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6D" w:rsidRPr="00251E88" w:rsidRDefault="00694231" w:rsidP="0046240E">
      <w:pPr>
        <w:rPr>
          <w:color w:val="000000"/>
        </w:rPr>
      </w:pPr>
      <w:r>
        <w:rPr>
          <w:noProof/>
        </w:rPr>
        <w:drawing>
          <wp:inline distT="0" distB="0" distL="0" distR="0">
            <wp:extent cx="1768475" cy="1716405"/>
            <wp:effectExtent l="19050" t="0" r="3175" b="0"/>
            <wp:docPr id="1" name="Picture 1" descr="DSC_1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190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796D" w:rsidRPr="00145D4A">
        <w:rPr>
          <w:color w:val="000000"/>
        </w:rPr>
        <w:tab/>
      </w:r>
      <w:r w:rsidR="0087796D" w:rsidRPr="00145D4A">
        <w:rPr>
          <w:color w:val="000000"/>
        </w:rPr>
        <w:tab/>
      </w:r>
      <w:r w:rsidR="0087796D" w:rsidRPr="00251E88">
        <w:t>Curriculum Vitae`</w:t>
      </w:r>
    </w:p>
    <w:p w:rsidR="0087796D" w:rsidRPr="00251E88" w:rsidRDefault="0087796D" w:rsidP="006B743B">
      <w:pPr>
        <w:rPr>
          <w:rFonts w:ascii="Calibri" w:hAnsi="Calibri"/>
          <w:b/>
          <w:sz w:val="36"/>
          <w:szCs w:val="36"/>
        </w:rPr>
      </w:pPr>
    </w:p>
    <w:p w:rsidR="0087796D" w:rsidRPr="001D2BBC" w:rsidRDefault="0087796D" w:rsidP="006B743B">
      <w:pPr>
        <w:rPr>
          <w:rFonts w:ascii="Calibri" w:hAnsi="Calibri"/>
          <w:b/>
          <w:color w:val="000000"/>
          <w:sz w:val="32"/>
          <w:szCs w:val="32"/>
        </w:rPr>
      </w:pPr>
      <w:r w:rsidRPr="00DE6CD8">
        <w:rPr>
          <w:rFonts w:ascii="Calibri" w:hAnsi="Calibri"/>
          <w:b/>
          <w:color w:val="000000"/>
          <w:sz w:val="32"/>
          <w:szCs w:val="32"/>
        </w:rPr>
        <w:t xml:space="preserve">PRABIR </w:t>
      </w:r>
    </w:p>
    <w:p w:rsidR="0087796D" w:rsidRDefault="0087796D" w:rsidP="006B743B">
      <w:pPr>
        <w:rPr>
          <w:rFonts w:ascii="Calibri" w:hAnsi="Calibri"/>
          <w:color w:val="000000"/>
        </w:rPr>
      </w:pPr>
      <w:r w:rsidRPr="00145D4A">
        <w:rPr>
          <w:rFonts w:ascii="Calibri" w:hAnsi="Calibri"/>
          <w:color w:val="000000"/>
        </w:rPr>
        <w:t>E-Mail</w:t>
      </w:r>
      <w:r>
        <w:rPr>
          <w:rFonts w:ascii="Calibri" w:hAnsi="Calibri"/>
          <w:color w:val="000000"/>
        </w:rPr>
        <w:t>:</w:t>
      </w:r>
      <w:r w:rsidR="001D2BBC">
        <w:rPr>
          <w:rFonts w:ascii="Calibri" w:hAnsi="Calibri"/>
        </w:rPr>
        <w:t xml:space="preserve"> </w:t>
      </w:r>
      <w:r w:rsidR="001D2BBC" w:rsidRPr="00145D4A">
        <w:rPr>
          <w:rFonts w:ascii="Calibri" w:hAnsi="Calibri"/>
          <w:b/>
          <w:color w:val="000000"/>
        </w:rPr>
        <w:t xml:space="preserve"> </w:t>
      </w:r>
      <w:hyperlink r:id="rId9" w:history="1">
        <w:r w:rsidR="001D2BBC" w:rsidRPr="00EE5DA1">
          <w:rPr>
            <w:rStyle w:val="Hyperlink"/>
            <w:rFonts w:ascii="Calibri" w:hAnsi="Calibri"/>
          </w:rPr>
          <w:t>prabir.337263@2freemail.com</w:t>
        </w:r>
      </w:hyperlink>
      <w:r w:rsidR="001D2BBC">
        <w:rPr>
          <w:rFonts w:ascii="Calibri" w:hAnsi="Calibri"/>
          <w:color w:val="000000"/>
        </w:rPr>
        <w:t xml:space="preserve"> </w:t>
      </w:r>
    </w:p>
    <w:p w:rsidR="001D2BBC" w:rsidRPr="001D2BBC" w:rsidRDefault="001D2BBC" w:rsidP="006B743B">
      <w:pPr>
        <w:rPr>
          <w:rFonts w:ascii="Calibri" w:hAnsi="Calibri"/>
          <w:color w:val="000000"/>
        </w:rPr>
      </w:pPr>
    </w:p>
    <w:p w:rsidR="0087796D" w:rsidRPr="005E55D9" w:rsidRDefault="0087796D" w:rsidP="006B743B">
      <w:pPr>
        <w:jc w:val="center"/>
        <w:rPr>
          <w:rFonts w:ascii="Calibri" w:hAnsi="Calibri"/>
          <w:b/>
          <w:sz w:val="27"/>
          <w:szCs w:val="27"/>
          <w:u w:val="single"/>
        </w:rPr>
      </w:pPr>
      <w:r w:rsidRPr="005E55D9">
        <w:rPr>
          <w:rFonts w:ascii="Calibri" w:hAnsi="Calibri"/>
          <w:b/>
          <w:sz w:val="27"/>
          <w:szCs w:val="27"/>
          <w:u w:val="single"/>
        </w:rPr>
        <w:t>SYNOPSIS</w:t>
      </w:r>
    </w:p>
    <w:p w:rsidR="0087796D" w:rsidRPr="005E55D9" w:rsidRDefault="0087796D" w:rsidP="00145D4A">
      <w:pPr>
        <w:tabs>
          <w:tab w:val="left" w:pos="9720"/>
        </w:tabs>
        <w:jc w:val="both"/>
        <w:rPr>
          <w:rFonts w:ascii="Calibri" w:hAnsi="Calibri"/>
          <w:bCs/>
          <w:sz w:val="27"/>
          <w:szCs w:val="27"/>
        </w:rPr>
      </w:pPr>
      <w:r w:rsidRPr="005E55D9">
        <w:rPr>
          <w:rFonts w:ascii="Calibri" w:hAnsi="Calibri"/>
          <w:bCs/>
          <w:color w:val="000000"/>
          <w:sz w:val="27"/>
          <w:szCs w:val="27"/>
        </w:rPr>
        <w:t>To work in a reputed organization that provides growth and an opportunity to enhance technical skill acquired and gain additional knowledge in a learning environment.</w:t>
      </w:r>
    </w:p>
    <w:p w:rsidR="0087796D" w:rsidRDefault="0087796D" w:rsidP="00C8089D">
      <w:pPr>
        <w:ind w:right="1080"/>
        <w:jc w:val="both"/>
        <w:rPr>
          <w:rFonts w:ascii="Calibri" w:hAnsi="Calibri"/>
          <w:b/>
          <w:bCs/>
        </w:rPr>
      </w:pPr>
    </w:p>
    <w:p w:rsidR="0087796D" w:rsidRPr="006C55B3" w:rsidRDefault="0087796D" w:rsidP="004E07D3">
      <w:pPr>
        <w:ind w:right="1080"/>
        <w:jc w:val="both"/>
        <w:rPr>
          <w:rFonts w:ascii="Calibri" w:hAnsi="Calibri"/>
          <w:b/>
          <w:bCs/>
          <w:sz w:val="32"/>
          <w:szCs w:val="32"/>
        </w:rPr>
      </w:pPr>
      <w:r w:rsidRPr="006C55B3">
        <w:rPr>
          <w:rFonts w:ascii="Calibri" w:hAnsi="Calibri"/>
          <w:b/>
          <w:bCs/>
          <w:sz w:val="32"/>
          <w:szCs w:val="32"/>
        </w:rPr>
        <w:t xml:space="preserve">Presently working as a </w:t>
      </w:r>
      <w:proofErr w:type="spellStart"/>
      <w:r w:rsidR="007A7258">
        <w:rPr>
          <w:rFonts w:ascii="Calibri" w:hAnsi="Calibri"/>
          <w:b/>
          <w:bCs/>
          <w:sz w:val="32"/>
          <w:szCs w:val="32"/>
        </w:rPr>
        <w:t>Barterder</w:t>
      </w:r>
      <w:proofErr w:type="spellEnd"/>
      <w:r w:rsidR="007A7258">
        <w:rPr>
          <w:rFonts w:ascii="Calibri" w:hAnsi="Calibri"/>
          <w:b/>
          <w:bCs/>
          <w:sz w:val="32"/>
          <w:szCs w:val="32"/>
        </w:rPr>
        <w:t xml:space="preserve"> at </w:t>
      </w:r>
      <w:proofErr w:type="spellStart"/>
      <w:r w:rsidR="007A7258">
        <w:rPr>
          <w:rFonts w:ascii="Calibri" w:hAnsi="Calibri"/>
          <w:b/>
          <w:bCs/>
          <w:sz w:val="32"/>
          <w:szCs w:val="32"/>
        </w:rPr>
        <w:t>Texax</w:t>
      </w:r>
      <w:proofErr w:type="spellEnd"/>
      <w:r w:rsidR="007A7258">
        <w:rPr>
          <w:rFonts w:ascii="Calibri" w:hAnsi="Calibri"/>
          <w:b/>
          <w:bCs/>
          <w:sz w:val="32"/>
          <w:szCs w:val="32"/>
        </w:rPr>
        <w:t xml:space="preserve"> de Brazil, Mall of Emirate, Dubai, UAE</w:t>
      </w:r>
      <w:r w:rsidR="00694231">
        <w:rPr>
          <w:rFonts w:ascii="Calibri" w:hAnsi="Calibri"/>
          <w:b/>
          <w:bCs/>
          <w:sz w:val="32"/>
          <w:szCs w:val="32"/>
        </w:rPr>
        <w:t xml:space="preserve"> </w:t>
      </w:r>
      <w:r w:rsidR="004E07D3">
        <w:rPr>
          <w:rFonts w:ascii="Calibri" w:hAnsi="Calibri"/>
          <w:b/>
          <w:bCs/>
          <w:sz w:val="32"/>
          <w:szCs w:val="32"/>
        </w:rPr>
        <w:t>from 1</w:t>
      </w:r>
      <w:r w:rsidR="004E07D3" w:rsidRPr="004E07D3">
        <w:rPr>
          <w:rFonts w:ascii="Calibri" w:hAnsi="Calibri"/>
          <w:b/>
          <w:bCs/>
          <w:sz w:val="32"/>
          <w:szCs w:val="32"/>
          <w:vertAlign w:val="superscript"/>
        </w:rPr>
        <w:t>st</w:t>
      </w:r>
      <w:r w:rsidR="004E07D3">
        <w:rPr>
          <w:rFonts w:ascii="Calibri" w:hAnsi="Calibri"/>
          <w:b/>
          <w:bCs/>
          <w:sz w:val="32"/>
          <w:szCs w:val="32"/>
        </w:rPr>
        <w:t xml:space="preserve"> </w:t>
      </w:r>
      <w:r w:rsidR="00694231">
        <w:rPr>
          <w:rFonts w:ascii="Calibri" w:hAnsi="Calibri"/>
          <w:b/>
          <w:bCs/>
          <w:sz w:val="32"/>
          <w:szCs w:val="32"/>
        </w:rPr>
        <w:t>October</w:t>
      </w:r>
      <w:r w:rsidR="001C224C">
        <w:rPr>
          <w:rFonts w:ascii="Calibri" w:hAnsi="Calibri"/>
          <w:b/>
          <w:bCs/>
          <w:sz w:val="32"/>
          <w:szCs w:val="32"/>
        </w:rPr>
        <w:t xml:space="preserve"> 2015</w:t>
      </w:r>
      <w:r w:rsidR="00694231">
        <w:rPr>
          <w:rFonts w:ascii="Calibri" w:hAnsi="Calibri"/>
          <w:b/>
          <w:bCs/>
          <w:sz w:val="32"/>
          <w:szCs w:val="32"/>
        </w:rPr>
        <w:t xml:space="preserve"> to</w:t>
      </w:r>
      <w:r w:rsidR="004E07D3">
        <w:rPr>
          <w:rFonts w:ascii="Calibri" w:hAnsi="Calibri"/>
          <w:b/>
          <w:bCs/>
          <w:sz w:val="32"/>
          <w:szCs w:val="32"/>
        </w:rPr>
        <w:t xml:space="preserve"> till date</w:t>
      </w:r>
      <w:r w:rsidR="007A7258">
        <w:rPr>
          <w:rFonts w:ascii="Calibri" w:hAnsi="Calibri"/>
          <w:b/>
          <w:bCs/>
          <w:sz w:val="32"/>
          <w:szCs w:val="32"/>
        </w:rPr>
        <w:t xml:space="preserve"> </w:t>
      </w:r>
    </w:p>
    <w:p w:rsidR="0087796D" w:rsidRPr="00145D4A" w:rsidRDefault="0087796D" w:rsidP="00C8089D">
      <w:pPr>
        <w:ind w:right="1080"/>
        <w:jc w:val="both"/>
        <w:rPr>
          <w:rFonts w:ascii="Calibri" w:hAnsi="Calibri"/>
          <w:b/>
          <w:bCs/>
        </w:rPr>
      </w:pPr>
    </w:p>
    <w:p w:rsidR="0087796D" w:rsidRDefault="0087796D" w:rsidP="00EB41DA">
      <w:pPr>
        <w:pStyle w:val="Heading2"/>
        <w:tabs>
          <w:tab w:val="left" w:pos="86"/>
        </w:tabs>
        <w:ind w:left="86"/>
        <w:rPr>
          <w:rFonts w:ascii="Calibri" w:hAnsi="Calibri"/>
          <w:sz w:val="28"/>
        </w:rPr>
      </w:pPr>
      <w:r w:rsidRPr="005E55D9">
        <w:rPr>
          <w:rFonts w:ascii="Calibri" w:hAnsi="Calibri"/>
          <w:sz w:val="28"/>
        </w:rPr>
        <w:t xml:space="preserve">INDUSTRIAL EXPOSURE </w:t>
      </w:r>
      <w:bookmarkStart w:id="0" w:name="v5cw119"/>
      <w:bookmarkStart w:id="1" w:name="br2l"/>
      <w:bookmarkStart w:id="2" w:name="v5cw120"/>
      <w:bookmarkEnd w:id="0"/>
      <w:bookmarkEnd w:id="1"/>
      <w:bookmarkEnd w:id="2"/>
    </w:p>
    <w:p w:rsidR="0046240E" w:rsidRDefault="0046240E" w:rsidP="0046240E">
      <w:pPr>
        <w:rPr>
          <w:rFonts w:ascii="Calibri" w:hAnsi="Calibri"/>
          <w:b/>
          <w:color w:val="000000"/>
        </w:rPr>
      </w:pPr>
      <w:r w:rsidRPr="0046240E">
        <w:rPr>
          <w:rFonts w:ascii="Calibri" w:hAnsi="Calibri"/>
          <w:b/>
          <w:color w:val="000000"/>
        </w:rPr>
        <w:t>Worked as Food and beverage Executive (</w:t>
      </w:r>
      <w:proofErr w:type="spellStart"/>
      <w:r w:rsidRPr="0046240E">
        <w:rPr>
          <w:rFonts w:ascii="Calibri" w:hAnsi="Calibri"/>
          <w:b/>
          <w:color w:val="000000"/>
        </w:rPr>
        <w:t>Alila</w:t>
      </w:r>
      <w:proofErr w:type="spellEnd"/>
      <w:r w:rsidRPr="0046240E">
        <w:rPr>
          <w:rFonts w:ascii="Calibri" w:hAnsi="Calibri"/>
          <w:b/>
          <w:color w:val="000000"/>
        </w:rPr>
        <w:t xml:space="preserve"> </w:t>
      </w:r>
      <w:proofErr w:type="spellStart"/>
      <w:r w:rsidRPr="0046240E">
        <w:rPr>
          <w:rFonts w:ascii="Calibri" w:hAnsi="Calibri"/>
          <w:b/>
          <w:color w:val="000000"/>
        </w:rPr>
        <w:t>Diwa</w:t>
      </w:r>
      <w:proofErr w:type="spellEnd"/>
      <w:r w:rsidRPr="0046240E">
        <w:rPr>
          <w:rFonts w:ascii="Calibri" w:hAnsi="Calibri"/>
          <w:b/>
          <w:color w:val="000000"/>
        </w:rPr>
        <w:t xml:space="preserve"> Goa) from 01/02/2014 to 11/09/2015</w:t>
      </w:r>
    </w:p>
    <w:p w:rsidR="0046240E" w:rsidRDefault="0046240E" w:rsidP="0046240E">
      <w:pPr>
        <w:pStyle w:val="BodyText"/>
        <w:numPr>
          <w:ilvl w:val="0"/>
          <w:numId w:val="17"/>
        </w:numPr>
        <w:tabs>
          <w:tab w:val="left" w:pos="707"/>
        </w:tabs>
        <w:rPr>
          <w:rFonts w:ascii="Calibri" w:hAnsi="Calibri"/>
        </w:rPr>
      </w:pPr>
      <w:r>
        <w:rPr>
          <w:rFonts w:ascii="Calibri" w:hAnsi="Calibri"/>
        </w:rPr>
        <w:t>Attending morning meeting with Food and beverage manger</w:t>
      </w:r>
    </w:p>
    <w:p w:rsidR="0046240E" w:rsidRDefault="0046240E" w:rsidP="0046240E">
      <w:pPr>
        <w:pStyle w:val="BodyText"/>
        <w:numPr>
          <w:ilvl w:val="0"/>
          <w:numId w:val="17"/>
        </w:numPr>
        <w:tabs>
          <w:tab w:val="left" w:pos="707"/>
        </w:tabs>
        <w:rPr>
          <w:rFonts w:ascii="Calibri" w:hAnsi="Calibri"/>
        </w:rPr>
      </w:pPr>
      <w:r>
        <w:rPr>
          <w:rFonts w:ascii="Calibri" w:hAnsi="Calibri"/>
        </w:rPr>
        <w:t xml:space="preserve">Updating menu </w:t>
      </w:r>
    </w:p>
    <w:p w:rsidR="0046240E" w:rsidRDefault="0046240E" w:rsidP="0046240E">
      <w:pPr>
        <w:pStyle w:val="BodyText"/>
        <w:numPr>
          <w:ilvl w:val="0"/>
          <w:numId w:val="17"/>
        </w:numPr>
        <w:tabs>
          <w:tab w:val="left" w:pos="707"/>
        </w:tabs>
        <w:rPr>
          <w:rFonts w:ascii="Calibri" w:hAnsi="Calibri"/>
        </w:rPr>
      </w:pPr>
      <w:r>
        <w:rPr>
          <w:rFonts w:ascii="Calibri" w:hAnsi="Calibri"/>
        </w:rPr>
        <w:t>Control food and beverage cost</w:t>
      </w:r>
    </w:p>
    <w:p w:rsidR="0046240E" w:rsidRDefault="0046240E" w:rsidP="0046240E">
      <w:pPr>
        <w:pStyle w:val="BodyText"/>
        <w:numPr>
          <w:ilvl w:val="0"/>
          <w:numId w:val="17"/>
        </w:numPr>
        <w:tabs>
          <w:tab w:val="left" w:pos="707"/>
        </w:tabs>
        <w:rPr>
          <w:rFonts w:ascii="Calibri" w:hAnsi="Calibri"/>
        </w:rPr>
      </w:pPr>
      <w:r>
        <w:rPr>
          <w:rFonts w:ascii="Calibri" w:hAnsi="Calibri"/>
        </w:rPr>
        <w:t>Upgrading the menu</w:t>
      </w:r>
    </w:p>
    <w:p w:rsidR="0046240E" w:rsidRDefault="0046240E" w:rsidP="0046240E">
      <w:pPr>
        <w:pStyle w:val="BodyText"/>
        <w:numPr>
          <w:ilvl w:val="0"/>
          <w:numId w:val="17"/>
        </w:numPr>
        <w:tabs>
          <w:tab w:val="left" w:pos="707"/>
        </w:tabs>
        <w:rPr>
          <w:rFonts w:ascii="Calibri" w:hAnsi="Calibri"/>
        </w:rPr>
      </w:pPr>
      <w:r>
        <w:rPr>
          <w:rFonts w:ascii="Calibri" w:hAnsi="Calibri"/>
        </w:rPr>
        <w:t xml:space="preserve">Invented new cocktail </w:t>
      </w:r>
    </w:p>
    <w:p w:rsidR="0046240E" w:rsidRDefault="0046240E" w:rsidP="0046240E">
      <w:pPr>
        <w:pStyle w:val="BodyText"/>
        <w:numPr>
          <w:ilvl w:val="0"/>
          <w:numId w:val="17"/>
        </w:numPr>
        <w:tabs>
          <w:tab w:val="left" w:pos="707"/>
        </w:tabs>
        <w:rPr>
          <w:rFonts w:ascii="Calibri" w:hAnsi="Calibri"/>
        </w:rPr>
      </w:pPr>
      <w:r>
        <w:rPr>
          <w:rFonts w:ascii="Calibri" w:hAnsi="Calibri"/>
        </w:rPr>
        <w:t>Training for staff</w:t>
      </w:r>
    </w:p>
    <w:p w:rsidR="0046240E" w:rsidRDefault="0046240E" w:rsidP="0046240E">
      <w:pPr>
        <w:pStyle w:val="BodyText"/>
        <w:numPr>
          <w:ilvl w:val="0"/>
          <w:numId w:val="17"/>
        </w:numPr>
        <w:tabs>
          <w:tab w:val="left" w:pos="707"/>
        </w:tabs>
        <w:rPr>
          <w:rFonts w:ascii="Calibri" w:hAnsi="Calibri"/>
        </w:rPr>
      </w:pPr>
      <w:r>
        <w:rPr>
          <w:rFonts w:ascii="Calibri" w:hAnsi="Calibri"/>
        </w:rPr>
        <w:t>Overall bar inventory and yearly order for the beverages</w:t>
      </w:r>
    </w:p>
    <w:p w:rsidR="0046240E" w:rsidRPr="0046240E" w:rsidRDefault="004E07D3" w:rsidP="0046240E">
      <w:pPr>
        <w:pStyle w:val="BodyText"/>
        <w:numPr>
          <w:ilvl w:val="0"/>
          <w:numId w:val="17"/>
        </w:numPr>
        <w:tabs>
          <w:tab w:val="left" w:pos="707"/>
        </w:tabs>
        <w:rPr>
          <w:rFonts w:ascii="Calibri" w:hAnsi="Calibri"/>
        </w:rPr>
      </w:pPr>
      <w:r>
        <w:rPr>
          <w:rFonts w:ascii="Calibri" w:hAnsi="Calibri"/>
        </w:rPr>
        <w:t>Coordinate with the sales team for the big banquet event</w:t>
      </w:r>
    </w:p>
    <w:p w:rsidR="0087796D" w:rsidRDefault="0087796D" w:rsidP="001F22A8">
      <w:pPr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 xml:space="preserve"> Worked  as a Team Leader In Bar( At The </w:t>
      </w:r>
      <w:proofErr w:type="spellStart"/>
      <w:r>
        <w:rPr>
          <w:rFonts w:ascii="Calibri" w:hAnsi="Calibri"/>
          <w:b/>
          <w:color w:val="000000"/>
        </w:rPr>
        <w:t>Leela</w:t>
      </w:r>
      <w:proofErr w:type="spellEnd"/>
      <w:r>
        <w:rPr>
          <w:rFonts w:ascii="Calibri" w:hAnsi="Calibri"/>
          <w:b/>
          <w:color w:val="000000"/>
        </w:rPr>
        <w:t xml:space="preserve"> , </w:t>
      </w:r>
      <w:smartTag w:uri="urn:schemas-microsoft-com:office:smarttags" w:element="place">
        <w:r>
          <w:rPr>
            <w:rFonts w:ascii="Calibri" w:hAnsi="Calibri"/>
            <w:b/>
            <w:color w:val="000000"/>
          </w:rPr>
          <w:t>Goa</w:t>
        </w:r>
      </w:smartTag>
      <w:r>
        <w:rPr>
          <w:rFonts w:ascii="Calibri" w:hAnsi="Calibri"/>
          <w:b/>
          <w:color w:val="000000"/>
        </w:rPr>
        <w:t>) from 09/04/12 to 31/01/14</w:t>
      </w:r>
    </w:p>
    <w:p w:rsidR="0087796D" w:rsidRDefault="0087796D" w:rsidP="001F22A8">
      <w:pPr>
        <w:pStyle w:val="BodyText"/>
        <w:numPr>
          <w:ilvl w:val="0"/>
          <w:numId w:val="17"/>
        </w:numPr>
        <w:tabs>
          <w:tab w:val="left" w:pos="707"/>
        </w:tabs>
        <w:rPr>
          <w:rFonts w:ascii="Calibri" w:hAnsi="Calibri"/>
        </w:rPr>
      </w:pPr>
      <w:r>
        <w:rPr>
          <w:rFonts w:ascii="Calibri" w:hAnsi="Calibri"/>
        </w:rPr>
        <w:t>Taking the briefing of staff</w:t>
      </w:r>
    </w:p>
    <w:p w:rsidR="0087796D" w:rsidRDefault="0087796D" w:rsidP="001F22A8">
      <w:pPr>
        <w:pStyle w:val="BodyText"/>
        <w:numPr>
          <w:ilvl w:val="0"/>
          <w:numId w:val="17"/>
        </w:numPr>
        <w:tabs>
          <w:tab w:val="left" w:pos="707"/>
        </w:tabs>
        <w:rPr>
          <w:rFonts w:ascii="Calibri" w:hAnsi="Calibri"/>
        </w:rPr>
      </w:pPr>
      <w:r>
        <w:rPr>
          <w:rFonts w:ascii="Calibri" w:hAnsi="Calibri"/>
        </w:rPr>
        <w:t>Making duty roaster</w:t>
      </w:r>
    </w:p>
    <w:p w:rsidR="0087796D" w:rsidRDefault="0087796D" w:rsidP="001F22A8">
      <w:pPr>
        <w:pStyle w:val="BodyText"/>
        <w:numPr>
          <w:ilvl w:val="0"/>
          <w:numId w:val="17"/>
        </w:numPr>
        <w:tabs>
          <w:tab w:val="left" w:pos="707"/>
        </w:tabs>
        <w:rPr>
          <w:rFonts w:ascii="Calibri" w:hAnsi="Calibri"/>
        </w:rPr>
      </w:pPr>
      <w:r>
        <w:rPr>
          <w:rFonts w:ascii="Calibri" w:hAnsi="Calibri"/>
        </w:rPr>
        <w:t>Handling guest complain</w:t>
      </w:r>
    </w:p>
    <w:p w:rsidR="0087796D" w:rsidRDefault="0087796D" w:rsidP="001F22A8">
      <w:pPr>
        <w:pStyle w:val="BodyText"/>
        <w:numPr>
          <w:ilvl w:val="0"/>
          <w:numId w:val="17"/>
        </w:numPr>
        <w:tabs>
          <w:tab w:val="left" w:pos="707"/>
        </w:tabs>
        <w:rPr>
          <w:rFonts w:ascii="Calibri" w:hAnsi="Calibri"/>
        </w:rPr>
      </w:pPr>
      <w:r>
        <w:rPr>
          <w:rFonts w:ascii="Calibri" w:hAnsi="Calibri"/>
        </w:rPr>
        <w:t>Attending outlet morning meeting in the absence of outlet manager</w:t>
      </w:r>
    </w:p>
    <w:p w:rsidR="0087796D" w:rsidRDefault="0087796D" w:rsidP="00721B7D">
      <w:pPr>
        <w:pStyle w:val="BodyText"/>
        <w:numPr>
          <w:ilvl w:val="0"/>
          <w:numId w:val="17"/>
        </w:numPr>
        <w:tabs>
          <w:tab w:val="left" w:pos="707"/>
        </w:tabs>
        <w:rPr>
          <w:rFonts w:ascii="Calibri" w:hAnsi="Calibri"/>
        </w:rPr>
      </w:pPr>
      <w:r>
        <w:rPr>
          <w:rFonts w:ascii="Calibri" w:hAnsi="Calibri"/>
        </w:rPr>
        <w:t>Taking care of Bar inventory</w:t>
      </w:r>
    </w:p>
    <w:p w:rsidR="0087796D" w:rsidRPr="00721B7D" w:rsidRDefault="0087796D" w:rsidP="00721B7D">
      <w:pPr>
        <w:pStyle w:val="BodyText"/>
        <w:numPr>
          <w:ilvl w:val="0"/>
          <w:numId w:val="17"/>
        </w:numPr>
        <w:tabs>
          <w:tab w:val="left" w:pos="707"/>
        </w:tabs>
        <w:rPr>
          <w:rFonts w:ascii="Calibri" w:hAnsi="Calibri"/>
        </w:rPr>
      </w:pPr>
      <w:r>
        <w:rPr>
          <w:rFonts w:ascii="Calibri" w:hAnsi="Calibri"/>
        </w:rPr>
        <w:t>Making beer sales report and sending it to respective brewery</w:t>
      </w:r>
    </w:p>
    <w:p w:rsidR="0087796D" w:rsidRDefault="0087796D" w:rsidP="001F22A8">
      <w:pPr>
        <w:jc w:val="both"/>
        <w:rPr>
          <w:rFonts w:ascii="Calibri" w:hAnsi="Calibri"/>
          <w:b/>
          <w:color w:val="000000"/>
        </w:rPr>
      </w:pPr>
    </w:p>
    <w:p w:rsidR="0087796D" w:rsidRPr="00754164" w:rsidRDefault="0087796D" w:rsidP="001F22A8">
      <w:pPr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Worked</w:t>
      </w:r>
      <w:r w:rsidRPr="00754164">
        <w:rPr>
          <w:rFonts w:ascii="Calibri" w:hAnsi="Calibri"/>
          <w:b/>
          <w:color w:val="000000"/>
        </w:rPr>
        <w:t xml:space="preserve"> As A </w:t>
      </w:r>
      <w:proofErr w:type="spellStart"/>
      <w:r w:rsidRPr="00754164">
        <w:rPr>
          <w:rFonts w:ascii="Calibri" w:hAnsi="Calibri"/>
          <w:b/>
          <w:color w:val="000000"/>
        </w:rPr>
        <w:t>Associate</w:t>
      </w:r>
      <w:r>
        <w:rPr>
          <w:rFonts w:ascii="Calibri" w:hAnsi="Calibri"/>
          <w:b/>
          <w:color w:val="000000"/>
        </w:rPr>
        <w:t>Jamavar</w:t>
      </w:r>
      <w:proofErr w:type="spellEnd"/>
      <w:r>
        <w:rPr>
          <w:rFonts w:ascii="Calibri" w:hAnsi="Calibri"/>
          <w:b/>
          <w:color w:val="000000"/>
        </w:rPr>
        <w:t xml:space="preserve">( Indian Specialty Restaurant) and the café(At The </w:t>
      </w:r>
      <w:proofErr w:type="spellStart"/>
      <w:r w:rsidRPr="00754164">
        <w:rPr>
          <w:rFonts w:ascii="Calibri" w:hAnsi="Calibri"/>
          <w:b/>
          <w:color w:val="000000"/>
        </w:rPr>
        <w:t>Leela</w:t>
      </w:r>
      <w:proofErr w:type="spellEnd"/>
      <w:r w:rsidRPr="00754164">
        <w:rPr>
          <w:rFonts w:ascii="Calibri" w:hAnsi="Calibri"/>
          <w:b/>
          <w:color w:val="000000"/>
        </w:rPr>
        <w:t xml:space="preserve">, </w:t>
      </w:r>
      <w:smartTag w:uri="urn:schemas-microsoft-com:office:smarttags" w:element="place">
        <w:r w:rsidRPr="00754164">
          <w:rPr>
            <w:rFonts w:ascii="Calibri" w:hAnsi="Calibri"/>
            <w:b/>
            <w:color w:val="000000"/>
          </w:rPr>
          <w:t>Goa</w:t>
        </w:r>
      </w:smartTag>
      <w:r>
        <w:rPr>
          <w:rFonts w:ascii="Calibri" w:hAnsi="Calibri"/>
          <w:b/>
          <w:color w:val="000000"/>
        </w:rPr>
        <w:t xml:space="preserve"> from 01/10/2010 to 15/09/11</w:t>
      </w:r>
    </w:p>
    <w:p w:rsidR="0087796D" w:rsidRPr="00754164" w:rsidRDefault="0087796D" w:rsidP="001F22A8">
      <w:pPr>
        <w:jc w:val="both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Job Responsibilities &amp; Duties</w:t>
      </w:r>
    </w:p>
    <w:p w:rsidR="0087796D" w:rsidRDefault="0087796D" w:rsidP="00AB5D71">
      <w:pPr>
        <w:pStyle w:val="BodyText"/>
        <w:numPr>
          <w:ilvl w:val="0"/>
          <w:numId w:val="31"/>
        </w:numPr>
        <w:rPr>
          <w:rFonts w:ascii="Calibri" w:hAnsi="Calibri"/>
        </w:rPr>
      </w:pPr>
      <w:r>
        <w:rPr>
          <w:rFonts w:ascii="Calibri" w:hAnsi="Calibri"/>
        </w:rPr>
        <w:t>Learning the SOP of the Restaurant</w:t>
      </w:r>
    </w:p>
    <w:p w:rsidR="0087796D" w:rsidRDefault="0087796D" w:rsidP="001F22A8">
      <w:pPr>
        <w:pStyle w:val="BodyText"/>
        <w:numPr>
          <w:ilvl w:val="0"/>
          <w:numId w:val="17"/>
        </w:numPr>
        <w:tabs>
          <w:tab w:val="left" w:pos="707"/>
        </w:tabs>
        <w:rPr>
          <w:rFonts w:ascii="Calibri" w:hAnsi="Calibri"/>
        </w:rPr>
      </w:pPr>
      <w:r>
        <w:rPr>
          <w:rFonts w:ascii="Calibri" w:hAnsi="Calibri"/>
        </w:rPr>
        <w:t>Taking order and serving as per the SOP</w:t>
      </w:r>
    </w:p>
    <w:p w:rsidR="0087796D" w:rsidRDefault="0087796D" w:rsidP="001F22A8">
      <w:pPr>
        <w:pStyle w:val="BodyText"/>
        <w:numPr>
          <w:ilvl w:val="0"/>
          <w:numId w:val="17"/>
        </w:numPr>
        <w:tabs>
          <w:tab w:val="left" w:pos="707"/>
        </w:tabs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Right settlement of </w:t>
      </w:r>
      <w:proofErr w:type="spellStart"/>
      <w:r>
        <w:rPr>
          <w:rFonts w:ascii="Calibri" w:hAnsi="Calibri"/>
        </w:rPr>
        <w:t>cheque</w:t>
      </w:r>
      <w:proofErr w:type="spellEnd"/>
    </w:p>
    <w:p w:rsidR="0087796D" w:rsidRDefault="0087796D" w:rsidP="001F22A8">
      <w:pPr>
        <w:pStyle w:val="BodyText"/>
        <w:numPr>
          <w:ilvl w:val="0"/>
          <w:numId w:val="17"/>
        </w:numPr>
        <w:tabs>
          <w:tab w:val="left" w:pos="707"/>
        </w:tabs>
        <w:rPr>
          <w:rFonts w:ascii="Calibri" w:hAnsi="Calibri"/>
        </w:rPr>
      </w:pPr>
      <w:r>
        <w:rPr>
          <w:rFonts w:ascii="Calibri" w:hAnsi="Calibri"/>
        </w:rPr>
        <w:t>Taking care of CGS Inventory and linen</w:t>
      </w:r>
    </w:p>
    <w:p w:rsidR="0087796D" w:rsidRDefault="0087796D" w:rsidP="00C8089D">
      <w:pPr>
        <w:pStyle w:val="BodyText"/>
        <w:numPr>
          <w:ilvl w:val="0"/>
          <w:numId w:val="17"/>
        </w:numPr>
        <w:tabs>
          <w:tab w:val="left" w:pos="707"/>
        </w:tabs>
        <w:rPr>
          <w:rFonts w:ascii="Calibri" w:hAnsi="Calibri"/>
        </w:rPr>
      </w:pPr>
      <w:r>
        <w:rPr>
          <w:rFonts w:ascii="Calibri" w:hAnsi="Calibri"/>
        </w:rPr>
        <w:t>Attending pre &amp; post briefing of operation</w:t>
      </w:r>
    </w:p>
    <w:p w:rsidR="0087796D" w:rsidRDefault="0087796D" w:rsidP="00251E88">
      <w:pPr>
        <w:pStyle w:val="BodyText"/>
        <w:rPr>
          <w:rFonts w:ascii="Calibri" w:hAnsi="Calibri"/>
          <w:b/>
          <w:color w:val="000000"/>
        </w:rPr>
      </w:pPr>
    </w:p>
    <w:p w:rsidR="0087796D" w:rsidRDefault="0087796D" w:rsidP="00251E88">
      <w:pPr>
        <w:pStyle w:val="BodyText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Worked</w:t>
      </w:r>
      <w:r w:rsidRPr="00754164">
        <w:rPr>
          <w:rFonts w:ascii="Calibri" w:hAnsi="Calibri"/>
          <w:b/>
          <w:color w:val="000000"/>
        </w:rPr>
        <w:t xml:space="preserve"> As </w:t>
      </w:r>
      <w:proofErr w:type="spellStart"/>
      <w:r w:rsidRPr="00754164">
        <w:rPr>
          <w:rFonts w:ascii="Calibri" w:hAnsi="Calibri"/>
          <w:b/>
          <w:color w:val="000000"/>
        </w:rPr>
        <w:t>A</w:t>
      </w:r>
      <w:proofErr w:type="spellEnd"/>
      <w:r w:rsidRPr="00754164">
        <w:rPr>
          <w:rFonts w:ascii="Calibri" w:hAnsi="Calibri"/>
          <w:b/>
          <w:color w:val="000000"/>
        </w:rPr>
        <w:t xml:space="preserve"> Associate</w:t>
      </w:r>
      <w:r>
        <w:rPr>
          <w:rFonts w:ascii="Calibri" w:hAnsi="Calibri"/>
          <w:b/>
          <w:color w:val="000000"/>
        </w:rPr>
        <w:t xml:space="preserve"> in </w:t>
      </w:r>
      <w:proofErr w:type="spellStart"/>
      <w:r>
        <w:rPr>
          <w:rFonts w:ascii="Calibri" w:hAnsi="Calibri"/>
          <w:b/>
          <w:color w:val="000000"/>
        </w:rPr>
        <w:t>Susegado</w:t>
      </w:r>
      <w:proofErr w:type="spellEnd"/>
      <w:r>
        <w:rPr>
          <w:rFonts w:ascii="Calibri" w:hAnsi="Calibri"/>
          <w:b/>
          <w:color w:val="000000"/>
        </w:rPr>
        <w:t xml:space="preserve">( </w:t>
      </w:r>
      <w:proofErr w:type="spellStart"/>
      <w:r>
        <w:rPr>
          <w:rFonts w:ascii="Calibri" w:hAnsi="Calibri"/>
          <w:b/>
          <w:color w:val="000000"/>
        </w:rPr>
        <w:t>SeafoodBeach</w:t>
      </w:r>
      <w:proofErr w:type="spellEnd"/>
      <w:r>
        <w:rPr>
          <w:rFonts w:ascii="Calibri" w:hAnsi="Calibri"/>
          <w:b/>
          <w:color w:val="000000"/>
        </w:rPr>
        <w:t xml:space="preserve"> Side Restaurant) from 16/09/11 to 08/09/12     </w:t>
      </w:r>
    </w:p>
    <w:p w:rsidR="0087796D" w:rsidRPr="00754164" w:rsidRDefault="0087796D" w:rsidP="00251E88">
      <w:pPr>
        <w:pStyle w:val="BodyText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Job Responsibilities &amp; Duties</w:t>
      </w:r>
    </w:p>
    <w:p w:rsidR="0087796D" w:rsidRDefault="0087796D" w:rsidP="00AB5D71">
      <w:pPr>
        <w:pStyle w:val="BodyText"/>
        <w:numPr>
          <w:ilvl w:val="0"/>
          <w:numId w:val="17"/>
        </w:numPr>
        <w:tabs>
          <w:tab w:val="left" w:pos="707"/>
        </w:tabs>
        <w:rPr>
          <w:rFonts w:ascii="Calibri" w:hAnsi="Calibri"/>
        </w:rPr>
      </w:pPr>
      <w:r>
        <w:rPr>
          <w:rFonts w:ascii="Calibri" w:hAnsi="Calibri"/>
        </w:rPr>
        <w:t>Attending pre &amp; post briefing of operation</w:t>
      </w:r>
    </w:p>
    <w:p w:rsidR="0087796D" w:rsidRDefault="0087796D" w:rsidP="00AB5D71">
      <w:pPr>
        <w:pStyle w:val="BodyText"/>
        <w:numPr>
          <w:ilvl w:val="0"/>
          <w:numId w:val="17"/>
        </w:numPr>
        <w:tabs>
          <w:tab w:val="left" w:pos="707"/>
        </w:tabs>
        <w:rPr>
          <w:rFonts w:ascii="Calibri" w:hAnsi="Calibri"/>
        </w:rPr>
      </w:pPr>
      <w:r>
        <w:rPr>
          <w:rFonts w:ascii="Calibri" w:hAnsi="Calibri"/>
        </w:rPr>
        <w:t>Taking care of Beach bar</w:t>
      </w:r>
    </w:p>
    <w:p w:rsidR="0087796D" w:rsidRDefault="0087796D" w:rsidP="00AB5D71">
      <w:pPr>
        <w:pStyle w:val="BodyText"/>
        <w:numPr>
          <w:ilvl w:val="0"/>
          <w:numId w:val="17"/>
        </w:numPr>
        <w:tabs>
          <w:tab w:val="left" w:pos="707"/>
        </w:tabs>
        <w:rPr>
          <w:rFonts w:ascii="Calibri" w:hAnsi="Calibri"/>
        </w:rPr>
      </w:pPr>
      <w:r w:rsidRPr="00145D4A">
        <w:rPr>
          <w:rFonts w:ascii="Calibri" w:hAnsi="Calibri"/>
        </w:rPr>
        <w:t>Accounting for all sales/sett</w:t>
      </w:r>
      <w:r>
        <w:rPr>
          <w:rFonts w:ascii="Calibri" w:hAnsi="Calibri"/>
        </w:rPr>
        <w:t xml:space="preserve">lements of checks in the outlet </w:t>
      </w:r>
      <w:r w:rsidRPr="00145D4A">
        <w:rPr>
          <w:rFonts w:ascii="Calibri" w:hAnsi="Calibri"/>
        </w:rPr>
        <w:t>Maintaining daily sales log book.</w:t>
      </w:r>
    </w:p>
    <w:p w:rsidR="0087796D" w:rsidRPr="00C8089D" w:rsidRDefault="0087796D" w:rsidP="00C8089D">
      <w:pPr>
        <w:pStyle w:val="BodyText"/>
        <w:numPr>
          <w:ilvl w:val="0"/>
          <w:numId w:val="17"/>
        </w:numPr>
        <w:tabs>
          <w:tab w:val="left" w:pos="707"/>
        </w:tabs>
        <w:rPr>
          <w:rFonts w:ascii="Calibri" w:hAnsi="Calibri"/>
        </w:rPr>
      </w:pPr>
      <w:r w:rsidRPr="00145D4A">
        <w:rPr>
          <w:rFonts w:ascii="Calibri" w:hAnsi="Calibri"/>
        </w:rPr>
        <w:t xml:space="preserve">Successfully handling store requisitioning, bar inventories, maintenance and up keep of operating </w:t>
      </w:r>
      <w:proofErr w:type="spellStart"/>
      <w:r w:rsidRPr="00145D4A">
        <w:rPr>
          <w:rFonts w:ascii="Calibri" w:hAnsi="Calibri"/>
        </w:rPr>
        <w:t>equipments</w:t>
      </w:r>
      <w:proofErr w:type="spellEnd"/>
    </w:p>
    <w:p w:rsidR="0087796D" w:rsidRPr="00AB5D71" w:rsidRDefault="0087796D" w:rsidP="00AB5D71">
      <w:pPr>
        <w:pStyle w:val="BodyText"/>
        <w:numPr>
          <w:ilvl w:val="0"/>
          <w:numId w:val="17"/>
        </w:numPr>
        <w:tabs>
          <w:tab w:val="left" w:pos="707"/>
        </w:tabs>
        <w:rPr>
          <w:rFonts w:ascii="Calibri" w:hAnsi="Calibri"/>
          <w:b/>
        </w:rPr>
      </w:pPr>
      <w:r w:rsidRPr="00AB5D71">
        <w:rPr>
          <w:rFonts w:ascii="Calibri" w:hAnsi="Calibri"/>
          <w:b/>
        </w:rPr>
        <w:t xml:space="preserve">09/04/12 got promoted </w:t>
      </w:r>
      <w:proofErr w:type="spellStart"/>
      <w:r w:rsidRPr="00AB5D71">
        <w:rPr>
          <w:rFonts w:ascii="Calibri" w:hAnsi="Calibri"/>
          <w:b/>
        </w:rPr>
        <w:t>asTeam</w:t>
      </w:r>
      <w:proofErr w:type="spellEnd"/>
      <w:r w:rsidRPr="00AB5D71">
        <w:rPr>
          <w:rFonts w:ascii="Calibri" w:hAnsi="Calibri"/>
          <w:b/>
        </w:rPr>
        <w:t xml:space="preserve"> Leader</w:t>
      </w:r>
    </w:p>
    <w:p w:rsidR="0087796D" w:rsidRDefault="0087796D" w:rsidP="00145D4A">
      <w:pPr>
        <w:numPr>
          <w:ilvl w:val="0"/>
          <w:numId w:val="29"/>
        </w:numPr>
        <w:jc w:val="both"/>
        <w:rPr>
          <w:rFonts w:ascii="Calibri" w:hAnsi="Calibri"/>
          <w:b/>
          <w:color w:val="000000"/>
          <w:sz w:val="26"/>
          <w:szCs w:val="26"/>
        </w:rPr>
      </w:pPr>
      <w:r>
        <w:rPr>
          <w:rFonts w:ascii="Calibri" w:hAnsi="Calibri"/>
          <w:b/>
          <w:color w:val="000000"/>
          <w:sz w:val="26"/>
          <w:szCs w:val="26"/>
        </w:rPr>
        <w:t>G.S.A (Guest Service Associate</w:t>
      </w:r>
      <w:r w:rsidRPr="00145D4A">
        <w:rPr>
          <w:rFonts w:ascii="Calibri" w:hAnsi="Calibri"/>
          <w:b/>
          <w:color w:val="000000"/>
          <w:sz w:val="26"/>
          <w:szCs w:val="26"/>
        </w:rPr>
        <w:t xml:space="preserve">) La </w:t>
      </w:r>
      <w:proofErr w:type="spellStart"/>
      <w:r w:rsidRPr="00145D4A">
        <w:rPr>
          <w:rFonts w:ascii="Calibri" w:hAnsi="Calibri"/>
          <w:b/>
          <w:color w:val="000000"/>
          <w:sz w:val="26"/>
          <w:szCs w:val="26"/>
        </w:rPr>
        <w:t>Terrazza</w:t>
      </w:r>
      <w:proofErr w:type="spellEnd"/>
      <w:r w:rsidRPr="00145D4A">
        <w:rPr>
          <w:rFonts w:ascii="Calibri" w:hAnsi="Calibri"/>
          <w:b/>
          <w:color w:val="000000"/>
          <w:sz w:val="26"/>
          <w:szCs w:val="26"/>
        </w:rPr>
        <w:t xml:space="preserve"> (Coffee Shop), Sol Bar(Poolside Bar) at The Retreat by </w:t>
      </w:r>
      <w:proofErr w:type="spellStart"/>
      <w:r w:rsidRPr="00145D4A">
        <w:rPr>
          <w:rFonts w:ascii="Calibri" w:hAnsi="Calibri"/>
          <w:b/>
          <w:color w:val="000000"/>
          <w:sz w:val="26"/>
          <w:szCs w:val="26"/>
        </w:rPr>
        <w:t>Zuri</w:t>
      </w:r>
      <w:proofErr w:type="spellEnd"/>
      <w:r w:rsidRPr="00145D4A">
        <w:rPr>
          <w:rFonts w:ascii="Calibri" w:hAnsi="Calibri"/>
          <w:b/>
          <w:color w:val="000000"/>
          <w:sz w:val="26"/>
          <w:szCs w:val="26"/>
        </w:rPr>
        <w:t xml:space="preserve">, </w:t>
      </w:r>
      <w:proofErr w:type="spellStart"/>
      <w:r w:rsidRPr="00145D4A">
        <w:rPr>
          <w:rFonts w:ascii="Calibri" w:hAnsi="Calibri"/>
          <w:b/>
          <w:color w:val="000000"/>
          <w:sz w:val="26"/>
          <w:szCs w:val="26"/>
        </w:rPr>
        <w:t>Varca</w:t>
      </w:r>
      <w:proofErr w:type="spellEnd"/>
      <w:r w:rsidRPr="00145D4A">
        <w:rPr>
          <w:rFonts w:ascii="Calibri" w:hAnsi="Calibri"/>
          <w:b/>
          <w:color w:val="000000"/>
          <w:sz w:val="26"/>
          <w:szCs w:val="26"/>
        </w:rPr>
        <w:t xml:space="preserve">, Goa (formerly Country Inn &amp; </w:t>
      </w:r>
      <w:proofErr w:type="spellStart"/>
      <w:r w:rsidRPr="00145D4A">
        <w:rPr>
          <w:rFonts w:ascii="Calibri" w:hAnsi="Calibri"/>
          <w:b/>
          <w:color w:val="000000"/>
          <w:sz w:val="26"/>
          <w:szCs w:val="26"/>
        </w:rPr>
        <w:t>Suitesby</w:t>
      </w:r>
      <w:proofErr w:type="spellEnd"/>
      <w:r w:rsidRPr="00145D4A">
        <w:rPr>
          <w:rFonts w:ascii="Calibri" w:hAnsi="Calibri"/>
          <w:b/>
          <w:color w:val="000000"/>
          <w:sz w:val="26"/>
          <w:szCs w:val="26"/>
        </w:rPr>
        <w:t xml:space="preserve"> Carlson)</w:t>
      </w:r>
      <w:r>
        <w:rPr>
          <w:rFonts w:ascii="Calibri" w:hAnsi="Calibri"/>
          <w:b/>
          <w:color w:val="000000"/>
          <w:sz w:val="26"/>
          <w:szCs w:val="26"/>
        </w:rPr>
        <w:t xml:space="preserve"> from 16/08/08</w:t>
      </w:r>
      <w:r w:rsidRPr="00145D4A">
        <w:rPr>
          <w:rFonts w:ascii="Calibri" w:hAnsi="Calibri"/>
          <w:b/>
          <w:color w:val="000000"/>
          <w:sz w:val="26"/>
          <w:szCs w:val="26"/>
        </w:rPr>
        <w:t xml:space="preserve"> to </w:t>
      </w:r>
      <w:r>
        <w:rPr>
          <w:rFonts w:ascii="Calibri" w:hAnsi="Calibri"/>
          <w:b/>
          <w:color w:val="000000"/>
          <w:sz w:val="26"/>
          <w:szCs w:val="26"/>
        </w:rPr>
        <w:t xml:space="preserve">17/06/2010. </w:t>
      </w:r>
    </w:p>
    <w:p w:rsidR="0087796D" w:rsidRPr="00145D4A" w:rsidRDefault="0087796D" w:rsidP="00EB41DA">
      <w:pPr>
        <w:jc w:val="both"/>
        <w:rPr>
          <w:rFonts w:ascii="Calibri" w:hAnsi="Calibri"/>
          <w:b/>
          <w:color w:val="000000"/>
        </w:rPr>
      </w:pPr>
    </w:p>
    <w:p w:rsidR="0087796D" w:rsidRPr="00145D4A" w:rsidRDefault="0087796D" w:rsidP="00EB41DA">
      <w:pPr>
        <w:jc w:val="both"/>
        <w:rPr>
          <w:rFonts w:ascii="Calibri" w:hAnsi="Calibri"/>
          <w:b/>
          <w:color w:val="000000"/>
          <w:u w:val="single"/>
        </w:rPr>
      </w:pPr>
      <w:r w:rsidRPr="00145D4A">
        <w:rPr>
          <w:rFonts w:ascii="Calibri" w:hAnsi="Calibri"/>
          <w:b/>
          <w:color w:val="000000"/>
          <w:u w:val="single"/>
        </w:rPr>
        <w:t>Job Responsibilities &amp; Duties</w:t>
      </w:r>
    </w:p>
    <w:p w:rsidR="0087796D" w:rsidRPr="00145D4A" w:rsidRDefault="0087796D" w:rsidP="00EB41DA">
      <w:pPr>
        <w:pStyle w:val="BodyText"/>
        <w:numPr>
          <w:ilvl w:val="0"/>
          <w:numId w:val="15"/>
        </w:numPr>
        <w:tabs>
          <w:tab w:val="left" w:pos="707"/>
        </w:tabs>
        <w:rPr>
          <w:rFonts w:ascii="Calibri" w:hAnsi="Calibri"/>
        </w:rPr>
      </w:pPr>
      <w:r w:rsidRPr="00145D4A">
        <w:rPr>
          <w:rFonts w:ascii="Calibri" w:hAnsi="Calibri"/>
        </w:rPr>
        <w:t xml:space="preserve">Having a full working knowledge and capability to </w:t>
      </w:r>
      <w:r>
        <w:rPr>
          <w:rFonts w:ascii="Calibri" w:hAnsi="Calibri"/>
        </w:rPr>
        <w:t>handle</w:t>
      </w:r>
      <w:r w:rsidRPr="00145D4A">
        <w:rPr>
          <w:rFonts w:ascii="Calibri" w:hAnsi="Calibri"/>
        </w:rPr>
        <w:t xml:space="preserve"> and demonstrate all duties and tasks assigned in accordance to the SOP and rules &amp; regulations of the hotel</w:t>
      </w:r>
      <w:bookmarkStart w:id="3" w:name="v5cw71"/>
      <w:bookmarkStart w:id="4" w:name="v5cw72"/>
      <w:bookmarkStart w:id="5" w:name="v5cw73"/>
      <w:bookmarkStart w:id="6" w:name="v5cw74"/>
      <w:bookmarkEnd w:id="3"/>
      <w:bookmarkEnd w:id="4"/>
      <w:bookmarkEnd w:id="5"/>
      <w:bookmarkEnd w:id="6"/>
    </w:p>
    <w:p w:rsidR="0087796D" w:rsidRPr="00145D4A" w:rsidRDefault="0087796D" w:rsidP="00EB41DA">
      <w:pPr>
        <w:pStyle w:val="BodyText"/>
        <w:numPr>
          <w:ilvl w:val="0"/>
          <w:numId w:val="15"/>
        </w:numPr>
        <w:tabs>
          <w:tab w:val="left" w:pos="707"/>
        </w:tabs>
        <w:rPr>
          <w:rFonts w:ascii="Calibri" w:hAnsi="Calibri"/>
        </w:rPr>
      </w:pPr>
      <w:r w:rsidRPr="00145D4A">
        <w:rPr>
          <w:rFonts w:ascii="Calibri" w:hAnsi="Calibri"/>
        </w:rPr>
        <w:t xml:space="preserve">Strictly adhering to established operating expenses and effective cost controlling in terms of daily requisitioning through Prolific. </w:t>
      </w:r>
    </w:p>
    <w:p w:rsidR="0087796D" w:rsidRPr="00145D4A" w:rsidRDefault="0087796D" w:rsidP="00EB41DA">
      <w:pPr>
        <w:pStyle w:val="BodyText"/>
        <w:numPr>
          <w:ilvl w:val="0"/>
          <w:numId w:val="15"/>
        </w:numPr>
        <w:tabs>
          <w:tab w:val="left" w:pos="707"/>
        </w:tabs>
        <w:rPr>
          <w:rFonts w:ascii="Calibri" w:hAnsi="Calibri"/>
        </w:rPr>
      </w:pPr>
      <w:bookmarkStart w:id="7" w:name="v5cw75"/>
      <w:bookmarkStart w:id="8" w:name="v5cw81"/>
      <w:bookmarkStart w:id="9" w:name="v5cw82"/>
      <w:bookmarkEnd w:id="7"/>
      <w:bookmarkEnd w:id="8"/>
      <w:bookmarkEnd w:id="9"/>
      <w:r w:rsidRPr="00145D4A">
        <w:rPr>
          <w:rFonts w:ascii="Calibri" w:hAnsi="Calibri"/>
        </w:rPr>
        <w:t xml:space="preserve">Accounting for all sales/settlements of checks in the </w:t>
      </w:r>
      <w:proofErr w:type="spellStart"/>
      <w:r w:rsidRPr="00145D4A">
        <w:rPr>
          <w:rFonts w:ascii="Calibri" w:hAnsi="Calibri"/>
        </w:rPr>
        <w:t>outlet.Maintaining</w:t>
      </w:r>
      <w:proofErr w:type="spellEnd"/>
      <w:r w:rsidRPr="00145D4A">
        <w:rPr>
          <w:rFonts w:ascii="Calibri" w:hAnsi="Calibri"/>
        </w:rPr>
        <w:t xml:space="preserve"> daily sales log book. </w:t>
      </w:r>
    </w:p>
    <w:p w:rsidR="0087796D" w:rsidRPr="00145D4A" w:rsidRDefault="0087796D" w:rsidP="00EB41DA">
      <w:pPr>
        <w:pStyle w:val="BodyText"/>
        <w:numPr>
          <w:ilvl w:val="0"/>
          <w:numId w:val="15"/>
        </w:numPr>
        <w:tabs>
          <w:tab w:val="left" w:pos="707"/>
        </w:tabs>
        <w:rPr>
          <w:rFonts w:ascii="Calibri" w:hAnsi="Calibri"/>
        </w:rPr>
      </w:pPr>
      <w:bookmarkStart w:id="10" w:name="v5cw83"/>
      <w:bookmarkStart w:id="11" w:name="v5cw84"/>
      <w:bookmarkStart w:id="12" w:name="v5cw85"/>
      <w:bookmarkStart w:id="13" w:name="v5cw86"/>
      <w:bookmarkStart w:id="14" w:name="bqnz"/>
      <w:bookmarkStart w:id="15" w:name="v5cw148"/>
      <w:bookmarkStart w:id="16" w:name="v5cw89"/>
      <w:bookmarkStart w:id="17" w:name="v5cw90"/>
      <w:bookmarkStart w:id="18" w:name="v5cw91"/>
      <w:bookmarkStart w:id="19" w:name="v5cw97"/>
      <w:bookmarkStart w:id="20" w:name="v5cw98"/>
      <w:bookmarkStart w:id="21" w:name="v5cw99"/>
      <w:bookmarkStart w:id="22" w:name="v5cw100"/>
      <w:bookmarkStart w:id="23" w:name="v5cw101"/>
      <w:bookmarkStart w:id="24" w:name="v5cw102"/>
      <w:bookmarkStart w:id="25" w:name="v5cw103"/>
      <w:bookmarkStart w:id="26" w:name="v5cw104"/>
      <w:bookmarkStart w:id="27" w:name="v5cw105"/>
      <w:bookmarkStart w:id="28" w:name="v5cw106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145D4A">
        <w:rPr>
          <w:rFonts w:ascii="Calibri" w:hAnsi="Calibri"/>
        </w:rPr>
        <w:t xml:space="preserve">Thorough understanding of all food &amp; beverage items in the menu and ability to recommend F&amp;B combinations and up sell alternatives. </w:t>
      </w:r>
    </w:p>
    <w:p w:rsidR="0087796D" w:rsidRPr="00DE6CD8" w:rsidRDefault="0087796D" w:rsidP="00DE6CD8">
      <w:pPr>
        <w:pStyle w:val="BodyText"/>
        <w:numPr>
          <w:ilvl w:val="0"/>
          <w:numId w:val="15"/>
        </w:numPr>
        <w:tabs>
          <w:tab w:val="left" w:pos="707"/>
        </w:tabs>
        <w:rPr>
          <w:rFonts w:ascii="Calibri" w:hAnsi="Calibri"/>
        </w:rPr>
      </w:pPr>
      <w:bookmarkStart w:id="29" w:name="v5cw107"/>
      <w:bookmarkStart w:id="30" w:name="v5cw108"/>
      <w:bookmarkStart w:id="31" w:name="v5cw109"/>
      <w:bookmarkStart w:id="32" w:name="v5cw110"/>
      <w:bookmarkEnd w:id="29"/>
      <w:bookmarkEnd w:id="30"/>
      <w:bookmarkEnd w:id="31"/>
      <w:bookmarkEnd w:id="32"/>
      <w:r>
        <w:rPr>
          <w:rFonts w:ascii="Calibri" w:hAnsi="Calibri"/>
        </w:rPr>
        <w:t>Attending</w:t>
      </w:r>
      <w:r w:rsidRPr="00145D4A">
        <w:rPr>
          <w:rFonts w:ascii="Calibri" w:hAnsi="Calibri"/>
        </w:rPr>
        <w:t xml:space="preserve"> daily pre-shift briefings </w:t>
      </w:r>
      <w:r>
        <w:rPr>
          <w:rFonts w:ascii="Calibri" w:hAnsi="Calibri"/>
        </w:rPr>
        <w:t>with</w:t>
      </w:r>
      <w:r w:rsidRPr="00145D4A">
        <w:rPr>
          <w:rFonts w:ascii="Calibri" w:hAnsi="Calibri"/>
        </w:rPr>
        <w:t xml:space="preserve"> all employees on preparation, service and menu knowledge.</w:t>
      </w:r>
    </w:p>
    <w:p w:rsidR="0087796D" w:rsidRPr="00145D4A" w:rsidRDefault="0087796D" w:rsidP="00EB41DA">
      <w:pPr>
        <w:jc w:val="both"/>
        <w:rPr>
          <w:rFonts w:ascii="Calibri" w:hAnsi="Calibri"/>
          <w:b/>
          <w:color w:val="000000"/>
          <w:u w:val="single"/>
        </w:rPr>
      </w:pPr>
    </w:p>
    <w:p w:rsidR="0087796D" w:rsidRPr="00DE6CD8" w:rsidRDefault="0087796D" w:rsidP="005E6914">
      <w:pPr>
        <w:numPr>
          <w:ilvl w:val="0"/>
          <w:numId w:val="29"/>
        </w:numPr>
        <w:ind w:left="720"/>
        <w:jc w:val="both"/>
        <w:rPr>
          <w:rFonts w:ascii="Calibri" w:hAnsi="Calibri"/>
          <w:b/>
          <w:color w:val="000000"/>
          <w:u w:val="single"/>
        </w:rPr>
      </w:pPr>
      <w:r w:rsidRPr="00DE6CD8">
        <w:rPr>
          <w:rFonts w:ascii="Calibri" w:hAnsi="Calibri"/>
          <w:b/>
          <w:color w:val="000000"/>
          <w:sz w:val="26"/>
          <w:szCs w:val="26"/>
        </w:rPr>
        <w:t xml:space="preserve">GSA (Guest service Associate) Banquets </w:t>
      </w:r>
      <w:proofErr w:type="spellStart"/>
      <w:r w:rsidRPr="00DE6CD8">
        <w:rPr>
          <w:rFonts w:ascii="Calibri" w:hAnsi="Calibri"/>
          <w:b/>
          <w:color w:val="000000"/>
          <w:sz w:val="26"/>
          <w:szCs w:val="26"/>
        </w:rPr>
        <w:t>atThe</w:t>
      </w:r>
      <w:proofErr w:type="spellEnd"/>
      <w:r w:rsidRPr="00DE6CD8">
        <w:rPr>
          <w:rFonts w:ascii="Calibri" w:hAnsi="Calibri"/>
          <w:b/>
          <w:color w:val="000000"/>
          <w:sz w:val="26"/>
          <w:szCs w:val="26"/>
        </w:rPr>
        <w:t xml:space="preserve"> Retreat by </w:t>
      </w:r>
      <w:proofErr w:type="spellStart"/>
      <w:r w:rsidRPr="00DE6CD8">
        <w:rPr>
          <w:rFonts w:ascii="Calibri" w:hAnsi="Calibri"/>
          <w:b/>
          <w:color w:val="000000"/>
          <w:sz w:val="26"/>
          <w:szCs w:val="26"/>
        </w:rPr>
        <w:t>Zuri</w:t>
      </w:r>
      <w:proofErr w:type="spellEnd"/>
      <w:r w:rsidRPr="00DE6CD8">
        <w:rPr>
          <w:rFonts w:ascii="Calibri" w:hAnsi="Calibri"/>
          <w:b/>
          <w:color w:val="000000"/>
          <w:sz w:val="26"/>
          <w:szCs w:val="26"/>
        </w:rPr>
        <w:t xml:space="preserve">, </w:t>
      </w:r>
      <w:proofErr w:type="spellStart"/>
      <w:r w:rsidRPr="00DE6CD8">
        <w:rPr>
          <w:rFonts w:ascii="Calibri" w:hAnsi="Calibri"/>
          <w:b/>
          <w:color w:val="000000"/>
          <w:sz w:val="26"/>
          <w:szCs w:val="26"/>
        </w:rPr>
        <w:t>Varca</w:t>
      </w:r>
      <w:proofErr w:type="spellEnd"/>
      <w:r w:rsidRPr="00DE6CD8">
        <w:rPr>
          <w:rFonts w:ascii="Calibri" w:hAnsi="Calibri"/>
          <w:b/>
          <w:color w:val="000000"/>
          <w:sz w:val="26"/>
          <w:szCs w:val="26"/>
        </w:rPr>
        <w:t xml:space="preserve">, </w:t>
      </w:r>
      <w:smartTag w:uri="urn:schemas-microsoft-com:office:smarttags" w:element="place">
        <w:r w:rsidRPr="00DE6CD8">
          <w:rPr>
            <w:rFonts w:ascii="Calibri" w:hAnsi="Calibri"/>
            <w:b/>
            <w:color w:val="000000"/>
            <w:sz w:val="26"/>
            <w:szCs w:val="26"/>
          </w:rPr>
          <w:t>Goa</w:t>
        </w:r>
      </w:smartTag>
      <w:r w:rsidRPr="00DE6CD8">
        <w:rPr>
          <w:rFonts w:ascii="Calibri" w:hAnsi="Calibri"/>
          <w:b/>
          <w:color w:val="000000"/>
          <w:sz w:val="26"/>
          <w:szCs w:val="26"/>
        </w:rPr>
        <w:t xml:space="preserve"> (formerly Country Inn &amp; Suites by Carlson) from </w:t>
      </w:r>
      <w:r>
        <w:rPr>
          <w:rFonts w:ascii="Calibri" w:hAnsi="Calibri"/>
          <w:b/>
          <w:color w:val="000000"/>
          <w:sz w:val="26"/>
          <w:szCs w:val="26"/>
        </w:rPr>
        <w:t>16/08/2008 to 17/06/2010</w:t>
      </w:r>
    </w:p>
    <w:p w:rsidR="0087796D" w:rsidRPr="00145D4A" w:rsidRDefault="0087796D" w:rsidP="005E6914">
      <w:pPr>
        <w:ind w:left="720"/>
        <w:jc w:val="both"/>
        <w:rPr>
          <w:rFonts w:ascii="Calibri" w:hAnsi="Calibri"/>
          <w:b/>
          <w:color w:val="000000"/>
          <w:u w:val="single"/>
        </w:rPr>
      </w:pPr>
      <w:r w:rsidRPr="00145D4A">
        <w:rPr>
          <w:rFonts w:ascii="Calibri" w:hAnsi="Calibri"/>
          <w:b/>
          <w:color w:val="000000"/>
          <w:u w:val="single"/>
        </w:rPr>
        <w:t>Job Responsibilities &amp; Duties</w:t>
      </w:r>
    </w:p>
    <w:p w:rsidR="0087796D" w:rsidRPr="00145D4A" w:rsidRDefault="0087796D" w:rsidP="007E7B54">
      <w:pPr>
        <w:pStyle w:val="BodyText"/>
        <w:numPr>
          <w:ilvl w:val="0"/>
          <w:numId w:val="17"/>
        </w:numPr>
        <w:tabs>
          <w:tab w:val="left" w:pos="707"/>
        </w:tabs>
        <w:rPr>
          <w:rFonts w:ascii="Calibri" w:hAnsi="Calibri"/>
        </w:rPr>
      </w:pPr>
      <w:r w:rsidRPr="00145D4A">
        <w:rPr>
          <w:rFonts w:ascii="Calibri" w:hAnsi="Calibri"/>
        </w:rPr>
        <w:t xml:space="preserve">Executing setups in advance as per the Action Plan and Function Prospectus for social and corporate functions. </w:t>
      </w:r>
    </w:p>
    <w:p w:rsidR="0087796D" w:rsidRPr="00754164" w:rsidRDefault="0087796D" w:rsidP="00754164">
      <w:pPr>
        <w:pStyle w:val="BodyText"/>
        <w:numPr>
          <w:ilvl w:val="0"/>
          <w:numId w:val="17"/>
        </w:numPr>
        <w:tabs>
          <w:tab w:val="left" w:pos="707"/>
        </w:tabs>
        <w:rPr>
          <w:rFonts w:ascii="Calibri" w:hAnsi="Calibri"/>
        </w:rPr>
      </w:pPr>
      <w:bookmarkStart w:id="33" w:name="v5cw178"/>
      <w:bookmarkStart w:id="34" w:name="v5cw179"/>
      <w:bookmarkStart w:id="35" w:name="v5cw180"/>
      <w:bookmarkStart w:id="36" w:name="v5cw181"/>
      <w:bookmarkEnd w:id="33"/>
      <w:bookmarkEnd w:id="34"/>
      <w:bookmarkEnd w:id="35"/>
      <w:bookmarkEnd w:id="36"/>
      <w:r w:rsidRPr="00145D4A">
        <w:rPr>
          <w:rFonts w:ascii="Calibri" w:hAnsi="Calibri"/>
        </w:rPr>
        <w:t xml:space="preserve">Successfully handling store requisitioning, bar inventories, maintenance and up keep of operating </w:t>
      </w:r>
      <w:proofErr w:type="spellStart"/>
      <w:r w:rsidRPr="00145D4A">
        <w:rPr>
          <w:rFonts w:ascii="Calibri" w:hAnsi="Calibri"/>
        </w:rPr>
        <w:t>equipments</w:t>
      </w:r>
      <w:bookmarkStart w:id="37" w:name="cq.."/>
      <w:bookmarkStart w:id="38" w:name="l5l6"/>
      <w:bookmarkStart w:id="39" w:name="l5l60"/>
      <w:bookmarkStart w:id="40" w:name="l5l61"/>
      <w:bookmarkStart w:id="41" w:name="l5l62"/>
      <w:bookmarkStart w:id="42" w:name="v5cw182"/>
      <w:bookmarkStart w:id="43" w:name="v5cw183"/>
      <w:bookmarkStart w:id="44" w:name="v5cw184"/>
      <w:bookmarkStart w:id="45" w:name="v5cw185"/>
      <w:bookmarkStart w:id="46" w:name="v5cw144"/>
      <w:bookmarkStart w:id="47" w:name="v5cw145"/>
      <w:bookmarkStart w:id="48" w:name="v5cw14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proofErr w:type="spellEnd"/>
    </w:p>
    <w:p w:rsidR="0087796D" w:rsidRDefault="0087796D" w:rsidP="00F236FF">
      <w:pPr>
        <w:ind w:left="360"/>
        <w:jc w:val="both"/>
        <w:rPr>
          <w:rFonts w:ascii="Calibri" w:hAnsi="Calibri"/>
          <w:b/>
          <w:color w:val="000000"/>
          <w:sz w:val="26"/>
          <w:szCs w:val="26"/>
        </w:rPr>
      </w:pPr>
    </w:p>
    <w:p w:rsidR="0087796D" w:rsidRPr="00145D4A" w:rsidRDefault="0087796D" w:rsidP="00145D4A">
      <w:pPr>
        <w:numPr>
          <w:ilvl w:val="0"/>
          <w:numId w:val="29"/>
        </w:numPr>
        <w:jc w:val="both"/>
        <w:rPr>
          <w:rFonts w:ascii="Calibri" w:hAnsi="Calibri"/>
          <w:b/>
          <w:color w:val="000000"/>
          <w:sz w:val="26"/>
          <w:szCs w:val="26"/>
        </w:rPr>
      </w:pPr>
      <w:smartTag w:uri="urn:schemas-microsoft-com:office:smarttags" w:element="PlaceName">
        <w:r w:rsidRPr="00145D4A">
          <w:rPr>
            <w:rFonts w:ascii="Calibri" w:hAnsi="Calibri"/>
            <w:b/>
            <w:color w:val="000000"/>
            <w:sz w:val="26"/>
            <w:szCs w:val="26"/>
          </w:rPr>
          <w:t>Guest</w:t>
        </w:r>
      </w:smartTag>
      <w:r w:rsidRPr="00145D4A">
        <w:rPr>
          <w:rFonts w:ascii="Calibri" w:hAnsi="Calibri"/>
          <w:b/>
          <w:color w:val="000000"/>
          <w:sz w:val="26"/>
          <w:szCs w:val="26"/>
        </w:rPr>
        <w:t xml:space="preserve"> </w:t>
      </w:r>
      <w:smartTag w:uri="urn:schemas-microsoft-com:office:smarttags" w:element="PlaceName">
        <w:r w:rsidRPr="00145D4A">
          <w:rPr>
            <w:rFonts w:ascii="Calibri" w:hAnsi="Calibri"/>
            <w:b/>
            <w:color w:val="000000"/>
            <w:sz w:val="26"/>
            <w:szCs w:val="26"/>
          </w:rPr>
          <w:t>Service</w:t>
        </w:r>
      </w:smartTag>
      <w:r w:rsidRPr="00145D4A">
        <w:rPr>
          <w:rFonts w:ascii="Calibri" w:hAnsi="Calibri"/>
          <w:b/>
          <w:color w:val="000000"/>
          <w:sz w:val="26"/>
          <w:szCs w:val="26"/>
        </w:rPr>
        <w:t xml:space="preserve"> </w:t>
      </w:r>
      <w:smartTag w:uri="urn:schemas-microsoft-com:office:smarttags" w:element="PlaceName">
        <w:r w:rsidRPr="00145D4A">
          <w:rPr>
            <w:rFonts w:ascii="Calibri" w:hAnsi="Calibri"/>
            <w:b/>
            <w:color w:val="000000"/>
            <w:sz w:val="26"/>
            <w:szCs w:val="26"/>
          </w:rPr>
          <w:t>Assistant</w:t>
        </w:r>
      </w:smartTag>
      <w:r w:rsidRPr="00145D4A">
        <w:rPr>
          <w:rFonts w:ascii="Calibri" w:hAnsi="Calibri"/>
          <w:b/>
          <w:color w:val="000000"/>
          <w:sz w:val="26"/>
          <w:szCs w:val="26"/>
        </w:rPr>
        <w:t xml:space="preserve"> </w:t>
      </w:r>
      <w:smartTag w:uri="urn:schemas-microsoft-com:office:smarttags" w:element="PlaceName">
        <w:r w:rsidRPr="00145D4A">
          <w:rPr>
            <w:rFonts w:ascii="Calibri" w:hAnsi="Calibri"/>
            <w:b/>
            <w:color w:val="000000"/>
            <w:sz w:val="26"/>
            <w:szCs w:val="26"/>
          </w:rPr>
          <w:t>Sol</w:t>
        </w:r>
      </w:smartTag>
      <w:r w:rsidRPr="00145D4A">
        <w:rPr>
          <w:rFonts w:ascii="Calibri" w:hAnsi="Calibri"/>
          <w:b/>
          <w:color w:val="000000"/>
          <w:sz w:val="26"/>
          <w:szCs w:val="26"/>
        </w:rPr>
        <w:t xml:space="preserve"> </w:t>
      </w:r>
      <w:smartTag w:uri="urn:schemas-microsoft-com:office:smarttags" w:element="PlaceName">
        <w:r w:rsidRPr="00145D4A">
          <w:rPr>
            <w:rFonts w:ascii="Calibri" w:hAnsi="Calibri"/>
            <w:b/>
            <w:color w:val="000000"/>
            <w:sz w:val="26"/>
            <w:szCs w:val="26"/>
          </w:rPr>
          <w:t>Bar</w:t>
        </w:r>
      </w:smartTag>
      <w:r w:rsidRPr="00145D4A">
        <w:rPr>
          <w:rFonts w:ascii="Calibri" w:hAnsi="Calibri"/>
          <w:b/>
          <w:color w:val="000000"/>
          <w:sz w:val="26"/>
          <w:szCs w:val="26"/>
        </w:rPr>
        <w:t xml:space="preserve"> (Poolside Bar) </w:t>
      </w:r>
      <w:proofErr w:type="spellStart"/>
      <w:r w:rsidRPr="00145D4A">
        <w:rPr>
          <w:rFonts w:ascii="Calibri" w:hAnsi="Calibri"/>
          <w:b/>
          <w:color w:val="000000"/>
          <w:sz w:val="26"/>
          <w:szCs w:val="26"/>
        </w:rPr>
        <w:t>atThe</w:t>
      </w:r>
      <w:proofErr w:type="spellEnd"/>
      <w:r w:rsidRPr="00145D4A">
        <w:rPr>
          <w:rFonts w:ascii="Calibri" w:hAnsi="Calibri"/>
          <w:b/>
          <w:color w:val="000000"/>
          <w:sz w:val="26"/>
          <w:szCs w:val="26"/>
        </w:rPr>
        <w:t xml:space="preserve"> Retreat by </w:t>
      </w:r>
      <w:proofErr w:type="spellStart"/>
      <w:r w:rsidRPr="00145D4A">
        <w:rPr>
          <w:rFonts w:ascii="Calibri" w:hAnsi="Calibri"/>
          <w:b/>
          <w:color w:val="000000"/>
          <w:sz w:val="26"/>
          <w:szCs w:val="26"/>
        </w:rPr>
        <w:t>Zuri</w:t>
      </w:r>
      <w:proofErr w:type="spellEnd"/>
      <w:r w:rsidRPr="00145D4A">
        <w:rPr>
          <w:rFonts w:ascii="Calibri" w:hAnsi="Calibri"/>
          <w:b/>
          <w:color w:val="000000"/>
          <w:sz w:val="26"/>
          <w:szCs w:val="26"/>
        </w:rPr>
        <w:t xml:space="preserve">, </w:t>
      </w:r>
      <w:proofErr w:type="spellStart"/>
      <w:r w:rsidRPr="00145D4A">
        <w:rPr>
          <w:rFonts w:ascii="Calibri" w:hAnsi="Calibri"/>
          <w:b/>
          <w:color w:val="000000"/>
          <w:sz w:val="26"/>
          <w:szCs w:val="26"/>
        </w:rPr>
        <w:t>Varca</w:t>
      </w:r>
      <w:proofErr w:type="spellEnd"/>
      <w:r w:rsidRPr="00145D4A">
        <w:rPr>
          <w:rFonts w:ascii="Calibri" w:hAnsi="Calibri"/>
          <w:b/>
          <w:color w:val="000000"/>
          <w:sz w:val="26"/>
          <w:szCs w:val="26"/>
        </w:rPr>
        <w:t xml:space="preserve">, </w:t>
      </w:r>
      <w:smartTag w:uri="urn:schemas-microsoft-com:office:smarttags" w:element="place">
        <w:r w:rsidRPr="00145D4A">
          <w:rPr>
            <w:rFonts w:ascii="Calibri" w:hAnsi="Calibri"/>
            <w:b/>
            <w:color w:val="000000"/>
            <w:sz w:val="26"/>
            <w:szCs w:val="26"/>
          </w:rPr>
          <w:t>Goa</w:t>
        </w:r>
      </w:smartTag>
      <w:r w:rsidRPr="00145D4A">
        <w:rPr>
          <w:rFonts w:ascii="Calibri" w:hAnsi="Calibri"/>
          <w:b/>
          <w:color w:val="000000"/>
          <w:sz w:val="26"/>
          <w:szCs w:val="26"/>
        </w:rPr>
        <w:t xml:space="preserve"> (formerly Country Inn &amp; Suites by Carlson) from </w:t>
      </w:r>
      <w:r>
        <w:rPr>
          <w:rFonts w:ascii="Calibri" w:hAnsi="Calibri"/>
          <w:b/>
          <w:color w:val="000000"/>
          <w:sz w:val="26"/>
          <w:szCs w:val="26"/>
        </w:rPr>
        <w:t>16/08/08 to 17/06/2010</w:t>
      </w:r>
    </w:p>
    <w:p w:rsidR="0087796D" w:rsidRPr="00145D4A" w:rsidRDefault="0087796D" w:rsidP="00122294">
      <w:pPr>
        <w:ind w:left="720"/>
        <w:jc w:val="both"/>
        <w:rPr>
          <w:rFonts w:ascii="Calibri" w:hAnsi="Calibri"/>
          <w:b/>
          <w:color w:val="000000"/>
          <w:u w:val="single"/>
        </w:rPr>
      </w:pPr>
    </w:p>
    <w:p w:rsidR="0087796D" w:rsidRPr="005E55D9" w:rsidRDefault="0087796D" w:rsidP="00122294">
      <w:pPr>
        <w:ind w:left="720"/>
        <w:jc w:val="both"/>
        <w:rPr>
          <w:rFonts w:ascii="Calibri" w:hAnsi="Calibri"/>
          <w:b/>
          <w:color w:val="000000"/>
          <w:u w:val="single"/>
        </w:rPr>
      </w:pPr>
      <w:r w:rsidRPr="005E55D9">
        <w:rPr>
          <w:rFonts w:ascii="Calibri" w:hAnsi="Calibri"/>
          <w:b/>
          <w:color w:val="000000"/>
          <w:u w:val="single"/>
        </w:rPr>
        <w:t>Job Responsibilities &amp; Duties</w:t>
      </w:r>
    </w:p>
    <w:p w:rsidR="0087796D" w:rsidRPr="00145D4A" w:rsidRDefault="0087796D" w:rsidP="007E7B54">
      <w:pPr>
        <w:pStyle w:val="BodyText"/>
        <w:numPr>
          <w:ilvl w:val="0"/>
          <w:numId w:val="17"/>
        </w:numPr>
        <w:tabs>
          <w:tab w:val="left" w:pos="707"/>
        </w:tabs>
        <w:rPr>
          <w:rFonts w:ascii="Calibri" w:hAnsi="Calibri"/>
        </w:rPr>
      </w:pPr>
      <w:r w:rsidRPr="00145D4A">
        <w:rPr>
          <w:rFonts w:ascii="Calibri" w:hAnsi="Calibri"/>
        </w:rPr>
        <w:t xml:space="preserve">Opening and Closing of the Bar, maintenance of </w:t>
      </w:r>
      <w:proofErr w:type="spellStart"/>
      <w:r w:rsidRPr="00145D4A">
        <w:rPr>
          <w:rFonts w:ascii="Calibri" w:hAnsi="Calibri"/>
        </w:rPr>
        <w:t>Barequipments</w:t>
      </w:r>
      <w:proofErr w:type="spellEnd"/>
      <w:r w:rsidRPr="00145D4A">
        <w:rPr>
          <w:rFonts w:ascii="Calibri" w:hAnsi="Calibri"/>
        </w:rPr>
        <w:t xml:space="preserve"> and Beverage inventories. </w:t>
      </w:r>
      <w:bookmarkStart w:id="49" w:name="ss_i29"/>
      <w:bookmarkStart w:id="50" w:name="ss_i30"/>
      <w:bookmarkStart w:id="51" w:name="ss_i31"/>
      <w:bookmarkStart w:id="52" w:name="ss_i32"/>
      <w:bookmarkEnd w:id="49"/>
      <w:bookmarkEnd w:id="50"/>
      <w:bookmarkEnd w:id="51"/>
      <w:bookmarkEnd w:id="52"/>
    </w:p>
    <w:p w:rsidR="0087796D" w:rsidRDefault="0087796D" w:rsidP="007E7B54">
      <w:pPr>
        <w:pStyle w:val="BodyText"/>
        <w:numPr>
          <w:ilvl w:val="0"/>
          <w:numId w:val="17"/>
        </w:numPr>
        <w:tabs>
          <w:tab w:val="left" w:pos="707"/>
        </w:tabs>
        <w:rPr>
          <w:rFonts w:ascii="Calibri" w:hAnsi="Calibri"/>
        </w:rPr>
      </w:pPr>
      <w:r w:rsidRPr="00145D4A">
        <w:rPr>
          <w:rFonts w:ascii="Calibri" w:hAnsi="Calibri"/>
        </w:rPr>
        <w:t xml:space="preserve">Ensuring timely delivery of guest orders and obtaining guest comments and feedbacks. </w:t>
      </w:r>
    </w:p>
    <w:p w:rsidR="0087796D" w:rsidRPr="00754164" w:rsidRDefault="0087796D" w:rsidP="00754164">
      <w:pPr>
        <w:pStyle w:val="BodyText"/>
        <w:ind w:left="424"/>
        <w:rPr>
          <w:rFonts w:ascii="Calibri" w:hAnsi="Calibri"/>
          <w:sz w:val="32"/>
          <w:szCs w:val="32"/>
        </w:rPr>
      </w:pPr>
    </w:p>
    <w:p w:rsidR="0087796D" w:rsidRPr="00BC10B2" w:rsidRDefault="0087796D" w:rsidP="00984ED9">
      <w:pPr>
        <w:rPr>
          <w:rFonts w:ascii="Calibri" w:hAnsi="Calibri"/>
          <w:b/>
        </w:rPr>
      </w:pPr>
      <w:r w:rsidRPr="00BC10B2">
        <w:rPr>
          <w:rFonts w:ascii="Calibri" w:hAnsi="Calibri"/>
          <w:b/>
          <w:sz w:val="28"/>
          <w:u w:val="single"/>
        </w:rPr>
        <w:t>PROJECT &amp; TRAININGS</w:t>
      </w:r>
    </w:p>
    <w:p w:rsidR="0087796D" w:rsidRPr="00BC10B2" w:rsidRDefault="0087796D" w:rsidP="005E55D9">
      <w:pPr>
        <w:pStyle w:val="BodyText"/>
        <w:tabs>
          <w:tab w:val="left" w:pos="707"/>
        </w:tabs>
        <w:ind w:left="707"/>
        <w:rPr>
          <w:rFonts w:ascii="Calibri" w:hAnsi="Calibri"/>
          <w:b/>
        </w:rPr>
      </w:pPr>
      <w:r>
        <w:rPr>
          <w:rFonts w:ascii="Calibri" w:hAnsi="Calibri"/>
        </w:rPr>
        <w:t xml:space="preserve">Underwent 6 months Industrial Training from ITC Hotel Rama International, </w:t>
      </w:r>
      <w:proofErr w:type="spellStart"/>
      <w:r>
        <w:rPr>
          <w:rFonts w:ascii="Calibri" w:hAnsi="Calibri"/>
        </w:rPr>
        <w:t>Aurrangabad</w:t>
      </w:r>
      <w:proofErr w:type="spellEnd"/>
    </w:p>
    <w:p w:rsidR="0087796D" w:rsidRDefault="0087796D" w:rsidP="005E55D9">
      <w:pPr>
        <w:ind w:left="720"/>
        <w:jc w:val="both"/>
        <w:rPr>
          <w:rFonts w:ascii="Calibri" w:hAnsi="Calibri"/>
          <w:b/>
          <w:smallCaps/>
          <w:color w:val="000000"/>
          <w:sz w:val="28"/>
          <w:szCs w:val="28"/>
          <w:u w:val="single"/>
        </w:rPr>
      </w:pPr>
    </w:p>
    <w:p w:rsidR="0087796D" w:rsidRDefault="0087796D" w:rsidP="005E55D9">
      <w:pPr>
        <w:ind w:left="720"/>
        <w:jc w:val="both"/>
        <w:rPr>
          <w:rFonts w:ascii="Calibri" w:hAnsi="Calibri"/>
          <w:b/>
          <w:smallCaps/>
          <w:color w:val="000000"/>
          <w:sz w:val="28"/>
          <w:szCs w:val="28"/>
          <w:u w:val="single"/>
        </w:rPr>
      </w:pPr>
      <w:r w:rsidRPr="005E55D9">
        <w:rPr>
          <w:rFonts w:ascii="Calibri" w:hAnsi="Calibri"/>
          <w:b/>
          <w:smallCaps/>
          <w:color w:val="000000"/>
          <w:sz w:val="28"/>
          <w:szCs w:val="28"/>
          <w:u w:val="single"/>
        </w:rPr>
        <w:t>PROFESSIONAL QUALIFICATION</w:t>
      </w:r>
    </w:p>
    <w:p w:rsidR="0087796D" w:rsidRPr="005E55D9" w:rsidRDefault="0087796D" w:rsidP="005E55D9">
      <w:pPr>
        <w:ind w:left="720"/>
        <w:jc w:val="both"/>
        <w:rPr>
          <w:rFonts w:ascii="Calibri" w:hAnsi="Calibri"/>
          <w:b/>
          <w:smallCaps/>
          <w:color w:val="000000"/>
          <w:sz w:val="28"/>
          <w:szCs w:val="28"/>
          <w:u w:val="single"/>
        </w:rPr>
      </w:pPr>
    </w:p>
    <w:p w:rsidR="0087796D" w:rsidRPr="00145D4A" w:rsidRDefault="0087796D" w:rsidP="007E7B54">
      <w:pPr>
        <w:numPr>
          <w:ilvl w:val="0"/>
          <w:numId w:val="17"/>
        </w:numPr>
        <w:jc w:val="both"/>
        <w:rPr>
          <w:rFonts w:ascii="Calibri" w:hAnsi="Calibri"/>
          <w:color w:val="000000"/>
        </w:rPr>
      </w:pPr>
      <w:r w:rsidRPr="00145D4A">
        <w:rPr>
          <w:rFonts w:ascii="Calibri" w:hAnsi="Calibri"/>
          <w:color w:val="000000"/>
        </w:rPr>
        <w:t xml:space="preserve">3 </w:t>
      </w:r>
      <w:proofErr w:type="spellStart"/>
      <w:r w:rsidRPr="00145D4A">
        <w:rPr>
          <w:rFonts w:ascii="Calibri" w:hAnsi="Calibri"/>
          <w:color w:val="000000"/>
        </w:rPr>
        <w:t>YrsB.Sc</w:t>
      </w:r>
      <w:proofErr w:type="spellEnd"/>
      <w:r w:rsidRPr="00145D4A">
        <w:rPr>
          <w:rFonts w:ascii="Calibri" w:hAnsi="Calibri"/>
          <w:color w:val="000000"/>
        </w:rPr>
        <w:t xml:space="preserve"> in Hotel Management, Travel and Tourism from </w:t>
      </w:r>
      <w:proofErr w:type="spellStart"/>
      <w:smartTag w:uri="urn:schemas-microsoft-com:office:smarttags" w:element="place">
        <w:smartTag w:uri="urn:schemas-microsoft-com:office:smarttags" w:element="PlaceName">
          <w:r w:rsidRPr="00145D4A">
            <w:rPr>
              <w:rFonts w:ascii="Calibri" w:hAnsi="Calibri"/>
              <w:color w:val="000000"/>
            </w:rPr>
            <w:t>Annama</w:t>
          </w:r>
          <w:r>
            <w:rPr>
              <w:rFonts w:ascii="Calibri" w:hAnsi="Calibri"/>
              <w:color w:val="000000"/>
            </w:rPr>
            <w:t>lai</w:t>
          </w:r>
        </w:smartTag>
        <w:proofErr w:type="spellEnd"/>
        <w:r>
          <w:rPr>
            <w:rFonts w:ascii="Calibri" w:hAnsi="Calibri"/>
            <w:color w:val="000000"/>
          </w:rPr>
          <w:t xml:space="preserve"> </w:t>
        </w:r>
        <w:smartTag w:uri="urn:schemas-microsoft-com:office:smarttags" w:element="PlaceType">
          <w:r>
            <w:rPr>
              <w:rFonts w:ascii="Calibri" w:hAnsi="Calibri"/>
              <w:color w:val="000000"/>
            </w:rPr>
            <w:t>University</w:t>
          </w:r>
        </w:smartTag>
      </w:smartTag>
      <w:r>
        <w:rPr>
          <w:rFonts w:ascii="Calibri" w:hAnsi="Calibri"/>
          <w:color w:val="000000"/>
        </w:rPr>
        <w:t xml:space="preserve"> </w:t>
      </w:r>
      <w:r w:rsidRPr="00145D4A">
        <w:rPr>
          <w:rFonts w:ascii="Calibri" w:hAnsi="Calibri"/>
          <w:color w:val="000000"/>
        </w:rPr>
        <w:t xml:space="preserve">with </w:t>
      </w:r>
      <w:r>
        <w:rPr>
          <w:rFonts w:ascii="Calibri" w:hAnsi="Calibri"/>
          <w:color w:val="000000"/>
        </w:rPr>
        <w:t>60%</w:t>
      </w:r>
    </w:p>
    <w:p w:rsidR="0087796D" w:rsidRPr="00145D4A" w:rsidRDefault="0087796D" w:rsidP="007E7B54">
      <w:pPr>
        <w:numPr>
          <w:ilvl w:val="0"/>
          <w:numId w:val="17"/>
        </w:numPr>
        <w:jc w:val="both"/>
        <w:rPr>
          <w:rFonts w:ascii="Calibri" w:hAnsi="Calibri"/>
          <w:b/>
          <w:color w:val="000000"/>
          <w:u w:val="single"/>
        </w:rPr>
      </w:pPr>
      <w:r w:rsidRPr="00145D4A">
        <w:rPr>
          <w:rFonts w:ascii="Calibri" w:hAnsi="Calibri"/>
          <w:bCs/>
          <w:color w:val="000000"/>
        </w:rPr>
        <w:t>3Yrs. Diploma in Hotel Management Catering Technology &amp; Applied Nutrition from The Meridian Scho</w:t>
      </w:r>
      <w:r>
        <w:rPr>
          <w:rFonts w:ascii="Calibri" w:hAnsi="Calibri"/>
          <w:bCs/>
          <w:color w:val="000000"/>
        </w:rPr>
        <w:t xml:space="preserve">ol Of Hotel Management, </w:t>
      </w:r>
      <w:proofErr w:type="spellStart"/>
      <w:r>
        <w:rPr>
          <w:rFonts w:ascii="Calibri" w:hAnsi="Calibri"/>
          <w:bCs/>
          <w:color w:val="000000"/>
        </w:rPr>
        <w:t>Kolkata</w:t>
      </w:r>
      <w:r w:rsidRPr="00145D4A">
        <w:rPr>
          <w:rFonts w:ascii="Calibri" w:hAnsi="Calibri"/>
          <w:bCs/>
          <w:color w:val="000000"/>
        </w:rPr>
        <w:t>with</w:t>
      </w:r>
      <w:proofErr w:type="spellEnd"/>
      <w:r w:rsidRPr="00145D4A">
        <w:rPr>
          <w:rFonts w:ascii="Calibri" w:hAnsi="Calibri"/>
          <w:bCs/>
          <w:color w:val="000000"/>
        </w:rPr>
        <w:t xml:space="preserve"> </w:t>
      </w:r>
      <w:r>
        <w:rPr>
          <w:rFonts w:ascii="Calibri" w:hAnsi="Calibri"/>
          <w:bCs/>
          <w:color w:val="000000"/>
        </w:rPr>
        <w:t>63%</w:t>
      </w:r>
    </w:p>
    <w:p w:rsidR="0087796D" w:rsidRPr="00145D4A" w:rsidRDefault="0087796D" w:rsidP="007E7B54">
      <w:pPr>
        <w:numPr>
          <w:ilvl w:val="0"/>
          <w:numId w:val="17"/>
        </w:numPr>
        <w:jc w:val="both"/>
        <w:rPr>
          <w:rFonts w:ascii="Calibri" w:hAnsi="Calibri"/>
          <w:color w:val="000000"/>
          <w:u w:val="single"/>
        </w:rPr>
      </w:pPr>
      <w:r w:rsidRPr="00145D4A">
        <w:rPr>
          <w:rFonts w:ascii="Calibri" w:hAnsi="Calibri"/>
          <w:bCs/>
        </w:rPr>
        <w:t xml:space="preserve">Got Advanced Diploma From </w:t>
      </w:r>
      <w:smartTag w:uri="urn:schemas-microsoft-com:office:smarttags" w:element="place">
        <w:smartTag w:uri="urn:schemas-microsoft-com:office:smarttags" w:element="City">
          <w:r w:rsidRPr="00145D4A">
            <w:rPr>
              <w:rFonts w:ascii="Calibri" w:hAnsi="Calibri"/>
              <w:bCs/>
            </w:rPr>
            <w:t>City</w:t>
          </w:r>
        </w:smartTag>
        <w:r w:rsidRPr="00145D4A">
          <w:rPr>
            <w:rFonts w:ascii="Calibri" w:hAnsi="Calibri"/>
            <w:bCs/>
          </w:rPr>
          <w:t xml:space="preserve"> </w:t>
        </w:r>
        <w:smartTag w:uri="urn:schemas-microsoft-com:office:smarttags" w:element="State">
          <w:r w:rsidRPr="00145D4A">
            <w:rPr>
              <w:rFonts w:ascii="Calibri" w:hAnsi="Calibri"/>
              <w:bCs/>
            </w:rPr>
            <w:t>&amp;</w:t>
          </w:r>
        </w:smartTag>
        <w:r w:rsidRPr="00145D4A">
          <w:rPr>
            <w:rFonts w:ascii="Calibri" w:hAnsi="Calibri"/>
            <w:bCs/>
          </w:rPr>
          <w:t xml:space="preserve"> </w:t>
        </w:r>
        <w:smartTag w:uri="urn:schemas-microsoft-com:office:smarttags" w:element="State">
          <w:r w:rsidRPr="00145D4A">
            <w:rPr>
              <w:rFonts w:ascii="Calibri" w:hAnsi="Calibri"/>
              <w:bCs/>
            </w:rPr>
            <w:t>Guilds</w:t>
          </w:r>
        </w:smartTag>
        <w:r w:rsidRPr="00145D4A">
          <w:rPr>
            <w:rFonts w:ascii="Calibri" w:hAnsi="Calibri"/>
            <w:bCs/>
          </w:rPr>
          <w:t xml:space="preserve">, </w:t>
        </w:r>
        <w:smartTag w:uri="urn:schemas-microsoft-com:office:smarttags" w:element="country-region">
          <w:r w:rsidRPr="00145D4A">
            <w:rPr>
              <w:rFonts w:ascii="Calibri" w:hAnsi="Calibri"/>
              <w:bCs/>
            </w:rPr>
            <w:t>UK</w:t>
          </w:r>
        </w:smartTag>
      </w:smartTag>
    </w:p>
    <w:p w:rsidR="0087796D" w:rsidRPr="00145D4A" w:rsidRDefault="0087796D" w:rsidP="007E7B54">
      <w:pPr>
        <w:ind w:left="360" w:firstLine="75"/>
        <w:jc w:val="both"/>
        <w:rPr>
          <w:rFonts w:ascii="Calibri" w:hAnsi="Calibri"/>
          <w:color w:val="000000"/>
          <w:u w:val="single"/>
        </w:rPr>
      </w:pPr>
    </w:p>
    <w:p w:rsidR="0087796D" w:rsidRDefault="0087796D" w:rsidP="005E55D9">
      <w:pPr>
        <w:ind w:left="630"/>
        <w:jc w:val="both"/>
        <w:rPr>
          <w:rFonts w:ascii="Calibri" w:hAnsi="Calibri"/>
          <w:b/>
          <w:smallCaps/>
          <w:color w:val="000000"/>
          <w:sz w:val="28"/>
          <w:szCs w:val="28"/>
          <w:u w:val="single"/>
        </w:rPr>
      </w:pPr>
    </w:p>
    <w:p w:rsidR="0087796D" w:rsidRDefault="0087796D" w:rsidP="005E55D9">
      <w:pPr>
        <w:ind w:left="630"/>
        <w:jc w:val="both"/>
        <w:rPr>
          <w:rFonts w:ascii="Calibri" w:hAnsi="Calibri"/>
          <w:b/>
          <w:smallCaps/>
          <w:color w:val="000000"/>
          <w:sz w:val="28"/>
          <w:szCs w:val="28"/>
          <w:u w:val="single"/>
        </w:rPr>
      </w:pPr>
    </w:p>
    <w:p w:rsidR="0087796D" w:rsidRDefault="0087796D" w:rsidP="005E55D9">
      <w:pPr>
        <w:ind w:left="630"/>
        <w:jc w:val="both"/>
        <w:rPr>
          <w:rFonts w:ascii="Calibri" w:hAnsi="Calibri"/>
          <w:b/>
          <w:smallCaps/>
          <w:color w:val="000000"/>
          <w:sz w:val="28"/>
          <w:szCs w:val="28"/>
          <w:u w:val="single"/>
        </w:rPr>
      </w:pPr>
    </w:p>
    <w:p w:rsidR="0087796D" w:rsidRPr="005E55D9" w:rsidRDefault="0087796D" w:rsidP="005E55D9">
      <w:pPr>
        <w:ind w:left="630"/>
        <w:jc w:val="both"/>
        <w:rPr>
          <w:rFonts w:ascii="Calibri" w:hAnsi="Calibri"/>
          <w:b/>
          <w:color w:val="000000"/>
          <w:sz w:val="28"/>
          <w:szCs w:val="28"/>
          <w:u w:val="single"/>
        </w:rPr>
      </w:pPr>
      <w:r w:rsidRPr="005E55D9">
        <w:rPr>
          <w:rFonts w:ascii="Calibri" w:hAnsi="Calibri"/>
          <w:b/>
          <w:smallCaps/>
          <w:color w:val="000000"/>
          <w:sz w:val="28"/>
          <w:szCs w:val="28"/>
          <w:u w:val="single"/>
        </w:rPr>
        <w:t>ACADEMIC QUALIFICATION</w:t>
      </w:r>
    </w:p>
    <w:p w:rsidR="0087796D" w:rsidRPr="00145D4A" w:rsidRDefault="0087796D" w:rsidP="007E7B54">
      <w:pPr>
        <w:numPr>
          <w:ilvl w:val="0"/>
          <w:numId w:val="17"/>
        </w:numPr>
        <w:jc w:val="both"/>
        <w:rPr>
          <w:rFonts w:ascii="Calibri" w:hAnsi="Calibri"/>
          <w:bCs/>
          <w:color w:val="000000"/>
        </w:rPr>
      </w:pPr>
      <w:r w:rsidRPr="00145D4A">
        <w:rPr>
          <w:rFonts w:ascii="Calibri" w:hAnsi="Calibri"/>
          <w:bCs/>
        </w:rPr>
        <w:tab/>
      </w:r>
      <w:r>
        <w:rPr>
          <w:rFonts w:ascii="Calibri" w:hAnsi="Calibri"/>
          <w:bCs/>
          <w:color w:val="000000"/>
        </w:rPr>
        <w:t>Passed out 10+2 with 58.5</w:t>
      </w:r>
      <w:r w:rsidRPr="00145D4A">
        <w:rPr>
          <w:rFonts w:ascii="Calibri" w:hAnsi="Calibri"/>
          <w:bCs/>
          <w:color w:val="000000"/>
        </w:rPr>
        <w:t>% aggregate</w:t>
      </w:r>
    </w:p>
    <w:p w:rsidR="0087796D" w:rsidRPr="00145D4A" w:rsidRDefault="0087796D" w:rsidP="007E7B54">
      <w:pPr>
        <w:numPr>
          <w:ilvl w:val="0"/>
          <w:numId w:val="17"/>
        </w:num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Passed out +10  with 66.5</w:t>
      </w:r>
      <w:r w:rsidRPr="00145D4A">
        <w:rPr>
          <w:rFonts w:ascii="Calibri" w:hAnsi="Calibri"/>
          <w:bCs/>
        </w:rPr>
        <w:t>% aggregate</w:t>
      </w:r>
    </w:p>
    <w:p w:rsidR="0087796D" w:rsidRPr="00145D4A" w:rsidRDefault="0087796D" w:rsidP="007E7B54">
      <w:pPr>
        <w:jc w:val="both"/>
        <w:rPr>
          <w:rFonts w:ascii="Calibri" w:hAnsi="Calibri"/>
          <w:b/>
          <w:u w:val="single"/>
        </w:rPr>
      </w:pPr>
      <w:bookmarkStart w:id="53" w:name="v5cw325"/>
      <w:bookmarkStart w:id="54" w:name="v5cw326"/>
      <w:bookmarkStart w:id="55" w:name="v5cw332"/>
      <w:bookmarkStart w:id="56" w:name="v5cw333"/>
      <w:bookmarkEnd w:id="53"/>
      <w:bookmarkEnd w:id="54"/>
      <w:bookmarkEnd w:id="55"/>
      <w:bookmarkEnd w:id="56"/>
    </w:p>
    <w:p w:rsidR="0087796D" w:rsidRDefault="0087796D" w:rsidP="005E55D9">
      <w:pPr>
        <w:ind w:left="630"/>
        <w:jc w:val="both"/>
        <w:rPr>
          <w:rFonts w:ascii="Calibri" w:hAnsi="Calibri"/>
          <w:b/>
          <w:smallCaps/>
          <w:color w:val="000000"/>
          <w:sz w:val="28"/>
          <w:szCs w:val="28"/>
          <w:u w:val="single"/>
        </w:rPr>
      </w:pPr>
    </w:p>
    <w:p w:rsidR="0087796D" w:rsidRDefault="0087796D" w:rsidP="005E55D9">
      <w:pPr>
        <w:ind w:left="630"/>
        <w:jc w:val="both"/>
        <w:rPr>
          <w:rFonts w:ascii="Calibri" w:hAnsi="Calibri"/>
          <w:b/>
          <w:smallCaps/>
          <w:color w:val="000000"/>
          <w:sz w:val="28"/>
          <w:szCs w:val="28"/>
          <w:u w:val="single"/>
        </w:rPr>
      </w:pPr>
    </w:p>
    <w:p w:rsidR="0087796D" w:rsidRDefault="0087796D" w:rsidP="005E55D9">
      <w:pPr>
        <w:ind w:left="630"/>
        <w:jc w:val="both"/>
        <w:rPr>
          <w:rFonts w:ascii="Calibri" w:hAnsi="Calibri"/>
          <w:b/>
          <w:smallCaps/>
          <w:color w:val="000000"/>
          <w:sz w:val="28"/>
          <w:szCs w:val="28"/>
          <w:u w:val="single"/>
        </w:rPr>
      </w:pPr>
      <w:r w:rsidRPr="005E55D9">
        <w:rPr>
          <w:rFonts w:ascii="Calibri" w:hAnsi="Calibri"/>
          <w:b/>
          <w:smallCaps/>
          <w:color w:val="000000"/>
          <w:sz w:val="28"/>
          <w:szCs w:val="28"/>
          <w:u w:val="single"/>
        </w:rPr>
        <w:t>PERSONAL INFORMATION</w:t>
      </w:r>
    </w:p>
    <w:p w:rsidR="0087796D" w:rsidRDefault="0087796D" w:rsidP="005E55D9">
      <w:pPr>
        <w:ind w:left="630"/>
        <w:jc w:val="both"/>
        <w:rPr>
          <w:rFonts w:ascii="Calibri" w:hAnsi="Calibri"/>
          <w:bCs/>
          <w:color w:val="000000"/>
        </w:rPr>
      </w:pPr>
      <w:bookmarkStart w:id="57" w:name="_GoBack"/>
      <w:bookmarkEnd w:id="57"/>
      <w:r w:rsidRPr="00145D4A">
        <w:rPr>
          <w:rFonts w:ascii="Calibri" w:hAnsi="Calibri"/>
          <w:bCs/>
          <w:color w:val="000000"/>
        </w:rPr>
        <w:t>Nationality</w:t>
      </w:r>
      <w:r w:rsidRPr="00145D4A">
        <w:rPr>
          <w:rFonts w:ascii="Calibri" w:hAnsi="Calibri"/>
          <w:bCs/>
          <w:color w:val="000000"/>
        </w:rPr>
        <w:tab/>
        <w:t>:</w:t>
      </w:r>
      <w:r w:rsidRPr="00145D4A">
        <w:rPr>
          <w:rFonts w:ascii="Calibri" w:hAnsi="Calibri"/>
          <w:bCs/>
          <w:color w:val="000000"/>
        </w:rPr>
        <w:tab/>
        <w:t>Indian</w:t>
      </w:r>
    </w:p>
    <w:p w:rsidR="0087796D" w:rsidRPr="005E55D9" w:rsidRDefault="0087796D" w:rsidP="005E55D9">
      <w:pPr>
        <w:ind w:left="630"/>
        <w:jc w:val="both"/>
        <w:rPr>
          <w:rFonts w:ascii="Calibri" w:hAnsi="Calibri"/>
          <w:bCs/>
          <w:color w:val="000000"/>
        </w:rPr>
      </w:pPr>
      <w:r w:rsidRPr="005E55D9">
        <w:rPr>
          <w:rFonts w:ascii="Calibri" w:hAnsi="Calibri"/>
        </w:rPr>
        <w:t>Languages Known:</w:t>
      </w:r>
      <w:r w:rsidRPr="005E55D9">
        <w:rPr>
          <w:rFonts w:ascii="Calibri" w:hAnsi="Calibri"/>
        </w:rPr>
        <w:tab/>
        <w:t>English, Hindi &amp; Bengali</w:t>
      </w:r>
    </w:p>
    <w:p w:rsidR="0087796D" w:rsidRDefault="0087796D" w:rsidP="005E55D9">
      <w:pPr>
        <w:ind w:left="630"/>
        <w:jc w:val="both"/>
        <w:rPr>
          <w:rFonts w:ascii="Calibri" w:hAnsi="Calibri"/>
          <w:bCs/>
          <w:color w:val="000000"/>
        </w:rPr>
      </w:pPr>
      <w:r w:rsidRPr="00145D4A">
        <w:rPr>
          <w:rFonts w:ascii="Calibri" w:hAnsi="Calibri"/>
          <w:bCs/>
          <w:color w:val="000000"/>
        </w:rPr>
        <w:t>Hobbies</w:t>
      </w:r>
      <w:r w:rsidRPr="00145D4A">
        <w:rPr>
          <w:rFonts w:ascii="Calibri" w:hAnsi="Calibri"/>
          <w:bCs/>
          <w:color w:val="000000"/>
        </w:rPr>
        <w:tab/>
      </w:r>
      <w:r w:rsidRPr="00145D4A">
        <w:rPr>
          <w:rFonts w:ascii="Calibri" w:hAnsi="Calibri"/>
          <w:bCs/>
          <w:color w:val="000000"/>
        </w:rPr>
        <w:tab/>
        <w:t>:</w:t>
      </w:r>
      <w:r w:rsidRPr="00145D4A">
        <w:rPr>
          <w:rFonts w:ascii="Calibri" w:hAnsi="Calibri"/>
          <w:bCs/>
          <w:color w:val="000000"/>
        </w:rPr>
        <w:tab/>
      </w:r>
      <w:r>
        <w:rPr>
          <w:rFonts w:ascii="Calibri" w:hAnsi="Calibri"/>
          <w:bCs/>
          <w:color w:val="000000"/>
        </w:rPr>
        <w:t>Playing Cricket and Carom.</w:t>
      </w:r>
    </w:p>
    <w:p w:rsidR="0087796D" w:rsidRDefault="0087796D" w:rsidP="005E55D9">
      <w:pPr>
        <w:ind w:left="630"/>
        <w:jc w:val="both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 xml:space="preserve">Height  </w:t>
      </w:r>
      <w:r>
        <w:rPr>
          <w:rFonts w:ascii="Calibri" w:hAnsi="Calibri"/>
          <w:bCs/>
          <w:color w:val="000000"/>
        </w:rPr>
        <w:tab/>
      </w:r>
      <w:r>
        <w:rPr>
          <w:rFonts w:ascii="Calibri" w:hAnsi="Calibri"/>
          <w:bCs/>
          <w:color w:val="000000"/>
        </w:rPr>
        <w:tab/>
      </w:r>
      <w:r w:rsidRPr="00145D4A">
        <w:rPr>
          <w:rFonts w:ascii="Calibri" w:hAnsi="Calibri"/>
          <w:bCs/>
          <w:color w:val="000000"/>
        </w:rPr>
        <w:t>:</w:t>
      </w:r>
      <w:r>
        <w:rPr>
          <w:rFonts w:ascii="Calibri" w:hAnsi="Calibri"/>
          <w:bCs/>
          <w:color w:val="000000"/>
        </w:rPr>
        <w:t>05Ft 04Inch</w:t>
      </w:r>
    </w:p>
    <w:p w:rsidR="0087796D" w:rsidRDefault="0087796D" w:rsidP="005E55D9">
      <w:pPr>
        <w:ind w:left="630"/>
        <w:jc w:val="both"/>
        <w:rPr>
          <w:rFonts w:ascii="Calibri" w:hAnsi="Calibri"/>
          <w:bCs/>
          <w:color w:val="000000"/>
        </w:rPr>
      </w:pPr>
      <w:r>
        <w:rPr>
          <w:rFonts w:ascii="Calibri" w:hAnsi="Calibri"/>
          <w:bCs/>
          <w:color w:val="000000"/>
        </w:rPr>
        <w:t>Weight</w:t>
      </w:r>
      <w:r>
        <w:rPr>
          <w:rFonts w:ascii="Calibri" w:hAnsi="Calibri"/>
          <w:bCs/>
          <w:color w:val="000000"/>
        </w:rPr>
        <w:tab/>
      </w:r>
      <w:r>
        <w:rPr>
          <w:rFonts w:ascii="Calibri" w:hAnsi="Calibri"/>
          <w:bCs/>
          <w:color w:val="000000"/>
        </w:rPr>
        <w:tab/>
      </w:r>
      <w:r w:rsidRPr="00145D4A">
        <w:rPr>
          <w:rFonts w:ascii="Calibri" w:hAnsi="Calibri"/>
          <w:bCs/>
          <w:color w:val="000000"/>
        </w:rPr>
        <w:t>:</w:t>
      </w:r>
      <w:r>
        <w:rPr>
          <w:rFonts w:ascii="Calibri" w:hAnsi="Calibri"/>
          <w:bCs/>
          <w:color w:val="000000"/>
        </w:rPr>
        <w:t>54Kg</w:t>
      </w:r>
    </w:p>
    <w:p w:rsidR="0087796D" w:rsidRDefault="0087796D" w:rsidP="005E55D9">
      <w:pPr>
        <w:ind w:left="630"/>
        <w:jc w:val="both"/>
        <w:rPr>
          <w:rFonts w:ascii="Calibri" w:hAnsi="Calibri"/>
          <w:bCs/>
          <w:color w:val="000000"/>
        </w:rPr>
      </w:pPr>
    </w:p>
    <w:p w:rsidR="0087796D" w:rsidRDefault="0087796D" w:rsidP="005E55D9">
      <w:pPr>
        <w:ind w:left="630"/>
        <w:jc w:val="both"/>
        <w:rPr>
          <w:rFonts w:ascii="Calibri" w:hAnsi="Calibri"/>
          <w:bCs/>
          <w:color w:val="000000"/>
        </w:rPr>
      </w:pPr>
    </w:p>
    <w:p w:rsidR="0087796D" w:rsidRDefault="0087796D" w:rsidP="005E55D9">
      <w:pPr>
        <w:ind w:left="630"/>
        <w:jc w:val="both"/>
        <w:rPr>
          <w:rFonts w:ascii="Calibri" w:hAnsi="Calibri"/>
          <w:bCs/>
          <w:color w:val="000000"/>
        </w:rPr>
      </w:pPr>
    </w:p>
    <w:p w:rsidR="0087796D" w:rsidRPr="005E55D9" w:rsidRDefault="0087796D" w:rsidP="005E55D9">
      <w:pPr>
        <w:pStyle w:val="BodyText"/>
        <w:rPr>
          <w:rFonts w:ascii="Cambria" w:hAnsi="Cambria"/>
          <w:sz w:val="26"/>
          <w:szCs w:val="26"/>
        </w:rPr>
      </w:pPr>
      <w:r w:rsidRPr="005E55D9">
        <w:rPr>
          <w:rFonts w:ascii="Cambria" w:hAnsi="Cambria"/>
          <w:b/>
          <w:sz w:val="26"/>
          <w:szCs w:val="26"/>
        </w:rPr>
        <w:t>Declaration</w:t>
      </w:r>
    </w:p>
    <w:p w:rsidR="0087796D" w:rsidRDefault="0087796D" w:rsidP="001F5BDC">
      <w:pPr>
        <w:pStyle w:val="BodyText"/>
        <w:rPr>
          <w:rFonts w:ascii="Calibri" w:hAnsi="Calibri"/>
          <w:b/>
          <w:bCs/>
          <w:color w:val="000000"/>
          <w:u w:val="single"/>
        </w:rPr>
      </w:pPr>
      <w:bookmarkStart w:id="58" w:name="v5cw420"/>
      <w:bookmarkStart w:id="59" w:name="v5cw421"/>
      <w:bookmarkStart w:id="60" w:name="v5cw422"/>
      <w:bookmarkStart w:id="61" w:name="v5cw423"/>
      <w:bookmarkEnd w:id="58"/>
      <w:bookmarkEnd w:id="59"/>
      <w:bookmarkEnd w:id="60"/>
      <w:bookmarkEnd w:id="61"/>
      <w:r w:rsidRPr="005E55D9">
        <w:rPr>
          <w:rFonts w:ascii="Calibri" w:hAnsi="Calibri"/>
          <w:color w:val="000000"/>
          <w:sz w:val="26"/>
          <w:szCs w:val="26"/>
        </w:rPr>
        <w:t>I hereby declare that the above mentioned particulars are true to the best of my knowledge and belief</w:t>
      </w:r>
      <w:bookmarkStart w:id="62" w:name="v5cw424"/>
      <w:bookmarkEnd w:id="62"/>
      <w:r w:rsidRPr="005E55D9">
        <w:rPr>
          <w:rFonts w:ascii="Calibri" w:hAnsi="Calibri"/>
          <w:color w:val="000000"/>
          <w:sz w:val="26"/>
          <w:szCs w:val="26"/>
        </w:rPr>
        <w:t>.</w:t>
      </w:r>
    </w:p>
    <w:p w:rsidR="0087796D" w:rsidRPr="00145D4A" w:rsidRDefault="0087796D" w:rsidP="00A866AA">
      <w:pPr>
        <w:ind w:left="6480" w:firstLine="720"/>
        <w:jc w:val="both"/>
        <w:rPr>
          <w:rFonts w:ascii="Calibri" w:hAnsi="Calibri"/>
          <w:b/>
          <w:bCs/>
          <w:color w:val="000000"/>
          <w:u w:val="single"/>
        </w:rPr>
      </w:pPr>
      <w:r w:rsidRPr="00145D4A">
        <w:rPr>
          <w:rFonts w:ascii="Calibri" w:hAnsi="Calibri"/>
          <w:b/>
          <w:bCs/>
          <w:color w:val="000000"/>
          <w:u w:val="single"/>
        </w:rPr>
        <w:t>(</w:t>
      </w:r>
      <w:proofErr w:type="spellStart"/>
      <w:r>
        <w:rPr>
          <w:rFonts w:ascii="Calibri" w:hAnsi="Calibri"/>
          <w:b/>
          <w:bCs/>
          <w:color w:val="000000"/>
          <w:u w:val="single"/>
        </w:rPr>
        <w:t>Prabir</w:t>
      </w:r>
      <w:proofErr w:type="spellEnd"/>
      <w:r w:rsidRPr="00145D4A">
        <w:rPr>
          <w:rFonts w:ascii="Calibri" w:hAnsi="Calibri"/>
          <w:b/>
          <w:bCs/>
          <w:color w:val="000000"/>
          <w:u w:val="single"/>
        </w:rPr>
        <w:t>)</w:t>
      </w:r>
    </w:p>
    <w:sectPr w:rsidR="0087796D" w:rsidRPr="00145D4A" w:rsidSect="005E55D9">
      <w:footerReference w:type="default" r:id="rId10"/>
      <w:pgSz w:w="12240" w:h="15840"/>
      <w:pgMar w:top="810" w:right="1260" w:bottom="5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752" w:rsidRDefault="00770752">
      <w:r>
        <w:separator/>
      </w:r>
    </w:p>
  </w:endnote>
  <w:endnote w:type="continuationSeparator" w:id="0">
    <w:p w:rsidR="00770752" w:rsidRDefault="00770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96D" w:rsidRDefault="0087796D">
    <w:pPr>
      <w:pStyle w:val="Footer"/>
      <w:jc w:val="right"/>
    </w:pPr>
  </w:p>
  <w:p w:rsidR="0087796D" w:rsidRDefault="0087796D">
    <w:pPr>
      <w:pStyle w:val="Footer"/>
      <w:jc w:val="right"/>
    </w:pPr>
    <w:r>
      <w:t xml:space="preserve">Page No. </w:t>
    </w:r>
    <w:r w:rsidR="001D2BBC">
      <w:fldChar w:fldCharType="begin"/>
    </w:r>
    <w:r w:rsidR="001D2BBC">
      <w:instrText xml:space="preserve"> PAGE   \* MERGEFORMAT </w:instrText>
    </w:r>
    <w:r w:rsidR="001D2BBC">
      <w:fldChar w:fldCharType="separate"/>
    </w:r>
    <w:r w:rsidR="001D2BBC">
      <w:rPr>
        <w:noProof/>
      </w:rPr>
      <w:t>1</w:t>
    </w:r>
    <w:r w:rsidR="001D2BBC">
      <w:rPr>
        <w:noProof/>
      </w:rPr>
      <w:fldChar w:fldCharType="end"/>
    </w:r>
  </w:p>
  <w:p w:rsidR="0087796D" w:rsidRDefault="008779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752" w:rsidRDefault="00770752">
      <w:r>
        <w:separator/>
      </w:r>
    </w:p>
  </w:footnote>
  <w:footnote w:type="continuationSeparator" w:id="0">
    <w:p w:rsidR="00770752" w:rsidRDefault="00770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2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3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4">
    <w:nsid w:val="02F76BAF"/>
    <w:multiLevelType w:val="hybridMultilevel"/>
    <w:tmpl w:val="EB3CE3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E62966"/>
    <w:multiLevelType w:val="hybridMultilevel"/>
    <w:tmpl w:val="1B04F0C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113737"/>
    <w:multiLevelType w:val="hybridMultilevel"/>
    <w:tmpl w:val="E80EFD00"/>
    <w:lvl w:ilvl="0" w:tplc="2806D42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097BC4"/>
    <w:multiLevelType w:val="hybridMultilevel"/>
    <w:tmpl w:val="F260F2E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3D4568"/>
    <w:multiLevelType w:val="hybridMultilevel"/>
    <w:tmpl w:val="AF109400"/>
    <w:lvl w:ilvl="0" w:tplc="2806D42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0055CA"/>
    <w:multiLevelType w:val="hybridMultilevel"/>
    <w:tmpl w:val="8CA88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7C6818"/>
    <w:multiLevelType w:val="hybridMultilevel"/>
    <w:tmpl w:val="361651AE"/>
    <w:lvl w:ilvl="0" w:tplc="04090001">
      <w:start w:val="1"/>
      <w:numFmt w:val="bullet"/>
      <w:lvlText w:val=""/>
      <w:lvlJc w:val="left"/>
      <w:pPr>
        <w:ind w:left="11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11">
    <w:nsid w:val="190C222C"/>
    <w:multiLevelType w:val="hybridMultilevel"/>
    <w:tmpl w:val="361E7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D76E2C"/>
    <w:multiLevelType w:val="hybridMultilevel"/>
    <w:tmpl w:val="09961D6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032E18"/>
    <w:multiLevelType w:val="hybridMultilevel"/>
    <w:tmpl w:val="2DA465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BB3CEE"/>
    <w:multiLevelType w:val="hybridMultilevel"/>
    <w:tmpl w:val="7DBAC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B5B63"/>
    <w:multiLevelType w:val="hybridMultilevel"/>
    <w:tmpl w:val="67F001B8"/>
    <w:lvl w:ilvl="0" w:tplc="040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2F2B3F2E"/>
    <w:multiLevelType w:val="hybridMultilevel"/>
    <w:tmpl w:val="EC0E741E"/>
    <w:lvl w:ilvl="0" w:tplc="2806D42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1C454C"/>
    <w:multiLevelType w:val="hybridMultilevel"/>
    <w:tmpl w:val="6BA2C3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7706F9"/>
    <w:multiLevelType w:val="hybridMultilevel"/>
    <w:tmpl w:val="6E1EEB10"/>
    <w:lvl w:ilvl="0" w:tplc="2806D42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AA2A4C"/>
    <w:multiLevelType w:val="hybridMultilevel"/>
    <w:tmpl w:val="BED2F8A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5A12776"/>
    <w:multiLevelType w:val="hybridMultilevel"/>
    <w:tmpl w:val="419EA8E6"/>
    <w:lvl w:ilvl="0" w:tplc="2806D42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B17559"/>
    <w:multiLevelType w:val="hybridMultilevel"/>
    <w:tmpl w:val="3DB6DC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DC05718"/>
    <w:multiLevelType w:val="hybridMultilevel"/>
    <w:tmpl w:val="AAA6480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167679"/>
    <w:multiLevelType w:val="hybridMultilevel"/>
    <w:tmpl w:val="98A0DBA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F8240D"/>
    <w:multiLevelType w:val="hybridMultilevel"/>
    <w:tmpl w:val="80F488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7A4BC1"/>
    <w:multiLevelType w:val="hybridMultilevel"/>
    <w:tmpl w:val="F5FED70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6">
    <w:nsid w:val="79A862D0"/>
    <w:multiLevelType w:val="hybridMultilevel"/>
    <w:tmpl w:val="1EBC51A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276E7E"/>
    <w:multiLevelType w:val="hybridMultilevel"/>
    <w:tmpl w:val="90F22C5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B094AC8"/>
    <w:multiLevelType w:val="hybridMultilevel"/>
    <w:tmpl w:val="5AA28D7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E972F3"/>
    <w:multiLevelType w:val="hybridMultilevel"/>
    <w:tmpl w:val="831E9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4"/>
  </w:num>
  <w:num w:numId="3">
    <w:abstractNumId w:val="5"/>
  </w:num>
  <w:num w:numId="4">
    <w:abstractNumId w:val="12"/>
  </w:num>
  <w:num w:numId="5">
    <w:abstractNumId w:val="13"/>
  </w:num>
  <w:num w:numId="6">
    <w:abstractNumId w:val="22"/>
  </w:num>
  <w:num w:numId="7">
    <w:abstractNumId w:val="23"/>
  </w:num>
  <w:num w:numId="8">
    <w:abstractNumId w:val="15"/>
  </w:num>
  <w:num w:numId="9">
    <w:abstractNumId w:val="19"/>
  </w:num>
  <w:num w:numId="10">
    <w:abstractNumId w:val="26"/>
  </w:num>
  <w:num w:numId="11">
    <w:abstractNumId w:val="17"/>
  </w:num>
  <w:num w:numId="12">
    <w:abstractNumId w:val="21"/>
  </w:num>
  <w:num w:numId="13">
    <w:abstractNumId w:val="4"/>
  </w:num>
  <w:num w:numId="14">
    <w:abstractNumId w:val="25"/>
  </w:num>
  <w:num w:numId="15">
    <w:abstractNumId w:val="0"/>
  </w:num>
  <w:num w:numId="16">
    <w:abstractNumId w:val="29"/>
  </w:num>
  <w:num w:numId="17">
    <w:abstractNumId w:val="1"/>
  </w:num>
  <w:num w:numId="18">
    <w:abstractNumId w:val="2"/>
  </w:num>
  <w:num w:numId="19">
    <w:abstractNumId w:val="10"/>
  </w:num>
  <w:num w:numId="20">
    <w:abstractNumId w:val="14"/>
  </w:num>
  <w:num w:numId="21">
    <w:abstractNumId w:val="11"/>
  </w:num>
  <w:num w:numId="22">
    <w:abstractNumId w:val="16"/>
  </w:num>
  <w:num w:numId="23">
    <w:abstractNumId w:val="6"/>
  </w:num>
  <w:num w:numId="24">
    <w:abstractNumId w:val="9"/>
  </w:num>
  <w:num w:numId="25">
    <w:abstractNumId w:val="27"/>
  </w:num>
  <w:num w:numId="26">
    <w:abstractNumId w:val="18"/>
  </w:num>
  <w:num w:numId="27">
    <w:abstractNumId w:val="20"/>
  </w:num>
  <w:num w:numId="28">
    <w:abstractNumId w:val="8"/>
  </w:num>
  <w:num w:numId="29">
    <w:abstractNumId w:val="7"/>
  </w:num>
  <w:num w:numId="30">
    <w:abstractNumId w:val="3"/>
  </w:num>
  <w:num w:numId="31">
    <w:abstractNumId w:val="1"/>
    <w:lvlOverride w:ilvl="0">
      <w:lvl w:ilvl="0">
        <w:start w:val="1"/>
        <w:numFmt w:val="bullet"/>
        <w:lvlText w:val=""/>
        <w:lvlJc w:val="left"/>
        <w:pPr>
          <w:tabs>
            <w:tab w:val="num" w:pos="707"/>
          </w:tabs>
          <w:ind w:left="707" w:hanging="283"/>
        </w:pPr>
        <w:rPr>
          <w:rFonts w:ascii="Symbol" w:hAnsi="Symbol" w:hint="default"/>
          <w:sz w:val="18"/>
        </w:rPr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1414"/>
          </w:tabs>
          <w:ind w:left="1414" w:hanging="283"/>
        </w:pPr>
        <w:rPr>
          <w:rFonts w:ascii="Symbol" w:hAnsi="Symbol" w:hint="default"/>
          <w:sz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2121"/>
          </w:tabs>
          <w:ind w:left="2121" w:hanging="283"/>
        </w:pPr>
        <w:rPr>
          <w:rFonts w:ascii="Symbol" w:hAnsi="Symbol" w:hint="default"/>
          <w:sz w:val="18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828"/>
          </w:tabs>
          <w:ind w:left="2828" w:hanging="283"/>
        </w:pPr>
        <w:rPr>
          <w:rFonts w:ascii="Symbol" w:hAnsi="Symbol" w:hint="default"/>
          <w:sz w:val="18"/>
        </w:rPr>
      </w:lvl>
    </w:lvlOverride>
    <w:lvlOverride w:ilvl="4">
      <w:lvl w:ilvl="4">
        <w:start w:val="1"/>
        <w:numFmt w:val="bullet"/>
        <w:lvlText w:val=""/>
        <w:lvlJc w:val="left"/>
        <w:pPr>
          <w:tabs>
            <w:tab w:val="num" w:pos="3535"/>
          </w:tabs>
          <w:ind w:left="3535" w:hanging="283"/>
        </w:pPr>
        <w:rPr>
          <w:rFonts w:ascii="Symbol" w:hAnsi="Symbol" w:hint="default"/>
          <w:sz w:val="18"/>
        </w:rPr>
      </w:lvl>
    </w:lvlOverride>
    <w:lvlOverride w:ilvl="5">
      <w:lvl w:ilvl="5">
        <w:start w:val="1"/>
        <w:numFmt w:val="bullet"/>
        <w:lvlText w:val=""/>
        <w:lvlJc w:val="left"/>
        <w:pPr>
          <w:tabs>
            <w:tab w:val="num" w:pos="4242"/>
          </w:tabs>
          <w:ind w:left="4242" w:hanging="283"/>
        </w:pPr>
        <w:rPr>
          <w:rFonts w:ascii="Symbol" w:hAnsi="Symbol" w:hint="default"/>
          <w:sz w:val="18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4949"/>
          </w:tabs>
          <w:ind w:left="4949" w:hanging="283"/>
        </w:pPr>
        <w:rPr>
          <w:rFonts w:ascii="Symbol" w:hAnsi="Symbol" w:hint="default"/>
          <w:sz w:val="18"/>
        </w:rPr>
      </w:lvl>
    </w:lvlOverride>
    <w:lvlOverride w:ilvl="7">
      <w:lvl w:ilvl="7">
        <w:start w:val="1"/>
        <w:numFmt w:val="bullet"/>
        <w:lvlText w:val=""/>
        <w:lvlJc w:val="left"/>
        <w:pPr>
          <w:tabs>
            <w:tab w:val="num" w:pos="5656"/>
          </w:tabs>
          <w:ind w:left="5656" w:hanging="283"/>
        </w:pPr>
        <w:rPr>
          <w:rFonts w:ascii="Symbol" w:hAnsi="Symbol" w:hint="default"/>
          <w:sz w:val="18"/>
        </w:rPr>
      </w:lvl>
    </w:lvlOverride>
    <w:lvlOverride w:ilvl="8">
      <w:lvl w:ilvl="8">
        <w:start w:val="1"/>
        <w:numFmt w:val="bullet"/>
        <w:lvlText w:val=""/>
        <w:lvlJc w:val="left"/>
        <w:pPr>
          <w:tabs>
            <w:tab w:val="num" w:pos="6363"/>
          </w:tabs>
          <w:ind w:left="6363" w:hanging="283"/>
        </w:pPr>
        <w:rPr>
          <w:rFonts w:ascii="Symbol" w:hAnsi="Symbol" w:hint="default"/>
          <w:sz w:val="1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6AA"/>
    <w:rsid w:val="00030D51"/>
    <w:rsid w:val="000328BB"/>
    <w:rsid w:val="00035C26"/>
    <w:rsid w:val="000B005C"/>
    <w:rsid w:val="000B2F0E"/>
    <w:rsid w:val="000B3319"/>
    <w:rsid w:val="000E1782"/>
    <w:rsid w:val="000E2B1D"/>
    <w:rsid w:val="001172C1"/>
    <w:rsid w:val="00122294"/>
    <w:rsid w:val="00137047"/>
    <w:rsid w:val="00145D4A"/>
    <w:rsid w:val="001604EA"/>
    <w:rsid w:val="0016459D"/>
    <w:rsid w:val="00167398"/>
    <w:rsid w:val="00193BB6"/>
    <w:rsid w:val="001C224C"/>
    <w:rsid w:val="001D2BBC"/>
    <w:rsid w:val="001E4C5C"/>
    <w:rsid w:val="001E6064"/>
    <w:rsid w:val="001F22A8"/>
    <w:rsid w:val="001F5BDC"/>
    <w:rsid w:val="002162BF"/>
    <w:rsid w:val="00251E88"/>
    <w:rsid w:val="0027572D"/>
    <w:rsid w:val="00275C26"/>
    <w:rsid w:val="00285448"/>
    <w:rsid w:val="002860B2"/>
    <w:rsid w:val="002A3B19"/>
    <w:rsid w:val="003062B3"/>
    <w:rsid w:val="00346CA7"/>
    <w:rsid w:val="00362192"/>
    <w:rsid w:val="00395CF4"/>
    <w:rsid w:val="003977D8"/>
    <w:rsid w:val="003A00D2"/>
    <w:rsid w:val="003D422A"/>
    <w:rsid w:val="004171B2"/>
    <w:rsid w:val="00451F38"/>
    <w:rsid w:val="00457E47"/>
    <w:rsid w:val="0046240E"/>
    <w:rsid w:val="00464ABB"/>
    <w:rsid w:val="00477F7A"/>
    <w:rsid w:val="00490018"/>
    <w:rsid w:val="00493D36"/>
    <w:rsid w:val="0049772E"/>
    <w:rsid w:val="004978ED"/>
    <w:rsid w:val="004A365B"/>
    <w:rsid w:val="004A6EBF"/>
    <w:rsid w:val="004E07D3"/>
    <w:rsid w:val="00504690"/>
    <w:rsid w:val="0050470F"/>
    <w:rsid w:val="00513B6F"/>
    <w:rsid w:val="005376A1"/>
    <w:rsid w:val="00537DD4"/>
    <w:rsid w:val="00562CB4"/>
    <w:rsid w:val="00563C31"/>
    <w:rsid w:val="00574014"/>
    <w:rsid w:val="005A24B2"/>
    <w:rsid w:val="005B6BC5"/>
    <w:rsid w:val="005E55D9"/>
    <w:rsid w:val="005E6914"/>
    <w:rsid w:val="006913A8"/>
    <w:rsid w:val="00694231"/>
    <w:rsid w:val="006A3077"/>
    <w:rsid w:val="006B743B"/>
    <w:rsid w:val="006C55B3"/>
    <w:rsid w:val="006C61ED"/>
    <w:rsid w:val="006E30F3"/>
    <w:rsid w:val="00701A60"/>
    <w:rsid w:val="00721B7D"/>
    <w:rsid w:val="0072652C"/>
    <w:rsid w:val="0075214F"/>
    <w:rsid w:val="00754164"/>
    <w:rsid w:val="00770752"/>
    <w:rsid w:val="00775D18"/>
    <w:rsid w:val="00792CFF"/>
    <w:rsid w:val="00796D17"/>
    <w:rsid w:val="007A7258"/>
    <w:rsid w:val="007C6E4B"/>
    <w:rsid w:val="007E7B54"/>
    <w:rsid w:val="00871713"/>
    <w:rsid w:val="0087796D"/>
    <w:rsid w:val="00892A2F"/>
    <w:rsid w:val="008A5A39"/>
    <w:rsid w:val="008C10D6"/>
    <w:rsid w:val="008C4404"/>
    <w:rsid w:val="008C65B2"/>
    <w:rsid w:val="008C75F6"/>
    <w:rsid w:val="008E5D8C"/>
    <w:rsid w:val="00984ED9"/>
    <w:rsid w:val="0099354E"/>
    <w:rsid w:val="009C37F4"/>
    <w:rsid w:val="009C6DA0"/>
    <w:rsid w:val="009F24C6"/>
    <w:rsid w:val="009F6658"/>
    <w:rsid w:val="00A407FB"/>
    <w:rsid w:val="00A40AA6"/>
    <w:rsid w:val="00A41276"/>
    <w:rsid w:val="00A51850"/>
    <w:rsid w:val="00A53CD0"/>
    <w:rsid w:val="00A622EB"/>
    <w:rsid w:val="00A62E66"/>
    <w:rsid w:val="00A6781E"/>
    <w:rsid w:val="00A866AA"/>
    <w:rsid w:val="00AA0DDD"/>
    <w:rsid w:val="00AB5D71"/>
    <w:rsid w:val="00AC3A88"/>
    <w:rsid w:val="00B05F73"/>
    <w:rsid w:val="00B2685F"/>
    <w:rsid w:val="00B310BD"/>
    <w:rsid w:val="00B319DA"/>
    <w:rsid w:val="00B455FC"/>
    <w:rsid w:val="00B73F25"/>
    <w:rsid w:val="00B87BEC"/>
    <w:rsid w:val="00BC10B2"/>
    <w:rsid w:val="00BE334F"/>
    <w:rsid w:val="00BF6961"/>
    <w:rsid w:val="00C6370B"/>
    <w:rsid w:val="00C66DA4"/>
    <w:rsid w:val="00C8089D"/>
    <w:rsid w:val="00C86680"/>
    <w:rsid w:val="00CB5D22"/>
    <w:rsid w:val="00CB7402"/>
    <w:rsid w:val="00CC1852"/>
    <w:rsid w:val="00CF6034"/>
    <w:rsid w:val="00D12FFB"/>
    <w:rsid w:val="00D137C3"/>
    <w:rsid w:val="00D16158"/>
    <w:rsid w:val="00D3776B"/>
    <w:rsid w:val="00D50728"/>
    <w:rsid w:val="00D50F3E"/>
    <w:rsid w:val="00D62A9C"/>
    <w:rsid w:val="00D759D4"/>
    <w:rsid w:val="00D85655"/>
    <w:rsid w:val="00DE34FD"/>
    <w:rsid w:val="00DE6CD8"/>
    <w:rsid w:val="00E1244F"/>
    <w:rsid w:val="00E21618"/>
    <w:rsid w:val="00E85070"/>
    <w:rsid w:val="00E91ACE"/>
    <w:rsid w:val="00E94C4B"/>
    <w:rsid w:val="00EA0664"/>
    <w:rsid w:val="00EB41DA"/>
    <w:rsid w:val="00F236FF"/>
    <w:rsid w:val="00F2394D"/>
    <w:rsid w:val="00F25587"/>
    <w:rsid w:val="00F63182"/>
    <w:rsid w:val="00F65BCE"/>
    <w:rsid w:val="00F8023C"/>
    <w:rsid w:val="00FA3E6B"/>
    <w:rsid w:val="00FC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6A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66AA"/>
    <w:pPr>
      <w:keepNext/>
      <w:jc w:val="both"/>
      <w:outlineLvl w:val="0"/>
    </w:pPr>
    <w:rPr>
      <w:b/>
      <w:bCs/>
      <w:color w:val="00000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66AA"/>
    <w:pPr>
      <w:keepNext/>
      <w:jc w:val="both"/>
      <w:outlineLvl w:val="1"/>
    </w:pPr>
    <w:rPr>
      <w:b/>
      <w:color w:val="000000"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866AA"/>
    <w:pPr>
      <w:keepNext/>
      <w:jc w:val="both"/>
      <w:outlineLvl w:val="3"/>
    </w:pPr>
    <w:rPr>
      <w:color w:val="0000FF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866AA"/>
    <w:pPr>
      <w:keepNext/>
      <w:jc w:val="center"/>
      <w:outlineLvl w:val="4"/>
    </w:pPr>
    <w:rPr>
      <w:b/>
      <w:color w:val="000000"/>
      <w:sz w:val="36"/>
      <w:szCs w:val="32"/>
      <w:u w:val="single"/>
    </w:rPr>
  </w:style>
  <w:style w:type="paragraph" w:styleId="Heading9">
    <w:name w:val="heading 9"/>
    <w:basedOn w:val="Normal"/>
    <w:next w:val="Normal"/>
    <w:link w:val="Heading9Char"/>
    <w:uiPriority w:val="9"/>
    <w:qFormat/>
    <w:rsid w:val="00A866AA"/>
    <w:pPr>
      <w:keepNext/>
      <w:ind w:firstLine="720"/>
      <w:jc w:val="both"/>
      <w:outlineLvl w:val="8"/>
    </w:pPr>
    <w:rPr>
      <w:b/>
      <w:bCs/>
      <w:color w:val="00000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B5B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6B5B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6B5B1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6B5B1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9Char">
    <w:name w:val="Heading 9 Char"/>
    <w:link w:val="Heading9"/>
    <w:uiPriority w:val="9"/>
    <w:semiHidden/>
    <w:rsid w:val="006B5B10"/>
    <w:rPr>
      <w:rFonts w:ascii="Cambria" w:eastAsia="Times New Roman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1E606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6B5B1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E606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EB41DA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B41DA"/>
    <w:pPr>
      <w:widowControl w:val="0"/>
      <w:suppressAutoHyphens/>
    </w:pPr>
  </w:style>
  <w:style w:type="character" w:customStyle="1" w:styleId="BodyTextChar">
    <w:name w:val="Body Text Char"/>
    <w:link w:val="BodyText"/>
    <w:uiPriority w:val="99"/>
    <w:locked/>
    <w:rsid w:val="00EB41DA"/>
    <w:rPr>
      <w:rFonts w:cs="Times New Roman"/>
      <w:sz w:val="24"/>
      <w:szCs w:val="24"/>
    </w:rPr>
  </w:style>
  <w:style w:type="character" w:styleId="Hyperlink">
    <w:name w:val="Hyperlink"/>
    <w:uiPriority w:val="99"/>
    <w:rsid w:val="005E691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DE6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DE6CD8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754164"/>
    <w:rPr>
      <w:rFonts w:cs="Times New Roman"/>
      <w:color w:val="808080"/>
    </w:rPr>
  </w:style>
  <w:style w:type="paragraph" w:styleId="ListParagraph">
    <w:name w:val="List Paragraph"/>
    <w:basedOn w:val="Normal"/>
    <w:uiPriority w:val="34"/>
    <w:qFormat/>
    <w:rsid w:val="00AB5D71"/>
    <w:pPr>
      <w:ind w:left="720"/>
      <w:contextualSpacing/>
    </w:pPr>
  </w:style>
  <w:style w:type="character" w:styleId="Emphasis">
    <w:name w:val="Emphasis"/>
    <w:qFormat/>
    <w:rsid w:val="004624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6A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66AA"/>
    <w:pPr>
      <w:keepNext/>
      <w:jc w:val="both"/>
      <w:outlineLvl w:val="0"/>
    </w:pPr>
    <w:rPr>
      <w:b/>
      <w:bCs/>
      <w:color w:val="00000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66AA"/>
    <w:pPr>
      <w:keepNext/>
      <w:jc w:val="both"/>
      <w:outlineLvl w:val="1"/>
    </w:pPr>
    <w:rPr>
      <w:b/>
      <w:color w:val="000000"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866AA"/>
    <w:pPr>
      <w:keepNext/>
      <w:jc w:val="both"/>
      <w:outlineLvl w:val="3"/>
    </w:pPr>
    <w:rPr>
      <w:color w:val="0000FF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866AA"/>
    <w:pPr>
      <w:keepNext/>
      <w:jc w:val="center"/>
      <w:outlineLvl w:val="4"/>
    </w:pPr>
    <w:rPr>
      <w:b/>
      <w:color w:val="000000"/>
      <w:sz w:val="36"/>
      <w:szCs w:val="32"/>
      <w:u w:val="single"/>
    </w:rPr>
  </w:style>
  <w:style w:type="paragraph" w:styleId="Heading9">
    <w:name w:val="heading 9"/>
    <w:basedOn w:val="Normal"/>
    <w:next w:val="Normal"/>
    <w:link w:val="Heading9Char"/>
    <w:uiPriority w:val="9"/>
    <w:qFormat/>
    <w:rsid w:val="00A866AA"/>
    <w:pPr>
      <w:keepNext/>
      <w:ind w:firstLine="720"/>
      <w:jc w:val="both"/>
      <w:outlineLvl w:val="8"/>
    </w:pPr>
    <w:rPr>
      <w:b/>
      <w:bCs/>
      <w:color w:val="00000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B5B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6B5B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6B5B1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6B5B1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9Char">
    <w:name w:val="Heading 9 Char"/>
    <w:link w:val="Heading9"/>
    <w:uiPriority w:val="9"/>
    <w:semiHidden/>
    <w:rsid w:val="006B5B10"/>
    <w:rPr>
      <w:rFonts w:ascii="Cambria" w:eastAsia="Times New Roman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1E606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6B5B1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E606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EB41DA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B41DA"/>
    <w:pPr>
      <w:widowControl w:val="0"/>
      <w:suppressAutoHyphens/>
    </w:pPr>
  </w:style>
  <w:style w:type="character" w:customStyle="1" w:styleId="BodyTextChar">
    <w:name w:val="Body Text Char"/>
    <w:link w:val="BodyText"/>
    <w:uiPriority w:val="99"/>
    <w:locked/>
    <w:rsid w:val="00EB41DA"/>
    <w:rPr>
      <w:rFonts w:cs="Times New Roman"/>
      <w:sz w:val="24"/>
      <w:szCs w:val="24"/>
    </w:rPr>
  </w:style>
  <w:style w:type="character" w:styleId="Hyperlink">
    <w:name w:val="Hyperlink"/>
    <w:uiPriority w:val="99"/>
    <w:rsid w:val="005E691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DE6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DE6CD8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754164"/>
    <w:rPr>
      <w:rFonts w:cs="Times New Roman"/>
      <w:color w:val="808080"/>
    </w:rPr>
  </w:style>
  <w:style w:type="paragraph" w:styleId="ListParagraph">
    <w:name w:val="List Paragraph"/>
    <w:basedOn w:val="Normal"/>
    <w:uiPriority w:val="34"/>
    <w:qFormat/>
    <w:rsid w:val="00AB5D71"/>
    <w:pPr>
      <w:ind w:left="720"/>
      <w:contextualSpacing/>
    </w:pPr>
  </w:style>
  <w:style w:type="character" w:styleId="Emphasis">
    <w:name w:val="Emphasis"/>
    <w:qFormat/>
    <w:rsid w:val="004624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79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abir.33726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348370422</cp:lastModifiedBy>
  <cp:revision>2</cp:revision>
  <dcterms:created xsi:type="dcterms:W3CDTF">2017-05-16T08:29:00Z</dcterms:created>
  <dcterms:modified xsi:type="dcterms:W3CDTF">2017-05-16T08:29:00Z</dcterms:modified>
</cp:coreProperties>
</file>