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0" w:rsidRDefault="004D576A" w:rsidP="00EE7EA0">
      <w:pPr>
        <w:spacing w:before="30" w:line="242" w:lineRule="auto"/>
        <w:ind w:left="6401" w:right="988" w:hanging="6301"/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667A0F87" wp14:editId="73B2894E">
            <wp:simplePos x="0" y="0"/>
            <wp:positionH relativeFrom="column">
              <wp:posOffset>15875</wp:posOffset>
            </wp:positionH>
            <wp:positionV relativeFrom="paragraph">
              <wp:posOffset>314325</wp:posOffset>
            </wp:positionV>
            <wp:extent cx="1257300" cy="1181100"/>
            <wp:effectExtent l="19050" t="0" r="0" b="0"/>
            <wp:wrapNone/>
            <wp:docPr id="3" name="Picture 2" descr="F:\pic_3.5_x_3.5_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_3.5_x_3.5_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2D51">
        <w:rPr>
          <w:b/>
          <w:sz w:val="40"/>
          <w:szCs w:val="40"/>
        </w:rPr>
        <w:t>Smita</w:t>
      </w:r>
      <w:bookmarkStart w:id="0" w:name="_GoBack"/>
      <w:bookmarkEnd w:id="0"/>
      <w:proofErr w:type="spellEnd"/>
      <w:r w:rsidR="00F02D51">
        <w:rPr>
          <w:b/>
          <w:sz w:val="40"/>
          <w:szCs w:val="40"/>
        </w:rPr>
        <w:t xml:space="preserve">                                       </w:t>
      </w:r>
    </w:p>
    <w:p w:rsidR="00EB37BF" w:rsidRDefault="00EB37BF" w:rsidP="009F6522">
      <w:pPr>
        <w:spacing w:before="30" w:line="242" w:lineRule="auto"/>
        <w:ind w:left="6401" w:right="988"/>
        <w:rPr>
          <w:sz w:val="24"/>
          <w:szCs w:val="24"/>
        </w:rPr>
      </w:pPr>
    </w:p>
    <w:p w:rsidR="00EB37BF" w:rsidRPr="00002013" w:rsidRDefault="00002013" w:rsidP="00002013">
      <w:pPr>
        <w:spacing w:line="260" w:lineRule="exact"/>
        <w:ind w:right="12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DC5D3F" w:rsidRPr="00DC5D3F" w:rsidRDefault="008E1D6F" w:rsidP="00DC5D3F">
      <w:pPr>
        <w:spacing w:before="63" w:line="820" w:lineRule="exact"/>
        <w:ind w:left="100" w:right="3881" w:firstLine="306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59B001" wp14:editId="00C21AFE">
            <wp:simplePos x="0" y="0"/>
            <wp:positionH relativeFrom="page">
              <wp:posOffset>1162050</wp:posOffset>
            </wp:positionH>
            <wp:positionV relativeFrom="paragraph">
              <wp:posOffset>81280</wp:posOffset>
            </wp:positionV>
            <wp:extent cx="5943600" cy="95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EA0">
        <w:rPr>
          <w:b/>
          <w:sz w:val="24"/>
          <w:szCs w:val="24"/>
          <w:u w:val="thick" w:color="000000"/>
        </w:rPr>
        <w:t xml:space="preserve">   </w:t>
      </w:r>
      <w:hyperlink r:id="rId9" w:history="1">
        <w:r w:rsidR="00EE7EA0" w:rsidRPr="001749C6">
          <w:rPr>
            <w:rStyle w:val="Hyperlink"/>
            <w:b/>
            <w:sz w:val="40"/>
            <w:szCs w:val="40"/>
          </w:rPr>
          <w:t>Smita.337574@2freemail.com</w:t>
        </w:r>
      </w:hyperlink>
      <w:r w:rsidR="00EE7EA0">
        <w:rPr>
          <w:b/>
          <w:sz w:val="40"/>
          <w:szCs w:val="40"/>
        </w:rPr>
        <w:t xml:space="preserve">                                </w:t>
      </w:r>
      <w:r w:rsidR="00EE7EA0">
        <w:rPr>
          <w:b/>
          <w:sz w:val="24"/>
          <w:szCs w:val="24"/>
          <w:u w:val="thick" w:color="000000"/>
        </w:rPr>
        <w:t xml:space="preserve">                                  </w:t>
      </w:r>
      <w:r w:rsidR="00F02D51">
        <w:rPr>
          <w:b/>
          <w:sz w:val="24"/>
          <w:szCs w:val="24"/>
          <w:u w:val="thick" w:color="000000"/>
        </w:rPr>
        <w:t>Ca</w:t>
      </w:r>
      <w:r w:rsidR="00F02D51">
        <w:rPr>
          <w:b/>
          <w:spacing w:val="-1"/>
          <w:sz w:val="24"/>
          <w:szCs w:val="24"/>
          <w:u w:val="thick" w:color="000000"/>
        </w:rPr>
        <w:t>re</w:t>
      </w:r>
      <w:r w:rsidR="00F02D51">
        <w:rPr>
          <w:b/>
          <w:spacing w:val="1"/>
          <w:sz w:val="24"/>
          <w:szCs w:val="24"/>
          <w:u w:val="thick" w:color="000000"/>
        </w:rPr>
        <w:t>e</w:t>
      </w:r>
      <w:r w:rsidR="00F02D51">
        <w:rPr>
          <w:b/>
          <w:sz w:val="24"/>
          <w:szCs w:val="24"/>
          <w:u w:val="thick" w:color="000000"/>
        </w:rPr>
        <w:t>r</w:t>
      </w:r>
      <w:r w:rsidR="00F02D51">
        <w:rPr>
          <w:b/>
          <w:spacing w:val="-1"/>
          <w:sz w:val="24"/>
          <w:szCs w:val="24"/>
          <w:u w:val="thick" w:color="000000"/>
        </w:rPr>
        <w:t xml:space="preserve"> </w:t>
      </w:r>
      <w:r w:rsidR="00F02D51">
        <w:rPr>
          <w:b/>
          <w:sz w:val="24"/>
          <w:szCs w:val="24"/>
          <w:u w:val="thick" w:color="000000"/>
        </w:rPr>
        <w:t>O</w:t>
      </w:r>
      <w:r w:rsidR="00F02D51">
        <w:rPr>
          <w:b/>
          <w:spacing w:val="1"/>
          <w:sz w:val="24"/>
          <w:szCs w:val="24"/>
          <w:u w:val="thick" w:color="000000"/>
        </w:rPr>
        <w:t>b</w:t>
      </w:r>
      <w:r w:rsidR="00F02D51">
        <w:rPr>
          <w:b/>
          <w:sz w:val="24"/>
          <w:szCs w:val="24"/>
          <w:u w:val="thick" w:color="000000"/>
        </w:rPr>
        <w:t>j</w:t>
      </w:r>
      <w:r w:rsidR="00F02D51">
        <w:rPr>
          <w:b/>
          <w:spacing w:val="-2"/>
          <w:sz w:val="24"/>
          <w:szCs w:val="24"/>
          <w:u w:val="thick" w:color="000000"/>
        </w:rPr>
        <w:t>e</w:t>
      </w:r>
      <w:r w:rsidR="00F02D51">
        <w:rPr>
          <w:b/>
          <w:spacing w:val="1"/>
          <w:sz w:val="24"/>
          <w:szCs w:val="24"/>
          <w:u w:val="thick" w:color="000000"/>
        </w:rPr>
        <w:t>c</w:t>
      </w:r>
      <w:r w:rsidR="00F02D51">
        <w:rPr>
          <w:b/>
          <w:sz w:val="24"/>
          <w:szCs w:val="24"/>
          <w:u w:val="thick" w:color="000000"/>
        </w:rPr>
        <w:t>tiv</w:t>
      </w:r>
      <w:r w:rsidR="00F02D51">
        <w:rPr>
          <w:b/>
          <w:spacing w:val="-1"/>
          <w:sz w:val="24"/>
          <w:szCs w:val="24"/>
          <w:u w:val="thick" w:color="000000"/>
        </w:rPr>
        <w:t>e</w:t>
      </w:r>
      <w:r w:rsidR="00F02D51">
        <w:rPr>
          <w:b/>
          <w:spacing w:val="1"/>
          <w:sz w:val="24"/>
          <w:szCs w:val="24"/>
          <w:u w:val="thick" w:color="000000"/>
        </w:rPr>
        <w:t>:</w:t>
      </w:r>
      <w:r w:rsidR="00F02D51">
        <w:rPr>
          <w:b/>
          <w:sz w:val="24"/>
          <w:szCs w:val="24"/>
          <w:u w:val="thick" w:color="000000"/>
        </w:rPr>
        <w:t>-</w:t>
      </w:r>
    </w:p>
    <w:p w:rsidR="00DC5D3F" w:rsidRDefault="00DC5D3F" w:rsidP="006005FB">
      <w:pPr>
        <w:pStyle w:val="NoSpacing"/>
        <w:ind w:left="90"/>
        <w:jc w:val="both"/>
        <w:rPr>
          <w:rFonts w:ascii="Times New Roman" w:hAnsi="Times New Roman"/>
        </w:rPr>
      </w:pPr>
      <w:r w:rsidRPr="00994B0A">
        <w:rPr>
          <w:rFonts w:ascii="Times New Roman" w:hAnsi="Times New Roman"/>
          <w:lang w:val="en-US"/>
        </w:rPr>
        <w:t xml:space="preserve">Aspire to be part of a fast moving organization &amp; </w:t>
      </w:r>
      <w:r w:rsidRPr="00994B0A">
        <w:rPr>
          <w:rFonts w:ascii="Times New Roman" w:hAnsi="Times New Roman"/>
          <w:spacing w:val="-1"/>
        </w:rPr>
        <w:t>se</w:t>
      </w:r>
      <w:r w:rsidRPr="00994B0A">
        <w:rPr>
          <w:rFonts w:ascii="Times New Roman" w:hAnsi="Times New Roman"/>
        </w:rPr>
        <w:t>eking</w:t>
      </w:r>
      <w:r w:rsidRPr="00994B0A">
        <w:rPr>
          <w:rFonts w:ascii="Times New Roman" w:hAnsi="Times New Roman"/>
          <w:spacing w:val="4"/>
        </w:rPr>
        <w:t xml:space="preserve"> </w:t>
      </w:r>
      <w:r w:rsidRPr="00994B0A">
        <w:rPr>
          <w:rFonts w:ascii="Times New Roman" w:hAnsi="Times New Roman"/>
          <w:spacing w:val="-1"/>
        </w:rPr>
        <w:t>c</w:t>
      </w:r>
      <w:r w:rsidRPr="00994B0A">
        <w:rPr>
          <w:rFonts w:ascii="Times New Roman" w:hAnsi="Times New Roman"/>
          <w:spacing w:val="2"/>
        </w:rPr>
        <w:t>h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l</w:t>
      </w:r>
      <w:r w:rsidRPr="00994B0A">
        <w:rPr>
          <w:rFonts w:ascii="Times New Roman" w:hAnsi="Times New Roman"/>
          <w:spacing w:val="1"/>
        </w:rPr>
        <w:t>l</w:t>
      </w:r>
      <w:r w:rsidRPr="00994B0A">
        <w:rPr>
          <w:rFonts w:ascii="Times New Roman" w:hAnsi="Times New Roman"/>
          <w:spacing w:val="-1"/>
        </w:rPr>
        <w:t>e</w:t>
      </w:r>
      <w:r w:rsidRPr="00994B0A">
        <w:rPr>
          <w:rFonts w:ascii="Times New Roman" w:hAnsi="Times New Roman"/>
        </w:rPr>
        <w:t>nging</w:t>
      </w:r>
      <w:r w:rsidRPr="00994B0A">
        <w:rPr>
          <w:rFonts w:ascii="Times New Roman" w:hAnsi="Times New Roman"/>
          <w:spacing w:val="1"/>
        </w:rPr>
        <w:t xml:space="preserve"> </w:t>
      </w:r>
      <w:r w:rsidRPr="00994B0A">
        <w:rPr>
          <w:rFonts w:ascii="Times New Roman" w:hAnsi="Times New Roman"/>
        </w:rPr>
        <w:t>opp</w:t>
      </w:r>
      <w:r w:rsidRPr="00994B0A">
        <w:rPr>
          <w:rFonts w:ascii="Times New Roman" w:hAnsi="Times New Roman"/>
          <w:spacing w:val="2"/>
        </w:rPr>
        <w:t>o</w:t>
      </w:r>
      <w:r w:rsidRPr="00994B0A">
        <w:rPr>
          <w:rFonts w:ascii="Times New Roman" w:hAnsi="Times New Roman"/>
        </w:rPr>
        <w:t>rtunities with</w:t>
      </w:r>
      <w:r w:rsidRPr="00994B0A">
        <w:rPr>
          <w:rFonts w:ascii="Times New Roman" w:hAnsi="Times New Roman"/>
          <w:spacing w:val="1"/>
        </w:rPr>
        <w:t xml:space="preserve"> 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dd</w:t>
      </w:r>
      <w:r w:rsidRPr="00994B0A">
        <w:rPr>
          <w:rFonts w:ascii="Times New Roman" w:hAnsi="Times New Roman"/>
          <w:spacing w:val="-1"/>
        </w:rPr>
        <w:t>e</w:t>
      </w:r>
      <w:r w:rsidRPr="00994B0A">
        <w:rPr>
          <w:rFonts w:ascii="Times New Roman" w:hAnsi="Times New Roman"/>
        </w:rPr>
        <w:t>d</w:t>
      </w:r>
      <w:r w:rsidRPr="00994B0A">
        <w:rPr>
          <w:rFonts w:ascii="Times New Roman" w:hAnsi="Times New Roman"/>
          <w:spacing w:val="3"/>
        </w:rPr>
        <w:t xml:space="preserve"> </w:t>
      </w:r>
      <w:r w:rsidRPr="00994B0A">
        <w:rPr>
          <w:rFonts w:ascii="Times New Roman" w:hAnsi="Times New Roman"/>
        </w:rPr>
        <w:t>r</w:t>
      </w:r>
      <w:r w:rsidRPr="00994B0A">
        <w:rPr>
          <w:rFonts w:ascii="Times New Roman" w:hAnsi="Times New Roman"/>
          <w:spacing w:val="-2"/>
        </w:rPr>
        <w:t>e</w:t>
      </w:r>
      <w:r w:rsidRPr="00994B0A">
        <w:rPr>
          <w:rFonts w:ascii="Times New Roman" w:hAnsi="Times New Roman"/>
        </w:rPr>
        <w:t>s</w:t>
      </w:r>
      <w:r w:rsidRPr="00994B0A">
        <w:rPr>
          <w:rFonts w:ascii="Times New Roman" w:hAnsi="Times New Roman"/>
          <w:spacing w:val="2"/>
        </w:rPr>
        <w:t>p</w:t>
      </w:r>
      <w:r w:rsidRPr="00994B0A">
        <w:rPr>
          <w:rFonts w:ascii="Times New Roman" w:hAnsi="Times New Roman"/>
        </w:rPr>
        <w:t>onsibi</w:t>
      </w:r>
      <w:r w:rsidRPr="00994B0A">
        <w:rPr>
          <w:rFonts w:ascii="Times New Roman" w:hAnsi="Times New Roman"/>
          <w:spacing w:val="1"/>
        </w:rPr>
        <w:t>l</w:t>
      </w:r>
      <w:r w:rsidRPr="00994B0A">
        <w:rPr>
          <w:rFonts w:ascii="Times New Roman" w:hAnsi="Times New Roman"/>
        </w:rPr>
        <w:t>i</w:t>
      </w:r>
      <w:r w:rsidRPr="00994B0A">
        <w:rPr>
          <w:rFonts w:ascii="Times New Roman" w:hAnsi="Times New Roman"/>
          <w:spacing w:val="1"/>
        </w:rPr>
        <w:t>t</w:t>
      </w:r>
      <w:r w:rsidRPr="00994B0A">
        <w:rPr>
          <w:rFonts w:ascii="Times New Roman" w:hAnsi="Times New Roman"/>
        </w:rPr>
        <w:t xml:space="preserve">ies to 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dd v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lue to</w:t>
      </w:r>
      <w:r w:rsidRPr="00994B0A">
        <w:rPr>
          <w:rFonts w:ascii="Times New Roman" w:hAnsi="Times New Roman"/>
          <w:spacing w:val="5"/>
        </w:rPr>
        <w:t xml:space="preserve"> </w:t>
      </w:r>
      <w:r w:rsidRPr="00994B0A">
        <w:rPr>
          <w:rFonts w:ascii="Times New Roman" w:hAnsi="Times New Roman"/>
          <w:spacing w:val="-5"/>
        </w:rPr>
        <w:t>y</w:t>
      </w:r>
      <w:r w:rsidRPr="00994B0A">
        <w:rPr>
          <w:rFonts w:ascii="Times New Roman" w:hAnsi="Times New Roman"/>
        </w:rPr>
        <w:t xml:space="preserve">our </w:t>
      </w:r>
      <w:r w:rsidRPr="00994B0A">
        <w:rPr>
          <w:rFonts w:ascii="Times New Roman" w:hAnsi="Times New Roman"/>
          <w:spacing w:val="-1"/>
        </w:rPr>
        <w:t>o</w:t>
      </w:r>
      <w:r w:rsidRPr="00994B0A">
        <w:rPr>
          <w:rFonts w:ascii="Times New Roman" w:hAnsi="Times New Roman"/>
        </w:rPr>
        <w:t>r</w:t>
      </w:r>
      <w:r w:rsidRPr="00994B0A">
        <w:rPr>
          <w:rFonts w:ascii="Times New Roman" w:hAnsi="Times New Roman"/>
          <w:spacing w:val="1"/>
        </w:rPr>
        <w:t>g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ni</w:t>
      </w:r>
      <w:r w:rsidRPr="00994B0A">
        <w:rPr>
          <w:rFonts w:ascii="Times New Roman" w:hAnsi="Times New Roman"/>
          <w:spacing w:val="2"/>
        </w:rPr>
        <w:t>z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t</w:t>
      </w:r>
      <w:r w:rsidRPr="00994B0A">
        <w:rPr>
          <w:rFonts w:ascii="Times New Roman" w:hAnsi="Times New Roman"/>
          <w:spacing w:val="1"/>
        </w:rPr>
        <w:t>i</w:t>
      </w:r>
      <w:r w:rsidRPr="00994B0A">
        <w:rPr>
          <w:rFonts w:ascii="Times New Roman" w:hAnsi="Times New Roman"/>
        </w:rPr>
        <w:t>on</w:t>
      </w:r>
      <w:r w:rsidRPr="00994B0A">
        <w:rPr>
          <w:rFonts w:ascii="Times New Roman" w:hAnsi="Times New Roman"/>
          <w:spacing w:val="1"/>
        </w:rPr>
        <w:t xml:space="preserve"> 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 xml:space="preserve">nd </w:t>
      </w:r>
      <w:r w:rsidRPr="00994B0A">
        <w:rPr>
          <w:rFonts w:ascii="Times New Roman" w:hAnsi="Times New Roman"/>
          <w:spacing w:val="-1"/>
        </w:rPr>
        <w:t>c</w:t>
      </w:r>
      <w:r w:rsidRPr="00994B0A">
        <w:rPr>
          <w:rFonts w:ascii="Times New Roman" w:hAnsi="Times New Roman"/>
        </w:rPr>
        <w:t>re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 xml:space="preserve">te 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  <w:spacing w:val="2"/>
        </w:rPr>
        <w:t>v</w:t>
      </w:r>
      <w:r w:rsidRPr="00994B0A">
        <w:rPr>
          <w:rFonts w:ascii="Times New Roman" w:hAnsi="Times New Roman"/>
          <w:spacing w:val="-1"/>
        </w:rPr>
        <w:t>e</w:t>
      </w:r>
      <w:r w:rsidRPr="00994B0A">
        <w:rPr>
          <w:rFonts w:ascii="Times New Roman" w:hAnsi="Times New Roman"/>
        </w:rPr>
        <w:t>nu</w:t>
      </w:r>
      <w:r w:rsidRPr="00994B0A">
        <w:rPr>
          <w:rFonts w:ascii="Times New Roman" w:hAnsi="Times New Roman"/>
          <w:spacing w:val="-1"/>
        </w:rPr>
        <w:t>e</w:t>
      </w:r>
      <w:r w:rsidRPr="00994B0A">
        <w:rPr>
          <w:rFonts w:ascii="Times New Roman" w:hAnsi="Times New Roman"/>
        </w:rPr>
        <w:t>s</w:t>
      </w:r>
      <w:r w:rsidRPr="00994B0A">
        <w:rPr>
          <w:rFonts w:ascii="Times New Roman" w:hAnsi="Times New Roman"/>
          <w:spacing w:val="2"/>
        </w:rPr>
        <w:t xml:space="preserve"> </w:t>
      </w:r>
      <w:r w:rsidRPr="00994B0A">
        <w:rPr>
          <w:rFonts w:ascii="Times New Roman" w:hAnsi="Times New Roman"/>
        </w:rPr>
        <w:t>for</w:t>
      </w:r>
      <w:r w:rsidRPr="00994B0A">
        <w:rPr>
          <w:rFonts w:ascii="Times New Roman" w:hAnsi="Times New Roman"/>
          <w:spacing w:val="-1"/>
        </w:rPr>
        <w:t xml:space="preserve"> </w:t>
      </w:r>
      <w:r w:rsidRPr="00994B0A">
        <w:rPr>
          <w:rFonts w:ascii="Times New Roman" w:hAnsi="Times New Roman"/>
        </w:rPr>
        <w:t>pro</w:t>
      </w:r>
      <w:r w:rsidRPr="00994B0A">
        <w:rPr>
          <w:rFonts w:ascii="Times New Roman" w:hAnsi="Times New Roman"/>
          <w:spacing w:val="1"/>
        </w:rPr>
        <w:t>f</w:t>
      </w:r>
      <w:r w:rsidRPr="00994B0A">
        <w:rPr>
          <w:rFonts w:ascii="Times New Roman" w:hAnsi="Times New Roman"/>
          <w:spacing w:val="-1"/>
        </w:rPr>
        <w:t>e</w:t>
      </w:r>
      <w:r w:rsidRPr="00994B0A">
        <w:rPr>
          <w:rFonts w:ascii="Times New Roman" w:hAnsi="Times New Roman"/>
        </w:rPr>
        <w:t>ss</w:t>
      </w:r>
      <w:r w:rsidRPr="00994B0A">
        <w:rPr>
          <w:rFonts w:ascii="Times New Roman" w:hAnsi="Times New Roman"/>
          <w:spacing w:val="1"/>
        </w:rPr>
        <w:t>i</w:t>
      </w:r>
      <w:r w:rsidRPr="00994B0A">
        <w:rPr>
          <w:rFonts w:ascii="Times New Roman" w:hAnsi="Times New Roman"/>
        </w:rPr>
        <w:t>on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l and p</w:t>
      </w:r>
      <w:r w:rsidRPr="00994B0A">
        <w:rPr>
          <w:rFonts w:ascii="Times New Roman" w:hAnsi="Times New Roman"/>
          <w:spacing w:val="1"/>
        </w:rPr>
        <w:t>e</w:t>
      </w:r>
      <w:r w:rsidRPr="00994B0A">
        <w:rPr>
          <w:rFonts w:ascii="Times New Roman" w:hAnsi="Times New Roman"/>
        </w:rPr>
        <w:t>rson</w:t>
      </w:r>
      <w:r w:rsidRPr="00994B0A">
        <w:rPr>
          <w:rFonts w:ascii="Times New Roman" w:hAnsi="Times New Roman"/>
          <w:spacing w:val="-1"/>
        </w:rPr>
        <w:t>a</w:t>
      </w:r>
      <w:r w:rsidRPr="00994B0A">
        <w:rPr>
          <w:rFonts w:ascii="Times New Roman" w:hAnsi="Times New Roman"/>
        </w:rPr>
        <w:t>l gro</w:t>
      </w:r>
      <w:r w:rsidRPr="00994B0A">
        <w:rPr>
          <w:rFonts w:ascii="Times New Roman" w:hAnsi="Times New Roman"/>
          <w:spacing w:val="-1"/>
        </w:rPr>
        <w:t>w</w:t>
      </w:r>
      <w:r w:rsidRPr="00994B0A">
        <w:rPr>
          <w:rFonts w:ascii="Times New Roman" w:hAnsi="Times New Roman"/>
        </w:rPr>
        <w:t>th.</w:t>
      </w:r>
    </w:p>
    <w:p w:rsidR="00AC44F7" w:rsidRDefault="00AC44F7">
      <w:pPr>
        <w:spacing w:line="200" w:lineRule="exact"/>
      </w:pPr>
    </w:p>
    <w:p w:rsidR="00AC44F7" w:rsidRDefault="00AC44F7">
      <w:pPr>
        <w:spacing w:line="200" w:lineRule="exact"/>
      </w:pPr>
    </w:p>
    <w:p w:rsidR="00AC44F7" w:rsidRPr="009771F4" w:rsidRDefault="00F02D51">
      <w:pPr>
        <w:spacing w:line="260" w:lineRule="exact"/>
        <w:ind w:left="100" w:right="6642"/>
        <w:jc w:val="both"/>
        <w:rPr>
          <w:b/>
          <w:sz w:val="24"/>
          <w:szCs w:val="24"/>
          <w:u w:val="thick" w:color="000000"/>
        </w:rPr>
      </w:pPr>
      <w:r w:rsidRPr="009771F4">
        <w:rPr>
          <w:b/>
          <w:sz w:val="24"/>
          <w:szCs w:val="24"/>
          <w:u w:val="thick" w:color="000000"/>
        </w:rPr>
        <w:t>Professional Qualification:-</w:t>
      </w:r>
    </w:p>
    <w:p w:rsidR="00AC44F7" w:rsidRDefault="00AC44F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1496"/>
        <w:gridCol w:w="2533"/>
      </w:tblGrid>
      <w:tr w:rsidR="00AC44F7">
        <w:trPr>
          <w:trHeight w:hRule="exact" w:val="269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el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ear</w:t>
            </w:r>
          </w:p>
        </w:tc>
      </w:tr>
      <w:tr w:rsidR="00AC44F7">
        <w:trPr>
          <w:trHeight w:hRule="exact" w:val="286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pacing w:val="-3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oth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AI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2008</w:t>
            </w:r>
          </w:p>
        </w:tc>
      </w:tr>
    </w:tbl>
    <w:p w:rsidR="00AC44F7" w:rsidRDefault="00AC44F7">
      <w:pPr>
        <w:spacing w:before="4" w:line="100" w:lineRule="exact"/>
        <w:rPr>
          <w:sz w:val="11"/>
          <w:szCs w:val="11"/>
        </w:rPr>
      </w:pPr>
    </w:p>
    <w:p w:rsidR="00AC44F7" w:rsidRDefault="00AC44F7">
      <w:pPr>
        <w:spacing w:line="200" w:lineRule="exact"/>
      </w:pPr>
    </w:p>
    <w:p w:rsidR="00AC44F7" w:rsidRDefault="00AC44F7">
      <w:pPr>
        <w:spacing w:line="200" w:lineRule="exact"/>
      </w:pPr>
    </w:p>
    <w:p w:rsidR="00AC44F7" w:rsidRPr="009771F4" w:rsidRDefault="00F02D51">
      <w:pPr>
        <w:spacing w:before="29" w:line="260" w:lineRule="exact"/>
        <w:ind w:left="100"/>
        <w:rPr>
          <w:b/>
          <w:sz w:val="24"/>
          <w:szCs w:val="24"/>
          <w:u w:val="thick" w:color="000000"/>
        </w:rPr>
      </w:pPr>
      <w:r w:rsidRPr="009771F4">
        <w:rPr>
          <w:b/>
          <w:sz w:val="24"/>
          <w:szCs w:val="24"/>
          <w:u w:val="thick" w:color="000000"/>
        </w:rPr>
        <w:t>Academic Qualification:-</w:t>
      </w:r>
    </w:p>
    <w:p w:rsidR="00AC44F7" w:rsidRDefault="00AC44F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4863"/>
        <w:gridCol w:w="1685"/>
        <w:gridCol w:w="1496"/>
      </w:tblGrid>
      <w:tr w:rsidR="00AC44F7">
        <w:trPr>
          <w:trHeight w:hRule="exact" w:val="271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Scho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l, 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w w:val="102"/>
                <w:sz w:val="24"/>
                <w:szCs w:val="24"/>
              </w:rPr>
              <w:t>Un</w:t>
            </w:r>
            <w:r>
              <w:rPr>
                <w:b/>
                <w:spacing w:val="-6"/>
                <w:w w:val="102"/>
                <w:sz w:val="24"/>
                <w:szCs w:val="24"/>
              </w:rPr>
              <w:t>i</w:t>
            </w:r>
            <w:r>
              <w:rPr>
                <w:b/>
                <w:spacing w:val="-4"/>
                <w:w w:val="91"/>
                <w:sz w:val="24"/>
                <w:szCs w:val="24"/>
              </w:rPr>
              <w:t>v</w:t>
            </w:r>
            <w:r>
              <w:rPr>
                <w:b/>
                <w:w w:val="91"/>
                <w:sz w:val="24"/>
                <w:szCs w:val="24"/>
              </w:rPr>
              <w:t>e</w:t>
            </w:r>
            <w:r>
              <w:rPr>
                <w:b/>
                <w:spacing w:val="6"/>
                <w:w w:val="91"/>
                <w:sz w:val="24"/>
                <w:szCs w:val="24"/>
              </w:rPr>
              <w:t>r</w:t>
            </w:r>
            <w:r>
              <w:rPr>
                <w:b/>
                <w:w w:val="103"/>
                <w:sz w:val="24"/>
                <w:szCs w:val="24"/>
              </w:rPr>
              <w:t>sity/Board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44F7" w:rsidRDefault="00F02D51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cen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ge</w:t>
            </w:r>
          </w:p>
        </w:tc>
      </w:tr>
      <w:tr w:rsidR="00AC44F7">
        <w:trPr>
          <w:trHeight w:hRule="exact" w:val="283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umbaiUn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ity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w w:val="93"/>
                <w:sz w:val="24"/>
                <w:szCs w:val="24"/>
              </w:rPr>
              <w:t>M</w:t>
            </w:r>
            <w:r>
              <w:rPr>
                <w:spacing w:val="1"/>
                <w:w w:val="93"/>
                <w:sz w:val="24"/>
                <w:szCs w:val="24"/>
              </w:rPr>
              <w:t>a</w:t>
            </w:r>
            <w:r>
              <w:rPr>
                <w:w w:val="93"/>
                <w:sz w:val="24"/>
                <w:szCs w:val="24"/>
              </w:rPr>
              <w:t>r</w:t>
            </w:r>
            <w:r>
              <w:rPr>
                <w:spacing w:val="8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AC44F7">
        <w:trPr>
          <w:trHeight w:hRule="exact" w:val="281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r>
              <w:rPr>
                <w:spacing w:val="-8"/>
                <w:w w:val="85"/>
                <w:sz w:val="24"/>
                <w:szCs w:val="24"/>
              </w:rPr>
              <w:t>S</w:t>
            </w:r>
            <w:r>
              <w:rPr>
                <w:w w:val="85"/>
                <w:sz w:val="24"/>
                <w:szCs w:val="24"/>
              </w:rPr>
              <w:t>.</w:t>
            </w:r>
            <w:r>
              <w:rPr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w w:val="93"/>
                <w:sz w:val="24"/>
                <w:szCs w:val="24"/>
              </w:rPr>
              <w:t>M</w:t>
            </w:r>
            <w:r>
              <w:rPr>
                <w:spacing w:val="1"/>
                <w:w w:val="93"/>
                <w:sz w:val="24"/>
                <w:szCs w:val="24"/>
              </w:rPr>
              <w:t>a</w:t>
            </w:r>
            <w:r>
              <w:rPr>
                <w:w w:val="93"/>
                <w:sz w:val="24"/>
                <w:szCs w:val="24"/>
              </w:rPr>
              <w:t>r</w:t>
            </w:r>
            <w:r>
              <w:rPr>
                <w:spacing w:val="8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AC44F7">
        <w:trPr>
          <w:trHeight w:hRule="exact" w:val="281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spacing w:val="-8"/>
                <w:w w:val="85"/>
                <w:sz w:val="24"/>
                <w:szCs w:val="24"/>
              </w:rPr>
              <w:t>S</w:t>
            </w:r>
            <w:r>
              <w:rPr>
                <w:w w:val="85"/>
                <w:sz w:val="24"/>
                <w:szCs w:val="24"/>
              </w:rPr>
              <w:t>.</w:t>
            </w:r>
            <w:r>
              <w:rPr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spacing w:val="-8"/>
                <w:w w:val="85"/>
                <w:sz w:val="24"/>
                <w:szCs w:val="24"/>
              </w:rPr>
              <w:t>S</w:t>
            </w:r>
            <w:r>
              <w:rPr>
                <w:w w:val="85"/>
                <w:sz w:val="24"/>
                <w:szCs w:val="24"/>
              </w:rPr>
              <w:t>.</w:t>
            </w:r>
            <w:r>
              <w:rPr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4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w w:val="93"/>
                <w:sz w:val="24"/>
                <w:szCs w:val="24"/>
              </w:rPr>
              <w:t>M</w:t>
            </w:r>
            <w:r>
              <w:rPr>
                <w:spacing w:val="1"/>
                <w:w w:val="93"/>
                <w:sz w:val="24"/>
                <w:szCs w:val="24"/>
              </w:rPr>
              <w:t>a</w:t>
            </w:r>
            <w:r>
              <w:rPr>
                <w:w w:val="93"/>
                <w:sz w:val="24"/>
                <w:szCs w:val="24"/>
              </w:rPr>
              <w:t>r</w:t>
            </w:r>
            <w:r>
              <w:rPr>
                <w:spacing w:val="8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F7" w:rsidRDefault="00F02D51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AC44F7" w:rsidRDefault="00AC44F7">
      <w:pPr>
        <w:spacing w:before="4" w:line="100" w:lineRule="exact"/>
        <w:rPr>
          <w:sz w:val="11"/>
          <w:szCs w:val="11"/>
        </w:rPr>
      </w:pPr>
    </w:p>
    <w:p w:rsidR="00AC44F7" w:rsidRDefault="00AC44F7">
      <w:pPr>
        <w:spacing w:line="200" w:lineRule="exact"/>
      </w:pPr>
    </w:p>
    <w:p w:rsidR="00AC44F7" w:rsidRPr="009771F4" w:rsidRDefault="00F02D51" w:rsidP="003C059E">
      <w:pPr>
        <w:spacing w:before="29" w:line="260" w:lineRule="exact"/>
        <w:ind w:left="100"/>
        <w:rPr>
          <w:b/>
          <w:sz w:val="24"/>
          <w:szCs w:val="24"/>
          <w:u w:val="thick" w:color="000000"/>
        </w:rPr>
      </w:pPr>
      <w:r w:rsidRPr="009771F4">
        <w:rPr>
          <w:b/>
          <w:sz w:val="24"/>
          <w:szCs w:val="24"/>
          <w:u w:val="thick" w:color="000000"/>
        </w:rPr>
        <w:t>Work Experience:-</w:t>
      </w:r>
    </w:p>
    <w:p w:rsidR="003C059E" w:rsidRDefault="003C059E" w:rsidP="003C059E">
      <w:pPr>
        <w:spacing w:before="29" w:line="260" w:lineRule="exact"/>
        <w:ind w:left="100"/>
        <w:rPr>
          <w:sz w:val="24"/>
          <w:szCs w:val="24"/>
        </w:rPr>
      </w:pPr>
    </w:p>
    <w:p w:rsidR="004846B6" w:rsidRDefault="0084382A" w:rsidP="003800A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Financial </w:t>
      </w:r>
      <w:r w:rsidR="004846B6">
        <w:rPr>
          <w:sz w:val="24"/>
          <w:szCs w:val="24"/>
        </w:rPr>
        <w:t>Accountant</w:t>
      </w:r>
      <w:r w:rsidR="006C4AC3">
        <w:rPr>
          <w:sz w:val="24"/>
          <w:szCs w:val="24"/>
        </w:rPr>
        <w:t>-HR-Admin</w:t>
      </w:r>
      <w:r w:rsidR="004846B6">
        <w:rPr>
          <w:sz w:val="24"/>
          <w:szCs w:val="24"/>
        </w:rPr>
        <w:t xml:space="preserve"> </w:t>
      </w:r>
      <w:r w:rsidR="00CD2AD5">
        <w:rPr>
          <w:sz w:val="24"/>
          <w:szCs w:val="24"/>
        </w:rPr>
        <w:t xml:space="preserve">in </w:t>
      </w:r>
      <w:proofErr w:type="spellStart"/>
      <w:r w:rsidR="00CD2AD5">
        <w:rPr>
          <w:sz w:val="24"/>
          <w:szCs w:val="24"/>
        </w:rPr>
        <w:t>Steder</w:t>
      </w:r>
      <w:proofErr w:type="spellEnd"/>
      <w:r w:rsidR="00CD2AD5">
        <w:rPr>
          <w:sz w:val="24"/>
          <w:szCs w:val="24"/>
        </w:rPr>
        <w:t xml:space="preserve"> Logistics Services LLC - </w:t>
      </w:r>
      <w:proofErr w:type="spellStart"/>
      <w:r w:rsidR="00CD2AD5">
        <w:rPr>
          <w:sz w:val="24"/>
          <w:szCs w:val="24"/>
        </w:rPr>
        <w:t>Dubai</w:t>
      </w:r>
      <w:proofErr w:type="gramStart"/>
      <w:r w:rsidR="00CD2AD5">
        <w:rPr>
          <w:sz w:val="24"/>
          <w:szCs w:val="24"/>
        </w:rPr>
        <w:t>,UAE</w:t>
      </w:r>
      <w:proofErr w:type="spellEnd"/>
      <w:proofErr w:type="gramEnd"/>
      <w:r w:rsidR="00CD2AD5">
        <w:rPr>
          <w:sz w:val="24"/>
          <w:szCs w:val="24"/>
        </w:rPr>
        <w:t xml:space="preserve"> (Member of </w:t>
      </w:r>
      <w:proofErr w:type="spellStart"/>
      <w:r w:rsidR="00CD2AD5">
        <w:rPr>
          <w:sz w:val="24"/>
          <w:szCs w:val="24"/>
        </w:rPr>
        <w:t>Steder</w:t>
      </w:r>
      <w:proofErr w:type="spellEnd"/>
      <w:r w:rsidR="00CD2AD5">
        <w:rPr>
          <w:sz w:val="24"/>
          <w:szCs w:val="24"/>
        </w:rPr>
        <w:t xml:space="preserve"> </w:t>
      </w:r>
      <w:proofErr w:type="spellStart"/>
      <w:r w:rsidR="00CD2AD5">
        <w:rPr>
          <w:sz w:val="24"/>
          <w:szCs w:val="24"/>
        </w:rPr>
        <w:t>Group,NL</w:t>
      </w:r>
      <w:proofErr w:type="spellEnd"/>
      <w:r w:rsidR="00CD2AD5">
        <w:rPr>
          <w:sz w:val="24"/>
          <w:szCs w:val="24"/>
        </w:rPr>
        <w:t>) since September 2015.</w:t>
      </w:r>
    </w:p>
    <w:p w:rsidR="003C059E" w:rsidRDefault="0084382A" w:rsidP="003800A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3C059E" w:rsidRPr="003C059E">
        <w:rPr>
          <w:sz w:val="24"/>
          <w:szCs w:val="24"/>
        </w:rPr>
        <w:t>Ex</w:t>
      </w:r>
      <w:r w:rsidR="003C059E" w:rsidRPr="003C059E">
        <w:rPr>
          <w:spacing w:val="1"/>
          <w:sz w:val="24"/>
          <w:szCs w:val="24"/>
        </w:rPr>
        <w:t>e</w:t>
      </w:r>
      <w:r w:rsidR="003C059E" w:rsidRPr="003C059E">
        <w:rPr>
          <w:spacing w:val="-1"/>
          <w:sz w:val="24"/>
          <w:szCs w:val="24"/>
        </w:rPr>
        <w:t>c</w:t>
      </w:r>
      <w:r w:rsidR="003C059E" w:rsidRPr="003C059E">
        <w:rPr>
          <w:sz w:val="24"/>
          <w:szCs w:val="24"/>
        </w:rPr>
        <w:t>ut</w:t>
      </w:r>
      <w:r w:rsidR="003C059E" w:rsidRPr="003C059E">
        <w:rPr>
          <w:spacing w:val="1"/>
          <w:sz w:val="24"/>
          <w:szCs w:val="24"/>
        </w:rPr>
        <w:t>i</w:t>
      </w:r>
      <w:r w:rsidR="003C059E" w:rsidRPr="003C059E">
        <w:rPr>
          <w:sz w:val="24"/>
          <w:szCs w:val="24"/>
        </w:rPr>
        <w:t xml:space="preserve">ve in GI InfoTech Ltd. from </w:t>
      </w:r>
      <w:r w:rsidR="003C059E" w:rsidRPr="003C059E">
        <w:rPr>
          <w:spacing w:val="2"/>
          <w:sz w:val="24"/>
          <w:szCs w:val="24"/>
        </w:rPr>
        <w:t>J</w:t>
      </w:r>
      <w:r w:rsidR="003C059E" w:rsidRPr="003C059E">
        <w:rPr>
          <w:spacing w:val="-1"/>
          <w:sz w:val="24"/>
          <w:szCs w:val="24"/>
        </w:rPr>
        <w:t>a</w:t>
      </w:r>
      <w:r w:rsidR="003C059E" w:rsidRPr="003C059E">
        <w:rPr>
          <w:sz w:val="24"/>
          <w:szCs w:val="24"/>
        </w:rPr>
        <w:t>nu</w:t>
      </w:r>
      <w:r w:rsidR="003C059E" w:rsidRPr="003C059E">
        <w:rPr>
          <w:spacing w:val="-1"/>
          <w:sz w:val="24"/>
          <w:szCs w:val="24"/>
        </w:rPr>
        <w:t>a</w:t>
      </w:r>
      <w:r w:rsidR="003C059E" w:rsidRPr="003C059E">
        <w:rPr>
          <w:spacing w:val="1"/>
          <w:sz w:val="24"/>
          <w:szCs w:val="24"/>
        </w:rPr>
        <w:t>r</w:t>
      </w:r>
      <w:r w:rsidR="003C059E" w:rsidRPr="003C059E">
        <w:rPr>
          <w:sz w:val="24"/>
          <w:szCs w:val="24"/>
        </w:rPr>
        <w:t>y</w:t>
      </w:r>
      <w:r w:rsidR="006C3412">
        <w:rPr>
          <w:sz w:val="24"/>
          <w:szCs w:val="24"/>
        </w:rPr>
        <w:t xml:space="preserve"> 2014</w:t>
      </w:r>
      <w:r w:rsidR="003C059E" w:rsidRPr="003C059E">
        <w:rPr>
          <w:spacing w:val="-5"/>
          <w:sz w:val="24"/>
          <w:szCs w:val="24"/>
        </w:rPr>
        <w:t xml:space="preserve"> to October </w:t>
      </w:r>
      <w:r w:rsidR="003C059E" w:rsidRPr="003C059E">
        <w:rPr>
          <w:sz w:val="24"/>
          <w:szCs w:val="24"/>
        </w:rPr>
        <w:t>2014</w:t>
      </w:r>
      <w:r w:rsidR="003C059E">
        <w:rPr>
          <w:sz w:val="24"/>
          <w:szCs w:val="24"/>
        </w:rPr>
        <w:t>.</w:t>
      </w:r>
    </w:p>
    <w:p w:rsidR="003C059E" w:rsidRDefault="0084382A" w:rsidP="003800A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9014E">
        <w:rPr>
          <w:sz w:val="24"/>
          <w:szCs w:val="24"/>
        </w:rPr>
        <w:t xml:space="preserve">Financial Analyst cum </w:t>
      </w:r>
      <w:r>
        <w:rPr>
          <w:sz w:val="24"/>
          <w:szCs w:val="24"/>
        </w:rPr>
        <w:t>Accountant</w:t>
      </w:r>
      <w:r w:rsidR="003C059E">
        <w:rPr>
          <w:spacing w:val="1"/>
          <w:sz w:val="24"/>
          <w:szCs w:val="24"/>
        </w:rPr>
        <w:t xml:space="preserve"> </w:t>
      </w:r>
      <w:r w:rsidR="003C059E">
        <w:rPr>
          <w:sz w:val="24"/>
          <w:szCs w:val="24"/>
        </w:rPr>
        <w:t>in M</w:t>
      </w:r>
      <w:r w:rsidR="003C059E">
        <w:rPr>
          <w:spacing w:val="3"/>
          <w:sz w:val="24"/>
          <w:szCs w:val="24"/>
        </w:rPr>
        <w:t>u</w:t>
      </w:r>
      <w:r w:rsidR="003C059E">
        <w:rPr>
          <w:sz w:val="24"/>
          <w:szCs w:val="24"/>
        </w:rPr>
        <w:t>ni &amp;</w:t>
      </w:r>
      <w:r w:rsidR="003C059E">
        <w:rPr>
          <w:spacing w:val="-1"/>
          <w:sz w:val="24"/>
          <w:szCs w:val="24"/>
        </w:rPr>
        <w:t xml:space="preserve"> </w:t>
      </w:r>
      <w:r w:rsidR="003C059E">
        <w:rPr>
          <w:sz w:val="24"/>
          <w:szCs w:val="24"/>
        </w:rPr>
        <w:t>Asso</w:t>
      </w:r>
      <w:r w:rsidR="003C059E">
        <w:rPr>
          <w:spacing w:val="-1"/>
          <w:sz w:val="24"/>
          <w:szCs w:val="24"/>
        </w:rPr>
        <w:t>c</w:t>
      </w:r>
      <w:r w:rsidR="003C059E">
        <w:rPr>
          <w:sz w:val="24"/>
          <w:szCs w:val="24"/>
        </w:rPr>
        <w:t>iat</w:t>
      </w:r>
      <w:r w:rsidR="003C059E">
        <w:rPr>
          <w:spacing w:val="-1"/>
          <w:sz w:val="24"/>
          <w:szCs w:val="24"/>
        </w:rPr>
        <w:t>e</w:t>
      </w:r>
      <w:r w:rsidR="003C059E">
        <w:rPr>
          <w:sz w:val="24"/>
          <w:szCs w:val="24"/>
        </w:rPr>
        <w:t>s</w:t>
      </w:r>
      <w:r w:rsidR="003C059E">
        <w:rPr>
          <w:spacing w:val="3"/>
          <w:sz w:val="24"/>
          <w:szCs w:val="24"/>
        </w:rPr>
        <w:t xml:space="preserve"> </w:t>
      </w:r>
      <w:r w:rsidR="003C059E">
        <w:rPr>
          <w:sz w:val="24"/>
          <w:szCs w:val="24"/>
        </w:rPr>
        <w:t>f</w:t>
      </w:r>
      <w:r w:rsidR="003C059E">
        <w:rPr>
          <w:spacing w:val="-1"/>
          <w:sz w:val="24"/>
          <w:szCs w:val="24"/>
        </w:rPr>
        <w:t>r</w:t>
      </w:r>
      <w:r w:rsidR="003C059E">
        <w:rPr>
          <w:sz w:val="24"/>
          <w:szCs w:val="24"/>
        </w:rPr>
        <w:t>om A</w:t>
      </w:r>
      <w:r w:rsidR="003C059E">
        <w:rPr>
          <w:spacing w:val="2"/>
          <w:sz w:val="24"/>
          <w:szCs w:val="24"/>
        </w:rPr>
        <w:t>u</w:t>
      </w:r>
      <w:r w:rsidR="003C059E">
        <w:rPr>
          <w:sz w:val="24"/>
          <w:szCs w:val="24"/>
        </w:rPr>
        <w:t>gust</w:t>
      </w:r>
      <w:r w:rsidR="003C059E">
        <w:rPr>
          <w:spacing w:val="1"/>
          <w:sz w:val="24"/>
          <w:szCs w:val="24"/>
        </w:rPr>
        <w:t xml:space="preserve"> </w:t>
      </w:r>
      <w:r w:rsidR="003C059E">
        <w:rPr>
          <w:sz w:val="24"/>
          <w:szCs w:val="24"/>
        </w:rPr>
        <w:t>2012 to D</w:t>
      </w:r>
      <w:r w:rsidR="003C059E">
        <w:rPr>
          <w:spacing w:val="-1"/>
          <w:sz w:val="24"/>
          <w:szCs w:val="24"/>
        </w:rPr>
        <w:t>ece</w:t>
      </w:r>
      <w:r w:rsidR="003C059E">
        <w:rPr>
          <w:sz w:val="24"/>
          <w:szCs w:val="24"/>
        </w:rPr>
        <w:t>mber</w:t>
      </w:r>
      <w:r w:rsidR="003C059E">
        <w:rPr>
          <w:spacing w:val="-1"/>
          <w:sz w:val="24"/>
          <w:szCs w:val="24"/>
        </w:rPr>
        <w:t xml:space="preserve"> </w:t>
      </w:r>
      <w:r w:rsidR="003C059E">
        <w:rPr>
          <w:spacing w:val="2"/>
          <w:sz w:val="24"/>
          <w:szCs w:val="24"/>
        </w:rPr>
        <w:t>2</w:t>
      </w:r>
      <w:r w:rsidR="003C059E">
        <w:rPr>
          <w:sz w:val="24"/>
          <w:szCs w:val="24"/>
        </w:rPr>
        <w:t>013.</w:t>
      </w:r>
    </w:p>
    <w:p w:rsidR="003C059E" w:rsidRDefault="003C059E" w:rsidP="003800A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C059E">
        <w:rPr>
          <w:sz w:val="24"/>
          <w:szCs w:val="24"/>
        </w:rPr>
        <w:t>Article</w:t>
      </w:r>
      <w:r w:rsidRPr="003C059E">
        <w:rPr>
          <w:spacing w:val="5"/>
          <w:sz w:val="24"/>
          <w:szCs w:val="24"/>
        </w:rPr>
        <w:t xml:space="preserve"> </w:t>
      </w:r>
      <w:r w:rsidRPr="003C059E">
        <w:rPr>
          <w:sz w:val="24"/>
          <w:szCs w:val="24"/>
        </w:rPr>
        <w:t>Assistant</w:t>
      </w:r>
      <w:r w:rsidRPr="003C059E">
        <w:rPr>
          <w:spacing w:val="5"/>
          <w:sz w:val="24"/>
          <w:szCs w:val="24"/>
        </w:rPr>
        <w:t xml:space="preserve"> </w:t>
      </w:r>
      <w:r w:rsidRPr="003C059E">
        <w:rPr>
          <w:sz w:val="24"/>
          <w:szCs w:val="24"/>
        </w:rPr>
        <w:t>with M</w:t>
      </w:r>
      <w:r w:rsidRPr="003C059E">
        <w:rPr>
          <w:spacing w:val="3"/>
          <w:sz w:val="24"/>
          <w:szCs w:val="24"/>
        </w:rPr>
        <w:t>/</w:t>
      </w:r>
      <w:r w:rsidRPr="003C059E">
        <w:rPr>
          <w:sz w:val="24"/>
          <w:szCs w:val="24"/>
        </w:rPr>
        <w:t>s.</w:t>
      </w:r>
      <w:r w:rsidRPr="003C059E">
        <w:rPr>
          <w:spacing w:val="5"/>
          <w:sz w:val="24"/>
          <w:szCs w:val="24"/>
        </w:rPr>
        <w:t xml:space="preserve"> </w:t>
      </w:r>
      <w:proofErr w:type="spellStart"/>
      <w:r w:rsidRPr="003C059E">
        <w:rPr>
          <w:sz w:val="24"/>
          <w:szCs w:val="24"/>
        </w:rPr>
        <w:t>Tod</w:t>
      </w:r>
      <w:r w:rsidRPr="003C059E">
        <w:rPr>
          <w:spacing w:val="-1"/>
          <w:sz w:val="24"/>
          <w:szCs w:val="24"/>
        </w:rPr>
        <w:t>a</w:t>
      </w:r>
      <w:r w:rsidRPr="003C059E">
        <w:rPr>
          <w:sz w:val="24"/>
          <w:szCs w:val="24"/>
        </w:rPr>
        <w:t>r</w:t>
      </w:r>
      <w:r w:rsidRPr="003C059E">
        <w:rPr>
          <w:spacing w:val="1"/>
          <w:sz w:val="24"/>
          <w:szCs w:val="24"/>
        </w:rPr>
        <w:t>w</w:t>
      </w:r>
      <w:r w:rsidRPr="003C059E">
        <w:rPr>
          <w:spacing w:val="-1"/>
          <w:sz w:val="24"/>
          <w:szCs w:val="24"/>
        </w:rPr>
        <w:t>a</w:t>
      </w:r>
      <w:r w:rsidRPr="003C059E">
        <w:rPr>
          <w:sz w:val="24"/>
          <w:szCs w:val="24"/>
        </w:rPr>
        <w:t>l</w:t>
      </w:r>
      <w:r w:rsidRPr="003C059E">
        <w:rPr>
          <w:spacing w:val="-1"/>
          <w:sz w:val="24"/>
          <w:szCs w:val="24"/>
        </w:rPr>
        <w:t>&amp;</w:t>
      </w:r>
      <w:r w:rsidRPr="003C059E">
        <w:rPr>
          <w:sz w:val="24"/>
          <w:szCs w:val="24"/>
        </w:rPr>
        <w:t>To</w:t>
      </w:r>
      <w:r w:rsidRPr="003C059E">
        <w:rPr>
          <w:spacing w:val="2"/>
          <w:sz w:val="24"/>
          <w:szCs w:val="24"/>
        </w:rPr>
        <w:t>d</w:t>
      </w:r>
      <w:r w:rsidRPr="003C059E">
        <w:rPr>
          <w:spacing w:val="-1"/>
          <w:sz w:val="24"/>
          <w:szCs w:val="24"/>
        </w:rPr>
        <w:t>a</w:t>
      </w:r>
      <w:r w:rsidRPr="003C059E">
        <w:rPr>
          <w:sz w:val="24"/>
          <w:szCs w:val="24"/>
        </w:rPr>
        <w:t>r</w:t>
      </w:r>
      <w:r w:rsidRPr="003C059E">
        <w:rPr>
          <w:spacing w:val="1"/>
          <w:sz w:val="24"/>
          <w:szCs w:val="24"/>
        </w:rPr>
        <w:t>w</w:t>
      </w:r>
      <w:r w:rsidRPr="003C059E">
        <w:rPr>
          <w:spacing w:val="-1"/>
          <w:sz w:val="24"/>
          <w:szCs w:val="24"/>
        </w:rPr>
        <w:t>a</w:t>
      </w:r>
      <w:r w:rsidRPr="003C059E">
        <w:rPr>
          <w:sz w:val="24"/>
          <w:szCs w:val="24"/>
        </w:rPr>
        <w:t>l</w:t>
      </w:r>
      <w:proofErr w:type="spellEnd"/>
      <w:r w:rsidRPr="003C059E">
        <w:rPr>
          <w:spacing w:val="8"/>
          <w:sz w:val="24"/>
          <w:szCs w:val="24"/>
        </w:rPr>
        <w:t xml:space="preserve"> </w:t>
      </w:r>
      <w:r w:rsidRPr="003C059E">
        <w:rPr>
          <w:sz w:val="24"/>
          <w:szCs w:val="24"/>
        </w:rPr>
        <w:t>Ch</w:t>
      </w:r>
      <w:r w:rsidRPr="003C059E">
        <w:rPr>
          <w:spacing w:val="-1"/>
          <w:sz w:val="24"/>
          <w:szCs w:val="24"/>
        </w:rPr>
        <w:t>a</w:t>
      </w:r>
      <w:r w:rsidRPr="003C059E">
        <w:rPr>
          <w:sz w:val="24"/>
          <w:szCs w:val="24"/>
        </w:rPr>
        <w:t>rt</w:t>
      </w:r>
      <w:r w:rsidRPr="003C059E">
        <w:rPr>
          <w:spacing w:val="-1"/>
          <w:sz w:val="24"/>
          <w:szCs w:val="24"/>
        </w:rPr>
        <w:t>e</w:t>
      </w:r>
      <w:r w:rsidRPr="003C059E">
        <w:rPr>
          <w:sz w:val="24"/>
          <w:szCs w:val="24"/>
        </w:rPr>
        <w:t>r</w:t>
      </w:r>
      <w:r w:rsidRPr="003C059E">
        <w:rPr>
          <w:spacing w:val="-2"/>
          <w:sz w:val="24"/>
          <w:szCs w:val="24"/>
        </w:rPr>
        <w:t>e</w:t>
      </w:r>
      <w:r w:rsidRPr="003C059E">
        <w:rPr>
          <w:sz w:val="24"/>
          <w:szCs w:val="24"/>
        </w:rPr>
        <w:t>d</w:t>
      </w:r>
      <w:r w:rsidRPr="003C059E">
        <w:rPr>
          <w:spacing w:val="7"/>
          <w:sz w:val="24"/>
          <w:szCs w:val="24"/>
        </w:rPr>
        <w:t xml:space="preserve"> </w:t>
      </w:r>
      <w:r w:rsidRPr="003C059E">
        <w:rPr>
          <w:sz w:val="24"/>
          <w:szCs w:val="24"/>
        </w:rPr>
        <w:t>A</w:t>
      </w:r>
      <w:r w:rsidRPr="003C059E">
        <w:rPr>
          <w:spacing w:val="1"/>
          <w:sz w:val="24"/>
          <w:szCs w:val="24"/>
        </w:rPr>
        <w:t>c</w:t>
      </w:r>
      <w:r w:rsidRPr="003C059E">
        <w:rPr>
          <w:spacing w:val="-1"/>
          <w:sz w:val="24"/>
          <w:szCs w:val="24"/>
        </w:rPr>
        <w:t>c</w:t>
      </w:r>
      <w:r w:rsidRPr="003C059E">
        <w:rPr>
          <w:sz w:val="24"/>
          <w:szCs w:val="24"/>
        </w:rPr>
        <w:t>ountants,</w:t>
      </w:r>
      <w:r w:rsidRPr="003C059E">
        <w:rPr>
          <w:spacing w:val="8"/>
          <w:sz w:val="24"/>
          <w:szCs w:val="24"/>
        </w:rPr>
        <w:t xml:space="preserve"> </w:t>
      </w:r>
      <w:r w:rsidRPr="003C059E">
        <w:rPr>
          <w:sz w:val="24"/>
          <w:szCs w:val="24"/>
        </w:rPr>
        <w:t>f</w:t>
      </w:r>
      <w:r w:rsidRPr="003C059E">
        <w:rPr>
          <w:spacing w:val="-1"/>
          <w:sz w:val="24"/>
          <w:szCs w:val="24"/>
        </w:rPr>
        <w:t>r</w:t>
      </w:r>
      <w:r w:rsidRPr="003C059E">
        <w:rPr>
          <w:sz w:val="24"/>
          <w:szCs w:val="24"/>
        </w:rPr>
        <w:t>om</w:t>
      </w:r>
      <w:r w:rsidRPr="003C059E">
        <w:rPr>
          <w:spacing w:val="6"/>
          <w:sz w:val="24"/>
          <w:szCs w:val="24"/>
        </w:rPr>
        <w:t xml:space="preserve"> </w:t>
      </w:r>
      <w:r w:rsidRPr="003C059E">
        <w:rPr>
          <w:spacing w:val="1"/>
          <w:sz w:val="24"/>
          <w:szCs w:val="24"/>
        </w:rPr>
        <w:t>F</w:t>
      </w:r>
      <w:r w:rsidRPr="003C059E">
        <w:rPr>
          <w:spacing w:val="-1"/>
          <w:sz w:val="24"/>
          <w:szCs w:val="24"/>
        </w:rPr>
        <w:t>e</w:t>
      </w:r>
      <w:r w:rsidRPr="003C059E">
        <w:rPr>
          <w:sz w:val="24"/>
          <w:szCs w:val="24"/>
        </w:rPr>
        <w:t xml:space="preserve">b 2009  </w:t>
      </w:r>
      <w:r w:rsidRPr="003C059E">
        <w:rPr>
          <w:spacing w:val="5"/>
          <w:sz w:val="24"/>
          <w:szCs w:val="24"/>
        </w:rPr>
        <w:t xml:space="preserve"> </w:t>
      </w:r>
      <w:r w:rsidRPr="003C059E">
        <w:rPr>
          <w:sz w:val="24"/>
          <w:szCs w:val="24"/>
        </w:rPr>
        <w:t>t</w:t>
      </w:r>
      <w:r w:rsidRPr="003C059E">
        <w:rPr>
          <w:spacing w:val="1"/>
          <w:sz w:val="24"/>
          <w:szCs w:val="24"/>
        </w:rPr>
        <w:t>i</w:t>
      </w:r>
      <w:r w:rsidRPr="003C059E">
        <w:rPr>
          <w:sz w:val="24"/>
          <w:szCs w:val="24"/>
        </w:rPr>
        <w:t>ll</w:t>
      </w:r>
      <w:r w:rsidRPr="003C059E">
        <w:rPr>
          <w:spacing w:val="6"/>
          <w:sz w:val="24"/>
          <w:szCs w:val="24"/>
        </w:rPr>
        <w:t xml:space="preserve"> </w:t>
      </w:r>
      <w:r w:rsidRPr="003C059E">
        <w:rPr>
          <w:spacing w:val="1"/>
          <w:sz w:val="24"/>
          <w:szCs w:val="24"/>
        </w:rPr>
        <w:t>F</w:t>
      </w:r>
      <w:r w:rsidRPr="003C059E">
        <w:rPr>
          <w:spacing w:val="-1"/>
          <w:sz w:val="24"/>
          <w:szCs w:val="24"/>
        </w:rPr>
        <w:t>e</w:t>
      </w:r>
      <w:r w:rsidRPr="003C059E">
        <w:rPr>
          <w:sz w:val="24"/>
          <w:szCs w:val="24"/>
        </w:rPr>
        <w:t>b</w:t>
      </w:r>
      <w:r w:rsidR="006C2CE0">
        <w:rPr>
          <w:sz w:val="24"/>
          <w:szCs w:val="24"/>
        </w:rPr>
        <w:t xml:space="preserve"> </w:t>
      </w:r>
      <w:r w:rsidRPr="003C059E">
        <w:rPr>
          <w:sz w:val="24"/>
          <w:szCs w:val="24"/>
        </w:rPr>
        <w:t>2012.</w:t>
      </w:r>
    </w:p>
    <w:p w:rsidR="003C059E" w:rsidRDefault="003C059E" w:rsidP="003C059E">
      <w:pPr>
        <w:rPr>
          <w:sz w:val="24"/>
          <w:szCs w:val="24"/>
        </w:rPr>
      </w:pPr>
    </w:p>
    <w:p w:rsidR="00002013" w:rsidRDefault="00002013" w:rsidP="003C059E">
      <w:pPr>
        <w:rPr>
          <w:b/>
          <w:spacing w:val="-1"/>
          <w:position w:val="-1"/>
          <w:sz w:val="24"/>
          <w:szCs w:val="24"/>
          <w:u w:val="thick" w:color="000000"/>
        </w:rPr>
      </w:pPr>
    </w:p>
    <w:p w:rsidR="003C059E" w:rsidRDefault="003C059E" w:rsidP="003C059E">
      <w:pPr>
        <w:rPr>
          <w:b/>
          <w:position w:val="-1"/>
          <w:sz w:val="24"/>
          <w:szCs w:val="24"/>
          <w:u w:val="thick" w:color="000000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Job Summary</w:t>
      </w:r>
      <w:r>
        <w:rPr>
          <w:b/>
          <w:spacing w:val="1"/>
          <w:position w:val="-1"/>
          <w:sz w:val="24"/>
          <w:szCs w:val="24"/>
          <w:u w:val="thick" w:color="000000"/>
        </w:rPr>
        <w:t>:</w:t>
      </w:r>
      <w:r>
        <w:rPr>
          <w:b/>
          <w:position w:val="-1"/>
          <w:sz w:val="24"/>
          <w:szCs w:val="24"/>
          <w:u w:val="thick" w:color="000000"/>
        </w:rPr>
        <w:t>-</w:t>
      </w:r>
    </w:p>
    <w:p w:rsidR="003C059E" w:rsidRDefault="003C059E" w:rsidP="003C059E">
      <w:pPr>
        <w:rPr>
          <w:sz w:val="24"/>
          <w:szCs w:val="24"/>
        </w:rPr>
      </w:pPr>
    </w:p>
    <w:p w:rsidR="003C059E" w:rsidRPr="003C059E" w:rsidRDefault="00A66074" w:rsidP="003C05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  <w:u w:color="000000"/>
        </w:rPr>
        <w:lastRenderedPageBreak/>
        <w:t xml:space="preserve">Financial </w:t>
      </w:r>
      <w:r w:rsidR="0029014E">
        <w:rPr>
          <w:b/>
          <w:sz w:val="24"/>
          <w:szCs w:val="24"/>
          <w:u w:color="000000"/>
        </w:rPr>
        <w:t xml:space="preserve">Analyst &amp; </w:t>
      </w:r>
      <w:r w:rsidR="003C059E" w:rsidRPr="003C059E">
        <w:rPr>
          <w:b/>
          <w:sz w:val="24"/>
          <w:szCs w:val="24"/>
          <w:u w:color="000000"/>
        </w:rPr>
        <w:t>A</w:t>
      </w:r>
      <w:r w:rsidR="003C059E" w:rsidRPr="003C059E">
        <w:rPr>
          <w:b/>
          <w:spacing w:val="-1"/>
          <w:sz w:val="24"/>
          <w:szCs w:val="24"/>
          <w:u w:color="000000"/>
        </w:rPr>
        <w:t>cc</w:t>
      </w:r>
      <w:r w:rsidR="003C059E" w:rsidRPr="003C059E">
        <w:rPr>
          <w:b/>
          <w:sz w:val="24"/>
          <w:szCs w:val="24"/>
          <w:u w:color="000000"/>
        </w:rPr>
        <w:t>o</w:t>
      </w:r>
      <w:r w:rsidR="003C059E" w:rsidRPr="003C059E">
        <w:rPr>
          <w:b/>
          <w:spacing w:val="1"/>
          <w:sz w:val="24"/>
          <w:szCs w:val="24"/>
          <w:u w:color="000000"/>
        </w:rPr>
        <w:t>un</w:t>
      </w:r>
      <w:r w:rsidR="003C059E" w:rsidRPr="003C059E">
        <w:rPr>
          <w:b/>
          <w:sz w:val="24"/>
          <w:szCs w:val="24"/>
          <w:u w:color="000000"/>
        </w:rPr>
        <w:t>ting:</w:t>
      </w:r>
    </w:p>
    <w:p w:rsidR="003C059E" w:rsidRDefault="003C059E" w:rsidP="003C059E">
      <w:pPr>
        <w:spacing w:before="5" w:line="100" w:lineRule="exact"/>
        <w:rPr>
          <w:sz w:val="11"/>
          <w:szCs w:val="11"/>
        </w:rPr>
      </w:pPr>
    </w:p>
    <w:p w:rsidR="0029014E" w:rsidRPr="0029014E" w:rsidRDefault="003C059E" w:rsidP="00F6056C">
      <w:pPr>
        <w:spacing w:line="360" w:lineRule="auto"/>
        <w:ind w:left="4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 w:rsidR="0029014E">
        <w:rPr>
          <w:spacing w:val="1"/>
          <w:sz w:val="24"/>
          <w:szCs w:val="24"/>
        </w:rPr>
        <w:t>P</w:t>
      </w:r>
      <w:r w:rsidR="0029014E">
        <w:rPr>
          <w:sz w:val="24"/>
          <w:szCs w:val="24"/>
        </w:rPr>
        <w:t>r</w:t>
      </w:r>
      <w:r w:rsidR="0029014E">
        <w:rPr>
          <w:spacing w:val="-2"/>
          <w:sz w:val="24"/>
          <w:szCs w:val="24"/>
        </w:rPr>
        <w:t>e</w:t>
      </w:r>
      <w:r w:rsidR="0029014E">
        <w:rPr>
          <w:sz w:val="24"/>
          <w:szCs w:val="24"/>
        </w:rPr>
        <w:t>p</w:t>
      </w:r>
      <w:r w:rsidR="0029014E">
        <w:rPr>
          <w:spacing w:val="-1"/>
          <w:sz w:val="24"/>
          <w:szCs w:val="24"/>
        </w:rPr>
        <w:t>a</w:t>
      </w:r>
      <w:r w:rsidR="0029014E">
        <w:rPr>
          <w:sz w:val="24"/>
          <w:szCs w:val="24"/>
        </w:rPr>
        <w:t>ring</w:t>
      </w:r>
      <w:proofErr w:type="gramEnd"/>
      <w:r w:rsidR="0029014E">
        <w:rPr>
          <w:spacing w:val="1"/>
          <w:sz w:val="24"/>
          <w:szCs w:val="24"/>
        </w:rPr>
        <w:t xml:space="preserve"> </w:t>
      </w:r>
      <w:r w:rsidR="0029014E" w:rsidRPr="0029014E">
        <w:rPr>
          <w:sz w:val="24"/>
          <w:szCs w:val="24"/>
        </w:rPr>
        <w:t>and delivery</w:t>
      </w:r>
      <w:r w:rsidR="0029014E">
        <w:rPr>
          <w:spacing w:val="1"/>
          <w:sz w:val="24"/>
          <w:szCs w:val="24"/>
        </w:rPr>
        <w:t xml:space="preserve">  F</w:t>
      </w:r>
      <w:r w:rsidR="0029014E">
        <w:rPr>
          <w:sz w:val="24"/>
          <w:szCs w:val="24"/>
        </w:rPr>
        <w:t>inancial statements</w:t>
      </w:r>
      <w:r w:rsidR="007A6B9E">
        <w:rPr>
          <w:sz w:val="24"/>
          <w:szCs w:val="24"/>
        </w:rPr>
        <w:t xml:space="preserve"> with implementation of IFRS</w:t>
      </w:r>
      <w:r w:rsidR="0029014E" w:rsidRPr="0029014E">
        <w:rPr>
          <w:sz w:val="24"/>
          <w:szCs w:val="24"/>
        </w:rPr>
        <w:t>.</w:t>
      </w:r>
    </w:p>
    <w:p w:rsidR="0029014E" w:rsidRDefault="0029014E" w:rsidP="0029014E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9014E">
        <w:rPr>
          <w:sz w:val="24"/>
          <w:szCs w:val="24"/>
        </w:rPr>
        <w:t xml:space="preserve">Monitoring and reviewing company spending. </w:t>
      </w:r>
    </w:p>
    <w:p w:rsidR="0029014E" w:rsidRDefault="0029014E" w:rsidP="0029014E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9014E">
        <w:rPr>
          <w:sz w:val="24"/>
          <w:szCs w:val="24"/>
        </w:rPr>
        <w:t xml:space="preserve">Providing financial information and recommendations. </w:t>
      </w:r>
    </w:p>
    <w:p w:rsidR="0029014E" w:rsidRPr="0029014E" w:rsidRDefault="0029014E" w:rsidP="0029014E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9014E">
        <w:rPr>
          <w:sz w:val="24"/>
          <w:szCs w:val="24"/>
        </w:rPr>
        <w:t>Control of merchandise spending.</w:t>
      </w:r>
    </w:p>
    <w:p w:rsidR="00F67994" w:rsidRDefault="003C059E" w:rsidP="009771F4">
      <w:pPr>
        <w:spacing w:line="360" w:lineRule="auto"/>
        <w:ind w:left="900" w:hanging="44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 w:rsidR="009E6B0A">
        <w:rPr>
          <w:sz w:val="24"/>
          <w:szCs w:val="24"/>
        </w:rPr>
        <w:t xml:space="preserve">Maintaining </w:t>
      </w:r>
      <w:r w:rsidR="009E6B0A">
        <w:rPr>
          <w:spacing w:val="1"/>
          <w:sz w:val="24"/>
          <w:szCs w:val="24"/>
        </w:rPr>
        <w:t>C</w:t>
      </w:r>
      <w:r w:rsidR="009E6B0A">
        <w:rPr>
          <w:spacing w:val="-1"/>
          <w:sz w:val="24"/>
          <w:szCs w:val="24"/>
        </w:rPr>
        <w:t>a</w:t>
      </w:r>
      <w:r w:rsidR="009E6B0A">
        <w:rPr>
          <w:sz w:val="24"/>
          <w:szCs w:val="24"/>
        </w:rPr>
        <w:t xml:space="preserve">sh books, Cash </w:t>
      </w:r>
      <w:r w:rsidR="00F67994">
        <w:rPr>
          <w:sz w:val="24"/>
          <w:szCs w:val="24"/>
        </w:rPr>
        <w:t>Reconciliation</w:t>
      </w:r>
      <w:r w:rsidR="009E6B0A">
        <w:rPr>
          <w:sz w:val="24"/>
          <w:szCs w:val="24"/>
        </w:rPr>
        <w:t>, Cash flow statement,</w:t>
      </w:r>
      <w:r w:rsidR="00F67994">
        <w:rPr>
          <w:sz w:val="24"/>
          <w:szCs w:val="24"/>
        </w:rPr>
        <w:t xml:space="preserve"> daily transaction summaries, </w:t>
      </w:r>
      <w:r w:rsidR="005A5F29">
        <w:rPr>
          <w:sz w:val="24"/>
          <w:szCs w:val="24"/>
        </w:rPr>
        <w:t>w</w:t>
      </w:r>
      <w:r w:rsidR="00F67994">
        <w:rPr>
          <w:sz w:val="24"/>
          <w:szCs w:val="24"/>
        </w:rPr>
        <w:t>eekly Cash report.</w:t>
      </w:r>
      <w:proofErr w:type="gramEnd"/>
    </w:p>
    <w:p w:rsidR="00F67994" w:rsidRPr="00F6056C" w:rsidRDefault="00F67994" w:rsidP="009771F4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F67994">
        <w:rPr>
          <w:sz w:val="24"/>
          <w:szCs w:val="24"/>
        </w:rPr>
        <w:t>rocess credit card advances and process wire transfers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F6056C" w:rsidRPr="00F6056C" w:rsidRDefault="00F6056C" w:rsidP="009771F4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6056C">
        <w:rPr>
          <w:sz w:val="24"/>
          <w:szCs w:val="24"/>
        </w:rPr>
        <w:t>Sales activity analysis.</w:t>
      </w:r>
    </w:p>
    <w:p w:rsidR="00F6056C" w:rsidRPr="00F6056C" w:rsidRDefault="00F6056C" w:rsidP="009771F4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6056C">
        <w:rPr>
          <w:sz w:val="24"/>
          <w:szCs w:val="24"/>
        </w:rPr>
        <w:t>Responsible for inventory and margin analysis and reporting.</w:t>
      </w:r>
    </w:p>
    <w:p w:rsidR="003C059E" w:rsidRDefault="00F67994" w:rsidP="00F6056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F6056C">
        <w:rPr>
          <w:sz w:val="24"/>
          <w:szCs w:val="24"/>
        </w:rPr>
        <w:t>P</w:t>
      </w:r>
      <w:r w:rsidRPr="009E6B0A">
        <w:rPr>
          <w:sz w:val="24"/>
          <w:szCs w:val="24"/>
        </w:rPr>
        <w:t>ost</w:t>
      </w:r>
      <w:r w:rsidRPr="00F6056C">
        <w:rPr>
          <w:sz w:val="24"/>
          <w:szCs w:val="24"/>
        </w:rPr>
        <w:t>i</w:t>
      </w:r>
      <w:r w:rsidRPr="009E6B0A">
        <w:rPr>
          <w:sz w:val="24"/>
          <w:szCs w:val="24"/>
        </w:rPr>
        <w:t>ng</w:t>
      </w:r>
      <w:r w:rsidRPr="00F6056C">
        <w:rPr>
          <w:sz w:val="24"/>
          <w:szCs w:val="24"/>
        </w:rPr>
        <w:t xml:space="preserve"> J</w:t>
      </w:r>
      <w:r w:rsidRPr="009E6B0A">
        <w:rPr>
          <w:sz w:val="24"/>
          <w:szCs w:val="24"/>
        </w:rPr>
        <w:t>ourn</w:t>
      </w:r>
      <w:r w:rsidRPr="00F6056C">
        <w:rPr>
          <w:sz w:val="24"/>
          <w:szCs w:val="24"/>
        </w:rPr>
        <w:t>a</w:t>
      </w:r>
      <w:r w:rsidRPr="009E6B0A">
        <w:rPr>
          <w:sz w:val="24"/>
          <w:szCs w:val="24"/>
        </w:rPr>
        <w:t>l</w:t>
      </w:r>
      <w:r w:rsidRPr="00F6056C">
        <w:rPr>
          <w:sz w:val="24"/>
          <w:szCs w:val="24"/>
        </w:rPr>
        <w:t xml:space="preserve"> e</w:t>
      </w:r>
      <w:r w:rsidRPr="009E6B0A">
        <w:rPr>
          <w:sz w:val="24"/>
          <w:szCs w:val="24"/>
        </w:rPr>
        <w:t>ntri</w:t>
      </w:r>
      <w:r w:rsidRPr="00F6056C">
        <w:rPr>
          <w:sz w:val="24"/>
          <w:szCs w:val="24"/>
        </w:rPr>
        <w:t>e</w:t>
      </w:r>
      <w:r w:rsidRPr="009E6B0A">
        <w:rPr>
          <w:sz w:val="24"/>
          <w:szCs w:val="24"/>
        </w:rPr>
        <w:t xml:space="preserve">s, </w:t>
      </w:r>
      <w:r>
        <w:rPr>
          <w:sz w:val="24"/>
          <w:szCs w:val="24"/>
        </w:rPr>
        <w:t xml:space="preserve">Bank </w:t>
      </w:r>
      <w:r w:rsidRPr="00F6056C">
        <w:rPr>
          <w:sz w:val="24"/>
          <w:szCs w:val="24"/>
        </w:rPr>
        <w:t>rec</w:t>
      </w:r>
      <w:r w:rsidRPr="009E6B0A">
        <w:rPr>
          <w:sz w:val="24"/>
          <w:szCs w:val="24"/>
        </w:rPr>
        <w:t>on</w:t>
      </w:r>
      <w:r w:rsidRPr="00F6056C">
        <w:rPr>
          <w:sz w:val="24"/>
          <w:szCs w:val="24"/>
        </w:rPr>
        <w:t>c</w:t>
      </w:r>
      <w:r w:rsidRPr="009E6B0A">
        <w:rPr>
          <w:sz w:val="24"/>
          <w:szCs w:val="24"/>
        </w:rPr>
        <w:t>i</w:t>
      </w:r>
      <w:r w:rsidRPr="00F6056C">
        <w:rPr>
          <w:sz w:val="24"/>
          <w:szCs w:val="24"/>
        </w:rPr>
        <w:t>l</w:t>
      </w:r>
      <w:r w:rsidRPr="009E6B0A">
        <w:rPr>
          <w:sz w:val="24"/>
          <w:szCs w:val="24"/>
        </w:rPr>
        <w:t>iation stat</w:t>
      </w:r>
      <w:r w:rsidRPr="00F6056C">
        <w:rPr>
          <w:sz w:val="24"/>
          <w:szCs w:val="24"/>
        </w:rPr>
        <w:t>e</w:t>
      </w:r>
      <w:r>
        <w:rPr>
          <w:sz w:val="24"/>
          <w:szCs w:val="24"/>
        </w:rPr>
        <w:t>ment, m</w:t>
      </w:r>
      <w:r w:rsidR="003C059E">
        <w:rPr>
          <w:sz w:val="24"/>
          <w:szCs w:val="24"/>
        </w:rPr>
        <w:t>aintaining A</w:t>
      </w:r>
      <w:r w:rsidR="003C059E">
        <w:rPr>
          <w:spacing w:val="-1"/>
          <w:sz w:val="24"/>
          <w:szCs w:val="24"/>
        </w:rPr>
        <w:t>cc</w:t>
      </w:r>
      <w:r w:rsidR="003C059E">
        <w:rPr>
          <w:sz w:val="24"/>
          <w:szCs w:val="24"/>
        </w:rPr>
        <w:t>ounts R</w:t>
      </w:r>
      <w:r w:rsidR="003C059E">
        <w:rPr>
          <w:spacing w:val="-1"/>
          <w:sz w:val="24"/>
          <w:szCs w:val="24"/>
        </w:rPr>
        <w:t>e</w:t>
      </w:r>
      <w:r w:rsidR="003C059E">
        <w:rPr>
          <w:spacing w:val="1"/>
          <w:sz w:val="24"/>
          <w:szCs w:val="24"/>
        </w:rPr>
        <w:t>c</w:t>
      </w:r>
      <w:r w:rsidR="003C059E">
        <w:rPr>
          <w:spacing w:val="-1"/>
          <w:sz w:val="24"/>
          <w:szCs w:val="24"/>
        </w:rPr>
        <w:t>e</w:t>
      </w:r>
      <w:r w:rsidR="003C059E">
        <w:rPr>
          <w:sz w:val="24"/>
          <w:szCs w:val="24"/>
        </w:rPr>
        <w:t>ivabl</w:t>
      </w:r>
      <w:r w:rsidR="003C059E">
        <w:rPr>
          <w:spacing w:val="-1"/>
          <w:sz w:val="24"/>
          <w:szCs w:val="24"/>
        </w:rPr>
        <w:t>e</w:t>
      </w:r>
      <w:r w:rsidR="003C059E">
        <w:rPr>
          <w:sz w:val="24"/>
          <w:szCs w:val="24"/>
        </w:rPr>
        <w:t xml:space="preserve">, </w:t>
      </w:r>
      <w:r w:rsidR="003C059E">
        <w:rPr>
          <w:spacing w:val="2"/>
          <w:sz w:val="24"/>
          <w:szCs w:val="24"/>
        </w:rPr>
        <w:t>A</w:t>
      </w:r>
      <w:r w:rsidR="003C059E">
        <w:rPr>
          <w:spacing w:val="-1"/>
          <w:sz w:val="24"/>
          <w:szCs w:val="24"/>
        </w:rPr>
        <w:t>cc</w:t>
      </w:r>
      <w:r w:rsidR="003C059E">
        <w:rPr>
          <w:sz w:val="24"/>
          <w:szCs w:val="24"/>
        </w:rPr>
        <w:t xml:space="preserve">ounts </w:t>
      </w:r>
      <w:r w:rsidR="003C059E">
        <w:rPr>
          <w:spacing w:val="1"/>
          <w:sz w:val="24"/>
          <w:szCs w:val="24"/>
        </w:rPr>
        <w:t>P</w:t>
      </w:r>
      <w:r w:rsidR="003C059E">
        <w:rPr>
          <w:spacing w:val="4"/>
          <w:sz w:val="24"/>
          <w:szCs w:val="24"/>
        </w:rPr>
        <w:t>a</w:t>
      </w:r>
      <w:r w:rsidR="003C059E">
        <w:rPr>
          <w:spacing w:val="-5"/>
          <w:sz w:val="24"/>
          <w:szCs w:val="24"/>
        </w:rPr>
        <w:t>y</w:t>
      </w:r>
      <w:r w:rsidR="003C059E">
        <w:rPr>
          <w:spacing w:val="-1"/>
          <w:sz w:val="24"/>
          <w:szCs w:val="24"/>
        </w:rPr>
        <w:t>a</w:t>
      </w:r>
      <w:r w:rsidR="003C059E">
        <w:rPr>
          <w:sz w:val="24"/>
          <w:szCs w:val="24"/>
        </w:rPr>
        <w:t>ble.</w:t>
      </w:r>
    </w:p>
    <w:p w:rsidR="0029014E" w:rsidRPr="0029014E" w:rsidRDefault="0029014E" w:rsidP="0029014E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29014E">
        <w:rPr>
          <w:sz w:val="24"/>
          <w:szCs w:val="24"/>
        </w:rPr>
        <w:t xml:space="preserve">reparation of month &amp; </w:t>
      </w:r>
      <w:proofErr w:type="spellStart"/>
      <w:r w:rsidRPr="0029014E">
        <w:rPr>
          <w:sz w:val="24"/>
          <w:szCs w:val="24"/>
        </w:rPr>
        <w:t>year end</w:t>
      </w:r>
      <w:proofErr w:type="spellEnd"/>
      <w:r w:rsidRPr="0029014E">
        <w:rPr>
          <w:sz w:val="24"/>
          <w:szCs w:val="24"/>
        </w:rPr>
        <w:t xml:space="preserve"> results.</w:t>
      </w:r>
    </w:p>
    <w:p w:rsidR="003C059E" w:rsidRDefault="003C059E" w:rsidP="009771F4">
      <w:pPr>
        <w:spacing w:line="360" w:lineRule="auto"/>
        <w:ind w:left="4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Maintaining</w:t>
      </w:r>
      <w:proofErr w:type="gramEnd"/>
      <w:r>
        <w:rPr>
          <w:sz w:val="24"/>
          <w:szCs w:val="24"/>
        </w:rPr>
        <w:t xml:space="preserve"> books of pu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invent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67994" w:rsidRDefault="00F67994" w:rsidP="009771F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Bill Booking, Payments &amp; Receipts.</w:t>
      </w:r>
    </w:p>
    <w:p w:rsidR="003C059E" w:rsidRDefault="00CD2AD5" w:rsidP="009771F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Payroll, </w:t>
      </w:r>
      <w:r w:rsidR="003C059E">
        <w:rPr>
          <w:sz w:val="24"/>
          <w:szCs w:val="24"/>
        </w:rPr>
        <w:t xml:space="preserve">Aged Creditors &amp; </w:t>
      </w:r>
      <w:r w:rsidR="003800AB">
        <w:rPr>
          <w:sz w:val="24"/>
          <w:szCs w:val="24"/>
        </w:rPr>
        <w:t>A</w:t>
      </w:r>
      <w:r w:rsidR="003C059E">
        <w:rPr>
          <w:sz w:val="24"/>
          <w:szCs w:val="24"/>
        </w:rPr>
        <w:t xml:space="preserve">ged Debtor reports and </w:t>
      </w:r>
      <w:r w:rsidR="003C059E">
        <w:rPr>
          <w:spacing w:val="2"/>
          <w:sz w:val="24"/>
          <w:szCs w:val="24"/>
        </w:rPr>
        <w:t>M</w:t>
      </w:r>
      <w:r w:rsidR="003C059E">
        <w:rPr>
          <w:spacing w:val="-6"/>
          <w:sz w:val="24"/>
          <w:szCs w:val="24"/>
        </w:rPr>
        <w:t>I</w:t>
      </w:r>
      <w:r w:rsidR="003C059E">
        <w:rPr>
          <w:sz w:val="24"/>
          <w:szCs w:val="24"/>
        </w:rPr>
        <w:t>S</w:t>
      </w:r>
      <w:r w:rsidR="003C059E">
        <w:rPr>
          <w:spacing w:val="1"/>
          <w:sz w:val="24"/>
          <w:szCs w:val="24"/>
        </w:rPr>
        <w:t xml:space="preserve"> r</w:t>
      </w:r>
      <w:r w:rsidR="003C059E">
        <w:rPr>
          <w:spacing w:val="-1"/>
          <w:sz w:val="24"/>
          <w:szCs w:val="24"/>
        </w:rPr>
        <w:t>e</w:t>
      </w:r>
      <w:r w:rsidR="003C059E">
        <w:rPr>
          <w:sz w:val="24"/>
          <w:szCs w:val="24"/>
        </w:rPr>
        <w:t>port.</w:t>
      </w:r>
    </w:p>
    <w:p w:rsidR="0029014E" w:rsidRDefault="00CC52B1" w:rsidP="009771F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Accounts receivable outstanding </w:t>
      </w:r>
      <w:proofErr w:type="spellStart"/>
      <w:r>
        <w:rPr>
          <w:sz w:val="24"/>
          <w:szCs w:val="24"/>
        </w:rPr>
        <w:t>followup</w:t>
      </w:r>
      <w:proofErr w:type="spellEnd"/>
      <w:r>
        <w:rPr>
          <w:sz w:val="24"/>
          <w:szCs w:val="24"/>
        </w:rPr>
        <w:t>.</w:t>
      </w:r>
    </w:p>
    <w:p w:rsidR="00F6056C" w:rsidRPr="00F6056C" w:rsidRDefault="00F6056C" w:rsidP="00F605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6056C">
        <w:rPr>
          <w:sz w:val="24"/>
          <w:szCs w:val="24"/>
        </w:rPr>
        <w:t>Identifying and recommending to managers opportunities for cost reduction and revenue improvement.</w:t>
      </w:r>
    </w:p>
    <w:p w:rsidR="00F6056C" w:rsidRDefault="0029014E" w:rsidP="009771F4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9014E">
        <w:rPr>
          <w:sz w:val="24"/>
          <w:szCs w:val="24"/>
        </w:rPr>
        <w:t xml:space="preserve">Supporting external auditors in their interim and year end </w:t>
      </w:r>
      <w:proofErr w:type="spellStart"/>
      <w:r w:rsidRPr="0029014E">
        <w:rPr>
          <w:sz w:val="24"/>
          <w:szCs w:val="24"/>
        </w:rPr>
        <w:t>programmes</w:t>
      </w:r>
      <w:proofErr w:type="spellEnd"/>
      <w:r w:rsidRPr="0029014E">
        <w:rPr>
          <w:sz w:val="24"/>
          <w:szCs w:val="24"/>
        </w:rPr>
        <w:t>.</w:t>
      </w:r>
    </w:p>
    <w:p w:rsidR="00F6056C" w:rsidRDefault="00F6056C" w:rsidP="00F605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6056C">
        <w:rPr>
          <w:sz w:val="24"/>
          <w:szCs w:val="24"/>
        </w:rPr>
        <w:t>Maintaining</w:t>
      </w:r>
      <w:r w:rsidRPr="00F6056C">
        <w:rPr>
          <w:spacing w:val="1"/>
          <w:sz w:val="24"/>
          <w:szCs w:val="24"/>
        </w:rPr>
        <w:t xml:space="preserve"> </w:t>
      </w:r>
      <w:r w:rsidRPr="00F6056C">
        <w:rPr>
          <w:sz w:val="24"/>
          <w:szCs w:val="24"/>
        </w:rPr>
        <w:t>d</w:t>
      </w:r>
      <w:r w:rsidRPr="00F6056C">
        <w:rPr>
          <w:spacing w:val="1"/>
          <w:sz w:val="24"/>
          <w:szCs w:val="24"/>
        </w:rPr>
        <w:t>a</w:t>
      </w:r>
      <w:r w:rsidRPr="00F6056C">
        <w:rPr>
          <w:sz w:val="24"/>
          <w:szCs w:val="24"/>
        </w:rPr>
        <w:t>y</w:t>
      </w:r>
      <w:r w:rsidRPr="00F6056C">
        <w:rPr>
          <w:spacing w:val="-5"/>
          <w:sz w:val="24"/>
          <w:szCs w:val="24"/>
        </w:rPr>
        <w:t xml:space="preserve"> </w:t>
      </w:r>
      <w:r w:rsidRPr="00F6056C">
        <w:rPr>
          <w:sz w:val="24"/>
          <w:szCs w:val="24"/>
        </w:rPr>
        <w:t>to d</w:t>
      </w:r>
      <w:r w:rsidRPr="00F6056C">
        <w:rPr>
          <w:spacing w:val="4"/>
          <w:sz w:val="24"/>
          <w:szCs w:val="24"/>
        </w:rPr>
        <w:t>a</w:t>
      </w:r>
      <w:r w:rsidRPr="00F6056C">
        <w:rPr>
          <w:sz w:val="24"/>
          <w:szCs w:val="24"/>
        </w:rPr>
        <w:t>y</w:t>
      </w:r>
      <w:r w:rsidRPr="00F6056C">
        <w:rPr>
          <w:spacing w:val="-4"/>
          <w:sz w:val="24"/>
          <w:szCs w:val="24"/>
        </w:rPr>
        <w:t xml:space="preserve"> </w:t>
      </w:r>
      <w:r w:rsidRPr="00F6056C">
        <w:rPr>
          <w:spacing w:val="2"/>
          <w:sz w:val="24"/>
          <w:szCs w:val="24"/>
        </w:rPr>
        <w:t>b</w:t>
      </w:r>
      <w:r w:rsidRPr="00F6056C">
        <w:rPr>
          <w:sz w:val="24"/>
          <w:szCs w:val="24"/>
        </w:rPr>
        <w:t xml:space="preserve">ooks of </w:t>
      </w:r>
      <w:r w:rsidRPr="00F6056C">
        <w:rPr>
          <w:spacing w:val="-1"/>
          <w:sz w:val="24"/>
          <w:szCs w:val="24"/>
        </w:rPr>
        <w:t>acc</w:t>
      </w:r>
      <w:r w:rsidRPr="00F6056C">
        <w:rPr>
          <w:sz w:val="24"/>
          <w:szCs w:val="24"/>
        </w:rPr>
        <w:t>ount</w:t>
      </w:r>
      <w:r w:rsidRPr="00F6056C">
        <w:rPr>
          <w:spacing w:val="1"/>
          <w:sz w:val="24"/>
          <w:szCs w:val="24"/>
        </w:rPr>
        <w:t>s</w:t>
      </w:r>
      <w:r w:rsidRPr="00F6056C">
        <w:rPr>
          <w:sz w:val="24"/>
          <w:szCs w:val="24"/>
        </w:rPr>
        <w:t xml:space="preserve">, MIS &amp; other reports of </w:t>
      </w:r>
      <w:r w:rsidRPr="00F6056C">
        <w:rPr>
          <w:spacing w:val="-1"/>
          <w:sz w:val="24"/>
          <w:szCs w:val="24"/>
        </w:rPr>
        <w:t>U</w:t>
      </w:r>
      <w:r w:rsidRPr="00F6056C">
        <w:rPr>
          <w:sz w:val="24"/>
          <w:szCs w:val="24"/>
        </w:rPr>
        <w:t>K</w:t>
      </w:r>
      <w:r w:rsidRPr="00F6056C">
        <w:rPr>
          <w:spacing w:val="2"/>
          <w:sz w:val="24"/>
          <w:szCs w:val="24"/>
        </w:rPr>
        <w:t xml:space="preserve"> </w:t>
      </w:r>
      <w:r w:rsidRPr="00F6056C">
        <w:rPr>
          <w:spacing w:val="-1"/>
          <w:sz w:val="24"/>
          <w:szCs w:val="24"/>
        </w:rPr>
        <w:t>c</w:t>
      </w:r>
      <w:r w:rsidRPr="00F6056C">
        <w:rPr>
          <w:sz w:val="24"/>
          <w:szCs w:val="24"/>
        </w:rPr>
        <w:t>l</w:t>
      </w:r>
      <w:r w:rsidRPr="00F6056C">
        <w:rPr>
          <w:spacing w:val="1"/>
          <w:sz w:val="24"/>
          <w:szCs w:val="24"/>
        </w:rPr>
        <w:t>i</w:t>
      </w:r>
      <w:r w:rsidRPr="00F6056C">
        <w:rPr>
          <w:spacing w:val="-1"/>
          <w:sz w:val="24"/>
          <w:szCs w:val="24"/>
        </w:rPr>
        <w:t>e</w:t>
      </w:r>
      <w:r w:rsidRPr="00F6056C">
        <w:rPr>
          <w:sz w:val="24"/>
          <w:szCs w:val="24"/>
        </w:rPr>
        <w:t>nts.</w:t>
      </w:r>
    </w:p>
    <w:p w:rsidR="00F6056C" w:rsidRPr="00F6056C" w:rsidRDefault="00F6056C" w:rsidP="00F6056C">
      <w:pPr>
        <w:pStyle w:val="ListParagraph"/>
        <w:spacing w:line="360" w:lineRule="auto"/>
        <w:ind w:left="820"/>
        <w:rPr>
          <w:sz w:val="24"/>
          <w:szCs w:val="24"/>
        </w:rPr>
      </w:pPr>
    </w:p>
    <w:p w:rsidR="00F6056C" w:rsidRPr="00096268" w:rsidRDefault="00F6056C" w:rsidP="00F6056C">
      <w:pPr>
        <w:pStyle w:val="ListParagraph"/>
        <w:numPr>
          <w:ilvl w:val="0"/>
          <w:numId w:val="9"/>
        </w:numPr>
        <w:rPr>
          <w:b/>
          <w:spacing w:val="1"/>
          <w:sz w:val="24"/>
          <w:szCs w:val="24"/>
          <w:u w:color="000000"/>
        </w:rPr>
      </w:pPr>
      <w:r w:rsidRPr="00096268">
        <w:rPr>
          <w:b/>
          <w:spacing w:val="1"/>
          <w:sz w:val="24"/>
          <w:szCs w:val="24"/>
          <w:u w:color="000000"/>
        </w:rPr>
        <w:t>Taxation:</w:t>
      </w:r>
    </w:p>
    <w:p w:rsidR="00F6056C" w:rsidRDefault="00F6056C" w:rsidP="00F6056C">
      <w:pPr>
        <w:spacing w:before="8" w:line="100" w:lineRule="exact"/>
        <w:rPr>
          <w:sz w:val="11"/>
          <w:szCs w:val="11"/>
        </w:rPr>
      </w:pPr>
    </w:p>
    <w:p w:rsidR="00F6056C" w:rsidRDefault="00F6056C" w:rsidP="00F6056C">
      <w:pPr>
        <w:spacing w:line="359" w:lineRule="auto"/>
        <w:ind w:left="820" w:right="66" w:hanging="3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ls)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F6056C" w:rsidRDefault="00F6056C" w:rsidP="00F6056C">
      <w:pPr>
        <w:spacing w:before="7"/>
        <w:ind w:left="4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for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F6056C" w:rsidRPr="00002013" w:rsidRDefault="00F6056C" w:rsidP="00F6056C">
      <w:pPr>
        <w:pStyle w:val="ListParagraph"/>
        <w:numPr>
          <w:ilvl w:val="0"/>
          <w:numId w:val="22"/>
        </w:numPr>
        <w:spacing w:before="7"/>
        <w:rPr>
          <w:sz w:val="24"/>
          <w:szCs w:val="24"/>
        </w:rPr>
      </w:pPr>
      <w:r w:rsidRPr="00002013">
        <w:rPr>
          <w:sz w:val="24"/>
          <w:szCs w:val="24"/>
        </w:rPr>
        <w:t>Verification of TDS, Service Tax, VAT and other statutory compliances and</w:t>
      </w:r>
      <w:r>
        <w:rPr>
          <w:sz w:val="24"/>
          <w:szCs w:val="24"/>
        </w:rPr>
        <w:t xml:space="preserve"> </w:t>
      </w:r>
      <w:r w:rsidRPr="00002013">
        <w:rPr>
          <w:sz w:val="24"/>
          <w:szCs w:val="24"/>
        </w:rPr>
        <w:t>payments.</w:t>
      </w:r>
    </w:p>
    <w:p w:rsidR="00F6056C" w:rsidRDefault="00F6056C" w:rsidP="00F6056C">
      <w:pPr>
        <w:spacing w:before="7" w:line="120" w:lineRule="exact"/>
        <w:rPr>
          <w:sz w:val="13"/>
          <w:szCs w:val="13"/>
        </w:rPr>
      </w:pPr>
    </w:p>
    <w:p w:rsidR="00F6056C" w:rsidRDefault="00F6056C" w:rsidP="00F6056C">
      <w:pPr>
        <w:ind w:left="4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F6056C" w:rsidRDefault="00F6056C" w:rsidP="00F6056C">
      <w:pPr>
        <w:spacing w:before="9" w:line="120" w:lineRule="exact"/>
        <w:rPr>
          <w:sz w:val="13"/>
          <w:szCs w:val="13"/>
        </w:rPr>
      </w:pPr>
    </w:p>
    <w:p w:rsidR="00F6056C" w:rsidRDefault="00F6056C" w:rsidP="00F6056C">
      <w:pPr>
        <w:ind w:left="82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Corp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proofErr w:type="gramEnd"/>
    </w:p>
    <w:p w:rsidR="00CC52B1" w:rsidRDefault="00CC52B1" w:rsidP="00F6056C">
      <w:pPr>
        <w:spacing w:line="360" w:lineRule="auto"/>
        <w:ind w:left="820"/>
        <w:rPr>
          <w:sz w:val="24"/>
          <w:szCs w:val="24"/>
        </w:rPr>
      </w:pPr>
    </w:p>
    <w:p w:rsidR="00F6056C" w:rsidRDefault="00F6056C" w:rsidP="00F6056C">
      <w:pPr>
        <w:spacing w:line="360" w:lineRule="auto"/>
        <w:ind w:left="820"/>
        <w:rPr>
          <w:sz w:val="24"/>
          <w:szCs w:val="24"/>
        </w:rPr>
      </w:pPr>
    </w:p>
    <w:p w:rsidR="00F67994" w:rsidRDefault="00F67994" w:rsidP="003C059E">
      <w:pPr>
        <w:rPr>
          <w:sz w:val="24"/>
          <w:szCs w:val="24"/>
        </w:rPr>
      </w:pPr>
    </w:p>
    <w:p w:rsidR="00F6056C" w:rsidRDefault="00F6056C" w:rsidP="003C059E">
      <w:pPr>
        <w:rPr>
          <w:sz w:val="24"/>
          <w:szCs w:val="24"/>
        </w:rPr>
      </w:pPr>
    </w:p>
    <w:p w:rsidR="00F6056C" w:rsidRDefault="00F6056C" w:rsidP="003C059E">
      <w:pPr>
        <w:rPr>
          <w:sz w:val="24"/>
          <w:szCs w:val="24"/>
        </w:rPr>
      </w:pPr>
    </w:p>
    <w:p w:rsidR="00F67994" w:rsidRPr="003C059E" w:rsidRDefault="00002013" w:rsidP="00F679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pacing w:val="1"/>
          <w:sz w:val="24"/>
          <w:szCs w:val="24"/>
          <w:u w:color="000000"/>
        </w:rPr>
        <w:t xml:space="preserve">Statutory Audit, </w:t>
      </w:r>
      <w:r w:rsidR="00F67994">
        <w:rPr>
          <w:b/>
          <w:spacing w:val="1"/>
          <w:sz w:val="24"/>
          <w:szCs w:val="24"/>
          <w:u w:color="000000"/>
        </w:rPr>
        <w:t>Internal Audit,</w:t>
      </w:r>
      <w:r w:rsidR="00F67994" w:rsidRPr="00F67994">
        <w:rPr>
          <w:b/>
          <w:spacing w:val="1"/>
          <w:sz w:val="24"/>
          <w:szCs w:val="24"/>
          <w:u w:color="000000"/>
        </w:rPr>
        <w:t xml:space="preserve"> Manag</w:t>
      </w:r>
      <w:r w:rsidR="00F67994" w:rsidRPr="000C130F">
        <w:rPr>
          <w:b/>
          <w:spacing w:val="1"/>
          <w:sz w:val="24"/>
          <w:szCs w:val="24"/>
          <w:u w:color="000000"/>
        </w:rPr>
        <w:t>e</w:t>
      </w:r>
      <w:r w:rsidR="00F67994" w:rsidRPr="00F67994">
        <w:rPr>
          <w:b/>
          <w:spacing w:val="1"/>
          <w:sz w:val="24"/>
          <w:szCs w:val="24"/>
          <w:u w:color="000000"/>
        </w:rPr>
        <w:t>me</w:t>
      </w:r>
      <w:r w:rsidR="00F67994" w:rsidRPr="000C130F">
        <w:rPr>
          <w:b/>
          <w:spacing w:val="1"/>
          <w:sz w:val="24"/>
          <w:szCs w:val="24"/>
          <w:u w:color="000000"/>
        </w:rPr>
        <w:t>n</w:t>
      </w:r>
      <w:r w:rsidR="00F67994" w:rsidRPr="00F67994">
        <w:rPr>
          <w:b/>
          <w:spacing w:val="1"/>
          <w:sz w:val="24"/>
          <w:szCs w:val="24"/>
          <w:u w:color="000000"/>
        </w:rPr>
        <w:t>t</w:t>
      </w:r>
      <w:r w:rsidR="00F67994" w:rsidRPr="000C130F">
        <w:rPr>
          <w:b/>
          <w:spacing w:val="1"/>
          <w:sz w:val="24"/>
          <w:szCs w:val="24"/>
          <w:u w:color="000000"/>
        </w:rPr>
        <w:t xml:space="preserve"> </w:t>
      </w:r>
      <w:r w:rsidR="00F67994" w:rsidRPr="00F67994">
        <w:rPr>
          <w:b/>
          <w:spacing w:val="1"/>
          <w:sz w:val="24"/>
          <w:szCs w:val="24"/>
          <w:u w:color="000000"/>
        </w:rPr>
        <w:t>Ass</w:t>
      </w:r>
      <w:r w:rsidR="00F67994" w:rsidRPr="000C130F">
        <w:rPr>
          <w:b/>
          <w:spacing w:val="1"/>
          <w:sz w:val="24"/>
          <w:szCs w:val="24"/>
          <w:u w:color="000000"/>
        </w:rPr>
        <w:t>u</w:t>
      </w:r>
      <w:r w:rsidR="00F67994" w:rsidRPr="00F67994">
        <w:rPr>
          <w:b/>
          <w:spacing w:val="1"/>
          <w:sz w:val="24"/>
          <w:szCs w:val="24"/>
          <w:u w:color="000000"/>
        </w:rPr>
        <w:t>ra</w:t>
      </w:r>
      <w:r w:rsidR="00F67994" w:rsidRPr="000C130F">
        <w:rPr>
          <w:b/>
          <w:spacing w:val="1"/>
          <w:sz w:val="24"/>
          <w:szCs w:val="24"/>
          <w:u w:color="000000"/>
        </w:rPr>
        <w:t>n</w:t>
      </w:r>
      <w:r w:rsidR="00F67994" w:rsidRPr="00F67994">
        <w:rPr>
          <w:b/>
          <w:spacing w:val="1"/>
          <w:sz w:val="24"/>
          <w:szCs w:val="24"/>
          <w:u w:color="000000"/>
        </w:rPr>
        <w:t>ce</w:t>
      </w:r>
      <w:r w:rsidR="003800AB">
        <w:rPr>
          <w:b/>
          <w:spacing w:val="1"/>
          <w:sz w:val="24"/>
          <w:szCs w:val="24"/>
          <w:u w:color="000000"/>
        </w:rPr>
        <w:t xml:space="preserve"> </w:t>
      </w:r>
      <w:r w:rsidR="00F67994" w:rsidRPr="00F67994">
        <w:rPr>
          <w:b/>
          <w:spacing w:val="1"/>
          <w:sz w:val="24"/>
          <w:szCs w:val="24"/>
          <w:u w:color="000000"/>
        </w:rPr>
        <w:t>&amp; Other Assignme</w:t>
      </w:r>
      <w:r w:rsidR="00F67994" w:rsidRPr="000C130F">
        <w:rPr>
          <w:b/>
          <w:spacing w:val="1"/>
          <w:sz w:val="24"/>
          <w:szCs w:val="24"/>
          <w:u w:color="000000"/>
        </w:rPr>
        <w:t>n</w:t>
      </w:r>
      <w:r w:rsidR="00F67994" w:rsidRPr="00F67994">
        <w:rPr>
          <w:b/>
          <w:spacing w:val="1"/>
          <w:sz w:val="24"/>
          <w:szCs w:val="24"/>
          <w:u w:color="000000"/>
        </w:rPr>
        <w:t>t</w:t>
      </w:r>
      <w:r w:rsidR="00F67994" w:rsidRPr="000C130F">
        <w:rPr>
          <w:b/>
          <w:spacing w:val="1"/>
          <w:sz w:val="24"/>
          <w:szCs w:val="24"/>
          <w:u w:color="000000"/>
        </w:rPr>
        <w:t>s</w:t>
      </w:r>
      <w:r w:rsidR="00F67994">
        <w:rPr>
          <w:b/>
          <w:spacing w:val="-1"/>
          <w:sz w:val="24"/>
          <w:szCs w:val="24"/>
          <w:u w:color="000000"/>
        </w:rPr>
        <w:t>:</w:t>
      </w:r>
    </w:p>
    <w:p w:rsidR="00096268" w:rsidRDefault="00096268" w:rsidP="003C059E">
      <w:pPr>
        <w:rPr>
          <w:sz w:val="24"/>
          <w:szCs w:val="24"/>
        </w:rPr>
      </w:pPr>
    </w:p>
    <w:p w:rsidR="00126F1B" w:rsidRPr="0029014E" w:rsidRDefault="00002013" w:rsidP="0029014E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02013">
        <w:rPr>
          <w:sz w:val="24"/>
          <w:szCs w:val="24"/>
        </w:rPr>
        <w:lastRenderedPageBreak/>
        <w:t>Finalization of audits; comparatives and ratio analysis.</w:t>
      </w:r>
    </w:p>
    <w:p w:rsidR="00002013" w:rsidRDefault="00002013" w:rsidP="00002013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02013">
        <w:rPr>
          <w:sz w:val="24"/>
          <w:szCs w:val="24"/>
        </w:rPr>
        <w:t>Drafting Audit Reports &amp;amp; Compliance with the req</w:t>
      </w:r>
      <w:r>
        <w:rPr>
          <w:sz w:val="24"/>
          <w:szCs w:val="24"/>
        </w:rPr>
        <w:t xml:space="preserve">uirements </w:t>
      </w:r>
      <w:proofErr w:type="gramStart"/>
      <w:r>
        <w:rPr>
          <w:sz w:val="24"/>
          <w:szCs w:val="24"/>
        </w:rPr>
        <w:t xml:space="preserve">of </w:t>
      </w:r>
      <w:r w:rsidRPr="00002013">
        <w:rPr>
          <w:sz w:val="24"/>
          <w:szCs w:val="24"/>
        </w:rPr>
        <w:t xml:space="preserve"> the</w:t>
      </w:r>
      <w:proofErr w:type="gramEnd"/>
      <w:r w:rsidRPr="00002013">
        <w:rPr>
          <w:sz w:val="24"/>
          <w:szCs w:val="24"/>
        </w:rPr>
        <w:t xml:space="preserve"> Companies Act, 2013.</w:t>
      </w:r>
    </w:p>
    <w:p w:rsidR="00096268" w:rsidRDefault="00096268" w:rsidP="003800AB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96268">
        <w:rPr>
          <w:sz w:val="24"/>
          <w:szCs w:val="24"/>
        </w:rPr>
        <w:t>Comp</w:t>
      </w:r>
      <w:r w:rsidRPr="00096268">
        <w:rPr>
          <w:spacing w:val="1"/>
          <w:sz w:val="24"/>
          <w:szCs w:val="24"/>
        </w:rPr>
        <w:t>l</w:t>
      </w:r>
      <w:r w:rsidRPr="00096268">
        <w:rPr>
          <w:sz w:val="24"/>
          <w:szCs w:val="24"/>
        </w:rPr>
        <w:t>ian</w:t>
      </w:r>
      <w:r w:rsidRPr="00096268">
        <w:rPr>
          <w:spacing w:val="-1"/>
          <w:sz w:val="24"/>
          <w:szCs w:val="24"/>
        </w:rPr>
        <w:t>c</w:t>
      </w:r>
      <w:r w:rsidRPr="00096268">
        <w:rPr>
          <w:sz w:val="24"/>
          <w:szCs w:val="24"/>
        </w:rPr>
        <w:t>e</w:t>
      </w:r>
      <w:r w:rsidRPr="00096268">
        <w:rPr>
          <w:spacing w:val="-1"/>
          <w:sz w:val="24"/>
          <w:szCs w:val="24"/>
        </w:rPr>
        <w:t xml:space="preserve"> with requirements of</w:t>
      </w:r>
      <w:r w:rsidRPr="00096268">
        <w:rPr>
          <w:sz w:val="24"/>
          <w:szCs w:val="24"/>
        </w:rPr>
        <w:t xml:space="preserve"> </w:t>
      </w:r>
      <w:r w:rsidRPr="00096268">
        <w:rPr>
          <w:spacing w:val="1"/>
          <w:sz w:val="24"/>
          <w:szCs w:val="24"/>
        </w:rPr>
        <w:t>A</w:t>
      </w:r>
      <w:r w:rsidRPr="00096268">
        <w:rPr>
          <w:spacing w:val="-1"/>
          <w:sz w:val="24"/>
          <w:szCs w:val="24"/>
        </w:rPr>
        <w:t>cc</w:t>
      </w:r>
      <w:r w:rsidRPr="00096268">
        <w:rPr>
          <w:sz w:val="24"/>
          <w:szCs w:val="24"/>
        </w:rPr>
        <w:t>ou</w:t>
      </w:r>
      <w:r w:rsidRPr="00096268">
        <w:rPr>
          <w:spacing w:val="2"/>
          <w:sz w:val="24"/>
          <w:szCs w:val="24"/>
        </w:rPr>
        <w:t>n</w:t>
      </w:r>
      <w:r w:rsidRPr="00096268">
        <w:rPr>
          <w:sz w:val="24"/>
          <w:szCs w:val="24"/>
        </w:rPr>
        <w:t>t</w:t>
      </w:r>
      <w:r w:rsidRPr="00096268">
        <w:rPr>
          <w:spacing w:val="1"/>
          <w:sz w:val="24"/>
          <w:szCs w:val="24"/>
        </w:rPr>
        <w:t>i</w:t>
      </w:r>
      <w:r w:rsidRPr="00096268">
        <w:rPr>
          <w:sz w:val="24"/>
          <w:szCs w:val="24"/>
        </w:rPr>
        <w:t xml:space="preserve">ng </w:t>
      </w:r>
      <w:r w:rsidRPr="00096268">
        <w:rPr>
          <w:spacing w:val="1"/>
          <w:sz w:val="24"/>
          <w:szCs w:val="24"/>
        </w:rPr>
        <w:t>S</w:t>
      </w:r>
      <w:r w:rsidRPr="00096268">
        <w:rPr>
          <w:sz w:val="24"/>
          <w:szCs w:val="24"/>
        </w:rPr>
        <w:t>tand</w:t>
      </w:r>
      <w:r w:rsidRPr="00096268">
        <w:rPr>
          <w:spacing w:val="-1"/>
          <w:sz w:val="24"/>
          <w:szCs w:val="24"/>
        </w:rPr>
        <w:t>a</w:t>
      </w:r>
      <w:r w:rsidRPr="00096268">
        <w:rPr>
          <w:sz w:val="24"/>
          <w:szCs w:val="24"/>
        </w:rPr>
        <w:t>rds</w:t>
      </w:r>
      <w:r>
        <w:rPr>
          <w:sz w:val="24"/>
          <w:szCs w:val="24"/>
        </w:rPr>
        <w:t xml:space="preserve"> &amp; US GAAP</w:t>
      </w:r>
      <w:r w:rsidRPr="00096268">
        <w:rPr>
          <w:sz w:val="24"/>
          <w:szCs w:val="24"/>
        </w:rPr>
        <w:t>.</w:t>
      </w:r>
    </w:p>
    <w:p w:rsidR="00096268" w:rsidRDefault="00096268" w:rsidP="003800AB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96268">
        <w:rPr>
          <w:sz w:val="24"/>
          <w:szCs w:val="24"/>
        </w:rPr>
        <w:t>Vou</w:t>
      </w:r>
      <w:r w:rsidRPr="00096268">
        <w:rPr>
          <w:spacing w:val="-1"/>
          <w:sz w:val="24"/>
          <w:szCs w:val="24"/>
        </w:rPr>
        <w:t>c</w:t>
      </w:r>
      <w:r w:rsidRPr="00096268">
        <w:rPr>
          <w:sz w:val="24"/>
          <w:szCs w:val="24"/>
        </w:rPr>
        <w:t xml:space="preserve">hing of </w:t>
      </w:r>
      <w:r w:rsidRPr="00096268">
        <w:rPr>
          <w:spacing w:val="-1"/>
          <w:sz w:val="24"/>
          <w:szCs w:val="24"/>
        </w:rPr>
        <w:t>va</w:t>
      </w:r>
      <w:r w:rsidRPr="00096268">
        <w:rPr>
          <w:sz w:val="24"/>
          <w:szCs w:val="24"/>
        </w:rPr>
        <w:t>rious bo</w:t>
      </w:r>
      <w:r w:rsidRPr="00096268">
        <w:rPr>
          <w:spacing w:val="2"/>
          <w:sz w:val="24"/>
          <w:szCs w:val="24"/>
        </w:rPr>
        <w:t>o</w:t>
      </w:r>
      <w:r w:rsidRPr="00096268">
        <w:rPr>
          <w:sz w:val="24"/>
          <w:szCs w:val="24"/>
        </w:rPr>
        <w:t>ks like pu</w:t>
      </w:r>
      <w:r w:rsidRPr="00096268">
        <w:rPr>
          <w:spacing w:val="-1"/>
          <w:sz w:val="24"/>
          <w:szCs w:val="24"/>
        </w:rPr>
        <w:t>rc</w:t>
      </w:r>
      <w:r w:rsidRPr="00096268">
        <w:rPr>
          <w:sz w:val="24"/>
          <w:szCs w:val="24"/>
        </w:rPr>
        <w:t>h</w:t>
      </w:r>
      <w:r w:rsidRPr="00096268">
        <w:rPr>
          <w:spacing w:val="-1"/>
          <w:sz w:val="24"/>
          <w:szCs w:val="24"/>
        </w:rPr>
        <w:t>a</w:t>
      </w:r>
      <w:r w:rsidRPr="00096268">
        <w:rPr>
          <w:sz w:val="24"/>
          <w:szCs w:val="24"/>
        </w:rPr>
        <w:t>se</w:t>
      </w:r>
      <w:r w:rsidRPr="00096268">
        <w:rPr>
          <w:spacing w:val="-1"/>
          <w:sz w:val="24"/>
          <w:szCs w:val="24"/>
        </w:rPr>
        <w:t xml:space="preserve"> </w:t>
      </w:r>
      <w:r w:rsidRPr="00096268">
        <w:rPr>
          <w:sz w:val="24"/>
          <w:szCs w:val="24"/>
        </w:rPr>
        <w:t xml:space="preserve">book, </w:t>
      </w:r>
      <w:r w:rsidRPr="00096268">
        <w:rPr>
          <w:spacing w:val="3"/>
          <w:sz w:val="24"/>
          <w:szCs w:val="24"/>
        </w:rPr>
        <w:t>C</w:t>
      </w:r>
      <w:r w:rsidRPr="00096268">
        <w:rPr>
          <w:spacing w:val="-1"/>
          <w:sz w:val="24"/>
          <w:szCs w:val="24"/>
        </w:rPr>
        <w:t>a</w:t>
      </w:r>
      <w:r w:rsidRPr="00096268">
        <w:rPr>
          <w:sz w:val="24"/>
          <w:szCs w:val="24"/>
        </w:rPr>
        <w:t xml:space="preserve">sh </w:t>
      </w:r>
      <w:r w:rsidRPr="00096268">
        <w:rPr>
          <w:spacing w:val="1"/>
          <w:sz w:val="24"/>
          <w:szCs w:val="24"/>
        </w:rPr>
        <w:t>B</w:t>
      </w:r>
      <w:r w:rsidRPr="00096268">
        <w:rPr>
          <w:sz w:val="24"/>
          <w:szCs w:val="24"/>
        </w:rPr>
        <w:t xml:space="preserve">ook, </w:t>
      </w:r>
      <w:r w:rsidRPr="00096268">
        <w:rPr>
          <w:spacing w:val="2"/>
          <w:sz w:val="24"/>
          <w:szCs w:val="24"/>
        </w:rPr>
        <w:t>J</w:t>
      </w:r>
      <w:r w:rsidRPr="00096268">
        <w:rPr>
          <w:sz w:val="24"/>
          <w:szCs w:val="24"/>
        </w:rPr>
        <w:t>ourn</w:t>
      </w:r>
      <w:r w:rsidRPr="00096268">
        <w:rPr>
          <w:spacing w:val="-2"/>
          <w:sz w:val="24"/>
          <w:szCs w:val="24"/>
        </w:rPr>
        <w:t>a</w:t>
      </w:r>
      <w:r w:rsidRPr="00096268">
        <w:rPr>
          <w:sz w:val="24"/>
          <w:szCs w:val="24"/>
        </w:rPr>
        <w:t xml:space="preserve">l </w:t>
      </w:r>
      <w:r w:rsidRPr="00096268">
        <w:rPr>
          <w:spacing w:val="1"/>
          <w:sz w:val="24"/>
          <w:szCs w:val="24"/>
        </w:rPr>
        <w:t>B</w:t>
      </w:r>
      <w:r w:rsidRPr="00096268">
        <w:rPr>
          <w:sz w:val="24"/>
          <w:szCs w:val="24"/>
        </w:rPr>
        <w:t>ook.</w:t>
      </w:r>
    </w:p>
    <w:p w:rsidR="00096268" w:rsidRDefault="00096268" w:rsidP="003800AB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loan/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002013" w:rsidRPr="00002013" w:rsidRDefault="00002013" w:rsidP="00002013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02013">
        <w:rPr>
          <w:sz w:val="24"/>
          <w:szCs w:val="24"/>
        </w:rPr>
        <w:t>Preparation of Tax audit report and CARO, e-filing of annual return of</w:t>
      </w:r>
      <w:r>
        <w:rPr>
          <w:sz w:val="24"/>
          <w:szCs w:val="24"/>
        </w:rPr>
        <w:t xml:space="preserve"> c</w:t>
      </w:r>
      <w:r w:rsidRPr="00002013">
        <w:rPr>
          <w:sz w:val="24"/>
          <w:szCs w:val="24"/>
        </w:rPr>
        <w:t>ompanies.</w:t>
      </w:r>
    </w:p>
    <w:p w:rsidR="00096268" w:rsidRDefault="00096268" w:rsidP="003800AB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96268">
        <w:rPr>
          <w:spacing w:val="-3"/>
          <w:sz w:val="24"/>
          <w:szCs w:val="24"/>
        </w:rPr>
        <w:t>L</w:t>
      </w:r>
      <w:r w:rsidRPr="00096268">
        <w:rPr>
          <w:sz w:val="24"/>
          <w:szCs w:val="24"/>
        </w:rPr>
        <w:t>i</w:t>
      </w:r>
      <w:r w:rsidRPr="00096268">
        <w:rPr>
          <w:spacing w:val="1"/>
          <w:sz w:val="24"/>
          <w:szCs w:val="24"/>
        </w:rPr>
        <w:t>m</w:t>
      </w:r>
      <w:r w:rsidRPr="00096268">
        <w:rPr>
          <w:sz w:val="24"/>
          <w:szCs w:val="24"/>
        </w:rPr>
        <w:t>i</w:t>
      </w:r>
      <w:r w:rsidRPr="00096268">
        <w:rPr>
          <w:spacing w:val="1"/>
          <w:sz w:val="24"/>
          <w:szCs w:val="24"/>
        </w:rPr>
        <w:t>t</w:t>
      </w:r>
      <w:r w:rsidRPr="00096268">
        <w:rPr>
          <w:spacing w:val="-1"/>
          <w:sz w:val="24"/>
          <w:szCs w:val="24"/>
        </w:rPr>
        <w:t>e</w:t>
      </w:r>
      <w:r w:rsidRPr="00096268">
        <w:rPr>
          <w:sz w:val="24"/>
          <w:szCs w:val="24"/>
        </w:rPr>
        <w:t>d r</w:t>
      </w:r>
      <w:r w:rsidRPr="00096268">
        <w:rPr>
          <w:spacing w:val="-1"/>
          <w:sz w:val="24"/>
          <w:szCs w:val="24"/>
        </w:rPr>
        <w:t>e</w:t>
      </w:r>
      <w:r w:rsidRPr="00096268">
        <w:rPr>
          <w:sz w:val="24"/>
          <w:szCs w:val="24"/>
        </w:rPr>
        <w:t>view</w:t>
      </w:r>
      <w:r w:rsidRPr="00096268">
        <w:rPr>
          <w:spacing w:val="-1"/>
          <w:sz w:val="24"/>
          <w:szCs w:val="24"/>
        </w:rPr>
        <w:t xml:space="preserve"> </w:t>
      </w:r>
      <w:r w:rsidRPr="00096268">
        <w:rPr>
          <w:sz w:val="24"/>
          <w:szCs w:val="24"/>
        </w:rPr>
        <w:t>of t</w:t>
      </w:r>
      <w:r w:rsidRPr="00096268">
        <w:rPr>
          <w:spacing w:val="2"/>
          <w:sz w:val="24"/>
          <w:szCs w:val="24"/>
        </w:rPr>
        <w:t>h</w:t>
      </w:r>
      <w:r w:rsidRPr="00096268">
        <w:rPr>
          <w:sz w:val="24"/>
          <w:szCs w:val="24"/>
        </w:rPr>
        <w:t>e l</w:t>
      </w:r>
      <w:r w:rsidRPr="00096268">
        <w:rPr>
          <w:spacing w:val="1"/>
          <w:sz w:val="24"/>
          <w:szCs w:val="24"/>
        </w:rPr>
        <w:t>i</w:t>
      </w:r>
      <w:r w:rsidRPr="00096268">
        <w:rPr>
          <w:sz w:val="24"/>
          <w:szCs w:val="24"/>
        </w:rPr>
        <w:t xml:space="preserve">sted </w:t>
      </w:r>
      <w:r w:rsidRPr="00096268">
        <w:rPr>
          <w:spacing w:val="-1"/>
          <w:sz w:val="24"/>
          <w:szCs w:val="24"/>
        </w:rPr>
        <w:t>c</w:t>
      </w:r>
      <w:r w:rsidRPr="00096268">
        <w:rPr>
          <w:sz w:val="24"/>
          <w:szCs w:val="24"/>
        </w:rPr>
        <w:t>ompani</w:t>
      </w:r>
      <w:r w:rsidRPr="00096268">
        <w:rPr>
          <w:spacing w:val="-1"/>
          <w:sz w:val="24"/>
          <w:szCs w:val="24"/>
        </w:rPr>
        <w:t>e</w:t>
      </w:r>
      <w:r w:rsidRPr="00096268">
        <w:rPr>
          <w:sz w:val="24"/>
          <w:szCs w:val="24"/>
        </w:rPr>
        <w:t>s.</w:t>
      </w:r>
    </w:p>
    <w:p w:rsidR="00002013" w:rsidRPr="00002013" w:rsidRDefault="00002013" w:rsidP="00002013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02013">
        <w:rPr>
          <w:sz w:val="24"/>
          <w:szCs w:val="24"/>
        </w:rPr>
        <w:t>Computation of total income &amp;amp; tax liability of Individual, Partnership firm and</w:t>
      </w:r>
      <w:r>
        <w:rPr>
          <w:sz w:val="24"/>
          <w:szCs w:val="24"/>
        </w:rPr>
        <w:t xml:space="preserve"> </w:t>
      </w:r>
      <w:r w:rsidRPr="00002013">
        <w:rPr>
          <w:sz w:val="24"/>
          <w:szCs w:val="24"/>
        </w:rPr>
        <w:t>Companies.</w:t>
      </w:r>
    </w:p>
    <w:p w:rsidR="00096268" w:rsidRDefault="00096268" w:rsidP="003800AB">
      <w:pPr>
        <w:pStyle w:val="ListParagraph"/>
        <w:numPr>
          <w:ilvl w:val="0"/>
          <w:numId w:val="14"/>
        </w:numPr>
        <w:spacing w:before="3" w:line="360" w:lineRule="auto"/>
        <w:rPr>
          <w:sz w:val="24"/>
          <w:szCs w:val="24"/>
        </w:rPr>
      </w:pPr>
      <w:r w:rsidRPr="00096268">
        <w:rPr>
          <w:sz w:val="24"/>
          <w:szCs w:val="24"/>
        </w:rPr>
        <w:t xml:space="preserve">Physical verification of inventory &amp; its reconciliation, statutory </w:t>
      </w:r>
      <w:r>
        <w:rPr>
          <w:sz w:val="24"/>
          <w:szCs w:val="24"/>
        </w:rPr>
        <w:t>compliance</w:t>
      </w:r>
      <w:r w:rsidRPr="00096268">
        <w:rPr>
          <w:sz w:val="24"/>
          <w:szCs w:val="24"/>
        </w:rPr>
        <w:t xml:space="preserve"> review.</w:t>
      </w:r>
    </w:p>
    <w:p w:rsidR="00002013" w:rsidRDefault="00002013" w:rsidP="00002013">
      <w:pPr>
        <w:spacing w:after="120"/>
        <w:ind w:firstLine="460"/>
        <w:jc w:val="both"/>
      </w:pPr>
    </w:p>
    <w:p w:rsidR="00002013" w:rsidRDefault="00002013" w:rsidP="00002013">
      <w:pPr>
        <w:spacing w:after="120"/>
        <w:ind w:firstLine="460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Major Clients Handled:</w:t>
      </w:r>
    </w:p>
    <w:p w:rsidR="00002013" w:rsidRDefault="00002013" w:rsidP="00002013">
      <w:pPr>
        <w:numPr>
          <w:ilvl w:val="1"/>
          <w:numId w:val="23"/>
        </w:numPr>
        <w:ind w:left="540" w:firstLine="0"/>
        <w:jc w:val="both"/>
      </w:pPr>
      <w:proofErr w:type="spellStart"/>
      <w:r>
        <w:t>Elpro</w:t>
      </w:r>
      <w:proofErr w:type="spellEnd"/>
      <w:r>
        <w:t xml:space="preserve"> International Ltd.</w:t>
      </w:r>
    </w:p>
    <w:p w:rsidR="00002013" w:rsidRDefault="00002013" w:rsidP="00002013">
      <w:pPr>
        <w:numPr>
          <w:ilvl w:val="1"/>
          <w:numId w:val="23"/>
        </w:numPr>
        <w:ind w:left="540" w:firstLine="0"/>
        <w:jc w:val="both"/>
      </w:pPr>
      <w:r>
        <w:t>Stemcor India Pvt. Ltd.</w:t>
      </w:r>
    </w:p>
    <w:p w:rsidR="00002013" w:rsidRDefault="00002013" w:rsidP="00002013">
      <w:pPr>
        <w:numPr>
          <w:ilvl w:val="1"/>
          <w:numId w:val="23"/>
        </w:numPr>
        <w:ind w:left="540" w:firstLine="0"/>
        <w:jc w:val="both"/>
      </w:pPr>
      <w:r>
        <w:t>Clarity Gold Pvt. Ltd.</w:t>
      </w:r>
    </w:p>
    <w:p w:rsidR="00002013" w:rsidRDefault="00002013" w:rsidP="00002013">
      <w:pPr>
        <w:numPr>
          <w:ilvl w:val="1"/>
          <w:numId w:val="23"/>
        </w:numPr>
        <w:ind w:left="540" w:firstLine="0"/>
        <w:jc w:val="both"/>
      </w:pPr>
      <w:r>
        <w:t>Ulysses Systems India Pvt. Ltd.</w:t>
      </w:r>
    </w:p>
    <w:p w:rsidR="00002013" w:rsidRDefault="00002013" w:rsidP="00002013">
      <w:pPr>
        <w:numPr>
          <w:ilvl w:val="1"/>
          <w:numId w:val="23"/>
        </w:numPr>
        <w:ind w:left="540" w:firstLine="0"/>
        <w:jc w:val="both"/>
      </w:pPr>
      <w:r>
        <w:t xml:space="preserve">La </w:t>
      </w:r>
      <w:proofErr w:type="spellStart"/>
      <w:r>
        <w:t>Moda</w:t>
      </w:r>
      <w:proofErr w:type="spellEnd"/>
      <w:r>
        <w:t xml:space="preserve"> Fashion Pvt. Ltd.</w:t>
      </w:r>
    </w:p>
    <w:p w:rsidR="00002013" w:rsidRDefault="00002013" w:rsidP="00002013">
      <w:pPr>
        <w:numPr>
          <w:ilvl w:val="1"/>
          <w:numId w:val="23"/>
        </w:numPr>
        <w:ind w:left="540" w:firstLine="0"/>
        <w:jc w:val="both"/>
      </w:pPr>
      <w:r>
        <w:t xml:space="preserve">Mailing Lists (India) Pvt. Ltd. </w:t>
      </w:r>
    </w:p>
    <w:p w:rsidR="00002013" w:rsidRDefault="00002013" w:rsidP="00002013">
      <w:pPr>
        <w:spacing w:before="3" w:line="360" w:lineRule="auto"/>
        <w:rPr>
          <w:sz w:val="24"/>
          <w:szCs w:val="24"/>
        </w:rPr>
      </w:pPr>
    </w:p>
    <w:p w:rsidR="00002013" w:rsidRPr="00002013" w:rsidRDefault="00002013" w:rsidP="00002013">
      <w:pPr>
        <w:spacing w:before="3" w:line="360" w:lineRule="auto"/>
        <w:rPr>
          <w:sz w:val="24"/>
          <w:szCs w:val="24"/>
        </w:rPr>
      </w:pPr>
    </w:p>
    <w:tbl>
      <w:tblPr>
        <w:tblW w:w="8352" w:type="dxa"/>
        <w:tblCellSpacing w:w="0" w:type="dxa"/>
        <w:tblInd w:w="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79"/>
        <w:gridCol w:w="1799"/>
        <w:gridCol w:w="3989"/>
      </w:tblGrid>
      <w:tr w:rsidR="00002013" w:rsidTr="00002013">
        <w:trPr>
          <w:trHeight w:val="522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rPr>
                <w:b/>
              </w:rPr>
            </w:pPr>
            <w:r>
              <w:rPr>
                <w:b/>
              </w:rPr>
              <w:t>Major Clients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rPr>
                <w:b/>
              </w:rPr>
            </w:pPr>
            <w:r>
              <w:rPr>
                <w:b/>
              </w:rPr>
              <w:t>Type of Audits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rPr>
                <w:b/>
              </w:rPr>
            </w:pPr>
            <w:r>
              <w:rPr>
                <w:b/>
              </w:rPr>
              <w:t>Assignments handled</w:t>
            </w:r>
          </w:p>
        </w:tc>
      </w:tr>
      <w:tr w:rsidR="00002013" w:rsidTr="00002013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center"/>
            </w:pPr>
            <w: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proofErr w:type="spellStart"/>
            <w:r>
              <w:t>Welspun</w:t>
            </w:r>
            <w:proofErr w:type="spellEnd"/>
            <w:r>
              <w:t xml:space="preserve"> </w:t>
            </w:r>
            <w:proofErr w:type="spellStart"/>
            <w:r>
              <w:t>Maxsteel</w:t>
            </w:r>
            <w:proofErr w:type="spellEnd"/>
            <w:r>
              <w:t xml:space="preserve"> Ltd.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r>
              <w:t xml:space="preserve">Internal Audit  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r>
              <w:t xml:space="preserve">Physical verification of inventory &amp; its reconciliation, </w:t>
            </w:r>
          </w:p>
          <w:p w:rsidR="00002013" w:rsidRDefault="00002013">
            <w:pPr>
              <w:spacing w:line="288" w:lineRule="atLeast"/>
              <w:jc w:val="both"/>
            </w:pPr>
            <w:r>
              <w:t>Statutory compliances review.</w:t>
            </w:r>
          </w:p>
        </w:tc>
      </w:tr>
      <w:tr w:rsidR="00002013" w:rsidTr="00002013">
        <w:trPr>
          <w:trHeight w:val="34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center"/>
            </w:pPr>
            <w:r>
              <w:t>2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proofErr w:type="spellStart"/>
            <w:r>
              <w:t>Uttam</w:t>
            </w:r>
            <w:proofErr w:type="spellEnd"/>
            <w:r>
              <w:t xml:space="preserve"> Galva Steel Ltd.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r>
              <w:t>Transaction Audit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r>
              <w:t>Verification of rates at which various steel sheets sold with approved selling price.</w:t>
            </w:r>
          </w:p>
          <w:p w:rsidR="00002013" w:rsidRDefault="00002013">
            <w:pPr>
              <w:spacing w:line="288" w:lineRule="atLeast"/>
              <w:jc w:val="both"/>
            </w:pPr>
            <w:r>
              <w:t>Procurement review including verification of quotations, Purchase requisitions, purchase orders.</w:t>
            </w:r>
          </w:p>
          <w:p w:rsidR="00002013" w:rsidRDefault="00002013">
            <w:pPr>
              <w:spacing w:line="288" w:lineRule="atLeast"/>
              <w:jc w:val="both"/>
            </w:pPr>
            <w:r>
              <w:t xml:space="preserve">Verification of GRNs and Invoicing of goods with purchase orders. </w:t>
            </w:r>
          </w:p>
        </w:tc>
      </w:tr>
      <w:tr w:rsidR="00002013" w:rsidTr="00002013">
        <w:trPr>
          <w:trHeight w:val="34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center"/>
            </w:pPr>
            <w:r>
              <w:t>3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r>
              <w:t>Reliance Transport &amp; Travels Pvt. Ltd.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line="288" w:lineRule="atLeast"/>
              <w:jc w:val="both"/>
            </w:pPr>
            <w:r>
              <w:t>Internal Audit, Physical verification of Fixed Assets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013" w:rsidRDefault="00002013">
            <w:pPr>
              <w:spacing w:after="120"/>
              <w:jc w:val="both"/>
            </w:pPr>
            <w:r>
              <w:t>Verification of Fixed assets and coding &amp; tagging of assets with asset register. Review of asset impairment, accounting and capitalization of assets.</w:t>
            </w:r>
          </w:p>
        </w:tc>
      </w:tr>
    </w:tbl>
    <w:p w:rsidR="00002013" w:rsidRPr="00096268" w:rsidRDefault="00002013" w:rsidP="00002013">
      <w:pPr>
        <w:pStyle w:val="ListParagraph"/>
        <w:spacing w:before="3" w:line="360" w:lineRule="auto"/>
        <w:ind w:left="820"/>
        <w:rPr>
          <w:sz w:val="24"/>
          <w:szCs w:val="24"/>
        </w:rPr>
      </w:pPr>
    </w:p>
    <w:p w:rsidR="006C4AC3" w:rsidRDefault="006C4AC3" w:rsidP="006C4AC3">
      <w:pPr>
        <w:ind w:left="820"/>
        <w:rPr>
          <w:sz w:val="24"/>
          <w:szCs w:val="24"/>
        </w:rPr>
      </w:pPr>
    </w:p>
    <w:p w:rsidR="006C4AC3" w:rsidRDefault="005C38AF" w:rsidP="006C4AC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C38AF">
        <w:rPr>
          <w:b/>
          <w:sz w:val="24"/>
          <w:szCs w:val="24"/>
        </w:rPr>
        <w:t>HR-Admin</w:t>
      </w:r>
      <w:r>
        <w:rPr>
          <w:b/>
          <w:sz w:val="24"/>
          <w:szCs w:val="24"/>
        </w:rPr>
        <w:t>:</w:t>
      </w:r>
    </w:p>
    <w:p w:rsidR="005C38AF" w:rsidRDefault="005C38AF" w:rsidP="005C38AF">
      <w:pPr>
        <w:rPr>
          <w:b/>
          <w:sz w:val="24"/>
          <w:szCs w:val="24"/>
        </w:rPr>
      </w:pPr>
    </w:p>
    <w:p w:rsidR="005C38AF" w:rsidRDefault="005C38AF" w:rsidP="005C38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C38AF">
        <w:rPr>
          <w:sz w:val="24"/>
          <w:szCs w:val="24"/>
        </w:rPr>
        <w:lastRenderedPageBreak/>
        <w:t xml:space="preserve">Visa processing </w:t>
      </w:r>
      <w:r>
        <w:rPr>
          <w:sz w:val="24"/>
          <w:szCs w:val="24"/>
        </w:rPr>
        <w:t>,renewal of visa.</w:t>
      </w:r>
    </w:p>
    <w:p w:rsidR="005C38AF" w:rsidRDefault="005C38AF" w:rsidP="005C38A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Training as per ISO requirement.</w:t>
      </w:r>
    </w:p>
    <w:p w:rsidR="005C38AF" w:rsidRDefault="005C38AF" w:rsidP="005C38A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Employees leave entitlement &amp; update.</w:t>
      </w:r>
    </w:p>
    <w:p w:rsidR="005C38AF" w:rsidRDefault="005C38AF" w:rsidP="005C38A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Updating ISO document &amp; other requirement.</w:t>
      </w:r>
    </w:p>
    <w:p w:rsidR="0010474C" w:rsidRDefault="0010474C" w:rsidP="005C38AF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Vehical</w:t>
      </w:r>
      <w:proofErr w:type="spellEnd"/>
      <w:r>
        <w:rPr>
          <w:sz w:val="24"/>
          <w:szCs w:val="24"/>
        </w:rPr>
        <w:t xml:space="preserve"> Renewal &amp; Insurance process.</w:t>
      </w:r>
    </w:p>
    <w:p w:rsidR="005C38AF" w:rsidRPr="005C38AF" w:rsidRDefault="005C38AF" w:rsidP="005C38AF">
      <w:pPr>
        <w:rPr>
          <w:sz w:val="24"/>
          <w:szCs w:val="24"/>
        </w:rPr>
      </w:pPr>
    </w:p>
    <w:p w:rsidR="00002013" w:rsidRDefault="00002013" w:rsidP="0084382A">
      <w:pPr>
        <w:spacing w:line="260" w:lineRule="exact"/>
        <w:rPr>
          <w:b/>
          <w:sz w:val="24"/>
          <w:szCs w:val="24"/>
          <w:u w:val="thick" w:color="000000"/>
        </w:rPr>
      </w:pPr>
    </w:p>
    <w:p w:rsidR="00002013" w:rsidRDefault="00002013" w:rsidP="0084382A">
      <w:pPr>
        <w:spacing w:line="260" w:lineRule="exact"/>
        <w:rPr>
          <w:b/>
          <w:sz w:val="24"/>
          <w:szCs w:val="24"/>
          <w:u w:val="thick" w:color="000000"/>
        </w:rPr>
      </w:pPr>
    </w:p>
    <w:p w:rsidR="00AC44F7" w:rsidRPr="009771F4" w:rsidRDefault="00F02D51" w:rsidP="0084382A">
      <w:pPr>
        <w:spacing w:line="260" w:lineRule="exact"/>
        <w:rPr>
          <w:b/>
          <w:sz w:val="24"/>
          <w:szCs w:val="24"/>
          <w:u w:val="thick" w:color="000000"/>
        </w:rPr>
      </w:pPr>
      <w:r w:rsidRPr="009771F4">
        <w:rPr>
          <w:b/>
          <w:sz w:val="24"/>
          <w:szCs w:val="24"/>
          <w:u w:val="thick" w:color="000000"/>
        </w:rPr>
        <w:t>Computer Proficiency:-</w:t>
      </w:r>
    </w:p>
    <w:p w:rsidR="00AC44F7" w:rsidRDefault="00AC44F7">
      <w:pPr>
        <w:spacing w:before="6" w:line="240" w:lineRule="exact"/>
        <w:rPr>
          <w:sz w:val="24"/>
          <w:szCs w:val="24"/>
        </w:rPr>
      </w:pPr>
    </w:p>
    <w:p w:rsidR="005F0351" w:rsidRDefault="00F02D51" w:rsidP="00096268">
      <w:pPr>
        <w:ind w:left="4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 w:rsidR="005F0351">
        <w:rPr>
          <w:sz w:val="24"/>
          <w:szCs w:val="24"/>
        </w:rPr>
        <w:t>Well versed in</w:t>
      </w:r>
      <w:r>
        <w:rPr>
          <w:spacing w:val="49"/>
          <w:sz w:val="24"/>
          <w:szCs w:val="24"/>
        </w:rPr>
        <w:t xml:space="preserve"> </w:t>
      </w:r>
      <w:r w:rsidR="005F0351">
        <w:rPr>
          <w:sz w:val="24"/>
          <w:szCs w:val="24"/>
        </w:rPr>
        <w:t>accounting</w:t>
      </w:r>
      <w:r w:rsidR="00096268">
        <w:rPr>
          <w:sz w:val="24"/>
          <w:szCs w:val="24"/>
        </w:rPr>
        <w:t xml:space="preserve"> softw</w:t>
      </w:r>
      <w:r w:rsidR="00096268">
        <w:rPr>
          <w:spacing w:val="-1"/>
          <w:sz w:val="24"/>
          <w:szCs w:val="24"/>
        </w:rPr>
        <w:t>a</w:t>
      </w:r>
      <w:r w:rsidR="00096268">
        <w:rPr>
          <w:sz w:val="24"/>
          <w:szCs w:val="24"/>
        </w:rPr>
        <w:t>re</w:t>
      </w:r>
      <w:r w:rsidR="005F0351">
        <w:rPr>
          <w:sz w:val="24"/>
          <w:szCs w:val="24"/>
        </w:rPr>
        <w:t xml:space="preserve">:- </w:t>
      </w:r>
    </w:p>
    <w:p w:rsidR="00096268" w:rsidRDefault="005F0351" w:rsidP="005F0351">
      <w:pPr>
        <w:ind w:left="460" w:firstLine="260"/>
        <w:rPr>
          <w:b/>
          <w:sz w:val="22"/>
          <w:szCs w:val="22"/>
        </w:rPr>
      </w:pPr>
      <w:r w:rsidRPr="005F0351">
        <w:rPr>
          <w:b/>
          <w:sz w:val="22"/>
          <w:szCs w:val="22"/>
        </w:rPr>
        <w:t>SAP R/3,</w:t>
      </w:r>
      <w:r w:rsidR="00CD2AD5">
        <w:rPr>
          <w:b/>
          <w:sz w:val="22"/>
          <w:szCs w:val="22"/>
        </w:rPr>
        <w:t xml:space="preserve"> </w:t>
      </w:r>
      <w:proofErr w:type="spellStart"/>
      <w:r w:rsidR="00CD2AD5">
        <w:rPr>
          <w:b/>
          <w:sz w:val="22"/>
          <w:szCs w:val="22"/>
        </w:rPr>
        <w:t>Softpak</w:t>
      </w:r>
      <w:proofErr w:type="spellEnd"/>
      <w:r w:rsidR="00CD2AD5">
        <w:rPr>
          <w:b/>
          <w:sz w:val="22"/>
          <w:szCs w:val="22"/>
        </w:rPr>
        <w:t>,</w:t>
      </w:r>
      <w:r w:rsidR="00096268" w:rsidRPr="005F0351">
        <w:rPr>
          <w:b/>
          <w:spacing w:val="2"/>
          <w:sz w:val="22"/>
          <w:szCs w:val="22"/>
        </w:rPr>
        <w:t xml:space="preserve"> </w:t>
      </w:r>
      <w:r w:rsidR="00096268" w:rsidRPr="005F0351">
        <w:rPr>
          <w:b/>
          <w:spacing w:val="1"/>
          <w:sz w:val="22"/>
          <w:szCs w:val="22"/>
        </w:rPr>
        <w:t>S</w:t>
      </w:r>
      <w:r w:rsidR="00096268" w:rsidRPr="005F0351">
        <w:rPr>
          <w:b/>
          <w:spacing w:val="-1"/>
          <w:sz w:val="22"/>
          <w:szCs w:val="22"/>
        </w:rPr>
        <w:t>a</w:t>
      </w:r>
      <w:r w:rsidR="00096268" w:rsidRPr="005F0351">
        <w:rPr>
          <w:b/>
          <w:sz w:val="22"/>
          <w:szCs w:val="22"/>
        </w:rPr>
        <w:t>ge</w:t>
      </w:r>
      <w:r w:rsidR="00096268" w:rsidRPr="005F0351">
        <w:rPr>
          <w:b/>
          <w:spacing w:val="-1"/>
          <w:sz w:val="22"/>
          <w:szCs w:val="22"/>
        </w:rPr>
        <w:t xml:space="preserve"> Online </w:t>
      </w:r>
      <w:r w:rsidR="00096268" w:rsidRPr="005F0351">
        <w:rPr>
          <w:b/>
          <w:sz w:val="22"/>
          <w:szCs w:val="22"/>
        </w:rPr>
        <w:t>50 A</w:t>
      </w:r>
      <w:r w:rsidR="00096268" w:rsidRPr="005F0351">
        <w:rPr>
          <w:b/>
          <w:spacing w:val="1"/>
          <w:sz w:val="22"/>
          <w:szCs w:val="22"/>
        </w:rPr>
        <w:t>c</w:t>
      </w:r>
      <w:r w:rsidR="00096268" w:rsidRPr="005F0351">
        <w:rPr>
          <w:b/>
          <w:spacing w:val="-1"/>
          <w:sz w:val="22"/>
          <w:szCs w:val="22"/>
        </w:rPr>
        <w:t>c</w:t>
      </w:r>
      <w:r w:rsidR="00096268" w:rsidRPr="005F0351">
        <w:rPr>
          <w:b/>
          <w:sz w:val="22"/>
          <w:szCs w:val="22"/>
        </w:rPr>
        <w:t>ount</w:t>
      </w:r>
      <w:r w:rsidRPr="005F0351">
        <w:rPr>
          <w:b/>
          <w:spacing w:val="2"/>
          <w:sz w:val="22"/>
          <w:szCs w:val="22"/>
        </w:rPr>
        <w:t>s,</w:t>
      </w:r>
      <w:r w:rsidR="00CD2AD5">
        <w:rPr>
          <w:b/>
          <w:spacing w:val="2"/>
          <w:sz w:val="22"/>
          <w:szCs w:val="22"/>
        </w:rPr>
        <w:t xml:space="preserve"> Peach tree,</w:t>
      </w:r>
      <w:r w:rsidRPr="005F0351">
        <w:rPr>
          <w:b/>
          <w:spacing w:val="2"/>
          <w:sz w:val="22"/>
          <w:szCs w:val="22"/>
        </w:rPr>
        <w:t xml:space="preserve"> Navision,</w:t>
      </w:r>
      <w:r w:rsidR="00096268" w:rsidRPr="005F0351">
        <w:rPr>
          <w:b/>
          <w:spacing w:val="2"/>
          <w:sz w:val="22"/>
          <w:szCs w:val="22"/>
        </w:rPr>
        <w:t xml:space="preserve"> VT software</w:t>
      </w:r>
      <w:r w:rsidRPr="005F0351">
        <w:rPr>
          <w:b/>
          <w:spacing w:val="2"/>
          <w:sz w:val="22"/>
          <w:szCs w:val="22"/>
        </w:rPr>
        <w:t xml:space="preserve"> &amp; Tally</w:t>
      </w:r>
      <w:r w:rsidR="00096268" w:rsidRPr="005F0351">
        <w:rPr>
          <w:b/>
          <w:sz w:val="22"/>
          <w:szCs w:val="22"/>
        </w:rPr>
        <w:t>.</w:t>
      </w:r>
    </w:p>
    <w:p w:rsidR="005F0351" w:rsidRPr="005F0351" w:rsidRDefault="005F0351" w:rsidP="005F0351">
      <w:pPr>
        <w:ind w:left="460" w:firstLine="260"/>
        <w:rPr>
          <w:b/>
          <w:sz w:val="22"/>
          <w:szCs w:val="22"/>
        </w:rPr>
      </w:pPr>
    </w:p>
    <w:p w:rsidR="00AC44F7" w:rsidRDefault="00F02D51">
      <w:pPr>
        <w:ind w:left="4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xtensive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all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="006355E9">
        <w:rPr>
          <w:spacing w:val="-1"/>
          <w:sz w:val="24"/>
          <w:szCs w:val="24"/>
        </w:rPr>
        <w:t xml:space="preserve"> (Excel, Word &amp; </w:t>
      </w:r>
      <w:r w:rsidR="00096268">
        <w:rPr>
          <w:spacing w:val="-1"/>
          <w:sz w:val="24"/>
          <w:szCs w:val="24"/>
        </w:rPr>
        <w:t>PowerPoint</w:t>
      </w:r>
      <w:r w:rsidR="006355E9"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157FF" w:rsidRDefault="00D157FF">
      <w:pPr>
        <w:ind w:left="460"/>
        <w:rPr>
          <w:sz w:val="24"/>
          <w:szCs w:val="24"/>
        </w:rPr>
      </w:pPr>
    </w:p>
    <w:p w:rsidR="00AC44F7" w:rsidRDefault="00F02D51" w:rsidP="005F0351">
      <w:pPr>
        <w:ind w:left="4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 w:rsidR="005F0351">
        <w:rPr>
          <w:sz w:val="24"/>
          <w:szCs w:val="24"/>
        </w:rPr>
        <w:t>Und</w:t>
      </w:r>
      <w:r w:rsidR="005F0351">
        <w:rPr>
          <w:spacing w:val="-1"/>
          <w:sz w:val="24"/>
          <w:szCs w:val="24"/>
        </w:rPr>
        <w:t>e</w:t>
      </w:r>
      <w:r w:rsidR="005F0351">
        <w:rPr>
          <w:sz w:val="24"/>
          <w:szCs w:val="24"/>
        </w:rPr>
        <w:t>rtook 250 hou</w:t>
      </w:r>
      <w:r w:rsidR="005F0351">
        <w:rPr>
          <w:spacing w:val="-1"/>
          <w:sz w:val="24"/>
          <w:szCs w:val="24"/>
        </w:rPr>
        <w:t>r</w:t>
      </w:r>
      <w:r w:rsidR="005F0351">
        <w:rPr>
          <w:sz w:val="24"/>
          <w:szCs w:val="24"/>
        </w:rPr>
        <w:t>s</w:t>
      </w:r>
      <w:r w:rsidR="005F0351">
        <w:rPr>
          <w:spacing w:val="2"/>
          <w:sz w:val="24"/>
          <w:szCs w:val="24"/>
        </w:rPr>
        <w:t xml:space="preserve"> </w:t>
      </w:r>
      <w:r w:rsidR="005F0351">
        <w:rPr>
          <w:spacing w:val="-3"/>
          <w:sz w:val="24"/>
          <w:szCs w:val="24"/>
        </w:rPr>
        <w:t>I</w:t>
      </w:r>
      <w:r w:rsidR="005F0351">
        <w:rPr>
          <w:sz w:val="24"/>
          <w:szCs w:val="24"/>
        </w:rPr>
        <w:t>T</w:t>
      </w:r>
      <w:r w:rsidR="005F0351">
        <w:rPr>
          <w:spacing w:val="2"/>
          <w:sz w:val="24"/>
          <w:szCs w:val="24"/>
        </w:rPr>
        <w:t xml:space="preserve"> </w:t>
      </w:r>
      <w:r w:rsidR="005F0351">
        <w:rPr>
          <w:sz w:val="24"/>
          <w:szCs w:val="24"/>
        </w:rPr>
        <w:t>T</w:t>
      </w:r>
      <w:r w:rsidR="005F0351">
        <w:rPr>
          <w:spacing w:val="-1"/>
          <w:sz w:val="24"/>
          <w:szCs w:val="24"/>
        </w:rPr>
        <w:t>ra</w:t>
      </w:r>
      <w:r w:rsidR="005F0351">
        <w:rPr>
          <w:sz w:val="24"/>
          <w:szCs w:val="24"/>
        </w:rPr>
        <w:t>in</w:t>
      </w:r>
      <w:r w:rsidR="005F0351">
        <w:rPr>
          <w:spacing w:val="1"/>
          <w:sz w:val="24"/>
          <w:szCs w:val="24"/>
        </w:rPr>
        <w:t>i</w:t>
      </w:r>
      <w:r w:rsidR="005F0351">
        <w:rPr>
          <w:sz w:val="24"/>
          <w:szCs w:val="24"/>
        </w:rPr>
        <w:t>ng</w:t>
      </w:r>
      <w:r w:rsidR="005F0351">
        <w:rPr>
          <w:spacing w:val="1"/>
          <w:sz w:val="24"/>
          <w:szCs w:val="24"/>
        </w:rPr>
        <w:t>.</w:t>
      </w:r>
    </w:p>
    <w:p w:rsidR="00AC44F7" w:rsidRDefault="00AC44F7">
      <w:pPr>
        <w:spacing w:before="8" w:line="180" w:lineRule="exact"/>
        <w:rPr>
          <w:sz w:val="18"/>
          <w:szCs w:val="18"/>
        </w:rPr>
      </w:pPr>
    </w:p>
    <w:p w:rsidR="00AC44F7" w:rsidRDefault="00AC44F7">
      <w:pPr>
        <w:spacing w:line="200" w:lineRule="exact"/>
      </w:pPr>
    </w:p>
    <w:p w:rsidR="00AC44F7" w:rsidRDefault="00AC44F7">
      <w:pPr>
        <w:spacing w:line="200" w:lineRule="exact"/>
      </w:pPr>
    </w:p>
    <w:p w:rsidR="00AC44F7" w:rsidRDefault="00AC44F7">
      <w:pPr>
        <w:spacing w:line="200" w:lineRule="exact"/>
      </w:pPr>
    </w:p>
    <w:p w:rsidR="00AC44F7" w:rsidRPr="009771F4" w:rsidRDefault="00F02D51">
      <w:pPr>
        <w:spacing w:line="260" w:lineRule="exact"/>
        <w:ind w:left="100"/>
        <w:rPr>
          <w:b/>
          <w:sz w:val="24"/>
          <w:szCs w:val="24"/>
          <w:u w:val="thick" w:color="000000"/>
        </w:rPr>
      </w:pPr>
      <w:r w:rsidRPr="009771F4">
        <w:rPr>
          <w:b/>
          <w:sz w:val="24"/>
          <w:szCs w:val="24"/>
          <w:u w:val="thick" w:color="000000"/>
        </w:rPr>
        <w:t>Personal Profile:-</w:t>
      </w:r>
    </w:p>
    <w:p w:rsidR="00AC44F7" w:rsidRDefault="00AC44F7">
      <w:pPr>
        <w:spacing w:before="6" w:line="240" w:lineRule="exact"/>
        <w:rPr>
          <w:sz w:val="24"/>
          <w:szCs w:val="24"/>
        </w:rPr>
      </w:pPr>
    </w:p>
    <w:p w:rsidR="00AC44F7" w:rsidRDefault="00F02D51" w:rsidP="003800AB">
      <w:pPr>
        <w:spacing w:before="30" w:line="360" w:lineRule="auto"/>
        <w:ind w:left="4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sz w:val="24"/>
          <w:szCs w:val="24"/>
        </w:rPr>
        <w:t>: 19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 w:rsidR="004D576A">
        <w:rPr>
          <w:sz w:val="24"/>
          <w:szCs w:val="24"/>
        </w:rPr>
        <w:t>,</w:t>
      </w:r>
      <w:r>
        <w:rPr>
          <w:sz w:val="24"/>
          <w:szCs w:val="24"/>
        </w:rPr>
        <w:t xml:space="preserve"> 19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6</w:t>
      </w:r>
    </w:p>
    <w:p w:rsidR="00AC44F7" w:rsidRDefault="00F02D51" w:rsidP="003800AB">
      <w:pPr>
        <w:spacing w:line="360" w:lineRule="auto"/>
        <w:ind w:left="4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44F7" w:rsidRDefault="00F02D51" w:rsidP="003800AB">
      <w:pPr>
        <w:spacing w:line="360" w:lineRule="auto"/>
        <w:ind w:left="4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K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Hindi, 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AC44F7" w:rsidRDefault="00AC44F7">
      <w:pPr>
        <w:spacing w:before="6" w:line="180" w:lineRule="exact"/>
        <w:rPr>
          <w:sz w:val="18"/>
          <w:szCs w:val="18"/>
        </w:rPr>
      </w:pPr>
    </w:p>
    <w:p w:rsidR="00AC44F7" w:rsidRDefault="00AC44F7">
      <w:pPr>
        <w:spacing w:line="200" w:lineRule="exact"/>
      </w:pPr>
    </w:p>
    <w:p w:rsidR="00AC44F7" w:rsidRDefault="00AC44F7">
      <w:pPr>
        <w:spacing w:line="200" w:lineRule="exact"/>
      </w:pPr>
    </w:p>
    <w:p w:rsidR="00AC44F7" w:rsidRPr="009771F4" w:rsidRDefault="009563F6">
      <w:pPr>
        <w:spacing w:line="260" w:lineRule="exact"/>
        <w:ind w:left="100"/>
        <w:rPr>
          <w:b/>
          <w:sz w:val="24"/>
          <w:szCs w:val="24"/>
          <w:u w:val="thick" w:color="000000"/>
        </w:rPr>
      </w:pPr>
      <w:r w:rsidRPr="009771F4">
        <w:rPr>
          <w:b/>
          <w:sz w:val="24"/>
          <w:szCs w:val="24"/>
          <w:u w:val="thick" w:color="000000"/>
        </w:rPr>
        <w:t>Extra</w:t>
      </w:r>
      <w:r w:rsidR="00C304B6" w:rsidRPr="009771F4">
        <w:rPr>
          <w:b/>
          <w:sz w:val="24"/>
          <w:szCs w:val="24"/>
          <w:u w:val="thick" w:color="000000"/>
        </w:rPr>
        <w:t>c</w:t>
      </w:r>
      <w:r w:rsidRPr="009771F4">
        <w:rPr>
          <w:b/>
          <w:sz w:val="24"/>
          <w:szCs w:val="24"/>
          <w:u w:val="thick" w:color="000000"/>
        </w:rPr>
        <w:t>urricular  Activities</w:t>
      </w:r>
      <w:r w:rsidR="005F0351" w:rsidRPr="009771F4">
        <w:rPr>
          <w:b/>
          <w:sz w:val="24"/>
          <w:szCs w:val="24"/>
          <w:u w:val="thick" w:color="000000"/>
        </w:rPr>
        <w:t>:-</w:t>
      </w:r>
    </w:p>
    <w:p w:rsidR="00AC44F7" w:rsidRDefault="00AC44F7">
      <w:pPr>
        <w:spacing w:before="7" w:line="240" w:lineRule="exact"/>
        <w:rPr>
          <w:sz w:val="24"/>
          <w:szCs w:val="24"/>
        </w:rPr>
      </w:pPr>
    </w:p>
    <w:p w:rsidR="004B19AF" w:rsidRDefault="00A50780" w:rsidP="003800AB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Travelling, Photography</w:t>
      </w:r>
      <w:r w:rsidR="00841612">
        <w:rPr>
          <w:sz w:val="24"/>
          <w:szCs w:val="24"/>
        </w:rPr>
        <w:t>, Swimming, Skating</w:t>
      </w:r>
      <w:r w:rsidR="00CD2AD5">
        <w:rPr>
          <w:sz w:val="24"/>
          <w:szCs w:val="24"/>
        </w:rPr>
        <w:t>, playing Guitar</w:t>
      </w:r>
      <w:r>
        <w:rPr>
          <w:sz w:val="24"/>
          <w:szCs w:val="24"/>
        </w:rPr>
        <w:t>.</w:t>
      </w:r>
    </w:p>
    <w:p w:rsidR="00A50780" w:rsidRDefault="00A50780" w:rsidP="003800AB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50780">
        <w:rPr>
          <w:sz w:val="24"/>
          <w:szCs w:val="24"/>
        </w:rPr>
        <w:t xml:space="preserve">Participated in </w:t>
      </w:r>
      <w:r w:rsidR="009771F4">
        <w:rPr>
          <w:sz w:val="24"/>
          <w:szCs w:val="24"/>
        </w:rPr>
        <w:t>E</w:t>
      </w:r>
      <w:r w:rsidRPr="00A50780">
        <w:rPr>
          <w:sz w:val="24"/>
          <w:szCs w:val="24"/>
        </w:rPr>
        <w:t>locution competitions</w:t>
      </w:r>
      <w:r w:rsidR="00841612">
        <w:rPr>
          <w:sz w:val="24"/>
          <w:szCs w:val="24"/>
        </w:rPr>
        <w:t xml:space="preserve"> &amp; </w:t>
      </w:r>
      <w:r w:rsidR="009771F4">
        <w:rPr>
          <w:sz w:val="24"/>
          <w:szCs w:val="24"/>
        </w:rPr>
        <w:t>D</w:t>
      </w:r>
      <w:r w:rsidRPr="00A50780">
        <w:rPr>
          <w:sz w:val="24"/>
          <w:szCs w:val="24"/>
        </w:rPr>
        <w:t>ebates.</w:t>
      </w:r>
    </w:p>
    <w:p w:rsidR="001A752F" w:rsidRDefault="00A50780" w:rsidP="003800AB">
      <w:pPr>
        <w:pStyle w:val="ListParagraph"/>
        <w:numPr>
          <w:ilvl w:val="0"/>
          <w:numId w:val="18"/>
        </w:numPr>
        <w:spacing w:before="30" w:line="360" w:lineRule="auto"/>
        <w:rPr>
          <w:sz w:val="24"/>
          <w:szCs w:val="24"/>
        </w:rPr>
      </w:pPr>
      <w:r w:rsidRPr="00841612">
        <w:rPr>
          <w:sz w:val="24"/>
          <w:szCs w:val="24"/>
        </w:rPr>
        <w:t>Reading Novels,</w:t>
      </w:r>
      <w:r w:rsidR="001A752F">
        <w:rPr>
          <w:sz w:val="24"/>
          <w:szCs w:val="24"/>
        </w:rPr>
        <w:t xml:space="preserve"> Sketching &amp; Painting.</w:t>
      </w:r>
    </w:p>
    <w:p w:rsidR="00A50780" w:rsidRPr="00841612" w:rsidRDefault="00A50780" w:rsidP="003800AB">
      <w:pPr>
        <w:pStyle w:val="ListParagraph"/>
        <w:numPr>
          <w:ilvl w:val="0"/>
          <w:numId w:val="18"/>
        </w:numPr>
        <w:spacing w:before="30" w:line="360" w:lineRule="auto"/>
        <w:rPr>
          <w:sz w:val="24"/>
          <w:szCs w:val="24"/>
        </w:rPr>
      </w:pPr>
      <w:r w:rsidRPr="00841612">
        <w:rPr>
          <w:sz w:val="24"/>
          <w:szCs w:val="24"/>
        </w:rPr>
        <w:t>Dancing</w:t>
      </w:r>
      <w:r w:rsidR="00841612" w:rsidRPr="00841612">
        <w:rPr>
          <w:sz w:val="24"/>
          <w:szCs w:val="24"/>
        </w:rPr>
        <w:t>, Singing</w:t>
      </w:r>
      <w:r w:rsidRPr="00841612">
        <w:rPr>
          <w:sz w:val="24"/>
          <w:szCs w:val="24"/>
        </w:rPr>
        <w:t xml:space="preserve"> &amp; listening to Music.</w:t>
      </w:r>
    </w:p>
    <w:p w:rsidR="00AC44F7" w:rsidRDefault="00AC44F7">
      <w:pPr>
        <w:ind w:left="460"/>
        <w:rPr>
          <w:sz w:val="24"/>
          <w:szCs w:val="24"/>
        </w:rPr>
      </w:pPr>
    </w:p>
    <w:sectPr w:rsidR="00AC44F7" w:rsidSect="00AC44F7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E52"/>
    <w:multiLevelType w:val="hybridMultilevel"/>
    <w:tmpl w:val="C478D30E"/>
    <w:lvl w:ilvl="0" w:tplc="40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0D18132B"/>
    <w:multiLevelType w:val="hybridMultilevel"/>
    <w:tmpl w:val="44D65B78"/>
    <w:lvl w:ilvl="0" w:tplc="D5FEF8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262542"/>
    <w:multiLevelType w:val="hybridMultilevel"/>
    <w:tmpl w:val="F6EA1DB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F427D56"/>
    <w:multiLevelType w:val="hybridMultilevel"/>
    <w:tmpl w:val="3EF2493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FB00CAE"/>
    <w:multiLevelType w:val="hybridMultilevel"/>
    <w:tmpl w:val="2D081B7A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37B01CA"/>
    <w:multiLevelType w:val="hybridMultilevel"/>
    <w:tmpl w:val="F724C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84C"/>
    <w:multiLevelType w:val="hybridMultilevel"/>
    <w:tmpl w:val="DC0C5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6719"/>
    <w:multiLevelType w:val="hybridMultilevel"/>
    <w:tmpl w:val="CD389028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261E15D7"/>
    <w:multiLevelType w:val="hybridMultilevel"/>
    <w:tmpl w:val="0804C392"/>
    <w:lvl w:ilvl="0" w:tplc="4994153E">
      <w:start w:val="3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6BD1"/>
    <w:multiLevelType w:val="hybridMultilevel"/>
    <w:tmpl w:val="EA1012C6"/>
    <w:lvl w:ilvl="0" w:tplc="40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2ED14E5C"/>
    <w:multiLevelType w:val="hybridMultilevel"/>
    <w:tmpl w:val="E8C0ABB4"/>
    <w:lvl w:ilvl="0" w:tplc="40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2FF16327"/>
    <w:multiLevelType w:val="hybridMultilevel"/>
    <w:tmpl w:val="D3727CEE"/>
    <w:lvl w:ilvl="0" w:tplc="2814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255D2E"/>
    <w:multiLevelType w:val="hybridMultilevel"/>
    <w:tmpl w:val="14685340"/>
    <w:lvl w:ilvl="0" w:tplc="4994153E">
      <w:start w:val="3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C176F95"/>
    <w:multiLevelType w:val="hybridMultilevel"/>
    <w:tmpl w:val="DEC6DCAE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42B6151A"/>
    <w:multiLevelType w:val="hybridMultilevel"/>
    <w:tmpl w:val="889AE69E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42FB4D73"/>
    <w:multiLevelType w:val="hybridMultilevel"/>
    <w:tmpl w:val="050CF5CC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64C12C4"/>
    <w:multiLevelType w:val="hybridMultilevel"/>
    <w:tmpl w:val="3CFE36A6"/>
    <w:lvl w:ilvl="0" w:tplc="4994153E">
      <w:start w:val="3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51E16554"/>
    <w:multiLevelType w:val="hybridMultilevel"/>
    <w:tmpl w:val="3A622A5A"/>
    <w:lvl w:ilvl="0" w:tplc="4994153E">
      <w:start w:val="3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5500A"/>
    <w:multiLevelType w:val="hybridMultilevel"/>
    <w:tmpl w:val="63DC65CE"/>
    <w:lvl w:ilvl="0" w:tplc="4994153E">
      <w:start w:val="3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5BEC4737"/>
    <w:multiLevelType w:val="hybridMultilevel"/>
    <w:tmpl w:val="BA40CF2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B393AF9"/>
    <w:multiLevelType w:val="hybridMultilevel"/>
    <w:tmpl w:val="3866EBC2"/>
    <w:lvl w:ilvl="0" w:tplc="4994153E">
      <w:start w:val="3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C771A"/>
    <w:multiLevelType w:val="hybridMultilevel"/>
    <w:tmpl w:val="407A04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E2CB2"/>
    <w:multiLevelType w:val="hybridMultilevel"/>
    <w:tmpl w:val="2194789E"/>
    <w:lvl w:ilvl="0" w:tplc="4994153E">
      <w:start w:val="3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62453"/>
    <w:multiLevelType w:val="multilevel"/>
    <w:tmpl w:val="CDD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C2610DA"/>
    <w:multiLevelType w:val="hybridMultilevel"/>
    <w:tmpl w:val="EB966AFE"/>
    <w:lvl w:ilvl="0" w:tplc="4994153E">
      <w:start w:val="3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eastAsia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21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24"/>
  </w:num>
  <w:num w:numId="15">
    <w:abstractNumId w:val="8"/>
  </w:num>
  <w:num w:numId="16">
    <w:abstractNumId w:val="20"/>
  </w:num>
  <w:num w:numId="17">
    <w:abstractNumId w:val="16"/>
  </w:num>
  <w:num w:numId="18">
    <w:abstractNumId w:val="22"/>
  </w:num>
  <w:num w:numId="19">
    <w:abstractNumId w:val="6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4F7"/>
    <w:rsid w:val="00002013"/>
    <w:rsid w:val="00065E88"/>
    <w:rsid w:val="00096268"/>
    <w:rsid w:val="000C130F"/>
    <w:rsid w:val="0010474C"/>
    <w:rsid w:val="00115631"/>
    <w:rsid w:val="00126F1B"/>
    <w:rsid w:val="001A752F"/>
    <w:rsid w:val="002768D7"/>
    <w:rsid w:val="0029014E"/>
    <w:rsid w:val="002933A1"/>
    <w:rsid w:val="00300997"/>
    <w:rsid w:val="003800AB"/>
    <w:rsid w:val="003C059E"/>
    <w:rsid w:val="003F6B6C"/>
    <w:rsid w:val="00414DE2"/>
    <w:rsid w:val="00444EAE"/>
    <w:rsid w:val="004846B6"/>
    <w:rsid w:val="004B19AF"/>
    <w:rsid w:val="004D576A"/>
    <w:rsid w:val="004F5A99"/>
    <w:rsid w:val="0051461C"/>
    <w:rsid w:val="00553198"/>
    <w:rsid w:val="005A5F29"/>
    <w:rsid w:val="005C38AF"/>
    <w:rsid w:val="005F0351"/>
    <w:rsid w:val="006005FB"/>
    <w:rsid w:val="006355E9"/>
    <w:rsid w:val="00692D9D"/>
    <w:rsid w:val="006C2CE0"/>
    <w:rsid w:val="006C3412"/>
    <w:rsid w:val="006C4AC3"/>
    <w:rsid w:val="007A6B9E"/>
    <w:rsid w:val="00831394"/>
    <w:rsid w:val="00841612"/>
    <w:rsid w:val="0084382A"/>
    <w:rsid w:val="008D64A3"/>
    <w:rsid w:val="008E1D6F"/>
    <w:rsid w:val="008F53A6"/>
    <w:rsid w:val="009268F2"/>
    <w:rsid w:val="009563F6"/>
    <w:rsid w:val="00963C1C"/>
    <w:rsid w:val="009771F4"/>
    <w:rsid w:val="009E6B0A"/>
    <w:rsid w:val="009F6522"/>
    <w:rsid w:val="00A349E5"/>
    <w:rsid w:val="00A50780"/>
    <w:rsid w:val="00A6461B"/>
    <w:rsid w:val="00A66074"/>
    <w:rsid w:val="00AC44F7"/>
    <w:rsid w:val="00B12C17"/>
    <w:rsid w:val="00C01AEE"/>
    <w:rsid w:val="00C304B6"/>
    <w:rsid w:val="00CC52B1"/>
    <w:rsid w:val="00CD2AD5"/>
    <w:rsid w:val="00CF13E1"/>
    <w:rsid w:val="00D157FF"/>
    <w:rsid w:val="00D27C15"/>
    <w:rsid w:val="00D80056"/>
    <w:rsid w:val="00DC5D3F"/>
    <w:rsid w:val="00E326EA"/>
    <w:rsid w:val="00E80D98"/>
    <w:rsid w:val="00E83211"/>
    <w:rsid w:val="00EB37BF"/>
    <w:rsid w:val="00EE31A8"/>
    <w:rsid w:val="00EE7EA0"/>
    <w:rsid w:val="00F02D51"/>
    <w:rsid w:val="00F6056C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styleId="NoSpacing">
    <w:name w:val="No Spacing"/>
    <w:uiPriority w:val="1"/>
    <w:qFormat/>
    <w:rsid w:val="00DC5D3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E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ita.3375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00F7F-6839-4C8B-A151-998A57A6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mailto:d.smita86@gmail.com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784812338</cp:lastModifiedBy>
  <cp:revision>31</cp:revision>
  <dcterms:created xsi:type="dcterms:W3CDTF">2015-04-10T14:41:00Z</dcterms:created>
  <dcterms:modified xsi:type="dcterms:W3CDTF">2017-10-10T13:04:00Z</dcterms:modified>
</cp:coreProperties>
</file>