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0C" w:rsidRDefault="00975D0C" w:rsidP="00975D0C">
      <w:pPr>
        <w:widowControl w:val="0"/>
        <w:autoSpaceDE w:val="0"/>
        <w:autoSpaceDN w:val="0"/>
        <w:adjustRightInd w:val="0"/>
        <w:rPr>
          <w:rFonts w:ascii="Andalus" w:hAnsi="Andalus" w:cs="Andalus"/>
          <w:color w:val="000000"/>
          <w:sz w:val="36"/>
          <w:szCs w:val="36"/>
        </w:rPr>
      </w:pPr>
      <w:r>
        <w:rPr>
          <w:rFonts w:ascii="Andalus" w:hAnsi="Andalus" w:cs="Andalus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-532130</wp:posOffset>
            </wp:positionV>
            <wp:extent cx="1660525" cy="1637030"/>
            <wp:effectExtent l="0" t="0" r="0" b="0"/>
            <wp:wrapSquare wrapText="bothSides"/>
            <wp:docPr id="11" name="Picture 3" descr="C:\Users\user\Pictures\10329260_10200923486047868_32197137215504872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0329260_10200923486047868_321971372155048722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D0C" w:rsidRDefault="00975D0C" w:rsidP="00975D0C">
      <w:pPr>
        <w:widowControl w:val="0"/>
        <w:autoSpaceDE w:val="0"/>
        <w:autoSpaceDN w:val="0"/>
        <w:adjustRightInd w:val="0"/>
        <w:rPr>
          <w:rFonts w:ascii="Andalus" w:hAnsi="Andalus" w:cs="Andalus"/>
          <w:color w:val="000000"/>
          <w:sz w:val="36"/>
          <w:szCs w:val="36"/>
        </w:rPr>
      </w:pPr>
    </w:p>
    <w:p w:rsidR="007724E6" w:rsidRDefault="007724E6" w:rsidP="00975D0C">
      <w:pPr>
        <w:widowControl w:val="0"/>
        <w:autoSpaceDE w:val="0"/>
        <w:autoSpaceDN w:val="0"/>
        <w:adjustRightInd w:val="0"/>
        <w:rPr>
          <w:rFonts w:ascii="Andalus" w:hAnsi="Andalus" w:cs="Andalus"/>
          <w:color w:val="000000"/>
          <w:sz w:val="36"/>
          <w:szCs w:val="36"/>
        </w:rPr>
      </w:pPr>
    </w:p>
    <w:p w:rsidR="00A75342" w:rsidRDefault="00D06DBD" w:rsidP="00886E54">
      <w:pPr>
        <w:widowControl w:val="0"/>
        <w:autoSpaceDE w:val="0"/>
        <w:autoSpaceDN w:val="0"/>
        <w:adjustRightInd w:val="0"/>
        <w:rPr>
          <w:rFonts w:asciiTheme="majorHAnsi" w:hAnsiTheme="majorHAnsi" w:cs="Andalus"/>
          <w:b/>
          <w:bCs/>
          <w:color w:val="000000"/>
          <w:sz w:val="36"/>
          <w:szCs w:val="36"/>
        </w:rPr>
      </w:pPr>
      <w:r w:rsidRPr="00235476">
        <w:rPr>
          <w:rFonts w:asciiTheme="majorHAnsi" w:hAnsiTheme="majorHAnsi" w:cs="Andalus"/>
          <w:b/>
          <w:bCs/>
          <w:color w:val="000000"/>
          <w:sz w:val="36"/>
          <w:szCs w:val="36"/>
        </w:rPr>
        <w:t>Maria</w:t>
      </w:r>
    </w:p>
    <w:p w:rsidR="00A75342" w:rsidRDefault="00A75342" w:rsidP="00886E54">
      <w:pPr>
        <w:widowControl w:val="0"/>
        <w:autoSpaceDE w:val="0"/>
        <w:autoSpaceDN w:val="0"/>
        <w:adjustRightInd w:val="0"/>
        <w:rPr>
          <w:rFonts w:asciiTheme="majorHAnsi" w:hAnsiTheme="majorHAnsi" w:cs="Andalus"/>
          <w:b/>
          <w:bCs/>
          <w:color w:val="000000"/>
          <w:sz w:val="36"/>
          <w:szCs w:val="36"/>
        </w:rPr>
      </w:pPr>
      <w:hyperlink r:id="rId9" w:history="1">
        <w:r w:rsidRPr="00AA1644">
          <w:rPr>
            <w:rStyle w:val="Hyperlink"/>
            <w:rFonts w:asciiTheme="majorHAnsi" w:hAnsiTheme="majorHAnsi" w:cs="Andalus"/>
            <w:b/>
            <w:bCs/>
            <w:sz w:val="36"/>
            <w:szCs w:val="36"/>
          </w:rPr>
          <w:t>Maria.337801@2freemail.com</w:t>
        </w:r>
      </w:hyperlink>
      <w:r>
        <w:rPr>
          <w:rFonts w:asciiTheme="majorHAnsi" w:hAnsiTheme="majorHAnsi" w:cs="Andalus"/>
          <w:b/>
          <w:bCs/>
          <w:color w:val="000000"/>
          <w:sz w:val="36"/>
          <w:szCs w:val="36"/>
        </w:rPr>
        <w:t xml:space="preserve"> </w:t>
      </w:r>
      <w:r w:rsidRPr="00A75342">
        <w:rPr>
          <w:rFonts w:asciiTheme="majorHAnsi" w:hAnsiTheme="majorHAnsi" w:cs="Andalus"/>
          <w:b/>
          <w:bCs/>
          <w:color w:val="000000"/>
          <w:sz w:val="36"/>
          <w:szCs w:val="36"/>
        </w:rPr>
        <w:tab/>
      </w:r>
      <w:r w:rsidR="00D06DBD" w:rsidRPr="00235476">
        <w:rPr>
          <w:rFonts w:asciiTheme="majorHAnsi" w:hAnsiTheme="majorHAnsi" w:cs="Andalus"/>
          <w:b/>
          <w:bCs/>
          <w:color w:val="000000"/>
          <w:sz w:val="36"/>
          <w:szCs w:val="36"/>
        </w:rPr>
        <w:t xml:space="preserve"> </w:t>
      </w:r>
    </w:p>
    <w:p w:rsidR="006935D1" w:rsidRPr="00886E54" w:rsidRDefault="00AA5396" w:rsidP="00886E54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pict>
          <v:line id="_x0000_s1027" style="position:absolute;z-index:251657216" from="-9pt,11.55pt" to="6in,11.55pt" strokeweight="2.25pt"/>
        </w:pict>
      </w:r>
    </w:p>
    <w:p w:rsidR="00686F4E" w:rsidRDefault="00686F4E" w:rsidP="00D06DB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Andalus"/>
        </w:rPr>
      </w:pPr>
    </w:p>
    <w:p w:rsidR="00886E54" w:rsidRDefault="00886E54" w:rsidP="00D06DB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Andalus"/>
        </w:rPr>
      </w:pPr>
    </w:p>
    <w:p w:rsidR="001E201A" w:rsidRPr="00975D0C" w:rsidRDefault="001E201A" w:rsidP="00975D0C">
      <w:pPr>
        <w:widowControl w:val="0"/>
        <w:shd w:val="clear" w:color="auto" w:fill="BFBFBF"/>
        <w:autoSpaceDE w:val="0"/>
        <w:autoSpaceDN w:val="0"/>
        <w:adjustRightInd w:val="0"/>
        <w:rPr>
          <w:rFonts w:ascii="Cambria" w:hAnsi="Cambria"/>
          <w:b/>
          <w:color w:val="000000"/>
          <w:sz w:val="28"/>
          <w:szCs w:val="28"/>
        </w:rPr>
      </w:pPr>
      <w:r w:rsidRPr="00EF16F4">
        <w:rPr>
          <w:rFonts w:ascii="Cambria" w:hAnsi="Cambria"/>
          <w:b/>
          <w:color w:val="000000"/>
          <w:sz w:val="28"/>
          <w:szCs w:val="28"/>
        </w:rPr>
        <w:t>Career Objective:</w:t>
      </w:r>
    </w:p>
    <w:p w:rsidR="00975D0C" w:rsidRDefault="00975D0C" w:rsidP="00176AF4">
      <w:pPr>
        <w:widowControl w:val="0"/>
        <w:wordWrap w:val="0"/>
        <w:autoSpaceDE w:val="0"/>
        <w:autoSpaceDN w:val="0"/>
        <w:adjustRightInd w:val="0"/>
        <w:jc w:val="both"/>
        <w:rPr>
          <w:rFonts w:ascii="Cambria" w:eastAsia="Calibri" w:hAnsi="Cambria" w:cs="Andalus"/>
        </w:rPr>
      </w:pPr>
    </w:p>
    <w:p w:rsidR="00886E54" w:rsidRPr="00235476" w:rsidRDefault="001E201A" w:rsidP="00235476">
      <w:pPr>
        <w:pStyle w:val="NoSpacing"/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To obtain a challenging position in a competitive and reputed organization that will further enhance my skills and provide an opportunity to apply my expertise i</w:t>
      </w:r>
      <w:r w:rsidR="000F1218">
        <w:rPr>
          <w:rFonts w:asciiTheme="majorHAnsi" w:hAnsiTheme="majorHAnsi"/>
          <w:sz w:val="23"/>
          <w:szCs w:val="23"/>
        </w:rPr>
        <w:t xml:space="preserve">n contributing to the growth of </w:t>
      </w:r>
      <w:r w:rsidRPr="00235476">
        <w:rPr>
          <w:rFonts w:asciiTheme="majorHAnsi" w:hAnsiTheme="majorHAnsi"/>
          <w:sz w:val="23"/>
          <w:szCs w:val="23"/>
        </w:rPr>
        <w:t xml:space="preserve">the company. </w:t>
      </w:r>
    </w:p>
    <w:p w:rsidR="00F40212" w:rsidRPr="00975D0C" w:rsidRDefault="00F40212" w:rsidP="00F40212">
      <w:pPr>
        <w:widowControl w:val="0"/>
        <w:wordWrap w:val="0"/>
        <w:autoSpaceDE w:val="0"/>
        <w:autoSpaceDN w:val="0"/>
        <w:adjustRightInd w:val="0"/>
        <w:jc w:val="both"/>
        <w:rPr>
          <w:rFonts w:ascii="Cambria" w:eastAsia="Calibri" w:hAnsi="Cambria" w:cs="Andalus"/>
        </w:rPr>
      </w:pPr>
    </w:p>
    <w:p w:rsidR="006935D1" w:rsidRPr="000F1218" w:rsidRDefault="006935D1">
      <w:pPr>
        <w:widowControl w:val="0"/>
        <w:autoSpaceDE w:val="0"/>
        <w:autoSpaceDN w:val="0"/>
        <w:adjustRightInd w:val="0"/>
        <w:rPr>
          <w:color w:val="000000"/>
        </w:rPr>
      </w:pPr>
    </w:p>
    <w:p w:rsidR="006935D1" w:rsidRPr="00932CB9" w:rsidRDefault="001E201A" w:rsidP="003673DB">
      <w:pPr>
        <w:widowControl w:val="0"/>
        <w:shd w:val="clear" w:color="auto" w:fill="BFBFBF"/>
        <w:autoSpaceDE w:val="0"/>
        <w:autoSpaceDN w:val="0"/>
        <w:adjustRightInd w:val="0"/>
        <w:rPr>
          <w:rFonts w:ascii="Cambria" w:hAnsi="Cambria"/>
          <w:b/>
          <w:color w:val="000000"/>
          <w:sz w:val="28"/>
          <w:szCs w:val="28"/>
        </w:rPr>
      </w:pPr>
      <w:r w:rsidRPr="00932CB9">
        <w:rPr>
          <w:rFonts w:ascii="Cambria" w:hAnsi="Cambria"/>
          <w:b/>
          <w:color w:val="000000"/>
          <w:sz w:val="28"/>
          <w:szCs w:val="28"/>
        </w:rPr>
        <w:t>Qualification Summary</w:t>
      </w:r>
      <w:r w:rsidR="006935D1" w:rsidRPr="00932CB9">
        <w:rPr>
          <w:rFonts w:ascii="Cambria" w:hAnsi="Cambria"/>
          <w:b/>
          <w:color w:val="000000"/>
          <w:sz w:val="28"/>
          <w:szCs w:val="28"/>
        </w:rPr>
        <w:t>:</w:t>
      </w:r>
    </w:p>
    <w:p w:rsidR="00235476" w:rsidRPr="00312FAB" w:rsidRDefault="00235476" w:rsidP="00886E54">
      <w:pPr>
        <w:jc w:val="both"/>
        <w:rPr>
          <w:rFonts w:asciiTheme="majorHAnsi" w:hAnsiTheme="majorHAnsi"/>
          <w:bCs/>
          <w:sz w:val="22"/>
          <w:szCs w:val="22"/>
        </w:rPr>
      </w:pPr>
    </w:p>
    <w:p w:rsidR="00886E54" w:rsidRPr="00235476" w:rsidRDefault="00886E54" w:rsidP="00886E54">
      <w:pPr>
        <w:pStyle w:val="NoSpacing"/>
        <w:numPr>
          <w:ilvl w:val="0"/>
          <w:numId w:val="14"/>
        </w:numPr>
        <w:rPr>
          <w:rFonts w:ascii="Cambria" w:hAnsi="Cambria"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 xml:space="preserve">Knowledgeable </w:t>
      </w:r>
      <w:r w:rsidRPr="00235476">
        <w:rPr>
          <w:rFonts w:ascii="Cambria" w:hAnsi="Cambria"/>
          <w:sz w:val="23"/>
          <w:szCs w:val="23"/>
        </w:rPr>
        <w:t xml:space="preserve">on Office Operating System, </w:t>
      </w:r>
      <w:r w:rsidR="008F38CC" w:rsidRPr="00235476">
        <w:rPr>
          <w:rFonts w:ascii="Cambria" w:hAnsi="Cambria"/>
          <w:sz w:val="23"/>
          <w:szCs w:val="23"/>
        </w:rPr>
        <w:t>JavaScript</w:t>
      </w:r>
      <w:r w:rsidRPr="00235476">
        <w:rPr>
          <w:rFonts w:ascii="Cambria" w:hAnsi="Cambria"/>
          <w:sz w:val="23"/>
          <w:szCs w:val="23"/>
        </w:rPr>
        <w:t xml:space="preserve"> and Administration</w:t>
      </w:r>
    </w:p>
    <w:p w:rsidR="00886E54" w:rsidRPr="00235476" w:rsidRDefault="00886E54" w:rsidP="00886E54">
      <w:pPr>
        <w:pStyle w:val="NoSpacing"/>
        <w:numPr>
          <w:ilvl w:val="0"/>
          <w:numId w:val="14"/>
        </w:numPr>
        <w:rPr>
          <w:rFonts w:ascii="Cambria" w:hAnsi="Cambria" w:cs="Andalus"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 xml:space="preserve">Strong computer skills (Microsoft Office Applications e.g. Word, Excel, Outlook and Power Point) </w:t>
      </w:r>
      <w:r w:rsidRPr="00235476">
        <w:rPr>
          <w:rFonts w:ascii="Cambria" w:hAnsi="Cambria" w:cs="Andalus"/>
          <w:sz w:val="23"/>
          <w:szCs w:val="23"/>
        </w:rPr>
        <w:t>Communication skills, Typing and Documentation.</w:t>
      </w:r>
    </w:p>
    <w:p w:rsidR="001C23C0" w:rsidRPr="00235476" w:rsidRDefault="001C23C0" w:rsidP="00886E54">
      <w:pPr>
        <w:pStyle w:val="NoSpacing"/>
        <w:numPr>
          <w:ilvl w:val="0"/>
          <w:numId w:val="14"/>
        </w:numPr>
        <w:rPr>
          <w:rFonts w:ascii="Cambria" w:hAnsi="Cambria"/>
          <w:bCs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>Excellent interpersonal and customer service skills</w:t>
      </w:r>
    </w:p>
    <w:p w:rsidR="001C23C0" w:rsidRPr="00235476" w:rsidRDefault="001C23C0" w:rsidP="00886E54">
      <w:pPr>
        <w:pStyle w:val="NoSpacing"/>
        <w:numPr>
          <w:ilvl w:val="0"/>
          <w:numId w:val="14"/>
        </w:numPr>
        <w:rPr>
          <w:rFonts w:ascii="Cambria" w:hAnsi="Cambria"/>
          <w:bCs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>Excellent experience in report making and staff management</w:t>
      </w:r>
    </w:p>
    <w:p w:rsidR="001C23C0" w:rsidRPr="00235476" w:rsidRDefault="00975D0C" w:rsidP="00886E54">
      <w:pPr>
        <w:pStyle w:val="NoSpacing"/>
        <w:numPr>
          <w:ilvl w:val="0"/>
          <w:numId w:val="14"/>
        </w:numPr>
        <w:rPr>
          <w:rFonts w:ascii="Cambria" w:hAnsi="Cambria"/>
          <w:sz w:val="23"/>
          <w:szCs w:val="23"/>
        </w:rPr>
      </w:pPr>
      <w:r w:rsidRPr="00235476">
        <w:rPr>
          <w:rFonts w:ascii="Cambria" w:hAnsi="Cambria"/>
          <w:sz w:val="23"/>
          <w:szCs w:val="23"/>
        </w:rPr>
        <w:t xml:space="preserve">Strong capability to handle </w:t>
      </w:r>
      <w:r w:rsidR="001C23C0" w:rsidRPr="00235476">
        <w:rPr>
          <w:rFonts w:ascii="Cambria" w:hAnsi="Cambria"/>
          <w:sz w:val="23"/>
          <w:szCs w:val="23"/>
        </w:rPr>
        <w:t>administrative functions and execute office procedures</w:t>
      </w:r>
    </w:p>
    <w:p w:rsidR="001C23C0" w:rsidRPr="00235476" w:rsidRDefault="001C23C0" w:rsidP="00886E54">
      <w:pPr>
        <w:pStyle w:val="NoSpacing"/>
        <w:numPr>
          <w:ilvl w:val="0"/>
          <w:numId w:val="14"/>
        </w:numPr>
        <w:rPr>
          <w:rFonts w:ascii="Cambria" w:hAnsi="Cambria"/>
          <w:bCs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>Highly trainable, fast learner and has strong problem-solving skills</w:t>
      </w:r>
    </w:p>
    <w:p w:rsidR="001C23C0" w:rsidRPr="00235476" w:rsidRDefault="001C23C0" w:rsidP="00886E54">
      <w:pPr>
        <w:pStyle w:val="NoSpacing"/>
        <w:numPr>
          <w:ilvl w:val="0"/>
          <w:numId w:val="14"/>
        </w:numPr>
        <w:rPr>
          <w:rFonts w:ascii="Cambria" w:hAnsi="Cambria"/>
          <w:bCs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>Strong leadership, motivational and people skills</w:t>
      </w:r>
    </w:p>
    <w:p w:rsidR="001C23C0" w:rsidRPr="00235476" w:rsidRDefault="001C23C0" w:rsidP="00886E54">
      <w:pPr>
        <w:pStyle w:val="NoSpacing"/>
        <w:numPr>
          <w:ilvl w:val="0"/>
          <w:numId w:val="14"/>
        </w:numPr>
        <w:rPr>
          <w:rFonts w:ascii="Cambria" w:hAnsi="Cambria"/>
          <w:bCs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>Hardworking, committed to excellence and highly reliable</w:t>
      </w:r>
    </w:p>
    <w:p w:rsidR="001C23C0" w:rsidRPr="00235476" w:rsidRDefault="001C23C0" w:rsidP="00886E54">
      <w:pPr>
        <w:pStyle w:val="NoSpacing"/>
        <w:numPr>
          <w:ilvl w:val="0"/>
          <w:numId w:val="14"/>
        </w:numPr>
        <w:rPr>
          <w:rFonts w:ascii="Cambria" w:hAnsi="Cambria"/>
          <w:bCs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>Fluent in English and Filipino language, speaking and writing</w:t>
      </w:r>
    </w:p>
    <w:p w:rsidR="001C23C0" w:rsidRPr="00235476" w:rsidRDefault="001C23C0" w:rsidP="00886E54">
      <w:pPr>
        <w:pStyle w:val="NoSpacing"/>
        <w:numPr>
          <w:ilvl w:val="0"/>
          <w:numId w:val="14"/>
        </w:numPr>
        <w:rPr>
          <w:rFonts w:ascii="Cambria" w:hAnsi="Cambria"/>
          <w:bCs/>
          <w:sz w:val="23"/>
          <w:szCs w:val="23"/>
        </w:rPr>
      </w:pPr>
      <w:r w:rsidRPr="00235476">
        <w:rPr>
          <w:rFonts w:ascii="Cambria" w:hAnsi="Cambria"/>
          <w:bCs/>
          <w:sz w:val="23"/>
          <w:szCs w:val="23"/>
        </w:rPr>
        <w:t>Ability to multitask with strong attention to details</w:t>
      </w:r>
    </w:p>
    <w:p w:rsidR="00886E54" w:rsidRDefault="00886E54" w:rsidP="00886E54">
      <w:pPr>
        <w:pStyle w:val="NoSpacing"/>
        <w:rPr>
          <w:bCs/>
        </w:rPr>
      </w:pPr>
    </w:p>
    <w:p w:rsidR="006935D1" w:rsidRPr="001C23C0" w:rsidRDefault="00AA5396" w:rsidP="00817495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ndalus"/>
          <w:bCs/>
        </w:rPr>
      </w:pPr>
      <w:r>
        <w:rPr>
          <w:bCs/>
          <w:color w:val="000000"/>
        </w:rPr>
        <w:pict>
          <v:rect id="_x0000_s1030" style="position:absolute;left:0;text-align:left;margin-left:-.5pt;margin-top:12.2pt;width:436.25pt;height:18pt;z-index:-251658240" fillcolor="silver" stroked="f"/>
        </w:pict>
      </w:r>
    </w:p>
    <w:p w:rsidR="002E3B23" w:rsidRPr="00235476" w:rsidRDefault="002E3B23" w:rsidP="002E3B2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235476">
        <w:rPr>
          <w:rFonts w:asciiTheme="majorHAnsi" w:hAnsiTheme="majorHAnsi"/>
          <w:b/>
          <w:color w:val="000000"/>
          <w:sz w:val="28"/>
          <w:szCs w:val="28"/>
        </w:rPr>
        <w:t>Educational Attainment</w:t>
      </w:r>
      <w:r w:rsidRPr="00235476">
        <w:rPr>
          <w:rFonts w:asciiTheme="majorHAnsi" w:hAnsiTheme="majorHAnsi"/>
          <w:b/>
          <w:bCs/>
          <w:color w:val="000000"/>
          <w:sz w:val="28"/>
          <w:szCs w:val="28"/>
        </w:rPr>
        <w:t>:</w:t>
      </w:r>
    </w:p>
    <w:p w:rsidR="00F40212" w:rsidRDefault="00F40212" w:rsidP="002E3B23">
      <w:pPr>
        <w:widowControl w:val="0"/>
        <w:autoSpaceDE w:val="0"/>
        <w:autoSpaceDN w:val="0"/>
        <w:adjustRightInd w:val="0"/>
        <w:rPr>
          <w:rFonts w:ascii="Cambria" w:eastAsia="Calibri" w:hAnsi="Cambria" w:cs="Andalus"/>
        </w:rPr>
      </w:pPr>
    </w:p>
    <w:p w:rsidR="00815637" w:rsidRPr="00815637" w:rsidRDefault="00306197" w:rsidP="00815637">
      <w:pPr>
        <w:widowControl w:val="0"/>
        <w:autoSpaceDE w:val="0"/>
        <w:autoSpaceDN w:val="0"/>
        <w:adjustRightInd w:val="0"/>
        <w:rPr>
          <w:rFonts w:ascii="Cambria" w:eastAsia="Calibri" w:hAnsi="Cambria" w:cs="Andalus"/>
          <w:b/>
          <w:bCs/>
          <w:sz w:val="23"/>
          <w:szCs w:val="23"/>
        </w:rPr>
      </w:pPr>
      <w:r w:rsidRPr="00235476">
        <w:rPr>
          <w:rFonts w:ascii="Cambria" w:eastAsia="Calibri" w:hAnsi="Cambria" w:cs="Andalus"/>
          <w:sz w:val="23"/>
          <w:szCs w:val="23"/>
        </w:rPr>
        <w:t xml:space="preserve">         </w:t>
      </w:r>
      <w:r w:rsidRPr="00815637">
        <w:rPr>
          <w:rFonts w:ascii="Cambria" w:eastAsia="Calibri" w:hAnsi="Cambria" w:cs="Andalus"/>
          <w:b/>
          <w:bCs/>
          <w:sz w:val="23"/>
          <w:szCs w:val="23"/>
        </w:rPr>
        <w:t xml:space="preserve"> </w:t>
      </w:r>
      <w:r w:rsidR="002E3B23" w:rsidRPr="00815637">
        <w:rPr>
          <w:rFonts w:ascii="Cambria" w:eastAsia="Calibri" w:hAnsi="Cambria" w:cs="Andalus"/>
          <w:b/>
          <w:bCs/>
          <w:sz w:val="23"/>
          <w:szCs w:val="23"/>
        </w:rPr>
        <w:t>Bachelor of Science in Computer Science</w:t>
      </w:r>
    </w:p>
    <w:p w:rsidR="002E3B23" w:rsidRPr="00235476" w:rsidRDefault="00306197" w:rsidP="00306197">
      <w:pPr>
        <w:widowControl w:val="0"/>
        <w:autoSpaceDE w:val="0"/>
        <w:autoSpaceDN w:val="0"/>
        <w:adjustRightInd w:val="0"/>
        <w:rPr>
          <w:rFonts w:ascii="Cambria" w:eastAsia="Calibri" w:hAnsi="Cambria" w:cs="Andalus"/>
          <w:sz w:val="23"/>
          <w:szCs w:val="23"/>
        </w:rPr>
      </w:pPr>
      <w:r w:rsidRPr="00235476">
        <w:rPr>
          <w:rFonts w:ascii="Cambria" w:eastAsia="Calibri" w:hAnsi="Cambria" w:cs="Andalus"/>
          <w:i/>
          <w:iCs/>
          <w:sz w:val="23"/>
          <w:szCs w:val="23"/>
        </w:rPr>
        <w:t xml:space="preserve">          </w:t>
      </w:r>
      <w:r w:rsidR="002E3B23" w:rsidRPr="00235476">
        <w:rPr>
          <w:rFonts w:ascii="Cambria" w:eastAsia="Calibri" w:hAnsi="Cambria" w:cs="Andalus"/>
          <w:i/>
          <w:iCs/>
          <w:sz w:val="23"/>
          <w:szCs w:val="23"/>
        </w:rPr>
        <w:t xml:space="preserve">Sacred Heart College, </w:t>
      </w:r>
      <w:proofErr w:type="spellStart"/>
      <w:r w:rsidR="002E3B23" w:rsidRPr="00235476">
        <w:rPr>
          <w:rFonts w:ascii="Cambria" w:eastAsia="Calibri" w:hAnsi="Cambria" w:cs="Andalus"/>
          <w:i/>
          <w:iCs/>
          <w:sz w:val="23"/>
          <w:szCs w:val="23"/>
        </w:rPr>
        <w:t>Lucena</w:t>
      </w:r>
      <w:proofErr w:type="spellEnd"/>
      <w:r w:rsidR="002E3B23" w:rsidRPr="00235476">
        <w:rPr>
          <w:rFonts w:ascii="Cambria" w:eastAsia="Calibri" w:hAnsi="Cambria" w:cs="Andalus"/>
          <w:i/>
          <w:iCs/>
          <w:sz w:val="23"/>
          <w:szCs w:val="23"/>
        </w:rPr>
        <w:t xml:space="preserve"> City, Philippines</w:t>
      </w:r>
    </w:p>
    <w:p w:rsidR="00886E54" w:rsidRPr="00235476" w:rsidRDefault="002E3B23" w:rsidP="00F40212">
      <w:pPr>
        <w:widowControl w:val="0"/>
        <w:autoSpaceDE w:val="0"/>
        <w:autoSpaceDN w:val="0"/>
        <w:adjustRightInd w:val="0"/>
        <w:rPr>
          <w:rFonts w:ascii="Cambria" w:eastAsia="Calibri" w:hAnsi="Cambria" w:cs="Andalus"/>
          <w:i/>
          <w:iCs/>
          <w:sz w:val="23"/>
          <w:szCs w:val="23"/>
        </w:rPr>
      </w:pPr>
      <w:r w:rsidRPr="00235476">
        <w:rPr>
          <w:rFonts w:ascii="Cambria" w:eastAsia="Calibri" w:hAnsi="Cambria" w:cs="Andalus"/>
          <w:sz w:val="23"/>
          <w:szCs w:val="23"/>
        </w:rPr>
        <w:t xml:space="preserve">          </w:t>
      </w:r>
      <w:r w:rsidRPr="00235476">
        <w:rPr>
          <w:rFonts w:ascii="Cambria" w:eastAsia="Calibri" w:hAnsi="Cambria" w:cs="Andalus"/>
          <w:i/>
          <w:iCs/>
          <w:sz w:val="23"/>
          <w:szCs w:val="23"/>
        </w:rPr>
        <w:t>Year Graduated March 2014</w:t>
      </w:r>
    </w:p>
    <w:p w:rsidR="00F40212" w:rsidRDefault="00F40212" w:rsidP="00F40212">
      <w:pPr>
        <w:widowControl w:val="0"/>
        <w:autoSpaceDE w:val="0"/>
        <w:autoSpaceDN w:val="0"/>
        <w:adjustRightInd w:val="0"/>
        <w:rPr>
          <w:rFonts w:ascii="Cambria" w:eastAsia="Calibri" w:hAnsi="Cambria" w:cs="Andalus"/>
          <w:i/>
          <w:iCs/>
        </w:rPr>
      </w:pPr>
    </w:p>
    <w:p w:rsidR="00235476" w:rsidRDefault="00235476" w:rsidP="00F40212">
      <w:pPr>
        <w:widowControl w:val="0"/>
        <w:autoSpaceDE w:val="0"/>
        <w:autoSpaceDN w:val="0"/>
        <w:adjustRightInd w:val="0"/>
        <w:rPr>
          <w:rFonts w:ascii="Cambria" w:eastAsia="Calibri" w:hAnsi="Cambria" w:cs="Andalus"/>
          <w:i/>
          <w:iCs/>
        </w:rPr>
      </w:pPr>
    </w:p>
    <w:p w:rsidR="00056FAA" w:rsidRDefault="00056FAA" w:rsidP="00F40212">
      <w:pPr>
        <w:widowControl w:val="0"/>
        <w:autoSpaceDE w:val="0"/>
        <w:autoSpaceDN w:val="0"/>
        <w:adjustRightInd w:val="0"/>
        <w:rPr>
          <w:rFonts w:ascii="Cambria" w:eastAsia="Calibri" w:hAnsi="Cambria" w:cs="Andalus"/>
          <w:i/>
          <w:iCs/>
        </w:rPr>
      </w:pPr>
    </w:p>
    <w:p w:rsidR="00056FAA" w:rsidRDefault="00056FAA" w:rsidP="00F40212">
      <w:pPr>
        <w:widowControl w:val="0"/>
        <w:autoSpaceDE w:val="0"/>
        <w:autoSpaceDN w:val="0"/>
        <w:adjustRightInd w:val="0"/>
        <w:rPr>
          <w:rFonts w:ascii="Cambria" w:eastAsia="Calibri" w:hAnsi="Cambria" w:cs="Andalus"/>
          <w:i/>
          <w:iCs/>
        </w:rPr>
      </w:pPr>
    </w:p>
    <w:p w:rsidR="00886E54" w:rsidRDefault="00886E54" w:rsidP="001E201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6935D1" w:rsidRPr="003673DB" w:rsidRDefault="000353E1" w:rsidP="003673DB">
      <w:pPr>
        <w:widowControl w:val="0"/>
        <w:shd w:val="clear" w:color="auto" w:fill="BFBFBF"/>
        <w:autoSpaceDE w:val="0"/>
        <w:autoSpaceDN w:val="0"/>
        <w:adjustRightInd w:val="0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Working Experience </w:t>
      </w:r>
    </w:p>
    <w:p w:rsidR="001C23C0" w:rsidRPr="00F40212" w:rsidRDefault="001C23C0" w:rsidP="00F40212">
      <w:pPr>
        <w:rPr>
          <w:rFonts w:asciiTheme="majorHAnsi" w:eastAsia="Calibri" w:hAnsiTheme="majorHAnsi"/>
        </w:rPr>
      </w:pPr>
    </w:p>
    <w:p w:rsidR="001C23C0" w:rsidRPr="00235476" w:rsidRDefault="00306865" w:rsidP="00873B1E">
      <w:pPr>
        <w:pStyle w:val="NoSpacing"/>
        <w:rPr>
          <w:rFonts w:ascii="Cambria" w:hAnsi="Cambria"/>
          <w:b/>
          <w:bCs/>
          <w:sz w:val="23"/>
          <w:szCs w:val="23"/>
        </w:rPr>
      </w:pPr>
      <w:r w:rsidRPr="00235476">
        <w:rPr>
          <w:rFonts w:ascii="Cambria" w:hAnsi="Cambria"/>
          <w:b/>
          <w:bCs/>
          <w:sz w:val="23"/>
          <w:szCs w:val="23"/>
        </w:rPr>
        <w:t>TEAM LEADER (SHIFT IN CHARGE</w:t>
      </w:r>
      <w:r w:rsidR="00500567" w:rsidRPr="00235476">
        <w:rPr>
          <w:rFonts w:ascii="Cambria" w:hAnsi="Cambria"/>
          <w:b/>
          <w:bCs/>
          <w:sz w:val="23"/>
          <w:szCs w:val="23"/>
        </w:rPr>
        <w:t xml:space="preserve">)             </w:t>
      </w:r>
      <w:r w:rsidR="001C23C0" w:rsidRPr="00235476">
        <w:rPr>
          <w:rFonts w:ascii="Cambria" w:hAnsi="Cambria"/>
          <w:b/>
          <w:bCs/>
          <w:sz w:val="23"/>
          <w:szCs w:val="23"/>
        </w:rPr>
        <w:t xml:space="preserve">November 2014 </w:t>
      </w:r>
      <w:r w:rsidR="00056FAA">
        <w:rPr>
          <w:rFonts w:ascii="Cambria" w:hAnsi="Cambria"/>
          <w:b/>
          <w:bCs/>
          <w:sz w:val="23"/>
          <w:szCs w:val="23"/>
        </w:rPr>
        <w:t>–</w:t>
      </w:r>
      <w:r w:rsidR="001C23C0" w:rsidRPr="00235476">
        <w:rPr>
          <w:rFonts w:ascii="Cambria" w:hAnsi="Cambria"/>
          <w:b/>
          <w:bCs/>
          <w:sz w:val="23"/>
          <w:szCs w:val="23"/>
        </w:rPr>
        <w:t xml:space="preserve"> </w:t>
      </w:r>
      <w:r w:rsidR="00056FAA">
        <w:rPr>
          <w:rFonts w:ascii="Cambria" w:hAnsi="Cambria"/>
          <w:b/>
          <w:bCs/>
          <w:sz w:val="23"/>
          <w:szCs w:val="23"/>
        </w:rPr>
        <w:t>November 2016</w:t>
      </w:r>
    </w:p>
    <w:p w:rsidR="001C23C0" w:rsidRPr="00235476" w:rsidRDefault="00780151" w:rsidP="00873B1E">
      <w:pPr>
        <w:pStyle w:val="NoSpacing"/>
        <w:rPr>
          <w:rFonts w:ascii="Cambria" w:hAnsi="Cambria"/>
          <w:b/>
          <w:bCs/>
          <w:sz w:val="23"/>
          <w:szCs w:val="23"/>
        </w:rPr>
      </w:pPr>
      <w:r w:rsidRPr="00235476">
        <w:rPr>
          <w:rFonts w:ascii="Cambria" w:hAnsi="Cambria"/>
          <w:b/>
          <w:bCs/>
          <w:sz w:val="23"/>
          <w:szCs w:val="23"/>
        </w:rPr>
        <w:t xml:space="preserve">                                                             </w:t>
      </w:r>
      <w:r w:rsidR="00500567" w:rsidRPr="00235476">
        <w:rPr>
          <w:rFonts w:ascii="Cambria" w:hAnsi="Cambria"/>
          <w:b/>
          <w:bCs/>
          <w:sz w:val="23"/>
          <w:szCs w:val="23"/>
        </w:rPr>
        <w:t xml:space="preserve">                        </w:t>
      </w:r>
      <w:r w:rsidR="001C23C0" w:rsidRPr="00235476">
        <w:rPr>
          <w:rFonts w:ascii="Cambria" w:hAnsi="Cambria"/>
          <w:b/>
          <w:bCs/>
          <w:sz w:val="23"/>
          <w:szCs w:val="23"/>
        </w:rPr>
        <w:t>Tim Horton</w:t>
      </w:r>
      <w:r w:rsidR="00F16060" w:rsidRPr="00235476">
        <w:rPr>
          <w:rFonts w:ascii="Cambria" w:hAnsi="Cambria"/>
          <w:b/>
          <w:bCs/>
          <w:sz w:val="23"/>
          <w:szCs w:val="23"/>
        </w:rPr>
        <w:t>’</w:t>
      </w:r>
      <w:r w:rsidR="001C23C0" w:rsidRPr="00235476">
        <w:rPr>
          <w:rFonts w:ascii="Cambria" w:hAnsi="Cambria"/>
          <w:b/>
          <w:bCs/>
          <w:sz w:val="23"/>
          <w:szCs w:val="23"/>
        </w:rPr>
        <w:t>s Café and Bake Shop</w:t>
      </w:r>
    </w:p>
    <w:p w:rsidR="001C23C0" w:rsidRPr="00235476" w:rsidRDefault="001C23C0" w:rsidP="00873B1E">
      <w:pPr>
        <w:pStyle w:val="NoSpacing"/>
        <w:rPr>
          <w:rFonts w:ascii="Cambria" w:hAnsi="Cambria"/>
          <w:b/>
          <w:bCs/>
          <w:sz w:val="23"/>
          <w:szCs w:val="23"/>
        </w:rPr>
      </w:pPr>
      <w:r w:rsidRPr="00235476">
        <w:rPr>
          <w:rFonts w:ascii="Cambria" w:hAnsi="Cambria"/>
          <w:b/>
          <w:bCs/>
          <w:sz w:val="23"/>
          <w:szCs w:val="23"/>
        </w:rPr>
        <w:t xml:space="preserve">                                                              </w:t>
      </w:r>
      <w:r w:rsidR="00500567" w:rsidRPr="00235476">
        <w:rPr>
          <w:rFonts w:ascii="Cambria" w:hAnsi="Cambria"/>
          <w:b/>
          <w:bCs/>
          <w:sz w:val="23"/>
          <w:szCs w:val="23"/>
        </w:rPr>
        <w:t xml:space="preserve">                       </w:t>
      </w:r>
      <w:r w:rsidRPr="00235476">
        <w:rPr>
          <w:rFonts w:ascii="Cambria" w:hAnsi="Cambria"/>
          <w:b/>
          <w:bCs/>
          <w:sz w:val="23"/>
          <w:szCs w:val="23"/>
        </w:rPr>
        <w:t>Apparel Group</w:t>
      </w:r>
      <w:r w:rsidR="00056FAA">
        <w:rPr>
          <w:rFonts w:ascii="Cambria" w:hAnsi="Cambria"/>
          <w:b/>
          <w:bCs/>
          <w:sz w:val="23"/>
          <w:szCs w:val="23"/>
        </w:rPr>
        <w:t xml:space="preserve"> LLC</w:t>
      </w:r>
      <w:r w:rsidRPr="00235476">
        <w:rPr>
          <w:rFonts w:ascii="Cambria" w:hAnsi="Cambria"/>
          <w:b/>
          <w:bCs/>
          <w:sz w:val="23"/>
          <w:szCs w:val="23"/>
        </w:rPr>
        <w:t>, UAE</w:t>
      </w:r>
    </w:p>
    <w:p w:rsidR="00306865" w:rsidRPr="00780151" w:rsidRDefault="00306865" w:rsidP="00F40212">
      <w:pPr>
        <w:pStyle w:val="NoSpacing"/>
        <w:rPr>
          <w:b/>
          <w:bCs/>
        </w:rPr>
      </w:pPr>
    </w:p>
    <w:p w:rsidR="002E3B23" w:rsidRPr="00235476" w:rsidRDefault="00306865" w:rsidP="002E3B23">
      <w:pPr>
        <w:rPr>
          <w:rFonts w:asciiTheme="majorHAnsi" w:hAnsiTheme="majorHAnsi"/>
          <w:b/>
          <w:sz w:val="23"/>
          <w:szCs w:val="23"/>
        </w:rPr>
      </w:pPr>
      <w:r w:rsidRPr="00235476">
        <w:rPr>
          <w:rFonts w:asciiTheme="majorHAnsi" w:hAnsiTheme="majorHAnsi"/>
          <w:b/>
          <w:sz w:val="23"/>
          <w:szCs w:val="23"/>
        </w:rPr>
        <w:t>Position Description</w:t>
      </w:r>
      <w:r w:rsidR="000A4244" w:rsidRPr="00235476">
        <w:rPr>
          <w:rFonts w:asciiTheme="majorHAnsi" w:hAnsiTheme="majorHAnsi"/>
          <w:b/>
          <w:sz w:val="23"/>
          <w:szCs w:val="23"/>
        </w:rPr>
        <w:t>:</w:t>
      </w:r>
    </w:p>
    <w:p w:rsidR="000A4244" w:rsidRPr="00235476" w:rsidRDefault="000A4244" w:rsidP="002E3B23">
      <w:pPr>
        <w:rPr>
          <w:rFonts w:asciiTheme="majorHAnsi" w:hAnsiTheme="majorHAnsi"/>
          <w:b/>
          <w:sz w:val="23"/>
          <w:szCs w:val="23"/>
        </w:rPr>
      </w:pPr>
    </w:p>
    <w:p w:rsidR="00306865" w:rsidRPr="00235476" w:rsidRDefault="00306865" w:rsidP="00780151">
      <w:pPr>
        <w:pStyle w:val="NoSpacing"/>
        <w:numPr>
          <w:ilvl w:val="0"/>
          <w:numId w:val="15"/>
        </w:numPr>
        <w:rPr>
          <w:rFonts w:asciiTheme="majorHAnsi" w:hAnsiTheme="majorHAnsi"/>
          <w:i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Delivers excellent guest service and ensures absolute customer satisfaction</w:t>
      </w:r>
    </w:p>
    <w:p w:rsidR="00306865" w:rsidRPr="00235476" w:rsidRDefault="00306865" w:rsidP="00780151">
      <w:pPr>
        <w:pStyle w:val="NoSpacing"/>
        <w:numPr>
          <w:ilvl w:val="0"/>
          <w:numId w:val="15"/>
        </w:numPr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Responsible for proper cash handling proce</w:t>
      </w:r>
      <w:r w:rsidR="000551F6" w:rsidRPr="00235476">
        <w:rPr>
          <w:rFonts w:asciiTheme="majorHAnsi" w:hAnsiTheme="majorHAnsi"/>
          <w:sz w:val="23"/>
          <w:szCs w:val="23"/>
        </w:rPr>
        <w:t>dures and shift documentations</w:t>
      </w:r>
    </w:p>
    <w:p w:rsidR="00306865" w:rsidRPr="00235476" w:rsidRDefault="00306865" w:rsidP="00780151">
      <w:pPr>
        <w:pStyle w:val="NoSpacing"/>
        <w:numPr>
          <w:ilvl w:val="0"/>
          <w:numId w:val="15"/>
        </w:numPr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Handles the inventory and ordering of food, non-f</w:t>
      </w:r>
      <w:r w:rsidR="000551F6" w:rsidRPr="00235476">
        <w:rPr>
          <w:rFonts w:asciiTheme="majorHAnsi" w:hAnsiTheme="majorHAnsi"/>
          <w:sz w:val="23"/>
          <w:szCs w:val="23"/>
        </w:rPr>
        <w:t>ood stocks and stationary items</w:t>
      </w:r>
    </w:p>
    <w:p w:rsidR="00306865" w:rsidRPr="00235476" w:rsidRDefault="00306865" w:rsidP="00780151">
      <w:pPr>
        <w:pStyle w:val="NoSpacing"/>
        <w:numPr>
          <w:ilvl w:val="0"/>
          <w:numId w:val="15"/>
        </w:numPr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Ensures compliance with licensing, hygiene and health</w:t>
      </w:r>
      <w:r w:rsidR="000551F6" w:rsidRPr="00235476">
        <w:rPr>
          <w:rFonts w:asciiTheme="majorHAnsi" w:hAnsiTheme="majorHAnsi"/>
          <w:sz w:val="23"/>
          <w:szCs w:val="23"/>
        </w:rPr>
        <w:t xml:space="preserve"> safety legislation/ guidelines</w:t>
      </w:r>
    </w:p>
    <w:p w:rsidR="00306865" w:rsidRPr="00235476" w:rsidRDefault="00306865" w:rsidP="001C23C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Responsible for training, orient</w:t>
      </w:r>
      <w:r w:rsidR="000551F6" w:rsidRPr="00235476">
        <w:rPr>
          <w:rFonts w:asciiTheme="majorHAnsi" w:hAnsiTheme="majorHAnsi"/>
          <w:sz w:val="23"/>
          <w:szCs w:val="23"/>
        </w:rPr>
        <w:t>ing and motivating team members</w:t>
      </w:r>
    </w:p>
    <w:p w:rsidR="00306865" w:rsidRPr="00235476" w:rsidRDefault="00306865" w:rsidP="001C23C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Responds efficiently to cu</w:t>
      </w:r>
      <w:r w:rsidR="000551F6" w:rsidRPr="00235476">
        <w:rPr>
          <w:rFonts w:asciiTheme="majorHAnsi" w:hAnsiTheme="majorHAnsi"/>
          <w:sz w:val="23"/>
          <w:szCs w:val="23"/>
        </w:rPr>
        <w:t>stomer complaints and enquiries</w:t>
      </w:r>
    </w:p>
    <w:p w:rsidR="00306865" w:rsidRPr="00235476" w:rsidRDefault="00306865" w:rsidP="001C23C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Responsible for promo</w:t>
      </w:r>
      <w:r w:rsidR="000551F6" w:rsidRPr="00235476">
        <w:rPr>
          <w:rFonts w:asciiTheme="majorHAnsi" w:hAnsiTheme="majorHAnsi"/>
          <w:sz w:val="23"/>
          <w:szCs w:val="23"/>
        </w:rPr>
        <w:t>ting and marketing the business</w:t>
      </w:r>
    </w:p>
    <w:p w:rsidR="00306865" w:rsidRPr="00235476" w:rsidRDefault="00306865" w:rsidP="007B2DD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Responsible for driving and monitoring the sales and transactions in the store.</w:t>
      </w:r>
    </w:p>
    <w:p w:rsidR="00306865" w:rsidRPr="00975D0C" w:rsidRDefault="00306865" w:rsidP="00D62F11">
      <w:pPr>
        <w:pStyle w:val="NoSpacing"/>
        <w:jc w:val="both"/>
        <w:rPr>
          <w:rFonts w:ascii="Cambria" w:hAnsi="Cambria" w:cs="Andalus"/>
        </w:rPr>
      </w:pPr>
    </w:p>
    <w:p w:rsidR="00932CB9" w:rsidRPr="00235476" w:rsidRDefault="00932CB9" w:rsidP="00D62F11">
      <w:pPr>
        <w:pStyle w:val="NoSpacing"/>
        <w:jc w:val="both"/>
        <w:rPr>
          <w:rFonts w:ascii="Cambria" w:hAnsi="Cambria" w:cs="Andalus"/>
          <w:b/>
          <w:bCs/>
          <w:sz w:val="23"/>
          <w:szCs w:val="23"/>
        </w:rPr>
      </w:pPr>
      <w:r w:rsidRPr="00235476">
        <w:rPr>
          <w:rFonts w:ascii="Cambria" w:hAnsi="Cambria" w:cs="Andalus"/>
          <w:b/>
          <w:bCs/>
          <w:sz w:val="23"/>
          <w:szCs w:val="23"/>
        </w:rPr>
        <w:t>Data Encoder &amp; Admin W</w:t>
      </w:r>
      <w:r w:rsidR="00975D0C" w:rsidRPr="00235476">
        <w:rPr>
          <w:rFonts w:ascii="Cambria" w:hAnsi="Cambria" w:cs="Andalus"/>
          <w:b/>
          <w:bCs/>
          <w:sz w:val="23"/>
          <w:szCs w:val="23"/>
        </w:rPr>
        <w:t xml:space="preserve">orks    </w:t>
      </w:r>
      <w:r w:rsidR="00500567" w:rsidRPr="00235476">
        <w:rPr>
          <w:rFonts w:ascii="Cambria" w:hAnsi="Cambria" w:cs="Andalus"/>
          <w:b/>
          <w:bCs/>
          <w:sz w:val="23"/>
          <w:szCs w:val="23"/>
        </w:rPr>
        <w:t xml:space="preserve">                 </w:t>
      </w:r>
      <w:r w:rsidR="00235476">
        <w:rPr>
          <w:rFonts w:ascii="Cambria" w:hAnsi="Cambria" w:cs="Andalus"/>
          <w:b/>
          <w:bCs/>
          <w:sz w:val="23"/>
          <w:szCs w:val="23"/>
        </w:rPr>
        <w:t xml:space="preserve">  </w:t>
      </w:r>
      <w:r w:rsidRPr="00235476">
        <w:rPr>
          <w:rFonts w:ascii="Cambria" w:hAnsi="Cambria" w:cs="Andalus"/>
          <w:b/>
          <w:bCs/>
          <w:sz w:val="23"/>
          <w:szCs w:val="23"/>
        </w:rPr>
        <w:t xml:space="preserve">Leasing Department </w:t>
      </w:r>
    </w:p>
    <w:p w:rsidR="00932CB9" w:rsidRPr="00235476" w:rsidRDefault="00CB7312" w:rsidP="00D62F11">
      <w:pPr>
        <w:pStyle w:val="NoSpacing"/>
        <w:jc w:val="both"/>
        <w:rPr>
          <w:rFonts w:asciiTheme="majorHAnsi" w:hAnsiTheme="majorHAnsi" w:cs="Andalus"/>
          <w:b/>
          <w:bCs/>
          <w:sz w:val="23"/>
          <w:szCs w:val="23"/>
        </w:rPr>
      </w:pPr>
      <w:r>
        <w:rPr>
          <w:rFonts w:asciiTheme="majorHAnsi" w:hAnsiTheme="majorHAnsi" w:cs="Andalus"/>
          <w:b/>
          <w:bCs/>
          <w:sz w:val="23"/>
          <w:szCs w:val="23"/>
        </w:rPr>
        <w:t xml:space="preserve">                                                                                    </w:t>
      </w:r>
      <w:r w:rsidR="00175F84">
        <w:rPr>
          <w:rFonts w:asciiTheme="majorHAnsi" w:hAnsiTheme="majorHAnsi" w:cs="Andalus"/>
          <w:b/>
          <w:bCs/>
          <w:sz w:val="23"/>
          <w:szCs w:val="23"/>
        </w:rPr>
        <w:t xml:space="preserve"> </w:t>
      </w:r>
      <w:r w:rsidR="00780151" w:rsidRPr="00235476">
        <w:rPr>
          <w:rFonts w:asciiTheme="majorHAnsi" w:hAnsiTheme="majorHAnsi" w:cs="Andalus"/>
          <w:b/>
          <w:bCs/>
          <w:sz w:val="23"/>
          <w:szCs w:val="23"/>
        </w:rPr>
        <w:t>P</w:t>
      </w:r>
      <w:r w:rsidR="00500567" w:rsidRPr="00235476">
        <w:rPr>
          <w:rFonts w:asciiTheme="majorHAnsi" w:hAnsiTheme="majorHAnsi" w:cs="Andalus"/>
          <w:b/>
          <w:bCs/>
          <w:sz w:val="23"/>
          <w:szCs w:val="23"/>
        </w:rPr>
        <w:t>acific Mall Corporation, Philippines</w:t>
      </w:r>
    </w:p>
    <w:p w:rsidR="00D62F11" w:rsidRDefault="00235476" w:rsidP="001A3736">
      <w:pPr>
        <w:pStyle w:val="NoSpacing"/>
        <w:jc w:val="both"/>
        <w:rPr>
          <w:rFonts w:asciiTheme="majorHAnsi" w:hAnsiTheme="majorHAnsi" w:cs="Andalus"/>
          <w:b/>
          <w:bCs/>
          <w:sz w:val="23"/>
          <w:szCs w:val="23"/>
        </w:rPr>
      </w:pPr>
      <w:r>
        <w:rPr>
          <w:rFonts w:asciiTheme="majorHAnsi" w:hAnsiTheme="majorHAnsi" w:cs="Andalus"/>
          <w:b/>
          <w:bCs/>
          <w:sz w:val="23"/>
          <w:szCs w:val="23"/>
        </w:rPr>
        <w:tab/>
      </w:r>
      <w:r>
        <w:rPr>
          <w:rFonts w:asciiTheme="majorHAnsi" w:hAnsiTheme="majorHAnsi" w:cs="Andalus"/>
          <w:b/>
          <w:bCs/>
          <w:sz w:val="23"/>
          <w:szCs w:val="23"/>
        </w:rPr>
        <w:tab/>
      </w:r>
      <w:r>
        <w:rPr>
          <w:rFonts w:asciiTheme="majorHAnsi" w:hAnsiTheme="majorHAnsi" w:cs="Andalus"/>
          <w:b/>
          <w:bCs/>
          <w:sz w:val="23"/>
          <w:szCs w:val="23"/>
        </w:rPr>
        <w:tab/>
      </w:r>
      <w:r>
        <w:rPr>
          <w:rFonts w:asciiTheme="majorHAnsi" w:hAnsiTheme="majorHAnsi" w:cs="Andalus"/>
          <w:b/>
          <w:bCs/>
          <w:sz w:val="23"/>
          <w:szCs w:val="23"/>
        </w:rPr>
        <w:tab/>
      </w:r>
      <w:r>
        <w:rPr>
          <w:rFonts w:asciiTheme="majorHAnsi" w:hAnsiTheme="majorHAnsi" w:cs="Andalus"/>
          <w:b/>
          <w:bCs/>
          <w:sz w:val="23"/>
          <w:szCs w:val="23"/>
        </w:rPr>
        <w:tab/>
        <w:t xml:space="preserve">             </w:t>
      </w:r>
      <w:r w:rsidR="00056FAA">
        <w:rPr>
          <w:rFonts w:asciiTheme="majorHAnsi" w:hAnsiTheme="majorHAnsi" w:cs="Andalus"/>
          <w:b/>
          <w:bCs/>
          <w:sz w:val="23"/>
          <w:szCs w:val="23"/>
        </w:rPr>
        <w:t xml:space="preserve"> </w:t>
      </w:r>
      <w:r w:rsidR="000353E1" w:rsidRPr="00235476">
        <w:rPr>
          <w:rFonts w:asciiTheme="majorHAnsi" w:hAnsiTheme="majorHAnsi" w:cs="Andalus"/>
          <w:b/>
          <w:bCs/>
          <w:sz w:val="23"/>
          <w:szCs w:val="23"/>
        </w:rPr>
        <w:t xml:space="preserve">April – </w:t>
      </w:r>
      <w:r w:rsidR="001A3736" w:rsidRPr="00235476">
        <w:rPr>
          <w:rFonts w:asciiTheme="majorHAnsi" w:hAnsiTheme="majorHAnsi" w:cs="Andalus"/>
          <w:b/>
          <w:bCs/>
          <w:sz w:val="23"/>
          <w:szCs w:val="23"/>
        </w:rPr>
        <w:t xml:space="preserve">September </w:t>
      </w:r>
      <w:r w:rsidR="000353E1" w:rsidRPr="00235476">
        <w:rPr>
          <w:rFonts w:asciiTheme="majorHAnsi" w:hAnsiTheme="majorHAnsi" w:cs="Andalus"/>
          <w:b/>
          <w:bCs/>
          <w:sz w:val="23"/>
          <w:szCs w:val="23"/>
        </w:rPr>
        <w:t>2014</w:t>
      </w:r>
    </w:p>
    <w:p w:rsidR="000C3CAB" w:rsidRPr="00235476" w:rsidRDefault="000C3CAB" w:rsidP="001A3736">
      <w:pPr>
        <w:pStyle w:val="NoSpacing"/>
        <w:jc w:val="both"/>
        <w:rPr>
          <w:rFonts w:asciiTheme="majorHAnsi" w:hAnsiTheme="majorHAnsi" w:cs="Aparajita"/>
          <w:b/>
          <w:bCs/>
          <w:sz w:val="23"/>
          <w:szCs w:val="23"/>
        </w:rPr>
      </w:pPr>
    </w:p>
    <w:p w:rsidR="00D62F11" w:rsidRPr="00235476" w:rsidRDefault="00D62F11" w:rsidP="00D62F11">
      <w:pPr>
        <w:pStyle w:val="NoSpacing"/>
        <w:jc w:val="both"/>
        <w:rPr>
          <w:rFonts w:ascii="Cambria" w:hAnsi="Cambria" w:cs="Andalus"/>
          <w:b/>
          <w:bCs/>
          <w:sz w:val="23"/>
          <w:szCs w:val="23"/>
        </w:rPr>
      </w:pPr>
      <w:r w:rsidRPr="00235476">
        <w:rPr>
          <w:rFonts w:ascii="Cambria" w:hAnsi="Cambria" w:cs="Andalus"/>
          <w:b/>
          <w:bCs/>
          <w:sz w:val="23"/>
          <w:szCs w:val="23"/>
        </w:rPr>
        <w:t>Job Description:</w:t>
      </w:r>
      <w:r w:rsidRPr="00235476">
        <w:rPr>
          <w:rFonts w:ascii="Cambria" w:hAnsi="Cambria" w:cs="Andalus"/>
          <w:b/>
          <w:bCs/>
          <w:sz w:val="23"/>
          <w:szCs w:val="23"/>
        </w:rPr>
        <w:tab/>
      </w:r>
    </w:p>
    <w:p w:rsidR="00873B1E" w:rsidRPr="00235476" w:rsidRDefault="00873B1E" w:rsidP="00D62F11">
      <w:pPr>
        <w:pStyle w:val="NoSpacing"/>
        <w:jc w:val="both"/>
        <w:rPr>
          <w:rFonts w:ascii="Cambria" w:hAnsi="Cambria" w:cs="Andalus"/>
          <w:b/>
          <w:bCs/>
          <w:sz w:val="23"/>
          <w:szCs w:val="23"/>
        </w:rPr>
      </w:pPr>
    </w:p>
    <w:p w:rsidR="00F90F57" w:rsidRPr="00235476" w:rsidRDefault="006A1E3D" w:rsidP="00780151">
      <w:pPr>
        <w:pStyle w:val="ListParagraph"/>
        <w:numPr>
          <w:ilvl w:val="0"/>
          <w:numId w:val="18"/>
        </w:numPr>
        <w:rPr>
          <w:rFonts w:asciiTheme="majorHAnsi" w:eastAsia="Calibri" w:hAnsiTheme="majorHAnsi"/>
          <w:sz w:val="23"/>
          <w:szCs w:val="23"/>
        </w:rPr>
      </w:pPr>
      <w:r w:rsidRPr="00235476">
        <w:rPr>
          <w:rFonts w:asciiTheme="majorHAnsi" w:eastAsia="Calibri" w:hAnsiTheme="majorHAnsi"/>
          <w:sz w:val="23"/>
          <w:szCs w:val="23"/>
        </w:rPr>
        <w:t>Dealing with queries on existing contracts.</w:t>
      </w:r>
    </w:p>
    <w:p w:rsidR="00F90F57" w:rsidRPr="00235476" w:rsidRDefault="00F90F57" w:rsidP="00780151">
      <w:pPr>
        <w:pStyle w:val="ListParagraph"/>
        <w:numPr>
          <w:ilvl w:val="0"/>
          <w:numId w:val="18"/>
        </w:numPr>
        <w:rPr>
          <w:rFonts w:asciiTheme="majorHAnsi" w:eastAsia="Calibri" w:hAnsiTheme="majorHAnsi"/>
          <w:sz w:val="23"/>
          <w:szCs w:val="23"/>
        </w:rPr>
      </w:pPr>
      <w:r w:rsidRPr="00235476">
        <w:rPr>
          <w:rFonts w:asciiTheme="majorHAnsi" w:eastAsia="Calibri" w:hAnsiTheme="majorHAnsi"/>
          <w:sz w:val="23"/>
          <w:szCs w:val="23"/>
        </w:rPr>
        <w:t>Responsible for the all leasing documents, in accordance with the established procedures</w:t>
      </w:r>
    </w:p>
    <w:p w:rsidR="00F90F57" w:rsidRPr="00235476" w:rsidRDefault="00F90F57" w:rsidP="00780151">
      <w:pPr>
        <w:pStyle w:val="ListParagraph"/>
        <w:numPr>
          <w:ilvl w:val="0"/>
          <w:numId w:val="18"/>
        </w:numPr>
        <w:rPr>
          <w:rFonts w:asciiTheme="majorHAnsi" w:eastAsia="Calibri" w:hAnsiTheme="majorHAnsi"/>
          <w:sz w:val="23"/>
          <w:szCs w:val="23"/>
        </w:rPr>
      </w:pPr>
      <w:r w:rsidRPr="00235476">
        <w:rPr>
          <w:rFonts w:asciiTheme="majorHAnsi" w:eastAsia="Calibri" w:hAnsiTheme="majorHAnsi"/>
          <w:sz w:val="23"/>
          <w:szCs w:val="23"/>
        </w:rPr>
        <w:t>Keep records of customer interactions and transactions, recording details of inquiries, complaints, and comments, as well as actions taken.</w:t>
      </w:r>
    </w:p>
    <w:p w:rsidR="006935D1" w:rsidRPr="00235476" w:rsidRDefault="00EF16F4" w:rsidP="00780151">
      <w:pPr>
        <w:pStyle w:val="ListParagraph"/>
        <w:numPr>
          <w:ilvl w:val="0"/>
          <w:numId w:val="18"/>
        </w:numPr>
        <w:rPr>
          <w:rFonts w:asciiTheme="majorHAnsi" w:eastAsia="Calibri" w:hAnsiTheme="majorHAnsi"/>
          <w:sz w:val="23"/>
          <w:szCs w:val="23"/>
        </w:rPr>
      </w:pPr>
      <w:r w:rsidRPr="00235476">
        <w:rPr>
          <w:rFonts w:asciiTheme="majorHAnsi" w:eastAsia="Calibri" w:hAnsiTheme="majorHAnsi"/>
          <w:sz w:val="23"/>
          <w:szCs w:val="23"/>
        </w:rPr>
        <w:t xml:space="preserve">Responsible for analyzing complex codes including entering data into a computer database and making sure that it is not only done efficiency but accurately. </w:t>
      </w:r>
    </w:p>
    <w:p w:rsidR="000F244C" w:rsidRPr="00235476" w:rsidRDefault="000F244C" w:rsidP="00780151">
      <w:pPr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7B2DD8" w:rsidRPr="007B2DD8" w:rsidRDefault="00F3602B" w:rsidP="007B2DD8">
      <w:pPr>
        <w:widowControl w:val="0"/>
        <w:shd w:val="clear" w:color="auto" w:fill="BFBFBF"/>
        <w:autoSpaceDE w:val="0"/>
        <w:autoSpaceDN w:val="0"/>
        <w:adjustRightInd w:val="0"/>
        <w:rPr>
          <w:rFonts w:ascii="Cambria" w:hAnsi="Cambria"/>
          <w:b/>
          <w:color w:val="000000"/>
          <w:sz w:val="27"/>
          <w:szCs w:val="27"/>
        </w:rPr>
      </w:pPr>
      <w:r w:rsidRPr="00235476">
        <w:rPr>
          <w:rFonts w:ascii="Cambria" w:hAnsi="Cambria"/>
          <w:b/>
          <w:color w:val="000000"/>
          <w:sz w:val="28"/>
          <w:szCs w:val="28"/>
        </w:rPr>
        <w:t>Trainings/ Seminars</w:t>
      </w:r>
      <w:r w:rsidR="006935D1" w:rsidRPr="00235476">
        <w:rPr>
          <w:rFonts w:ascii="Cambria" w:hAnsi="Cambria"/>
          <w:b/>
          <w:color w:val="000000"/>
          <w:sz w:val="28"/>
          <w:szCs w:val="28"/>
        </w:rPr>
        <w:t>/</w:t>
      </w:r>
      <w:r w:rsidRPr="00235476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6935D1" w:rsidRPr="00235476">
        <w:rPr>
          <w:rFonts w:ascii="Cambria" w:hAnsi="Cambria"/>
          <w:b/>
          <w:color w:val="000000"/>
          <w:sz w:val="28"/>
          <w:szCs w:val="28"/>
        </w:rPr>
        <w:t>Certifi</w:t>
      </w:r>
      <w:r w:rsidR="007B2DD8" w:rsidRPr="00235476">
        <w:rPr>
          <w:rFonts w:ascii="Cambria" w:hAnsi="Cambria"/>
          <w:b/>
          <w:color w:val="000000"/>
          <w:sz w:val="28"/>
          <w:szCs w:val="28"/>
        </w:rPr>
        <w:t>cates</w:t>
      </w:r>
      <w:r w:rsidR="006935D1" w:rsidRPr="00235476">
        <w:rPr>
          <w:rFonts w:ascii="Cambria" w:hAnsi="Cambria"/>
          <w:b/>
          <w:color w:val="000000"/>
          <w:sz w:val="28"/>
          <w:szCs w:val="28"/>
        </w:rPr>
        <w:t>:</w:t>
      </w:r>
    </w:p>
    <w:p w:rsidR="00BF7092" w:rsidRPr="00235476" w:rsidRDefault="00BF7092" w:rsidP="00F3602B">
      <w:pPr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</w:p>
    <w:p w:rsidR="00F40212" w:rsidRPr="00235476" w:rsidRDefault="00F3602B" w:rsidP="00F3602B">
      <w:pPr>
        <w:spacing w:line="276" w:lineRule="auto"/>
        <w:jc w:val="both"/>
        <w:rPr>
          <w:rFonts w:asciiTheme="majorHAnsi" w:hAnsiTheme="majorHAnsi"/>
          <w:b/>
          <w:sz w:val="23"/>
          <w:szCs w:val="23"/>
        </w:rPr>
      </w:pPr>
      <w:r w:rsidRPr="00235476">
        <w:rPr>
          <w:rFonts w:asciiTheme="majorHAnsi" w:hAnsiTheme="majorHAnsi"/>
          <w:b/>
          <w:sz w:val="23"/>
          <w:szCs w:val="23"/>
        </w:rPr>
        <w:t xml:space="preserve">F.A.C.E - </w:t>
      </w:r>
      <w:r w:rsidR="00715C67" w:rsidRPr="00235476">
        <w:rPr>
          <w:rFonts w:asciiTheme="majorHAnsi" w:hAnsiTheme="majorHAnsi"/>
          <w:b/>
          <w:sz w:val="23"/>
          <w:szCs w:val="23"/>
        </w:rPr>
        <w:t>First a</w:t>
      </w:r>
      <w:r w:rsidRPr="00235476">
        <w:rPr>
          <w:rFonts w:asciiTheme="majorHAnsi" w:hAnsiTheme="majorHAnsi"/>
          <w:b/>
          <w:sz w:val="23"/>
          <w:szCs w:val="23"/>
        </w:rPr>
        <w:t>t C</w:t>
      </w:r>
      <w:r w:rsidR="00715C67" w:rsidRPr="00235476">
        <w:rPr>
          <w:rFonts w:asciiTheme="majorHAnsi" w:hAnsiTheme="majorHAnsi"/>
          <w:b/>
          <w:sz w:val="23"/>
          <w:szCs w:val="23"/>
        </w:rPr>
        <w:t>ustomer Experience</w:t>
      </w:r>
    </w:p>
    <w:p w:rsidR="00F40212" w:rsidRPr="00235476" w:rsidRDefault="00715C67" w:rsidP="00F40212">
      <w:pPr>
        <w:spacing w:line="276" w:lineRule="auto"/>
        <w:jc w:val="both"/>
        <w:rPr>
          <w:rFonts w:asciiTheme="majorHAnsi" w:hAnsiTheme="majorHAnsi"/>
          <w:bCs/>
          <w:sz w:val="23"/>
          <w:szCs w:val="23"/>
        </w:rPr>
      </w:pPr>
      <w:r w:rsidRPr="00235476">
        <w:rPr>
          <w:rFonts w:asciiTheme="majorHAnsi" w:hAnsiTheme="majorHAnsi"/>
          <w:bCs/>
          <w:sz w:val="23"/>
          <w:szCs w:val="23"/>
        </w:rPr>
        <w:t xml:space="preserve">July </w:t>
      </w:r>
      <w:r w:rsidR="00F3602B" w:rsidRPr="00235476">
        <w:rPr>
          <w:rFonts w:asciiTheme="majorHAnsi" w:hAnsiTheme="majorHAnsi"/>
          <w:bCs/>
          <w:sz w:val="23"/>
          <w:szCs w:val="23"/>
        </w:rPr>
        <w:t>2015 &amp; July 2016</w:t>
      </w:r>
    </w:p>
    <w:p w:rsidR="00F40212" w:rsidRPr="00235476" w:rsidRDefault="00F40212" w:rsidP="00F40212">
      <w:pPr>
        <w:pStyle w:val="NoSpacing"/>
        <w:jc w:val="both"/>
        <w:rPr>
          <w:rFonts w:asciiTheme="majorHAnsi" w:hAnsiTheme="majorHAnsi"/>
          <w:bCs/>
          <w:sz w:val="23"/>
          <w:szCs w:val="23"/>
        </w:rPr>
      </w:pPr>
      <w:r w:rsidRPr="00235476">
        <w:rPr>
          <w:rFonts w:asciiTheme="majorHAnsi" w:hAnsiTheme="majorHAnsi"/>
          <w:bCs/>
          <w:sz w:val="23"/>
          <w:szCs w:val="23"/>
        </w:rPr>
        <w:t>Apparel Group Office, Abu Dhabi, UAE</w:t>
      </w:r>
    </w:p>
    <w:p w:rsidR="00A938BD" w:rsidRPr="00235476" w:rsidRDefault="00A938BD" w:rsidP="006C4857">
      <w:pPr>
        <w:pStyle w:val="NoSpacing"/>
        <w:jc w:val="both"/>
        <w:rPr>
          <w:rFonts w:asciiTheme="majorHAnsi" w:hAnsiTheme="majorHAnsi"/>
          <w:bCs/>
          <w:sz w:val="23"/>
          <w:szCs w:val="23"/>
        </w:rPr>
      </w:pPr>
    </w:p>
    <w:p w:rsidR="00F40212" w:rsidRPr="00235476" w:rsidRDefault="00F40212" w:rsidP="00F40212">
      <w:pPr>
        <w:pStyle w:val="NoSpacing"/>
        <w:jc w:val="both"/>
        <w:rPr>
          <w:rFonts w:asciiTheme="majorHAnsi" w:hAnsiTheme="majorHAnsi"/>
          <w:b/>
          <w:bCs/>
          <w:sz w:val="23"/>
          <w:szCs w:val="23"/>
        </w:rPr>
      </w:pPr>
      <w:r w:rsidRPr="00235476">
        <w:rPr>
          <w:rFonts w:asciiTheme="majorHAnsi" w:hAnsiTheme="majorHAnsi"/>
          <w:b/>
          <w:bCs/>
          <w:sz w:val="23"/>
          <w:szCs w:val="23"/>
        </w:rPr>
        <w:t xml:space="preserve">Operational Excellence Training </w:t>
      </w:r>
    </w:p>
    <w:p w:rsidR="00F40212" w:rsidRPr="00235476" w:rsidRDefault="00F40212" w:rsidP="00F40212">
      <w:pPr>
        <w:pStyle w:val="NoSpacing"/>
        <w:jc w:val="both"/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18</w:t>
      </w:r>
      <w:r w:rsidRPr="00235476">
        <w:rPr>
          <w:rFonts w:asciiTheme="majorHAnsi" w:hAnsiTheme="majorHAnsi"/>
          <w:sz w:val="23"/>
          <w:szCs w:val="23"/>
          <w:vertAlign w:val="superscript"/>
        </w:rPr>
        <w:t>th</w:t>
      </w:r>
      <w:r w:rsidRPr="00235476">
        <w:rPr>
          <w:rFonts w:asciiTheme="majorHAnsi" w:hAnsiTheme="majorHAnsi"/>
          <w:sz w:val="23"/>
          <w:szCs w:val="23"/>
        </w:rPr>
        <w:t xml:space="preserve"> June 2016 </w:t>
      </w:r>
    </w:p>
    <w:p w:rsidR="00F40212" w:rsidRDefault="00F40212" w:rsidP="000C3CAB">
      <w:pPr>
        <w:pStyle w:val="NoSpacing"/>
        <w:jc w:val="both"/>
        <w:rPr>
          <w:rFonts w:asciiTheme="majorHAnsi" w:hAnsiTheme="majorHAnsi"/>
          <w:sz w:val="23"/>
          <w:szCs w:val="23"/>
        </w:rPr>
      </w:pPr>
      <w:r w:rsidRPr="00235476">
        <w:rPr>
          <w:rFonts w:asciiTheme="majorHAnsi" w:hAnsiTheme="majorHAnsi"/>
          <w:sz w:val="23"/>
          <w:szCs w:val="23"/>
        </w:rPr>
        <w:t>Appa</w:t>
      </w:r>
      <w:r w:rsidR="000C3CAB">
        <w:rPr>
          <w:rFonts w:asciiTheme="majorHAnsi" w:hAnsiTheme="majorHAnsi"/>
          <w:sz w:val="23"/>
          <w:szCs w:val="23"/>
        </w:rPr>
        <w:t>rel Group Office, Abu Dhabi, UAE</w:t>
      </w:r>
    </w:p>
    <w:p w:rsidR="00C832B8" w:rsidRPr="00C832B8" w:rsidRDefault="00C832B8" w:rsidP="00C832B8">
      <w:pPr>
        <w:pStyle w:val="NoSpacing"/>
        <w:jc w:val="both"/>
        <w:rPr>
          <w:rFonts w:ascii="Cambria" w:hAnsi="Cambria" w:cs="Andalus"/>
          <w:b/>
          <w:bCs/>
          <w:sz w:val="23"/>
          <w:szCs w:val="23"/>
        </w:rPr>
      </w:pPr>
      <w:r w:rsidRPr="00C832B8">
        <w:rPr>
          <w:rFonts w:ascii="Cambria" w:hAnsi="Cambria" w:cs="Andalus"/>
          <w:b/>
          <w:bCs/>
          <w:sz w:val="23"/>
          <w:szCs w:val="23"/>
        </w:rPr>
        <w:t>SAP Advance Training</w:t>
      </w:r>
    </w:p>
    <w:p w:rsidR="00C832B8" w:rsidRPr="00C832B8" w:rsidRDefault="00C832B8" w:rsidP="00C832B8">
      <w:pPr>
        <w:pStyle w:val="NoSpacing"/>
        <w:jc w:val="both"/>
        <w:rPr>
          <w:rFonts w:ascii="Cambria" w:hAnsi="Cambria" w:cs="Andalus"/>
          <w:sz w:val="23"/>
          <w:szCs w:val="23"/>
        </w:rPr>
      </w:pPr>
      <w:r>
        <w:rPr>
          <w:rFonts w:ascii="Cambria" w:hAnsi="Cambria" w:cs="Andalus"/>
          <w:sz w:val="23"/>
          <w:szCs w:val="23"/>
        </w:rPr>
        <w:t xml:space="preserve">2012 - </w:t>
      </w:r>
      <w:r w:rsidRPr="00C832B8">
        <w:rPr>
          <w:rFonts w:ascii="Cambria" w:hAnsi="Cambria" w:cs="Andalus"/>
          <w:sz w:val="23"/>
          <w:szCs w:val="23"/>
        </w:rPr>
        <w:t xml:space="preserve">2014 Participant </w:t>
      </w:r>
    </w:p>
    <w:p w:rsidR="00C832B8" w:rsidRPr="00C832B8" w:rsidRDefault="00C832B8" w:rsidP="00C832B8">
      <w:pPr>
        <w:pStyle w:val="NoSpacing"/>
        <w:jc w:val="both"/>
        <w:rPr>
          <w:rFonts w:ascii="Cambria" w:hAnsi="Cambria" w:cs="Andalus"/>
          <w:sz w:val="23"/>
          <w:szCs w:val="23"/>
        </w:rPr>
      </w:pPr>
      <w:r w:rsidRPr="00C832B8">
        <w:rPr>
          <w:rFonts w:ascii="Cambria" w:hAnsi="Cambria" w:cs="Andalus"/>
          <w:sz w:val="23"/>
          <w:szCs w:val="23"/>
        </w:rPr>
        <w:t>Sacred Heart College, Philippines</w:t>
      </w:r>
    </w:p>
    <w:p w:rsidR="00C832B8" w:rsidRPr="00C832B8" w:rsidRDefault="00C832B8" w:rsidP="00C832B8">
      <w:pPr>
        <w:pStyle w:val="NoSpacing"/>
        <w:jc w:val="both"/>
        <w:rPr>
          <w:rFonts w:ascii="Aparajita" w:hAnsi="Aparajita" w:cs="Aparajita"/>
          <w:sz w:val="23"/>
          <w:szCs w:val="23"/>
        </w:rPr>
      </w:pPr>
    </w:p>
    <w:p w:rsidR="00C832B8" w:rsidRPr="00C832B8" w:rsidRDefault="00C832B8" w:rsidP="00C832B8">
      <w:pPr>
        <w:pStyle w:val="NoSpacing"/>
        <w:jc w:val="both"/>
        <w:rPr>
          <w:rFonts w:ascii="Cambria" w:hAnsi="Cambria" w:cs="Andalus"/>
          <w:b/>
          <w:bCs/>
          <w:sz w:val="23"/>
          <w:szCs w:val="23"/>
        </w:rPr>
      </w:pPr>
      <w:r w:rsidRPr="00C832B8">
        <w:rPr>
          <w:rFonts w:ascii="Cambria" w:hAnsi="Cambria" w:cs="Andalus"/>
          <w:b/>
          <w:bCs/>
          <w:sz w:val="23"/>
          <w:szCs w:val="23"/>
        </w:rPr>
        <w:t xml:space="preserve">Philippine Youth Congress in Information Technology (Y4iT) </w:t>
      </w:r>
    </w:p>
    <w:p w:rsidR="00C832B8" w:rsidRPr="00C832B8" w:rsidRDefault="00C832B8" w:rsidP="00C832B8">
      <w:pPr>
        <w:pStyle w:val="NoSpacing"/>
        <w:jc w:val="both"/>
        <w:rPr>
          <w:rFonts w:ascii="Cambria" w:hAnsi="Cambria" w:cs="Andalus"/>
          <w:sz w:val="23"/>
          <w:szCs w:val="23"/>
        </w:rPr>
      </w:pPr>
      <w:r w:rsidRPr="00C832B8">
        <w:rPr>
          <w:rFonts w:ascii="Cambria" w:hAnsi="Cambria" w:cs="Andalus"/>
          <w:sz w:val="23"/>
          <w:szCs w:val="23"/>
        </w:rPr>
        <w:t>2010</w:t>
      </w:r>
      <w:r>
        <w:rPr>
          <w:rFonts w:ascii="Cambria" w:hAnsi="Cambria" w:cs="Andalus"/>
          <w:sz w:val="23"/>
          <w:szCs w:val="23"/>
        </w:rPr>
        <w:t xml:space="preserve"> - 2014</w:t>
      </w:r>
      <w:r w:rsidR="00963405">
        <w:rPr>
          <w:rFonts w:ascii="Cambria" w:hAnsi="Cambria" w:cs="Andalus"/>
          <w:sz w:val="23"/>
          <w:szCs w:val="23"/>
        </w:rPr>
        <w:t xml:space="preserve"> Seminar </w:t>
      </w:r>
      <w:proofErr w:type="gramStart"/>
      <w:r w:rsidRPr="00C832B8">
        <w:rPr>
          <w:rFonts w:ascii="Cambria" w:hAnsi="Cambria" w:cs="Andalus"/>
          <w:sz w:val="23"/>
          <w:szCs w:val="23"/>
        </w:rPr>
        <w:t>Participant</w:t>
      </w:r>
      <w:proofErr w:type="gramEnd"/>
    </w:p>
    <w:p w:rsidR="00C832B8" w:rsidRPr="00C832B8" w:rsidRDefault="00C832B8" w:rsidP="00C832B8">
      <w:pPr>
        <w:pStyle w:val="NoSpacing"/>
        <w:jc w:val="both"/>
        <w:rPr>
          <w:rFonts w:ascii="Cambria" w:hAnsi="Cambria" w:cs="Andalus"/>
          <w:sz w:val="23"/>
          <w:szCs w:val="23"/>
        </w:rPr>
      </w:pPr>
      <w:r w:rsidRPr="00C832B8">
        <w:rPr>
          <w:rFonts w:ascii="Cambria" w:hAnsi="Cambria" w:cs="Andalus"/>
          <w:sz w:val="23"/>
          <w:szCs w:val="23"/>
        </w:rPr>
        <w:t>University Theater, UP Diliman, Quezon City</w:t>
      </w:r>
    </w:p>
    <w:p w:rsidR="00C832B8" w:rsidRPr="00EF16F4" w:rsidRDefault="00C832B8" w:rsidP="00C832B8">
      <w:pPr>
        <w:pStyle w:val="NoSpacing"/>
        <w:jc w:val="both"/>
        <w:rPr>
          <w:rFonts w:ascii="Cambria" w:hAnsi="Cambria" w:cs="Andalus"/>
          <w:sz w:val="24"/>
          <w:szCs w:val="24"/>
        </w:rPr>
      </w:pPr>
    </w:p>
    <w:p w:rsidR="00C832B8" w:rsidRPr="000C3CAB" w:rsidRDefault="00C832B8" w:rsidP="000C3CAB">
      <w:pPr>
        <w:pStyle w:val="NoSpacing"/>
        <w:jc w:val="both"/>
        <w:rPr>
          <w:rFonts w:asciiTheme="majorHAnsi" w:hAnsiTheme="majorHAnsi"/>
          <w:sz w:val="23"/>
          <w:szCs w:val="23"/>
        </w:rPr>
      </w:pPr>
    </w:p>
    <w:p w:rsidR="001E201A" w:rsidRPr="003673DB" w:rsidRDefault="001E201A" w:rsidP="003673DB">
      <w:pPr>
        <w:widowControl w:val="0"/>
        <w:shd w:val="clear" w:color="auto" w:fill="BFBFBF"/>
        <w:autoSpaceDE w:val="0"/>
        <w:autoSpaceDN w:val="0"/>
        <w:adjustRightInd w:val="0"/>
        <w:rPr>
          <w:rFonts w:ascii="Cambria" w:hAnsi="Cambria"/>
          <w:b/>
          <w:color w:val="000000"/>
          <w:sz w:val="28"/>
          <w:szCs w:val="28"/>
        </w:rPr>
      </w:pPr>
      <w:r w:rsidRPr="003673DB">
        <w:rPr>
          <w:rFonts w:ascii="Cambria" w:hAnsi="Cambria"/>
          <w:b/>
          <w:color w:val="000000"/>
          <w:sz w:val="28"/>
          <w:szCs w:val="28"/>
        </w:rPr>
        <w:t>Personal Information:</w:t>
      </w:r>
    </w:p>
    <w:p w:rsidR="00C24C96" w:rsidRDefault="00C24C96" w:rsidP="001E201A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0F1218" w:rsidRPr="00235476" w:rsidRDefault="000F1218" w:rsidP="001E201A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1E201A" w:rsidRPr="00235476" w:rsidRDefault="002D5C61" w:rsidP="00EF16F4">
      <w:pPr>
        <w:jc w:val="both"/>
        <w:rPr>
          <w:rFonts w:ascii="Cambria" w:eastAsia="Calibri" w:hAnsi="Cambria" w:cs="Andalus"/>
          <w:sz w:val="23"/>
          <w:szCs w:val="23"/>
        </w:rPr>
      </w:pPr>
      <w:r w:rsidRPr="00235476">
        <w:rPr>
          <w:rFonts w:ascii="Cambria" w:eastAsia="Calibri" w:hAnsi="Cambria" w:cs="Andalus"/>
          <w:sz w:val="23"/>
          <w:szCs w:val="23"/>
        </w:rPr>
        <w:t>Date of birth</w:t>
      </w:r>
      <w:r w:rsidR="001E201A" w:rsidRPr="00235476">
        <w:rPr>
          <w:rFonts w:ascii="Cambria" w:eastAsia="Calibri" w:hAnsi="Cambria" w:cs="Andalus"/>
          <w:sz w:val="23"/>
          <w:szCs w:val="23"/>
        </w:rPr>
        <w:tab/>
      </w:r>
      <w:r w:rsidR="001E201A" w:rsidRPr="00235476">
        <w:rPr>
          <w:rFonts w:ascii="Cambria" w:eastAsia="Calibri" w:hAnsi="Cambria" w:cs="Andalus"/>
          <w:sz w:val="23"/>
          <w:szCs w:val="23"/>
        </w:rPr>
        <w:tab/>
        <w:t>:</w:t>
      </w:r>
      <w:r w:rsidR="001E201A" w:rsidRPr="00235476">
        <w:rPr>
          <w:rFonts w:ascii="Cambria" w:eastAsia="Calibri" w:hAnsi="Cambria" w:cs="Andalus"/>
          <w:sz w:val="23"/>
          <w:szCs w:val="23"/>
        </w:rPr>
        <w:tab/>
        <w:t>8 July 1994</w:t>
      </w:r>
      <w:r w:rsidR="001E201A" w:rsidRPr="00235476">
        <w:rPr>
          <w:rFonts w:ascii="Cambria" w:eastAsia="Calibri" w:hAnsi="Cambria" w:cs="Andalus"/>
          <w:sz w:val="23"/>
          <w:szCs w:val="23"/>
        </w:rPr>
        <w:tab/>
      </w:r>
      <w:r w:rsidR="001E201A" w:rsidRPr="00235476">
        <w:rPr>
          <w:rFonts w:ascii="Cambria" w:eastAsia="Calibri" w:hAnsi="Cambria" w:cs="Andalus"/>
          <w:sz w:val="23"/>
          <w:szCs w:val="23"/>
        </w:rPr>
        <w:tab/>
        <w:t xml:space="preserve">             </w:t>
      </w:r>
    </w:p>
    <w:p w:rsidR="001E201A" w:rsidRPr="00235476" w:rsidRDefault="001E201A" w:rsidP="00EF16F4">
      <w:pPr>
        <w:jc w:val="both"/>
        <w:rPr>
          <w:rFonts w:ascii="Cambria" w:eastAsia="Calibri" w:hAnsi="Cambria" w:cs="Andalus"/>
          <w:sz w:val="23"/>
          <w:szCs w:val="23"/>
        </w:rPr>
      </w:pPr>
      <w:r w:rsidRPr="00235476">
        <w:rPr>
          <w:rFonts w:ascii="Cambria" w:eastAsia="Calibri" w:hAnsi="Cambria" w:cs="Andalus"/>
          <w:sz w:val="23"/>
          <w:szCs w:val="23"/>
        </w:rPr>
        <w:t>Sex</w:t>
      </w:r>
      <w:r w:rsidRPr="00235476">
        <w:rPr>
          <w:rFonts w:ascii="Cambria" w:eastAsia="Calibri" w:hAnsi="Cambria" w:cs="Andalus"/>
          <w:sz w:val="23"/>
          <w:szCs w:val="23"/>
        </w:rPr>
        <w:tab/>
      </w:r>
      <w:r w:rsidRPr="00235476">
        <w:rPr>
          <w:rFonts w:ascii="Cambria" w:eastAsia="Calibri" w:hAnsi="Cambria" w:cs="Andalus"/>
          <w:sz w:val="23"/>
          <w:szCs w:val="23"/>
        </w:rPr>
        <w:tab/>
      </w:r>
      <w:r w:rsidRPr="00235476">
        <w:rPr>
          <w:rFonts w:ascii="Cambria" w:eastAsia="Calibri" w:hAnsi="Cambria" w:cs="Andalus"/>
          <w:sz w:val="23"/>
          <w:szCs w:val="23"/>
        </w:rPr>
        <w:tab/>
        <w:t>:</w:t>
      </w:r>
      <w:r w:rsidRPr="00235476">
        <w:rPr>
          <w:rFonts w:ascii="Cambria" w:eastAsia="Calibri" w:hAnsi="Cambria" w:cs="Andalus"/>
          <w:sz w:val="23"/>
          <w:szCs w:val="23"/>
        </w:rPr>
        <w:tab/>
        <w:t>Female</w:t>
      </w:r>
    </w:p>
    <w:p w:rsidR="001E201A" w:rsidRPr="00235476" w:rsidRDefault="001E201A" w:rsidP="00EF16F4">
      <w:pPr>
        <w:jc w:val="both"/>
        <w:rPr>
          <w:rFonts w:ascii="Cambria" w:eastAsia="Calibri" w:hAnsi="Cambria" w:cs="Andalus"/>
          <w:sz w:val="23"/>
          <w:szCs w:val="23"/>
        </w:rPr>
      </w:pPr>
      <w:r w:rsidRPr="00235476">
        <w:rPr>
          <w:rFonts w:ascii="Cambria" w:eastAsia="Calibri" w:hAnsi="Cambria" w:cs="Andalus"/>
          <w:sz w:val="23"/>
          <w:szCs w:val="23"/>
        </w:rPr>
        <w:t xml:space="preserve">Height                      </w:t>
      </w:r>
      <w:r w:rsidRPr="00235476">
        <w:rPr>
          <w:rFonts w:ascii="Cambria" w:eastAsia="Calibri" w:hAnsi="Cambria" w:cs="Andalus"/>
          <w:sz w:val="23"/>
          <w:szCs w:val="23"/>
        </w:rPr>
        <w:tab/>
        <w:t xml:space="preserve">: </w:t>
      </w:r>
      <w:r w:rsidRPr="00235476">
        <w:rPr>
          <w:rFonts w:ascii="Cambria" w:eastAsia="Calibri" w:hAnsi="Cambria" w:cs="Andalus"/>
          <w:sz w:val="23"/>
          <w:szCs w:val="23"/>
        </w:rPr>
        <w:tab/>
        <w:t>5’2</w:t>
      </w:r>
    </w:p>
    <w:p w:rsidR="001E201A" w:rsidRPr="00235476" w:rsidRDefault="001E201A" w:rsidP="00EF16F4">
      <w:pPr>
        <w:jc w:val="both"/>
        <w:rPr>
          <w:rFonts w:ascii="Cambria" w:eastAsia="Calibri" w:hAnsi="Cambria" w:cs="Andalus"/>
          <w:sz w:val="23"/>
          <w:szCs w:val="23"/>
        </w:rPr>
      </w:pPr>
      <w:r w:rsidRPr="00235476">
        <w:rPr>
          <w:rFonts w:ascii="Cambria" w:eastAsia="Calibri" w:hAnsi="Cambria" w:cs="Andalus"/>
          <w:sz w:val="23"/>
          <w:szCs w:val="23"/>
        </w:rPr>
        <w:t>Civil Status</w:t>
      </w:r>
      <w:r w:rsidRPr="00235476">
        <w:rPr>
          <w:rFonts w:ascii="Cambria" w:eastAsia="Calibri" w:hAnsi="Cambria" w:cs="Andalus"/>
          <w:sz w:val="23"/>
          <w:szCs w:val="23"/>
        </w:rPr>
        <w:tab/>
      </w:r>
      <w:r w:rsidRPr="00235476">
        <w:rPr>
          <w:rFonts w:ascii="Cambria" w:eastAsia="Calibri" w:hAnsi="Cambria" w:cs="Andalus"/>
          <w:sz w:val="23"/>
          <w:szCs w:val="23"/>
        </w:rPr>
        <w:tab/>
        <w:t>:</w:t>
      </w:r>
      <w:r w:rsidRPr="00235476">
        <w:rPr>
          <w:rFonts w:ascii="Cambria" w:eastAsia="Calibri" w:hAnsi="Cambria" w:cs="Andalus"/>
          <w:sz w:val="23"/>
          <w:szCs w:val="23"/>
        </w:rPr>
        <w:tab/>
        <w:t>Single</w:t>
      </w:r>
    </w:p>
    <w:p w:rsidR="001E201A" w:rsidRPr="00235476" w:rsidRDefault="001E201A" w:rsidP="00EF16F4">
      <w:pPr>
        <w:jc w:val="both"/>
        <w:rPr>
          <w:rFonts w:ascii="Cambria" w:eastAsia="Calibri" w:hAnsi="Cambria" w:cs="Andalus"/>
          <w:sz w:val="23"/>
          <w:szCs w:val="23"/>
        </w:rPr>
      </w:pPr>
      <w:r w:rsidRPr="00235476">
        <w:rPr>
          <w:rFonts w:ascii="Cambria" w:eastAsia="Calibri" w:hAnsi="Cambria" w:cs="Andalus"/>
          <w:sz w:val="23"/>
          <w:szCs w:val="23"/>
        </w:rPr>
        <w:t>Citizenship</w:t>
      </w:r>
      <w:r w:rsidRPr="00235476">
        <w:rPr>
          <w:rFonts w:ascii="Cambria" w:eastAsia="Calibri" w:hAnsi="Cambria" w:cs="Andalus"/>
          <w:sz w:val="23"/>
          <w:szCs w:val="23"/>
        </w:rPr>
        <w:tab/>
      </w:r>
      <w:r w:rsidRPr="00235476">
        <w:rPr>
          <w:rFonts w:ascii="Cambria" w:eastAsia="Calibri" w:hAnsi="Cambria" w:cs="Andalus"/>
          <w:sz w:val="23"/>
          <w:szCs w:val="23"/>
        </w:rPr>
        <w:tab/>
        <w:t>:</w:t>
      </w:r>
      <w:r w:rsidRPr="00235476">
        <w:rPr>
          <w:rFonts w:ascii="Cambria" w:eastAsia="Calibri" w:hAnsi="Cambria" w:cs="Andalus"/>
          <w:sz w:val="23"/>
          <w:szCs w:val="23"/>
        </w:rPr>
        <w:tab/>
        <w:t>Filipino</w:t>
      </w:r>
    </w:p>
    <w:p w:rsidR="001E201A" w:rsidRPr="00235476" w:rsidRDefault="001E201A" w:rsidP="00F40212">
      <w:pPr>
        <w:jc w:val="both"/>
        <w:rPr>
          <w:rFonts w:ascii="Cambria" w:eastAsia="Calibri" w:hAnsi="Cambria" w:cs="Andalus"/>
          <w:sz w:val="23"/>
          <w:szCs w:val="23"/>
        </w:rPr>
      </w:pPr>
      <w:r w:rsidRPr="00235476">
        <w:rPr>
          <w:rFonts w:ascii="Cambria" w:eastAsia="Calibri" w:hAnsi="Cambria" w:cs="Andalus"/>
          <w:sz w:val="23"/>
          <w:szCs w:val="23"/>
        </w:rPr>
        <w:t>Language Spoken</w:t>
      </w:r>
      <w:r w:rsidRPr="00235476">
        <w:rPr>
          <w:rFonts w:ascii="Cambria" w:eastAsia="Calibri" w:hAnsi="Cambria" w:cs="Andalus"/>
          <w:sz w:val="23"/>
          <w:szCs w:val="23"/>
        </w:rPr>
        <w:tab/>
        <w:t>:</w:t>
      </w:r>
      <w:r w:rsidRPr="00235476">
        <w:rPr>
          <w:rFonts w:ascii="Cambria" w:eastAsia="Calibri" w:hAnsi="Cambria" w:cs="Andalus"/>
          <w:sz w:val="23"/>
          <w:szCs w:val="23"/>
        </w:rPr>
        <w:tab/>
        <w:t xml:space="preserve">English and Filipino </w:t>
      </w:r>
    </w:p>
    <w:p w:rsidR="000F1218" w:rsidRPr="00EF16F4" w:rsidRDefault="000F1218" w:rsidP="001E201A">
      <w:pPr>
        <w:ind w:left="360" w:firstLine="360"/>
        <w:jc w:val="both"/>
        <w:rPr>
          <w:rFonts w:ascii="Cambria" w:eastAsia="Calibri" w:hAnsi="Cambria" w:cs="Andalus"/>
        </w:rPr>
      </w:pPr>
    </w:p>
    <w:p w:rsidR="005B008C" w:rsidRDefault="005B008C" w:rsidP="005B008C">
      <w:pPr>
        <w:jc w:val="both"/>
        <w:rPr>
          <w:rFonts w:ascii="Cambria" w:eastAsia="Calibri" w:hAnsi="Cambria" w:cs="Andalus"/>
        </w:rPr>
      </w:pPr>
    </w:p>
    <w:p w:rsidR="005B008C" w:rsidRPr="003673DB" w:rsidRDefault="005B008C" w:rsidP="005B008C">
      <w:pPr>
        <w:widowControl w:val="0"/>
        <w:shd w:val="clear" w:color="auto" w:fill="BFBFBF"/>
        <w:autoSpaceDE w:val="0"/>
        <w:autoSpaceDN w:val="0"/>
        <w:adjustRightInd w:val="0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Character References:</w:t>
      </w:r>
    </w:p>
    <w:p w:rsidR="00472F95" w:rsidRDefault="00472F95" w:rsidP="005B008C">
      <w:pPr>
        <w:ind w:firstLine="90"/>
        <w:jc w:val="both"/>
        <w:rPr>
          <w:rFonts w:asciiTheme="majorHAnsi" w:hAnsiTheme="majorHAnsi"/>
          <w:i/>
          <w:sz w:val="23"/>
          <w:szCs w:val="23"/>
        </w:rPr>
      </w:pPr>
    </w:p>
    <w:p w:rsidR="000F1218" w:rsidRPr="00235476" w:rsidRDefault="000F1218" w:rsidP="005B008C">
      <w:pPr>
        <w:ind w:firstLine="90"/>
        <w:jc w:val="both"/>
        <w:rPr>
          <w:rFonts w:asciiTheme="majorHAnsi" w:hAnsiTheme="majorHAnsi"/>
          <w:i/>
          <w:sz w:val="23"/>
          <w:szCs w:val="23"/>
        </w:rPr>
      </w:pPr>
    </w:p>
    <w:p w:rsidR="005B008C" w:rsidRPr="00235476" w:rsidRDefault="005B008C" w:rsidP="005B008C">
      <w:pPr>
        <w:ind w:firstLine="90"/>
        <w:jc w:val="both"/>
        <w:rPr>
          <w:rFonts w:asciiTheme="majorHAnsi" w:hAnsiTheme="majorHAnsi"/>
          <w:i/>
          <w:sz w:val="23"/>
          <w:szCs w:val="23"/>
        </w:rPr>
      </w:pPr>
      <w:r w:rsidRPr="00235476">
        <w:rPr>
          <w:rFonts w:asciiTheme="majorHAnsi" w:hAnsiTheme="majorHAnsi"/>
          <w:i/>
          <w:sz w:val="23"/>
          <w:szCs w:val="23"/>
        </w:rPr>
        <w:t>Available upon request</w:t>
      </w:r>
    </w:p>
    <w:p w:rsidR="005B008C" w:rsidRPr="00235476" w:rsidRDefault="005B008C" w:rsidP="005B008C">
      <w:pPr>
        <w:ind w:firstLine="90"/>
        <w:jc w:val="both"/>
        <w:rPr>
          <w:rFonts w:asciiTheme="majorHAnsi" w:hAnsiTheme="majorHAnsi"/>
          <w:i/>
          <w:sz w:val="23"/>
          <w:szCs w:val="23"/>
        </w:rPr>
      </w:pPr>
    </w:p>
    <w:p w:rsidR="005B008C" w:rsidRDefault="005B008C" w:rsidP="00C24C96">
      <w:pPr>
        <w:pStyle w:val="NoSpacing"/>
        <w:rPr>
          <w:rFonts w:asciiTheme="majorHAnsi" w:hAnsiTheme="majorHAnsi"/>
          <w:i/>
          <w:iCs/>
        </w:rPr>
      </w:pPr>
    </w:p>
    <w:p w:rsidR="000F1218" w:rsidRPr="00C24C96" w:rsidRDefault="000F1218" w:rsidP="00C24C96">
      <w:pPr>
        <w:pStyle w:val="NoSpacing"/>
        <w:rPr>
          <w:rFonts w:asciiTheme="majorHAnsi" w:hAnsiTheme="majorHAnsi"/>
          <w:i/>
          <w:iCs/>
        </w:rPr>
      </w:pPr>
    </w:p>
    <w:p w:rsidR="005B008C" w:rsidRPr="00C24C96" w:rsidRDefault="00C24C96" w:rsidP="00C24C96">
      <w:pPr>
        <w:pStyle w:val="NoSpacing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 </w:t>
      </w:r>
      <w:r w:rsidR="005B008C" w:rsidRPr="00C24C96">
        <w:rPr>
          <w:rFonts w:asciiTheme="majorHAnsi" w:hAnsiTheme="majorHAnsi"/>
          <w:i/>
          <w:iCs/>
        </w:rPr>
        <w:t>I hereby cer</w:t>
      </w:r>
      <w:r w:rsidR="00CC767C">
        <w:rPr>
          <w:rFonts w:asciiTheme="majorHAnsi" w:hAnsiTheme="majorHAnsi"/>
          <w:i/>
          <w:iCs/>
        </w:rPr>
        <w:t xml:space="preserve">tify that the above </w:t>
      </w:r>
      <w:r w:rsidR="00963405">
        <w:rPr>
          <w:rFonts w:asciiTheme="majorHAnsi" w:hAnsiTheme="majorHAnsi"/>
          <w:i/>
          <w:iCs/>
        </w:rPr>
        <w:t>information</w:t>
      </w:r>
      <w:r w:rsidR="00963405" w:rsidRPr="00C24C96">
        <w:rPr>
          <w:rFonts w:asciiTheme="majorHAnsi" w:hAnsiTheme="majorHAnsi"/>
          <w:i/>
          <w:iCs/>
        </w:rPr>
        <w:t>’s</w:t>
      </w:r>
      <w:r w:rsidR="005B008C" w:rsidRPr="00C24C96">
        <w:rPr>
          <w:rFonts w:asciiTheme="majorHAnsi" w:hAnsiTheme="majorHAnsi"/>
          <w:i/>
          <w:iCs/>
        </w:rPr>
        <w:t xml:space="preserve"> are true and correct to the best of my </w:t>
      </w:r>
      <w:r w:rsidRPr="00C24C96">
        <w:rPr>
          <w:rFonts w:asciiTheme="majorHAnsi" w:hAnsiTheme="majorHAnsi"/>
          <w:i/>
          <w:iCs/>
        </w:rPr>
        <w:t xml:space="preserve">     </w:t>
      </w:r>
      <w:r w:rsidR="005B008C" w:rsidRPr="00C24C96">
        <w:rPr>
          <w:rFonts w:asciiTheme="majorHAnsi" w:hAnsiTheme="majorHAnsi"/>
          <w:i/>
          <w:iCs/>
        </w:rPr>
        <w:t>knowledge and belief.</w:t>
      </w:r>
    </w:p>
    <w:p w:rsidR="003673DB" w:rsidRPr="00C24C96" w:rsidRDefault="001261DA" w:rsidP="00C24C96">
      <w:pPr>
        <w:pStyle w:val="NoSpacing"/>
        <w:rPr>
          <w:rFonts w:asciiTheme="majorHAnsi" w:hAnsiTheme="majorHAnsi" w:cs="Andalus"/>
          <w:i/>
          <w:iCs/>
        </w:rPr>
      </w:pPr>
      <w:r w:rsidRPr="00C24C96">
        <w:rPr>
          <w:rFonts w:asciiTheme="majorHAnsi" w:hAnsiTheme="majorHAnsi" w:cs="Andalus"/>
          <w:i/>
          <w:iCs/>
        </w:rPr>
        <w:t xml:space="preserve">          </w:t>
      </w:r>
    </w:p>
    <w:p w:rsidR="001261DA" w:rsidRDefault="001261DA">
      <w:pPr>
        <w:widowControl w:val="0"/>
        <w:autoSpaceDE w:val="0"/>
        <w:autoSpaceDN w:val="0"/>
        <w:adjustRightInd w:val="0"/>
        <w:rPr>
          <w:rFonts w:asciiTheme="majorHAnsi" w:eastAsia="Calibri" w:hAnsiTheme="majorHAnsi" w:cs="Andalus"/>
        </w:rPr>
      </w:pPr>
    </w:p>
    <w:p w:rsidR="001261DA" w:rsidRDefault="001261DA">
      <w:pPr>
        <w:widowControl w:val="0"/>
        <w:autoSpaceDE w:val="0"/>
        <w:autoSpaceDN w:val="0"/>
        <w:adjustRightInd w:val="0"/>
        <w:rPr>
          <w:rFonts w:asciiTheme="majorHAnsi" w:eastAsia="Calibri" w:hAnsiTheme="majorHAnsi" w:cs="Andalus"/>
        </w:rPr>
      </w:pPr>
    </w:p>
    <w:p w:rsidR="001261DA" w:rsidRDefault="001261DA">
      <w:pPr>
        <w:widowControl w:val="0"/>
        <w:autoSpaceDE w:val="0"/>
        <w:autoSpaceDN w:val="0"/>
        <w:adjustRightInd w:val="0"/>
        <w:rPr>
          <w:rFonts w:asciiTheme="majorHAnsi" w:eastAsia="Calibri" w:hAnsiTheme="majorHAnsi" w:cs="Andalus"/>
        </w:rPr>
      </w:pPr>
    </w:p>
    <w:p w:rsidR="001261DA" w:rsidRDefault="001261DA">
      <w:pPr>
        <w:widowControl w:val="0"/>
        <w:autoSpaceDE w:val="0"/>
        <w:autoSpaceDN w:val="0"/>
        <w:adjustRightInd w:val="0"/>
        <w:rPr>
          <w:rFonts w:asciiTheme="majorHAnsi" w:eastAsia="Calibri" w:hAnsiTheme="majorHAnsi" w:cs="Andalus"/>
        </w:rPr>
      </w:pPr>
    </w:p>
    <w:p w:rsidR="001261DA" w:rsidRDefault="001261DA">
      <w:pPr>
        <w:widowControl w:val="0"/>
        <w:autoSpaceDE w:val="0"/>
        <w:autoSpaceDN w:val="0"/>
        <w:adjustRightInd w:val="0"/>
        <w:rPr>
          <w:rFonts w:asciiTheme="majorHAnsi" w:eastAsia="Calibri" w:hAnsiTheme="majorHAnsi" w:cs="Andalus"/>
        </w:rPr>
      </w:pPr>
    </w:p>
    <w:p w:rsidR="001261DA" w:rsidRDefault="001261DA">
      <w:pPr>
        <w:widowControl w:val="0"/>
        <w:autoSpaceDE w:val="0"/>
        <w:autoSpaceDN w:val="0"/>
        <w:adjustRightInd w:val="0"/>
        <w:rPr>
          <w:rFonts w:asciiTheme="majorHAnsi" w:eastAsia="Calibri" w:hAnsiTheme="majorHAnsi" w:cs="Andalus"/>
        </w:rPr>
      </w:pPr>
      <w:bookmarkStart w:id="0" w:name="_GoBack"/>
      <w:bookmarkEnd w:id="0"/>
    </w:p>
    <w:sectPr w:rsidR="001261DA" w:rsidSect="006C4857">
      <w:footerReference w:type="default" r:id="rId10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96" w:rsidRDefault="00AA5396" w:rsidP="00AA6CD8">
      <w:r>
        <w:separator/>
      </w:r>
    </w:p>
  </w:endnote>
  <w:endnote w:type="continuationSeparator" w:id="0">
    <w:p w:rsidR="00AA5396" w:rsidRDefault="00AA5396" w:rsidP="00AA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D8" w:rsidRPr="00AA6CD8" w:rsidRDefault="00AA6CD8" w:rsidP="00AA6CD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  <w:sz w:val="16"/>
        <w:szCs w:val="16"/>
      </w:rPr>
    </w:pPr>
    <w:r w:rsidRPr="00AA6CD8">
      <w:rPr>
        <w:rFonts w:ascii="Cambria" w:hAnsi="Cambria"/>
        <w:sz w:val="16"/>
        <w:szCs w:val="16"/>
      </w:rPr>
      <w:tab/>
      <w:t xml:space="preserve">Page </w:t>
    </w:r>
    <w:r w:rsidR="002C6846" w:rsidRPr="00AA6CD8">
      <w:rPr>
        <w:sz w:val="16"/>
        <w:szCs w:val="16"/>
      </w:rPr>
      <w:fldChar w:fldCharType="begin"/>
    </w:r>
    <w:r w:rsidRPr="00AA6CD8">
      <w:rPr>
        <w:sz w:val="16"/>
        <w:szCs w:val="16"/>
      </w:rPr>
      <w:instrText xml:space="preserve"> PAGE   \* MERGEFORMAT </w:instrText>
    </w:r>
    <w:r w:rsidR="002C6846" w:rsidRPr="00AA6CD8">
      <w:rPr>
        <w:sz w:val="16"/>
        <w:szCs w:val="16"/>
      </w:rPr>
      <w:fldChar w:fldCharType="separate"/>
    </w:r>
    <w:r w:rsidR="00A75342" w:rsidRPr="00A75342">
      <w:rPr>
        <w:rFonts w:ascii="Cambria" w:hAnsi="Cambria"/>
        <w:noProof/>
        <w:sz w:val="16"/>
        <w:szCs w:val="16"/>
      </w:rPr>
      <w:t>3</w:t>
    </w:r>
    <w:r w:rsidR="002C6846" w:rsidRPr="00AA6CD8">
      <w:rPr>
        <w:sz w:val="16"/>
        <w:szCs w:val="16"/>
      </w:rPr>
      <w:fldChar w:fldCharType="end"/>
    </w:r>
  </w:p>
  <w:p w:rsidR="00AA6CD8" w:rsidRDefault="00AA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96" w:rsidRDefault="00AA5396" w:rsidP="00AA6CD8">
      <w:r>
        <w:separator/>
      </w:r>
    </w:p>
  </w:footnote>
  <w:footnote w:type="continuationSeparator" w:id="0">
    <w:p w:rsidR="00AA5396" w:rsidRDefault="00AA5396" w:rsidP="00AA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46432"/>
    <w:multiLevelType w:val="multilevel"/>
    <w:tmpl w:val="8C9EF3AA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B11BE"/>
    <w:multiLevelType w:val="hybridMultilevel"/>
    <w:tmpl w:val="B9EA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6B27"/>
    <w:multiLevelType w:val="hybridMultilevel"/>
    <w:tmpl w:val="0D141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5942"/>
    <w:multiLevelType w:val="multilevel"/>
    <w:tmpl w:val="8C9EF3AA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61006A"/>
    <w:multiLevelType w:val="multilevel"/>
    <w:tmpl w:val="8C9EF3AA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F6E62"/>
    <w:multiLevelType w:val="hybridMultilevel"/>
    <w:tmpl w:val="C92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240D2"/>
    <w:multiLevelType w:val="multilevel"/>
    <w:tmpl w:val="8C9EF3AA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0512F9"/>
    <w:multiLevelType w:val="multilevel"/>
    <w:tmpl w:val="450512F9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624602"/>
    <w:multiLevelType w:val="multilevel"/>
    <w:tmpl w:val="8C9EF3AA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F95446"/>
    <w:multiLevelType w:val="multilevel"/>
    <w:tmpl w:val="56F95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D4AF4"/>
    <w:multiLevelType w:val="multilevel"/>
    <w:tmpl w:val="8C9EF3AA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F94A30"/>
    <w:multiLevelType w:val="hybridMultilevel"/>
    <w:tmpl w:val="CB5E853E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66604FE8"/>
    <w:multiLevelType w:val="multilevel"/>
    <w:tmpl w:val="8C9EF3AA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890F75"/>
    <w:multiLevelType w:val="hybridMultilevel"/>
    <w:tmpl w:val="3690A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7153D"/>
    <w:multiLevelType w:val="hybridMultilevel"/>
    <w:tmpl w:val="FFA61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353E1"/>
    <w:rsid w:val="000551F6"/>
    <w:rsid w:val="00056FAA"/>
    <w:rsid w:val="00062CC0"/>
    <w:rsid w:val="000A4244"/>
    <w:rsid w:val="000B595D"/>
    <w:rsid w:val="000C3CAB"/>
    <w:rsid w:val="000E3EDD"/>
    <w:rsid w:val="000F1218"/>
    <w:rsid w:val="000F244C"/>
    <w:rsid w:val="000F718A"/>
    <w:rsid w:val="001261DA"/>
    <w:rsid w:val="00156D60"/>
    <w:rsid w:val="00172A27"/>
    <w:rsid w:val="0017510F"/>
    <w:rsid w:val="00175F84"/>
    <w:rsid w:val="00176AF4"/>
    <w:rsid w:val="001A0D75"/>
    <w:rsid w:val="001A3736"/>
    <w:rsid w:val="001A56E9"/>
    <w:rsid w:val="001B2C38"/>
    <w:rsid w:val="001C23C0"/>
    <w:rsid w:val="001E201A"/>
    <w:rsid w:val="00230687"/>
    <w:rsid w:val="00235476"/>
    <w:rsid w:val="002B6B49"/>
    <w:rsid w:val="002C6846"/>
    <w:rsid w:val="002D5C61"/>
    <w:rsid w:val="002E3B23"/>
    <w:rsid w:val="00306197"/>
    <w:rsid w:val="00306865"/>
    <w:rsid w:val="00312FAB"/>
    <w:rsid w:val="00343ADE"/>
    <w:rsid w:val="003673DB"/>
    <w:rsid w:val="00384070"/>
    <w:rsid w:val="00396A2B"/>
    <w:rsid w:val="003B4A2F"/>
    <w:rsid w:val="00416D15"/>
    <w:rsid w:val="00457207"/>
    <w:rsid w:val="00472F95"/>
    <w:rsid w:val="00494853"/>
    <w:rsid w:val="004B11E6"/>
    <w:rsid w:val="00500567"/>
    <w:rsid w:val="0054695D"/>
    <w:rsid w:val="00560BAE"/>
    <w:rsid w:val="00596D97"/>
    <w:rsid w:val="005B008C"/>
    <w:rsid w:val="005C5778"/>
    <w:rsid w:val="00600116"/>
    <w:rsid w:val="006270DC"/>
    <w:rsid w:val="00642AEE"/>
    <w:rsid w:val="006448C3"/>
    <w:rsid w:val="00653023"/>
    <w:rsid w:val="00686F4E"/>
    <w:rsid w:val="006935D1"/>
    <w:rsid w:val="006955A8"/>
    <w:rsid w:val="006A1E3D"/>
    <w:rsid w:val="006C4857"/>
    <w:rsid w:val="006D201D"/>
    <w:rsid w:val="007112A9"/>
    <w:rsid w:val="00715C67"/>
    <w:rsid w:val="007724E6"/>
    <w:rsid w:val="00780151"/>
    <w:rsid w:val="00787277"/>
    <w:rsid w:val="007B0F8A"/>
    <w:rsid w:val="007B2DD8"/>
    <w:rsid w:val="007D53B7"/>
    <w:rsid w:val="0080776B"/>
    <w:rsid w:val="008116A0"/>
    <w:rsid w:val="00815637"/>
    <w:rsid w:val="00817495"/>
    <w:rsid w:val="0083612C"/>
    <w:rsid w:val="00873B1E"/>
    <w:rsid w:val="00882AC1"/>
    <w:rsid w:val="00886E54"/>
    <w:rsid w:val="008A578B"/>
    <w:rsid w:val="008B6E78"/>
    <w:rsid w:val="008F38CC"/>
    <w:rsid w:val="00932CB9"/>
    <w:rsid w:val="00963405"/>
    <w:rsid w:val="00975D0C"/>
    <w:rsid w:val="00982A87"/>
    <w:rsid w:val="009B6F78"/>
    <w:rsid w:val="009D5538"/>
    <w:rsid w:val="009D7792"/>
    <w:rsid w:val="009E4A8F"/>
    <w:rsid w:val="009F3CC8"/>
    <w:rsid w:val="00A1639F"/>
    <w:rsid w:val="00A61F8A"/>
    <w:rsid w:val="00A75342"/>
    <w:rsid w:val="00A938BD"/>
    <w:rsid w:val="00AA5396"/>
    <w:rsid w:val="00AA6CD8"/>
    <w:rsid w:val="00AC76CD"/>
    <w:rsid w:val="00AD34DF"/>
    <w:rsid w:val="00B1491E"/>
    <w:rsid w:val="00B713AC"/>
    <w:rsid w:val="00B97D6F"/>
    <w:rsid w:val="00BF7092"/>
    <w:rsid w:val="00BF72F0"/>
    <w:rsid w:val="00C12699"/>
    <w:rsid w:val="00C24C96"/>
    <w:rsid w:val="00C800AB"/>
    <w:rsid w:val="00C832B8"/>
    <w:rsid w:val="00CB7312"/>
    <w:rsid w:val="00CC767C"/>
    <w:rsid w:val="00CF2776"/>
    <w:rsid w:val="00D06DBD"/>
    <w:rsid w:val="00D14885"/>
    <w:rsid w:val="00D62F11"/>
    <w:rsid w:val="00D805D7"/>
    <w:rsid w:val="00D81451"/>
    <w:rsid w:val="00E8199D"/>
    <w:rsid w:val="00EF16F4"/>
    <w:rsid w:val="00F16060"/>
    <w:rsid w:val="00F3602B"/>
    <w:rsid w:val="00F40212"/>
    <w:rsid w:val="00F408D3"/>
    <w:rsid w:val="00F85764"/>
    <w:rsid w:val="00F90F57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D81451"/>
  </w:style>
  <w:style w:type="character" w:customStyle="1" w:styleId="HeaderChar">
    <w:name w:val="Header Char"/>
    <w:link w:val="Header"/>
    <w:rsid w:val="00D81451"/>
    <w:rPr>
      <w:sz w:val="24"/>
      <w:szCs w:val="24"/>
    </w:rPr>
  </w:style>
  <w:style w:type="paragraph" w:styleId="ListParagraph">
    <w:name w:val="List Paragraph"/>
    <w:basedOn w:val="Normal"/>
    <w:qFormat/>
    <w:rsid w:val="00D81451"/>
    <w:pPr>
      <w:ind w:left="720"/>
      <w:contextualSpacing/>
    </w:pPr>
  </w:style>
  <w:style w:type="paragraph" w:styleId="Header">
    <w:name w:val="header"/>
    <w:basedOn w:val="Normal"/>
    <w:link w:val="HeaderChar"/>
    <w:rsid w:val="00D8145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D81451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D62F11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2CB9"/>
  </w:style>
  <w:style w:type="character" w:styleId="Hyperlink">
    <w:name w:val="Hyperlink"/>
    <w:basedOn w:val="DefaultParagraphFont"/>
    <w:uiPriority w:val="99"/>
    <w:unhideWhenUsed/>
    <w:rsid w:val="00932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.3378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545</Words>
  <Characters>3107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Meriam P</vt:lpstr>
    </vt:vector>
  </TitlesOfParts>
  <Company>netopia</Company>
  <LinksUpToDate>false</LinksUpToDate>
  <CharactersWithSpaces>3645</CharactersWithSpaces>
  <SharedDoc>false</SharedDoc>
  <HLinks>
    <vt:vector size="6" baseType="variant"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mailto:fatima_fapi@yahoo.com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Meriam P</dc:title>
  <dc:creator>netopia</dc:creator>
  <cp:lastModifiedBy>784812338</cp:lastModifiedBy>
  <cp:revision>41</cp:revision>
  <cp:lastPrinted>2014-10-16T11:20:00Z</cp:lastPrinted>
  <dcterms:created xsi:type="dcterms:W3CDTF">2016-10-13T14:56:00Z</dcterms:created>
  <dcterms:modified xsi:type="dcterms:W3CDTF">2017-12-08T11:18:00Z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