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02" w:rsidRDefault="00E60E02" w:rsidP="00A27482">
      <w:pPr>
        <w:pBdr>
          <w:bottom w:val="threeDEmboss" w:sz="18" w:space="1" w:color="auto"/>
        </w:pBdr>
        <w:jc w:val="center"/>
        <w:rPr>
          <w:rFonts w:ascii="Verdana" w:hAnsi="Verdana"/>
          <w:b/>
          <w:sz w:val="28"/>
          <w:szCs w:val="28"/>
        </w:rPr>
      </w:pPr>
      <w:r>
        <w:rPr>
          <w:rFonts w:ascii="Verdana" w:hAnsi="Verdana"/>
          <w:b/>
          <w:sz w:val="28"/>
          <w:szCs w:val="28"/>
        </w:rPr>
        <w:t>RAMY</w:t>
      </w:r>
    </w:p>
    <w:p w:rsidR="00523691" w:rsidRPr="004367BA" w:rsidRDefault="00E60E02" w:rsidP="00A27482">
      <w:pPr>
        <w:pBdr>
          <w:bottom w:val="threeDEmboss" w:sz="18" w:space="1" w:color="auto"/>
        </w:pBdr>
        <w:jc w:val="center"/>
        <w:rPr>
          <w:rFonts w:ascii="Verdana" w:hAnsi="Verdana"/>
          <w:b/>
          <w:sz w:val="28"/>
          <w:szCs w:val="28"/>
        </w:rPr>
      </w:pPr>
      <w:hyperlink r:id="rId9" w:history="1">
        <w:r w:rsidRPr="00694934">
          <w:rPr>
            <w:rStyle w:val="Hyperlink"/>
            <w:rFonts w:ascii="Verdana" w:hAnsi="Verdana"/>
            <w:b/>
            <w:sz w:val="28"/>
            <w:szCs w:val="28"/>
          </w:rPr>
          <w:t>RAMY.337967@2freemail.com</w:t>
        </w:r>
      </w:hyperlink>
      <w:r>
        <w:rPr>
          <w:rFonts w:ascii="Verdana" w:hAnsi="Verdana"/>
          <w:b/>
          <w:sz w:val="28"/>
          <w:szCs w:val="28"/>
        </w:rPr>
        <w:t xml:space="preserve"> </w:t>
      </w:r>
      <w:r w:rsidRPr="00E60E02">
        <w:rPr>
          <w:rFonts w:ascii="Verdana" w:hAnsi="Verdana"/>
          <w:b/>
          <w:sz w:val="28"/>
          <w:szCs w:val="28"/>
        </w:rPr>
        <w:tab/>
      </w:r>
      <w:r>
        <w:rPr>
          <w:rFonts w:ascii="Verdana" w:hAnsi="Verdana"/>
          <w:b/>
          <w:sz w:val="28"/>
          <w:szCs w:val="28"/>
        </w:rPr>
        <w:t xml:space="preserve"> </w:t>
      </w:r>
    </w:p>
    <w:p w:rsidR="00AD421F" w:rsidRDefault="00AD421F" w:rsidP="00AD421F">
      <w:pPr>
        <w:rPr>
          <w:rFonts w:ascii="Times" w:hAnsi="Times"/>
          <w:sz w:val="20"/>
          <w:szCs w:val="20"/>
        </w:rPr>
      </w:pPr>
    </w:p>
    <w:p w:rsidR="00A17B73" w:rsidRDefault="00A17B73" w:rsidP="0082158D">
      <w:pPr>
        <w:rPr>
          <w:rFonts w:ascii="Times" w:hAnsi="Times"/>
          <w:b/>
          <w:bCs/>
        </w:rPr>
      </w:pPr>
    </w:p>
    <w:p w:rsidR="00A17B73" w:rsidRPr="004367BA" w:rsidRDefault="00A17B73" w:rsidP="00A17B73">
      <w:pPr>
        <w:jc w:val="both"/>
        <w:rPr>
          <w:rFonts w:ascii="Verdana" w:eastAsia="Batang" w:hAnsi="Verdana" w:cs="Arial"/>
          <w:b/>
          <w:sz w:val="18"/>
          <w:szCs w:val="18"/>
        </w:rPr>
      </w:pPr>
    </w:p>
    <w:p w:rsidR="00A17B73" w:rsidRDefault="00A17B73" w:rsidP="00A81F2C">
      <w:pPr>
        <w:pBdr>
          <w:bottom w:val="single" w:sz="4" w:space="1" w:color="auto"/>
        </w:pBdr>
        <w:jc w:val="center"/>
        <w:rPr>
          <w:rFonts w:ascii="Verdana" w:hAnsi="Verdana"/>
          <w:b/>
          <w:sz w:val="20"/>
          <w:szCs w:val="20"/>
        </w:rPr>
      </w:pPr>
      <w:r w:rsidRPr="004367BA">
        <w:rPr>
          <w:rFonts w:ascii="Verdana" w:hAnsi="Verdana"/>
          <w:b/>
          <w:sz w:val="20"/>
          <w:szCs w:val="20"/>
        </w:rPr>
        <w:t xml:space="preserve">SENIOR </w:t>
      </w:r>
      <w:r w:rsidR="00A81F2C">
        <w:rPr>
          <w:rFonts w:ascii="Verdana" w:hAnsi="Verdana"/>
          <w:b/>
          <w:sz w:val="20"/>
          <w:szCs w:val="20"/>
        </w:rPr>
        <w:t>EXECUTIVE</w:t>
      </w:r>
      <w:r w:rsidRPr="004367BA">
        <w:rPr>
          <w:rFonts w:ascii="Verdana" w:hAnsi="Verdana"/>
          <w:b/>
          <w:sz w:val="20"/>
          <w:szCs w:val="20"/>
        </w:rPr>
        <w:t xml:space="preserve"> PROFESSIONAL – </w:t>
      </w:r>
      <w:r w:rsidR="00F06090">
        <w:rPr>
          <w:rFonts w:ascii="Verdana" w:hAnsi="Verdana"/>
          <w:b/>
          <w:sz w:val="20"/>
          <w:szCs w:val="20"/>
        </w:rPr>
        <w:t xml:space="preserve">CIO / IT &amp; BUSINESS </w:t>
      </w:r>
      <w:r w:rsidR="00A81F2C">
        <w:rPr>
          <w:rFonts w:ascii="Verdana" w:hAnsi="Verdana"/>
          <w:b/>
          <w:sz w:val="20"/>
          <w:szCs w:val="20"/>
        </w:rPr>
        <w:t>CONSULTANCY</w:t>
      </w:r>
      <w:r w:rsidRPr="004367BA">
        <w:rPr>
          <w:rFonts w:ascii="Verdana" w:hAnsi="Verdana"/>
          <w:b/>
          <w:sz w:val="20"/>
          <w:szCs w:val="20"/>
        </w:rPr>
        <w:t xml:space="preserve"> / OPERATIONS MANAGEMENT</w:t>
      </w:r>
    </w:p>
    <w:p w:rsidR="00A17B73" w:rsidRPr="004367BA" w:rsidRDefault="00A17B73" w:rsidP="00A17B73">
      <w:pPr>
        <w:rPr>
          <w:rFonts w:ascii="Verdana" w:hAnsi="Verdana"/>
          <w:b/>
          <w:sz w:val="20"/>
          <w:szCs w:val="20"/>
        </w:rPr>
      </w:pPr>
    </w:p>
    <w:p w:rsidR="00433688" w:rsidRDefault="00433688" w:rsidP="00A17B73">
      <w:pPr>
        <w:jc w:val="center"/>
        <w:rPr>
          <w:rFonts w:ascii="Verdana" w:hAnsi="Verdana"/>
          <w:sz w:val="18"/>
          <w:szCs w:val="18"/>
        </w:rPr>
      </w:pPr>
    </w:p>
    <w:p w:rsidR="00A17B73" w:rsidRPr="004367BA" w:rsidRDefault="00A17B73" w:rsidP="00BD47E0">
      <w:pPr>
        <w:jc w:val="center"/>
        <w:rPr>
          <w:rFonts w:ascii="Verdana" w:hAnsi="Verdana" w:cs="Arial"/>
          <w:sz w:val="18"/>
          <w:szCs w:val="18"/>
        </w:rPr>
      </w:pPr>
      <w:r w:rsidRPr="004367BA">
        <w:rPr>
          <w:rFonts w:ascii="Verdana" w:hAnsi="Verdana"/>
          <w:sz w:val="18"/>
          <w:szCs w:val="18"/>
        </w:rPr>
        <w:t xml:space="preserve">“Strong credentials in </w:t>
      </w:r>
      <w:r w:rsidR="00A81F2C">
        <w:rPr>
          <w:rFonts w:ascii="Verdana" w:hAnsi="Verdana"/>
          <w:sz w:val="18"/>
          <w:szCs w:val="18"/>
        </w:rPr>
        <w:t xml:space="preserve">steering Business Technology teams, </w:t>
      </w:r>
      <w:r w:rsidRPr="004367BA">
        <w:rPr>
          <w:rFonts w:ascii="Verdana" w:hAnsi="Verdana"/>
          <w:sz w:val="18"/>
          <w:szCs w:val="18"/>
        </w:rPr>
        <w:t xml:space="preserve">managing </w:t>
      </w:r>
      <w:r w:rsidRPr="004367BA">
        <w:rPr>
          <w:rFonts w:ascii="Verdana" w:hAnsi="Verdana" w:cs="Arial"/>
          <w:sz w:val="18"/>
          <w:szCs w:val="18"/>
        </w:rPr>
        <w:t>IT operations</w:t>
      </w:r>
      <w:r w:rsidR="00A81F2C">
        <w:rPr>
          <w:rFonts w:ascii="Verdana" w:hAnsi="Verdana" w:cs="Arial"/>
          <w:sz w:val="18"/>
          <w:szCs w:val="18"/>
        </w:rPr>
        <w:t xml:space="preserve">, Large IT </w:t>
      </w:r>
      <w:r w:rsidR="006D04C1">
        <w:rPr>
          <w:rFonts w:ascii="Verdana" w:hAnsi="Verdana" w:cs="Arial"/>
          <w:sz w:val="18"/>
          <w:szCs w:val="18"/>
        </w:rPr>
        <w:t>implementations, and operations</w:t>
      </w:r>
      <w:r w:rsidRPr="004367BA">
        <w:rPr>
          <w:rStyle w:val="apple-style-span"/>
          <w:rFonts w:ascii="Verdana" w:eastAsia="Arial Unicode MS" w:hAnsi="Verdana" w:cs="Arial"/>
          <w:sz w:val="18"/>
          <w:szCs w:val="18"/>
        </w:rPr>
        <w:t>”</w:t>
      </w:r>
    </w:p>
    <w:p w:rsidR="00A17B73" w:rsidRDefault="00A17B73" w:rsidP="00AF458D">
      <w:pPr>
        <w:jc w:val="center"/>
        <w:rPr>
          <w:rFonts w:ascii="Times" w:hAnsi="Times"/>
          <w:b/>
          <w:bCs/>
        </w:rPr>
      </w:pPr>
    </w:p>
    <w:p w:rsidR="00AC3787" w:rsidRDefault="00AC3787" w:rsidP="00AD421F">
      <w:pPr>
        <w:rPr>
          <w:rFonts w:ascii="Times" w:hAnsi="Times"/>
          <w:sz w:val="20"/>
          <w:szCs w:val="20"/>
        </w:rPr>
      </w:pPr>
    </w:p>
    <w:p w:rsidR="00433688" w:rsidRDefault="00433688" w:rsidP="00AD421F">
      <w:pPr>
        <w:rPr>
          <w:rFonts w:ascii="Times" w:hAnsi="Times"/>
          <w:sz w:val="20"/>
          <w:szCs w:val="20"/>
        </w:rPr>
      </w:pPr>
    </w:p>
    <w:p w:rsidR="001A400E" w:rsidRDefault="00020EB6" w:rsidP="00483024">
      <w:pPr>
        <w:rPr>
          <w:rFonts w:ascii="Times" w:hAnsi="Times"/>
          <w:sz w:val="20"/>
          <w:szCs w:val="20"/>
        </w:rPr>
      </w:pPr>
      <w:r>
        <w:rPr>
          <w:rFonts w:ascii="Times" w:hAnsi="Times"/>
          <w:sz w:val="20"/>
          <w:szCs w:val="20"/>
        </w:rPr>
        <w:t>18</w:t>
      </w:r>
      <w:r w:rsidR="001A400E">
        <w:rPr>
          <w:rFonts w:ascii="Times" w:hAnsi="Times"/>
          <w:sz w:val="20"/>
          <w:szCs w:val="20"/>
        </w:rPr>
        <w:t xml:space="preserve"> years of experience in steering and directing large enterprise </w:t>
      </w:r>
      <w:r w:rsidR="00BD47E0">
        <w:rPr>
          <w:rFonts w:ascii="Times" w:hAnsi="Times"/>
          <w:sz w:val="20"/>
          <w:szCs w:val="20"/>
        </w:rPr>
        <w:t>information technology operations</w:t>
      </w:r>
      <w:r>
        <w:rPr>
          <w:rFonts w:ascii="Times" w:hAnsi="Times"/>
          <w:sz w:val="20"/>
          <w:szCs w:val="20"/>
        </w:rPr>
        <w:t xml:space="preserve">, IT Service delivery and </w:t>
      </w:r>
      <w:r w:rsidR="001A400E">
        <w:rPr>
          <w:rFonts w:ascii="Times" w:hAnsi="Times"/>
          <w:sz w:val="20"/>
          <w:szCs w:val="20"/>
        </w:rPr>
        <w:t>mission critical operations</w:t>
      </w:r>
    </w:p>
    <w:p w:rsidR="00AF458D" w:rsidRDefault="00AF458D" w:rsidP="000A6344">
      <w:pPr>
        <w:rPr>
          <w:rFonts w:ascii="Times" w:hAnsi="Times"/>
          <w:sz w:val="20"/>
          <w:szCs w:val="20"/>
        </w:rPr>
      </w:pPr>
      <w:r>
        <w:rPr>
          <w:rFonts w:ascii="Times" w:hAnsi="Times"/>
          <w:sz w:val="20"/>
          <w:szCs w:val="20"/>
        </w:rPr>
        <w:t>A visionary Technology executive with proven track record of building and leading large teams of business technology professionals, driving business results and maximizing IT return on investment through exceptional service delivery quality and strategic management of people, technology and processes</w:t>
      </w:r>
    </w:p>
    <w:p w:rsidR="001A400E" w:rsidRDefault="001A400E" w:rsidP="001A400E">
      <w:pPr>
        <w:rPr>
          <w:rFonts w:ascii="Times" w:hAnsi="Times"/>
          <w:sz w:val="20"/>
          <w:szCs w:val="20"/>
        </w:rPr>
      </w:pPr>
      <w:r>
        <w:rPr>
          <w:rFonts w:ascii="Times" w:hAnsi="Times"/>
          <w:sz w:val="20"/>
          <w:szCs w:val="20"/>
        </w:rPr>
        <w:t xml:space="preserve">Service delivery excellence &amp; customer satisfaction focused, change management agent and business oriented achiever </w:t>
      </w:r>
    </w:p>
    <w:p w:rsidR="00AF458D" w:rsidRDefault="00AF458D" w:rsidP="00FD5D44">
      <w:pPr>
        <w:rPr>
          <w:rFonts w:ascii="Times" w:hAnsi="Times"/>
          <w:sz w:val="20"/>
          <w:szCs w:val="20"/>
        </w:rPr>
      </w:pPr>
      <w:r>
        <w:rPr>
          <w:rFonts w:ascii="Times" w:hAnsi="Times"/>
          <w:sz w:val="20"/>
          <w:szCs w:val="20"/>
        </w:rPr>
        <w:t xml:space="preserve">Proven expertise of managing budgets </w:t>
      </w:r>
      <w:r w:rsidR="00AF5FB6">
        <w:rPr>
          <w:rFonts w:ascii="Times" w:hAnsi="Times"/>
          <w:sz w:val="20"/>
          <w:szCs w:val="20"/>
        </w:rPr>
        <w:t>more than</w:t>
      </w:r>
      <w:r w:rsidR="0012385E">
        <w:rPr>
          <w:rFonts w:ascii="Times" w:hAnsi="Times"/>
          <w:sz w:val="20"/>
          <w:szCs w:val="20"/>
        </w:rPr>
        <w:t xml:space="preserve"> $20 million</w:t>
      </w:r>
      <w:r w:rsidR="00FD5D44">
        <w:rPr>
          <w:rFonts w:ascii="Times" w:hAnsi="Times"/>
          <w:sz w:val="20"/>
          <w:szCs w:val="20"/>
        </w:rPr>
        <w:t>, managing $2+ million projects, aligning</w:t>
      </w:r>
      <w:r>
        <w:rPr>
          <w:rFonts w:ascii="Times" w:hAnsi="Times"/>
          <w:sz w:val="20"/>
          <w:szCs w:val="20"/>
        </w:rPr>
        <w:t xml:space="preserve"> technology strategy with corporate strategy</w:t>
      </w:r>
      <w:r w:rsidR="00FD5D44">
        <w:rPr>
          <w:rFonts w:ascii="Times" w:hAnsi="Times"/>
          <w:sz w:val="20"/>
          <w:szCs w:val="20"/>
        </w:rPr>
        <w:t xml:space="preserve">, and leading </w:t>
      </w:r>
      <w:r>
        <w:rPr>
          <w:rFonts w:ascii="Times" w:hAnsi="Times"/>
          <w:sz w:val="20"/>
          <w:szCs w:val="20"/>
        </w:rPr>
        <w:t>large programs and teams to achieve targets and exceed customer expectations</w:t>
      </w:r>
    </w:p>
    <w:p w:rsidR="008909B6" w:rsidRDefault="008909B6" w:rsidP="00AD421F">
      <w:pPr>
        <w:rPr>
          <w:rFonts w:ascii="Times" w:hAnsi="Times"/>
          <w:sz w:val="20"/>
          <w:szCs w:val="20"/>
        </w:rPr>
      </w:pPr>
    </w:p>
    <w:p w:rsidR="008704F6" w:rsidRDefault="006D0F2D" w:rsidP="00693E52">
      <w:pPr>
        <w:rPr>
          <w:rFonts w:ascii="Times" w:hAnsi="Times"/>
          <w:sz w:val="20"/>
          <w:szCs w:val="20"/>
        </w:rPr>
      </w:pPr>
      <w:r>
        <w:rPr>
          <w:rFonts w:ascii="Times" w:hAnsi="Times"/>
          <w:sz w:val="20"/>
          <w:szCs w:val="20"/>
        </w:rPr>
        <w:t>Experienced</w:t>
      </w:r>
      <w:r w:rsidR="00C45C8A">
        <w:rPr>
          <w:rFonts w:ascii="Times" w:hAnsi="Times"/>
          <w:sz w:val="20"/>
          <w:szCs w:val="20"/>
        </w:rPr>
        <w:t xml:space="preserve"> in </w:t>
      </w:r>
      <w:r>
        <w:rPr>
          <w:rFonts w:ascii="Times" w:hAnsi="Times"/>
          <w:sz w:val="20"/>
          <w:szCs w:val="20"/>
        </w:rPr>
        <w:t>delivering</w:t>
      </w:r>
      <w:r w:rsidR="00C45C8A">
        <w:rPr>
          <w:rFonts w:ascii="Times" w:hAnsi="Times"/>
          <w:sz w:val="20"/>
          <w:szCs w:val="20"/>
        </w:rPr>
        <w:t xml:space="preserve"> business </w:t>
      </w:r>
      <w:r>
        <w:rPr>
          <w:rFonts w:ascii="Times" w:hAnsi="Times"/>
          <w:sz w:val="20"/>
          <w:szCs w:val="20"/>
        </w:rPr>
        <w:t>consultancy</w:t>
      </w:r>
      <w:r w:rsidR="00C45C8A">
        <w:rPr>
          <w:rFonts w:ascii="Times" w:hAnsi="Times"/>
          <w:sz w:val="20"/>
          <w:szCs w:val="20"/>
        </w:rPr>
        <w:t xml:space="preserve">, due diligence, conducting industry research, market analysis </w:t>
      </w:r>
      <w:r>
        <w:rPr>
          <w:rFonts w:ascii="Times" w:hAnsi="Times"/>
          <w:sz w:val="20"/>
          <w:szCs w:val="20"/>
        </w:rPr>
        <w:t>and strategy consulting</w:t>
      </w:r>
    </w:p>
    <w:p w:rsidR="00A66C88" w:rsidRPr="004367BA" w:rsidRDefault="00A66C88" w:rsidP="00A66C88">
      <w:pPr>
        <w:pBdr>
          <w:bottom w:val="threeDEmboss" w:sz="6" w:space="1" w:color="auto"/>
        </w:pBdr>
        <w:jc w:val="both"/>
        <w:rPr>
          <w:rFonts w:ascii="Verdana" w:hAnsi="Verdana"/>
          <w:b/>
          <w:sz w:val="20"/>
          <w:szCs w:val="20"/>
        </w:rPr>
      </w:pPr>
    </w:p>
    <w:p w:rsidR="00693E52" w:rsidRDefault="00693E52" w:rsidP="00693E52">
      <w:pPr>
        <w:jc w:val="center"/>
        <w:rPr>
          <w:rFonts w:ascii="Times" w:hAnsi="Times"/>
          <w:b/>
          <w:bCs/>
        </w:rPr>
      </w:pPr>
    </w:p>
    <w:p w:rsidR="00A66C88" w:rsidRDefault="00CC0360" w:rsidP="00693E52">
      <w:pPr>
        <w:jc w:val="center"/>
        <w:rPr>
          <w:rFonts w:ascii="Times" w:hAnsi="Times"/>
          <w:b/>
          <w:bCs/>
        </w:rPr>
      </w:pPr>
      <w:r w:rsidRPr="00CC0360">
        <w:rPr>
          <w:rFonts w:ascii="Times" w:hAnsi="Times"/>
          <w:b/>
          <w:bCs/>
        </w:rPr>
        <w:t>Education</w:t>
      </w:r>
    </w:p>
    <w:p w:rsidR="00693E52" w:rsidRDefault="00693E52" w:rsidP="00693E52">
      <w:pPr>
        <w:jc w:val="center"/>
        <w:rPr>
          <w:rFonts w:ascii="Times" w:hAnsi="Times"/>
          <w:b/>
          <w:bCs/>
        </w:rPr>
      </w:pPr>
    </w:p>
    <w:p w:rsidR="001A400E" w:rsidRPr="004909EB" w:rsidRDefault="001A400E" w:rsidP="001A400E">
      <w:pPr>
        <w:widowControl w:val="0"/>
        <w:numPr>
          <w:ilvl w:val="0"/>
          <w:numId w:val="2"/>
        </w:numPr>
        <w:autoSpaceDE w:val="0"/>
        <w:autoSpaceDN w:val="0"/>
        <w:jc w:val="both"/>
        <w:rPr>
          <w:rFonts w:ascii="Verdana" w:hAnsi="Verdana" w:cs="Arial"/>
          <w:sz w:val="18"/>
          <w:szCs w:val="18"/>
        </w:rPr>
      </w:pPr>
      <w:r>
        <w:rPr>
          <w:rFonts w:ascii="Verdana" w:hAnsi="Verdana" w:cs="Arial"/>
          <w:sz w:val="18"/>
          <w:szCs w:val="18"/>
        </w:rPr>
        <w:t>MBA “</w:t>
      </w:r>
      <w:hyperlink r:id="rId10" w:history="1">
        <w:r w:rsidRPr="004909EB">
          <w:rPr>
            <w:rStyle w:val="Hyperlink"/>
            <w:rFonts w:ascii="Verdana" w:hAnsi="Verdana" w:cs="Arial"/>
            <w:b/>
            <w:sz w:val="18"/>
            <w:szCs w:val="18"/>
          </w:rPr>
          <w:t>Warwick Business school</w:t>
        </w:r>
      </w:hyperlink>
      <w:r>
        <w:rPr>
          <w:rFonts w:ascii="Verdana" w:hAnsi="Verdana" w:cs="Arial"/>
          <w:b/>
          <w:color w:val="0070C0"/>
          <w:sz w:val="18"/>
          <w:szCs w:val="18"/>
        </w:rPr>
        <w:t xml:space="preserve"> </w:t>
      </w:r>
      <w:r w:rsidR="001215ED" w:rsidRPr="00807672">
        <w:rPr>
          <w:rFonts w:ascii="Verdana" w:hAnsi="Verdana" w:cs="Arial"/>
          <w:bCs/>
          <w:color w:val="000000"/>
          <w:sz w:val="18"/>
          <w:szCs w:val="18"/>
        </w:rPr>
        <w:t>(2014-2016)</w:t>
      </w:r>
    </w:p>
    <w:p w:rsidR="001A400E" w:rsidRPr="00CC3400" w:rsidRDefault="001A400E" w:rsidP="00A66C88">
      <w:pPr>
        <w:ind w:left="720" w:firstLine="720"/>
        <w:jc w:val="both"/>
        <w:rPr>
          <w:rFonts w:ascii="Verdana" w:hAnsi="Verdana" w:cs="Arial"/>
          <w:bCs/>
          <w:sz w:val="18"/>
          <w:szCs w:val="18"/>
        </w:rPr>
      </w:pPr>
    </w:p>
    <w:p w:rsidR="001A400E" w:rsidRDefault="001A400E" w:rsidP="001A400E">
      <w:pPr>
        <w:widowControl w:val="0"/>
        <w:numPr>
          <w:ilvl w:val="0"/>
          <w:numId w:val="2"/>
        </w:numPr>
        <w:autoSpaceDE w:val="0"/>
        <w:autoSpaceDN w:val="0"/>
        <w:jc w:val="both"/>
        <w:rPr>
          <w:rFonts w:ascii="Verdana" w:hAnsi="Verdana" w:cs="Arial"/>
          <w:sz w:val="18"/>
          <w:szCs w:val="18"/>
        </w:rPr>
      </w:pPr>
      <w:r w:rsidRPr="004367BA">
        <w:rPr>
          <w:rFonts w:ascii="Verdana" w:hAnsi="Verdana" w:cs="Arial"/>
          <w:sz w:val="18"/>
          <w:szCs w:val="18"/>
        </w:rPr>
        <w:t xml:space="preserve">B.Sc. (Electronics and Telecommunications Engineering), </w:t>
      </w:r>
      <w:proofErr w:type="spellStart"/>
      <w:r w:rsidRPr="004367BA">
        <w:rPr>
          <w:rFonts w:ascii="Verdana" w:hAnsi="Verdana" w:cs="Arial"/>
          <w:sz w:val="18"/>
          <w:szCs w:val="18"/>
        </w:rPr>
        <w:t>Zagazig</w:t>
      </w:r>
      <w:proofErr w:type="spellEnd"/>
      <w:r w:rsidRPr="004367BA">
        <w:rPr>
          <w:rFonts w:ascii="Verdana" w:hAnsi="Verdana" w:cs="Arial"/>
          <w:sz w:val="18"/>
          <w:szCs w:val="18"/>
        </w:rPr>
        <w:t xml:space="preserve"> University, Faculty of Engineering at </w:t>
      </w:r>
      <w:proofErr w:type="spellStart"/>
      <w:r w:rsidRPr="004367BA">
        <w:rPr>
          <w:rFonts w:ascii="Verdana" w:hAnsi="Verdana" w:cs="Arial"/>
          <w:sz w:val="18"/>
          <w:szCs w:val="18"/>
        </w:rPr>
        <w:t>Shoubra</w:t>
      </w:r>
      <w:proofErr w:type="spellEnd"/>
      <w:r w:rsidRPr="004367BA">
        <w:rPr>
          <w:rFonts w:ascii="Verdana" w:hAnsi="Verdana" w:cs="Arial"/>
          <w:sz w:val="18"/>
          <w:szCs w:val="18"/>
        </w:rPr>
        <w:t xml:space="preserve"> (1994)</w:t>
      </w:r>
    </w:p>
    <w:p w:rsidR="003C1608" w:rsidRPr="00647868" w:rsidRDefault="003C1608" w:rsidP="003C1608">
      <w:pPr>
        <w:widowControl w:val="0"/>
        <w:numPr>
          <w:ilvl w:val="0"/>
          <w:numId w:val="2"/>
        </w:numPr>
        <w:autoSpaceDE w:val="0"/>
        <w:autoSpaceDN w:val="0"/>
        <w:jc w:val="both"/>
        <w:rPr>
          <w:rFonts w:ascii="Verdana" w:hAnsi="Verdana" w:cs="Arial"/>
          <w:b/>
          <w:bCs/>
          <w:sz w:val="18"/>
          <w:szCs w:val="18"/>
        </w:rPr>
      </w:pPr>
      <w:r w:rsidRPr="00647868">
        <w:rPr>
          <w:rFonts w:ascii="Verdana" w:hAnsi="Verdana" w:cs="Arial"/>
          <w:b/>
          <w:bCs/>
          <w:sz w:val="18"/>
          <w:szCs w:val="18"/>
        </w:rPr>
        <w:t>Languages:</w:t>
      </w:r>
    </w:p>
    <w:p w:rsidR="003C1608" w:rsidRDefault="003C1608" w:rsidP="00693E52">
      <w:pPr>
        <w:widowControl w:val="0"/>
        <w:numPr>
          <w:ilvl w:val="3"/>
          <w:numId w:val="2"/>
        </w:numPr>
        <w:autoSpaceDE w:val="0"/>
        <w:autoSpaceDN w:val="0"/>
        <w:jc w:val="both"/>
        <w:rPr>
          <w:rFonts w:ascii="Verdana" w:hAnsi="Verdana" w:cs="Arial"/>
          <w:sz w:val="18"/>
          <w:szCs w:val="18"/>
        </w:rPr>
      </w:pPr>
      <w:r>
        <w:rPr>
          <w:rFonts w:ascii="Verdana" w:hAnsi="Verdana" w:cs="Arial"/>
          <w:sz w:val="18"/>
          <w:szCs w:val="18"/>
        </w:rPr>
        <w:t>Arabic – Mother tongue</w:t>
      </w:r>
    </w:p>
    <w:p w:rsidR="001A400E" w:rsidRPr="00693E52" w:rsidRDefault="003C1608" w:rsidP="00693E52">
      <w:pPr>
        <w:widowControl w:val="0"/>
        <w:numPr>
          <w:ilvl w:val="3"/>
          <w:numId w:val="2"/>
        </w:numPr>
        <w:autoSpaceDE w:val="0"/>
        <w:autoSpaceDN w:val="0"/>
        <w:jc w:val="both"/>
        <w:rPr>
          <w:rFonts w:ascii="Verdana" w:hAnsi="Verdana" w:cs="Arial"/>
          <w:sz w:val="18"/>
          <w:szCs w:val="18"/>
        </w:rPr>
      </w:pPr>
      <w:r>
        <w:rPr>
          <w:rFonts w:ascii="Verdana" w:hAnsi="Verdana" w:cs="Arial"/>
          <w:sz w:val="18"/>
          <w:szCs w:val="18"/>
        </w:rPr>
        <w:t>English – Perfect</w:t>
      </w:r>
    </w:p>
    <w:p w:rsidR="00A66C88" w:rsidRPr="004367BA" w:rsidRDefault="00A66C88" w:rsidP="00A66C88">
      <w:pPr>
        <w:pBdr>
          <w:bottom w:val="threeDEmboss" w:sz="6" w:space="1" w:color="auto"/>
        </w:pBdr>
        <w:jc w:val="both"/>
        <w:rPr>
          <w:rFonts w:ascii="Verdana" w:hAnsi="Verdana"/>
          <w:b/>
          <w:sz w:val="20"/>
          <w:szCs w:val="20"/>
        </w:rPr>
      </w:pPr>
    </w:p>
    <w:p w:rsidR="008704F6" w:rsidRDefault="008704F6" w:rsidP="00AD421F">
      <w:pPr>
        <w:rPr>
          <w:rFonts w:ascii="Times" w:hAnsi="Times"/>
          <w:sz w:val="20"/>
          <w:szCs w:val="20"/>
        </w:rPr>
      </w:pPr>
    </w:p>
    <w:p w:rsidR="008704F6" w:rsidRDefault="008704F6" w:rsidP="00417D41">
      <w:pPr>
        <w:jc w:val="center"/>
        <w:rPr>
          <w:rFonts w:ascii="Times" w:hAnsi="Times"/>
          <w:sz w:val="20"/>
          <w:szCs w:val="20"/>
        </w:rPr>
      </w:pPr>
      <w:r w:rsidRPr="00417D41">
        <w:rPr>
          <w:rFonts w:ascii="Times" w:hAnsi="Times"/>
          <w:b/>
          <w:bCs/>
        </w:rPr>
        <w:t>Significant Accomplishments</w:t>
      </w:r>
    </w:p>
    <w:p w:rsidR="008704F6" w:rsidRDefault="008704F6" w:rsidP="00AD421F">
      <w:pPr>
        <w:rPr>
          <w:rFonts w:ascii="Times" w:hAnsi="Times"/>
          <w:sz w:val="20"/>
          <w:szCs w:val="20"/>
        </w:rPr>
      </w:pPr>
    </w:p>
    <w:p w:rsidR="006A3EC3" w:rsidRDefault="008545DF" w:rsidP="00272B97">
      <w:pPr>
        <w:numPr>
          <w:ilvl w:val="0"/>
          <w:numId w:val="9"/>
        </w:numPr>
        <w:rPr>
          <w:rFonts w:ascii="Times" w:hAnsi="Times"/>
          <w:sz w:val="20"/>
          <w:szCs w:val="20"/>
        </w:rPr>
      </w:pPr>
      <w:r>
        <w:rPr>
          <w:rFonts w:ascii="Times" w:hAnsi="Times"/>
          <w:sz w:val="20"/>
          <w:szCs w:val="20"/>
        </w:rPr>
        <w:t xml:space="preserve">Participating in IT strategy formulation, analysis and </w:t>
      </w:r>
      <w:r w:rsidR="006971CE">
        <w:rPr>
          <w:rFonts w:ascii="Times" w:hAnsi="Times"/>
          <w:sz w:val="20"/>
          <w:szCs w:val="20"/>
        </w:rPr>
        <w:t>operationalize into specific programs and projects, follow up and regularly report on performa</w:t>
      </w:r>
      <w:r w:rsidR="00E14290">
        <w:rPr>
          <w:rFonts w:ascii="Times" w:hAnsi="Times"/>
          <w:sz w:val="20"/>
          <w:szCs w:val="20"/>
        </w:rPr>
        <w:t>nce, budgeting and status updates</w:t>
      </w:r>
    </w:p>
    <w:p w:rsidR="00E14290" w:rsidRDefault="00E14290" w:rsidP="00E14290">
      <w:pPr>
        <w:numPr>
          <w:ilvl w:val="0"/>
          <w:numId w:val="9"/>
        </w:numPr>
        <w:rPr>
          <w:rFonts w:ascii="Times" w:hAnsi="Times"/>
          <w:sz w:val="20"/>
          <w:szCs w:val="20"/>
        </w:rPr>
      </w:pPr>
      <w:r>
        <w:rPr>
          <w:rFonts w:ascii="Times" w:hAnsi="Times"/>
          <w:sz w:val="20"/>
          <w:szCs w:val="20"/>
        </w:rPr>
        <w:t>Subject matter expert defining IT financial, cost modeling, and project investment appraisal including Buyback, NPV and ROI models</w:t>
      </w:r>
    </w:p>
    <w:p w:rsidR="00D92C66" w:rsidRDefault="00D92C66" w:rsidP="00D92C66">
      <w:pPr>
        <w:numPr>
          <w:ilvl w:val="0"/>
          <w:numId w:val="9"/>
        </w:numPr>
        <w:rPr>
          <w:rFonts w:ascii="Times" w:hAnsi="Times"/>
          <w:sz w:val="20"/>
          <w:szCs w:val="20"/>
        </w:rPr>
      </w:pPr>
      <w:r>
        <w:rPr>
          <w:rFonts w:ascii="Times" w:hAnsi="Times"/>
          <w:sz w:val="20"/>
          <w:szCs w:val="20"/>
        </w:rPr>
        <w:t>Directed the infrastructure sector of 200+ reports &amp; 180+ million EGP of annual budget for Telecom Egypt</w:t>
      </w:r>
    </w:p>
    <w:p w:rsidR="00D92C66" w:rsidRDefault="00D92C66" w:rsidP="00D92C66">
      <w:pPr>
        <w:numPr>
          <w:ilvl w:val="0"/>
          <w:numId w:val="9"/>
        </w:numPr>
        <w:rPr>
          <w:rFonts w:ascii="Times" w:hAnsi="Times"/>
          <w:sz w:val="20"/>
          <w:szCs w:val="20"/>
        </w:rPr>
      </w:pPr>
      <w:r>
        <w:rPr>
          <w:rFonts w:ascii="Times" w:hAnsi="Times"/>
          <w:sz w:val="20"/>
          <w:szCs w:val="20"/>
        </w:rPr>
        <w:t>Successfully led teams of consultants in Business continuity programs delivery to 3 telecomm operators in Egypt</w:t>
      </w:r>
    </w:p>
    <w:p w:rsidR="000819A8" w:rsidRDefault="000819A8" w:rsidP="000819A8">
      <w:pPr>
        <w:numPr>
          <w:ilvl w:val="0"/>
          <w:numId w:val="9"/>
        </w:numPr>
        <w:rPr>
          <w:rFonts w:ascii="Times" w:hAnsi="Times"/>
          <w:sz w:val="20"/>
          <w:szCs w:val="20"/>
        </w:rPr>
      </w:pPr>
      <w:r>
        <w:rPr>
          <w:rFonts w:ascii="Times" w:hAnsi="Times"/>
          <w:sz w:val="20"/>
          <w:szCs w:val="20"/>
        </w:rPr>
        <w:t>Successfully led migration project of Oracle EBS from v. 11.5.1 to EBS R12.1.1 for a telecom landline 55K employees company “Telecom Egypt”</w:t>
      </w:r>
    </w:p>
    <w:p w:rsidR="000819A8" w:rsidRDefault="000819A8" w:rsidP="000819A8">
      <w:pPr>
        <w:numPr>
          <w:ilvl w:val="0"/>
          <w:numId w:val="9"/>
        </w:numPr>
        <w:rPr>
          <w:rFonts w:ascii="Times" w:hAnsi="Times"/>
          <w:sz w:val="20"/>
          <w:szCs w:val="20"/>
        </w:rPr>
      </w:pPr>
      <w:r>
        <w:rPr>
          <w:rFonts w:ascii="Times" w:hAnsi="Times"/>
          <w:sz w:val="20"/>
          <w:szCs w:val="20"/>
        </w:rPr>
        <w:t xml:space="preserve">Directed a $26 million project of entire BSS installation and configuration for </w:t>
      </w:r>
      <w:proofErr w:type="spellStart"/>
      <w:r>
        <w:rPr>
          <w:rFonts w:ascii="Times" w:hAnsi="Times"/>
          <w:sz w:val="20"/>
          <w:szCs w:val="20"/>
        </w:rPr>
        <w:t>Warid</w:t>
      </w:r>
      <w:proofErr w:type="spellEnd"/>
      <w:r>
        <w:rPr>
          <w:rFonts w:ascii="Times" w:hAnsi="Times"/>
          <w:sz w:val="20"/>
          <w:szCs w:val="20"/>
        </w:rPr>
        <w:t xml:space="preserve"> Telecom operator in Bangladesh, managed project team of 36 professionals &amp; successfully delivered the project in 45 days.</w:t>
      </w:r>
    </w:p>
    <w:p w:rsidR="000819A8" w:rsidRDefault="000819A8" w:rsidP="000819A8">
      <w:pPr>
        <w:numPr>
          <w:ilvl w:val="0"/>
          <w:numId w:val="9"/>
        </w:numPr>
        <w:rPr>
          <w:rFonts w:ascii="Times" w:hAnsi="Times"/>
          <w:sz w:val="20"/>
          <w:szCs w:val="20"/>
        </w:rPr>
      </w:pPr>
      <w:r>
        <w:rPr>
          <w:rFonts w:ascii="Times" w:hAnsi="Times"/>
          <w:sz w:val="20"/>
          <w:szCs w:val="20"/>
        </w:rPr>
        <w:t>Delivered 24X7 support for USAID project requiring 99.999% availability with penalty of $1M per hour of downtime, delivered all the technical documentations, auditing and customer OJT training, oversaw all systems support, physical security reviews, evacuation plans, and final project handover and closing</w:t>
      </w:r>
    </w:p>
    <w:p w:rsidR="000819A8" w:rsidRDefault="000819A8" w:rsidP="000819A8">
      <w:pPr>
        <w:numPr>
          <w:ilvl w:val="0"/>
          <w:numId w:val="9"/>
        </w:numPr>
        <w:rPr>
          <w:rFonts w:ascii="Times" w:hAnsi="Times"/>
          <w:sz w:val="20"/>
          <w:szCs w:val="20"/>
        </w:rPr>
      </w:pPr>
      <w:r>
        <w:rPr>
          <w:rFonts w:ascii="Times" w:hAnsi="Times"/>
          <w:sz w:val="20"/>
          <w:szCs w:val="20"/>
        </w:rPr>
        <w:t>Managed a competency center for mission critical support operation in Bahrain, operating over gulf region and consisting of 28 systems engineers distributed in 6 countries supporting mission critical operations of banking and telecom operators in middle east Africa and some Asian countries</w:t>
      </w:r>
    </w:p>
    <w:p w:rsidR="00F31299" w:rsidRDefault="00F31299" w:rsidP="00F31299">
      <w:pPr>
        <w:ind w:left="720"/>
        <w:rPr>
          <w:rFonts w:ascii="Times" w:hAnsi="Times"/>
          <w:sz w:val="20"/>
          <w:szCs w:val="20"/>
        </w:rPr>
      </w:pPr>
    </w:p>
    <w:p w:rsidR="00F31299" w:rsidRDefault="00F31299" w:rsidP="00F31299">
      <w:pPr>
        <w:ind w:left="720"/>
        <w:rPr>
          <w:rFonts w:ascii="Times" w:hAnsi="Times"/>
          <w:sz w:val="20"/>
          <w:szCs w:val="20"/>
        </w:rPr>
      </w:pPr>
    </w:p>
    <w:p w:rsidR="00F31299" w:rsidRDefault="00F31299" w:rsidP="00F31299">
      <w:pPr>
        <w:ind w:left="720"/>
        <w:rPr>
          <w:rFonts w:ascii="Times" w:hAnsi="Times"/>
          <w:sz w:val="20"/>
          <w:szCs w:val="20"/>
        </w:rPr>
      </w:pPr>
    </w:p>
    <w:p w:rsidR="00F31299" w:rsidRPr="0003069D" w:rsidRDefault="00F31299" w:rsidP="00F31299">
      <w:pPr>
        <w:ind w:left="720"/>
        <w:rPr>
          <w:rFonts w:ascii="Times" w:hAnsi="Times"/>
          <w:sz w:val="20"/>
          <w:szCs w:val="20"/>
        </w:rPr>
      </w:pPr>
    </w:p>
    <w:p w:rsidR="000819A8" w:rsidRDefault="000819A8" w:rsidP="000819A8">
      <w:pPr>
        <w:numPr>
          <w:ilvl w:val="0"/>
          <w:numId w:val="9"/>
        </w:numPr>
        <w:rPr>
          <w:rFonts w:ascii="Times" w:hAnsi="Times"/>
          <w:sz w:val="20"/>
          <w:szCs w:val="20"/>
        </w:rPr>
      </w:pPr>
      <w:r>
        <w:rPr>
          <w:rFonts w:ascii="Times" w:hAnsi="Times"/>
          <w:sz w:val="20"/>
          <w:szCs w:val="20"/>
        </w:rPr>
        <w:t>Delivered IT processes assessment/GAP analysis consultancy engagements, and ITIL processes implementations programs</w:t>
      </w:r>
    </w:p>
    <w:p w:rsidR="000819A8" w:rsidRDefault="000819A8" w:rsidP="000819A8">
      <w:pPr>
        <w:numPr>
          <w:ilvl w:val="0"/>
          <w:numId w:val="9"/>
        </w:numPr>
        <w:rPr>
          <w:rFonts w:ascii="Times" w:hAnsi="Times"/>
          <w:sz w:val="20"/>
          <w:szCs w:val="20"/>
        </w:rPr>
      </w:pPr>
      <w:r>
        <w:rPr>
          <w:rFonts w:ascii="Times" w:hAnsi="Times"/>
          <w:sz w:val="20"/>
          <w:szCs w:val="20"/>
        </w:rPr>
        <w:t>Delivered consultancy for IT/Business transformation program to one of largest home appliance retailer in Egypt</w:t>
      </w:r>
    </w:p>
    <w:p w:rsidR="000819A8" w:rsidRDefault="000819A8" w:rsidP="000819A8">
      <w:pPr>
        <w:numPr>
          <w:ilvl w:val="0"/>
          <w:numId w:val="9"/>
        </w:numPr>
        <w:rPr>
          <w:rFonts w:ascii="Times" w:hAnsi="Times"/>
          <w:sz w:val="20"/>
          <w:szCs w:val="20"/>
        </w:rPr>
      </w:pPr>
      <w:r w:rsidRPr="00417D41">
        <w:rPr>
          <w:rFonts w:ascii="Times" w:hAnsi="Times"/>
          <w:sz w:val="20"/>
          <w:szCs w:val="20"/>
        </w:rPr>
        <w:t>Managed mission critical operations of front and back office of a</w:t>
      </w:r>
      <w:r>
        <w:rPr>
          <w:rFonts w:ascii="Times" w:hAnsi="Times"/>
          <w:sz w:val="20"/>
          <w:szCs w:val="20"/>
        </w:rPr>
        <w:t xml:space="preserve"> 55K employees telecom operator, 600+ mission critical servers and storages distributed in 11 datacenters</w:t>
      </w:r>
    </w:p>
    <w:p w:rsidR="00717447" w:rsidRPr="0003069D" w:rsidRDefault="00717447" w:rsidP="00717447">
      <w:pPr>
        <w:numPr>
          <w:ilvl w:val="0"/>
          <w:numId w:val="9"/>
        </w:numPr>
        <w:rPr>
          <w:rFonts w:ascii="Times" w:hAnsi="Times"/>
          <w:sz w:val="20"/>
          <w:szCs w:val="20"/>
        </w:rPr>
      </w:pPr>
      <w:r>
        <w:rPr>
          <w:rFonts w:ascii="Times" w:hAnsi="Times"/>
          <w:sz w:val="20"/>
          <w:szCs w:val="20"/>
        </w:rPr>
        <w:t>Delivered multiple ($600K +) Cloud Computing for service provider consultancy engagements, including detailed design of service definitions, business case, operations assessment, and transformation models/programs for cloud service delivery and operation</w:t>
      </w:r>
    </w:p>
    <w:p w:rsidR="00717447" w:rsidRDefault="00717447" w:rsidP="00717447">
      <w:pPr>
        <w:numPr>
          <w:ilvl w:val="0"/>
          <w:numId w:val="9"/>
        </w:numPr>
        <w:rPr>
          <w:rFonts w:ascii="Times" w:hAnsi="Times"/>
          <w:sz w:val="20"/>
          <w:szCs w:val="20"/>
        </w:rPr>
      </w:pPr>
      <w:r>
        <w:rPr>
          <w:rFonts w:ascii="Times" w:hAnsi="Times"/>
          <w:sz w:val="20"/>
          <w:szCs w:val="20"/>
        </w:rPr>
        <w:t>Created Datacenter department starting with 4 engineers and expanded into 7 department and 52 technical professionals in 30 months</w:t>
      </w:r>
    </w:p>
    <w:p w:rsidR="00717447" w:rsidRDefault="00717447" w:rsidP="00717447">
      <w:pPr>
        <w:numPr>
          <w:ilvl w:val="0"/>
          <w:numId w:val="9"/>
        </w:numPr>
        <w:rPr>
          <w:rFonts w:ascii="Times" w:hAnsi="Times"/>
          <w:sz w:val="20"/>
          <w:szCs w:val="20"/>
        </w:rPr>
      </w:pPr>
      <w:r>
        <w:rPr>
          <w:rFonts w:ascii="Times" w:hAnsi="Times"/>
          <w:sz w:val="20"/>
          <w:szCs w:val="20"/>
        </w:rPr>
        <w:t>Launched a co-location services that transformed infrastructure operations from cost to profit centers, build all costing models and business cases both or internal and customers use</w:t>
      </w:r>
    </w:p>
    <w:p w:rsidR="000819A8" w:rsidRPr="00EC75E9" w:rsidRDefault="00717447" w:rsidP="00EC75E9">
      <w:pPr>
        <w:numPr>
          <w:ilvl w:val="0"/>
          <w:numId w:val="9"/>
        </w:numPr>
        <w:rPr>
          <w:rFonts w:ascii="Times" w:hAnsi="Times"/>
          <w:sz w:val="20"/>
          <w:szCs w:val="20"/>
        </w:rPr>
      </w:pPr>
      <w:r>
        <w:rPr>
          <w:rFonts w:ascii="Times" w:hAnsi="Times"/>
          <w:sz w:val="20"/>
          <w:szCs w:val="20"/>
        </w:rPr>
        <w:t>Headed Business continuity program for 55K employee company “Telecom Egypt”, including IT disaster recovery based on internal risk assessment, Business impact analysis and regular program testing/ auditing and documentations/procedures updates</w:t>
      </w:r>
    </w:p>
    <w:p w:rsidR="00E14290" w:rsidRPr="00EC75E9" w:rsidRDefault="00D92C66" w:rsidP="00EC75E9">
      <w:pPr>
        <w:numPr>
          <w:ilvl w:val="0"/>
          <w:numId w:val="9"/>
        </w:numPr>
        <w:rPr>
          <w:rFonts w:ascii="Times" w:hAnsi="Times"/>
          <w:sz w:val="20"/>
          <w:szCs w:val="20"/>
        </w:rPr>
      </w:pPr>
      <w:r>
        <w:rPr>
          <w:rFonts w:ascii="Times" w:hAnsi="Times"/>
          <w:sz w:val="20"/>
          <w:szCs w:val="20"/>
        </w:rPr>
        <w:t>Initiated and successfully managed internal consolidation program of parallel projects resulted into consolidation of 12 remote datacenters into 4 datacenters, the parallel projects constituted of infrastructure “virtualization &amp; equipment relocation”, Application re-coding and database consolidation</w:t>
      </w:r>
    </w:p>
    <w:p w:rsidR="004E6FA8" w:rsidRDefault="00AF0CF1" w:rsidP="00750EB4">
      <w:pPr>
        <w:numPr>
          <w:ilvl w:val="0"/>
          <w:numId w:val="9"/>
        </w:numPr>
        <w:rPr>
          <w:rFonts w:ascii="Times" w:hAnsi="Times"/>
          <w:sz w:val="20"/>
          <w:szCs w:val="20"/>
        </w:rPr>
      </w:pPr>
      <w:r>
        <w:rPr>
          <w:rFonts w:ascii="Times" w:hAnsi="Times"/>
          <w:sz w:val="20"/>
          <w:szCs w:val="20"/>
        </w:rPr>
        <w:t>Headed internal progr</w:t>
      </w:r>
      <w:r w:rsidR="00100BB8">
        <w:rPr>
          <w:rFonts w:ascii="Times" w:hAnsi="Times"/>
          <w:sz w:val="20"/>
          <w:szCs w:val="20"/>
        </w:rPr>
        <w:t>am management team to renovate 3 Tier II</w:t>
      </w:r>
      <w:r>
        <w:rPr>
          <w:rFonts w:ascii="Times" w:hAnsi="Times"/>
          <w:sz w:val="20"/>
          <w:szCs w:val="20"/>
        </w:rPr>
        <w:t xml:space="preserve"> datacenters </w:t>
      </w:r>
    </w:p>
    <w:p w:rsidR="004E6FA8" w:rsidRDefault="00372D12" w:rsidP="00BD5FFD">
      <w:pPr>
        <w:numPr>
          <w:ilvl w:val="0"/>
          <w:numId w:val="9"/>
        </w:numPr>
        <w:rPr>
          <w:rFonts w:ascii="Times" w:hAnsi="Times"/>
          <w:sz w:val="20"/>
          <w:szCs w:val="20"/>
        </w:rPr>
      </w:pPr>
      <w:r>
        <w:rPr>
          <w:rFonts w:ascii="Times" w:hAnsi="Times"/>
          <w:sz w:val="20"/>
          <w:szCs w:val="20"/>
        </w:rPr>
        <w:t>Managing 24X7 operations of</w:t>
      </w:r>
      <w:r w:rsidRPr="00372D12">
        <w:rPr>
          <w:rFonts w:ascii="Times" w:hAnsi="Times"/>
          <w:sz w:val="20"/>
          <w:szCs w:val="20"/>
        </w:rPr>
        <w:t xml:space="preserve"> 12 Data Centers daily operati</w:t>
      </w:r>
      <w:r w:rsidR="00BD5FFD">
        <w:rPr>
          <w:rFonts w:ascii="Times" w:hAnsi="Times"/>
          <w:sz w:val="20"/>
          <w:szCs w:val="20"/>
        </w:rPr>
        <w:t>on to meet business production objectives</w:t>
      </w:r>
    </w:p>
    <w:p w:rsidR="003E59DF" w:rsidRDefault="003E59DF" w:rsidP="003E59DF">
      <w:pPr>
        <w:rPr>
          <w:rFonts w:ascii="Times" w:hAnsi="Times"/>
          <w:sz w:val="20"/>
          <w:szCs w:val="20"/>
        </w:rPr>
      </w:pPr>
    </w:p>
    <w:p w:rsidR="003E59DF" w:rsidRPr="006D0F2D" w:rsidRDefault="003E59DF" w:rsidP="003E59DF">
      <w:pPr>
        <w:rPr>
          <w:rFonts w:ascii="Times" w:hAnsi="Times"/>
          <w:sz w:val="20"/>
          <w:szCs w:val="20"/>
        </w:rPr>
      </w:pPr>
    </w:p>
    <w:p w:rsidR="006D0F2D" w:rsidRDefault="006D0F2D" w:rsidP="00693E52">
      <w:pPr>
        <w:rPr>
          <w:rFonts w:ascii="Times" w:hAnsi="Times"/>
          <w:sz w:val="20"/>
          <w:szCs w:val="20"/>
        </w:rPr>
      </w:pPr>
    </w:p>
    <w:p w:rsidR="00F31299" w:rsidRDefault="00F31299" w:rsidP="00693E52">
      <w:pPr>
        <w:rPr>
          <w:rFonts w:ascii="Times" w:hAnsi="Times"/>
          <w:sz w:val="20"/>
          <w:szCs w:val="20"/>
        </w:rPr>
      </w:pPr>
    </w:p>
    <w:p w:rsidR="00B222DC" w:rsidRDefault="00B222DC" w:rsidP="006D0F2D">
      <w:pPr>
        <w:rPr>
          <w:rFonts w:ascii="Times" w:hAnsi="Times"/>
          <w:sz w:val="20"/>
          <w:szCs w:val="20"/>
        </w:rPr>
      </w:pPr>
    </w:p>
    <w:p w:rsidR="00A03C84" w:rsidRDefault="00A03C84" w:rsidP="00A03C84">
      <w:pPr>
        <w:ind w:left="360"/>
        <w:rPr>
          <w:rFonts w:ascii="Times" w:hAnsi="Times"/>
          <w:b/>
          <w:bCs/>
          <w:sz w:val="20"/>
          <w:szCs w:val="20"/>
        </w:rPr>
      </w:pPr>
      <w:r w:rsidRPr="00A03C84">
        <w:rPr>
          <w:rFonts w:ascii="Times" w:hAnsi="Times"/>
          <w:b/>
          <w:bCs/>
          <w:sz w:val="20"/>
          <w:szCs w:val="20"/>
        </w:rPr>
        <w:t xml:space="preserve">Business </w:t>
      </w:r>
      <w:r>
        <w:rPr>
          <w:rFonts w:ascii="Times" w:hAnsi="Times"/>
          <w:b/>
          <w:bCs/>
          <w:sz w:val="20"/>
          <w:szCs w:val="20"/>
        </w:rPr>
        <w:t xml:space="preserve">Consultancy </w:t>
      </w:r>
      <w:r w:rsidRPr="00A03C84">
        <w:rPr>
          <w:rFonts w:ascii="Times" w:hAnsi="Times"/>
          <w:b/>
          <w:bCs/>
          <w:sz w:val="20"/>
          <w:szCs w:val="20"/>
        </w:rPr>
        <w:t>Achievements;</w:t>
      </w:r>
    </w:p>
    <w:p w:rsidR="002857B7" w:rsidRDefault="002857B7" w:rsidP="00A03C84">
      <w:pPr>
        <w:ind w:left="360"/>
        <w:rPr>
          <w:rFonts w:ascii="Times" w:hAnsi="Times"/>
          <w:b/>
          <w:bCs/>
          <w:sz w:val="20"/>
          <w:szCs w:val="20"/>
        </w:rPr>
      </w:pPr>
    </w:p>
    <w:p w:rsidR="00A03C84" w:rsidRPr="00A03C84" w:rsidRDefault="00A03C84" w:rsidP="00A03C84">
      <w:pPr>
        <w:ind w:left="360"/>
        <w:rPr>
          <w:rFonts w:ascii="Times" w:hAnsi="Times"/>
          <w:b/>
          <w:bCs/>
          <w:sz w:val="20"/>
          <w:szCs w:val="20"/>
        </w:rPr>
      </w:pPr>
    </w:p>
    <w:p w:rsidR="00A03C84" w:rsidRDefault="00A03C84" w:rsidP="00433688">
      <w:pPr>
        <w:ind w:left="360"/>
        <w:rPr>
          <w:rFonts w:ascii="Times" w:hAnsi="Times"/>
          <w:sz w:val="20"/>
          <w:szCs w:val="20"/>
        </w:rPr>
      </w:pPr>
      <w:r>
        <w:rPr>
          <w:rFonts w:ascii="Times" w:hAnsi="Times"/>
          <w:sz w:val="20"/>
          <w:szCs w:val="20"/>
        </w:rPr>
        <w:t xml:space="preserve">In association with </w:t>
      </w:r>
      <w:hyperlink r:id="rId11" w:history="1">
        <w:r w:rsidRPr="00A03C84">
          <w:rPr>
            <w:rStyle w:val="Hyperlink"/>
            <w:rFonts w:ascii="Times" w:hAnsi="Times"/>
            <w:sz w:val="20"/>
            <w:szCs w:val="20"/>
          </w:rPr>
          <w:t>Wyze.ms</w:t>
        </w:r>
      </w:hyperlink>
      <w:r>
        <w:rPr>
          <w:rFonts w:ascii="Times" w:hAnsi="Times"/>
          <w:sz w:val="20"/>
          <w:szCs w:val="20"/>
        </w:rPr>
        <w:t xml:space="preserve"> , </w:t>
      </w:r>
      <w:proofErr w:type="gramStart"/>
      <w:r w:rsidR="00433688">
        <w:rPr>
          <w:rFonts w:ascii="Times" w:hAnsi="Times"/>
          <w:sz w:val="20"/>
          <w:szCs w:val="20"/>
        </w:rPr>
        <w:t xml:space="preserve">delivering </w:t>
      </w:r>
      <w:r>
        <w:rPr>
          <w:rFonts w:ascii="Times" w:hAnsi="Times"/>
          <w:sz w:val="20"/>
          <w:szCs w:val="20"/>
        </w:rPr>
        <w:t xml:space="preserve"> Business</w:t>
      </w:r>
      <w:proofErr w:type="gramEnd"/>
      <w:r>
        <w:rPr>
          <w:rFonts w:ascii="Times" w:hAnsi="Times"/>
          <w:sz w:val="20"/>
          <w:szCs w:val="20"/>
        </w:rPr>
        <w:t xml:space="preserve"> assessment consultancy for the EBRD (</w:t>
      </w:r>
      <w:hyperlink r:id="rId12" w:history="1">
        <w:r w:rsidRPr="00A03C84">
          <w:rPr>
            <w:rStyle w:val="Hyperlink"/>
            <w:rFonts w:ascii="Times" w:hAnsi="Times"/>
            <w:sz w:val="20"/>
            <w:szCs w:val="20"/>
          </w:rPr>
          <w:t>European Bank of Reconstruction and Development</w:t>
        </w:r>
      </w:hyperlink>
      <w:r>
        <w:rPr>
          <w:rFonts w:ascii="Times" w:hAnsi="Times"/>
          <w:sz w:val="20"/>
          <w:szCs w:val="20"/>
        </w:rPr>
        <w:t>) as follows;</w:t>
      </w:r>
    </w:p>
    <w:p w:rsidR="0085627B" w:rsidRDefault="00A03C84" w:rsidP="00A03C84">
      <w:pPr>
        <w:ind w:left="360"/>
        <w:rPr>
          <w:rFonts w:ascii="Times" w:hAnsi="Times"/>
          <w:sz w:val="20"/>
          <w:szCs w:val="20"/>
        </w:rPr>
      </w:pPr>
      <w:r>
        <w:rPr>
          <w:rFonts w:ascii="Times" w:hAnsi="Times"/>
          <w:sz w:val="20"/>
          <w:szCs w:val="20"/>
        </w:rPr>
        <w:tab/>
        <w:t>Due diligence for a $30+ million annual revenue software house in Egypt, the deliverables included but not limi</w:t>
      </w:r>
      <w:r w:rsidR="00696B42">
        <w:rPr>
          <w:rFonts w:ascii="Times" w:hAnsi="Times"/>
          <w:sz w:val="20"/>
          <w:szCs w:val="20"/>
        </w:rPr>
        <w:t>t</w:t>
      </w:r>
      <w:r>
        <w:rPr>
          <w:rFonts w:ascii="Times" w:hAnsi="Times"/>
          <w:sz w:val="20"/>
          <w:szCs w:val="20"/>
        </w:rPr>
        <w:t>ed to the followings:</w:t>
      </w:r>
    </w:p>
    <w:p w:rsidR="00A03C84" w:rsidRPr="00A03C84" w:rsidRDefault="00696B42" w:rsidP="0034022B">
      <w:pPr>
        <w:pStyle w:val="Style1"/>
        <w:numPr>
          <w:ilvl w:val="0"/>
          <w:numId w:val="14"/>
        </w:numPr>
        <w:adjustRightInd/>
        <w:jc w:val="both"/>
        <w:rPr>
          <w:rFonts w:ascii="Times" w:hAnsi="Times"/>
          <w:sz w:val="20"/>
          <w:szCs w:val="20"/>
          <w:lang w:eastAsia="en-US"/>
        </w:rPr>
      </w:pPr>
      <w:r>
        <w:rPr>
          <w:rFonts w:ascii="Times" w:hAnsi="Times"/>
          <w:sz w:val="20"/>
          <w:szCs w:val="20"/>
          <w:lang w:eastAsia="en-US"/>
        </w:rPr>
        <w:t>Reviewing</w:t>
      </w:r>
      <w:r w:rsidR="0034022B">
        <w:rPr>
          <w:rFonts w:ascii="Times" w:hAnsi="Times"/>
          <w:sz w:val="20"/>
          <w:szCs w:val="20"/>
          <w:lang w:eastAsia="en-US"/>
        </w:rPr>
        <w:t xml:space="preserve"> company’s </w:t>
      </w:r>
      <w:r w:rsidR="00A03C84" w:rsidRPr="00A03C84">
        <w:rPr>
          <w:rFonts w:ascii="Times" w:hAnsi="Times"/>
          <w:sz w:val="20"/>
          <w:szCs w:val="20"/>
          <w:lang w:eastAsia="en-US"/>
        </w:rPr>
        <w:t xml:space="preserve">strategy </w:t>
      </w:r>
      <w:r>
        <w:rPr>
          <w:rFonts w:ascii="Times" w:hAnsi="Times"/>
          <w:sz w:val="20"/>
          <w:szCs w:val="20"/>
          <w:lang w:eastAsia="en-US"/>
        </w:rPr>
        <w:t xml:space="preserve">and the </w:t>
      </w:r>
      <w:r w:rsidRPr="00A03C84">
        <w:rPr>
          <w:rFonts w:ascii="Times" w:hAnsi="Times"/>
          <w:sz w:val="20"/>
          <w:szCs w:val="20"/>
          <w:lang w:eastAsia="en-US"/>
        </w:rPr>
        <w:t>commercial strength including key competitive advantages, entry barriers and product uniqueness and potential competitive pressures</w:t>
      </w:r>
      <w:r>
        <w:rPr>
          <w:rFonts w:ascii="Times" w:hAnsi="Times"/>
          <w:sz w:val="20"/>
          <w:szCs w:val="20"/>
          <w:lang w:eastAsia="en-US"/>
        </w:rPr>
        <w:t>.</w:t>
      </w:r>
    </w:p>
    <w:p w:rsidR="00A03C84" w:rsidRPr="00A03C84" w:rsidRDefault="00A03C84" w:rsidP="0034022B">
      <w:pPr>
        <w:pStyle w:val="Style1"/>
        <w:numPr>
          <w:ilvl w:val="0"/>
          <w:numId w:val="14"/>
        </w:numPr>
        <w:adjustRightInd/>
        <w:jc w:val="both"/>
        <w:rPr>
          <w:rFonts w:ascii="Times" w:hAnsi="Times"/>
          <w:sz w:val="20"/>
          <w:szCs w:val="20"/>
          <w:lang w:eastAsia="en-US"/>
        </w:rPr>
      </w:pPr>
      <w:r w:rsidRPr="00A03C84">
        <w:rPr>
          <w:rFonts w:ascii="Times" w:hAnsi="Times"/>
          <w:sz w:val="20"/>
          <w:szCs w:val="20"/>
          <w:lang w:eastAsia="en-US"/>
        </w:rPr>
        <w:t>Assess</w:t>
      </w:r>
      <w:r w:rsidR="00696B42">
        <w:rPr>
          <w:rFonts w:ascii="Times" w:hAnsi="Times"/>
          <w:sz w:val="20"/>
          <w:szCs w:val="20"/>
          <w:lang w:eastAsia="en-US"/>
        </w:rPr>
        <w:t>ing</w:t>
      </w:r>
      <w:r w:rsidRPr="00A03C84">
        <w:rPr>
          <w:rFonts w:ascii="Times" w:hAnsi="Times"/>
          <w:sz w:val="20"/>
          <w:szCs w:val="20"/>
          <w:lang w:eastAsia="en-US"/>
        </w:rPr>
        <w:t xml:space="preserve"> the technical and commercial viability of the Products/Services</w:t>
      </w:r>
      <w:r w:rsidR="00696B42">
        <w:rPr>
          <w:rFonts w:ascii="Times" w:hAnsi="Times"/>
          <w:sz w:val="20"/>
          <w:szCs w:val="20"/>
          <w:lang w:eastAsia="en-US"/>
        </w:rPr>
        <w:t xml:space="preserve">, verifying </w:t>
      </w:r>
      <w:r w:rsidR="00696B42" w:rsidRPr="00A03C84">
        <w:rPr>
          <w:rFonts w:ascii="Times" w:hAnsi="Times"/>
          <w:sz w:val="20"/>
          <w:szCs w:val="20"/>
          <w:lang w:eastAsia="en-US"/>
        </w:rPr>
        <w:t>benefits and disadvantages of the Products/Services</w:t>
      </w:r>
      <w:r w:rsidRPr="00A03C84">
        <w:rPr>
          <w:rFonts w:ascii="Times" w:hAnsi="Times"/>
          <w:sz w:val="20"/>
          <w:szCs w:val="20"/>
          <w:lang w:eastAsia="en-US"/>
        </w:rPr>
        <w:t xml:space="preserve"> of </w:t>
      </w:r>
      <w:r w:rsidR="00696B42">
        <w:rPr>
          <w:rFonts w:ascii="Times" w:hAnsi="Times"/>
          <w:sz w:val="20"/>
          <w:szCs w:val="20"/>
          <w:lang w:eastAsia="en-US"/>
        </w:rPr>
        <w:t>the company.</w:t>
      </w:r>
    </w:p>
    <w:p w:rsidR="00A03C84" w:rsidRPr="00A03C84" w:rsidRDefault="00A03C84" w:rsidP="0034022B">
      <w:pPr>
        <w:pStyle w:val="Style1"/>
        <w:numPr>
          <w:ilvl w:val="0"/>
          <w:numId w:val="14"/>
        </w:numPr>
        <w:adjustRightInd/>
        <w:jc w:val="both"/>
        <w:rPr>
          <w:rFonts w:ascii="Times" w:hAnsi="Times"/>
          <w:sz w:val="20"/>
          <w:szCs w:val="20"/>
          <w:lang w:eastAsia="en-US"/>
        </w:rPr>
      </w:pPr>
      <w:r w:rsidRPr="00A03C84">
        <w:rPr>
          <w:rFonts w:ascii="Times" w:hAnsi="Times"/>
          <w:sz w:val="20"/>
          <w:szCs w:val="20"/>
          <w:lang w:eastAsia="en-US"/>
        </w:rPr>
        <w:t>Verify</w:t>
      </w:r>
      <w:r w:rsidR="00696B42">
        <w:rPr>
          <w:rFonts w:ascii="Times" w:hAnsi="Times"/>
          <w:sz w:val="20"/>
          <w:szCs w:val="20"/>
          <w:lang w:eastAsia="en-US"/>
        </w:rPr>
        <w:t>ing</w:t>
      </w:r>
      <w:r w:rsidRPr="00A03C84">
        <w:rPr>
          <w:rFonts w:ascii="Times" w:hAnsi="Times"/>
          <w:sz w:val="20"/>
          <w:szCs w:val="20"/>
          <w:lang w:eastAsia="en-US"/>
        </w:rPr>
        <w:t xml:space="preserve"> </w:t>
      </w:r>
      <w:r w:rsidR="00696B42">
        <w:rPr>
          <w:rFonts w:ascii="Times" w:hAnsi="Times"/>
          <w:sz w:val="20"/>
          <w:szCs w:val="20"/>
          <w:lang w:eastAsia="en-US"/>
        </w:rPr>
        <w:t xml:space="preserve">and analyzing products &amp; services lifecycles and </w:t>
      </w:r>
      <w:r w:rsidRPr="00A03C84">
        <w:rPr>
          <w:rFonts w:ascii="Times" w:hAnsi="Times"/>
          <w:sz w:val="20"/>
          <w:szCs w:val="20"/>
          <w:lang w:eastAsia="en-US"/>
        </w:rPr>
        <w:t>the</w:t>
      </w:r>
      <w:r w:rsidR="00696B42">
        <w:rPr>
          <w:rFonts w:ascii="Times" w:hAnsi="Times"/>
          <w:sz w:val="20"/>
          <w:szCs w:val="20"/>
          <w:lang w:eastAsia="en-US"/>
        </w:rPr>
        <w:t xml:space="preserve"> development potential.</w:t>
      </w:r>
    </w:p>
    <w:p w:rsidR="00A03C84" w:rsidRPr="00A03C84" w:rsidRDefault="00A03C84" w:rsidP="0034022B">
      <w:pPr>
        <w:pStyle w:val="Style1"/>
        <w:numPr>
          <w:ilvl w:val="0"/>
          <w:numId w:val="14"/>
        </w:numPr>
        <w:adjustRightInd/>
        <w:jc w:val="both"/>
        <w:rPr>
          <w:rFonts w:ascii="Times" w:hAnsi="Times"/>
          <w:sz w:val="20"/>
          <w:szCs w:val="20"/>
          <w:lang w:eastAsia="en-US"/>
        </w:rPr>
      </w:pPr>
      <w:r w:rsidRPr="00A03C84">
        <w:rPr>
          <w:rFonts w:ascii="Times" w:hAnsi="Times"/>
          <w:sz w:val="20"/>
          <w:szCs w:val="20"/>
          <w:lang w:eastAsia="en-US"/>
        </w:rPr>
        <w:t>Clarify</w:t>
      </w:r>
      <w:r w:rsidR="00696B42">
        <w:rPr>
          <w:rFonts w:ascii="Times" w:hAnsi="Times"/>
          <w:sz w:val="20"/>
          <w:szCs w:val="20"/>
          <w:lang w:eastAsia="en-US"/>
        </w:rPr>
        <w:t>ing</w:t>
      </w:r>
      <w:r w:rsidRPr="00A03C84">
        <w:rPr>
          <w:rFonts w:ascii="Times" w:hAnsi="Times"/>
          <w:sz w:val="20"/>
          <w:szCs w:val="20"/>
          <w:lang w:eastAsia="en-US"/>
        </w:rPr>
        <w:t xml:space="preserve"> the market potential, trends, stakes and opportunities by sub-segment and</w:t>
      </w:r>
      <w:r w:rsidR="00696B42">
        <w:rPr>
          <w:rFonts w:ascii="Times" w:hAnsi="Times"/>
          <w:sz w:val="20"/>
          <w:szCs w:val="20"/>
          <w:lang w:eastAsia="en-US"/>
        </w:rPr>
        <w:t xml:space="preserve"> for its key geographies.</w:t>
      </w:r>
    </w:p>
    <w:p w:rsidR="00A03C84" w:rsidRPr="00A03C84" w:rsidRDefault="00696B42" w:rsidP="0034022B">
      <w:pPr>
        <w:pStyle w:val="Style1"/>
        <w:numPr>
          <w:ilvl w:val="0"/>
          <w:numId w:val="14"/>
        </w:numPr>
        <w:adjustRightInd/>
        <w:jc w:val="both"/>
        <w:rPr>
          <w:rFonts w:ascii="Times" w:hAnsi="Times"/>
          <w:sz w:val="20"/>
          <w:szCs w:val="20"/>
          <w:lang w:eastAsia="en-US"/>
        </w:rPr>
      </w:pPr>
      <w:r>
        <w:rPr>
          <w:rFonts w:ascii="Times" w:hAnsi="Times"/>
          <w:sz w:val="20"/>
          <w:szCs w:val="20"/>
          <w:lang w:eastAsia="en-US"/>
        </w:rPr>
        <w:t>Providing</w:t>
      </w:r>
      <w:r w:rsidR="00A03C84" w:rsidRPr="00A03C84">
        <w:rPr>
          <w:rFonts w:ascii="Times" w:hAnsi="Times"/>
          <w:sz w:val="20"/>
          <w:szCs w:val="20"/>
          <w:lang w:eastAsia="en-US"/>
        </w:rPr>
        <w:t xml:space="preserve"> an independent view on the competitive environment </w:t>
      </w:r>
      <w:r>
        <w:rPr>
          <w:rFonts w:ascii="Times" w:hAnsi="Times"/>
          <w:sz w:val="20"/>
          <w:szCs w:val="20"/>
          <w:lang w:eastAsia="en-US"/>
        </w:rPr>
        <w:t>the company faces.</w:t>
      </w:r>
    </w:p>
    <w:p w:rsidR="00A03C84" w:rsidRPr="00A03C84" w:rsidRDefault="00A03C84" w:rsidP="0034022B">
      <w:pPr>
        <w:pStyle w:val="Style1"/>
        <w:numPr>
          <w:ilvl w:val="0"/>
          <w:numId w:val="14"/>
        </w:numPr>
        <w:adjustRightInd/>
        <w:jc w:val="both"/>
        <w:rPr>
          <w:rFonts w:ascii="Times" w:hAnsi="Times"/>
          <w:sz w:val="20"/>
          <w:szCs w:val="20"/>
          <w:lang w:eastAsia="en-US"/>
        </w:rPr>
      </w:pPr>
      <w:r w:rsidRPr="00A03C84">
        <w:rPr>
          <w:rFonts w:ascii="Times" w:hAnsi="Times"/>
          <w:sz w:val="20"/>
          <w:szCs w:val="20"/>
          <w:lang w:eastAsia="en-US"/>
        </w:rPr>
        <w:t>Assess</w:t>
      </w:r>
      <w:r w:rsidR="00696B42">
        <w:rPr>
          <w:rFonts w:ascii="Times" w:hAnsi="Times"/>
          <w:sz w:val="20"/>
          <w:szCs w:val="20"/>
          <w:lang w:eastAsia="en-US"/>
        </w:rPr>
        <w:t>ing</w:t>
      </w:r>
      <w:r w:rsidRPr="00A03C84">
        <w:rPr>
          <w:rFonts w:ascii="Times" w:hAnsi="Times"/>
          <w:sz w:val="20"/>
          <w:szCs w:val="20"/>
          <w:lang w:eastAsia="en-US"/>
        </w:rPr>
        <w:t xml:space="preserve"> quality of revenue including its cyclicality, seasonality and recurring nature and stickiness and profitability of contracts with their major clients </w:t>
      </w:r>
      <w:r w:rsidR="00696B42">
        <w:rPr>
          <w:rFonts w:ascii="Times" w:hAnsi="Times"/>
          <w:sz w:val="20"/>
          <w:szCs w:val="20"/>
          <w:lang w:eastAsia="en-US"/>
        </w:rPr>
        <w:t>and uniqueness of relationships</w:t>
      </w:r>
    </w:p>
    <w:p w:rsidR="00A03C84" w:rsidRPr="00A03C84" w:rsidRDefault="00A03C84" w:rsidP="0034022B">
      <w:pPr>
        <w:pStyle w:val="Style1"/>
        <w:numPr>
          <w:ilvl w:val="0"/>
          <w:numId w:val="14"/>
        </w:numPr>
        <w:adjustRightInd/>
        <w:jc w:val="both"/>
        <w:rPr>
          <w:rFonts w:ascii="Times" w:hAnsi="Times"/>
          <w:sz w:val="20"/>
          <w:szCs w:val="20"/>
          <w:lang w:eastAsia="en-US"/>
        </w:rPr>
      </w:pPr>
      <w:r w:rsidRPr="00A03C84">
        <w:rPr>
          <w:rFonts w:ascii="Times" w:hAnsi="Times"/>
          <w:sz w:val="20"/>
          <w:szCs w:val="20"/>
          <w:lang w:eastAsia="en-US"/>
        </w:rPr>
        <w:t>Assessment of the cost structure by segment incl</w:t>
      </w:r>
      <w:r w:rsidR="00696B42">
        <w:rPr>
          <w:rFonts w:ascii="Times" w:hAnsi="Times"/>
          <w:sz w:val="20"/>
          <w:szCs w:val="20"/>
          <w:lang w:eastAsia="en-US"/>
        </w:rPr>
        <w:t>uding the use of subcontractors</w:t>
      </w:r>
      <w:r w:rsidRPr="00A03C84">
        <w:rPr>
          <w:rFonts w:ascii="Times" w:hAnsi="Times"/>
          <w:sz w:val="20"/>
          <w:szCs w:val="20"/>
          <w:lang w:eastAsia="en-US"/>
        </w:rPr>
        <w:t xml:space="preserve"> </w:t>
      </w:r>
    </w:p>
    <w:p w:rsidR="00A03C84" w:rsidRPr="00696B42" w:rsidRDefault="00A03C84" w:rsidP="0034022B">
      <w:pPr>
        <w:pStyle w:val="Style1"/>
        <w:numPr>
          <w:ilvl w:val="0"/>
          <w:numId w:val="14"/>
        </w:numPr>
        <w:adjustRightInd/>
        <w:jc w:val="both"/>
        <w:rPr>
          <w:rFonts w:ascii="Times" w:hAnsi="Times"/>
          <w:sz w:val="20"/>
          <w:szCs w:val="20"/>
          <w:lang w:eastAsia="en-US"/>
        </w:rPr>
      </w:pPr>
      <w:r w:rsidRPr="00A03C84">
        <w:rPr>
          <w:rFonts w:ascii="Times" w:hAnsi="Times"/>
          <w:sz w:val="20"/>
          <w:szCs w:val="20"/>
          <w:lang w:eastAsia="en-US"/>
        </w:rPr>
        <w:t>Verify</w:t>
      </w:r>
      <w:r w:rsidR="00696B42">
        <w:rPr>
          <w:rFonts w:ascii="Times" w:hAnsi="Times"/>
          <w:sz w:val="20"/>
          <w:szCs w:val="20"/>
          <w:lang w:eastAsia="en-US"/>
        </w:rPr>
        <w:t>ing</w:t>
      </w:r>
      <w:r w:rsidRPr="00A03C84">
        <w:rPr>
          <w:rFonts w:ascii="Times" w:hAnsi="Times"/>
          <w:sz w:val="20"/>
          <w:szCs w:val="20"/>
          <w:lang w:eastAsia="en-US"/>
        </w:rPr>
        <w:t xml:space="preserve"> management focus on profitability and cash-flow generatio</w:t>
      </w:r>
      <w:r w:rsidR="00696B42">
        <w:rPr>
          <w:rFonts w:ascii="Times" w:hAnsi="Times"/>
          <w:sz w:val="20"/>
          <w:szCs w:val="20"/>
          <w:lang w:eastAsia="en-US"/>
        </w:rPr>
        <w:t>n in addition to revenue growth</w:t>
      </w:r>
    </w:p>
    <w:p w:rsidR="00A03C84" w:rsidRDefault="00A03C84" w:rsidP="0034022B">
      <w:pPr>
        <w:pStyle w:val="Style1"/>
        <w:numPr>
          <w:ilvl w:val="0"/>
          <w:numId w:val="14"/>
        </w:numPr>
        <w:adjustRightInd/>
        <w:jc w:val="both"/>
        <w:rPr>
          <w:rFonts w:ascii="Times" w:hAnsi="Times"/>
          <w:sz w:val="20"/>
          <w:szCs w:val="20"/>
          <w:lang w:eastAsia="en-US"/>
        </w:rPr>
      </w:pPr>
      <w:r w:rsidRPr="00A03C84">
        <w:rPr>
          <w:rFonts w:ascii="Times" w:hAnsi="Times"/>
          <w:sz w:val="20"/>
          <w:szCs w:val="20"/>
          <w:lang w:eastAsia="en-US"/>
        </w:rPr>
        <w:t>Assess</w:t>
      </w:r>
      <w:r w:rsidR="00696B42">
        <w:rPr>
          <w:rFonts w:ascii="Times" w:hAnsi="Times"/>
          <w:sz w:val="20"/>
          <w:szCs w:val="20"/>
          <w:lang w:eastAsia="en-US"/>
        </w:rPr>
        <w:t>ing</w:t>
      </w:r>
      <w:r w:rsidRPr="00A03C84">
        <w:rPr>
          <w:rFonts w:ascii="Times" w:hAnsi="Times"/>
          <w:sz w:val="20"/>
          <w:szCs w:val="20"/>
          <w:lang w:eastAsia="en-US"/>
        </w:rPr>
        <w:t xml:space="preserve"> the level of </w:t>
      </w:r>
      <w:r w:rsidR="00696B42">
        <w:rPr>
          <w:rFonts w:ascii="Times" w:hAnsi="Times"/>
          <w:sz w:val="20"/>
          <w:szCs w:val="20"/>
          <w:lang w:eastAsia="en-US"/>
        </w:rPr>
        <w:t xml:space="preserve">recurring cash-flow generation and </w:t>
      </w:r>
      <w:r w:rsidR="00696B42" w:rsidRPr="00A03C84">
        <w:rPr>
          <w:rFonts w:ascii="Times" w:hAnsi="Times"/>
          <w:sz w:val="20"/>
          <w:szCs w:val="20"/>
          <w:lang w:eastAsia="en-US"/>
        </w:rPr>
        <w:t>working capital management, payment terms and le</w:t>
      </w:r>
      <w:r w:rsidR="00696B42">
        <w:rPr>
          <w:rFonts w:ascii="Times" w:hAnsi="Times"/>
          <w:sz w:val="20"/>
          <w:szCs w:val="20"/>
          <w:lang w:eastAsia="en-US"/>
        </w:rPr>
        <w:t>vel of required bank guarantees.</w:t>
      </w:r>
    </w:p>
    <w:p w:rsidR="00A03C84" w:rsidRPr="00696B42" w:rsidRDefault="00A03C84" w:rsidP="0034022B">
      <w:pPr>
        <w:pStyle w:val="Style1"/>
        <w:numPr>
          <w:ilvl w:val="0"/>
          <w:numId w:val="14"/>
        </w:numPr>
        <w:adjustRightInd/>
        <w:jc w:val="both"/>
        <w:rPr>
          <w:rFonts w:ascii="Times" w:hAnsi="Times"/>
          <w:sz w:val="20"/>
          <w:szCs w:val="20"/>
          <w:lang w:eastAsia="en-US"/>
        </w:rPr>
      </w:pPr>
      <w:r w:rsidRPr="00696B42">
        <w:rPr>
          <w:rFonts w:ascii="Times" w:hAnsi="Times"/>
          <w:sz w:val="20"/>
          <w:szCs w:val="20"/>
          <w:lang w:eastAsia="en-US"/>
        </w:rPr>
        <w:t xml:space="preserve">Assess the feasibility of the proposed investment and expansion strategy, including sensitivity analysis and detailed development costs; </w:t>
      </w:r>
    </w:p>
    <w:p w:rsidR="00696B42" w:rsidRPr="00696B42" w:rsidRDefault="00696B42" w:rsidP="00A93622">
      <w:pPr>
        <w:pStyle w:val="Style1"/>
        <w:numPr>
          <w:ilvl w:val="0"/>
          <w:numId w:val="14"/>
        </w:numPr>
        <w:adjustRightInd/>
        <w:jc w:val="both"/>
        <w:rPr>
          <w:rFonts w:ascii="Times" w:hAnsi="Times"/>
          <w:sz w:val="20"/>
          <w:szCs w:val="20"/>
          <w:lang w:eastAsia="en-US"/>
        </w:rPr>
      </w:pPr>
      <w:r>
        <w:rPr>
          <w:rFonts w:ascii="Times" w:hAnsi="Times"/>
          <w:sz w:val="20"/>
          <w:szCs w:val="20"/>
          <w:lang w:eastAsia="en-US"/>
        </w:rPr>
        <w:t xml:space="preserve">Documenting all assessment and analysis </w:t>
      </w:r>
      <w:r w:rsidR="003C4F6C">
        <w:rPr>
          <w:rFonts w:ascii="Times" w:hAnsi="Times"/>
          <w:sz w:val="20"/>
          <w:szCs w:val="20"/>
          <w:lang w:eastAsia="en-US"/>
        </w:rPr>
        <w:t>result</w:t>
      </w:r>
      <w:r w:rsidR="00A93622">
        <w:rPr>
          <w:rFonts w:ascii="Times" w:hAnsi="Times"/>
          <w:sz w:val="20"/>
          <w:szCs w:val="20"/>
          <w:lang w:eastAsia="en-US"/>
        </w:rPr>
        <w:t>s</w:t>
      </w:r>
      <w:r w:rsidR="003C4F6C">
        <w:rPr>
          <w:rFonts w:ascii="Times" w:hAnsi="Times"/>
          <w:sz w:val="20"/>
          <w:szCs w:val="20"/>
          <w:lang w:eastAsia="en-US"/>
        </w:rPr>
        <w:t xml:space="preserve"> in addition to providing </w:t>
      </w:r>
      <w:r w:rsidR="00A93622">
        <w:rPr>
          <w:rFonts w:ascii="Times" w:hAnsi="Times"/>
          <w:sz w:val="20"/>
          <w:szCs w:val="20"/>
          <w:lang w:eastAsia="en-US"/>
        </w:rPr>
        <w:t xml:space="preserve">tactical &amp; </w:t>
      </w:r>
      <w:r w:rsidR="003C4F6C">
        <w:rPr>
          <w:rFonts w:ascii="Times" w:hAnsi="Times"/>
          <w:sz w:val="20"/>
          <w:szCs w:val="20"/>
          <w:lang w:eastAsia="en-US"/>
        </w:rPr>
        <w:t>strategic recommendation</w:t>
      </w:r>
      <w:r w:rsidR="00A93622">
        <w:rPr>
          <w:rFonts w:ascii="Times" w:hAnsi="Times"/>
          <w:sz w:val="20"/>
          <w:szCs w:val="20"/>
          <w:lang w:eastAsia="en-US"/>
        </w:rPr>
        <w:t>s</w:t>
      </w:r>
      <w:r w:rsidR="003C4F6C">
        <w:rPr>
          <w:rFonts w:ascii="Times" w:hAnsi="Times"/>
          <w:sz w:val="20"/>
          <w:szCs w:val="20"/>
          <w:lang w:eastAsia="en-US"/>
        </w:rPr>
        <w:t xml:space="preserve"> to improve company</w:t>
      </w:r>
      <w:r w:rsidR="00A93622">
        <w:rPr>
          <w:rFonts w:ascii="Times" w:hAnsi="Times"/>
          <w:sz w:val="20"/>
          <w:szCs w:val="20"/>
          <w:lang w:eastAsia="en-US"/>
        </w:rPr>
        <w:t>’s</w:t>
      </w:r>
      <w:r w:rsidR="003C4F6C">
        <w:rPr>
          <w:rFonts w:ascii="Times" w:hAnsi="Times"/>
          <w:sz w:val="20"/>
          <w:szCs w:val="20"/>
          <w:lang w:eastAsia="en-US"/>
        </w:rPr>
        <w:t xml:space="preserve"> financial, operational, risk management and business performance</w:t>
      </w:r>
    </w:p>
    <w:p w:rsidR="00A66C88" w:rsidRPr="004367BA" w:rsidRDefault="00A66C88" w:rsidP="00A66C88">
      <w:pPr>
        <w:pBdr>
          <w:bottom w:val="threeDEmboss" w:sz="6" w:space="1" w:color="auto"/>
        </w:pBdr>
        <w:jc w:val="both"/>
        <w:rPr>
          <w:rFonts w:ascii="Verdana" w:hAnsi="Verdana"/>
          <w:b/>
          <w:sz w:val="20"/>
          <w:szCs w:val="20"/>
        </w:rPr>
      </w:pPr>
    </w:p>
    <w:p w:rsidR="00CC0360" w:rsidRDefault="00CC0360" w:rsidP="00C07D20">
      <w:pPr>
        <w:rPr>
          <w:rFonts w:ascii="Times" w:hAnsi="Times"/>
          <w:sz w:val="20"/>
          <w:szCs w:val="20"/>
        </w:rPr>
      </w:pPr>
    </w:p>
    <w:p w:rsidR="003D606E" w:rsidRDefault="00CC0360" w:rsidP="00EB1D9D">
      <w:pPr>
        <w:jc w:val="center"/>
        <w:rPr>
          <w:rFonts w:ascii="Times" w:hAnsi="Times"/>
          <w:b/>
          <w:bCs/>
        </w:rPr>
      </w:pPr>
      <w:r w:rsidRPr="00CC0360">
        <w:rPr>
          <w:rFonts w:ascii="Times" w:hAnsi="Times"/>
          <w:b/>
          <w:bCs/>
        </w:rPr>
        <w:t>Work History</w:t>
      </w:r>
    </w:p>
    <w:p w:rsidR="00064CF3" w:rsidRPr="00064CF3" w:rsidRDefault="00064CF3" w:rsidP="00064CF3">
      <w:pPr>
        <w:jc w:val="both"/>
        <w:rPr>
          <w:rFonts w:ascii="Verdana" w:hAnsi="Verdana" w:cs="Arial"/>
          <w:b/>
          <w:bCs/>
          <w:sz w:val="20"/>
          <w:szCs w:val="20"/>
        </w:rPr>
      </w:pPr>
    </w:p>
    <w:p w:rsidR="00064CF3" w:rsidRPr="00DC60DA" w:rsidRDefault="00064CF3" w:rsidP="00EC56EB">
      <w:pPr>
        <w:numPr>
          <w:ilvl w:val="0"/>
          <w:numId w:val="11"/>
        </w:numPr>
        <w:jc w:val="both"/>
        <w:rPr>
          <w:rFonts w:ascii="Verdana" w:hAnsi="Verdana" w:cs="Arial"/>
          <w:sz w:val="18"/>
          <w:szCs w:val="18"/>
        </w:rPr>
      </w:pPr>
      <w:r w:rsidRPr="00367347">
        <w:rPr>
          <w:rFonts w:ascii="Century Gothic" w:hAnsi="Century Gothic"/>
          <w:b/>
          <w:sz w:val="20"/>
          <w:szCs w:val="20"/>
        </w:rPr>
        <w:t>Freelance Consultant</w:t>
      </w:r>
      <w:r w:rsidRPr="00F133AA">
        <w:rPr>
          <w:rFonts w:ascii="Verdana" w:hAnsi="Verdana" w:cs="Arial"/>
          <w:b/>
          <w:bCs/>
          <w:sz w:val="20"/>
          <w:szCs w:val="20"/>
        </w:rPr>
        <w:t xml:space="preserve"> </w:t>
      </w:r>
      <w:r w:rsidR="00A27482" w:rsidRPr="00DC60DA">
        <w:rPr>
          <w:rFonts w:ascii="Verdana" w:hAnsi="Verdana" w:cs="Arial"/>
          <w:sz w:val="18"/>
          <w:szCs w:val="18"/>
        </w:rPr>
        <w:t>(Aug. 2014</w:t>
      </w:r>
      <w:r w:rsidRPr="00DC60DA">
        <w:rPr>
          <w:rFonts w:ascii="Verdana" w:hAnsi="Verdana" w:cs="Arial"/>
          <w:sz w:val="18"/>
          <w:szCs w:val="18"/>
        </w:rPr>
        <w:t xml:space="preserve"> – Current)</w:t>
      </w:r>
    </w:p>
    <w:p w:rsidR="00064CF3" w:rsidRDefault="00064CF3" w:rsidP="003B2167">
      <w:pPr>
        <w:ind w:left="720"/>
        <w:jc w:val="both"/>
        <w:rPr>
          <w:rFonts w:ascii="Century Gothic" w:hAnsi="Century Gothic"/>
          <w:b/>
          <w:sz w:val="20"/>
          <w:szCs w:val="20"/>
        </w:rPr>
      </w:pPr>
      <w:r>
        <w:rPr>
          <w:rFonts w:ascii="Century Gothic" w:hAnsi="Century Gothic"/>
          <w:b/>
          <w:sz w:val="20"/>
          <w:szCs w:val="20"/>
        </w:rPr>
        <w:t xml:space="preserve">Business </w:t>
      </w:r>
      <w:r w:rsidR="003B756C">
        <w:rPr>
          <w:rFonts w:ascii="Century Gothic" w:hAnsi="Century Gothic"/>
          <w:b/>
          <w:sz w:val="20"/>
          <w:szCs w:val="20"/>
        </w:rPr>
        <w:t>Consulting –</w:t>
      </w:r>
      <w:r>
        <w:rPr>
          <w:rFonts w:ascii="Century Gothic" w:hAnsi="Century Gothic"/>
          <w:b/>
          <w:sz w:val="20"/>
          <w:szCs w:val="20"/>
        </w:rPr>
        <w:t xml:space="preserve"> IT</w:t>
      </w:r>
      <w:r w:rsidR="003B756C">
        <w:rPr>
          <w:rFonts w:ascii="Century Gothic" w:hAnsi="Century Gothic"/>
          <w:b/>
          <w:sz w:val="20"/>
          <w:szCs w:val="20"/>
        </w:rPr>
        <w:t xml:space="preserve"> transformation </w:t>
      </w:r>
      <w:r w:rsidR="003B2167">
        <w:rPr>
          <w:rFonts w:ascii="Century Gothic" w:hAnsi="Century Gothic"/>
          <w:b/>
          <w:sz w:val="20"/>
          <w:szCs w:val="20"/>
        </w:rPr>
        <w:t>consulting</w:t>
      </w:r>
    </w:p>
    <w:p w:rsidR="00F31299" w:rsidRDefault="00F31299" w:rsidP="003B2167">
      <w:pPr>
        <w:ind w:left="720"/>
        <w:jc w:val="both"/>
        <w:rPr>
          <w:rFonts w:ascii="Century Gothic" w:hAnsi="Century Gothic"/>
          <w:b/>
          <w:sz w:val="20"/>
          <w:szCs w:val="20"/>
        </w:rPr>
      </w:pPr>
    </w:p>
    <w:p w:rsidR="00F31299" w:rsidRDefault="00F31299" w:rsidP="003B2167">
      <w:pPr>
        <w:ind w:left="720"/>
        <w:jc w:val="both"/>
        <w:rPr>
          <w:rFonts w:ascii="Century Gothic" w:hAnsi="Century Gothic"/>
          <w:b/>
          <w:sz w:val="20"/>
          <w:szCs w:val="20"/>
        </w:rPr>
      </w:pPr>
    </w:p>
    <w:p w:rsidR="002857B7" w:rsidRPr="00367347" w:rsidRDefault="002857B7" w:rsidP="003B2167">
      <w:pPr>
        <w:ind w:left="720"/>
        <w:jc w:val="both"/>
        <w:rPr>
          <w:rFonts w:ascii="Verdana" w:hAnsi="Verdana" w:cs="Arial"/>
          <w:b/>
          <w:bCs/>
          <w:sz w:val="20"/>
          <w:szCs w:val="20"/>
        </w:rPr>
      </w:pPr>
    </w:p>
    <w:p w:rsidR="003D606E" w:rsidRDefault="003D606E" w:rsidP="00064CF3">
      <w:pPr>
        <w:ind w:left="720"/>
        <w:jc w:val="both"/>
        <w:rPr>
          <w:rFonts w:ascii="Verdana" w:hAnsi="Verdana" w:cs="Arial"/>
          <w:b/>
          <w:bCs/>
          <w:sz w:val="20"/>
          <w:szCs w:val="20"/>
        </w:rPr>
      </w:pPr>
    </w:p>
    <w:p w:rsidR="003D606E" w:rsidRDefault="00D979A4" w:rsidP="00EC56EB">
      <w:pPr>
        <w:numPr>
          <w:ilvl w:val="0"/>
          <w:numId w:val="11"/>
        </w:numPr>
        <w:jc w:val="both"/>
        <w:rPr>
          <w:rFonts w:ascii="Verdana" w:hAnsi="Verdana" w:cs="Arial"/>
          <w:b/>
          <w:bCs/>
          <w:sz w:val="20"/>
          <w:szCs w:val="20"/>
        </w:rPr>
      </w:pPr>
      <w:hyperlink r:id="rId13" w:history="1">
        <w:r w:rsidR="003D606E" w:rsidRPr="003D606E">
          <w:rPr>
            <w:rStyle w:val="Hyperlink"/>
            <w:rFonts w:ascii="Verdana" w:hAnsi="Verdana" w:cs="Arial"/>
            <w:b/>
            <w:bCs/>
            <w:sz w:val="20"/>
            <w:szCs w:val="20"/>
          </w:rPr>
          <w:t>EMC</w:t>
        </w:r>
      </w:hyperlink>
    </w:p>
    <w:p w:rsidR="003D606E" w:rsidRPr="00DC60DA" w:rsidRDefault="003D606E" w:rsidP="003D606E">
      <w:pPr>
        <w:ind w:firstLine="720"/>
        <w:jc w:val="both"/>
        <w:rPr>
          <w:rFonts w:ascii="Verdana" w:hAnsi="Verdana" w:cs="Arial"/>
          <w:sz w:val="18"/>
          <w:szCs w:val="18"/>
        </w:rPr>
      </w:pPr>
      <w:r w:rsidRPr="00064CF3">
        <w:rPr>
          <w:rFonts w:ascii="Verdana" w:hAnsi="Verdana" w:cs="Arial"/>
          <w:b/>
          <w:bCs/>
          <w:sz w:val="20"/>
          <w:szCs w:val="20"/>
        </w:rPr>
        <w:t>Senior Consultant</w:t>
      </w:r>
      <w:r>
        <w:rPr>
          <w:rFonts w:ascii="Verdana" w:hAnsi="Verdana" w:cs="Arial"/>
          <w:b/>
          <w:bCs/>
          <w:sz w:val="20"/>
          <w:szCs w:val="20"/>
        </w:rPr>
        <w:t xml:space="preserve"> - </w:t>
      </w:r>
      <w:r w:rsidRPr="002921F0">
        <w:rPr>
          <w:rFonts w:ascii="Verdana" w:hAnsi="Verdana" w:cs="Arial"/>
          <w:sz w:val="19"/>
          <w:szCs w:val="19"/>
        </w:rPr>
        <w:t>Cloud Computing and Virtual Datacenter</w:t>
      </w:r>
      <w:r>
        <w:rPr>
          <w:rFonts w:ascii="Verdana" w:hAnsi="Verdana" w:cs="Arial"/>
          <w:sz w:val="19"/>
          <w:szCs w:val="19"/>
        </w:rPr>
        <w:t xml:space="preserve"> </w:t>
      </w:r>
      <w:r w:rsidR="00A27482">
        <w:rPr>
          <w:rFonts w:ascii="Verdana" w:hAnsi="Verdana" w:cs="Arial"/>
          <w:sz w:val="18"/>
          <w:szCs w:val="18"/>
        </w:rPr>
        <w:t>(2012 – 2014</w:t>
      </w:r>
      <w:r w:rsidRPr="003D606E">
        <w:rPr>
          <w:rFonts w:ascii="Verdana" w:hAnsi="Verdana" w:cs="Arial"/>
          <w:sz w:val="18"/>
          <w:szCs w:val="18"/>
        </w:rPr>
        <w:t>)</w:t>
      </w:r>
    </w:p>
    <w:p w:rsidR="00693E52" w:rsidRPr="003D606E" w:rsidRDefault="002921F0" w:rsidP="003D606E">
      <w:pPr>
        <w:ind w:firstLine="720"/>
        <w:jc w:val="both"/>
        <w:rPr>
          <w:rFonts w:ascii="Verdana" w:hAnsi="Verdana" w:cs="Arial"/>
          <w:b/>
          <w:bCs/>
          <w:sz w:val="20"/>
          <w:szCs w:val="20"/>
        </w:rPr>
      </w:pPr>
      <w:r>
        <w:rPr>
          <w:rFonts w:ascii="Times" w:hAnsi="Times"/>
          <w:b/>
          <w:bCs/>
        </w:rPr>
        <w:t xml:space="preserve"> </w:t>
      </w:r>
    </w:p>
    <w:p w:rsidR="00B25F85" w:rsidRPr="00B25F85" w:rsidRDefault="00D979A4" w:rsidP="00B25F85">
      <w:pPr>
        <w:numPr>
          <w:ilvl w:val="0"/>
          <w:numId w:val="13"/>
        </w:numPr>
        <w:jc w:val="both"/>
        <w:rPr>
          <w:rFonts w:ascii="Verdana" w:hAnsi="Verdana" w:cs="Arial"/>
          <w:sz w:val="18"/>
          <w:szCs w:val="18"/>
        </w:rPr>
      </w:pPr>
      <w:hyperlink r:id="rId14" w:history="1">
        <w:r w:rsidR="002921F0" w:rsidRPr="002921F0">
          <w:rPr>
            <w:rStyle w:val="Hyperlink"/>
            <w:rFonts w:ascii="Verdana" w:hAnsi="Verdana" w:cs="Arial"/>
            <w:b/>
            <w:bCs/>
            <w:sz w:val="20"/>
            <w:szCs w:val="20"/>
          </w:rPr>
          <w:t>Telecom Egypt</w:t>
        </w:r>
      </w:hyperlink>
      <w:r w:rsidR="002921F0" w:rsidRPr="004367BA">
        <w:rPr>
          <w:rFonts w:ascii="Verdana" w:hAnsi="Verdana" w:cs="Arial"/>
          <w:b/>
          <w:sz w:val="20"/>
          <w:szCs w:val="20"/>
        </w:rPr>
        <w:t xml:space="preserve"> </w:t>
      </w:r>
      <w:r w:rsidR="00A27482">
        <w:rPr>
          <w:rFonts w:ascii="Verdana" w:hAnsi="Verdana" w:cs="Arial"/>
          <w:b/>
          <w:sz w:val="20"/>
          <w:szCs w:val="20"/>
        </w:rPr>
        <w:t>–</w:t>
      </w:r>
      <w:r w:rsidR="00694312">
        <w:rPr>
          <w:rFonts w:ascii="Verdana" w:hAnsi="Verdana" w:cs="Arial"/>
          <w:b/>
          <w:sz w:val="20"/>
          <w:szCs w:val="20"/>
        </w:rPr>
        <w:t xml:space="preserve"> </w:t>
      </w:r>
      <w:r w:rsidR="00694312" w:rsidRPr="00694312">
        <w:rPr>
          <w:rFonts w:ascii="Verdana" w:hAnsi="Verdana" w:cs="Arial"/>
          <w:bCs/>
          <w:sz w:val="20"/>
          <w:szCs w:val="20"/>
        </w:rPr>
        <w:t>55K employees company,</w:t>
      </w:r>
      <w:r w:rsidR="00A27482">
        <w:rPr>
          <w:rFonts w:ascii="Verdana" w:hAnsi="Verdana" w:cs="Arial"/>
          <w:b/>
          <w:sz w:val="20"/>
          <w:szCs w:val="20"/>
        </w:rPr>
        <w:t xml:space="preserve"> </w:t>
      </w:r>
      <w:r w:rsidR="00A27482" w:rsidRPr="00DC60DA">
        <w:rPr>
          <w:rFonts w:ascii="Verdana" w:hAnsi="Verdana" w:cs="Arial"/>
          <w:sz w:val="18"/>
          <w:szCs w:val="18"/>
        </w:rPr>
        <w:t xml:space="preserve">(2007-2012) </w:t>
      </w:r>
    </w:p>
    <w:p w:rsidR="00483024" w:rsidRPr="00483024" w:rsidRDefault="00483024" w:rsidP="00483024">
      <w:pPr>
        <w:pStyle w:val="ListParagraph"/>
        <w:numPr>
          <w:ilvl w:val="0"/>
          <w:numId w:val="13"/>
        </w:numPr>
        <w:jc w:val="both"/>
        <w:rPr>
          <w:rFonts w:ascii="Verdana" w:hAnsi="Verdana" w:cs="Arial"/>
          <w:b/>
          <w:bCs/>
          <w:sz w:val="18"/>
          <w:szCs w:val="18"/>
        </w:rPr>
      </w:pPr>
      <w:r w:rsidRPr="00483024">
        <w:rPr>
          <w:rFonts w:ascii="Verdana" w:hAnsi="Verdana" w:cs="Arial"/>
          <w:b/>
          <w:bCs/>
          <w:sz w:val="20"/>
          <w:szCs w:val="20"/>
        </w:rPr>
        <w:t>IT Operations Director</w:t>
      </w:r>
      <w:r w:rsidRPr="00483024">
        <w:rPr>
          <w:rFonts w:ascii="Verdana" w:hAnsi="Verdana" w:cs="Arial"/>
          <w:b/>
          <w:bCs/>
          <w:sz w:val="18"/>
          <w:szCs w:val="18"/>
        </w:rPr>
        <w:t xml:space="preserve"> </w:t>
      </w:r>
      <w:r w:rsidRPr="00483024">
        <w:rPr>
          <w:rFonts w:ascii="Verdana" w:hAnsi="Verdana" w:cs="Arial"/>
          <w:sz w:val="18"/>
          <w:szCs w:val="18"/>
        </w:rPr>
        <w:t>(2011 – 2012)</w:t>
      </w:r>
    </w:p>
    <w:p w:rsidR="00483024" w:rsidRPr="00483024" w:rsidRDefault="00483024" w:rsidP="00483024">
      <w:pPr>
        <w:pStyle w:val="ListParagraph"/>
        <w:numPr>
          <w:ilvl w:val="0"/>
          <w:numId w:val="13"/>
        </w:numPr>
        <w:jc w:val="both"/>
        <w:rPr>
          <w:rFonts w:ascii="Verdana" w:hAnsi="Verdana" w:cs="Arial"/>
          <w:b/>
          <w:bCs/>
          <w:sz w:val="18"/>
          <w:szCs w:val="18"/>
        </w:rPr>
      </w:pPr>
      <w:r w:rsidRPr="00483024">
        <w:rPr>
          <w:rFonts w:ascii="Verdana" w:hAnsi="Verdana" w:cs="Arial"/>
          <w:b/>
          <w:bCs/>
          <w:sz w:val="20"/>
          <w:szCs w:val="20"/>
        </w:rPr>
        <w:t>Data Centers General Manager</w:t>
      </w:r>
      <w:r w:rsidRPr="00483024">
        <w:rPr>
          <w:rFonts w:ascii="Verdana" w:hAnsi="Verdana" w:cs="Arial"/>
          <w:b/>
          <w:bCs/>
          <w:color w:val="000000"/>
          <w:sz w:val="18"/>
          <w:szCs w:val="18"/>
        </w:rPr>
        <w:t xml:space="preserve"> </w:t>
      </w:r>
      <w:r w:rsidRPr="00483024">
        <w:rPr>
          <w:rFonts w:ascii="Verdana" w:hAnsi="Verdana" w:cs="Arial"/>
          <w:color w:val="000000"/>
          <w:sz w:val="18"/>
          <w:szCs w:val="18"/>
        </w:rPr>
        <w:t>(2007- 2011)</w:t>
      </w:r>
    </w:p>
    <w:p w:rsidR="002921F0" w:rsidRDefault="002921F0" w:rsidP="003D606E">
      <w:pPr>
        <w:ind w:left="720"/>
        <w:rPr>
          <w:rFonts w:ascii="Times" w:hAnsi="Times"/>
          <w:b/>
          <w:bCs/>
        </w:rPr>
      </w:pPr>
    </w:p>
    <w:p w:rsidR="002921F0" w:rsidRPr="004367BA" w:rsidRDefault="00D979A4" w:rsidP="00EC56EB">
      <w:pPr>
        <w:numPr>
          <w:ilvl w:val="0"/>
          <w:numId w:val="11"/>
        </w:numPr>
        <w:jc w:val="both"/>
        <w:rPr>
          <w:rFonts w:ascii="Verdana" w:hAnsi="Verdana" w:cs="Arial"/>
          <w:b/>
          <w:bCs/>
          <w:sz w:val="20"/>
          <w:szCs w:val="20"/>
        </w:rPr>
      </w:pPr>
      <w:hyperlink r:id="rId15" w:history="1">
        <w:r w:rsidR="002921F0" w:rsidRPr="002921F0">
          <w:rPr>
            <w:rStyle w:val="Hyperlink"/>
            <w:rFonts w:ascii="Verdana" w:hAnsi="Verdana" w:cs="Arial"/>
            <w:b/>
            <w:bCs/>
            <w:sz w:val="20"/>
            <w:szCs w:val="20"/>
          </w:rPr>
          <w:t>International Turnkey Systems (ITS)</w:t>
        </w:r>
      </w:hyperlink>
    </w:p>
    <w:p w:rsidR="002921F0" w:rsidRPr="004367BA" w:rsidRDefault="002921F0" w:rsidP="003D606E">
      <w:pPr>
        <w:ind w:firstLine="720"/>
        <w:jc w:val="both"/>
        <w:rPr>
          <w:rFonts w:ascii="Verdana" w:hAnsi="Verdana" w:cs="Arial"/>
          <w:sz w:val="18"/>
          <w:szCs w:val="18"/>
        </w:rPr>
      </w:pPr>
      <w:r>
        <w:rPr>
          <w:rFonts w:ascii="Verdana" w:hAnsi="Verdana" w:cs="Arial"/>
          <w:b/>
          <w:sz w:val="18"/>
          <w:szCs w:val="18"/>
        </w:rPr>
        <w:t>Technical Team L</w:t>
      </w:r>
      <w:r w:rsidRPr="004367BA">
        <w:rPr>
          <w:rFonts w:ascii="Verdana" w:hAnsi="Verdana" w:cs="Arial"/>
          <w:b/>
          <w:sz w:val="18"/>
          <w:szCs w:val="18"/>
        </w:rPr>
        <w:t>eader</w:t>
      </w:r>
      <w:r w:rsidRPr="004367BA">
        <w:rPr>
          <w:rFonts w:ascii="Verdana" w:hAnsi="Verdana" w:cs="Arial"/>
          <w:sz w:val="18"/>
          <w:szCs w:val="18"/>
        </w:rPr>
        <w:t xml:space="preserve"> (</w:t>
      </w:r>
      <w:r>
        <w:rPr>
          <w:rFonts w:ascii="Verdana" w:hAnsi="Verdana"/>
          <w:sz w:val="18"/>
          <w:szCs w:val="18"/>
          <w:lang/>
        </w:rPr>
        <w:t>2006</w:t>
      </w:r>
      <w:r w:rsidR="00A27482">
        <w:rPr>
          <w:rFonts w:ascii="Verdana" w:hAnsi="Verdana"/>
          <w:sz w:val="18"/>
          <w:szCs w:val="18"/>
          <w:lang/>
        </w:rPr>
        <w:t xml:space="preserve"> – </w:t>
      </w:r>
      <w:r w:rsidRPr="004367BA">
        <w:rPr>
          <w:rFonts w:ascii="Verdana" w:hAnsi="Verdana"/>
          <w:sz w:val="18"/>
          <w:szCs w:val="18"/>
          <w:lang/>
        </w:rPr>
        <w:t>2007</w:t>
      </w:r>
      <w:r w:rsidRPr="004367BA">
        <w:rPr>
          <w:rFonts w:ascii="Verdana" w:hAnsi="Verdana" w:cs="Arial"/>
          <w:sz w:val="18"/>
          <w:szCs w:val="18"/>
        </w:rPr>
        <w:t>)</w:t>
      </w:r>
      <w:r w:rsidR="00A27482">
        <w:rPr>
          <w:rFonts w:ascii="Verdana" w:hAnsi="Verdana" w:cs="Arial"/>
          <w:sz w:val="18"/>
          <w:szCs w:val="18"/>
        </w:rPr>
        <w:t xml:space="preserve"> </w:t>
      </w:r>
    </w:p>
    <w:p w:rsidR="002921F0" w:rsidRPr="00693E52" w:rsidRDefault="002921F0" w:rsidP="002921F0">
      <w:pPr>
        <w:ind w:left="720"/>
        <w:rPr>
          <w:rFonts w:ascii="Times" w:hAnsi="Times"/>
          <w:b/>
          <w:bCs/>
        </w:rPr>
      </w:pPr>
    </w:p>
    <w:p w:rsidR="00693E52" w:rsidRPr="004367BA" w:rsidRDefault="00D979A4" w:rsidP="00EC56EB">
      <w:pPr>
        <w:numPr>
          <w:ilvl w:val="0"/>
          <w:numId w:val="12"/>
        </w:numPr>
        <w:jc w:val="both"/>
        <w:rPr>
          <w:rFonts w:ascii="Verdana" w:hAnsi="Verdana" w:cs="Arial"/>
          <w:b/>
          <w:bCs/>
          <w:sz w:val="20"/>
          <w:szCs w:val="20"/>
        </w:rPr>
      </w:pPr>
      <w:hyperlink r:id="rId16" w:history="1">
        <w:r w:rsidR="00693E52" w:rsidRPr="00693E52">
          <w:rPr>
            <w:rStyle w:val="Hyperlink"/>
            <w:rFonts w:ascii="Verdana" w:hAnsi="Verdana" w:cs="Arial"/>
            <w:b/>
            <w:bCs/>
            <w:sz w:val="20"/>
            <w:szCs w:val="20"/>
          </w:rPr>
          <w:t>Hewlett Packard</w:t>
        </w:r>
      </w:hyperlink>
      <w:r w:rsidR="003E59DF">
        <w:rPr>
          <w:rFonts w:ascii="Verdana" w:hAnsi="Verdana" w:cs="Arial"/>
          <w:b/>
          <w:bCs/>
          <w:sz w:val="20"/>
          <w:szCs w:val="20"/>
        </w:rPr>
        <w:t xml:space="preserve"> (</w:t>
      </w:r>
      <w:hyperlink r:id="rId17" w:history="1">
        <w:r w:rsidR="003E59DF" w:rsidRPr="007C6751">
          <w:rPr>
            <w:rStyle w:val="Hyperlink"/>
            <w:rFonts w:ascii="Verdana" w:hAnsi="Verdana" w:cs="Arial"/>
            <w:b/>
            <w:bCs/>
            <w:color w:val="2E74B5" w:themeColor="accent1" w:themeShade="BF"/>
            <w:sz w:val="20"/>
            <w:szCs w:val="20"/>
          </w:rPr>
          <w:t>USAID</w:t>
        </w:r>
      </w:hyperlink>
      <w:r w:rsidR="003E59DF">
        <w:rPr>
          <w:rFonts w:ascii="Verdana" w:hAnsi="Verdana" w:cs="Arial"/>
          <w:b/>
          <w:bCs/>
          <w:sz w:val="20"/>
          <w:szCs w:val="20"/>
        </w:rPr>
        <w:t xml:space="preserve"> </w:t>
      </w:r>
      <w:proofErr w:type="spellStart"/>
      <w:r w:rsidR="003E59DF">
        <w:rPr>
          <w:rFonts w:ascii="Verdana" w:hAnsi="Verdana" w:cs="Arial"/>
          <w:b/>
          <w:bCs/>
          <w:sz w:val="20"/>
          <w:szCs w:val="20"/>
        </w:rPr>
        <w:t>Te</w:t>
      </w:r>
      <w:proofErr w:type="spellEnd"/>
      <w:r w:rsidR="003E59DF">
        <w:rPr>
          <w:rFonts w:ascii="Verdana" w:hAnsi="Verdana" w:cs="Arial"/>
          <w:b/>
          <w:bCs/>
          <w:sz w:val="20"/>
          <w:szCs w:val="20"/>
        </w:rPr>
        <w:t>-NOC turnkey Project)</w:t>
      </w:r>
    </w:p>
    <w:p w:rsidR="00693E52" w:rsidRPr="004367BA" w:rsidRDefault="00693E52" w:rsidP="00A27482">
      <w:pPr>
        <w:ind w:firstLine="720"/>
        <w:jc w:val="both"/>
        <w:rPr>
          <w:rFonts w:ascii="Verdana" w:hAnsi="Verdana" w:cs="Arial"/>
          <w:bCs/>
          <w:sz w:val="18"/>
          <w:szCs w:val="18"/>
        </w:rPr>
      </w:pPr>
      <w:r w:rsidRPr="004367BA">
        <w:rPr>
          <w:rFonts w:ascii="Verdana" w:hAnsi="Verdana" w:cs="Arial"/>
          <w:b/>
          <w:bCs/>
          <w:sz w:val="18"/>
          <w:szCs w:val="18"/>
        </w:rPr>
        <w:t xml:space="preserve">HP System Engineer </w:t>
      </w:r>
      <w:r w:rsidRPr="004367BA">
        <w:rPr>
          <w:rFonts w:ascii="Verdana" w:hAnsi="Verdana" w:cs="Arial"/>
          <w:bCs/>
          <w:sz w:val="18"/>
          <w:szCs w:val="18"/>
        </w:rPr>
        <w:t>(2002 –</w:t>
      </w:r>
      <w:r w:rsidR="00A27482">
        <w:rPr>
          <w:rFonts w:ascii="Verdana" w:hAnsi="Verdana" w:cs="Arial"/>
          <w:bCs/>
          <w:sz w:val="18"/>
          <w:szCs w:val="18"/>
        </w:rPr>
        <w:t xml:space="preserve"> </w:t>
      </w:r>
      <w:r w:rsidRPr="004367BA">
        <w:rPr>
          <w:rFonts w:ascii="Verdana" w:hAnsi="Verdana" w:cs="Arial"/>
          <w:bCs/>
          <w:sz w:val="18"/>
          <w:szCs w:val="18"/>
        </w:rPr>
        <w:t>2005)</w:t>
      </w:r>
      <w:r w:rsidR="00A27482">
        <w:rPr>
          <w:rFonts w:ascii="Verdana" w:hAnsi="Verdana" w:cs="Arial"/>
          <w:bCs/>
          <w:sz w:val="18"/>
          <w:szCs w:val="18"/>
        </w:rPr>
        <w:t xml:space="preserve"> 3 </w:t>
      </w:r>
      <w:r w:rsidR="00917988">
        <w:rPr>
          <w:rFonts w:ascii="Verdana" w:hAnsi="Verdana" w:cs="Arial"/>
          <w:bCs/>
          <w:sz w:val="18"/>
          <w:szCs w:val="18"/>
        </w:rPr>
        <w:t>years</w:t>
      </w:r>
      <w:r w:rsidR="00A27482">
        <w:rPr>
          <w:rFonts w:ascii="Verdana" w:hAnsi="Verdana" w:cs="Arial"/>
          <w:bCs/>
          <w:sz w:val="18"/>
          <w:szCs w:val="18"/>
        </w:rPr>
        <w:t xml:space="preserve"> project based </w:t>
      </w:r>
      <w:r w:rsidR="003E59DF">
        <w:rPr>
          <w:rFonts w:ascii="Verdana" w:hAnsi="Verdana" w:cs="Arial"/>
          <w:bCs/>
          <w:sz w:val="18"/>
          <w:szCs w:val="18"/>
        </w:rPr>
        <w:t>assignment</w:t>
      </w:r>
    </w:p>
    <w:p w:rsidR="00693E52" w:rsidRPr="00693E52" w:rsidRDefault="00693E52" w:rsidP="00693E52">
      <w:pPr>
        <w:ind w:left="360"/>
        <w:rPr>
          <w:rFonts w:ascii="Times" w:hAnsi="Times"/>
          <w:b/>
          <w:bCs/>
        </w:rPr>
      </w:pPr>
    </w:p>
    <w:p w:rsidR="00693E52" w:rsidRPr="00CC0360" w:rsidRDefault="00D979A4" w:rsidP="00EC56EB">
      <w:pPr>
        <w:numPr>
          <w:ilvl w:val="0"/>
          <w:numId w:val="11"/>
        </w:numPr>
        <w:rPr>
          <w:rFonts w:ascii="Times" w:hAnsi="Times"/>
          <w:b/>
          <w:bCs/>
        </w:rPr>
      </w:pPr>
      <w:hyperlink r:id="rId18" w:history="1">
        <w:r w:rsidR="00693E52" w:rsidRPr="003D606E">
          <w:rPr>
            <w:rStyle w:val="Hyperlink"/>
            <w:rFonts w:ascii="Century Gothic" w:hAnsi="Century Gothic"/>
            <w:b/>
            <w:sz w:val="20"/>
            <w:szCs w:val="20"/>
          </w:rPr>
          <w:t>ORASCOM Technology Systems</w:t>
        </w:r>
        <w:r w:rsidR="003D606E" w:rsidRPr="003D606E">
          <w:rPr>
            <w:rStyle w:val="Hyperlink"/>
            <w:rFonts w:ascii="Century Gothic" w:hAnsi="Century Gothic"/>
            <w:b/>
            <w:sz w:val="20"/>
            <w:szCs w:val="20"/>
          </w:rPr>
          <w:t xml:space="preserve"> - Summit</w:t>
        </w:r>
      </w:hyperlink>
    </w:p>
    <w:p w:rsidR="00693E52" w:rsidRDefault="00693E52" w:rsidP="00A27482">
      <w:pPr>
        <w:ind w:firstLine="720"/>
        <w:jc w:val="both"/>
        <w:rPr>
          <w:rFonts w:ascii="Verdana" w:hAnsi="Verdana" w:cs="Arial"/>
          <w:bCs/>
          <w:iCs/>
          <w:sz w:val="18"/>
          <w:szCs w:val="18"/>
        </w:rPr>
      </w:pPr>
      <w:r w:rsidRPr="002921F0">
        <w:rPr>
          <w:rFonts w:ascii="Century Gothic" w:hAnsi="Century Gothic"/>
          <w:b/>
          <w:sz w:val="18"/>
          <w:szCs w:val="18"/>
        </w:rPr>
        <w:t>HP-UX MC/SG Specialist</w:t>
      </w:r>
      <w:r w:rsidRPr="002921F0">
        <w:rPr>
          <w:rFonts w:ascii="Verdana" w:hAnsi="Verdana" w:cs="Arial"/>
          <w:b/>
          <w:bCs/>
          <w:iCs/>
          <w:sz w:val="16"/>
          <w:szCs w:val="16"/>
        </w:rPr>
        <w:t xml:space="preserve"> </w:t>
      </w:r>
      <w:r w:rsidRPr="004367BA">
        <w:rPr>
          <w:rFonts w:ascii="Verdana" w:hAnsi="Verdana" w:cs="Arial"/>
          <w:bCs/>
          <w:iCs/>
          <w:sz w:val="18"/>
          <w:szCs w:val="18"/>
        </w:rPr>
        <w:t>(1996 –2002)</w:t>
      </w:r>
      <w:r>
        <w:rPr>
          <w:rFonts w:ascii="Verdana" w:hAnsi="Verdana" w:cs="Arial"/>
          <w:bCs/>
          <w:iCs/>
          <w:sz w:val="18"/>
          <w:szCs w:val="18"/>
        </w:rPr>
        <w:t xml:space="preserve"> </w:t>
      </w:r>
      <w:r w:rsidR="00A27482">
        <w:rPr>
          <w:rFonts w:ascii="Verdana" w:hAnsi="Verdana" w:cs="Arial"/>
          <w:bCs/>
          <w:iCs/>
          <w:sz w:val="18"/>
          <w:szCs w:val="18"/>
        </w:rPr>
        <w:t>6 Years</w:t>
      </w:r>
    </w:p>
    <w:p w:rsidR="00A66C88" w:rsidRPr="004367BA" w:rsidRDefault="00A66C88" w:rsidP="00596D69">
      <w:pPr>
        <w:pBdr>
          <w:bottom w:val="threeDEmboss" w:sz="6" w:space="2" w:color="auto"/>
        </w:pBdr>
        <w:jc w:val="both"/>
        <w:rPr>
          <w:rFonts w:ascii="Verdana" w:hAnsi="Verdana"/>
          <w:b/>
          <w:sz w:val="20"/>
          <w:szCs w:val="20"/>
        </w:rPr>
      </w:pPr>
    </w:p>
    <w:p w:rsidR="00A66C88" w:rsidRDefault="00A66C88" w:rsidP="00A66C88">
      <w:pPr>
        <w:jc w:val="both"/>
        <w:rPr>
          <w:rFonts w:ascii="Verdana" w:hAnsi="Verdana" w:cs="Arial"/>
          <w:sz w:val="18"/>
          <w:szCs w:val="18"/>
        </w:rPr>
      </w:pPr>
    </w:p>
    <w:p w:rsidR="00664818" w:rsidRDefault="00664818" w:rsidP="00A66C88">
      <w:pPr>
        <w:jc w:val="both"/>
        <w:rPr>
          <w:rFonts w:ascii="Verdana" w:hAnsi="Verdana" w:cs="Arial"/>
          <w:sz w:val="18"/>
          <w:szCs w:val="18"/>
        </w:rPr>
      </w:pPr>
    </w:p>
    <w:p w:rsidR="00664818" w:rsidRPr="00596D69" w:rsidRDefault="00664818" w:rsidP="00664818">
      <w:pPr>
        <w:jc w:val="center"/>
        <w:rPr>
          <w:rFonts w:ascii="Times" w:hAnsi="Times"/>
          <w:b/>
          <w:bCs/>
        </w:rPr>
      </w:pPr>
      <w:r w:rsidRPr="00596D69">
        <w:rPr>
          <w:rFonts w:ascii="Times" w:hAnsi="Times"/>
          <w:b/>
          <w:bCs/>
        </w:rPr>
        <w:t>Professionally Relevant</w:t>
      </w:r>
    </w:p>
    <w:p w:rsidR="00664818" w:rsidRDefault="00664818" w:rsidP="00664818">
      <w:pPr>
        <w:jc w:val="center"/>
        <w:rPr>
          <w:rFonts w:ascii="Times" w:hAnsi="Times"/>
        </w:rPr>
      </w:pPr>
    </w:p>
    <w:p w:rsidR="00664818" w:rsidRPr="00664818" w:rsidRDefault="00664818" w:rsidP="00664818">
      <w:pPr>
        <w:jc w:val="center"/>
        <w:rPr>
          <w:rFonts w:ascii="Times" w:hAnsi="Times"/>
          <w:b/>
          <w:bCs/>
        </w:rPr>
      </w:pPr>
    </w:p>
    <w:p w:rsidR="00664818" w:rsidRDefault="007C6751" w:rsidP="00664818">
      <w:pPr>
        <w:numPr>
          <w:ilvl w:val="0"/>
          <w:numId w:val="11"/>
        </w:numPr>
        <w:rPr>
          <w:rFonts w:ascii="Verdana" w:hAnsi="Verdana" w:cs="Arial"/>
          <w:b/>
          <w:bCs/>
          <w:sz w:val="20"/>
          <w:szCs w:val="20"/>
        </w:rPr>
      </w:pPr>
      <w:r w:rsidRPr="00596D69">
        <w:rPr>
          <w:rFonts w:ascii="Verdana" w:hAnsi="Verdana" w:cs="Arial"/>
          <w:b/>
          <w:bCs/>
          <w:sz w:val="20"/>
          <w:szCs w:val="20"/>
          <w:u w:val="single"/>
        </w:rPr>
        <w:t>Managing Director</w:t>
      </w:r>
      <w:r w:rsidRPr="00596D69">
        <w:rPr>
          <w:rFonts w:ascii="Verdana" w:hAnsi="Verdana" w:cs="Arial"/>
          <w:b/>
          <w:bCs/>
          <w:sz w:val="20"/>
          <w:szCs w:val="20"/>
        </w:rPr>
        <w:t xml:space="preserve"> for Saha</w:t>
      </w:r>
      <w:r w:rsidR="00120C7F" w:rsidRPr="00596D69">
        <w:rPr>
          <w:rFonts w:ascii="Verdana" w:hAnsi="Verdana" w:cs="Arial"/>
          <w:b/>
          <w:bCs/>
          <w:sz w:val="20"/>
          <w:szCs w:val="20"/>
        </w:rPr>
        <w:t>ra</w:t>
      </w:r>
      <w:r w:rsidR="00074521" w:rsidRPr="00596D69">
        <w:rPr>
          <w:rFonts w:ascii="Verdana" w:hAnsi="Verdana" w:cs="Arial"/>
          <w:b/>
          <w:bCs/>
          <w:sz w:val="20"/>
          <w:szCs w:val="20"/>
        </w:rPr>
        <w:t xml:space="preserve"> “2013 – Current”</w:t>
      </w:r>
    </w:p>
    <w:p w:rsidR="00596D69" w:rsidRPr="00596D69" w:rsidRDefault="00596D69" w:rsidP="00596D69">
      <w:pPr>
        <w:ind w:left="720"/>
        <w:rPr>
          <w:rFonts w:ascii="Verdana" w:hAnsi="Verdana" w:cs="Arial"/>
          <w:b/>
          <w:bCs/>
          <w:sz w:val="20"/>
          <w:szCs w:val="20"/>
        </w:rPr>
      </w:pPr>
    </w:p>
    <w:p w:rsidR="00120C7F" w:rsidRDefault="00120C7F" w:rsidP="00971826">
      <w:pPr>
        <w:ind w:left="720"/>
        <w:rPr>
          <w:rFonts w:ascii="Times" w:hAnsi="Times"/>
          <w:sz w:val="20"/>
          <w:szCs w:val="20"/>
        </w:rPr>
      </w:pPr>
      <w:r>
        <w:rPr>
          <w:rFonts w:ascii="Century Gothic" w:hAnsi="Century Gothic"/>
          <w:b/>
          <w:sz w:val="20"/>
          <w:szCs w:val="20"/>
        </w:rPr>
        <w:t>“</w:t>
      </w:r>
      <w:r w:rsidR="00126C11">
        <w:rPr>
          <w:rFonts w:ascii="Times" w:hAnsi="Times"/>
          <w:sz w:val="20"/>
          <w:szCs w:val="20"/>
        </w:rPr>
        <w:t>P</w:t>
      </w:r>
      <w:r w:rsidRPr="00074521">
        <w:rPr>
          <w:rFonts w:ascii="Times" w:hAnsi="Times"/>
          <w:sz w:val="20"/>
          <w:szCs w:val="20"/>
        </w:rPr>
        <w:t xml:space="preserve">artner and co-founder of an entrepreneurial </w:t>
      </w:r>
      <w:r w:rsidR="00971826">
        <w:rPr>
          <w:rFonts w:ascii="Times" w:hAnsi="Times"/>
          <w:sz w:val="20"/>
          <w:szCs w:val="20"/>
        </w:rPr>
        <w:t>$</w:t>
      </w:r>
      <w:proofErr w:type="gramStart"/>
      <w:r w:rsidR="00971826">
        <w:rPr>
          <w:rFonts w:ascii="Times" w:hAnsi="Times"/>
          <w:sz w:val="20"/>
          <w:szCs w:val="20"/>
        </w:rPr>
        <w:t xml:space="preserve">400K </w:t>
      </w:r>
      <w:r w:rsidR="00C85D5C" w:rsidRPr="00074521">
        <w:rPr>
          <w:rFonts w:ascii="Times" w:hAnsi="Times"/>
          <w:sz w:val="20"/>
          <w:szCs w:val="20"/>
        </w:rPr>
        <w:t xml:space="preserve"> </w:t>
      </w:r>
      <w:r w:rsidRPr="00074521">
        <w:rPr>
          <w:rFonts w:ascii="Times" w:hAnsi="Times"/>
          <w:sz w:val="20"/>
          <w:szCs w:val="20"/>
        </w:rPr>
        <w:t>company</w:t>
      </w:r>
      <w:proofErr w:type="gramEnd"/>
      <w:r w:rsidRPr="00074521">
        <w:rPr>
          <w:rFonts w:ascii="Times" w:hAnsi="Times"/>
          <w:sz w:val="20"/>
          <w:szCs w:val="20"/>
        </w:rPr>
        <w:t xml:space="preserve"> working in the agriculture and food processing company</w:t>
      </w:r>
      <w:r w:rsidR="00126C11">
        <w:rPr>
          <w:rFonts w:ascii="Times" w:hAnsi="Times"/>
          <w:sz w:val="20"/>
          <w:szCs w:val="20"/>
        </w:rPr>
        <w:t xml:space="preserve"> in </w:t>
      </w:r>
      <w:proofErr w:type="spellStart"/>
      <w:r w:rsidR="00126C11">
        <w:rPr>
          <w:rFonts w:ascii="Times" w:hAnsi="Times"/>
          <w:sz w:val="20"/>
          <w:szCs w:val="20"/>
        </w:rPr>
        <w:t>Baharia</w:t>
      </w:r>
      <w:proofErr w:type="spellEnd"/>
      <w:r w:rsidR="00126C11">
        <w:rPr>
          <w:rFonts w:ascii="Times" w:hAnsi="Times"/>
          <w:sz w:val="20"/>
          <w:szCs w:val="20"/>
        </w:rPr>
        <w:t xml:space="preserve"> Oasis, Egypt</w:t>
      </w:r>
    </w:p>
    <w:p w:rsidR="00596D69" w:rsidRPr="004367BA" w:rsidRDefault="00596D69" w:rsidP="00596D69">
      <w:pPr>
        <w:pBdr>
          <w:bottom w:val="threeDEmboss" w:sz="6" w:space="2" w:color="auto"/>
        </w:pBdr>
        <w:jc w:val="both"/>
        <w:rPr>
          <w:rFonts w:ascii="Verdana" w:hAnsi="Verdana"/>
          <w:b/>
          <w:sz w:val="20"/>
          <w:szCs w:val="20"/>
        </w:rPr>
      </w:pPr>
    </w:p>
    <w:p w:rsidR="00596D69" w:rsidRDefault="00596D69" w:rsidP="00596D69">
      <w:pPr>
        <w:jc w:val="both"/>
        <w:rPr>
          <w:rFonts w:ascii="Verdana" w:hAnsi="Verdana" w:cs="Arial"/>
          <w:sz w:val="18"/>
          <w:szCs w:val="18"/>
        </w:rPr>
      </w:pPr>
    </w:p>
    <w:p w:rsidR="00596D69" w:rsidRPr="00120C7F" w:rsidRDefault="00596D69" w:rsidP="00C85D5C">
      <w:pPr>
        <w:ind w:left="720"/>
        <w:rPr>
          <w:rFonts w:ascii="Century Gothic" w:hAnsi="Century Gothic"/>
          <w:b/>
          <w:sz w:val="20"/>
          <w:szCs w:val="20"/>
        </w:rPr>
      </w:pPr>
    </w:p>
    <w:p w:rsidR="00664818" w:rsidRPr="004367BA" w:rsidRDefault="00664818" w:rsidP="00664818">
      <w:pPr>
        <w:rPr>
          <w:rFonts w:ascii="Verdana" w:hAnsi="Verdana" w:cs="Arial"/>
          <w:sz w:val="18"/>
          <w:szCs w:val="18"/>
        </w:rPr>
      </w:pPr>
    </w:p>
    <w:p w:rsidR="00A66C88" w:rsidRDefault="00AA220A" w:rsidP="003C1608">
      <w:pPr>
        <w:jc w:val="center"/>
        <w:rPr>
          <w:rFonts w:ascii="Times" w:hAnsi="Times"/>
          <w:b/>
          <w:bCs/>
        </w:rPr>
      </w:pPr>
      <w:r>
        <w:rPr>
          <w:rFonts w:ascii="Times" w:hAnsi="Times"/>
          <w:b/>
          <w:bCs/>
        </w:rPr>
        <w:t xml:space="preserve">Training and </w:t>
      </w:r>
      <w:r w:rsidR="003C1608" w:rsidRPr="003C1608">
        <w:rPr>
          <w:rFonts w:ascii="Times" w:hAnsi="Times"/>
          <w:b/>
          <w:bCs/>
        </w:rPr>
        <w:t>Certifications</w:t>
      </w:r>
    </w:p>
    <w:p w:rsidR="003C1608" w:rsidRDefault="003C1608" w:rsidP="003C1608">
      <w:pPr>
        <w:jc w:val="center"/>
        <w:rPr>
          <w:rFonts w:ascii="Times" w:hAnsi="Times"/>
          <w:b/>
          <w:bCs/>
        </w:rPr>
      </w:pPr>
    </w:p>
    <w:p w:rsidR="003C1608" w:rsidRDefault="003C1608" w:rsidP="003C1608">
      <w:pPr>
        <w:ind w:left="360"/>
        <w:jc w:val="both"/>
        <w:rPr>
          <w:rFonts w:ascii="Verdana" w:hAnsi="Verdana"/>
          <w:sz w:val="18"/>
          <w:szCs w:val="18"/>
        </w:rPr>
      </w:pPr>
      <w:r w:rsidRPr="004367BA">
        <w:rPr>
          <w:rFonts w:ascii="Verdana" w:hAnsi="Verdana"/>
          <w:sz w:val="18"/>
          <w:szCs w:val="18"/>
        </w:rPr>
        <w:t>Trained and Certified from EPI International Training Centers and accredited from The International Consortium for Organizational Resilience (ICOR), USA</w:t>
      </w:r>
      <w:r>
        <w:rPr>
          <w:rFonts w:ascii="Verdana" w:hAnsi="Verdana"/>
          <w:sz w:val="18"/>
          <w:szCs w:val="18"/>
        </w:rPr>
        <w:t xml:space="preserve">- </w:t>
      </w:r>
      <w:bookmarkStart w:id="0" w:name="_GoBack"/>
      <w:bookmarkEnd w:id="0"/>
    </w:p>
    <w:p w:rsidR="00431B3D" w:rsidRPr="004367BA" w:rsidRDefault="00431B3D" w:rsidP="003C1608">
      <w:pPr>
        <w:ind w:left="360"/>
        <w:jc w:val="both"/>
        <w:rPr>
          <w:rFonts w:ascii="Verdana" w:hAnsi="Verdana" w:cs="Arial"/>
          <w:bCs/>
          <w:sz w:val="18"/>
          <w:szCs w:val="18"/>
        </w:rPr>
      </w:pPr>
    </w:p>
    <w:p w:rsidR="00647868" w:rsidRPr="00973D87" w:rsidRDefault="00973D87" w:rsidP="003C1608">
      <w:pPr>
        <w:numPr>
          <w:ilvl w:val="0"/>
          <w:numId w:val="2"/>
        </w:numPr>
        <w:jc w:val="both"/>
        <w:rPr>
          <w:rStyle w:val="Hyperlink"/>
          <w:rFonts w:ascii="Verdana" w:hAnsi="Verdana" w:cs="Arial"/>
          <w:bCs/>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"http://www.epi-ap.com/services/1/3/76/Certified_IT_Specialist_(CITS)" </w:instrText>
      </w:r>
      <w:r>
        <w:rPr>
          <w:rFonts w:ascii="Verdana" w:hAnsi="Verdana"/>
          <w:color w:val="000000"/>
          <w:sz w:val="18"/>
          <w:szCs w:val="18"/>
        </w:rPr>
        <w:fldChar w:fldCharType="separate"/>
      </w:r>
      <w:r w:rsidR="00647868" w:rsidRPr="00973D87">
        <w:rPr>
          <w:rStyle w:val="Hyperlink"/>
          <w:rFonts w:ascii="Verdana" w:hAnsi="Verdana"/>
          <w:sz w:val="18"/>
          <w:szCs w:val="18"/>
        </w:rPr>
        <w:t>CITM - Certified IT Manager</w:t>
      </w:r>
    </w:p>
    <w:p w:rsidR="00647868" w:rsidRPr="002A0003" w:rsidRDefault="00973D87" w:rsidP="003C1608">
      <w:pPr>
        <w:numPr>
          <w:ilvl w:val="0"/>
          <w:numId w:val="2"/>
        </w:numPr>
        <w:jc w:val="both"/>
        <w:rPr>
          <w:rStyle w:val="Hyperlink"/>
          <w:rFonts w:ascii="Verdana" w:hAnsi="Verdana" w:cs="Arial"/>
          <w:bCs/>
          <w:sz w:val="18"/>
          <w:szCs w:val="18"/>
        </w:rPr>
      </w:pPr>
      <w:r>
        <w:rPr>
          <w:rFonts w:ascii="Verdana" w:hAnsi="Verdana"/>
          <w:color w:val="000000"/>
          <w:sz w:val="18"/>
          <w:szCs w:val="18"/>
        </w:rPr>
        <w:fldChar w:fldCharType="end"/>
      </w:r>
      <w:r w:rsidR="002A0003">
        <w:rPr>
          <w:rFonts w:ascii="Verdana" w:hAnsi="Verdana"/>
          <w:color w:val="000000"/>
          <w:sz w:val="18"/>
          <w:szCs w:val="18"/>
        </w:rPr>
        <w:fldChar w:fldCharType="begin"/>
      </w:r>
      <w:r w:rsidR="002A0003">
        <w:rPr>
          <w:rFonts w:ascii="Verdana" w:hAnsi="Verdana"/>
          <w:color w:val="000000"/>
          <w:sz w:val="18"/>
          <w:szCs w:val="18"/>
        </w:rPr>
        <w:instrText xml:space="preserve"> HYPERLINK "http://www.epi-ap.com/services/1/3/8/Certified_Data_Centre_Facilities_Operations_Manager_(CDFOM)" </w:instrText>
      </w:r>
      <w:r w:rsidR="002A0003">
        <w:rPr>
          <w:rFonts w:ascii="Verdana" w:hAnsi="Verdana"/>
          <w:color w:val="000000"/>
          <w:sz w:val="18"/>
          <w:szCs w:val="18"/>
        </w:rPr>
        <w:fldChar w:fldCharType="separate"/>
      </w:r>
      <w:r w:rsidR="00647868" w:rsidRPr="002A0003">
        <w:rPr>
          <w:rStyle w:val="Hyperlink"/>
          <w:rFonts w:ascii="Verdana" w:hAnsi="Verdana"/>
          <w:sz w:val="18"/>
          <w:szCs w:val="18"/>
        </w:rPr>
        <w:t>CDCFOM - Certified Data Center Facilities Operation Manager</w:t>
      </w:r>
    </w:p>
    <w:p w:rsidR="00647868" w:rsidRPr="002A0003" w:rsidRDefault="002A0003" w:rsidP="00647868">
      <w:pPr>
        <w:numPr>
          <w:ilvl w:val="0"/>
          <w:numId w:val="2"/>
        </w:numPr>
        <w:jc w:val="both"/>
        <w:rPr>
          <w:rStyle w:val="Hyperlink"/>
          <w:rFonts w:ascii="Verdana" w:hAnsi="Verdana" w:cs="Arial"/>
          <w:bCs/>
          <w:sz w:val="18"/>
          <w:szCs w:val="18"/>
        </w:rPr>
      </w:pPr>
      <w:r>
        <w:rPr>
          <w:rFonts w:ascii="Verdana" w:hAnsi="Verdana"/>
          <w:color w:val="000000"/>
          <w:sz w:val="18"/>
          <w:szCs w:val="18"/>
        </w:rPr>
        <w:fldChar w:fldCharType="end"/>
      </w:r>
      <w:r>
        <w:rPr>
          <w:rFonts w:ascii="Verdana" w:hAnsi="Verdana"/>
          <w:color w:val="000000"/>
          <w:sz w:val="18"/>
          <w:szCs w:val="18"/>
        </w:rPr>
        <w:fldChar w:fldCharType="begin"/>
      </w:r>
      <w:r>
        <w:rPr>
          <w:rFonts w:ascii="Verdana" w:hAnsi="Verdana"/>
          <w:color w:val="000000"/>
          <w:sz w:val="18"/>
          <w:szCs w:val="18"/>
        </w:rPr>
        <w:instrText xml:space="preserve"> HYPERLINK "http://www.epi-ap.com/services/1/3/5/Certified_Data_Centre_Specialist_(CDCS)" </w:instrText>
      </w:r>
      <w:r>
        <w:rPr>
          <w:rFonts w:ascii="Verdana" w:hAnsi="Verdana"/>
          <w:color w:val="000000"/>
          <w:sz w:val="18"/>
          <w:szCs w:val="18"/>
        </w:rPr>
        <w:fldChar w:fldCharType="separate"/>
      </w:r>
      <w:r w:rsidR="00647868" w:rsidRPr="002A0003">
        <w:rPr>
          <w:rStyle w:val="Hyperlink"/>
          <w:rFonts w:ascii="Verdana" w:hAnsi="Verdana"/>
          <w:sz w:val="18"/>
          <w:szCs w:val="18"/>
        </w:rPr>
        <w:t xml:space="preserve">CDCS - Certified Data Center Specialist </w:t>
      </w:r>
    </w:p>
    <w:p w:rsidR="00647868" w:rsidRPr="00485FE2" w:rsidRDefault="002A0003" w:rsidP="00647868">
      <w:pPr>
        <w:numPr>
          <w:ilvl w:val="0"/>
          <w:numId w:val="2"/>
        </w:numPr>
        <w:jc w:val="both"/>
        <w:rPr>
          <w:rFonts w:ascii="Verdana" w:hAnsi="Verdana" w:cs="Arial"/>
          <w:bCs/>
          <w:color w:val="000000"/>
          <w:sz w:val="18"/>
          <w:szCs w:val="18"/>
        </w:rPr>
      </w:pPr>
      <w:r>
        <w:rPr>
          <w:rFonts w:ascii="Verdana" w:hAnsi="Verdana"/>
          <w:color w:val="000000"/>
          <w:sz w:val="18"/>
          <w:szCs w:val="18"/>
        </w:rPr>
        <w:fldChar w:fldCharType="end"/>
      </w:r>
      <w:hyperlink r:id="rId19" w:history="1">
        <w:r w:rsidR="00647868" w:rsidRPr="00EB6D86">
          <w:rPr>
            <w:rStyle w:val="Hyperlink"/>
            <w:rFonts w:ascii="Verdana" w:hAnsi="Verdana"/>
            <w:sz w:val="18"/>
            <w:szCs w:val="18"/>
          </w:rPr>
          <w:t>CDCP - Certified Data Center Professional</w:t>
        </w:r>
      </w:hyperlink>
    </w:p>
    <w:p w:rsidR="00647868" w:rsidRPr="00485FE2" w:rsidRDefault="00647868" w:rsidP="00647868">
      <w:pPr>
        <w:numPr>
          <w:ilvl w:val="0"/>
          <w:numId w:val="2"/>
        </w:numPr>
        <w:jc w:val="both"/>
        <w:rPr>
          <w:rFonts w:ascii="Verdana" w:hAnsi="Verdana"/>
          <w:color w:val="000000"/>
          <w:sz w:val="18"/>
          <w:szCs w:val="18"/>
        </w:rPr>
      </w:pPr>
      <w:r w:rsidRPr="00485FE2">
        <w:rPr>
          <w:rFonts w:ascii="Verdana" w:hAnsi="Verdana"/>
          <w:color w:val="000000"/>
          <w:sz w:val="18"/>
          <w:szCs w:val="18"/>
        </w:rPr>
        <w:t>EMC proven professional “</w:t>
      </w:r>
      <w:hyperlink r:id="rId20" w:tgtFrame="_blank" w:history="1">
        <w:r w:rsidRPr="00485FE2">
          <w:rPr>
            <w:rFonts w:ascii="Verdana" w:hAnsi="Verdana"/>
            <w:color w:val="000000"/>
            <w:sz w:val="18"/>
            <w:szCs w:val="18"/>
          </w:rPr>
          <w:t>Information Storage and Management</w:t>
        </w:r>
      </w:hyperlink>
      <w:r w:rsidRPr="00485FE2">
        <w:rPr>
          <w:rFonts w:ascii="Verdana" w:hAnsi="Verdana"/>
          <w:color w:val="000000"/>
          <w:sz w:val="18"/>
          <w:szCs w:val="18"/>
        </w:rPr>
        <w:t>“</w:t>
      </w:r>
    </w:p>
    <w:p w:rsidR="00647868" w:rsidRPr="005D234D" w:rsidRDefault="00647868" w:rsidP="00647868">
      <w:pPr>
        <w:numPr>
          <w:ilvl w:val="0"/>
          <w:numId w:val="2"/>
        </w:numPr>
        <w:jc w:val="both"/>
        <w:rPr>
          <w:rFonts w:ascii="Verdana" w:hAnsi="Verdana" w:cs="Arial"/>
          <w:bCs/>
          <w:color w:val="000000"/>
          <w:sz w:val="18"/>
          <w:szCs w:val="18"/>
        </w:rPr>
      </w:pPr>
      <w:r w:rsidRPr="00485FE2">
        <w:rPr>
          <w:rFonts w:ascii="Verdana" w:hAnsi="Verdana"/>
          <w:color w:val="000000"/>
          <w:sz w:val="18"/>
          <w:szCs w:val="18"/>
        </w:rPr>
        <w:t>ITIL Foundations certificate</w:t>
      </w:r>
    </w:p>
    <w:p w:rsidR="005D234D" w:rsidRPr="00485FE2" w:rsidRDefault="005D234D" w:rsidP="00647868">
      <w:pPr>
        <w:numPr>
          <w:ilvl w:val="0"/>
          <w:numId w:val="2"/>
        </w:numPr>
        <w:jc w:val="both"/>
        <w:rPr>
          <w:rFonts w:ascii="Verdana" w:hAnsi="Verdana" w:cs="Arial"/>
          <w:bCs/>
          <w:color w:val="000000"/>
          <w:sz w:val="18"/>
          <w:szCs w:val="18"/>
        </w:rPr>
      </w:pPr>
      <w:r>
        <w:rPr>
          <w:rFonts w:ascii="Verdana" w:hAnsi="Verdana"/>
          <w:color w:val="000000"/>
          <w:sz w:val="18"/>
          <w:szCs w:val="18"/>
        </w:rPr>
        <w:t xml:space="preserve">HP Unix MC/Service Guard </w:t>
      </w:r>
      <w:r w:rsidR="0037504C">
        <w:rPr>
          <w:rFonts w:ascii="Verdana" w:hAnsi="Verdana"/>
          <w:color w:val="000000"/>
          <w:sz w:val="18"/>
          <w:szCs w:val="18"/>
        </w:rPr>
        <w:t>Certified</w:t>
      </w:r>
      <w:r>
        <w:rPr>
          <w:rFonts w:ascii="Verdana" w:hAnsi="Verdana"/>
          <w:color w:val="000000"/>
          <w:sz w:val="18"/>
          <w:szCs w:val="18"/>
        </w:rPr>
        <w:t xml:space="preserve"> systems Engineer</w:t>
      </w:r>
    </w:p>
    <w:p w:rsidR="00647868" w:rsidRDefault="005D234D" w:rsidP="003C1608">
      <w:pPr>
        <w:numPr>
          <w:ilvl w:val="0"/>
          <w:numId w:val="2"/>
        </w:numPr>
        <w:jc w:val="both"/>
        <w:rPr>
          <w:rFonts w:ascii="Verdana" w:hAnsi="Verdana" w:cs="Arial"/>
          <w:bCs/>
          <w:color w:val="000000"/>
          <w:sz w:val="18"/>
          <w:szCs w:val="18"/>
        </w:rPr>
      </w:pPr>
      <w:r>
        <w:rPr>
          <w:rFonts w:ascii="Verdana" w:hAnsi="Verdana" w:cs="Arial"/>
          <w:bCs/>
          <w:color w:val="000000"/>
          <w:sz w:val="18"/>
          <w:szCs w:val="18"/>
        </w:rPr>
        <w:t>HP-Unix certified system administrator</w:t>
      </w:r>
    </w:p>
    <w:p w:rsidR="003C1608" w:rsidRPr="005D234D" w:rsidRDefault="005D234D" w:rsidP="005D234D">
      <w:pPr>
        <w:numPr>
          <w:ilvl w:val="0"/>
          <w:numId w:val="2"/>
        </w:numPr>
        <w:jc w:val="both"/>
        <w:rPr>
          <w:rFonts w:ascii="Verdana" w:hAnsi="Verdana" w:cs="Arial"/>
          <w:bCs/>
          <w:color w:val="000000"/>
          <w:sz w:val="18"/>
          <w:szCs w:val="18"/>
        </w:rPr>
      </w:pPr>
      <w:r>
        <w:rPr>
          <w:rFonts w:ascii="Verdana" w:hAnsi="Verdana" w:cs="Arial"/>
          <w:bCs/>
          <w:color w:val="000000"/>
          <w:sz w:val="18"/>
          <w:szCs w:val="18"/>
        </w:rPr>
        <w:t xml:space="preserve">MCSE </w:t>
      </w:r>
    </w:p>
    <w:p w:rsidR="009C5355" w:rsidRPr="004367BA" w:rsidRDefault="009C5355" w:rsidP="004367BA">
      <w:pPr>
        <w:jc w:val="both"/>
        <w:rPr>
          <w:rFonts w:ascii="Verdana" w:hAnsi="Verdana"/>
          <w:sz w:val="18"/>
          <w:szCs w:val="18"/>
        </w:rPr>
      </w:pPr>
    </w:p>
    <w:p w:rsidR="0082158D" w:rsidRDefault="0082158D" w:rsidP="002E0EB8">
      <w:pPr>
        <w:jc w:val="both"/>
        <w:rPr>
          <w:rFonts w:ascii="Verdana" w:hAnsi="Verdana" w:cs="Arial"/>
          <w:b/>
          <w:sz w:val="18"/>
          <w:szCs w:val="18"/>
        </w:rPr>
      </w:pPr>
    </w:p>
    <w:p w:rsidR="0082158D" w:rsidRPr="004367BA" w:rsidRDefault="0082158D" w:rsidP="0082158D">
      <w:pPr>
        <w:pBdr>
          <w:bottom w:val="threeDEmboss" w:sz="6" w:space="2" w:color="auto"/>
        </w:pBdr>
        <w:jc w:val="both"/>
        <w:rPr>
          <w:rFonts w:ascii="Verdana" w:hAnsi="Verdana"/>
          <w:b/>
          <w:sz w:val="20"/>
          <w:szCs w:val="20"/>
        </w:rPr>
      </w:pPr>
    </w:p>
    <w:p w:rsidR="0082158D" w:rsidRPr="004367BA" w:rsidRDefault="0082158D" w:rsidP="0082158D">
      <w:pPr>
        <w:rPr>
          <w:rFonts w:ascii="Verdana" w:hAnsi="Verdana" w:cs="Arial"/>
          <w:sz w:val="18"/>
          <w:szCs w:val="18"/>
        </w:rPr>
      </w:pPr>
    </w:p>
    <w:p w:rsidR="0082158D" w:rsidRDefault="0082158D" w:rsidP="0082158D">
      <w:pPr>
        <w:jc w:val="center"/>
        <w:rPr>
          <w:rFonts w:ascii="Times" w:hAnsi="Times"/>
          <w:b/>
          <w:bCs/>
        </w:rPr>
      </w:pPr>
      <w:r>
        <w:rPr>
          <w:rFonts w:ascii="Times" w:hAnsi="Times"/>
          <w:b/>
          <w:bCs/>
        </w:rPr>
        <w:t>Extracurricular activities</w:t>
      </w:r>
    </w:p>
    <w:p w:rsidR="0082158D" w:rsidRDefault="0082158D" w:rsidP="0082158D">
      <w:pPr>
        <w:rPr>
          <w:rFonts w:ascii="Times" w:hAnsi="Times"/>
          <w:b/>
          <w:bCs/>
        </w:rPr>
      </w:pPr>
    </w:p>
    <w:p w:rsidR="0082158D" w:rsidRDefault="0082158D" w:rsidP="0082158D">
      <w:pPr>
        <w:jc w:val="center"/>
        <w:rPr>
          <w:rFonts w:ascii="Times" w:hAnsi="Times"/>
          <w:b/>
          <w:bCs/>
        </w:rPr>
      </w:pPr>
    </w:p>
    <w:p w:rsidR="0082158D" w:rsidRDefault="0082158D" w:rsidP="0082158D">
      <w:pPr>
        <w:ind w:left="360"/>
        <w:jc w:val="both"/>
        <w:rPr>
          <w:rFonts w:ascii="Verdana" w:hAnsi="Verdana"/>
          <w:sz w:val="18"/>
          <w:szCs w:val="18"/>
        </w:rPr>
      </w:pPr>
      <w:r>
        <w:rPr>
          <w:rFonts w:ascii="Verdana" w:hAnsi="Verdana"/>
          <w:sz w:val="18"/>
          <w:szCs w:val="18"/>
        </w:rPr>
        <w:t>Teaching first and second year Business Administration college students the following modules</w:t>
      </w:r>
    </w:p>
    <w:p w:rsidR="0082158D" w:rsidRPr="00243089" w:rsidRDefault="0082158D" w:rsidP="0082158D">
      <w:pPr>
        <w:pStyle w:val="ListParagraph"/>
        <w:numPr>
          <w:ilvl w:val="0"/>
          <w:numId w:val="15"/>
        </w:numPr>
        <w:jc w:val="both"/>
        <w:rPr>
          <w:rFonts w:ascii="Verdana" w:hAnsi="Verdana"/>
          <w:sz w:val="18"/>
          <w:szCs w:val="18"/>
        </w:rPr>
      </w:pPr>
      <w:r w:rsidRPr="00243089">
        <w:rPr>
          <w:rFonts w:ascii="Verdana" w:hAnsi="Verdana"/>
          <w:sz w:val="18"/>
          <w:szCs w:val="18"/>
        </w:rPr>
        <w:t>Introduction to economics</w:t>
      </w:r>
    </w:p>
    <w:p w:rsidR="0082158D" w:rsidRPr="00243089" w:rsidRDefault="0082158D" w:rsidP="0082158D">
      <w:pPr>
        <w:pStyle w:val="ListParagraph"/>
        <w:numPr>
          <w:ilvl w:val="0"/>
          <w:numId w:val="15"/>
        </w:numPr>
        <w:jc w:val="both"/>
        <w:rPr>
          <w:rFonts w:ascii="Verdana" w:hAnsi="Verdana"/>
          <w:sz w:val="18"/>
          <w:szCs w:val="18"/>
        </w:rPr>
      </w:pPr>
      <w:r w:rsidRPr="00243089">
        <w:rPr>
          <w:rFonts w:ascii="Verdana" w:hAnsi="Verdana"/>
          <w:sz w:val="18"/>
          <w:szCs w:val="18"/>
        </w:rPr>
        <w:t>Fundamentals of accounting</w:t>
      </w:r>
    </w:p>
    <w:p w:rsidR="0082158D" w:rsidRDefault="0082158D" w:rsidP="0082158D">
      <w:pPr>
        <w:pStyle w:val="ListParagraph"/>
        <w:numPr>
          <w:ilvl w:val="0"/>
          <w:numId w:val="15"/>
        </w:numPr>
        <w:jc w:val="both"/>
        <w:rPr>
          <w:rFonts w:ascii="Verdana" w:hAnsi="Verdana"/>
          <w:sz w:val="18"/>
          <w:szCs w:val="18"/>
        </w:rPr>
      </w:pPr>
      <w:r w:rsidRPr="00243089">
        <w:rPr>
          <w:rFonts w:ascii="Verdana" w:hAnsi="Verdana"/>
          <w:sz w:val="18"/>
          <w:szCs w:val="18"/>
        </w:rPr>
        <w:t>Finance for business managers</w:t>
      </w:r>
    </w:p>
    <w:p w:rsidR="0082158D" w:rsidRPr="004367BA" w:rsidRDefault="0082158D" w:rsidP="0082158D">
      <w:pPr>
        <w:jc w:val="both"/>
        <w:rPr>
          <w:rFonts w:ascii="Verdana" w:hAnsi="Verdana"/>
          <w:sz w:val="18"/>
          <w:szCs w:val="18"/>
        </w:rPr>
      </w:pPr>
    </w:p>
    <w:p w:rsidR="0082158D" w:rsidRPr="004367BA" w:rsidRDefault="0082158D" w:rsidP="002E0EB8">
      <w:pPr>
        <w:jc w:val="both"/>
        <w:rPr>
          <w:rFonts w:ascii="Verdana" w:hAnsi="Verdana" w:cs="Arial"/>
          <w:b/>
          <w:sz w:val="18"/>
          <w:szCs w:val="18"/>
        </w:rPr>
      </w:pPr>
    </w:p>
    <w:sectPr w:rsidR="0082158D" w:rsidRPr="004367BA" w:rsidSect="002627AC">
      <w:headerReference w:type="default" r:id="rId21"/>
      <w:pgSz w:w="11909" w:h="16834" w:code="9"/>
      <w:pgMar w:top="444" w:right="749" w:bottom="99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A4" w:rsidRDefault="00D979A4">
      <w:r>
        <w:separator/>
      </w:r>
    </w:p>
  </w:endnote>
  <w:endnote w:type="continuationSeparator" w:id="0">
    <w:p w:rsidR="00D979A4" w:rsidRDefault="00D9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aditional Arabic">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A4" w:rsidRDefault="00D979A4">
      <w:r>
        <w:separator/>
      </w:r>
    </w:p>
  </w:footnote>
  <w:footnote w:type="continuationSeparator" w:id="0">
    <w:p w:rsidR="00D979A4" w:rsidRDefault="00D9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2F" w:rsidRDefault="00D03CA9">
    <w:pPr>
      <w:pStyle w:val="Header"/>
    </w:pPr>
    <w:r>
      <w:rPr>
        <w:noProof/>
        <w:lang w:val="en-US" w:eastAsia="en-US"/>
      </w:rPr>
      <w:drawing>
        <wp:inline distT="0" distB="0" distL="0" distR="0" wp14:anchorId="2DFE8011" wp14:editId="604EF5E1">
          <wp:extent cx="445135" cy="357505"/>
          <wp:effectExtent l="0" t="0" r="12065" b="0"/>
          <wp:docPr id="1" name="Picture 1" descr="W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5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v:imagedata r:id="rId1" o:title="BD15059_"/>
      </v:shape>
    </w:pict>
  </w:numPicBullet>
  <w:numPicBullet w:numPicBulletId="1">
    <w:pict>
      <v:shape id="_x0000_i1029" type="#_x0000_t75" style="width:15.45pt;height:15.45pt" o:bullet="t">
        <v:imagedata r:id="rId2" o:title="Word Work File L_1"/>
      </v:shape>
    </w:pict>
  </w:numPicBullet>
  <w:abstractNum w:abstractNumId="0">
    <w:nsid w:val="00000001"/>
    <w:multiLevelType w:val="singleLevel"/>
    <w:tmpl w:val="00000001"/>
    <w:name w:val="WW8Num7"/>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5"/>
    <w:lvl w:ilvl="0">
      <w:start w:val="1"/>
      <w:numFmt w:val="bullet"/>
      <w:lvlText w:val=""/>
      <w:lvlJc w:val="left"/>
      <w:pPr>
        <w:tabs>
          <w:tab w:val="num" w:pos="0"/>
        </w:tabs>
        <w:ind w:left="720" w:hanging="360"/>
      </w:pPr>
      <w:rPr>
        <w:rFonts w:ascii="Wingdings" w:hAnsi="Wingdings"/>
        <w:sz w:val="16"/>
      </w:rPr>
    </w:lvl>
  </w:abstractNum>
  <w:abstractNum w:abstractNumId="5">
    <w:nsid w:val="06CC6B96"/>
    <w:multiLevelType w:val="hybridMultilevel"/>
    <w:tmpl w:val="B9AEC720"/>
    <w:lvl w:ilvl="0" w:tplc="21BEF662">
      <w:start w:val="1"/>
      <w:numFmt w:val="bullet"/>
      <w:pStyle w:val="BulletedLis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B73C6"/>
    <w:multiLevelType w:val="hybridMultilevel"/>
    <w:tmpl w:val="8D7C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16161"/>
    <w:multiLevelType w:val="hybridMultilevel"/>
    <w:tmpl w:val="18C23E9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A6AD1"/>
    <w:multiLevelType w:val="hybridMultilevel"/>
    <w:tmpl w:val="4CE2E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7517B3"/>
    <w:multiLevelType w:val="hybridMultilevel"/>
    <w:tmpl w:val="0FA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E1268"/>
    <w:multiLevelType w:val="hybridMultilevel"/>
    <w:tmpl w:val="A26698E8"/>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57761"/>
    <w:multiLevelType w:val="hybridMultilevel"/>
    <w:tmpl w:val="ED6844B2"/>
    <w:lvl w:ilvl="0" w:tplc="04090001">
      <w:start w:val="1"/>
      <w:numFmt w:val="bullet"/>
      <w:pStyle w:val="Bullet"/>
      <w:lvlText w:val=""/>
      <w:lvlJc w:val="left"/>
      <w:pPr>
        <w:ind w:left="720" w:hanging="360"/>
      </w:pPr>
      <w:rPr>
        <w:rFonts w:ascii="Wingdings" w:hAnsi="Wingdings"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70F4F"/>
    <w:multiLevelType w:val="singleLevel"/>
    <w:tmpl w:val="43D70F4F"/>
    <w:lvl w:ilvl="0">
      <w:start w:val="1"/>
      <w:numFmt w:val="bullet"/>
      <w:pStyle w:val="ResumeBullet2"/>
      <w:lvlText w:val=""/>
      <w:lvlJc w:val="left"/>
      <w:pPr>
        <w:tabs>
          <w:tab w:val="left" w:pos="0"/>
        </w:tabs>
        <w:ind w:left="0" w:hanging="360"/>
      </w:pPr>
      <w:rPr>
        <w:rFonts w:ascii="Symbol" w:hAnsi="Symbol" w:hint="default"/>
        <w:lang w:val="en-US"/>
      </w:rPr>
    </w:lvl>
  </w:abstractNum>
  <w:abstractNum w:abstractNumId="13">
    <w:nsid w:val="443E480B"/>
    <w:multiLevelType w:val="hybridMultilevel"/>
    <w:tmpl w:val="D1A43F22"/>
    <w:lvl w:ilvl="0" w:tplc="801C44DE">
      <w:start w:val="1"/>
      <w:numFmt w:val="bullet"/>
      <w:pStyle w:val="ResumeProjec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0D5784"/>
    <w:multiLevelType w:val="hybridMultilevel"/>
    <w:tmpl w:val="5824E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8A5838"/>
    <w:multiLevelType w:val="hybridMultilevel"/>
    <w:tmpl w:val="3F3AEA72"/>
    <w:lvl w:ilvl="0" w:tplc="3D8A5A02">
      <w:start w:val="1"/>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6C1138"/>
    <w:multiLevelType w:val="hybridMultilevel"/>
    <w:tmpl w:val="AD0C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313A3"/>
    <w:multiLevelType w:val="hybridMultilevel"/>
    <w:tmpl w:val="0C56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D0310"/>
    <w:multiLevelType w:val="hybridMultilevel"/>
    <w:tmpl w:val="4E24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B555DB"/>
    <w:multiLevelType w:val="hybridMultilevel"/>
    <w:tmpl w:val="F47A9D9C"/>
    <w:lvl w:ilvl="0" w:tplc="04090001">
      <w:start w:val="1"/>
      <w:numFmt w:val="bullet"/>
      <w:pStyle w:val="Institution"/>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9"/>
  </w:num>
  <w:num w:numId="4">
    <w:abstractNumId w:val="13"/>
  </w:num>
  <w:num w:numId="5">
    <w:abstractNumId w:val="12"/>
  </w:num>
  <w:num w:numId="6">
    <w:abstractNumId w:val="5"/>
  </w:num>
  <w:num w:numId="7">
    <w:abstractNumId w:val="6"/>
  </w:num>
  <w:num w:numId="8">
    <w:abstractNumId w:val="7"/>
  </w:num>
  <w:num w:numId="9">
    <w:abstractNumId w:val="18"/>
  </w:num>
  <w:num w:numId="10">
    <w:abstractNumId w:val="15"/>
  </w:num>
  <w:num w:numId="11">
    <w:abstractNumId w:val="9"/>
  </w:num>
  <w:num w:numId="12">
    <w:abstractNumId w:val="10"/>
  </w:num>
  <w:num w:numId="13">
    <w:abstractNumId w:val="17"/>
  </w:num>
  <w:num w:numId="14">
    <w:abstractNumId w:val="8"/>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DD"/>
    <w:rsid w:val="00001DCC"/>
    <w:rsid w:val="00002AB3"/>
    <w:rsid w:val="00003646"/>
    <w:rsid w:val="000043B0"/>
    <w:rsid w:val="000060D8"/>
    <w:rsid w:val="000061F6"/>
    <w:rsid w:val="00006567"/>
    <w:rsid w:val="00006583"/>
    <w:rsid w:val="00006607"/>
    <w:rsid w:val="00006A39"/>
    <w:rsid w:val="00007452"/>
    <w:rsid w:val="000076CA"/>
    <w:rsid w:val="00010A05"/>
    <w:rsid w:val="00010A46"/>
    <w:rsid w:val="00010B17"/>
    <w:rsid w:val="00011013"/>
    <w:rsid w:val="00012E31"/>
    <w:rsid w:val="000133C3"/>
    <w:rsid w:val="000134EE"/>
    <w:rsid w:val="0001543E"/>
    <w:rsid w:val="00015593"/>
    <w:rsid w:val="000161DA"/>
    <w:rsid w:val="00017A51"/>
    <w:rsid w:val="00017F4A"/>
    <w:rsid w:val="000201FF"/>
    <w:rsid w:val="00020EB6"/>
    <w:rsid w:val="000219AC"/>
    <w:rsid w:val="00022328"/>
    <w:rsid w:val="00022C27"/>
    <w:rsid w:val="00023206"/>
    <w:rsid w:val="00024051"/>
    <w:rsid w:val="0002433E"/>
    <w:rsid w:val="000245B4"/>
    <w:rsid w:val="00025DAA"/>
    <w:rsid w:val="00027127"/>
    <w:rsid w:val="0003069D"/>
    <w:rsid w:val="00030EB9"/>
    <w:rsid w:val="00031085"/>
    <w:rsid w:val="00031236"/>
    <w:rsid w:val="00031775"/>
    <w:rsid w:val="00032739"/>
    <w:rsid w:val="0003362D"/>
    <w:rsid w:val="0003453E"/>
    <w:rsid w:val="0003512F"/>
    <w:rsid w:val="000374AB"/>
    <w:rsid w:val="00037765"/>
    <w:rsid w:val="00037D9B"/>
    <w:rsid w:val="000402B9"/>
    <w:rsid w:val="000411A6"/>
    <w:rsid w:val="000420AF"/>
    <w:rsid w:val="00043A5E"/>
    <w:rsid w:val="000458DB"/>
    <w:rsid w:val="00045A3D"/>
    <w:rsid w:val="0004645A"/>
    <w:rsid w:val="000464E2"/>
    <w:rsid w:val="0004671C"/>
    <w:rsid w:val="0004688F"/>
    <w:rsid w:val="00046B72"/>
    <w:rsid w:val="00047001"/>
    <w:rsid w:val="00047122"/>
    <w:rsid w:val="00050B62"/>
    <w:rsid w:val="000511D7"/>
    <w:rsid w:val="00051620"/>
    <w:rsid w:val="00051848"/>
    <w:rsid w:val="000521AE"/>
    <w:rsid w:val="00052258"/>
    <w:rsid w:val="00053AE2"/>
    <w:rsid w:val="000564B5"/>
    <w:rsid w:val="0006077A"/>
    <w:rsid w:val="00060793"/>
    <w:rsid w:val="00060C93"/>
    <w:rsid w:val="000615F0"/>
    <w:rsid w:val="00061673"/>
    <w:rsid w:val="00062338"/>
    <w:rsid w:val="000623D5"/>
    <w:rsid w:val="00064CF3"/>
    <w:rsid w:val="00064D6E"/>
    <w:rsid w:val="00064FFB"/>
    <w:rsid w:val="0006513A"/>
    <w:rsid w:val="00066B2A"/>
    <w:rsid w:val="00066F8F"/>
    <w:rsid w:val="0006752E"/>
    <w:rsid w:val="00067BC5"/>
    <w:rsid w:val="00067E68"/>
    <w:rsid w:val="00071E85"/>
    <w:rsid w:val="0007290A"/>
    <w:rsid w:val="00072993"/>
    <w:rsid w:val="00073159"/>
    <w:rsid w:val="00074521"/>
    <w:rsid w:val="00075719"/>
    <w:rsid w:val="0007611C"/>
    <w:rsid w:val="00076C04"/>
    <w:rsid w:val="000775E3"/>
    <w:rsid w:val="00077B10"/>
    <w:rsid w:val="00080F3C"/>
    <w:rsid w:val="00081525"/>
    <w:rsid w:val="000819A8"/>
    <w:rsid w:val="000819AE"/>
    <w:rsid w:val="00082253"/>
    <w:rsid w:val="000823AB"/>
    <w:rsid w:val="0008240D"/>
    <w:rsid w:val="00082601"/>
    <w:rsid w:val="00082F7E"/>
    <w:rsid w:val="00083030"/>
    <w:rsid w:val="000846ED"/>
    <w:rsid w:val="00085592"/>
    <w:rsid w:val="000855CB"/>
    <w:rsid w:val="000862B1"/>
    <w:rsid w:val="00087AFC"/>
    <w:rsid w:val="000901C8"/>
    <w:rsid w:val="00090C68"/>
    <w:rsid w:val="0009151A"/>
    <w:rsid w:val="00091F74"/>
    <w:rsid w:val="000938EC"/>
    <w:rsid w:val="00093A18"/>
    <w:rsid w:val="00094BB6"/>
    <w:rsid w:val="00094C0B"/>
    <w:rsid w:val="00094F1D"/>
    <w:rsid w:val="000950A4"/>
    <w:rsid w:val="0009642F"/>
    <w:rsid w:val="00096C4D"/>
    <w:rsid w:val="00096DF1"/>
    <w:rsid w:val="00096F52"/>
    <w:rsid w:val="000971EA"/>
    <w:rsid w:val="00097ACB"/>
    <w:rsid w:val="00097CD0"/>
    <w:rsid w:val="000A0107"/>
    <w:rsid w:val="000A0B6E"/>
    <w:rsid w:val="000A114D"/>
    <w:rsid w:val="000A1924"/>
    <w:rsid w:val="000A253D"/>
    <w:rsid w:val="000A29AD"/>
    <w:rsid w:val="000A35F1"/>
    <w:rsid w:val="000A43A6"/>
    <w:rsid w:val="000A449D"/>
    <w:rsid w:val="000A4DA8"/>
    <w:rsid w:val="000A6344"/>
    <w:rsid w:val="000A7031"/>
    <w:rsid w:val="000B0E03"/>
    <w:rsid w:val="000B0F33"/>
    <w:rsid w:val="000B1086"/>
    <w:rsid w:val="000B1594"/>
    <w:rsid w:val="000B1A76"/>
    <w:rsid w:val="000B201A"/>
    <w:rsid w:val="000B2EEE"/>
    <w:rsid w:val="000B3E2D"/>
    <w:rsid w:val="000B560C"/>
    <w:rsid w:val="000B7670"/>
    <w:rsid w:val="000B78ED"/>
    <w:rsid w:val="000C04C8"/>
    <w:rsid w:val="000C075D"/>
    <w:rsid w:val="000C169A"/>
    <w:rsid w:val="000C2450"/>
    <w:rsid w:val="000C4042"/>
    <w:rsid w:val="000C42FE"/>
    <w:rsid w:val="000C43C0"/>
    <w:rsid w:val="000C4ACE"/>
    <w:rsid w:val="000C54F4"/>
    <w:rsid w:val="000C72D6"/>
    <w:rsid w:val="000D27E7"/>
    <w:rsid w:val="000D31AA"/>
    <w:rsid w:val="000D3ADD"/>
    <w:rsid w:val="000D3D9D"/>
    <w:rsid w:val="000D3EC3"/>
    <w:rsid w:val="000D45AF"/>
    <w:rsid w:val="000D466E"/>
    <w:rsid w:val="000D5386"/>
    <w:rsid w:val="000D6CD5"/>
    <w:rsid w:val="000D6E2C"/>
    <w:rsid w:val="000D6F98"/>
    <w:rsid w:val="000D7156"/>
    <w:rsid w:val="000D777E"/>
    <w:rsid w:val="000E321B"/>
    <w:rsid w:val="000E4A32"/>
    <w:rsid w:val="000E5D99"/>
    <w:rsid w:val="000E608B"/>
    <w:rsid w:val="000E6E18"/>
    <w:rsid w:val="000F0CF1"/>
    <w:rsid w:val="000F1B41"/>
    <w:rsid w:val="000F219D"/>
    <w:rsid w:val="000F2576"/>
    <w:rsid w:val="000F27CD"/>
    <w:rsid w:val="000F3C8D"/>
    <w:rsid w:val="000F5D1C"/>
    <w:rsid w:val="000F607E"/>
    <w:rsid w:val="000F615E"/>
    <w:rsid w:val="000F67D9"/>
    <w:rsid w:val="000F6A22"/>
    <w:rsid w:val="000F6F15"/>
    <w:rsid w:val="00100BB8"/>
    <w:rsid w:val="001027A6"/>
    <w:rsid w:val="001028B3"/>
    <w:rsid w:val="00104FAD"/>
    <w:rsid w:val="001051EF"/>
    <w:rsid w:val="00105784"/>
    <w:rsid w:val="00107CB7"/>
    <w:rsid w:val="00107D81"/>
    <w:rsid w:val="00110BA8"/>
    <w:rsid w:val="0011286C"/>
    <w:rsid w:val="00112A16"/>
    <w:rsid w:val="001130BC"/>
    <w:rsid w:val="00113601"/>
    <w:rsid w:val="001139AA"/>
    <w:rsid w:val="00113A67"/>
    <w:rsid w:val="00113BDF"/>
    <w:rsid w:val="00115EAC"/>
    <w:rsid w:val="00116698"/>
    <w:rsid w:val="00117530"/>
    <w:rsid w:val="00117794"/>
    <w:rsid w:val="00117882"/>
    <w:rsid w:val="00117C16"/>
    <w:rsid w:val="00117F0C"/>
    <w:rsid w:val="00117FA6"/>
    <w:rsid w:val="00120082"/>
    <w:rsid w:val="00120BDD"/>
    <w:rsid w:val="00120C7F"/>
    <w:rsid w:val="001215ED"/>
    <w:rsid w:val="00121CC7"/>
    <w:rsid w:val="00121F3E"/>
    <w:rsid w:val="00123297"/>
    <w:rsid w:val="0012385E"/>
    <w:rsid w:val="00123C3F"/>
    <w:rsid w:val="00125186"/>
    <w:rsid w:val="0012583A"/>
    <w:rsid w:val="0012584D"/>
    <w:rsid w:val="00125E10"/>
    <w:rsid w:val="00125FDF"/>
    <w:rsid w:val="00126C11"/>
    <w:rsid w:val="001271B4"/>
    <w:rsid w:val="00127FD9"/>
    <w:rsid w:val="00130E5F"/>
    <w:rsid w:val="00130EBA"/>
    <w:rsid w:val="00131969"/>
    <w:rsid w:val="001326E0"/>
    <w:rsid w:val="0013451A"/>
    <w:rsid w:val="00134A9D"/>
    <w:rsid w:val="001358A1"/>
    <w:rsid w:val="001363A9"/>
    <w:rsid w:val="00140AB6"/>
    <w:rsid w:val="00140B88"/>
    <w:rsid w:val="00141DA1"/>
    <w:rsid w:val="00141DF8"/>
    <w:rsid w:val="00142527"/>
    <w:rsid w:val="00143485"/>
    <w:rsid w:val="00144809"/>
    <w:rsid w:val="001449B7"/>
    <w:rsid w:val="00144ED5"/>
    <w:rsid w:val="00145636"/>
    <w:rsid w:val="001474BF"/>
    <w:rsid w:val="00151142"/>
    <w:rsid w:val="00151461"/>
    <w:rsid w:val="00151816"/>
    <w:rsid w:val="0015197C"/>
    <w:rsid w:val="00152545"/>
    <w:rsid w:val="00152ADA"/>
    <w:rsid w:val="0015485C"/>
    <w:rsid w:val="001554F5"/>
    <w:rsid w:val="00155AF4"/>
    <w:rsid w:val="00155D95"/>
    <w:rsid w:val="001573A9"/>
    <w:rsid w:val="00157D27"/>
    <w:rsid w:val="00160138"/>
    <w:rsid w:val="00160D42"/>
    <w:rsid w:val="001615E0"/>
    <w:rsid w:val="00162C35"/>
    <w:rsid w:val="001633BD"/>
    <w:rsid w:val="00163AA5"/>
    <w:rsid w:val="0016482A"/>
    <w:rsid w:val="00164E6A"/>
    <w:rsid w:val="00165986"/>
    <w:rsid w:val="001702C2"/>
    <w:rsid w:val="00170E4F"/>
    <w:rsid w:val="001719E3"/>
    <w:rsid w:val="001739E6"/>
    <w:rsid w:val="00173A6A"/>
    <w:rsid w:val="00175293"/>
    <w:rsid w:val="00175480"/>
    <w:rsid w:val="00176101"/>
    <w:rsid w:val="00176304"/>
    <w:rsid w:val="00177FDC"/>
    <w:rsid w:val="001813C7"/>
    <w:rsid w:val="00181849"/>
    <w:rsid w:val="00181D82"/>
    <w:rsid w:val="0018351E"/>
    <w:rsid w:val="001843A8"/>
    <w:rsid w:val="00184D69"/>
    <w:rsid w:val="001855DA"/>
    <w:rsid w:val="0018560F"/>
    <w:rsid w:val="0018584B"/>
    <w:rsid w:val="001870D9"/>
    <w:rsid w:val="00187225"/>
    <w:rsid w:val="00187996"/>
    <w:rsid w:val="001902BF"/>
    <w:rsid w:val="00191E5F"/>
    <w:rsid w:val="00192D10"/>
    <w:rsid w:val="0019519A"/>
    <w:rsid w:val="00196AA4"/>
    <w:rsid w:val="0019719B"/>
    <w:rsid w:val="001971C5"/>
    <w:rsid w:val="001A1697"/>
    <w:rsid w:val="001A38D4"/>
    <w:rsid w:val="001A400E"/>
    <w:rsid w:val="001A57E4"/>
    <w:rsid w:val="001B041F"/>
    <w:rsid w:val="001B3035"/>
    <w:rsid w:val="001B32D2"/>
    <w:rsid w:val="001B5088"/>
    <w:rsid w:val="001B607C"/>
    <w:rsid w:val="001B665D"/>
    <w:rsid w:val="001B70B9"/>
    <w:rsid w:val="001C0CC3"/>
    <w:rsid w:val="001C0E2D"/>
    <w:rsid w:val="001C0F71"/>
    <w:rsid w:val="001C128D"/>
    <w:rsid w:val="001C2BBA"/>
    <w:rsid w:val="001C3593"/>
    <w:rsid w:val="001C51F9"/>
    <w:rsid w:val="001C6A91"/>
    <w:rsid w:val="001D0564"/>
    <w:rsid w:val="001D0AE8"/>
    <w:rsid w:val="001D1367"/>
    <w:rsid w:val="001D18B2"/>
    <w:rsid w:val="001D1B86"/>
    <w:rsid w:val="001D1E16"/>
    <w:rsid w:val="001D2398"/>
    <w:rsid w:val="001D263B"/>
    <w:rsid w:val="001D3120"/>
    <w:rsid w:val="001D3702"/>
    <w:rsid w:val="001D3745"/>
    <w:rsid w:val="001D3751"/>
    <w:rsid w:val="001D4E32"/>
    <w:rsid w:val="001D7AEA"/>
    <w:rsid w:val="001E2C15"/>
    <w:rsid w:val="001E2E85"/>
    <w:rsid w:val="001E4A27"/>
    <w:rsid w:val="001E58CF"/>
    <w:rsid w:val="001E590B"/>
    <w:rsid w:val="001E6901"/>
    <w:rsid w:val="001E6E2B"/>
    <w:rsid w:val="001E70D9"/>
    <w:rsid w:val="001E7680"/>
    <w:rsid w:val="001F149C"/>
    <w:rsid w:val="001F20CB"/>
    <w:rsid w:val="001F4E98"/>
    <w:rsid w:val="001F519E"/>
    <w:rsid w:val="001F5B3C"/>
    <w:rsid w:val="00200509"/>
    <w:rsid w:val="002015B2"/>
    <w:rsid w:val="00201ED9"/>
    <w:rsid w:val="00202947"/>
    <w:rsid w:val="00203DD4"/>
    <w:rsid w:val="0020440B"/>
    <w:rsid w:val="002044C1"/>
    <w:rsid w:val="00205CDB"/>
    <w:rsid w:val="00205E05"/>
    <w:rsid w:val="00205E56"/>
    <w:rsid w:val="00206105"/>
    <w:rsid w:val="002067FE"/>
    <w:rsid w:val="00207205"/>
    <w:rsid w:val="0020726F"/>
    <w:rsid w:val="0021066E"/>
    <w:rsid w:val="002120EF"/>
    <w:rsid w:val="00213B23"/>
    <w:rsid w:val="002174D7"/>
    <w:rsid w:val="00217695"/>
    <w:rsid w:val="00220501"/>
    <w:rsid w:val="00220825"/>
    <w:rsid w:val="00222748"/>
    <w:rsid w:val="00222EAE"/>
    <w:rsid w:val="00223330"/>
    <w:rsid w:val="002244C9"/>
    <w:rsid w:val="00225CEB"/>
    <w:rsid w:val="00226336"/>
    <w:rsid w:val="00227A4C"/>
    <w:rsid w:val="00227D2A"/>
    <w:rsid w:val="00230B4F"/>
    <w:rsid w:val="00231231"/>
    <w:rsid w:val="00231CA1"/>
    <w:rsid w:val="00234066"/>
    <w:rsid w:val="002362F5"/>
    <w:rsid w:val="002369B7"/>
    <w:rsid w:val="00236F63"/>
    <w:rsid w:val="002371A7"/>
    <w:rsid w:val="00237D21"/>
    <w:rsid w:val="00240F9D"/>
    <w:rsid w:val="002411A2"/>
    <w:rsid w:val="00242A05"/>
    <w:rsid w:val="00242AC1"/>
    <w:rsid w:val="00243370"/>
    <w:rsid w:val="00244E00"/>
    <w:rsid w:val="002475D0"/>
    <w:rsid w:val="00250411"/>
    <w:rsid w:val="00252329"/>
    <w:rsid w:val="0025259A"/>
    <w:rsid w:val="00252A54"/>
    <w:rsid w:val="00253984"/>
    <w:rsid w:val="00254238"/>
    <w:rsid w:val="00256851"/>
    <w:rsid w:val="00256E48"/>
    <w:rsid w:val="002572A6"/>
    <w:rsid w:val="002627AC"/>
    <w:rsid w:val="00262C7E"/>
    <w:rsid w:val="002638EC"/>
    <w:rsid w:val="00264573"/>
    <w:rsid w:val="0026462C"/>
    <w:rsid w:val="0026524A"/>
    <w:rsid w:val="00265487"/>
    <w:rsid w:val="00265534"/>
    <w:rsid w:val="002675D7"/>
    <w:rsid w:val="00267CEB"/>
    <w:rsid w:val="0027004E"/>
    <w:rsid w:val="002712BA"/>
    <w:rsid w:val="00272619"/>
    <w:rsid w:val="00272B5C"/>
    <w:rsid w:val="00272B97"/>
    <w:rsid w:val="00272D45"/>
    <w:rsid w:val="00274121"/>
    <w:rsid w:val="00274A7A"/>
    <w:rsid w:val="00275C0A"/>
    <w:rsid w:val="00276A0E"/>
    <w:rsid w:val="00276D6C"/>
    <w:rsid w:val="0028185A"/>
    <w:rsid w:val="002833D8"/>
    <w:rsid w:val="002834F6"/>
    <w:rsid w:val="00284C06"/>
    <w:rsid w:val="00284C0C"/>
    <w:rsid w:val="00284F98"/>
    <w:rsid w:val="0028504A"/>
    <w:rsid w:val="002857B7"/>
    <w:rsid w:val="00286E9E"/>
    <w:rsid w:val="002911F8"/>
    <w:rsid w:val="002921F0"/>
    <w:rsid w:val="00294AAF"/>
    <w:rsid w:val="00294BE4"/>
    <w:rsid w:val="00294F3C"/>
    <w:rsid w:val="00295091"/>
    <w:rsid w:val="00295121"/>
    <w:rsid w:val="00295451"/>
    <w:rsid w:val="00296E37"/>
    <w:rsid w:val="002A0003"/>
    <w:rsid w:val="002A0610"/>
    <w:rsid w:val="002A29F6"/>
    <w:rsid w:val="002A3E5D"/>
    <w:rsid w:val="002A6E2A"/>
    <w:rsid w:val="002A701F"/>
    <w:rsid w:val="002A7189"/>
    <w:rsid w:val="002A7284"/>
    <w:rsid w:val="002A7BD2"/>
    <w:rsid w:val="002B03F4"/>
    <w:rsid w:val="002B041B"/>
    <w:rsid w:val="002B172D"/>
    <w:rsid w:val="002B2BEE"/>
    <w:rsid w:val="002B37FB"/>
    <w:rsid w:val="002B3941"/>
    <w:rsid w:val="002B40B1"/>
    <w:rsid w:val="002B4A3F"/>
    <w:rsid w:val="002B52C1"/>
    <w:rsid w:val="002B59A6"/>
    <w:rsid w:val="002B5AA7"/>
    <w:rsid w:val="002B67C5"/>
    <w:rsid w:val="002B6F55"/>
    <w:rsid w:val="002C06C2"/>
    <w:rsid w:val="002C0E5A"/>
    <w:rsid w:val="002C175E"/>
    <w:rsid w:val="002C1AE7"/>
    <w:rsid w:val="002C3A5F"/>
    <w:rsid w:val="002C5216"/>
    <w:rsid w:val="002C550F"/>
    <w:rsid w:val="002C6B22"/>
    <w:rsid w:val="002C6FE7"/>
    <w:rsid w:val="002C7D5E"/>
    <w:rsid w:val="002D0E46"/>
    <w:rsid w:val="002D11C5"/>
    <w:rsid w:val="002D1D5F"/>
    <w:rsid w:val="002D23CD"/>
    <w:rsid w:val="002D324E"/>
    <w:rsid w:val="002D36EF"/>
    <w:rsid w:val="002D4AA5"/>
    <w:rsid w:val="002D5EA5"/>
    <w:rsid w:val="002D71D4"/>
    <w:rsid w:val="002E0958"/>
    <w:rsid w:val="002E0EB8"/>
    <w:rsid w:val="002E10DF"/>
    <w:rsid w:val="002E1371"/>
    <w:rsid w:val="002E1C88"/>
    <w:rsid w:val="002E206D"/>
    <w:rsid w:val="002E2F8E"/>
    <w:rsid w:val="002E357B"/>
    <w:rsid w:val="002E3715"/>
    <w:rsid w:val="002E3E9C"/>
    <w:rsid w:val="002E644F"/>
    <w:rsid w:val="002E6771"/>
    <w:rsid w:val="002E6D7E"/>
    <w:rsid w:val="002E7540"/>
    <w:rsid w:val="002E7697"/>
    <w:rsid w:val="002E7D4E"/>
    <w:rsid w:val="002F0BCC"/>
    <w:rsid w:val="002F18B2"/>
    <w:rsid w:val="002F3724"/>
    <w:rsid w:val="002F3A02"/>
    <w:rsid w:val="002F4455"/>
    <w:rsid w:val="002F4DAB"/>
    <w:rsid w:val="002F524D"/>
    <w:rsid w:val="002F5314"/>
    <w:rsid w:val="002F54B5"/>
    <w:rsid w:val="002F5C24"/>
    <w:rsid w:val="002F6CC3"/>
    <w:rsid w:val="00301043"/>
    <w:rsid w:val="0030535F"/>
    <w:rsid w:val="003057E0"/>
    <w:rsid w:val="00306CF5"/>
    <w:rsid w:val="00306E7E"/>
    <w:rsid w:val="003106A6"/>
    <w:rsid w:val="00313C5A"/>
    <w:rsid w:val="00314507"/>
    <w:rsid w:val="003208FC"/>
    <w:rsid w:val="00321BA9"/>
    <w:rsid w:val="00321E9D"/>
    <w:rsid w:val="00321ED2"/>
    <w:rsid w:val="0032232C"/>
    <w:rsid w:val="00322C5A"/>
    <w:rsid w:val="003230C3"/>
    <w:rsid w:val="00323F48"/>
    <w:rsid w:val="00326971"/>
    <w:rsid w:val="00330870"/>
    <w:rsid w:val="00331707"/>
    <w:rsid w:val="00331A95"/>
    <w:rsid w:val="00332739"/>
    <w:rsid w:val="00332781"/>
    <w:rsid w:val="00333262"/>
    <w:rsid w:val="00333469"/>
    <w:rsid w:val="003337BC"/>
    <w:rsid w:val="0034022B"/>
    <w:rsid w:val="0034089A"/>
    <w:rsid w:val="00340FE8"/>
    <w:rsid w:val="00341916"/>
    <w:rsid w:val="00341BAF"/>
    <w:rsid w:val="003424DB"/>
    <w:rsid w:val="00342753"/>
    <w:rsid w:val="003429A5"/>
    <w:rsid w:val="00343364"/>
    <w:rsid w:val="0034379E"/>
    <w:rsid w:val="00345F3D"/>
    <w:rsid w:val="0034782A"/>
    <w:rsid w:val="00347F99"/>
    <w:rsid w:val="00351281"/>
    <w:rsid w:val="003512B0"/>
    <w:rsid w:val="00351457"/>
    <w:rsid w:val="00351D39"/>
    <w:rsid w:val="003541BF"/>
    <w:rsid w:val="00354996"/>
    <w:rsid w:val="003561FD"/>
    <w:rsid w:val="0035626C"/>
    <w:rsid w:val="003569F1"/>
    <w:rsid w:val="00357026"/>
    <w:rsid w:val="0035737C"/>
    <w:rsid w:val="00357C26"/>
    <w:rsid w:val="00362590"/>
    <w:rsid w:val="00363822"/>
    <w:rsid w:val="003663F6"/>
    <w:rsid w:val="00366939"/>
    <w:rsid w:val="00366F4C"/>
    <w:rsid w:val="00367411"/>
    <w:rsid w:val="00367DC0"/>
    <w:rsid w:val="00371398"/>
    <w:rsid w:val="003713E5"/>
    <w:rsid w:val="00371982"/>
    <w:rsid w:val="00371C66"/>
    <w:rsid w:val="003722BF"/>
    <w:rsid w:val="00372905"/>
    <w:rsid w:val="00372D12"/>
    <w:rsid w:val="00372FA2"/>
    <w:rsid w:val="00373A4B"/>
    <w:rsid w:val="00374F98"/>
    <w:rsid w:val="0037504C"/>
    <w:rsid w:val="003754C5"/>
    <w:rsid w:val="0037643C"/>
    <w:rsid w:val="00377D3E"/>
    <w:rsid w:val="00380501"/>
    <w:rsid w:val="0038111D"/>
    <w:rsid w:val="00382ED1"/>
    <w:rsid w:val="00383A14"/>
    <w:rsid w:val="003844E7"/>
    <w:rsid w:val="003857BE"/>
    <w:rsid w:val="00386F23"/>
    <w:rsid w:val="00387533"/>
    <w:rsid w:val="003876BE"/>
    <w:rsid w:val="0039226C"/>
    <w:rsid w:val="00392575"/>
    <w:rsid w:val="003925AA"/>
    <w:rsid w:val="00392B04"/>
    <w:rsid w:val="003943D7"/>
    <w:rsid w:val="003952D6"/>
    <w:rsid w:val="0039534E"/>
    <w:rsid w:val="00395AB7"/>
    <w:rsid w:val="00396E4C"/>
    <w:rsid w:val="0039710E"/>
    <w:rsid w:val="00397139"/>
    <w:rsid w:val="0039720C"/>
    <w:rsid w:val="003979EA"/>
    <w:rsid w:val="003A0D80"/>
    <w:rsid w:val="003A2C85"/>
    <w:rsid w:val="003A2E4B"/>
    <w:rsid w:val="003A47E9"/>
    <w:rsid w:val="003A5A6D"/>
    <w:rsid w:val="003A6A70"/>
    <w:rsid w:val="003A7A46"/>
    <w:rsid w:val="003B09F5"/>
    <w:rsid w:val="003B15CA"/>
    <w:rsid w:val="003B16B4"/>
    <w:rsid w:val="003B1F87"/>
    <w:rsid w:val="003B2167"/>
    <w:rsid w:val="003B457A"/>
    <w:rsid w:val="003B5859"/>
    <w:rsid w:val="003B6B37"/>
    <w:rsid w:val="003B6F10"/>
    <w:rsid w:val="003B6FE2"/>
    <w:rsid w:val="003B7456"/>
    <w:rsid w:val="003B756C"/>
    <w:rsid w:val="003C053B"/>
    <w:rsid w:val="003C0F4D"/>
    <w:rsid w:val="003C1608"/>
    <w:rsid w:val="003C1CB2"/>
    <w:rsid w:val="003C2AF7"/>
    <w:rsid w:val="003C2CE2"/>
    <w:rsid w:val="003C432D"/>
    <w:rsid w:val="003C49B5"/>
    <w:rsid w:val="003C49F0"/>
    <w:rsid w:val="003C4C55"/>
    <w:rsid w:val="003C4F6C"/>
    <w:rsid w:val="003C66C0"/>
    <w:rsid w:val="003C6D98"/>
    <w:rsid w:val="003C71F4"/>
    <w:rsid w:val="003C7C47"/>
    <w:rsid w:val="003D0ABA"/>
    <w:rsid w:val="003D0FF2"/>
    <w:rsid w:val="003D11F2"/>
    <w:rsid w:val="003D2AE6"/>
    <w:rsid w:val="003D34F7"/>
    <w:rsid w:val="003D4259"/>
    <w:rsid w:val="003D49BE"/>
    <w:rsid w:val="003D55A4"/>
    <w:rsid w:val="003D59B5"/>
    <w:rsid w:val="003D606E"/>
    <w:rsid w:val="003E0E7A"/>
    <w:rsid w:val="003E11AD"/>
    <w:rsid w:val="003E1287"/>
    <w:rsid w:val="003E1A34"/>
    <w:rsid w:val="003E2013"/>
    <w:rsid w:val="003E29EA"/>
    <w:rsid w:val="003E2A36"/>
    <w:rsid w:val="003E3915"/>
    <w:rsid w:val="003E4A9F"/>
    <w:rsid w:val="003E4B75"/>
    <w:rsid w:val="003E4E44"/>
    <w:rsid w:val="003E4F84"/>
    <w:rsid w:val="003E56AC"/>
    <w:rsid w:val="003E59DF"/>
    <w:rsid w:val="003E5E55"/>
    <w:rsid w:val="003F126D"/>
    <w:rsid w:val="003F135A"/>
    <w:rsid w:val="003F16D2"/>
    <w:rsid w:val="003F18A1"/>
    <w:rsid w:val="003F1BA6"/>
    <w:rsid w:val="003F2CC5"/>
    <w:rsid w:val="003F4615"/>
    <w:rsid w:val="003F4C52"/>
    <w:rsid w:val="003F60C4"/>
    <w:rsid w:val="003F6E22"/>
    <w:rsid w:val="003F710B"/>
    <w:rsid w:val="00400A87"/>
    <w:rsid w:val="00400BBC"/>
    <w:rsid w:val="0040204B"/>
    <w:rsid w:val="00402354"/>
    <w:rsid w:val="0040355E"/>
    <w:rsid w:val="0040425F"/>
    <w:rsid w:val="0040431D"/>
    <w:rsid w:val="0040553E"/>
    <w:rsid w:val="00405EFF"/>
    <w:rsid w:val="00406094"/>
    <w:rsid w:val="0040710C"/>
    <w:rsid w:val="004075F5"/>
    <w:rsid w:val="00410587"/>
    <w:rsid w:val="00410D0B"/>
    <w:rsid w:val="00413678"/>
    <w:rsid w:val="00414FE5"/>
    <w:rsid w:val="00417D41"/>
    <w:rsid w:val="00421809"/>
    <w:rsid w:val="00422340"/>
    <w:rsid w:val="00422818"/>
    <w:rsid w:val="00422B02"/>
    <w:rsid w:val="00422E91"/>
    <w:rsid w:val="00431B3D"/>
    <w:rsid w:val="00432187"/>
    <w:rsid w:val="004322DD"/>
    <w:rsid w:val="00432589"/>
    <w:rsid w:val="00433415"/>
    <w:rsid w:val="00433688"/>
    <w:rsid w:val="0043385E"/>
    <w:rsid w:val="00434EAE"/>
    <w:rsid w:val="00435DA5"/>
    <w:rsid w:val="004367BA"/>
    <w:rsid w:val="00440DF5"/>
    <w:rsid w:val="00442096"/>
    <w:rsid w:val="004424E5"/>
    <w:rsid w:val="00443934"/>
    <w:rsid w:val="0044394B"/>
    <w:rsid w:val="00443A28"/>
    <w:rsid w:val="00443B50"/>
    <w:rsid w:val="004447FB"/>
    <w:rsid w:val="00444819"/>
    <w:rsid w:val="00444964"/>
    <w:rsid w:val="0044527F"/>
    <w:rsid w:val="00446443"/>
    <w:rsid w:val="00446EEF"/>
    <w:rsid w:val="00447DFA"/>
    <w:rsid w:val="00450BBE"/>
    <w:rsid w:val="00452060"/>
    <w:rsid w:val="0045269E"/>
    <w:rsid w:val="00452781"/>
    <w:rsid w:val="004535C6"/>
    <w:rsid w:val="00454006"/>
    <w:rsid w:val="0045474D"/>
    <w:rsid w:val="004550A2"/>
    <w:rsid w:val="00455F42"/>
    <w:rsid w:val="004563F5"/>
    <w:rsid w:val="00456F7C"/>
    <w:rsid w:val="00457835"/>
    <w:rsid w:val="00457973"/>
    <w:rsid w:val="004601E5"/>
    <w:rsid w:val="00461491"/>
    <w:rsid w:val="004621D4"/>
    <w:rsid w:val="00462352"/>
    <w:rsid w:val="00462EBF"/>
    <w:rsid w:val="00463EF1"/>
    <w:rsid w:val="00463F78"/>
    <w:rsid w:val="00464034"/>
    <w:rsid w:val="00465810"/>
    <w:rsid w:val="00466A70"/>
    <w:rsid w:val="004676E2"/>
    <w:rsid w:val="004676E5"/>
    <w:rsid w:val="00467AFE"/>
    <w:rsid w:val="00470995"/>
    <w:rsid w:val="00471520"/>
    <w:rsid w:val="00471D13"/>
    <w:rsid w:val="00471D45"/>
    <w:rsid w:val="00472122"/>
    <w:rsid w:val="00472227"/>
    <w:rsid w:val="004726F4"/>
    <w:rsid w:val="00475527"/>
    <w:rsid w:val="00476178"/>
    <w:rsid w:val="00477398"/>
    <w:rsid w:val="004777B2"/>
    <w:rsid w:val="00480BBF"/>
    <w:rsid w:val="00480D5A"/>
    <w:rsid w:val="004816D5"/>
    <w:rsid w:val="004816EC"/>
    <w:rsid w:val="00481F8D"/>
    <w:rsid w:val="004821EC"/>
    <w:rsid w:val="00482AC2"/>
    <w:rsid w:val="00483024"/>
    <w:rsid w:val="00484441"/>
    <w:rsid w:val="00484A76"/>
    <w:rsid w:val="00485FE2"/>
    <w:rsid w:val="00486E3C"/>
    <w:rsid w:val="004875C2"/>
    <w:rsid w:val="00487F8E"/>
    <w:rsid w:val="00490737"/>
    <w:rsid w:val="00490F41"/>
    <w:rsid w:val="00491C6B"/>
    <w:rsid w:val="00492F00"/>
    <w:rsid w:val="00495E1A"/>
    <w:rsid w:val="00496CBE"/>
    <w:rsid w:val="00497843"/>
    <w:rsid w:val="00497A71"/>
    <w:rsid w:val="004A1A20"/>
    <w:rsid w:val="004A28AA"/>
    <w:rsid w:val="004A3F95"/>
    <w:rsid w:val="004A46D2"/>
    <w:rsid w:val="004A54AF"/>
    <w:rsid w:val="004A5798"/>
    <w:rsid w:val="004A6121"/>
    <w:rsid w:val="004A6689"/>
    <w:rsid w:val="004B0198"/>
    <w:rsid w:val="004B03DB"/>
    <w:rsid w:val="004B0F2D"/>
    <w:rsid w:val="004B1AC9"/>
    <w:rsid w:val="004B2B02"/>
    <w:rsid w:val="004B46D6"/>
    <w:rsid w:val="004B48C6"/>
    <w:rsid w:val="004B68FB"/>
    <w:rsid w:val="004C1CB8"/>
    <w:rsid w:val="004C2F6B"/>
    <w:rsid w:val="004C3AC1"/>
    <w:rsid w:val="004C5554"/>
    <w:rsid w:val="004C6336"/>
    <w:rsid w:val="004D03AC"/>
    <w:rsid w:val="004D10B2"/>
    <w:rsid w:val="004D1448"/>
    <w:rsid w:val="004D1730"/>
    <w:rsid w:val="004D195C"/>
    <w:rsid w:val="004D260B"/>
    <w:rsid w:val="004D321D"/>
    <w:rsid w:val="004D324D"/>
    <w:rsid w:val="004D54C7"/>
    <w:rsid w:val="004D5DCC"/>
    <w:rsid w:val="004D7344"/>
    <w:rsid w:val="004D7800"/>
    <w:rsid w:val="004E0C18"/>
    <w:rsid w:val="004E0EC8"/>
    <w:rsid w:val="004E19D6"/>
    <w:rsid w:val="004E2B81"/>
    <w:rsid w:val="004E32FC"/>
    <w:rsid w:val="004E4A4E"/>
    <w:rsid w:val="004E5EF5"/>
    <w:rsid w:val="004E6FA8"/>
    <w:rsid w:val="004E71DB"/>
    <w:rsid w:val="004F1920"/>
    <w:rsid w:val="004F1E6B"/>
    <w:rsid w:val="004F1F7B"/>
    <w:rsid w:val="004F257F"/>
    <w:rsid w:val="004F2A2B"/>
    <w:rsid w:val="004F2EDC"/>
    <w:rsid w:val="004F3EF8"/>
    <w:rsid w:val="004F4B70"/>
    <w:rsid w:val="00501E80"/>
    <w:rsid w:val="00505E92"/>
    <w:rsid w:val="00506281"/>
    <w:rsid w:val="0051240F"/>
    <w:rsid w:val="0051279B"/>
    <w:rsid w:val="00512DBC"/>
    <w:rsid w:val="00513765"/>
    <w:rsid w:val="00513DCD"/>
    <w:rsid w:val="005145D5"/>
    <w:rsid w:val="00514D25"/>
    <w:rsid w:val="00514F34"/>
    <w:rsid w:val="0051510F"/>
    <w:rsid w:val="005158B5"/>
    <w:rsid w:val="00515FF0"/>
    <w:rsid w:val="005172E3"/>
    <w:rsid w:val="00520498"/>
    <w:rsid w:val="005213DF"/>
    <w:rsid w:val="005223E0"/>
    <w:rsid w:val="00523691"/>
    <w:rsid w:val="005243EA"/>
    <w:rsid w:val="0052470A"/>
    <w:rsid w:val="00526BE6"/>
    <w:rsid w:val="00527467"/>
    <w:rsid w:val="0053280B"/>
    <w:rsid w:val="0053302B"/>
    <w:rsid w:val="0053370B"/>
    <w:rsid w:val="00535495"/>
    <w:rsid w:val="0054024F"/>
    <w:rsid w:val="00540898"/>
    <w:rsid w:val="00540F01"/>
    <w:rsid w:val="005410B1"/>
    <w:rsid w:val="00542300"/>
    <w:rsid w:val="0054233B"/>
    <w:rsid w:val="005440EC"/>
    <w:rsid w:val="00545384"/>
    <w:rsid w:val="005454EE"/>
    <w:rsid w:val="00545E48"/>
    <w:rsid w:val="00546107"/>
    <w:rsid w:val="00546AA4"/>
    <w:rsid w:val="005475F5"/>
    <w:rsid w:val="005478DD"/>
    <w:rsid w:val="005516F2"/>
    <w:rsid w:val="0055288D"/>
    <w:rsid w:val="00552986"/>
    <w:rsid w:val="00554646"/>
    <w:rsid w:val="00554676"/>
    <w:rsid w:val="005547A4"/>
    <w:rsid w:val="00555DA5"/>
    <w:rsid w:val="0055626C"/>
    <w:rsid w:val="00561A00"/>
    <w:rsid w:val="00561FE5"/>
    <w:rsid w:val="005626C0"/>
    <w:rsid w:val="00562934"/>
    <w:rsid w:val="005631C2"/>
    <w:rsid w:val="00563C5C"/>
    <w:rsid w:val="005643DF"/>
    <w:rsid w:val="0056445B"/>
    <w:rsid w:val="005657CB"/>
    <w:rsid w:val="00566427"/>
    <w:rsid w:val="00566929"/>
    <w:rsid w:val="005671F7"/>
    <w:rsid w:val="00567583"/>
    <w:rsid w:val="00570657"/>
    <w:rsid w:val="00570908"/>
    <w:rsid w:val="00573803"/>
    <w:rsid w:val="00574311"/>
    <w:rsid w:val="00574E73"/>
    <w:rsid w:val="00576307"/>
    <w:rsid w:val="00576E19"/>
    <w:rsid w:val="00580361"/>
    <w:rsid w:val="00580CEA"/>
    <w:rsid w:val="00581E3D"/>
    <w:rsid w:val="00581F3C"/>
    <w:rsid w:val="00581F5D"/>
    <w:rsid w:val="00583043"/>
    <w:rsid w:val="005847A1"/>
    <w:rsid w:val="00584AC2"/>
    <w:rsid w:val="00585743"/>
    <w:rsid w:val="005859A9"/>
    <w:rsid w:val="0058782A"/>
    <w:rsid w:val="0058782B"/>
    <w:rsid w:val="00587F0D"/>
    <w:rsid w:val="00593535"/>
    <w:rsid w:val="00595F53"/>
    <w:rsid w:val="005966DB"/>
    <w:rsid w:val="00596D69"/>
    <w:rsid w:val="00597B52"/>
    <w:rsid w:val="00597C16"/>
    <w:rsid w:val="005A02F3"/>
    <w:rsid w:val="005A3DF7"/>
    <w:rsid w:val="005A6A9E"/>
    <w:rsid w:val="005A780F"/>
    <w:rsid w:val="005A7BCE"/>
    <w:rsid w:val="005B0DD6"/>
    <w:rsid w:val="005B0E62"/>
    <w:rsid w:val="005B14EB"/>
    <w:rsid w:val="005B2770"/>
    <w:rsid w:val="005B4E29"/>
    <w:rsid w:val="005B621F"/>
    <w:rsid w:val="005B7C00"/>
    <w:rsid w:val="005C0B03"/>
    <w:rsid w:val="005C1551"/>
    <w:rsid w:val="005C190F"/>
    <w:rsid w:val="005C2220"/>
    <w:rsid w:val="005C4B6F"/>
    <w:rsid w:val="005C4C7D"/>
    <w:rsid w:val="005C5158"/>
    <w:rsid w:val="005C5779"/>
    <w:rsid w:val="005C5D1A"/>
    <w:rsid w:val="005C6086"/>
    <w:rsid w:val="005C69DC"/>
    <w:rsid w:val="005C6A58"/>
    <w:rsid w:val="005C76AD"/>
    <w:rsid w:val="005C7EAC"/>
    <w:rsid w:val="005D02F5"/>
    <w:rsid w:val="005D1851"/>
    <w:rsid w:val="005D22BB"/>
    <w:rsid w:val="005D234D"/>
    <w:rsid w:val="005D2D03"/>
    <w:rsid w:val="005D3375"/>
    <w:rsid w:val="005D38E1"/>
    <w:rsid w:val="005D3E75"/>
    <w:rsid w:val="005D4E85"/>
    <w:rsid w:val="005D60C3"/>
    <w:rsid w:val="005D7C78"/>
    <w:rsid w:val="005E1C8A"/>
    <w:rsid w:val="005E24CB"/>
    <w:rsid w:val="005E2ACE"/>
    <w:rsid w:val="005E32A9"/>
    <w:rsid w:val="005E5E1A"/>
    <w:rsid w:val="005E6769"/>
    <w:rsid w:val="005E6EC0"/>
    <w:rsid w:val="005E716F"/>
    <w:rsid w:val="005E7AA3"/>
    <w:rsid w:val="005F0C87"/>
    <w:rsid w:val="005F1178"/>
    <w:rsid w:val="005F11CD"/>
    <w:rsid w:val="005F29EF"/>
    <w:rsid w:val="005F2A9B"/>
    <w:rsid w:val="005F387C"/>
    <w:rsid w:val="005F4DC1"/>
    <w:rsid w:val="005F724A"/>
    <w:rsid w:val="005F7B42"/>
    <w:rsid w:val="005F7E77"/>
    <w:rsid w:val="00600B1E"/>
    <w:rsid w:val="006019EE"/>
    <w:rsid w:val="00602E0C"/>
    <w:rsid w:val="006034AE"/>
    <w:rsid w:val="00604BB4"/>
    <w:rsid w:val="006064B2"/>
    <w:rsid w:val="00607680"/>
    <w:rsid w:val="00611860"/>
    <w:rsid w:val="00613C94"/>
    <w:rsid w:val="00614330"/>
    <w:rsid w:val="00615436"/>
    <w:rsid w:val="00615FDA"/>
    <w:rsid w:val="00616067"/>
    <w:rsid w:val="00616740"/>
    <w:rsid w:val="00616EB4"/>
    <w:rsid w:val="00616FDA"/>
    <w:rsid w:val="00617959"/>
    <w:rsid w:val="00617A58"/>
    <w:rsid w:val="00617B45"/>
    <w:rsid w:val="006204A0"/>
    <w:rsid w:val="006204EA"/>
    <w:rsid w:val="0062054C"/>
    <w:rsid w:val="00621B2C"/>
    <w:rsid w:val="00621E78"/>
    <w:rsid w:val="00622592"/>
    <w:rsid w:val="00623203"/>
    <w:rsid w:val="006241C0"/>
    <w:rsid w:val="006256D9"/>
    <w:rsid w:val="0062724F"/>
    <w:rsid w:val="006273DA"/>
    <w:rsid w:val="006314C0"/>
    <w:rsid w:val="00631E67"/>
    <w:rsid w:val="00633DF8"/>
    <w:rsid w:val="00636578"/>
    <w:rsid w:val="00636719"/>
    <w:rsid w:val="00636A02"/>
    <w:rsid w:val="006379A6"/>
    <w:rsid w:val="006408AE"/>
    <w:rsid w:val="00641E72"/>
    <w:rsid w:val="0064287F"/>
    <w:rsid w:val="00643D83"/>
    <w:rsid w:val="00643E66"/>
    <w:rsid w:val="00646CCD"/>
    <w:rsid w:val="00647868"/>
    <w:rsid w:val="00651F39"/>
    <w:rsid w:val="00654FC2"/>
    <w:rsid w:val="006569C9"/>
    <w:rsid w:val="006569DA"/>
    <w:rsid w:val="00662F86"/>
    <w:rsid w:val="00664818"/>
    <w:rsid w:val="0066524A"/>
    <w:rsid w:val="00665795"/>
    <w:rsid w:val="006662D8"/>
    <w:rsid w:val="00666491"/>
    <w:rsid w:val="0066682F"/>
    <w:rsid w:val="00666B59"/>
    <w:rsid w:val="00667AB3"/>
    <w:rsid w:val="00667DDC"/>
    <w:rsid w:val="00670118"/>
    <w:rsid w:val="00672967"/>
    <w:rsid w:val="006732C2"/>
    <w:rsid w:val="00674330"/>
    <w:rsid w:val="00675F8E"/>
    <w:rsid w:val="00680365"/>
    <w:rsid w:val="00680B1C"/>
    <w:rsid w:val="00681D9A"/>
    <w:rsid w:val="00683A73"/>
    <w:rsid w:val="00684326"/>
    <w:rsid w:val="0068453A"/>
    <w:rsid w:val="00684814"/>
    <w:rsid w:val="00686D54"/>
    <w:rsid w:val="00687117"/>
    <w:rsid w:val="00690161"/>
    <w:rsid w:val="00692BED"/>
    <w:rsid w:val="00693E52"/>
    <w:rsid w:val="00694312"/>
    <w:rsid w:val="00694CC9"/>
    <w:rsid w:val="00696602"/>
    <w:rsid w:val="00696B42"/>
    <w:rsid w:val="00696DEE"/>
    <w:rsid w:val="00696DFF"/>
    <w:rsid w:val="006971CE"/>
    <w:rsid w:val="006972D1"/>
    <w:rsid w:val="00697D95"/>
    <w:rsid w:val="006A022B"/>
    <w:rsid w:val="006A1195"/>
    <w:rsid w:val="006A19BA"/>
    <w:rsid w:val="006A3EC3"/>
    <w:rsid w:val="006A418B"/>
    <w:rsid w:val="006A468B"/>
    <w:rsid w:val="006A5582"/>
    <w:rsid w:val="006A597E"/>
    <w:rsid w:val="006A74C0"/>
    <w:rsid w:val="006B0190"/>
    <w:rsid w:val="006B0960"/>
    <w:rsid w:val="006B19EE"/>
    <w:rsid w:val="006B2D74"/>
    <w:rsid w:val="006B3254"/>
    <w:rsid w:val="006B338E"/>
    <w:rsid w:val="006B37D0"/>
    <w:rsid w:val="006B4F9C"/>
    <w:rsid w:val="006B53AB"/>
    <w:rsid w:val="006B6AB5"/>
    <w:rsid w:val="006B6B4E"/>
    <w:rsid w:val="006B77EB"/>
    <w:rsid w:val="006C05E8"/>
    <w:rsid w:val="006C10C9"/>
    <w:rsid w:val="006C126D"/>
    <w:rsid w:val="006C2195"/>
    <w:rsid w:val="006C2BF7"/>
    <w:rsid w:val="006C2F80"/>
    <w:rsid w:val="006C437F"/>
    <w:rsid w:val="006C43E4"/>
    <w:rsid w:val="006C4907"/>
    <w:rsid w:val="006C503E"/>
    <w:rsid w:val="006C6487"/>
    <w:rsid w:val="006C738F"/>
    <w:rsid w:val="006D04C1"/>
    <w:rsid w:val="006D0F2D"/>
    <w:rsid w:val="006D1194"/>
    <w:rsid w:val="006D1FEA"/>
    <w:rsid w:val="006D2432"/>
    <w:rsid w:val="006D5C4B"/>
    <w:rsid w:val="006D5E72"/>
    <w:rsid w:val="006D60F6"/>
    <w:rsid w:val="006D6804"/>
    <w:rsid w:val="006D74CF"/>
    <w:rsid w:val="006D7720"/>
    <w:rsid w:val="006D79BA"/>
    <w:rsid w:val="006E0511"/>
    <w:rsid w:val="006E0D25"/>
    <w:rsid w:val="006E255E"/>
    <w:rsid w:val="006E30E3"/>
    <w:rsid w:val="006E5072"/>
    <w:rsid w:val="006E54CD"/>
    <w:rsid w:val="006E6127"/>
    <w:rsid w:val="006E7BC5"/>
    <w:rsid w:val="006F2461"/>
    <w:rsid w:val="006F2588"/>
    <w:rsid w:val="006F359F"/>
    <w:rsid w:val="006F79EC"/>
    <w:rsid w:val="0070039D"/>
    <w:rsid w:val="00700B0B"/>
    <w:rsid w:val="00700EF2"/>
    <w:rsid w:val="007020D9"/>
    <w:rsid w:val="007029D3"/>
    <w:rsid w:val="007045B0"/>
    <w:rsid w:val="00704F23"/>
    <w:rsid w:val="007073E0"/>
    <w:rsid w:val="007100F0"/>
    <w:rsid w:val="0071023A"/>
    <w:rsid w:val="00712A1E"/>
    <w:rsid w:val="00712E08"/>
    <w:rsid w:val="007130E4"/>
    <w:rsid w:val="00713208"/>
    <w:rsid w:val="00713430"/>
    <w:rsid w:val="00715A7C"/>
    <w:rsid w:val="00716167"/>
    <w:rsid w:val="00717447"/>
    <w:rsid w:val="00717DC1"/>
    <w:rsid w:val="007209BF"/>
    <w:rsid w:val="00720F7B"/>
    <w:rsid w:val="0072114B"/>
    <w:rsid w:val="00723801"/>
    <w:rsid w:val="00724B18"/>
    <w:rsid w:val="00724B24"/>
    <w:rsid w:val="0073013F"/>
    <w:rsid w:val="007317C3"/>
    <w:rsid w:val="00731824"/>
    <w:rsid w:val="00733117"/>
    <w:rsid w:val="00733B37"/>
    <w:rsid w:val="00735B21"/>
    <w:rsid w:val="00735F18"/>
    <w:rsid w:val="00737043"/>
    <w:rsid w:val="007378FF"/>
    <w:rsid w:val="00737BE3"/>
    <w:rsid w:val="007402B1"/>
    <w:rsid w:val="007404DB"/>
    <w:rsid w:val="00740E6A"/>
    <w:rsid w:val="00741796"/>
    <w:rsid w:val="00743EAC"/>
    <w:rsid w:val="00744FAE"/>
    <w:rsid w:val="00747B52"/>
    <w:rsid w:val="00747F82"/>
    <w:rsid w:val="00750031"/>
    <w:rsid w:val="00750EB4"/>
    <w:rsid w:val="0075478A"/>
    <w:rsid w:val="007557CF"/>
    <w:rsid w:val="00755A40"/>
    <w:rsid w:val="007601BE"/>
    <w:rsid w:val="00764BAA"/>
    <w:rsid w:val="00764DFA"/>
    <w:rsid w:val="007661B5"/>
    <w:rsid w:val="0076679C"/>
    <w:rsid w:val="00766899"/>
    <w:rsid w:val="007668FC"/>
    <w:rsid w:val="00767E40"/>
    <w:rsid w:val="007704C3"/>
    <w:rsid w:val="0077341D"/>
    <w:rsid w:val="00775447"/>
    <w:rsid w:val="00777A2D"/>
    <w:rsid w:val="00781241"/>
    <w:rsid w:val="00781CDA"/>
    <w:rsid w:val="00782D15"/>
    <w:rsid w:val="007836C1"/>
    <w:rsid w:val="00783AEB"/>
    <w:rsid w:val="007840D5"/>
    <w:rsid w:val="00784EE6"/>
    <w:rsid w:val="00785543"/>
    <w:rsid w:val="007856DF"/>
    <w:rsid w:val="007863D4"/>
    <w:rsid w:val="007928B6"/>
    <w:rsid w:val="00792E37"/>
    <w:rsid w:val="0079339B"/>
    <w:rsid w:val="00794057"/>
    <w:rsid w:val="007944A8"/>
    <w:rsid w:val="00794A5D"/>
    <w:rsid w:val="00796293"/>
    <w:rsid w:val="00796FB6"/>
    <w:rsid w:val="007978F5"/>
    <w:rsid w:val="007A21B2"/>
    <w:rsid w:val="007A2DEE"/>
    <w:rsid w:val="007A3643"/>
    <w:rsid w:val="007A5EEE"/>
    <w:rsid w:val="007B08DA"/>
    <w:rsid w:val="007B1384"/>
    <w:rsid w:val="007B13E4"/>
    <w:rsid w:val="007B2E70"/>
    <w:rsid w:val="007B344D"/>
    <w:rsid w:val="007B565F"/>
    <w:rsid w:val="007B58E5"/>
    <w:rsid w:val="007B6824"/>
    <w:rsid w:val="007B72E4"/>
    <w:rsid w:val="007B7FD3"/>
    <w:rsid w:val="007C07AA"/>
    <w:rsid w:val="007C1493"/>
    <w:rsid w:val="007C1A36"/>
    <w:rsid w:val="007C1D40"/>
    <w:rsid w:val="007C28F6"/>
    <w:rsid w:val="007C29B6"/>
    <w:rsid w:val="007C2E5D"/>
    <w:rsid w:val="007C3A9B"/>
    <w:rsid w:val="007C4098"/>
    <w:rsid w:val="007C4333"/>
    <w:rsid w:val="007C4832"/>
    <w:rsid w:val="007C5627"/>
    <w:rsid w:val="007C567C"/>
    <w:rsid w:val="007C627D"/>
    <w:rsid w:val="007C6516"/>
    <w:rsid w:val="007C6751"/>
    <w:rsid w:val="007C722F"/>
    <w:rsid w:val="007D121D"/>
    <w:rsid w:val="007D1503"/>
    <w:rsid w:val="007D3A86"/>
    <w:rsid w:val="007D5275"/>
    <w:rsid w:val="007D53AD"/>
    <w:rsid w:val="007E2C46"/>
    <w:rsid w:val="007E3B4A"/>
    <w:rsid w:val="007E3F76"/>
    <w:rsid w:val="007E548F"/>
    <w:rsid w:val="007E5D1B"/>
    <w:rsid w:val="007E762B"/>
    <w:rsid w:val="007E7756"/>
    <w:rsid w:val="007F00E2"/>
    <w:rsid w:val="007F0532"/>
    <w:rsid w:val="007F0D18"/>
    <w:rsid w:val="007F2495"/>
    <w:rsid w:val="007F2B10"/>
    <w:rsid w:val="007F33E9"/>
    <w:rsid w:val="007F35B8"/>
    <w:rsid w:val="007F45D4"/>
    <w:rsid w:val="007F48B9"/>
    <w:rsid w:val="007F4D3A"/>
    <w:rsid w:val="007F6474"/>
    <w:rsid w:val="007F6BE3"/>
    <w:rsid w:val="0080056E"/>
    <w:rsid w:val="008008C6"/>
    <w:rsid w:val="00802438"/>
    <w:rsid w:val="008024C2"/>
    <w:rsid w:val="00802E12"/>
    <w:rsid w:val="00802EF5"/>
    <w:rsid w:val="00803245"/>
    <w:rsid w:val="00805592"/>
    <w:rsid w:val="0080593E"/>
    <w:rsid w:val="008067A4"/>
    <w:rsid w:val="00806925"/>
    <w:rsid w:val="00806E0D"/>
    <w:rsid w:val="0080709C"/>
    <w:rsid w:val="008074DA"/>
    <w:rsid w:val="00807672"/>
    <w:rsid w:val="00810850"/>
    <w:rsid w:val="00810859"/>
    <w:rsid w:val="00810A17"/>
    <w:rsid w:val="00810DED"/>
    <w:rsid w:val="00812772"/>
    <w:rsid w:val="00812902"/>
    <w:rsid w:val="00812C12"/>
    <w:rsid w:val="00813989"/>
    <w:rsid w:val="00815243"/>
    <w:rsid w:val="008161DE"/>
    <w:rsid w:val="008179F4"/>
    <w:rsid w:val="00820092"/>
    <w:rsid w:val="0082151D"/>
    <w:rsid w:val="0082158D"/>
    <w:rsid w:val="00821980"/>
    <w:rsid w:val="00821D3A"/>
    <w:rsid w:val="00821ECF"/>
    <w:rsid w:val="00821FE3"/>
    <w:rsid w:val="00822C05"/>
    <w:rsid w:val="00822D5D"/>
    <w:rsid w:val="00822EC0"/>
    <w:rsid w:val="0082490C"/>
    <w:rsid w:val="008251A4"/>
    <w:rsid w:val="00825687"/>
    <w:rsid w:val="00825889"/>
    <w:rsid w:val="008259EE"/>
    <w:rsid w:val="0082652E"/>
    <w:rsid w:val="0082768B"/>
    <w:rsid w:val="00827FCC"/>
    <w:rsid w:val="00830C40"/>
    <w:rsid w:val="00831838"/>
    <w:rsid w:val="00831C95"/>
    <w:rsid w:val="008327EE"/>
    <w:rsid w:val="0083301D"/>
    <w:rsid w:val="00834197"/>
    <w:rsid w:val="008355D4"/>
    <w:rsid w:val="008373FA"/>
    <w:rsid w:val="008413C4"/>
    <w:rsid w:val="0084168A"/>
    <w:rsid w:val="00841808"/>
    <w:rsid w:val="008438DB"/>
    <w:rsid w:val="00843F2A"/>
    <w:rsid w:val="00844242"/>
    <w:rsid w:val="00844274"/>
    <w:rsid w:val="00844445"/>
    <w:rsid w:val="008459BF"/>
    <w:rsid w:val="00845E9B"/>
    <w:rsid w:val="00846EB6"/>
    <w:rsid w:val="008503CA"/>
    <w:rsid w:val="0085043E"/>
    <w:rsid w:val="00850D55"/>
    <w:rsid w:val="00851B93"/>
    <w:rsid w:val="008524F5"/>
    <w:rsid w:val="008545DF"/>
    <w:rsid w:val="00855427"/>
    <w:rsid w:val="0085627B"/>
    <w:rsid w:val="00856844"/>
    <w:rsid w:val="00857D31"/>
    <w:rsid w:val="00860325"/>
    <w:rsid w:val="008609BD"/>
    <w:rsid w:val="00860BF7"/>
    <w:rsid w:val="008616E6"/>
    <w:rsid w:val="00861C99"/>
    <w:rsid w:val="00861CD3"/>
    <w:rsid w:val="00862BC6"/>
    <w:rsid w:val="00863DB5"/>
    <w:rsid w:val="00864F2D"/>
    <w:rsid w:val="008663B9"/>
    <w:rsid w:val="00866882"/>
    <w:rsid w:val="00867157"/>
    <w:rsid w:val="00867D98"/>
    <w:rsid w:val="00870095"/>
    <w:rsid w:val="008704F6"/>
    <w:rsid w:val="008715C0"/>
    <w:rsid w:val="008725A0"/>
    <w:rsid w:val="008726C7"/>
    <w:rsid w:val="00872A4D"/>
    <w:rsid w:val="00872C2D"/>
    <w:rsid w:val="00873607"/>
    <w:rsid w:val="008739CE"/>
    <w:rsid w:val="00873B1B"/>
    <w:rsid w:val="00873F47"/>
    <w:rsid w:val="00874172"/>
    <w:rsid w:val="008743C5"/>
    <w:rsid w:val="0087579F"/>
    <w:rsid w:val="00875E75"/>
    <w:rsid w:val="00876D3D"/>
    <w:rsid w:val="00876D7B"/>
    <w:rsid w:val="008801B3"/>
    <w:rsid w:val="00880A3C"/>
    <w:rsid w:val="00881741"/>
    <w:rsid w:val="0088193F"/>
    <w:rsid w:val="00881CCA"/>
    <w:rsid w:val="00882806"/>
    <w:rsid w:val="00883138"/>
    <w:rsid w:val="008835D3"/>
    <w:rsid w:val="008839B9"/>
    <w:rsid w:val="00884782"/>
    <w:rsid w:val="008847BF"/>
    <w:rsid w:val="0088651E"/>
    <w:rsid w:val="00886A83"/>
    <w:rsid w:val="008909B6"/>
    <w:rsid w:val="00890E63"/>
    <w:rsid w:val="00892617"/>
    <w:rsid w:val="00892F0D"/>
    <w:rsid w:val="00892F65"/>
    <w:rsid w:val="0089335A"/>
    <w:rsid w:val="008935B3"/>
    <w:rsid w:val="00894100"/>
    <w:rsid w:val="00894179"/>
    <w:rsid w:val="008953A5"/>
    <w:rsid w:val="008954FC"/>
    <w:rsid w:val="0089728B"/>
    <w:rsid w:val="008A01F9"/>
    <w:rsid w:val="008A11CB"/>
    <w:rsid w:val="008A1AF4"/>
    <w:rsid w:val="008A2202"/>
    <w:rsid w:val="008A23AA"/>
    <w:rsid w:val="008A36BE"/>
    <w:rsid w:val="008A512E"/>
    <w:rsid w:val="008A5EC0"/>
    <w:rsid w:val="008A61EA"/>
    <w:rsid w:val="008A7100"/>
    <w:rsid w:val="008A713F"/>
    <w:rsid w:val="008A79F4"/>
    <w:rsid w:val="008A7F6D"/>
    <w:rsid w:val="008B04D8"/>
    <w:rsid w:val="008B1A3F"/>
    <w:rsid w:val="008B21B6"/>
    <w:rsid w:val="008B2900"/>
    <w:rsid w:val="008B297B"/>
    <w:rsid w:val="008B3CD2"/>
    <w:rsid w:val="008B5867"/>
    <w:rsid w:val="008B5A2D"/>
    <w:rsid w:val="008B5AA8"/>
    <w:rsid w:val="008B662E"/>
    <w:rsid w:val="008B7CFE"/>
    <w:rsid w:val="008B7E4B"/>
    <w:rsid w:val="008C0068"/>
    <w:rsid w:val="008C0335"/>
    <w:rsid w:val="008C0789"/>
    <w:rsid w:val="008C105C"/>
    <w:rsid w:val="008C1F9A"/>
    <w:rsid w:val="008C2AC0"/>
    <w:rsid w:val="008C5A96"/>
    <w:rsid w:val="008C689E"/>
    <w:rsid w:val="008C6E3A"/>
    <w:rsid w:val="008C7030"/>
    <w:rsid w:val="008C7C82"/>
    <w:rsid w:val="008C7D11"/>
    <w:rsid w:val="008C7E46"/>
    <w:rsid w:val="008D0B49"/>
    <w:rsid w:val="008D268C"/>
    <w:rsid w:val="008D6705"/>
    <w:rsid w:val="008D7457"/>
    <w:rsid w:val="008E0C8A"/>
    <w:rsid w:val="008E115D"/>
    <w:rsid w:val="008E13C7"/>
    <w:rsid w:val="008E1A2D"/>
    <w:rsid w:val="008E1F60"/>
    <w:rsid w:val="008E4F00"/>
    <w:rsid w:val="008E5770"/>
    <w:rsid w:val="008E5785"/>
    <w:rsid w:val="008E5BF4"/>
    <w:rsid w:val="008E72BB"/>
    <w:rsid w:val="008E7318"/>
    <w:rsid w:val="008E7441"/>
    <w:rsid w:val="008E7A8F"/>
    <w:rsid w:val="008F0DC6"/>
    <w:rsid w:val="008F265C"/>
    <w:rsid w:val="008F2D65"/>
    <w:rsid w:val="008F5372"/>
    <w:rsid w:val="008F6673"/>
    <w:rsid w:val="008F79F2"/>
    <w:rsid w:val="00900263"/>
    <w:rsid w:val="00900C8F"/>
    <w:rsid w:val="0090125D"/>
    <w:rsid w:val="009017ED"/>
    <w:rsid w:val="009020C5"/>
    <w:rsid w:val="009027D5"/>
    <w:rsid w:val="00902FC1"/>
    <w:rsid w:val="009041A3"/>
    <w:rsid w:val="009061C8"/>
    <w:rsid w:val="00907977"/>
    <w:rsid w:val="00910E97"/>
    <w:rsid w:val="00911407"/>
    <w:rsid w:val="00912603"/>
    <w:rsid w:val="009127DD"/>
    <w:rsid w:val="009132BF"/>
    <w:rsid w:val="009132FE"/>
    <w:rsid w:val="00914861"/>
    <w:rsid w:val="00914A8E"/>
    <w:rsid w:val="009158CD"/>
    <w:rsid w:val="00915ABA"/>
    <w:rsid w:val="00917300"/>
    <w:rsid w:val="00917988"/>
    <w:rsid w:val="0092141B"/>
    <w:rsid w:val="0092188F"/>
    <w:rsid w:val="0092202F"/>
    <w:rsid w:val="009222AD"/>
    <w:rsid w:val="00922392"/>
    <w:rsid w:val="00923DD3"/>
    <w:rsid w:val="009307B2"/>
    <w:rsid w:val="009309FC"/>
    <w:rsid w:val="00930DF3"/>
    <w:rsid w:val="00931151"/>
    <w:rsid w:val="009317D7"/>
    <w:rsid w:val="009319F8"/>
    <w:rsid w:val="00933767"/>
    <w:rsid w:val="00933DA8"/>
    <w:rsid w:val="00933FEB"/>
    <w:rsid w:val="00935086"/>
    <w:rsid w:val="00936E37"/>
    <w:rsid w:val="009370A3"/>
    <w:rsid w:val="00937ED6"/>
    <w:rsid w:val="00937FA9"/>
    <w:rsid w:val="009419C8"/>
    <w:rsid w:val="00942836"/>
    <w:rsid w:val="00945641"/>
    <w:rsid w:val="00945B40"/>
    <w:rsid w:val="00947834"/>
    <w:rsid w:val="0095104E"/>
    <w:rsid w:val="0095132F"/>
    <w:rsid w:val="00951AA0"/>
    <w:rsid w:val="00952375"/>
    <w:rsid w:val="00954732"/>
    <w:rsid w:val="00955385"/>
    <w:rsid w:val="009554ED"/>
    <w:rsid w:val="0095576F"/>
    <w:rsid w:val="009568BD"/>
    <w:rsid w:val="009571AF"/>
    <w:rsid w:val="009574C4"/>
    <w:rsid w:val="00961057"/>
    <w:rsid w:val="00961104"/>
    <w:rsid w:val="009617CF"/>
    <w:rsid w:val="00961F8A"/>
    <w:rsid w:val="00962174"/>
    <w:rsid w:val="00962464"/>
    <w:rsid w:val="0096248A"/>
    <w:rsid w:val="00962691"/>
    <w:rsid w:val="009634F5"/>
    <w:rsid w:val="00966BB0"/>
    <w:rsid w:val="0096765A"/>
    <w:rsid w:val="0097062E"/>
    <w:rsid w:val="00971461"/>
    <w:rsid w:val="00971826"/>
    <w:rsid w:val="00973D87"/>
    <w:rsid w:val="0097404C"/>
    <w:rsid w:val="00975181"/>
    <w:rsid w:val="0097733C"/>
    <w:rsid w:val="0098007C"/>
    <w:rsid w:val="009808F2"/>
    <w:rsid w:val="009817FC"/>
    <w:rsid w:val="00981887"/>
    <w:rsid w:val="009830E4"/>
    <w:rsid w:val="00985ADE"/>
    <w:rsid w:val="00987B6F"/>
    <w:rsid w:val="00987EB3"/>
    <w:rsid w:val="00987F92"/>
    <w:rsid w:val="00990444"/>
    <w:rsid w:val="009910A7"/>
    <w:rsid w:val="00991469"/>
    <w:rsid w:val="00992117"/>
    <w:rsid w:val="00993985"/>
    <w:rsid w:val="00994FE6"/>
    <w:rsid w:val="00995FCF"/>
    <w:rsid w:val="00995FF4"/>
    <w:rsid w:val="0099680F"/>
    <w:rsid w:val="00996B09"/>
    <w:rsid w:val="0099745F"/>
    <w:rsid w:val="00997475"/>
    <w:rsid w:val="009A0266"/>
    <w:rsid w:val="009A2570"/>
    <w:rsid w:val="009A3163"/>
    <w:rsid w:val="009A3D89"/>
    <w:rsid w:val="009A6126"/>
    <w:rsid w:val="009A6886"/>
    <w:rsid w:val="009A6D55"/>
    <w:rsid w:val="009A6EF8"/>
    <w:rsid w:val="009A6FF0"/>
    <w:rsid w:val="009A7574"/>
    <w:rsid w:val="009B0489"/>
    <w:rsid w:val="009B0549"/>
    <w:rsid w:val="009B22D1"/>
    <w:rsid w:val="009B2337"/>
    <w:rsid w:val="009B3BE3"/>
    <w:rsid w:val="009B41BE"/>
    <w:rsid w:val="009B44B3"/>
    <w:rsid w:val="009B5C78"/>
    <w:rsid w:val="009B6BC3"/>
    <w:rsid w:val="009B6BCE"/>
    <w:rsid w:val="009B7836"/>
    <w:rsid w:val="009C03E9"/>
    <w:rsid w:val="009C2A5B"/>
    <w:rsid w:val="009C46DB"/>
    <w:rsid w:val="009C5066"/>
    <w:rsid w:val="009C5355"/>
    <w:rsid w:val="009C5614"/>
    <w:rsid w:val="009C61AB"/>
    <w:rsid w:val="009C76BB"/>
    <w:rsid w:val="009D05F2"/>
    <w:rsid w:val="009D2757"/>
    <w:rsid w:val="009D3835"/>
    <w:rsid w:val="009D406B"/>
    <w:rsid w:val="009D45BA"/>
    <w:rsid w:val="009D5743"/>
    <w:rsid w:val="009D7ACC"/>
    <w:rsid w:val="009E08B4"/>
    <w:rsid w:val="009E0DB8"/>
    <w:rsid w:val="009E18EF"/>
    <w:rsid w:val="009E3E9F"/>
    <w:rsid w:val="009E4694"/>
    <w:rsid w:val="009E4939"/>
    <w:rsid w:val="009E4EDC"/>
    <w:rsid w:val="009F00D4"/>
    <w:rsid w:val="009F035E"/>
    <w:rsid w:val="009F0C62"/>
    <w:rsid w:val="009F1E8B"/>
    <w:rsid w:val="009F2363"/>
    <w:rsid w:val="009F368A"/>
    <w:rsid w:val="009F376F"/>
    <w:rsid w:val="009F41E8"/>
    <w:rsid w:val="009F44A2"/>
    <w:rsid w:val="009F50F2"/>
    <w:rsid w:val="009F5444"/>
    <w:rsid w:val="009F6ABB"/>
    <w:rsid w:val="009F72F0"/>
    <w:rsid w:val="00A0132A"/>
    <w:rsid w:val="00A0159C"/>
    <w:rsid w:val="00A01AC0"/>
    <w:rsid w:val="00A01EBA"/>
    <w:rsid w:val="00A03C84"/>
    <w:rsid w:val="00A04727"/>
    <w:rsid w:val="00A06183"/>
    <w:rsid w:val="00A0643C"/>
    <w:rsid w:val="00A06A1D"/>
    <w:rsid w:val="00A06AC4"/>
    <w:rsid w:val="00A102A4"/>
    <w:rsid w:val="00A11718"/>
    <w:rsid w:val="00A12CE2"/>
    <w:rsid w:val="00A13D81"/>
    <w:rsid w:val="00A152EC"/>
    <w:rsid w:val="00A154E0"/>
    <w:rsid w:val="00A155D9"/>
    <w:rsid w:val="00A1680F"/>
    <w:rsid w:val="00A17128"/>
    <w:rsid w:val="00A17B73"/>
    <w:rsid w:val="00A20752"/>
    <w:rsid w:val="00A21FFB"/>
    <w:rsid w:val="00A2221E"/>
    <w:rsid w:val="00A230D1"/>
    <w:rsid w:val="00A236A2"/>
    <w:rsid w:val="00A2410F"/>
    <w:rsid w:val="00A2508C"/>
    <w:rsid w:val="00A25CD6"/>
    <w:rsid w:val="00A263EF"/>
    <w:rsid w:val="00A2727F"/>
    <w:rsid w:val="00A27482"/>
    <w:rsid w:val="00A3081B"/>
    <w:rsid w:val="00A30887"/>
    <w:rsid w:val="00A30C8F"/>
    <w:rsid w:val="00A314EB"/>
    <w:rsid w:val="00A3163A"/>
    <w:rsid w:val="00A31AAB"/>
    <w:rsid w:val="00A31B14"/>
    <w:rsid w:val="00A33203"/>
    <w:rsid w:val="00A33565"/>
    <w:rsid w:val="00A337D6"/>
    <w:rsid w:val="00A33B2D"/>
    <w:rsid w:val="00A37EAC"/>
    <w:rsid w:val="00A42DE2"/>
    <w:rsid w:val="00A44901"/>
    <w:rsid w:val="00A4539A"/>
    <w:rsid w:val="00A456D4"/>
    <w:rsid w:val="00A457BC"/>
    <w:rsid w:val="00A45D29"/>
    <w:rsid w:val="00A46F24"/>
    <w:rsid w:val="00A5075A"/>
    <w:rsid w:val="00A514A5"/>
    <w:rsid w:val="00A52A7E"/>
    <w:rsid w:val="00A52BEF"/>
    <w:rsid w:val="00A53A19"/>
    <w:rsid w:val="00A54850"/>
    <w:rsid w:val="00A54A2D"/>
    <w:rsid w:val="00A5512C"/>
    <w:rsid w:val="00A55E94"/>
    <w:rsid w:val="00A56D46"/>
    <w:rsid w:val="00A5768A"/>
    <w:rsid w:val="00A57E0E"/>
    <w:rsid w:val="00A61355"/>
    <w:rsid w:val="00A621C1"/>
    <w:rsid w:val="00A62F20"/>
    <w:rsid w:val="00A6333A"/>
    <w:rsid w:val="00A6348D"/>
    <w:rsid w:val="00A63B1F"/>
    <w:rsid w:val="00A63B5C"/>
    <w:rsid w:val="00A63BB7"/>
    <w:rsid w:val="00A64737"/>
    <w:rsid w:val="00A650BF"/>
    <w:rsid w:val="00A662AA"/>
    <w:rsid w:val="00A66579"/>
    <w:rsid w:val="00A66C88"/>
    <w:rsid w:val="00A670AC"/>
    <w:rsid w:val="00A706AA"/>
    <w:rsid w:val="00A71D1D"/>
    <w:rsid w:val="00A73268"/>
    <w:rsid w:val="00A7469D"/>
    <w:rsid w:val="00A75F11"/>
    <w:rsid w:val="00A7731C"/>
    <w:rsid w:val="00A805BC"/>
    <w:rsid w:val="00A81F2C"/>
    <w:rsid w:val="00A822BA"/>
    <w:rsid w:val="00A82752"/>
    <w:rsid w:val="00A82B67"/>
    <w:rsid w:val="00A83172"/>
    <w:rsid w:val="00A844D4"/>
    <w:rsid w:val="00A84E09"/>
    <w:rsid w:val="00A856B5"/>
    <w:rsid w:val="00A857C7"/>
    <w:rsid w:val="00A862F6"/>
    <w:rsid w:val="00A86660"/>
    <w:rsid w:val="00A904F8"/>
    <w:rsid w:val="00A90992"/>
    <w:rsid w:val="00A90BAD"/>
    <w:rsid w:val="00A90EC1"/>
    <w:rsid w:val="00A91339"/>
    <w:rsid w:val="00A927E6"/>
    <w:rsid w:val="00A92FEE"/>
    <w:rsid w:val="00A9339C"/>
    <w:rsid w:val="00A93622"/>
    <w:rsid w:val="00A95318"/>
    <w:rsid w:val="00A96BD8"/>
    <w:rsid w:val="00A9768E"/>
    <w:rsid w:val="00AA018A"/>
    <w:rsid w:val="00AA04F2"/>
    <w:rsid w:val="00AA07FE"/>
    <w:rsid w:val="00AA0D0F"/>
    <w:rsid w:val="00AA17C8"/>
    <w:rsid w:val="00AA1A41"/>
    <w:rsid w:val="00AA220A"/>
    <w:rsid w:val="00AA35C2"/>
    <w:rsid w:val="00AA38D9"/>
    <w:rsid w:val="00AA3FF7"/>
    <w:rsid w:val="00AA596B"/>
    <w:rsid w:val="00AA5B6E"/>
    <w:rsid w:val="00AA78AD"/>
    <w:rsid w:val="00AB014F"/>
    <w:rsid w:val="00AB06EC"/>
    <w:rsid w:val="00AB0D14"/>
    <w:rsid w:val="00AB29B0"/>
    <w:rsid w:val="00AB309E"/>
    <w:rsid w:val="00AB385E"/>
    <w:rsid w:val="00AB3BE9"/>
    <w:rsid w:val="00AB3E73"/>
    <w:rsid w:val="00AB44B3"/>
    <w:rsid w:val="00AB4BBC"/>
    <w:rsid w:val="00AB7387"/>
    <w:rsid w:val="00AC2457"/>
    <w:rsid w:val="00AC2688"/>
    <w:rsid w:val="00AC2C78"/>
    <w:rsid w:val="00AC3787"/>
    <w:rsid w:val="00AC41C7"/>
    <w:rsid w:val="00AC6303"/>
    <w:rsid w:val="00AC6B53"/>
    <w:rsid w:val="00AC7C56"/>
    <w:rsid w:val="00AD0895"/>
    <w:rsid w:val="00AD0FA3"/>
    <w:rsid w:val="00AD29B4"/>
    <w:rsid w:val="00AD2CC2"/>
    <w:rsid w:val="00AD2D14"/>
    <w:rsid w:val="00AD30B1"/>
    <w:rsid w:val="00AD387B"/>
    <w:rsid w:val="00AD421F"/>
    <w:rsid w:val="00AD6256"/>
    <w:rsid w:val="00AD6A0F"/>
    <w:rsid w:val="00AD6DF1"/>
    <w:rsid w:val="00AD7DBA"/>
    <w:rsid w:val="00AE2240"/>
    <w:rsid w:val="00AE3160"/>
    <w:rsid w:val="00AE4EBA"/>
    <w:rsid w:val="00AE5080"/>
    <w:rsid w:val="00AE51A9"/>
    <w:rsid w:val="00AE54A4"/>
    <w:rsid w:val="00AE5C8C"/>
    <w:rsid w:val="00AE6376"/>
    <w:rsid w:val="00AE6C6A"/>
    <w:rsid w:val="00AE6DF3"/>
    <w:rsid w:val="00AE7380"/>
    <w:rsid w:val="00AE7A2F"/>
    <w:rsid w:val="00AF0CF1"/>
    <w:rsid w:val="00AF2FDB"/>
    <w:rsid w:val="00AF4174"/>
    <w:rsid w:val="00AF458D"/>
    <w:rsid w:val="00AF503F"/>
    <w:rsid w:val="00AF59D6"/>
    <w:rsid w:val="00AF5ACA"/>
    <w:rsid w:val="00AF5FB6"/>
    <w:rsid w:val="00AF76A4"/>
    <w:rsid w:val="00AF7E98"/>
    <w:rsid w:val="00B009C4"/>
    <w:rsid w:val="00B0178E"/>
    <w:rsid w:val="00B01AAF"/>
    <w:rsid w:val="00B01BB2"/>
    <w:rsid w:val="00B034D5"/>
    <w:rsid w:val="00B03F7B"/>
    <w:rsid w:val="00B046A5"/>
    <w:rsid w:val="00B060E9"/>
    <w:rsid w:val="00B064A9"/>
    <w:rsid w:val="00B07D55"/>
    <w:rsid w:val="00B1086E"/>
    <w:rsid w:val="00B13E16"/>
    <w:rsid w:val="00B14A40"/>
    <w:rsid w:val="00B159B4"/>
    <w:rsid w:val="00B203D6"/>
    <w:rsid w:val="00B222DC"/>
    <w:rsid w:val="00B229E7"/>
    <w:rsid w:val="00B24557"/>
    <w:rsid w:val="00B24AB8"/>
    <w:rsid w:val="00B25F85"/>
    <w:rsid w:val="00B2630A"/>
    <w:rsid w:val="00B26353"/>
    <w:rsid w:val="00B2659A"/>
    <w:rsid w:val="00B30B94"/>
    <w:rsid w:val="00B31846"/>
    <w:rsid w:val="00B31CC4"/>
    <w:rsid w:val="00B32928"/>
    <w:rsid w:val="00B32954"/>
    <w:rsid w:val="00B32E21"/>
    <w:rsid w:val="00B32EF8"/>
    <w:rsid w:val="00B33D68"/>
    <w:rsid w:val="00B33EBC"/>
    <w:rsid w:val="00B3603B"/>
    <w:rsid w:val="00B3635D"/>
    <w:rsid w:val="00B369B3"/>
    <w:rsid w:val="00B37698"/>
    <w:rsid w:val="00B377E3"/>
    <w:rsid w:val="00B40F0A"/>
    <w:rsid w:val="00B41532"/>
    <w:rsid w:val="00B44BF7"/>
    <w:rsid w:val="00B45D34"/>
    <w:rsid w:val="00B51715"/>
    <w:rsid w:val="00B52881"/>
    <w:rsid w:val="00B53122"/>
    <w:rsid w:val="00B53C1C"/>
    <w:rsid w:val="00B5416A"/>
    <w:rsid w:val="00B541DC"/>
    <w:rsid w:val="00B55A19"/>
    <w:rsid w:val="00B55ACF"/>
    <w:rsid w:val="00B564A0"/>
    <w:rsid w:val="00B5755B"/>
    <w:rsid w:val="00B6423A"/>
    <w:rsid w:val="00B6466D"/>
    <w:rsid w:val="00B646CE"/>
    <w:rsid w:val="00B64720"/>
    <w:rsid w:val="00B64EFA"/>
    <w:rsid w:val="00B655C7"/>
    <w:rsid w:val="00B677BD"/>
    <w:rsid w:val="00B7036B"/>
    <w:rsid w:val="00B708A0"/>
    <w:rsid w:val="00B70E76"/>
    <w:rsid w:val="00B70FFA"/>
    <w:rsid w:val="00B715BA"/>
    <w:rsid w:val="00B72366"/>
    <w:rsid w:val="00B729EA"/>
    <w:rsid w:val="00B736EA"/>
    <w:rsid w:val="00B73BF6"/>
    <w:rsid w:val="00B73D64"/>
    <w:rsid w:val="00B748BD"/>
    <w:rsid w:val="00B74E00"/>
    <w:rsid w:val="00B75E74"/>
    <w:rsid w:val="00B76EA4"/>
    <w:rsid w:val="00B77E64"/>
    <w:rsid w:val="00B77FC1"/>
    <w:rsid w:val="00B80641"/>
    <w:rsid w:val="00B80B8F"/>
    <w:rsid w:val="00B819C1"/>
    <w:rsid w:val="00B81BBA"/>
    <w:rsid w:val="00B81FD9"/>
    <w:rsid w:val="00B83285"/>
    <w:rsid w:val="00B8328E"/>
    <w:rsid w:val="00B83923"/>
    <w:rsid w:val="00B84240"/>
    <w:rsid w:val="00B84485"/>
    <w:rsid w:val="00B84928"/>
    <w:rsid w:val="00B84E60"/>
    <w:rsid w:val="00B854D5"/>
    <w:rsid w:val="00B858E1"/>
    <w:rsid w:val="00B861BA"/>
    <w:rsid w:val="00B86EFB"/>
    <w:rsid w:val="00B878C1"/>
    <w:rsid w:val="00B879EA"/>
    <w:rsid w:val="00B90A10"/>
    <w:rsid w:val="00B92459"/>
    <w:rsid w:val="00B92A39"/>
    <w:rsid w:val="00B93797"/>
    <w:rsid w:val="00B94942"/>
    <w:rsid w:val="00B94C9D"/>
    <w:rsid w:val="00B9590A"/>
    <w:rsid w:val="00B95C65"/>
    <w:rsid w:val="00B96D0E"/>
    <w:rsid w:val="00B97658"/>
    <w:rsid w:val="00BA0046"/>
    <w:rsid w:val="00BA283B"/>
    <w:rsid w:val="00BA45B3"/>
    <w:rsid w:val="00BA6340"/>
    <w:rsid w:val="00BA6EB6"/>
    <w:rsid w:val="00BA7A76"/>
    <w:rsid w:val="00BB0B47"/>
    <w:rsid w:val="00BB0D40"/>
    <w:rsid w:val="00BB12B1"/>
    <w:rsid w:val="00BB205F"/>
    <w:rsid w:val="00BB258B"/>
    <w:rsid w:val="00BB28F1"/>
    <w:rsid w:val="00BB39FA"/>
    <w:rsid w:val="00BB3BCF"/>
    <w:rsid w:val="00BB41C4"/>
    <w:rsid w:val="00BB4B26"/>
    <w:rsid w:val="00BB560D"/>
    <w:rsid w:val="00BB64D7"/>
    <w:rsid w:val="00BB6515"/>
    <w:rsid w:val="00BB6BF1"/>
    <w:rsid w:val="00BC0535"/>
    <w:rsid w:val="00BC1CD3"/>
    <w:rsid w:val="00BC39A7"/>
    <w:rsid w:val="00BC43C6"/>
    <w:rsid w:val="00BC4E34"/>
    <w:rsid w:val="00BC56DB"/>
    <w:rsid w:val="00BC5708"/>
    <w:rsid w:val="00BC59C6"/>
    <w:rsid w:val="00BC5FDE"/>
    <w:rsid w:val="00BD084B"/>
    <w:rsid w:val="00BD08AA"/>
    <w:rsid w:val="00BD08D6"/>
    <w:rsid w:val="00BD1D69"/>
    <w:rsid w:val="00BD1FB2"/>
    <w:rsid w:val="00BD281E"/>
    <w:rsid w:val="00BD4126"/>
    <w:rsid w:val="00BD4525"/>
    <w:rsid w:val="00BD47E0"/>
    <w:rsid w:val="00BD523D"/>
    <w:rsid w:val="00BD5790"/>
    <w:rsid w:val="00BD5FFD"/>
    <w:rsid w:val="00BD60EA"/>
    <w:rsid w:val="00BD653E"/>
    <w:rsid w:val="00BD6C49"/>
    <w:rsid w:val="00BD7271"/>
    <w:rsid w:val="00BD752E"/>
    <w:rsid w:val="00BE0083"/>
    <w:rsid w:val="00BE2241"/>
    <w:rsid w:val="00BE2C59"/>
    <w:rsid w:val="00BE3297"/>
    <w:rsid w:val="00BE34BF"/>
    <w:rsid w:val="00BE4079"/>
    <w:rsid w:val="00BE43A5"/>
    <w:rsid w:val="00BE481B"/>
    <w:rsid w:val="00BE552E"/>
    <w:rsid w:val="00BE5AB0"/>
    <w:rsid w:val="00BE7690"/>
    <w:rsid w:val="00BF0885"/>
    <w:rsid w:val="00BF174C"/>
    <w:rsid w:val="00BF2051"/>
    <w:rsid w:val="00BF21A2"/>
    <w:rsid w:val="00BF2366"/>
    <w:rsid w:val="00BF25FE"/>
    <w:rsid w:val="00BF2865"/>
    <w:rsid w:val="00BF34C1"/>
    <w:rsid w:val="00BF3914"/>
    <w:rsid w:val="00BF4CA7"/>
    <w:rsid w:val="00BF6300"/>
    <w:rsid w:val="00BF78FC"/>
    <w:rsid w:val="00C02294"/>
    <w:rsid w:val="00C02602"/>
    <w:rsid w:val="00C053D8"/>
    <w:rsid w:val="00C0644A"/>
    <w:rsid w:val="00C06990"/>
    <w:rsid w:val="00C07D20"/>
    <w:rsid w:val="00C10B5F"/>
    <w:rsid w:val="00C11406"/>
    <w:rsid w:val="00C1180E"/>
    <w:rsid w:val="00C13223"/>
    <w:rsid w:val="00C13A8B"/>
    <w:rsid w:val="00C13E38"/>
    <w:rsid w:val="00C1582C"/>
    <w:rsid w:val="00C17879"/>
    <w:rsid w:val="00C2270E"/>
    <w:rsid w:val="00C23355"/>
    <w:rsid w:val="00C233B3"/>
    <w:rsid w:val="00C250D5"/>
    <w:rsid w:val="00C259C8"/>
    <w:rsid w:val="00C25D23"/>
    <w:rsid w:val="00C30EF2"/>
    <w:rsid w:val="00C333DF"/>
    <w:rsid w:val="00C33691"/>
    <w:rsid w:val="00C3428D"/>
    <w:rsid w:val="00C35363"/>
    <w:rsid w:val="00C363D3"/>
    <w:rsid w:val="00C37137"/>
    <w:rsid w:val="00C37A05"/>
    <w:rsid w:val="00C40F9F"/>
    <w:rsid w:val="00C421BF"/>
    <w:rsid w:val="00C431FC"/>
    <w:rsid w:val="00C4382F"/>
    <w:rsid w:val="00C43D69"/>
    <w:rsid w:val="00C45425"/>
    <w:rsid w:val="00C45B3A"/>
    <w:rsid w:val="00C45B6D"/>
    <w:rsid w:val="00C45B70"/>
    <w:rsid w:val="00C45C8A"/>
    <w:rsid w:val="00C46108"/>
    <w:rsid w:val="00C50AA7"/>
    <w:rsid w:val="00C52CE7"/>
    <w:rsid w:val="00C53AC9"/>
    <w:rsid w:val="00C57751"/>
    <w:rsid w:val="00C57811"/>
    <w:rsid w:val="00C60405"/>
    <w:rsid w:val="00C63CA0"/>
    <w:rsid w:val="00C63E92"/>
    <w:rsid w:val="00C64CF6"/>
    <w:rsid w:val="00C65776"/>
    <w:rsid w:val="00C66472"/>
    <w:rsid w:val="00C71DE1"/>
    <w:rsid w:val="00C73614"/>
    <w:rsid w:val="00C74270"/>
    <w:rsid w:val="00C74AA3"/>
    <w:rsid w:val="00C75D7F"/>
    <w:rsid w:val="00C75D86"/>
    <w:rsid w:val="00C75EE0"/>
    <w:rsid w:val="00C76013"/>
    <w:rsid w:val="00C769EE"/>
    <w:rsid w:val="00C76D66"/>
    <w:rsid w:val="00C76D71"/>
    <w:rsid w:val="00C770CF"/>
    <w:rsid w:val="00C8043F"/>
    <w:rsid w:val="00C80D08"/>
    <w:rsid w:val="00C812E2"/>
    <w:rsid w:val="00C835B3"/>
    <w:rsid w:val="00C83748"/>
    <w:rsid w:val="00C83A14"/>
    <w:rsid w:val="00C84F33"/>
    <w:rsid w:val="00C85AC4"/>
    <w:rsid w:val="00C85D5C"/>
    <w:rsid w:val="00C869E1"/>
    <w:rsid w:val="00C90F44"/>
    <w:rsid w:val="00C91B47"/>
    <w:rsid w:val="00C91D9D"/>
    <w:rsid w:val="00C945FC"/>
    <w:rsid w:val="00C95B72"/>
    <w:rsid w:val="00C97932"/>
    <w:rsid w:val="00CA0583"/>
    <w:rsid w:val="00CA05C9"/>
    <w:rsid w:val="00CA08C4"/>
    <w:rsid w:val="00CA0A8F"/>
    <w:rsid w:val="00CA0B2F"/>
    <w:rsid w:val="00CA0C8B"/>
    <w:rsid w:val="00CA1564"/>
    <w:rsid w:val="00CA489F"/>
    <w:rsid w:val="00CA5747"/>
    <w:rsid w:val="00CA664F"/>
    <w:rsid w:val="00CA6C9D"/>
    <w:rsid w:val="00CA6E56"/>
    <w:rsid w:val="00CA7707"/>
    <w:rsid w:val="00CA7D7E"/>
    <w:rsid w:val="00CB2F3F"/>
    <w:rsid w:val="00CB3160"/>
    <w:rsid w:val="00CB383C"/>
    <w:rsid w:val="00CB52BB"/>
    <w:rsid w:val="00CB5EDA"/>
    <w:rsid w:val="00CB782A"/>
    <w:rsid w:val="00CC02F4"/>
    <w:rsid w:val="00CC0360"/>
    <w:rsid w:val="00CC20EE"/>
    <w:rsid w:val="00CC3226"/>
    <w:rsid w:val="00CC3EF9"/>
    <w:rsid w:val="00CC4051"/>
    <w:rsid w:val="00CC4F3C"/>
    <w:rsid w:val="00CC5180"/>
    <w:rsid w:val="00CC5F21"/>
    <w:rsid w:val="00CC6994"/>
    <w:rsid w:val="00CC6A1F"/>
    <w:rsid w:val="00CD0C4A"/>
    <w:rsid w:val="00CD12E3"/>
    <w:rsid w:val="00CD2BCC"/>
    <w:rsid w:val="00CD330A"/>
    <w:rsid w:val="00CD3803"/>
    <w:rsid w:val="00CD380C"/>
    <w:rsid w:val="00CD4A52"/>
    <w:rsid w:val="00CD4CDD"/>
    <w:rsid w:val="00CD5B73"/>
    <w:rsid w:val="00CD6C5B"/>
    <w:rsid w:val="00CD7F2A"/>
    <w:rsid w:val="00CE27D5"/>
    <w:rsid w:val="00CE4703"/>
    <w:rsid w:val="00CE4738"/>
    <w:rsid w:val="00CE4DD9"/>
    <w:rsid w:val="00CE542D"/>
    <w:rsid w:val="00CE56E1"/>
    <w:rsid w:val="00CE586A"/>
    <w:rsid w:val="00CE5F0D"/>
    <w:rsid w:val="00CE663F"/>
    <w:rsid w:val="00CE748A"/>
    <w:rsid w:val="00CF0C51"/>
    <w:rsid w:val="00CF0FB2"/>
    <w:rsid w:val="00CF13D0"/>
    <w:rsid w:val="00CF2126"/>
    <w:rsid w:val="00CF241E"/>
    <w:rsid w:val="00CF261A"/>
    <w:rsid w:val="00CF374A"/>
    <w:rsid w:val="00CF3A18"/>
    <w:rsid w:val="00CF3C3B"/>
    <w:rsid w:val="00CF3F73"/>
    <w:rsid w:val="00CF4089"/>
    <w:rsid w:val="00CF4BFA"/>
    <w:rsid w:val="00CF4E9C"/>
    <w:rsid w:val="00CF74C2"/>
    <w:rsid w:val="00D0093B"/>
    <w:rsid w:val="00D00F58"/>
    <w:rsid w:val="00D01F40"/>
    <w:rsid w:val="00D03832"/>
    <w:rsid w:val="00D03CA9"/>
    <w:rsid w:val="00D0575A"/>
    <w:rsid w:val="00D06D86"/>
    <w:rsid w:val="00D0749C"/>
    <w:rsid w:val="00D10170"/>
    <w:rsid w:val="00D10826"/>
    <w:rsid w:val="00D10F31"/>
    <w:rsid w:val="00D111D9"/>
    <w:rsid w:val="00D126FF"/>
    <w:rsid w:val="00D12BEA"/>
    <w:rsid w:val="00D13FAC"/>
    <w:rsid w:val="00D14E46"/>
    <w:rsid w:val="00D16F72"/>
    <w:rsid w:val="00D179AA"/>
    <w:rsid w:val="00D20779"/>
    <w:rsid w:val="00D21457"/>
    <w:rsid w:val="00D22568"/>
    <w:rsid w:val="00D228F3"/>
    <w:rsid w:val="00D22C51"/>
    <w:rsid w:val="00D23000"/>
    <w:rsid w:val="00D2317C"/>
    <w:rsid w:val="00D23DBA"/>
    <w:rsid w:val="00D24298"/>
    <w:rsid w:val="00D2528E"/>
    <w:rsid w:val="00D27446"/>
    <w:rsid w:val="00D27E08"/>
    <w:rsid w:val="00D30657"/>
    <w:rsid w:val="00D308F5"/>
    <w:rsid w:val="00D31779"/>
    <w:rsid w:val="00D32A83"/>
    <w:rsid w:val="00D32E75"/>
    <w:rsid w:val="00D34EBF"/>
    <w:rsid w:val="00D36D91"/>
    <w:rsid w:val="00D3734C"/>
    <w:rsid w:val="00D4015B"/>
    <w:rsid w:val="00D406A3"/>
    <w:rsid w:val="00D4114E"/>
    <w:rsid w:val="00D42461"/>
    <w:rsid w:val="00D43D22"/>
    <w:rsid w:val="00D447E7"/>
    <w:rsid w:val="00D44BA1"/>
    <w:rsid w:val="00D44E59"/>
    <w:rsid w:val="00D46020"/>
    <w:rsid w:val="00D461A2"/>
    <w:rsid w:val="00D46439"/>
    <w:rsid w:val="00D4773E"/>
    <w:rsid w:val="00D50DA5"/>
    <w:rsid w:val="00D50E10"/>
    <w:rsid w:val="00D50F85"/>
    <w:rsid w:val="00D53F3C"/>
    <w:rsid w:val="00D543DF"/>
    <w:rsid w:val="00D54532"/>
    <w:rsid w:val="00D55B22"/>
    <w:rsid w:val="00D561CC"/>
    <w:rsid w:val="00D565A9"/>
    <w:rsid w:val="00D61AE9"/>
    <w:rsid w:val="00D622A9"/>
    <w:rsid w:val="00D63CBC"/>
    <w:rsid w:val="00D63FCF"/>
    <w:rsid w:val="00D64CE3"/>
    <w:rsid w:val="00D6503F"/>
    <w:rsid w:val="00D6534C"/>
    <w:rsid w:val="00D66BA5"/>
    <w:rsid w:val="00D672C0"/>
    <w:rsid w:val="00D7039B"/>
    <w:rsid w:val="00D72647"/>
    <w:rsid w:val="00D72D2E"/>
    <w:rsid w:val="00D73E5D"/>
    <w:rsid w:val="00D74C4C"/>
    <w:rsid w:val="00D74E6F"/>
    <w:rsid w:val="00D75051"/>
    <w:rsid w:val="00D762CC"/>
    <w:rsid w:val="00D81B60"/>
    <w:rsid w:val="00D81C06"/>
    <w:rsid w:val="00D82259"/>
    <w:rsid w:val="00D82777"/>
    <w:rsid w:val="00D82999"/>
    <w:rsid w:val="00D82D5E"/>
    <w:rsid w:val="00D82F28"/>
    <w:rsid w:val="00D83807"/>
    <w:rsid w:val="00D8677D"/>
    <w:rsid w:val="00D86B32"/>
    <w:rsid w:val="00D86D79"/>
    <w:rsid w:val="00D90424"/>
    <w:rsid w:val="00D925A0"/>
    <w:rsid w:val="00D92C66"/>
    <w:rsid w:val="00D93393"/>
    <w:rsid w:val="00D9373A"/>
    <w:rsid w:val="00D947D4"/>
    <w:rsid w:val="00D95BB5"/>
    <w:rsid w:val="00D979A4"/>
    <w:rsid w:val="00D97B31"/>
    <w:rsid w:val="00DA0171"/>
    <w:rsid w:val="00DA01E3"/>
    <w:rsid w:val="00DA10A0"/>
    <w:rsid w:val="00DA15F2"/>
    <w:rsid w:val="00DA17C6"/>
    <w:rsid w:val="00DA2DB7"/>
    <w:rsid w:val="00DA374D"/>
    <w:rsid w:val="00DA5475"/>
    <w:rsid w:val="00DA56DA"/>
    <w:rsid w:val="00DA60FB"/>
    <w:rsid w:val="00DA7F23"/>
    <w:rsid w:val="00DB00F2"/>
    <w:rsid w:val="00DB0262"/>
    <w:rsid w:val="00DB1134"/>
    <w:rsid w:val="00DB1577"/>
    <w:rsid w:val="00DB2085"/>
    <w:rsid w:val="00DB3D8C"/>
    <w:rsid w:val="00DB4649"/>
    <w:rsid w:val="00DB4AC1"/>
    <w:rsid w:val="00DB4D39"/>
    <w:rsid w:val="00DB526D"/>
    <w:rsid w:val="00DB58CA"/>
    <w:rsid w:val="00DB5E01"/>
    <w:rsid w:val="00DC280B"/>
    <w:rsid w:val="00DC28B8"/>
    <w:rsid w:val="00DC2D13"/>
    <w:rsid w:val="00DC3913"/>
    <w:rsid w:val="00DC3B53"/>
    <w:rsid w:val="00DC492E"/>
    <w:rsid w:val="00DC60DA"/>
    <w:rsid w:val="00DC76D3"/>
    <w:rsid w:val="00DD050A"/>
    <w:rsid w:val="00DD0EDC"/>
    <w:rsid w:val="00DD10AA"/>
    <w:rsid w:val="00DD110D"/>
    <w:rsid w:val="00DD25B4"/>
    <w:rsid w:val="00DD317F"/>
    <w:rsid w:val="00DD570B"/>
    <w:rsid w:val="00DD79E0"/>
    <w:rsid w:val="00DE3C7B"/>
    <w:rsid w:val="00DE4709"/>
    <w:rsid w:val="00DE71A1"/>
    <w:rsid w:val="00DF08C9"/>
    <w:rsid w:val="00DF09BC"/>
    <w:rsid w:val="00DF10EF"/>
    <w:rsid w:val="00DF1924"/>
    <w:rsid w:val="00DF1B8A"/>
    <w:rsid w:val="00DF1D66"/>
    <w:rsid w:val="00DF2699"/>
    <w:rsid w:val="00DF34E9"/>
    <w:rsid w:val="00DF4EDC"/>
    <w:rsid w:val="00DF616F"/>
    <w:rsid w:val="00DF6D84"/>
    <w:rsid w:val="00E006D0"/>
    <w:rsid w:val="00E0252C"/>
    <w:rsid w:val="00E02B76"/>
    <w:rsid w:val="00E02B8B"/>
    <w:rsid w:val="00E03291"/>
    <w:rsid w:val="00E04186"/>
    <w:rsid w:val="00E05313"/>
    <w:rsid w:val="00E07BF9"/>
    <w:rsid w:val="00E10057"/>
    <w:rsid w:val="00E10909"/>
    <w:rsid w:val="00E10AB2"/>
    <w:rsid w:val="00E11DC3"/>
    <w:rsid w:val="00E127A3"/>
    <w:rsid w:val="00E134E0"/>
    <w:rsid w:val="00E137B1"/>
    <w:rsid w:val="00E14290"/>
    <w:rsid w:val="00E15E86"/>
    <w:rsid w:val="00E16140"/>
    <w:rsid w:val="00E16566"/>
    <w:rsid w:val="00E165EB"/>
    <w:rsid w:val="00E167F6"/>
    <w:rsid w:val="00E16C8B"/>
    <w:rsid w:val="00E16FF3"/>
    <w:rsid w:val="00E203D7"/>
    <w:rsid w:val="00E20463"/>
    <w:rsid w:val="00E2068F"/>
    <w:rsid w:val="00E211F9"/>
    <w:rsid w:val="00E223B4"/>
    <w:rsid w:val="00E23C57"/>
    <w:rsid w:val="00E25701"/>
    <w:rsid w:val="00E25ADD"/>
    <w:rsid w:val="00E25DB0"/>
    <w:rsid w:val="00E26D8D"/>
    <w:rsid w:val="00E276DE"/>
    <w:rsid w:val="00E306D1"/>
    <w:rsid w:val="00E31107"/>
    <w:rsid w:val="00E31793"/>
    <w:rsid w:val="00E31B16"/>
    <w:rsid w:val="00E33B30"/>
    <w:rsid w:val="00E36C55"/>
    <w:rsid w:val="00E417DC"/>
    <w:rsid w:val="00E41CCF"/>
    <w:rsid w:val="00E42763"/>
    <w:rsid w:val="00E4444C"/>
    <w:rsid w:val="00E44C9B"/>
    <w:rsid w:val="00E45567"/>
    <w:rsid w:val="00E455CE"/>
    <w:rsid w:val="00E46D72"/>
    <w:rsid w:val="00E474A4"/>
    <w:rsid w:val="00E477C5"/>
    <w:rsid w:val="00E47852"/>
    <w:rsid w:val="00E52243"/>
    <w:rsid w:val="00E531E5"/>
    <w:rsid w:val="00E562E3"/>
    <w:rsid w:val="00E56395"/>
    <w:rsid w:val="00E57A58"/>
    <w:rsid w:val="00E60A8E"/>
    <w:rsid w:val="00E60E02"/>
    <w:rsid w:val="00E61682"/>
    <w:rsid w:val="00E62AF7"/>
    <w:rsid w:val="00E64318"/>
    <w:rsid w:val="00E6471E"/>
    <w:rsid w:val="00E64E9C"/>
    <w:rsid w:val="00E654A2"/>
    <w:rsid w:val="00E654EE"/>
    <w:rsid w:val="00E6698E"/>
    <w:rsid w:val="00E67477"/>
    <w:rsid w:val="00E706DA"/>
    <w:rsid w:val="00E71448"/>
    <w:rsid w:val="00E71B93"/>
    <w:rsid w:val="00E74685"/>
    <w:rsid w:val="00E74CAE"/>
    <w:rsid w:val="00E74E88"/>
    <w:rsid w:val="00E7532F"/>
    <w:rsid w:val="00E768DC"/>
    <w:rsid w:val="00E779E9"/>
    <w:rsid w:val="00E80D28"/>
    <w:rsid w:val="00E811A8"/>
    <w:rsid w:val="00E82634"/>
    <w:rsid w:val="00E835E8"/>
    <w:rsid w:val="00E8502E"/>
    <w:rsid w:val="00E856DD"/>
    <w:rsid w:val="00E85A31"/>
    <w:rsid w:val="00E86691"/>
    <w:rsid w:val="00E8683B"/>
    <w:rsid w:val="00E907AE"/>
    <w:rsid w:val="00E913C7"/>
    <w:rsid w:val="00E9168F"/>
    <w:rsid w:val="00E91FFA"/>
    <w:rsid w:val="00E936C2"/>
    <w:rsid w:val="00E93B61"/>
    <w:rsid w:val="00E93DDF"/>
    <w:rsid w:val="00E976EF"/>
    <w:rsid w:val="00EA1E3C"/>
    <w:rsid w:val="00EA319F"/>
    <w:rsid w:val="00EA4897"/>
    <w:rsid w:val="00EA542A"/>
    <w:rsid w:val="00EA575E"/>
    <w:rsid w:val="00EA5BB1"/>
    <w:rsid w:val="00EA61D9"/>
    <w:rsid w:val="00EA7502"/>
    <w:rsid w:val="00EA77A0"/>
    <w:rsid w:val="00EA7FF5"/>
    <w:rsid w:val="00EB1A7C"/>
    <w:rsid w:val="00EB1D9D"/>
    <w:rsid w:val="00EB5330"/>
    <w:rsid w:val="00EB5E8B"/>
    <w:rsid w:val="00EB6D86"/>
    <w:rsid w:val="00EB73F6"/>
    <w:rsid w:val="00EC031E"/>
    <w:rsid w:val="00EC131E"/>
    <w:rsid w:val="00EC24AE"/>
    <w:rsid w:val="00EC24E1"/>
    <w:rsid w:val="00EC2B98"/>
    <w:rsid w:val="00EC3CA5"/>
    <w:rsid w:val="00EC458B"/>
    <w:rsid w:val="00EC48D8"/>
    <w:rsid w:val="00EC56EB"/>
    <w:rsid w:val="00EC5789"/>
    <w:rsid w:val="00EC665F"/>
    <w:rsid w:val="00EC75E9"/>
    <w:rsid w:val="00EC79BB"/>
    <w:rsid w:val="00ED16D4"/>
    <w:rsid w:val="00ED178A"/>
    <w:rsid w:val="00ED254A"/>
    <w:rsid w:val="00ED5197"/>
    <w:rsid w:val="00ED5350"/>
    <w:rsid w:val="00ED5CBF"/>
    <w:rsid w:val="00ED67C2"/>
    <w:rsid w:val="00EE0FBD"/>
    <w:rsid w:val="00EE15D4"/>
    <w:rsid w:val="00EE223F"/>
    <w:rsid w:val="00EF0CDA"/>
    <w:rsid w:val="00EF4535"/>
    <w:rsid w:val="00F0465C"/>
    <w:rsid w:val="00F054B7"/>
    <w:rsid w:val="00F06090"/>
    <w:rsid w:val="00F064F1"/>
    <w:rsid w:val="00F0698E"/>
    <w:rsid w:val="00F07851"/>
    <w:rsid w:val="00F1003C"/>
    <w:rsid w:val="00F11B49"/>
    <w:rsid w:val="00F1214B"/>
    <w:rsid w:val="00F1232A"/>
    <w:rsid w:val="00F12E69"/>
    <w:rsid w:val="00F133AA"/>
    <w:rsid w:val="00F14F27"/>
    <w:rsid w:val="00F16222"/>
    <w:rsid w:val="00F16EE1"/>
    <w:rsid w:val="00F21F70"/>
    <w:rsid w:val="00F2388E"/>
    <w:rsid w:val="00F23CEF"/>
    <w:rsid w:val="00F24FE6"/>
    <w:rsid w:val="00F274C9"/>
    <w:rsid w:val="00F31299"/>
    <w:rsid w:val="00F31528"/>
    <w:rsid w:val="00F31FFD"/>
    <w:rsid w:val="00F34F9C"/>
    <w:rsid w:val="00F3693A"/>
    <w:rsid w:val="00F36956"/>
    <w:rsid w:val="00F36FEC"/>
    <w:rsid w:val="00F37E1B"/>
    <w:rsid w:val="00F40899"/>
    <w:rsid w:val="00F411F5"/>
    <w:rsid w:val="00F41242"/>
    <w:rsid w:val="00F41520"/>
    <w:rsid w:val="00F4314F"/>
    <w:rsid w:val="00F43689"/>
    <w:rsid w:val="00F4395B"/>
    <w:rsid w:val="00F43B8D"/>
    <w:rsid w:val="00F43C39"/>
    <w:rsid w:val="00F44F13"/>
    <w:rsid w:val="00F46AAA"/>
    <w:rsid w:val="00F4776F"/>
    <w:rsid w:val="00F50645"/>
    <w:rsid w:val="00F50709"/>
    <w:rsid w:val="00F508C5"/>
    <w:rsid w:val="00F5189F"/>
    <w:rsid w:val="00F543F3"/>
    <w:rsid w:val="00F5451B"/>
    <w:rsid w:val="00F55831"/>
    <w:rsid w:val="00F559B3"/>
    <w:rsid w:val="00F567B8"/>
    <w:rsid w:val="00F60571"/>
    <w:rsid w:val="00F610C4"/>
    <w:rsid w:val="00F61D67"/>
    <w:rsid w:val="00F62A70"/>
    <w:rsid w:val="00F62CA4"/>
    <w:rsid w:val="00F63610"/>
    <w:rsid w:val="00F63911"/>
    <w:rsid w:val="00F64856"/>
    <w:rsid w:val="00F66E65"/>
    <w:rsid w:val="00F674CE"/>
    <w:rsid w:val="00F67AAA"/>
    <w:rsid w:val="00F70451"/>
    <w:rsid w:val="00F7094F"/>
    <w:rsid w:val="00F71089"/>
    <w:rsid w:val="00F72E23"/>
    <w:rsid w:val="00F742E3"/>
    <w:rsid w:val="00F74CCB"/>
    <w:rsid w:val="00F75E09"/>
    <w:rsid w:val="00F764DC"/>
    <w:rsid w:val="00F773A1"/>
    <w:rsid w:val="00F77503"/>
    <w:rsid w:val="00F82204"/>
    <w:rsid w:val="00F82227"/>
    <w:rsid w:val="00F838BF"/>
    <w:rsid w:val="00F84D24"/>
    <w:rsid w:val="00F854B4"/>
    <w:rsid w:val="00F8613A"/>
    <w:rsid w:val="00F87545"/>
    <w:rsid w:val="00F9011B"/>
    <w:rsid w:val="00F91299"/>
    <w:rsid w:val="00F9229B"/>
    <w:rsid w:val="00F92BFA"/>
    <w:rsid w:val="00F92C70"/>
    <w:rsid w:val="00F92EB4"/>
    <w:rsid w:val="00F94B0E"/>
    <w:rsid w:val="00F94B7A"/>
    <w:rsid w:val="00F958E2"/>
    <w:rsid w:val="00F96331"/>
    <w:rsid w:val="00FA033C"/>
    <w:rsid w:val="00FA064A"/>
    <w:rsid w:val="00FA1D4D"/>
    <w:rsid w:val="00FA2C60"/>
    <w:rsid w:val="00FA3063"/>
    <w:rsid w:val="00FA47BD"/>
    <w:rsid w:val="00FA5D84"/>
    <w:rsid w:val="00FA69E4"/>
    <w:rsid w:val="00FB2883"/>
    <w:rsid w:val="00FB28B9"/>
    <w:rsid w:val="00FB3573"/>
    <w:rsid w:val="00FB4347"/>
    <w:rsid w:val="00FB4352"/>
    <w:rsid w:val="00FB561D"/>
    <w:rsid w:val="00FB6530"/>
    <w:rsid w:val="00FB774A"/>
    <w:rsid w:val="00FC1429"/>
    <w:rsid w:val="00FC16AD"/>
    <w:rsid w:val="00FC1C5E"/>
    <w:rsid w:val="00FC2B25"/>
    <w:rsid w:val="00FC47BD"/>
    <w:rsid w:val="00FC50DB"/>
    <w:rsid w:val="00FC6F67"/>
    <w:rsid w:val="00FD0A33"/>
    <w:rsid w:val="00FD0A96"/>
    <w:rsid w:val="00FD0DB5"/>
    <w:rsid w:val="00FD172B"/>
    <w:rsid w:val="00FD1863"/>
    <w:rsid w:val="00FD200E"/>
    <w:rsid w:val="00FD249E"/>
    <w:rsid w:val="00FD35C5"/>
    <w:rsid w:val="00FD4A70"/>
    <w:rsid w:val="00FD4EBD"/>
    <w:rsid w:val="00FD5D44"/>
    <w:rsid w:val="00FD5F55"/>
    <w:rsid w:val="00FD6134"/>
    <w:rsid w:val="00FD68B3"/>
    <w:rsid w:val="00FD7B7B"/>
    <w:rsid w:val="00FE01F8"/>
    <w:rsid w:val="00FE0BB7"/>
    <w:rsid w:val="00FE276B"/>
    <w:rsid w:val="00FE27D4"/>
    <w:rsid w:val="00FE2CFE"/>
    <w:rsid w:val="00FE315E"/>
    <w:rsid w:val="00FE31CC"/>
    <w:rsid w:val="00FE36B8"/>
    <w:rsid w:val="00FE38E1"/>
    <w:rsid w:val="00FE3FA3"/>
    <w:rsid w:val="00FE4577"/>
    <w:rsid w:val="00FE5F04"/>
    <w:rsid w:val="00FE6BFE"/>
    <w:rsid w:val="00FE7B77"/>
    <w:rsid w:val="00FF0B5B"/>
    <w:rsid w:val="00FF0FD0"/>
    <w:rsid w:val="00FF1D1F"/>
    <w:rsid w:val="00FF330F"/>
    <w:rsid w:val="00FF344E"/>
    <w:rsid w:val="00FF5773"/>
    <w:rsid w:val="00FF6D3C"/>
    <w:rsid w:val="00FF7269"/>
    <w:rsid w:val="00FF7AC1"/>
    <w:rsid w:val="00FF7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A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E0C8A"/>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DB3D8C"/>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qFormat/>
    <w:rsid w:val="008E1F60"/>
    <w:pPr>
      <w:keepNext/>
      <w:outlineLvl w:val="2"/>
    </w:pPr>
    <w:rPr>
      <w:rFonts w:ascii="Verdana" w:eastAsia="Batang" w:hAnsi="Verdana"/>
      <w:b/>
      <w:sz w:val="17"/>
      <w:lang/>
    </w:rPr>
  </w:style>
  <w:style w:type="paragraph" w:styleId="Heading4">
    <w:name w:val="heading 4"/>
    <w:basedOn w:val="Normal"/>
    <w:next w:val="Normal"/>
    <w:link w:val="Heading4Char"/>
    <w:qFormat/>
    <w:rsid w:val="00322C5A"/>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B3635D"/>
    <w:pPr>
      <w:spacing w:before="240" w:after="60"/>
      <w:outlineLvl w:val="4"/>
    </w:pPr>
    <w:rPr>
      <w:rFonts w:ascii="Calibri" w:hAnsi="Calibri"/>
      <w:b/>
      <w:bCs/>
      <w:i/>
      <w:iCs/>
      <w:sz w:val="26"/>
      <w:szCs w:val="26"/>
      <w:lang/>
    </w:rPr>
  </w:style>
  <w:style w:type="paragraph" w:styleId="Heading6">
    <w:name w:val="heading 6"/>
    <w:basedOn w:val="Normal"/>
    <w:next w:val="Normal"/>
    <w:link w:val="Heading6Char"/>
    <w:qFormat/>
    <w:rsid w:val="00322C5A"/>
    <w:pPr>
      <w:spacing w:before="240" w:after="60"/>
      <w:outlineLvl w:val="5"/>
    </w:pPr>
    <w:rPr>
      <w:rFonts w:ascii="Calibri" w:hAnsi="Calibri"/>
      <w:b/>
      <w:bCs/>
      <w:sz w:val="22"/>
      <w:szCs w:val="22"/>
      <w:lang/>
    </w:rPr>
  </w:style>
  <w:style w:type="paragraph" w:styleId="Heading7">
    <w:name w:val="heading 7"/>
    <w:basedOn w:val="Normal"/>
    <w:next w:val="Normal"/>
    <w:link w:val="Heading7Char"/>
    <w:qFormat/>
    <w:rsid w:val="00755A40"/>
    <w:pPr>
      <w:spacing w:before="240" w:after="60"/>
      <w:outlineLvl w:val="6"/>
    </w:pPr>
    <w:rPr>
      <w:rFonts w:ascii="Calibri" w:hAnsi="Calibri"/>
      <w:lang/>
    </w:rPr>
  </w:style>
  <w:style w:type="paragraph" w:styleId="Heading8">
    <w:name w:val="heading 8"/>
    <w:basedOn w:val="Normal"/>
    <w:next w:val="Normal"/>
    <w:link w:val="Heading8Char"/>
    <w:qFormat/>
    <w:rsid w:val="00AE2240"/>
    <w:pPr>
      <w:spacing w:before="240" w:after="60"/>
      <w:outlineLvl w:val="7"/>
    </w:pPr>
    <w:rPr>
      <w:rFonts w:ascii="Calibri" w:hAnsi="Calibri"/>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treetSectionHeading">
    <w:name w:val="JobStreet Section Heading"/>
    <w:basedOn w:val="Normal"/>
    <w:rsid w:val="00867157"/>
    <w:rPr>
      <w:rFonts w:ascii="Arial" w:hAnsi="Arial" w:cs="Arial"/>
      <w:b/>
      <w:caps/>
      <w:sz w:val="20"/>
      <w:szCs w:val="20"/>
    </w:rPr>
  </w:style>
  <w:style w:type="paragraph" w:customStyle="1" w:styleId="JobStreetRedHighlight">
    <w:name w:val="JobStreet Red Highlight"/>
    <w:basedOn w:val="Normal"/>
    <w:rsid w:val="00821980"/>
    <w:rPr>
      <w:rFonts w:ascii="Arial" w:hAnsi="Arial"/>
      <w:color w:val="FF0000"/>
      <w:sz w:val="20"/>
    </w:rPr>
  </w:style>
  <w:style w:type="character" w:styleId="Hyperlink">
    <w:name w:val="Hyperlink"/>
    <w:rsid w:val="008B21B6"/>
    <w:rPr>
      <w:color w:val="0000FF"/>
      <w:u w:val="single"/>
    </w:rPr>
  </w:style>
  <w:style w:type="paragraph" w:styleId="Header">
    <w:name w:val="header"/>
    <w:basedOn w:val="Normal"/>
    <w:link w:val="HeaderChar"/>
    <w:rsid w:val="00FA2C60"/>
    <w:pPr>
      <w:tabs>
        <w:tab w:val="center" w:pos="4320"/>
        <w:tab w:val="right" w:pos="8640"/>
      </w:tabs>
    </w:pPr>
    <w:rPr>
      <w:lang/>
    </w:rPr>
  </w:style>
  <w:style w:type="paragraph" w:styleId="Footer">
    <w:name w:val="footer"/>
    <w:basedOn w:val="Normal"/>
    <w:link w:val="FooterChar"/>
    <w:rsid w:val="00FA2C60"/>
    <w:pPr>
      <w:tabs>
        <w:tab w:val="center" w:pos="4320"/>
        <w:tab w:val="right" w:pos="8640"/>
      </w:tabs>
    </w:pPr>
    <w:rPr>
      <w:lang/>
    </w:rPr>
  </w:style>
  <w:style w:type="character" w:styleId="PageNumber">
    <w:name w:val="page number"/>
    <w:basedOn w:val="DefaultParagraphFont"/>
    <w:rsid w:val="00FA2C60"/>
  </w:style>
  <w:style w:type="paragraph" w:customStyle="1" w:styleId="Char1">
    <w:name w:val="Char1"/>
    <w:basedOn w:val="Normal"/>
    <w:rsid w:val="006E0511"/>
    <w:pPr>
      <w:spacing w:after="160" w:line="240" w:lineRule="exact"/>
    </w:pPr>
    <w:rPr>
      <w:rFonts w:ascii="Verdana" w:hAnsi="Verdana" w:cs="Arial"/>
      <w:sz w:val="22"/>
      <w:szCs w:val="20"/>
    </w:rPr>
  </w:style>
  <w:style w:type="paragraph" w:customStyle="1" w:styleId="MediumGrid21">
    <w:name w:val="Medium Grid 21"/>
    <w:link w:val="MediumGrid2Char"/>
    <w:qFormat/>
    <w:rsid w:val="00484A76"/>
    <w:rPr>
      <w:rFonts w:ascii="Calibri" w:eastAsia="Calibri" w:hAnsi="Calibri"/>
      <w:sz w:val="22"/>
      <w:szCs w:val="22"/>
    </w:rPr>
  </w:style>
  <w:style w:type="character" w:styleId="Emphasis">
    <w:name w:val="Emphasis"/>
    <w:uiPriority w:val="20"/>
    <w:qFormat/>
    <w:rsid w:val="00FD0A96"/>
    <w:rPr>
      <w:b/>
      <w:bCs/>
      <w:i w:val="0"/>
      <w:iCs w:val="0"/>
    </w:rPr>
  </w:style>
  <w:style w:type="character" w:customStyle="1" w:styleId="HeaderChar">
    <w:name w:val="Header Char"/>
    <w:link w:val="Header"/>
    <w:rsid w:val="008179F4"/>
    <w:rPr>
      <w:sz w:val="24"/>
      <w:szCs w:val="24"/>
    </w:rPr>
  </w:style>
  <w:style w:type="character" w:customStyle="1" w:styleId="m11">
    <w:name w:val="m11"/>
    <w:rsid w:val="008B5A2D"/>
    <w:rPr>
      <w:rFonts w:ascii="Verdana" w:hAnsi="Verdana" w:hint="default"/>
      <w:b w:val="0"/>
      <w:bCs w:val="0"/>
      <w:color w:val="515151"/>
      <w:sz w:val="22"/>
      <w:szCs w:val="22"/>
    </w:rPr>
  </w:style>
  <w:style w:type="character" w:styleId="HTMLTypewriter">
    <w:name w:val="HTML Typewriter"/>
    <w:rsid w:val="001474BF"/>
    <w:rPr>
      <w:rFonts w:ascii="Arial Unicode MS" w:eastAsia="Arial Unicode MS" w:hAnsi="Arial Unicode MS" w:cs="Arial Unicode MS"/>
      <w:sz w:val="20"/>
      <w:szCs w:val="20"/>
    </w:rPr>
  </w:style>
  <w:style w:type="character" w:customStyle="1" w:styleId="body1">
    <w:name w:val="body1"/>
    <w:rsid w:val="00BF6300"/>
    <w:rPr>
      <w:rFonts w:ascii="Verdana" w:hAnsi="Verdana"/>
      <w:color w:val="333333"/>
      <w:sz w:val="16"/>
      <w:szCs w:val="16"/>
    </w:rPr>
  </w:style>
  <w:style w:type="character" w:customStyle="1" w:styleId="Heading3Char">
    <w:name w:val="Heading 3 Char"/>
    <w:link w:val="Heading3"/>
    <w:rsid w:val="008E1F60"/>
    <w:rPr>
      <w:rFonts w:ascii="Verdana" w:eastAsia="Batang" w:hAnsi="Verdana"/>
      <w:b/>
      <w:sz w:val="17"/>
      <w:szCs w:val="24"/>
    </w:rPr>
  </w:style>
  <w:style w:type="character" w:customStyle="1" w:styleId="Job">
    <w:name w:val="Job"/>
    <w:basedOn w:val="DefaultParagraphFont"/>
    <w:rsid w:val="00843F2A"/>
  </w:style>
  <w:style w:type="paragraph" w:customStyle="1" w:styleId="Achievement">
    <w:name w:val="Achievement"/>
    <w:basedOn w:val="BodyText"/>
    <w:rsid w:val="0097062E"/>
    <w:pPr>
      <w:spacing w:after="60" w:line="220" w:lineRule="atLeast"/>
      <w:jc w:val="lowKashida"/>
    </w:pPr>
    <w:rPr>
      <w:rFonts w:ascii="Arial" w:hAnsi="Arial" w:cs="Traditional Arabic"/>
      <w:noProof/>
      <w:spacing w:val="-5"/>
      <w:sz w:val="20"/>
      <w:szCs w:val="20"/>
    </w:rPr>
  </w:style>
  <w:style w:type="character" w:customStyle="1" w:styleId="Lead-inEmphasis">
    <w:name w:val="Lead-in Emphasis"/>
    <w:rsid w:val="0097062E"/>
    <w:rPr>
      <w:rFonts w:ascii="Arial Black" w:hAnsi="Arial Black"/>
      <w:spacing w:val="-6"/>
      <w:sz w:val="18"/>
      <w:szCs w:val="21"/>
    </w:rPr>
  </w:style>
  <w:style w:type="paragraph" w:styleId="BodyText">
    <w:name w:val="Body Text"/>
    <w:basedOn w:val="Normal"/>
    <w:link w:val="BodyTextChar"/>
    <w:uiPriority w:val="99"/>
    <w:rsid w:val="0097062E"/>
    <w:pPr>
      <w:spacing w:after="120"/>
    </w:pPr>
    <w:rPr>
      <w:lang/>
    </w:rPr>
  </w:style>
  <w:style w:type="character" w:customStyle="1" w:styleId="BodyTextChar">
    <w:name w:val="Body Text Char"/>
    <w:link w:val="BodyText"/>
    <w:uiPriority w:val="99"/>
    <w:rsid w:val="0097062E"/>
    <w:rPr>
      <w:sz w:val="24"/>
      <w:szCs w:val="24"/>
    </w:rPr>
  </w:style>
  <w:style w:type="paragraph" w:customStyle="1" w:styleId="AuroNormal">
    <w:name w:val="Auro Normal"/>
    <w:basedOn w:val="Normal"/>
    <w:next w:val="Normal"/>
    <w:rsid w:val="00A86660"/>
    <w:rPr>
      <w:rFonts w:ascii="Arial" w:hAnsi="Arial"/>
      <w:sz w:val="22"/>
      <w:szCs w:val="20"/>
    </w:rPr>
  </w:style>
  <w:style w:type="table" w:styleId="TableGrid">
    <w:name w:val="Table Grid"/>
    <w:basedOn w:val="TableNormal"/>
    <w:rsid w:val="00D23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82999"/>
    <w:rPr>
      <w:b/>
      <w:bCs/>
      <w:i w:val="0"/>
      <w:iCs w:val="0"/>
    </w:rPr>
  </w:style>
  <w:style w:type="paragraph" w:customStyle="1" w:styleId="ColorfulList-Accent11">
    <w:name w:val="Colorful List - Accent 11"/>
    <w:basedOn w:val="Normal"/>
    <w:uiPriority w:val="34"/>
    <w:qFormat/>
    <w:rsid w:val="00E474A4"/>
    <w:pPr>
      <w:ind w:left="720"/>
    </w:pPr>
  </w:style>
  <w:style w:type="character" w:customStyle="1" w:styleId="WW-HTMLTypewriter">
    <w:name w:val="WW-HTML Typewriter"/>
    <w:rsid w:val="00735B21"/>
    <w:rPr>
      <w:rFonts w:ascii="Courier New" w:eastAsia="Arial Unicode MS" w:hAnsi="Courier New" w:cs="Courier New"/>
      <w:sz w:val="20"/>
      <w:szCs w:val="20"/>
    </w:rPr>
  </w:style>
  <w:style w:type="paragraph" w:styleId="BodyTextIndent">
    <w:name w:val="Body Text Indent"/>
    <w:basedOn w:val="Normal"/>
    <w:link w:val="BodyTextIndentChar"/>
    <w:rsid w:val="00735B21"/>
    <w:pPr>
      <w:spacing w:after="120"/>
      <w:ind w:left="360"/>
    </w:pPr>
    <w:rPr>
      <w:lang/>
    </w:rPr>
  </w:style>
  <w:style w:type="character" w:customStyle="1" w:styleId="BodyTextIndentChar">
    <w:name w:val="Body Text Indent Char"/>
    <w:link w:val="BodyTextIndent"/>
    <w:rsid w:val="00735B21"/>
    <w:rPr>
      <w:sz w:val="24"/>
      <w:szCs w:val="24"/>
    </w:rPr>
  </w:style>
  <w:style w:type="paragraph" w:styleId="BodyText2">
    <w:name w:val="Body Text 2"/>
    <w:basedOn w:val="Normal"/>
    <w:link w:val="BodyText2Char"/>
    <w:uiPriority w:val="99"/>
    <w:unhideWhenUsed/>
    <w:rsid w:val="00735B21"/>
    <w:pPr>
      <w:spacing w:after="120" w:line="480" w:lineRule="auto"/>
    </w:pPr>
    <w:rPr>
      <w:lang/>
    </w:rPr>
  </w:style>
  <w:style w:type="character" w:customStyle="1" w:styleId="BodyText2Char">
    <w:name w:val="Body Text 2 Char"/>
    <w:link w:val="BodyText2"/>
    <w:uiPriority w:val="99"/>
    <w:rsid w:val="00735B21"/>
    <w:rPr>
      <w:sz w:val="24"/>
      <w:szCs w:val="24"/>
    </w:rPr>
  </w:style>
  <w:style w:type="character" w:customStyle="1" w:styleId="apple-style-span">
    <w:name w:val="apple-style-span"/>
    <w:basedOn w:val="DefaultParagraphFont"/>
    <w:rsid w:val="006019EE"/>
  </w:style>
  <w:style w:type="character" w:customStyle="1" w:styleId="apple-converted-space">
    <w:name w:val="apple-converted-space"/>
    <w:basedOn w:val="DefaultParagraphFont"/>
    <w:rsid w:val="00A857C7"/>
  </w:style>
  <w:style w:type="paragraph" w:styleId="NormalWeb">
    <w:name w:val="Normal (Web)"/>
    <w:basedOn w:val="Normal"/>
    <w:uiPriority w:val="99"/>
    <w:unhideWhenUsed/>
    <w:rsid w:val="003512B0"/>
    <w:pPr>
      <w:spacing w:before="100" w:beforeAutospacing="1" w:after="100" w:afterAutospacing="1"/>
    </w:pPr>
  </w:style>
  <w:style w:type="paragraph" w:customStyle="1" w:styleId="CompanyName">
    <w:name w:val="Company Name"/>
    <w:basedOn w:val="Normal"/>
    <w:next w:val="Normal"/>
    <w:autoRedefine/>
    <w:rsid w:val="00BF2366"/>
    <w:rPr>
      <w:rFonts w:ascii="Arial" w:hAnsi="Arial"/>
      <w:sz w:val="20"/>
      <w:szCs w:val="20"/>
    </w:rPr>
  </w:style>
  <w:style w:type="character" w:customStyle="1" w:styleId="Heading7Char">
    <w:name w:val="Heading 7 Char"/>
    <w:link w:val="Heading7"/>
    <w:semiHidden/>
    <w:rsid w:val="00755A40"/>
    <w:rPr>
      <w:rFonts w:ascii="Calibri" w:eastAsia="Times New Roman" w:hAnsi="Calibri" w:cs="Times New Roman"/>
      <w:sz w:val="24"/>
      <w:szCs w:val="24"/>
    </w:rPr>
  </w:style>
  <w:style w:type="character" w:customStyle="1" w:styleId="Heading2Char">
    <w:name w:val="Heading 2 Char"/>
    <w:link w:val="Heading2"/>
    <w:semiHidden/>
    <w:rsid w:val="00DB3D8C"/>
    <w:rPr>
      <w:rFonts w:ascii="Cambria" w:eastAsia="Times New Roman" w:hAnsi="Cambria" w:cs="Times New Roman"/>
      <w:b/>
      <w:bCs/>
      <w:i/>
      <w:iCs/>
      <w:sz w:val="28"/>
      <w:szCs w:val="28"/>
    </w:rPr>
  </w:style>
  <w:style w:type="character" w:customStyle="1" w:styleId="FooterChar">
    <w:name w:val="Footer Char"/>
    <w:link w:val="Footer"/>
    <w:rsid w:val="00254238"/>
    <w:rPr>
      <w:sz w:val="24"/>
      <w:szCs w:val="24"/>
    </w:rPr>
  </w:style>
  <w:style w:type="character" w:customStyle="1" w:styleId="degree">
    <w:name w:val="degree"/>
    <w:basedOn w:val="DefaultParagraphFont"/>
    <w:rsid w:val="00AB29B0"/>
  </w:style>
  <w:style w:type="paragraph" w:styleId="Subtitle">
    <w:name w:val="Subtitle"/>
    <w:basedOn w:val="Normal"/>
    <w:link w:val="SubtitleChar"/>
    <w:qFormat/>
    <w:rsid w:val="008E5785"/>
    <w:rPr>
      <w:b/>
      <w:bCs/>
      <w:sz w:val="28"/>
      <w:lang/>
    </w:rPr>
  </w:style>
  <w:style w:type="character" w:customStyle="1" w:styleId="SubtitleChar">
    <w:name w:val="Subtitle Char"/>
    <w:link w:val="Subtitle"/>
    <w:rsid w:val="008E5785"/>
    <w:rPr>
      <w:b/>
      <w:bCs/>
      <w:sz w:val="28"/>
      <w:szCs w:val="24"/>
    </w:rPr>
  </w:style>
  <w:style w:type="character" w:customStyle="1" w:styleId="jd2">
    <w:name w:val="jd2"/>
    <w:basedOn w:val="DefaultParagraphFont"/>
    <w:rsid w:val="00BB258B"/>
  </w:style>
  <w:style w:type="paragraph" w:customStyle="1" w:styleId="Institution">
    <w:name w:val="Institution"/>
    <w:basedOn w:val="Normal"/>
    <w:next w:val="Achievement"/>
    <w:autoRedefine/>
    <w:rsid w:val="007D121D"/>
    <w:pPr>
      <w:numPr>
        <w:numId w:val="3"/>
      </w:numPr>
      <w:tabs>
        <w:tab w:val="left" w:pos="2160"/>
        <w:tab w:val="right" w:pos="6480"/>
      </w:tabs>
      <w:spacing w:before="220" w:after="60" w:line="220" w:lineRule="atLeast"/>
      <w:ind w:right="-360"/>
      <w:jc w:val="both"/>
    </w:pPr>
    <w:rPr>
      <w:b/>
      <w:bCs/>
      <w:sz w:val="20"/>
      <w:szCs w:val="20"/>
      <w:u w:val="single"/>
    </w:rPr>
  </w:style>
  <w:style w:type="paragraph" w:customStyle="1" w:styleId="JobTitle">
    <w:name w:val="Job Title"/>
    <w:next w:val="Achievement"/>
    <w:rsid w:val="007D121D"/>
    <w:pPr>
      <w:spacing w:after="40" w:line="220" w:lineRule="atLeast"/>
    </w:pPr>
    <w:rPr>
      <w:rFonts w:ascii="Arial" w:hAnsi="Arial"/>
      <w:b/>
      <w:spacing w:val="-10"/>
    </w:rPr>
  </w:style>
  <w:style w:type="paragraph" w:styleId="BodyText3">
    <w:name w:val="Body Text 3"/>
    <w:basedOn w:val="Normal"/>
    <w:link w:val="BodyText3Char"/>
    <w:rsid w:val="00DA2DB7"/>
    <w:pPr>
      <w:spacing w:after="120"/>
    </w:pPr>
    <w:rPr>
      <w:sz w:val="16"/>
      <w:szCs w:val="16"/>
      <w:lang/>
    </w:rPr>
  </w:style>
  <w:style w:type="character" w:customStyle="1" w:styleId="BodyText3Char">
    <w:name w:val="Body Text 3 Char"/>
    <w:link w:val="BodyText3"/>
    <w:rsid w:val="00DA2DB7"/>
    <w:rPr>
      <w:sz w:val="16"/>
      <w:szCs w:val="16"/>
    </w:rPr>
  </w:style>
  <w:style w:type="character" w:customStyle="1" w:styleId="Heading8Char">
    <w:name w:val="Heading 8 Char"/>
    <w:link w:val="Heading8"/>
    <w:semiHidden/>
    <w:rsid w:val="00AE2240"/>
    <w:rPr>
      <w:rFonts w:ascii="Calibri" w:eastAsia="Times New Roman" w:hAnsi="Calibri" w:cs="Times New Roman"/>
      <w:i/>
      <w:iCs/>
      <w:sz w:val="24"/>
      <w:szCs w:val="24"/>
    </w:rPr>
  </w:style>
  <w:style w:type="character" w:customStyle="1" w:styleId="Heading5Char">
    <w:name w:val="Heading 5 Char"/>
    <w:link w:val="Heading5"/>
    <w:semiHidden/>
    <w:rsid w:val="00B3635D"/>
    <w:rPr>
      <w:rFonts w:ascii="Calibri" w:eastAsia="Times New Roman" w:hAnsi="Calibri" w:cs="Times New Roman"/>
      <w:b/>
      <w:bCs/>
      <w:i/>
      <w:iCs/>
      <w:sz w:val="26"/>
      <w:szCs w:val="26"/>
    </w:rPr>
  </w:style>
  <w:style w:type="character" w:customStyle="1" w:styleId="title1">
    <w:name w:val="title1"/>
    <w:basedOn w:val="DefaultParagraphFont"/>
    <w:rsid w:val="008E4F00"/>
  </w:style>
  <w:style w:type="character" w:customStyle="1" w:styleId="MediumGrid2Char">
    <w:name w:val="Medium Grid 2 Char"/>
    <w:link w:val="MediumGrid21"/>
    <w:locked/>
    <w:rsid w:val="006C05E8"/>
    <w:rPr>
      <w:rFonts w:ascii="Calibri" w:eastAsia="Calibri" w:hAnsi="Calibri"/>
      <w:sz w:val="22"/>
      <w:szCs w:val="22"/>
      <w:lang w:val="en-US" w:eastAsia="en-US" w:bidi="ar-SA"/>
    </w:rPr>
  </w:style>
  <w:style w:type="character" w:customStyle="1" w:styleId="yshortcuts1">
    <w:name w:val="yshortcuts1"/>
    <w:rsid w:val="006C738F"/>
    <w:rPr>
      <w:color w:val="366388"/>
    </w:rPr>
  </w:style>
  <w:style w:type="character" w:customStyle="1" w:styleId="yshortcutscs4-visible">
    <w:name w:val="yshortcuts cs4-visible"/>
    <w:basedOn w:val="DefaultParagraphFont"/>
    <w:rsid w:val="006C738F"/>
  </w:style>
  <w:style w:type="paragraph" w:styleId="CommentText">
    <w:name w:val="annotation text"/>
    <w:basedOn w:val="Normal"/>
    <w:link w:val="CommentTextChar"/>
    <w:rsid w:val="00CF241E"/>
    <w:rPr>
      <w:sz w:val="20"/>
      <w:szCs w:val="20"/>
    </w:rPr>
  </w:style>
  <w:style w:type="character" w:customStyle="1" w:styleId="CommentTextChar">
    <w:name w:val="Comment Text Char"/>
    <w:basedOn w:val="DefaultParagraphFont"/>
    <w:link w:val="CommentText"/>
    <w:rsid w:val="00CF241E"/>
  </w:style>
  <w:style w:type="paragraph" w:styleId="HTMLPreformatted">
    <w:name w:val="HTML Preformatted"/>
    <w:basedOn w:val="Normal"/>
    <w:link w:val="HTMLPreformattedChar"/>
    <w:rsid w:val="00462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rPr>
  </w:style>
  <w:style w:type="character" w:customStyle="1" w:styleId="HTMLPreformattedChar">
    <w:name w:val="HTML Preformatted Char"/>
    <w:link w:val="HTMLPreformatted"/>
    <w:rsid w:val="004621D4"/>
    <w:rPr>
      <w:rFonts w:ascii="Arial Unicode MS" w:eastAsia="Arial Unicode MS" w:hAnsi="Arial Unicode MS"/>
      <w:color w:val="000000"/>
    </w:rPr>
  </w:style>
  <w:style w:type="character" w:customStyle="1" w:styleId="description">
    <w:name w:val="description"/>
    <w:basedOn w:val="DefaultParagraphFont"/>
    <w:rsid w:val="002244C9"/>
  </w:style>
  <w:style w:type="paragraph" w:customStyle="1" w:styleId="Bullet">
    <w:name w:val="Bullet"/>
    <w:basedOn w:val="Normal"/>
    <w:rsid w:val="00542300"/>
    <w:pPr>
      <w:widowControl w:val="0"/>
      <w:numPr>
        <w:numId w:val="1"/>
      </w:numPr>
      <w:suppressAutoHyphens/>
    </w:pPr>
    <w:rPr>
      <w:rFonts w:ascii="Trebuchet MS" w:eastAsia="MS Mincho" w:hAnsi="Trebuchet MS" w:cs="Mangal"/>
      <w:kern w:val="1"/>
      <w:lang w:eastAsia="hi-IN" w:bidi="hi-IN"/>
    </w:rPr>
  </w:style>
  <w:style w:type="paragraph" w:customStyle="1" w:styleId="orgstats">
    <w:name w:val="orgstats"/>
    <w:basedOn w:val="Normal"/>
    <w:rsid w:val="00205E56"/>
    <w:pPr>
      <w:spacing w:before="100" w:beforeAutospacing="1" w:after="100" w:afterAutospacing="1"/>
    </w:pPr>
  </w:style>
  <w:style w:type="character" w:customStyle="1" w:styleId="Heading1Char">
    <w:name w:val="Heading 1 Char"/>
    <w:link w:val="Heading1"/>
    <w:rsid w:val="008E0C8A"/>
    <w:rPr>
      <w:rFonts w:ascii="Cambria" w:eastAsia="Times New Roman" w:hAnsi="Cambria" w:cs="Times New Roman"/>
      <w:b/>
      <w:bCs/>
      <w:kern w:val="32"/>
      <w:sz w:val="32"/>
      <w:szCs w:val="32"/>
    </w:rPr>
  </w:style>
  <w:style w:type="character" w:customStyle="1" w:styleId="Heading4Char">
    <w:name w:val="Heading 4 Char"/>
    <w:link w:val="Heading4"/>
    <w:semiHidden/>
    <w:rsid w:val="00322C5A"/>
    <w:rPr>
      <w:rFonts w:ascii="Calibri" w:eastAsia="Times New Roman" w:hAnsi="Calibri" w:cs="Times New Roman"/>
      <w:b/>
      <w:bCs/>
      <w:sz w:val="28"/>
      <w:szCs w:val="28"/>
    </w:rPr>
  </w:style>
  <w:style w:type="character" w:customStyle="1" w:styleId="Heading6Char">
    <w:name w:val="Heading 6 Char"/>
    <w:link w:val="Heading6"/>
    <w:semiHidden/>
    <w:rsid w:val="00322C5A"/>
    <w:rPr>
      <w:rFonts w:ascii="Calibri" w:eastAsia="Times New Roman" w:hAnsi="Calibri" w:cs="Times New Roman"/>
      <w:b/>
      <w:bCs/>
      <w:sz w:val="22"/>
      <w:szCs w:val="22"/>
    </w:rPr>
  </w:style>
  <w:style w:type="paragraph" w:customStyle="1" w:styleId="Default">
    <w:name w:val="Default"/>
    <w:rsid w:val="00C43D69"/>
    <w:pPr>
      <w:widowControl w:val="0"/>
      <w:autoSpaceDE w:val="0"/>
      <w:autoSpaceDN w:val="0"/>
      <w:adjustRightInd w:val="0"/>
    </w:pPr>
    <w:rPr>
      <w:rFonts w:ascii="Arial" w:hAnsi="Arial" w:cs="Arial"/>
      <w:color w:val="000000"/>
      <w:sz w:val="24"/>
      <w:szCs w:val="24"/>
    </w:rPr>
  </w:style>
  <w:style w:type="paragraph" w:customStyle="1" w:styleId="SubHeadings">
    <w:name w:val="SubHeadings"/>
    <w:basedOn w:val="Normal"/>
    <w:link w:val="SubHeadingsChar"/>
    <w:qFormat/>
    <w:rsid w:val="008503CA"/>
    <w:pPr>
      <w:tabs>
        <w:tab w:val="left" w:pos="960"/>
      </w:tabs>
      <w:spacing w:before="120" w:line="276" w:lineRule="auto"/>
      <w:jc w:val="both"/>
    </w:pPr>
    <w:rPr>
      <w:rFonts w:ascii="Arial" w:eastAsia="Calibri" w:hAnsi="Arial"/>
      <w:b/>
      <w:sz w:val="20"/>
      <w:szCs w:val="20"/>
      <w:lang/>
    </w:rPr>
  </w:style>
  <w:style w:type="character" w:customStyle="1" w:styleId="SubHeadingsChar">
    <w:name w:val="SubHeadings Char"/>
    <w:link w:val="SubHeadings"/>
    <w:rsid w:val="008503CA"/>
    <w:rPr>
      <w:rFonts w:ascii="Arial" w:eastAsia="Calibri" w:hAnsi="Arial" w:cs="Arial"/>
      <w:b/>
    </w:rPr>
  </w:style>
  <w:style w:type="character" w:customStyle="1" w:styleId="new1">
    <w:name w:val="new1"/>
    <w:rsid w:val="00C259C8"/>
    <w:rPr>
      <w:rFonts w:ascii="Verdana" w:hAnsi="Verdana" w:hint="default"/>
      <w:color w:val="3F3F3F"/>
      <w:sz w:val="17"/>
      <w:szCs w:val="17"/>
    </w:rPr>
  </w:style>
  <w:style w:type="paragraph" w:customStyle="1" w:styleId="ResumeBullet2">
    <w:name w:val="Resume Bullet 2"/>
    <w:rsid w:val="0040553E"/>
    <w:pPr>
      <w:numPr>
        <w:numId w:val="5"/>
      </w:numPr>
    </w:pPr>
  </w:style>
  <w:style w:type="paragraph" w:customStyle="1" w:styleId="ResumeProject">
    <w:name w:val="Resume Project"/>
    <w:basedOn w:val="Normal"/>
    <w:next w:val="Normal"/>
    <w:rsid w:val="0040553E"/>
    <w:pPr>
      <w:keepNext/>
      <w:numPr>
        <w:numId w:val="4"/>
      </w:numPr>
      <w:spacing w:before="120"/>
      <w:outlineLvl w:val="1"/>
    </w:pPr>
    <w:rPr>
      <w:b/>
      <w:sz w:val="20"/>
      <w:szCs w:val="20"/>
      <w:u w:val="single"/>
    </w:rPr>
  </w:style>
  <w:style w:type="character" w:customStyle="1" w:styleId="at">
    <w:name w:val="at"/>
    <w:basedOn w:val="DefaultParagraphFont"/>
    <w:rsid w:val="001E7680"/>
  </w:style>
  <w:style w:type="paragraph" w:customStyle="1" w:styleId="null">
    <w:name w:val="null"/>
    <w:basedOn w:val="Normal"/>
    <w:rsid w:val="006C2195"/>
    <w:pPr>
      <w:spacing w:before="100" w:beforeAutospacing="1" w:after="100" w:afterAutospacing="1"/>
    </w:pPr>
  </w:style>
  <w:style w:type="character" w:customStyle="1" w:styleId="st1">
    <w:name w:val="st1"/>
    <w:basedOn w:val="DefaultParagraphFont"/>
    <w:rsid w:val="00B861BA"/>
  </w:style>
  <w:style w:type="paragraph" w:customStyle="1" w:styleId="BulletedList">
    <w:name w:val="Bulleted List"/>
    <w:basedOn w:val="Normal"/>
    <w:rsid w:val="00566929"/>
    <w:pPr>
      <w:numPr>
        <w:numId w:val="6"/>
      </w:numPr>
    </w:pPr>
    <w:rPr>
      <w:sz w:val="20"/>
      <w:szCs w:val="20"/>
    </w:rPr>
  </w:style>
  <w:style w:type="paragraph" w:customStyle="1" w:styleId="Objective">
    <w:name w:val="Objective"/>
    <w:basedOn w:val="Normal"/>
    <w:next w:val="BodyText"/>
    <w:rsid w:val="0054024F"/>
    <w:pPr>
      <w:spacing w:before="60" w:after="220" w:line="220" w:lineRule="atLeast"/>
      <w:jc w:val="both"/>
    </w:pPr>
    <w:rPr>
      <w:rFonts w:ascii="Garamond" w:hAnsi="Garamond"/>
      <w:sz w:val="22"/>
      <w:szCs w:val="20"/>
    </w:rPr>
  </w:style>
  <w:style w:type="paragraph" w:styleId="PlainText">
    <w:name w:val="Plain Text"/>
    <w:basedOn w:val="Normal"/>
    <w:link w:val="PlainTextChar"/>
    <w:rsid w:val="00FE276B"/>
    <w:pPr>
      <w:autoSpaceDE w:val="0"/>
      <w:autoSpaceDN w:val="0"/>
    </w:pPr>
    <w:rPr>
      <w:rFonts w:ascii="Courier New" w:hAnsi="Courier New"/>
      <w:sz w:val="20"/>
      <w:szCs w:val="20"/>
      <w:lang/>
    </w:rPr>
  </w:style>
  <w:style w:type="character" w:customStyle="1" w:styleId="PlainTextChar">
    <w:name w:val="Plain Text Char"/>
    <w:link w:val="PlainText"/>
    <w:rsid w:val="00FE276B"/>
    <w:rPr>
      <w:rFonts w:ascii="Courier New" w:hAnsi="Courier New" w:cs="Courier New"/>
    </w:rPr>
  </w:style>
  <w:style w:type="paragraph" w:styleId="BalloonText">
    <w:name w:val="Balloon Text"/>
    <w:basedOn w:val="Normal"/>
    <w:link w:val="BalloonTextChar"/>
    <w:rsid w:val="00CC6994"/>
    <w:rPr>
      <w:rFonts w:ascii="Tahoma" w:hAnsi="Tahoma"/>
      <w:sz w:val="16"/>
      <w:szCs w:val="16"/>
      <w:lang/>
    </w:rPr>
  </w:style>
  <w:style w:type="character" w:customStyle="1" w:styleId="BalloonTextChar">
    <w:name w:val="Balloon Text Char"/>
    <w:link w:val="BalloonText"/>
    <w:rsid w:val="00CC6994"/>
    <w:rPr>
      <w:rFonts w:ascii="Tahoma" w:hAnsi="Tahoma" w:cs="Tahoma"/>
      <w:sz w:val="16"/>
      <w:szCs w:val="16"/>
    </w:rPr>
  </w:style>
  <w:style w:type="paragraph" w:customStyle="1" w:styleId="TableText">
    <w:name w:val="Table_Text"/>
    <w:rsid w:val="00AD6DF1"/>
    <w:pPr>
      <w:tabs>
        <w:tab w:val="left" w:pos="1080"/>
      </w:tabs>
      <w:spacing w:before="60" w:after="60"/>
    </w:pPr>
    <w:rPr>
      <w:rFonts w:ascii="Verdana" w:hAnsi="Verdana"/>
      <w:sz w:val="16"/>
      <w:szCs w:val="24"/>
    </w:rPr>
  </w:style>
  <w:style w:type="character" w:customStyle="1" w:styleId="org">
    <w:name w:val="org"/>
    <w:basedOn w:val="DefaultParagraphFont"/>
    <w:rsid w:val="00766899"/>
  </w:style>
  <w:style w:type="character" w:customStyle="1" w:styleId="phraseanchor">
    <w:name w:val="phrase_anchor"/>
    <w:rsid w:val="009D7ACC"/>
  </w:style>
  <w:style w:type="character" w:customStyle="1" w:styleId="blackclass1">
    <w:name w:val="blackclass1"/>
    <w:rsid w:val="009D7ACC"/>
    <w:rPr>
      <w:color w:val="000000"/>
    </w:rPr>
  </w:style>
  <w:style w:type="character" w:customStyle="1" w:styleId="contextmenu">
    <w:name w:val="context_menu"/>
    <w:rsid w:val="00284F98"/>
  </w:style>
  <w:style w:type="character" w:customStyle="1" w:styleId="blueclass1">
    <w:name w:val="blueclass1"/>
    <w:rsid w:val="00B046A5"/>
    <w:rPr>
      <w:color w:val="000000"/>
    </w:rPr>
  </w:style>
  <w:style w:type="paragraph" w:customStyle="1" w:styleId="MediumGrid1-Accent21">
    <w:name w:val="Medium Grid 1 - Accent 21"/>
    <w:basedOn w:val="Normal"/>
    <w:uiPriority w:val="34"/>
    <w:qFormat/>
    <w:rsid w:val="007B344D"/>
    <w:pPr>
      <w:ind w:left="720"/>
      <w:contextualSpacing/>
    </w:pPr>
    <w:rPr>
      <w:rFonts w:ascii="Cambria" w:eastAsia="MS Mincho" w:hAnsi="Cambria" w:cs="Arial"/>
    </w:rPr>
  </w:style>
  <w:style w:type="character" w:styleId="FollowedHyperlink">
    <w:name w:val="FollowedHyperlink"/>
    <w:rsid w:val="001A400E"/>
    <w:rPr>
      <w:color w:val="800080"/>
      <w:u w:val="single"/>
    </w:rPr>
  </w:style>
  <w:style w:type="paragraph" w:customStyle="1" w:styleId="Style1">
    <w:name w:val="Style 1"/>
    <w:basedOn w:val="Normal"/>
    <w:rsid w:val="00A03C84"/>
    <w:pPr>
      <w:widowControl w:val="0"/>
      <w:autoSpaceDE w:val="0"/>
      <w:autoSpaceDN w:val="0"/>
      <w:adjustRightInd w:val="0"/>
    </w:pPr>
    <w:rPr>
      <w:lang w:eastAsia="en-GB"/>
    </w:rPr>
  </w:style>
  <w:style w:type="paragraph" w:customStyle="1" w:styleId="p1">
    <w:name w:val="p1"/>
    <w:basedOn w:val="Normal"/>
    <w:rsid w:val="00664818"/>
    <w:pPr>
      <w:shd w:val="clear" w:color="auto" w:fill="FFFFFF"/>
    </w:pPr>
    <w:rPr>
      <w:rFonts w:ascii="Helvetica" w:hAnsi="Helvetica"/>
      <w:color w:val="3A3A3A"/>
      <w:sz w:val="36"/>
      <w:szCs w:val="36"/>
    </w:rPr>
  </w:style>
  <w:style w:type="character" w:customStyle="1" w:styleId="s1">
    <w:name w:val="s1"/>
    <w:basedOn w:val="DefaultParagraphFont"/>
    <w:rsid w:val="00664818"/>
  </w:style>
  <w:style w:type="paragraph" w:styleId="ListParagraph">
    <w:name w:val="List Paragraph"/>
    <w:basedOn w:val="Normal"/>
    <w:uiPriority w:val="72"/>
    <w:qFormat/>
    <w:rsid w:val="00483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E0C8A"/>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DB3D8C"/>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qFormat/>
    <w:rsid w:val="008E1F60"/>
    <w:pPr>
      <w:keepNext/>
      <w:outlineLvl w:val="2"/>
    </w:pPr>
    <w:rPr>
      <w:rFonts w:ascii="Verdana" w:eastAsia="Batang" w:hAnsi="Verdana"/>
      <w:b/>
      <w:sz w:val="17"/>
      <w:lang/>
    </w:rPr>
  </w:style>
  <w:style w:type="paragraph" w:styleId="Heading4">
    <w:name w:val="heading 4"/>
    <w:basedOn w:val="Normal"/>
    <w:next w:val="Normal"/>
    <w:link w:val="Heading4Char"/>
    <w:qFormat/>
    <w:rsid w:val="00322C5A"/>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B3635D"/>
    <w:pPr>
      <w:spacing w:before="240" w:after="60"/>
      <w:outlineLvl w:val="4"/>
    </w:pPr>
    <w:rPr>
      <w:rFonts w:ascii="Calibri" w:hAnsi="Calibri"/>
      <w:b/>
      <w:bCs/>
      <w:i/>
      <w:iCs/>
      <w:sz w:val="26"/>
      <w:szCs w:val="26"/>
      <w:lang/>
    </w:rPr>
  </w:style>
  <w:style w:type="paragraph" w:styleId="Heading6">
    <w:name w:val="heading 6"/>
    <w:basedOn w:val="Normal"/>
    <w:next w:val="Normal"/>
    <w:link w:val="Heading6Char"/>
    <w:qFormat/>
    <w:rsid w:val="00322C5A"/>
    <w:pPr>
      <w:spacing w:before="240" w:after="60"/>
      <w:outlineLvl w:val="5"/>
    </w:pPr>
    <w:rPr>
      <w:rFonts w:ascii="Calibri" w:hAnsi="Calibri"/>
      <w:b/>
      <w:bCs/>
      <w:sz w:val="22"/>
      <w:szCs w:val="22"/>
      <w:lang/>
    </w:rPr>
  </w:style>
  <w:style w:type="paragraph" w:styleId="Heading7">
    <w:name w:val="heading 7"/>
    <w:basedOn w:val="Normal"/>
    <w:next w:val="Normal"/>
    <w:link w:val="Heading7Char"/>
    <w:qFormat/>
    <w:rsid w:val="00755A40"/>
    <w:pPr>
      <w:spacing w:before="240" w:after="60"/>
      <w:outlineLvl w:val="6"/>
    </w:pPr>
    <w:rPr>
      <w:rFonts w:ascii="Calibri" w:hAnsi="Calibri"/>
      <w:lang/>
    </w:rPr>
  </w:style>
  <w:style w:type="paragraph" w:styleId="Heading8">
    <w:name w:val="heading 8"/>
    <w:basedOn w:val="Normal"/>
    <w:next w:val="Normal"/>
    <w:link w:val="Heading8Char"/>
    <w:qFormat/>
    <w:rsid w:val="00AE2240"/>
    <w:pPr>
      <w:spacing w:before="240" w:after="60"/>
      <w:outlineLvl w:val="7"/>
    </w:pPr>
    <w:rPr>
      <w:rFonts w:ascii="Calibri" w:hAnsi="Calibri"/>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treetSectionHeading">
    <w:name w:val="JobStreet Section Heading"/>
    <w:basedOn w:val="Normal"/>
    <w:rsid w:val="00867157"/>
    <w:rPr>
      <w:rFonts w:ascii="Arial" w:hAnsi="Arial" w:cs="Arial"/>
      <w:b/>
      <w:caps/>
      <w:sz w:val="20"/>
      <w:szCs w:val="20"/>
    </w:rPr>
  </w:style>
  <w:style w:type="paragraph" w:customStyle="1" w:styleId="JobStreetRedHighlight">
    <w:name w:val="JobStreet Red Highlight"/>
    <w:basedOn w:val="Normal"/>
    <w:rsid w:val="00821980"/>
    <w:rPr>
      <w:rFonts w:ascii="Arial" w:hAnsi="Arial"/>
      <w:color w:val="FF0000"/>
      <w:sz w:val="20"/>
    </w:rPr>
  </w:style>
  <w:style w:type="character" w:styleId="Hyperlink">
    <w:name w:val="Hyperlink"/>
    <w:rsid w:val="008B21B6"/>
    <w:rPr>
      <w:color w:val="0000FF"/>
      <w:u w:val="single"/>
    </w:rPr>
  </w:style>
  <w:style w:type="paragraph" w:styleId="Header">
    <w:name w:val="header"/>
    <w:basedOn w:val="Normal"/>
    <w:link w:val="HeaderChar"/>
    <w:rsid w:val="00FA2C60"/>
    <w:pPr>
      <w:tabs>
        <w:tab w:val="center" w:pos="4320"/>
        <w:tab w:val="right" w:pos="8640"/>
      </w:tabs>
    </w:pPr>
    <w:rPr>
      <w:lang/>
    </w:rPr>
  </w:style>
  <w:style w:type="paragraph" w:styleId="Footer">
    <w:name w:val="footer"/>
    <w:basedOn w:val="Normal"/>
    <w:link w:val="FooterChar"/>
    <w:rsid w:val="00FA2C60"/>
    <w:pPr>
      <w:tabs>
        <w:tab w:val="center" w:pos="4320"/>
        <w:tab w:val="right" w:pos="8640"/>
      </w:tabs>
    </w:pPr>
    <w:rPr>
      <w:lang/>
    </w:rPr>
  </w:style>
  <w:style w:type="character" w:styleId="PageNumber">
    <w:name w:val="page number"/>
    <w:basedOn w:val="DefaultParagraphFont"/>
    <w:rsid w:val="00FA2C60"/>
  </w:style>
  <w:style w:type="paragraph" w:customStyle="1" w:styleId="Char1">
    <w:name w:val="Char1"/>
    <w:basedOn w:val="Normal"/>
    <w:rsid w:val="006E0511"/>
    <w:pPr>
      <w:spacing w:after="160" w:line="240" w:lineRule="exact"/>
    </w:pPr>
    <w:rPr>
      <w:rFonts w:ascii="Verdana" w:hAnsi="Verdana" w:cs="Arial"/>
      <w:sz w:val="22"/>
      <w:szCs w:val="20"/>
    </w:rPr>
  </w:style>
  <w:style w:type="paragraph" w:customStyle="1" w:styleId="MediumGrid21">
    <w:name w:val="Medium Grid 21"/>
    <w:link w:val="MediumGrid2Char"/>
    <w:qFormat/>
    <w:rsid w:val="00484A76"/>
    <w:rPr>
      <w:rFonts w:ascii="Calibri" w:eastAsia="Calibri" w:hAnsi="Calibri"/>
      <w:sz w:val="22"/>
      <w:szCs w:val="22"/>
    </w:rPr>
  </w:style>
  <w:style w:type="character" w:styleId="Emphasis">
    <w:name w:val="Emphasis"/>
    <w:uiPriority w:val="20"/>
    <w:qFormat/>
    <w:rsid w:val="00FD0A96"/>
    <w:rPr>
      <w:b/>
      <w:bCs/>
      <w:i w:val="0"/>
      <w:iCs w:val="0"/>
    </w:rPr>
  </w:style>
  <w:style w:type="character" w:customStyle="1" w:styleId="HeaderChar">
    <w:name w:val="Header Char"/>
    <w:link w:val="Header"/>
    <w:rsid w:val="008179F4"/>
    <w:rPr>
      <w:sz w:val="24"/>
      <w:szCs w:val="24"/>
    </w:rPr>
  </w:style>
  <w:style w:type="character" w:customStyle="1" w:styleId="m11">
    <w:name w:val="m11"/>
    <w:rsid w:val="008B5A2D"/>
    <w:rPr>
      <w:rFonts w:ascii="Verdana" w:hAnsi="Verdana" w:hint="default"/>
      <w:b w:val="0"/>
      <w:bCs w:val="0"/>
      <w:color w:val="515151"/>
      <w:sz w:val="22"/>
      <w:szCs w:val="22"/>
    </w:rPr>
  </w:style>
  <w:style w:type="character" w:styleId="HTMLTypewriter">
    <w:name w:val="HTML Typewriter"/>
    <w:rsid w:val="001474BF"/>
    <w:rPr>
      <w:rFonts w:ascii="Arial Unicode MS" w:eastAsia="Arial Unicode MS" w:hAnsi="Arial Unicode MS" w:cs="Arial Unicode MS"/>
      <w:sz w:val="20"/>
      <w:szCs w:val="20"/>
    </w:rPr>
  </w:style>
  <w:style w:type="character" w:customStyle="1" w:styleId="body1">
    <w:name w:val="body1"/>
    <w:rsid w:val="00BF6300"/>
    <w:rPr>
      <w:rFonts w:ascii="Verdana" w:hAnsi="Verdana"/>
      <w:color w:val="333333"/>
      <w:sz w:val="16"/>
      <w:szCs w:val="16"/>
    </w:rPr>
  </w:style>
  <w:style w:type="character" w:customStyle="1" w:styleId="Heading3Char">
    <w:name w:val="Heading 3 Char"/>
    <w:link w:val="Heading3"/>
    <w:rsid w:val="008E1F60"/>
    <w:rPr>
      <w:rFonts w:ascii="Verdana" w:eastAsia="Batang" w:hAnsi="Verdana"/>
      <w:b/>
      <w:sz w:val="17"/>
      <w:szCs w:val="24"/>
    </w:rPr>
  </w:style>
  <w:style w:type="character" w:customStyle="1" w:styleId="Job">
    <w:name w:val="Job"/>
    <w:basedOn w:val="DefaultParagraphFont"/>
    <w:rsid w:val="00843F2A"/>
  </w:style>
  <w:style w:type="paragraph" w:customStyle="1" w:styleId="Achievement">
    <w:name w:val="Achievement"/>
    <w:basedOn w:val="BodyText"/>
    <w:rsid w:val="0097062E"/>
    <w:pPr>
      <w:spacing w:after="60" w:line="220" w:lineRule="atLeast"/>
      <w:jc w:val="lowKashida"/>
    </w:pPr>
    <w:rPr>
      <w:rFonts w:ascii="Arial" w:hAnsi="Arial" w:cs="Traditional Arabic"/>
      <w:noProof/>
      <w:spacing w:val="-5"/>
      <w:sz w:val="20"/>
      <w:szCs w:val="20"/>
    </w:rPr>
  </w:style>
  <w:style w:type="character" w:customStyle="1" w:styleId="Lead-inEmphasis">
    <w:name w:val="Lead-in Emphasis"/>
    <w:rsid w:val="0097062E"/>
    <w:rPr>
      <w:rFonts w:ascii="Arial Black" w:hAnsi="Arial Black"/>
      <w:spacing w:val="-6"/>
      <w:sz w:val="18"/>
      <w:szCs w:val="21"/>
    </w:rPr>
  </w:style>
  <w:style w:type="paragraph" w:styleId="BodyText">
    <w:name w:val="Body Text"/>
    <w:basedOn w:val="Normal"/>
    <w:link w:val="BodyTextChar"/>
    <w:uiPriority w:val="99"/>
    <w:rsid w:val="0097062E"/>
    <w:pPr>
      <w:spacing w:after="120"/>
    </w:pPr>
    <w:rPr>
      <w:lang/>
    </w:rPr>
  </w:style>
  <w:style w:type="character" w:customStyle="1" w:styleId="BodyTextChar">
    <w:name w:val="Body Text Char"/>
    <w:link w:val="BodyText"/>
    <w:uiPriority w:val="99"/>
    <w:rsid w:val="0097062E"/>
    <w:rPr>
      <w:sz w:val="24"/>
      <w:szCs w:val="24"/>
    </w:rPr>
  </w:style>
  <w:style w:type="paragraph" w:customStyle="1" w:styleId="AuroNormal">
    <w:name w:val="Auro Normal"/>
    <w:basedOn w:val="Normal"/>
    <w:next w:val="Normal"/>
    <w:rsid w:val="00A86660"/>
    <w:rPr>
      <w:rFonts w:ascii="Arial" w:hAnsi="Arial"/>
      <w:sz w:val="22"/>
      <w:szCs w:val="20"/>
    </w:rPr>
  </w:style>
  <w:style w:type="table" w:styleId="TableGrid">
    <w:name w:val="Table Grid"/>
    <w:basedOn w:val="TableNormal"/>
    <w:rsid w:val="00D23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82999"/>
    <w:rPr>
      <w:b/>
      <w:bCs/>
      <w:i w:val="0"/>
      <w:iCs w:val="0"/>
    </w:rPr>
  </w:style>
  <w:style w:type="paragraph" w:customStyle="1" w:styleId="ColorfulList-Accent11">
    <w:name w:val="Colorful List - Accent 11"/>
    <w:basedOn w:val="Normal"/>
    <w:uiPriority w:val="34"/>
    <w:qFormat/>
    <w:rsid w:val="00E474A4"/>
    <w:pPr>
      <w:ind w:left="720"/>
    </w:pPr>
  </w:style>
  <w:style w:type="character" w:customStyle="1" w:styleId="WW-HTMLTypewriter">
    <w:name w:val="WW-HTML Typewriter"/>
    <w:rsid w:val="00735B21"/>
    <w:rPr>
      <w:rFonts w:ascii="Courier New" w:eastAsia="Arial Unicode MS" w:hAnsi="Courier New" w:cs="Courier New"/>
      <w:sz w:val="20"/>
      <w:szCs w:val="20"/>
    </w:rPr>
  </w:style>
  <w:style w:type="paragraph" w:styleId="BodyTextIndent">
    <w:name w:val="Body Text Indent"/>
    <w:basedOn w:val="Normal"/>
    <w:link w:val="BodyTextIndentChar"/>
    <w:rsid w:val="00735B21"/>
    <w:pPr>
      <w:spacing w:after="120"/>
      <w:ind w:left="360"/>
    </w:pPr>
    <w:rPr>
      <w:lang/>
    </w:rPr>
  </w:style>
  <w:style w:type="character" w:customStyle="1" w:styleId="BodyTextIndentChar">
    <w:name w:val="Body Text Indent Char"/>
    <w:link w:val="BodyTextIndent"/>
    <w:rsid w:val="00735B21"/>
    <w:rPr>
      <w:sz w:val="24"/>
      <w:szCs w:val="24"/>
    </w:rPr>
  </w:style>
  <w:style w:type="paragraph" w:styleId="BodyText2">
    <w:name w:val="Body Text 2"/>
    <w:basedOn w:val="Normal"/>
    <w:link w:val="BodyText2Char"/>
    <w:uiPriority w:val="99"/>
    <w:unhideWhenUsed/>
    <w:rsid w:val="00735B21"/>
    <w:pPr>
      <w:spacing w:after="120" w:line="480" w:lineRule="auto"/>
    </w:pPr>
    <w:rPr>
      <w:lang/>
    </w:rPr>
  </w:style>
  <w:style w:type="character" w:customStyle="1" w:styleId="BodyText2Char">
    <w:name w:val="Body Text 2 Char"/>
    <w:link w:val="BodyText2"/>
    <w:uiPriority w:val="99"/>
    <w:rsid w:val="00735B21"/>
    <w:rPr>
      <w:sz w:val="24"/>
      <w:szCs w:val="24"/>
    </w:rPr>
  </w:style>
  <w:style w:type="character" w:customStyle="1" w:styleId="apple-style-span">
    <w:name w:val="apple-style-span"/>
    <w:basedOn w:val="DefaultParagraphFont"/>
    <w:rsid w:val="006019EE"/>
  </w:style>
  <w:style w:type="character" w:customStyle="1" w:styleId="apple-converted-space">
    <w:name w:val="apple-converted-space"/>
    <w:basedOn w:val="DefaultParagraphFont"/>
    <w:rsid w:val="00A857C7"/>
  </w:style>
  <w:style w:type="paragraph" w:styleId="NormalWeb">
    <w:name w:val="Normal (Web)"/>
    <w:basedOn w:val="Normal"/>
    <w:uiPriority w:val="99"/>
    <w:unhideWhenUsed/>
    <w:rsid w:val="003512B0"/>
    <w:pPr>
      <w:spacing w:before="100" w:beforeAutospacing="1" w:after="100" w:afterAutospacing="1"/>
    </w:pPr>
  </w:style>
  <w:style w:type="paragraph" w:customStyle="1" w:styleId="CompanyName">
    <w:name w:val="Company Name"/>
    <w:basedOn w:val="Normal"/>
    <w:next w:val="Normal"/>
    <w:autoRedefine/>
    <w:rsid w:val="00BF2366"/>
    <w:rPr>
      <w:rFonts w:ascii="Arial" w:hAnsi="Arial"/>
      <w:sz w:val="20"/>
      <w:szCs w:val="20"/>
    </w:rPr>
  </w:style>
  <w:style w:type="character" w:customStyle="1" w:styleId="Heading7Char">
    <w:name w:val="Heading 7 Char"/>
    <w:link w:val="Heading7"/>
    <w:semiHidden/>
    <w:rsid w:val="00755A40"/>
    <w:rPr>
      <w:rFonts w:ascii="Calibri" w:eastAsia="Times New Roman" w:hAnsi="Calibri" w:cs="Times New Roman"/>
      <w:sz w:val="24"/>
      <w:szCs w:val="24"/>
    </w:rPr>
  </w:style>
  <w:style w:type="character" w:customStyle="1" w:styleId="Heading2Char">
    <w:name w:val="Heading 2 Char"/>
    <w:link w:val="Heading2"/>
    <w:semiHidden/>
    <w:rsid w:val="00DB3D8C"/>
    <w:rPr>
      <w:rFonts w:ascii="Cambria" w:eastAsia="Times New Roman" w:hAnsi="Cambria" w:cs="Times New Roman"/>
      <w:b/>
      <w:bCs/>
      <w:i/>
      <w:iCs/>
      <w:sz w:val="28"/>
      <w:szCs w:val="28"/>
    </w:rPr>
  </w:style>
  <w:style w:type="character" w:customStyle="1" w:styleId="FooterChar">
    <w:name w:val="Footer Char"/>
    <w:link w:val="Footer"/>
    <w:rsid w:val="00254238"/>
    <w:rPr>
      <w:sz w:val="24"/>
      <w:szCs w:val="24"/>
    </w:rPr>
  </w:style>
  <w:style w:type="character" w:customStyle="1" w:styleId="degree">
    <w:name w:val="degree"/>
    <w:basedOn w:val="DefaultParagraphFont"/>
    <w:rsid w:val="00AB29B0"/>
  </w:style>
  <w:style w:type="paragraph" w:styleId="Subtitle">
    <w:name w:val="Subtitle"/>
    <w:basedOn w:val="Normal"/>
    <w:link w:val="SubtitleChar"/>
    <w:qFormat/>
    <w:rsid w:val="008E5785"/>
    <w:rPr>
      <w:b/>
      <w:bCs/>
      <w:sz w:val="28"/>
      <w:lang/>
    </w:rPr>
  </w:style>
  <w:style w:type="character" w:customStyle="1" w:styleId="SubtitleChar">
    <w:name w:val="Subtitle Char"/>
    <w:link w:val="Subtitle"/>
    <w:rsid w:val="008E5785"/>
    <w:rPr>
      <w:b/>
      <w:bCs/>
      <w:sz w:val="28"/>
      <w:szCs w:val="24"/>
    </w:rPr>
  </w:style>
  <w:style w:type="character" w:customStyle="1" w:styleId="jd2">
    <w:name w:val="jd2"/>
    <w:basedOn w:val="DefaultParagraphFont"/>
    <w:rsid w:val="00BB258B"/>
  </w:style>
  <w:style w:type="paragraph" w:customStyle="1" w:styleId="Institution">
    <w:name w:val="Institution"/>
    <w:basedOn w:val="Normal"/>
    <w:next w:val="Achievement"/>
    <w:autoRedefine/>
    <w:rsid w:val="007D121D"/>
    <w:pPr>
      <w:numPr>
        <w:numId w:val="3"/>
      </w:numPr>
      <w:tabs>
        <w:tab w:val="left" w:pos="2160"/>
        <w:tab w:val="right" w:pos="6480"/>
      </w:tabs>
      <w:spacing w:before="220" w:after="60" w:line="220" w:lineRule="atLeast"/>
      <w:ind w:right="-360"/>
      <w:jc w:val="both"/>
    </w:pPr>
    <w:rPr>
      <w:b/>
      <w:bCs/>
      <w:sz w:val="20"/>
      <w:szCs w:val="20"/>
      <w:u w:val="single"/>
    </w:rPr>
  </w:style>
  <w:style w:type="paragraph" w:customStyle="1" w:styleId="JobTitle">
    <w:name w:val="Job Title"/>
    <w:next w:val="Achievement"/>
    <w:rsid w:val="007D121D"/>
    <w:pPr>
      <w:spacing w:after="40" w:line="220" w:lineRule="atLeast"/>
    </w:pPr>
    <w:rPr>
      <w:rFonts w:ascii="Arial" w:hAnsi="Arial"/>
      <w:b/>
      <w:spacing w:val="-10"/>
    </w:rPr>
  </w:style>
  <w:style w:type="paragraph" w:styleId="BodyText3">
    <w:name w:val="Body Text 3"/>
    <w:basedOn w:val="Normal"/>
    <w:link w:val="BodyText3Char"/>
    <w:rsid w:val="00DA2DB7"/>
    <w:pPr>
      <w:spacing w:after="120"/>
    </w:pPr>
    <w:rPr>
      <w:sz w:val="16"/>
      <w:szCs w:val="16"/>
      <w:lang/>
    </w:rPr>
  </w:style>
  <w:style w:type="character" w:customStyle="1" w:styleId="BodyText3Char">
    <w:name w:val="Body Text 3 Char"/>
    <w:link w:val="BodyText3"/>
    <w:rsid w:val="00DA2DB7"/>
    <w:rPr>
      <w:sz w:val="16"/>
      <w:szCs w:val="16"/>
    </w:rPr>
  </w:style>
  <w:style w:type="character" w:customStyle="1" w:styleId="Heading8Char">
    <w:name w:val="Heading 8 Char"/>
    <w:link w:val="Heading8"/>
    <w:semiHidden/>
    <w:rsid w:val="00AE2240"/>
    <w:rPr>
      <w:rFonts w:ascii="Calibri" w:eastAsia="Times New Roman" w:hAnsi="Calibri" w:cs="Times New Roman"/>
      <w:i/>
      <w:iCs/>
      <w:sz w:val="24"/>
      <w:szCs w:val="24"/>
    </w:rPr>
  </w:style>
  <w:style w:type="character" w:customStyle="1" w:styleId="Heading5Char">
    <w:name w:val="Heading 5 Char"/>
    <w:link w:val="Heading5"/>
    <w:semiHidden/>
    <w:rsid w:val="00B3635D"/>
    <w:rPr>
      <w:rFonts w:ascii="Calibri" w:eastAsia="Times New Roman" w:hAnsi="Calibri" w:cs="Times New Roman"/>
      <w:b/>
      <w:bCs/>
      <w:i/>
      <w:iCs/>
      <w:sz w:val="26"/>
      <w:szCs w:val="26"/>
    </w:rPr>
  </w:style>
  <w:style w:type="character" w:customStyle="1" w:styleId="title1">
    <w:name w:val="title1"/>
    <w:basedOn w:val="DefaultParagraphFont"/>
    <w:rsid w:val="008E4F00"/>
  </w:style>
  <w:style w:type="character" w:customStyle="1" w:styleId="MediumGrid2Char">
    <w:name w:val="Medium Grid 2 Char"/>
    <w:link w:val="MediumGrid21"/>
    <w:locked/>
    <w:rsid w:val="006C05E8"/>
    <w:rPr>
      <w:rFonts w:ascii="Calibri" w:eastAsia="Calibri" w:hAnsi="Calibri"/>
      <w:sz w:val="22"/>
      <w:szCs w:val="22"/>
      <w:lang w:val="en-US" w:eastAsia="en-US" w:bidi="ar-SA"/>
    </w:rPr>
  </w:style>
  <w:style w:type="character" w:customStyle="1" w:styleId="yshortcuts1">
    <w:name w:val="yshortcuts1"/>
    <w:rsid w:val="006C738F"/>
    <w:rPr>
      <w:color w:val="366388"/>
    </w:rPr>
  </w:style>
  <w:style w:type="character" w:customStyle="1" w:styleId="yshortcutscs4-visible">
    <w:name w:val="yshortcuts cs4-visible"/>
    <w:basedOn w:val="DefaultParagraphFont"/>
    <w:rsid w:val="006C738F"/>
  </w:style>
  <w:style w:type="paragraph" w:styleId="CommentText">
    <w:name w:val="annotation text"/>
    <w:basedOn w:val="Normal"/>
    <w:link w:val="CommentTextChar"/>
    <w:rsid w:val="00CF241E"/>
    <w:rPr>
      <w:sz w:val="20"/>
      <w:szCs w:val="20"/>
    </w:rPr>
  </w:style>
  <w:style w:type="character" w:customStyle="1" w:styleId="CommentTextChar">
    <w:name w:val="Comment Text Char"/>
    <w:basedOn w:val="DefaultParagraphFont"/>
    <w:link w:val="CommentText"/>
    <w:rsid w:val="00CF241E"/>
  </w:style>
  <w:style w:type="paragraph" w:styleId="HTMLPreformatted">
    <w:name w:val="HTML Preformatted"/>
    <w:basedOn w:val="Normal"/>
    <w:link w:val="HTMLPreformattedChar"/>
    <w:rsid w:val="00462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rPr>
  </w:style>
  <w:style w:type="character" w:customStyle="1" w:styleId="HTMLPreformattedChar">
    <w:name w:val="HTML Preformatted Char"/>
    <w:link w:val="HTMLPreformatted"/>
    <w:rsid w:val="004621D4"/>
    <w:rPr>
      <w:rFonts w:ascii="Arial Unicode MS" w:eastAsia="Arial Unicode MS" w:hAnsi="Arial Unicode MS"/>
      <w:color w:val="000000"/>
    </w:rPr>
  </w:style>
  <w:style w:type="character" w:customStyle="1" w:styleId="description">
    <w:name w:val="description"/>
    <w:basedOn w:val="DefaultParagraphFont"/>
    <w:rsid w:val="002244C9"/>
  </w:style>
  <w:style w:type="paragraph" w:customStyle="1" w:styleId="Bullet">
    <w:name w:val="Bullet"/>
    <w:basedOn w:val="Normal"/>
    <w:rsid w:val="00542300"/>
    <w:pPr>
      <w:widowControl w:val="0"/>
      <w:numPr>
        <w:numId w:val="1"/>
      </w:numPr>
      <w:suppressAutoHyphens/>
    </w:pPr>
    <w:rPr>
      <w:rFonts w:ascii="Trebuchet MS" w:eastAsia="MS Mincho" w:hAnsi="Trebuchet MS" w:cs="Mangal"/>
      <w:kern w:val="1"/>
      <w:lang w:eastAsia="hi-IN" w:bidi="hi-IN"/>
    </w:rPr>
  </w:style>
  <w:style w:type="paragraph" w:customStyle="1" w:styleId="orgstats">
    <w:name w:val="orgstats"/>
    <w:basedOn w:val="Normal"/>
    <w:rsid w:val="00205E56"/>
    <w:pPr>
      <w:spacing w:before="100" w:beforeAutospacing="1" w:after="100" w:afterAutospacing="1"/>
    </w:pPr>
  </w:style>
  <w:style w:type="character" w:customStyle="1" w:styleId="Heading1Char">
    <w:name w:val="Heading 1 Char"/>
    <w:link w:val="Heading1"/>
    <w:rsid w:val="008E0C8A"/>
    <w:rPr>
      <w:rFonts w:ascii="Cambria" w:eastAsia="Times New Roman" w:hAnsi="Cambria" w:cs="Times New Roman"/>
      <w:b/>
      <w:bCs/>
      <w:kern w:val="32"/>
      <w:sz w:val="32"/>
      <w:szCs w:val="32"/>
    </w:rPr>
  </w:style>
  <w:style w:type="character" w:customStyle="1" w:styleId="Heading4Char">
    <w:name w:val="Heading 4 Char"/>
    <w:link w:val="Heading4"/>
    <w:semiHidden/>
    <w:rsid w:val="00322C5A"/>
    <w:rPr>
      <w:rFonts w:ascii="Calibri" w:eastAsia="Times New Roman" w:hAnsi="Calibri" w:cs="Times New Roman"/>
      <w:b/>
      <w:bCs/>
      <w:sz w:val="28"/>
      <w:szCs w:val="28"/>
    </w:rPr>
  </w:style>
  <w:style w:type="character" w:customStyle="1" w:styleId="Heading6Char">
    <w:name w:val="Heading 6 Char"/>
    <w:link w:val="Heading6"/>
    <w:semiHidden/>
    <w:rsid w:val="00322C5A"/>
    <w:rPr>
      <w:rFonts w:ascii="Calibri" w:eastAsia="Times New Roman" w:hAnsi="Calibri" w:cs="Times New Roman"/>
      <w:b/>
      <w:bCs/>
      <w:sz w:val="22"/>
      <w:szCs w:val="22"/>
    </w:rPr>
  </w:style>
  <w:style w:type="paragraph" w:customStyle="1" w:styleId="Default">
    <w:name w:val="Default"/>
    <w:rsid w:val="00C43D69"/>
    <w:pPr>
      <w:widowControl w:val="0"/>
      <w:autoSpaceDE w:val="0"/>
      <w:autoSpaceDN w:val="0"/>
      <w:adjustRightInd w:val="0"/>
    </w:pPr>
    <w:rPr>
      <w:rFonts w:ascii="Arial" w:hAnsi="Arial" w:cs="Arial"/>
      <w:color w:val="000000"/>
      <w:sz w:val="24"/>
      <w:szCs w:val="24"/>
    </w:rPr>
  </w:style>
  <w:style w:type="paragraph" w:customStyle="1" w:styleId="SubHeadings">
    <w:name w:val="SubHeadings"/>
    <w:basedOn w:val="Normal"/>
    <w:link w:val="SubHeadingsChar"/>
    <w:qFormat/>
    <w:rsid w:val="008503CA"/>
    <w:pPr>
      <w:tabs>
        <w:tab w:val="left" w:pos="960"/>
      </w:tabs>
      <w:spacing w:before="120" w:line="276" w:lineRule="auto"/>
      <w:jc w:val="both"/>
    </w:pPr>
    <w:rPr>
      <w:rFonts w:ascii="Arial" w:eastAsia="Calibri" w:hAnsi="Arial"/>
      <w:b/>
      <w:sz w:val="20"/>
      <w:szCs w:val="20"/>
      <w:lang/>
    </w:rPr>
  </w:style>
  <w:style w:type="character" w:customStyle="1" w:styleId="SubHeadingsChar">
    <w:name w:val="SubHeadings Char"/>
    <w:link w:val="SubHeadings"/>
    <w:rsid w:val="008503CA"/>
    <w:rPr>
      <w:rFonts w:ascii="Arial" w:eastAsia="Calibri" w:hAnsi="Arial" w:cs="Arial"/>
      <w:b/>
    </w:rPr>
  </w:style>
  <w:style w:type="character" w:customStyle="1" w:styleId="new1">
    <w:name w:val="new1"/>
    <w:rsid w:val="00C259C8"/>
    <w:rPr>
      <w:rFonts w:ascii="Verdana" w:hAnsi="Verdana" w:hint="default"/>
      <w:color w:val="3F3F3F"/>
      <w:sz w:val="17"/>
      <w:szCs w:val="17"/>
    </w:rPr>
  </w:style>
  <w:style w:type="paragraph" w:customStyle="1" w:styleId="ResumeBullet2">
    <w:name w:val="Resume Bullet 2"/>
    <w:rsid w:val="0040553E"/>
    <w:pPr>
      <w:numPr>
        <w:numId w:val="5"/>
      </w:numPr>
    </w:pPr>
  </w:style>
  <w:style w:type="paragraph" w:customStyle="1" w:styleId="ResumeProject">
    <w:name w:val="Resume Project"/>
    <w:basedOn w:val="Normal"/>
    <w:next w:val="Normal"/>
    <w:rsid w:val="0040553E"/>
    <w:pPr>
      <w:keepNext/>
      <w:numPr>
        <w:numId w:val="4"/>
      </w:numPr>
      <w:spacing w:before="120"/>
      <w:outlineLvl w:val="1"/>
    </w:pPr>
    <w:rPr>
      <w:b/>
      <w:sz w:val="20"/>
      <w:szCs w:val="20"/>
      <w:u w:val="single"/>
    </w:rPr>
  </w:style>
  <w:style w:type="character" w:customStyle="1" w:styleId="at">
    <w:name w:val="at"/>
    <w:basedOn w:val="DefaultParagraphFont"/>
    <w:rsid w:val="001E7680"/>
  </w:style>
  <w:style w:type="paragraph" w:customStyle="1" w:styleId="null">
    <w:name w:val="null"/>
    <w:basedOn w:val="Normal"/>
    <w:rsid w:val="006C2195"/>
    <w:pPr>
      <w:spacing w:before="100" w:beforeAutospacing="1" w:after="100" w:afterAutospacing="1"/>
    </w:pPr>
  </w:style>
  <w:style w:type="character" w:customStyle="1" w:styleId="st1">
    <w:name w:val="st1"/>
    <w:basedOn w:val="DefaultParagraphFont"/>
    <w:rsid w:val="00B861BA"/>
  </w:style>
  <w:style w:type="paragraph" w:customStyle="1" w:styleId="BulletedList">
    <w:name w:val="Bulleted List"/>
    <w:basedOn w:val="Normal"/>
    <w:rsid w:val="00566929"/>
    <w:pPr>
      <w:numPr>
        <w:numId w:val="6"/>
      </w:numPr>
    </w:pPr>
    <w:rPr>
      <w:sz w:val="20"/>
      <w:szCs w:val="20"/>
    </w:rPr>
  </w:style>
  <w:style w:type="paragraph" w:customStyle="1" w:styleId="Objective">
    <w:name w:val="Objective"/>
    <w:basedOn w:val="Normal"/>
    <w:next w:val="BodyText"/>
    <w:rsid w:val="0054024F"/>
    <w:pPr>
      <w:spacing w:before="60" w:after="220" w:line="220" w:lineRule="atLeast"/>
      <w:jc w:val="both"/>
    </w:pPr>
    <w:rPr>
      <w:rFonts w:ascii="Garamond" w:hAnsi="Garamond"/>
      <w:sz w:val="22"/>
      <w:szCs w:val="20"/>
    </w:rPr>
  </w:style>
  <w:style w:type="paragraph" w:styleId="PlainText">
    <w:name w:val="Plain Text"/>
    <w:basedOn w:val="Normal"/>
    <w:link w:val="PlainTextChar"/>
    <w:rsid w:val="00FE276B"/>
    <w:pPr>
      <w:autoSpaceDE w:val="0"/>
      <w:autoSpaceDN w:val="0"/>
    </w:pPr>
    <w:rPr>
      <w:rFonts w:ascii="Courier New" w:hAnsi="Courier New"/>
      <w:sz w:val="20"/>
      <w:szCs w:val="20"/>
      <w:lang/>
    </w:rPr>
  </w:style>
  <w:style w:type="character" w:customStyle="1" w:styleId="PlainTextChar">
    <w:name w:val="Plain Text Char"/>
    <w:link w:val="PlainText"/>
    <w:rsid w:val="00FE276B"/>
    <w:rPr>
      <w:rFonts w:ascii="Courier New" w:hAnsi="Courier New" w:cs="Courier New"/>
    </w:rPr>
  </w:style>
  <w:style w:type="paragraph" w:styleId="BalloonText">
    <w:name w:val="Balloon Text"/>
    <w:basedOn w:val="Normal"/>
    <w:link w:val="BalloonTextChar"/>
    <w:rsid w:val="00CC6994"/>
    <w:rPr>
      <w:rFonts w:ascii="Tahoma" w:hAnsi="Tahoma"/>
      <w:sz w:val="16"/>
      <w:szCs w:val="16"/>
      <w:lang/>
    </w:rPr>
  </w:style>
  <w:style w:type="character" w:customStyle="1" w:styleId="BalloonTextChar">
    <w:name w:val="Balloon Text Char"/>
    <w:link w:val="BalloonText"/>
    <w:rsid w:val="00CC6994"/>
    <w:rPr>
      <w:rFonts w:ascii="Tahoma" w:hAnsi="Tahoma" w:cs="Tahoma"/>
      <w:sz w:val="16"/>
      <w:szCs w:val="16"/>
    </w:rPr>
  </w:style>
  <w:style w:type="paragraph" w:customStyle="1" w:styleId="TableText">
    <w:name w:val="Table_Text"/>
    <w:rsid w:val="00AD6DF1"/>
    <w:pPr>
      <w:tabs>
        <w:tab w:val="left" w:pos="1080"/>
      </w:tabs>
      <w:spacing w:before="60" w:after="60"/>
    </w:pPr>
    <w:rPr>
      <w:rFonts w:ascii="Verdana" w:hAnsi="Verdana"/>
      <w:sz w:val="16"/>
      <w:szCs w:val="24"/>
    </w:rPr>
  </w:style>
  <w:style w:type="character" w:customStyle="1" w:styleId="org">
    <w:name w:val="org"/>
    <w:basedOn w:val="DefaultParagraphFont"/>
    <w:rsid w:val="00766899"/>
  </w:style>
  <w:style w:type="character" w:customStyle="1" w:styleId="phraseanchor">
    <w:name w:val="phrase_anchor"/>
    <w:rsid w:val="009D7ACC"/>
  </w:style>
  <w:style w:type="character" w:customStyle="1" w:styleId="blackclass1">
    <w:name w:val="blackclass1"/>
    <w:rsid w:val="009D7ACC"/>
    <w:rPr>
      <w:color w:val="000000"/>
    </w:rPr>
  </w:style>
  <w:style w:type="character" w:customStyle="1" w:styleId="contextmenu">
    <w:name w:val="context_menu"/>
    <w:rsid w:val="00284F98"/>
  </w:style>
  <w:style w:type="character" w:customStyle="1" w:styleId="blueclass1">
    <w:name w:val="blueclass1"/>
    <w:rsid w:val="00B046A5"/>
    <w:rPr>
      <w:color w:val="000000"/>
    </w:rPr>
  </w:style>
  <w:style w:type="paragraph" w:customStyle="1" w:styleId="MediumGrid1-Accent21">
    <w:name w:val="Medium Grid 1 - Accent 21"/>
    <w:basedOn w:val="Normal"/>
    <w:uiPriority w:val="34"/>
    <w:qFormat/>
    <w:rsid w:val="007B344D"/>
    <w:pPr>
      <w:ind w:left="720"/>
      <w:contextualSpacing/>
    </w:pPr>
    <w:rPr>
      <w:rFonts w:ascii="Cambria" w:eastAsia="MS Mincho" w:hAnsi="Cambria" w:cs="Arial"/>
    </w:rPr>
  </w:style>
  <w:style w:type="character" w:styleId="FollowedHyperlink">
    <w:name w:val="FollowedHyperlink"/>
    <w:rsid w:val="001A400E"/>
    <w:rPr>
      <w:color w:val="800080"/>
      <w:u w:val="single"/>
    </w:rPr>
  </w:style>
  <w:style w:type="paragraph" w:customStyle="1" w:styleId="Style1">
    <w:name w:val="Style 1"/>
    <w:basedOn w:val="Normal"/>
    <w:rsid w:val="00A03C84"/>
    <w:pPr>
      <w:widowControl w:val="0"/>
      <w:autoSpaceDE w:val="0"/>
      <w:autoSpaceDN w:val="0"/>
      <w:adjustRightInd w:val="0"/>
    </w:pPr>
    <w:rPr>
      <w:lang w:eastAsia="en-GB"/>
    </w:rPr>
  </w:style>
  <w:style w:type="paragraph" w:customStyle="1" w:styleId="p1">
    <w:name w:val="p1"/>
    <w:basedOn w:val="Normal"/>
    <w:rsid w:val="00664818"/>
    <w:pPr>
      <w:shd w:val="clear" w:color="auto" w:fill="FFFFFF"/>
    </w:pPr>
    <w:rPr>
      <w:rFonts w:ascii="Helvetica" w:hAnsi="Helvetica"/>
      <w:color w:val="3A3A3A"/>
      <w:sz w:val="36"/>
      <w:szCs w:val="36"/>
    </w:rPr>
  </w:style>
  <w:style w:type="character" w:customStyle="1" w:styleId="s1">
    <w:name w:val="s1"/>
    <w:basedOn w:val="DefaultParagraphFont"/>
    <w:rsid w:val="00664818"/>
  </w:style>
  <w:style w:type="paragraph" w:styleId="ListParagraph">
    <w:name w:val="List Paragraph"/>
    <w:basedOn w:val="Normal"/>
    <w:uiPriority w:val="72"/>
    <w:qFormat/>
    <w:rsid w:val="0048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503">
      <w:bodyDiv w:val="1"/>
      <w:marLeft w:val="0"/>
      <w:marRight w:val="0"/>
      <w:marTop w:val="0"/>
      <w:marBottom w:val="0"/>
      <w:divBdr>
        <w:top w:val="none" w:sz="0" w:space="0" w:color="auto"/>
        <w:left w:val="none" w:sz="0" w:space="0" w:color="auto"/>
        <w:bottom w:val="none" w:sz="0" w:space="0" w:color="auto"/>
        <w:right w:val="none" w:sz="0" w:space="0" w:color="auto"/>
      </w:divBdr>
      <w:divsChild>
        <w:div w:id="588123951">
          <w:marLeft w:val="0"/>
          <w:marRight w:val="0"/>
          <w:marTop w:val="0"/>
          <w:marBottom w:val="0"/>
          <w:divBdr>
            <w:top w:val="none" w:sz="0" w:space="0" w:color="auto"/>
            <w:left w:val="none" w:sz="0" w:space="0" w:color="auto"/>
            <w:bottom w:val="none" w:sz="0" w:space="0" w:color="auto"/>
            <w:right w:val="none" w:sz="0" w:space="0" w:color="auto"/>
          </w:divBdr>
          <w:divsChild>
            <w:div w:id="1657610690">
              <w:marLeft w:val="0"/>
              <w:marRight w:val="0"/>
              <w:marTop w:val="0"/>
              <w:marBottom w:val="0"/>
              <w:divBdr>
                <w:top w:val="none" w:sz="0" w:space="0" w:color="auto"/>
                <w:left w:val="none" w:sz="0" w:space="0" w:color="auto"/>
                <w:bottom w:val="none" w:sz="0" w:space="0" w:color="auto"/>
                <w:right w:val="none" w:sz="0" w:space="0" w:color="auto"/>
              </w:divBdr>
              <w:divsChild>
                <w:div w:id="2092922143">
                  <w:marLeft w:val="0"/>
                  <w:marRight w:val="0"/>
                  <w:marTop w:val="0"/>
                  <w:marBottom w:val="0"/>
                  <w:divBdr>
                    <w:top w:val="none" w:sz="0" w:space="0" w:color="auto"/>
                    <w:left w:val="none" w:sz="0" w:space="0" w:color="auto"/>
                    <w:bottom w:val="none" w:sz="0" w:space="0" w:color="auto"/>
                    <w:right w:val="none" w:sz="0" w:space="0" w:color="auto"/>
                  </w:divBdr>
                  <w:divsChild>
                    <w:div w:id="1801148432">
                      <w:marLeft w:val="0"/>
                      <w:marRight w:val="0"/>
                      <w:marTop w:val="0"/>
                      <w:marBottom w:val="0"/>
                      <w:divBdr>
                        <w:top w:val="none" w:sz="0" w:space="0" w:color="auto"/>
                        <w:left w:val="none" w:sz="0" w:space="0" w:color="auto"/>
                        <w:bottom w:val="none" w:sz="0" w:space="0" w:color="auto"/>
                        <w:right w:val="none" w:sz="0" w:space="0" w:color="auto"/>
                      </w:divBdr>
                      <w:divsChild>
                        <w:div w:id="39280513">
                          <w:marLeft w:val="0"/>
                          <w:marRight w:val="0"/>
                          <w:marTop w:val="0"/>
                          <w:marBottom w:val="0"/>
                          <w:divBdr>
                            <w:top w:val="none" w:sz="0" w:space="0" w:color="auto"/>
                            <w:left w:val="none" w:sz="0" w:space="0" w:color="auto"/>
                            <w:bottom w:val="none" w:sz="0" w:space="0" w:color="auto"/>
                            <w:right w:val="none" w:sz="0" w:space="0" w:color="auto"/>
                          </w:divBdr>
                          <w:divsChild>
                            <w:div w:id="1146244842">
                              <w:marLeft w:val="0"/>
                              <w:marRight w:val="0"/>
                              <w:marTop w:val="0"/>
                              <w:marBottom w:val="0"/>
                              <w:divBdr>
                                <w:top w:val="none" w:sz="0" w:space="0" w:color="auto"/>
                                <w:left w:val="none" w:sz="0" w:space="0" w:color="auto"/>
                                <w:bottom w:val="none" w:sz="0" w:space="0" w:color="auto"/>
                                <w:right w:val="none" w:sz="0" w:space="0" w:color="auto"/>
                              </w:divBdr>
                              <w:divsChild>
                                <w:div w:id="274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9263">
      <w:bodyDiv w:val="1"/>
      <w:marLeft w:val="0"/>
      <w:marRight w:val="0"/>
      <w:marTop w:val="0"/>
      <w:marBottom w:val="0"/>
      <w:divBdr>
        <w:top w:val="none" w:sz="0" w:space="0" w:color="auto"/>
        <w:left w:val="none" w:sz="0" w:space="0" w:color="auto"/>
        <w:bottom w:val="none" w:sz="0" w:space="0" w:color="auto"/>
        <w:right w:val="none" w:sz="0" w:space="0" w:color="auto"/>
      </w:divBdr>
      <w:divsChild>
        <w:div w:id="932513379">
          <w:marLeft w:val="0"/>
          <w:marRight w:val="0"/>
          <w:marTop w:val="0"/>
          <w:marBottom w:val="0"/>
          <w:divBdr>
            <w:top w:val="none" w:sz="0" w:space="0" w:color="auto"/>
            <w:left w:val="none" w:sz="0" w:space="0" w:color="auto"/>
            <w:bottom w:val="none" w:sz="0" w:space="0" w:color="auto"/>
            <w:right w:val="none" w:sz="0" w:space="0" w:color="auto"/>
          </w:divBdr>
          <w:divsChild>
            <w:div w:id="1705789750">
              <w:marLeft w:val="0"/>
              <w:marRight w:val="0"/>
              <w:marTop w:val="0"/>
              <w:marBottom w:val="0"/>
              <w:divBdr>
                <w:top w:val="none" w:sz="0" w:space="0" w:color="auto"/>
                <w:left w:val="none" w:sz="0" w:space="0" w:color="auto"/>
                <w:bottom w:val="none" w:sz="0" w:space="0" w:color="auto"/>
                <w:right w:val="none" w:sz="0" w:space="0" w:color="auto"/>
              </w:divBdr>
              <w:divsChild>
                <w:div w:id="563486094">
                  <w:marLeft w:val="0"/>
                  <w:marRight w:val="0"/>
                  <w:marTop w:val="0"/>
                  <w:marBottom w:val="0"/>
                  <w:divBdr>
                    <w:top w:val="none" w:sz="0" w:space="0" w:color="auto"/>
                    <w:left w:val="none" w:sz="0" w:space="0" w:color="auto"/>
                    <w:bottom w:val="none" w:sz="0" w:space="0" w:color="auto"/>
                    <w:right w:val="none" w:sz="0" w:space="0" w:color="auto"/>
                  </w:divBdr>
                  <w:divsChild>
                    <w:div w:id="1896894293">
                      <w:marLeft w:val="0"/>
                      <w:marRight w:val="0"/>
                      <w:marTop w:val="0"/>
                      <w:marBottom w:val="0"/>
                      <w:divBdr>
                        <w:top w:val="none" w:sz="0" w:space="0" w:color="auto"/>
                        <w:left w:val="none" w:sz="0" w:space="0" w:color="auto"/>
                        <w:bottom w:val="none" w:sz="0" w:space="0" w:color="auto"/>
                        <w:right w:val="none" w:sz="0" w:space="0" w:color="auto"/>
                      </w:divBdr>
                      <w:divsChild>
                        <w:div w:id="1526138566">
                          <w:marLeft w:val="0"/>
                          <w:marRight w:val="0"/>
                          <w:marTop w:val="0"/>
                          <w:marBottom w:val="0"/>
                          <w:divBdr>
                            <w:top w:val="none" w:sz="0" w:space="0" w:color="auto"/>
                            <w:left w:val="none" w:sz="0" w:space="0" w:color="auto"/>
                            <w:bottom w:val="none" w:sz="0" w:space="0" w:color="auto"/>
                            <w:right w:val="none" w:sz="0" w:space="0" w:color="auto"/>
                          </w:divBdr>
                          <w:divsChild>
                            <w:div w:id="1639993122">
                              <w:marLeft w:val="0"/>
                              <w:marRight w:val="0"/>
                              <w:marTop w:val="0"/>
                              <w:marBottom w:val="0"/>
                              <w:divBdr>
                                <w:top w:val="none" w:sz="0" w:space="0" w:color="auto"/>
                                <w:left w:val="none" w:sz="0" w:space="0" w:color="auto"/>
                                <w:bottom w:val="none" w:sz="0" w:space="0" w:color="auto"/>
                                <w:right w:val="none" w:sz="0" w:space="0" w:color="auto"/>
                              </w:divBdr>
                              <w:divsChild>
                                <w:div w:id="810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8387">
      <w:bodyDiv w:val="1"/>
      <w:marLeft w:val="0"/>
      <w:marRight w:val="0"/>
      <w:marTop w:val="0"/>
      <w:marBottom w:val="0"/>
      <w:divBdr>
        <w:top w:val="none" w:sz="0" w:space="0" w:color="auto"/>
        <w:left w:val="none" w:sz="0" w:space="0" w:color="auto"/>
        <w:bottom w:val="none" w:sz="0" w:space="0" w:color="auto"/>
        <w:right w:val="none" w:sz="0" w:space="0" w:color="auto"/>
      </w:divBdr>
      <w:divsChild>
        <w:div w:id="101726042">
          <w:marLeft w:val="0"/>
          <w:marRight w:val="0"/>
          <w:marTop w:val="0"/>
          <w:marBottom w:val="0"/>
          <w:divBdr>
            <w:top w:val="none" w:sz="0" w:space="0" w:color="auto"/>
            <w:left w:val="none" w:sz="0" w:space="0" w:color="auto"/>
            <w:bottom w:val="none" w:sz="0" w:space="0" w:color="auto"/>
            <w:right w:val="none" w:sz="0" w:space="0" w:color="auto"/>
          </w:divBdr>
          <w:divsChild>
            <w:div w:id="1896970956">
              <w:marLeft w:val="0"/>
              <w:marRight w:val="0"/>
              <w:marTop w:val="0"/>
              <w:marBottom w:val="0"/>
              <w:divBdr>
                <w:top w:val="none" w:sz="0" w:space="0" w:color="auto"/>
                <w:left w:val="none" w:sz="0" w:space="0" w:color="auto"/>
                <w:bottom w:val="none" w:sz="0" w:space="0" w:color="auto"/>
                <w:right w:val="none" w:sz="0" w:space="0" w:color="auto"/>
              </w:divBdr>
              <w:divsChild>
                <w:div w:id="1063798798">
                  <w:marLeft w:val="0"/>
                  <w:marRight w:val="0"/>
                  <w:marTop w:val="0"/>
                  <w:marBottom w:val="0"/>
                  <w:divBdr>
                    <w:top w:val="none" w:sz="0" w:space="0" w:color="auto"/>
                    <w:left w:val="none" w:sz="0" w:space="0" w:color="auto"/>
                    <w:bottom w:val="none" w:sz="0" w:space="0" w:color="auto"/>
                    <w:right w:val="none" w:sz="0" w:space="0" w:color="auto"/>
                  </w:divBdr>
                  <w:divsChild>
                    <w:div w:id="177741527">
                      <w:marLeft w:val="0"/>
                      <w:marRight w:val="0"/>
                      <w:marTop w:val="0"/>
                      <w:marBottom w:val="0"/>
                      <w:divBdr>
                        <w:top w:val="none" w:sz="0" w:space="0" w:color="auto"/>
                        <w:left w:val="none" w:sz="0" w:space="0" w:color="auto"/>
                        <w:bottom w:val="none" w:sz="0" w:space="0" w:color="auto"/>
                        <w:right w:val="none" w:sz="0" w:space="0" w:color="auto"/>
                      </w:divBdr>
                      <w:divsChild>
                        <w:div w:id="944195029">
                          <w:marLeft w:val="0"/>
                          <w:marRight w:val="0"/>
                          <w:marTop w:val="0"/>
                          <w:marBottom w:val="0"/>
                          <w:divBdr>
                            <w:top w:val="none" w:sz="0" w:space="0" w:color="auto"/>
                            <w:left w:val="none" w:sz="0" w:space="0" w:color="auto"/>
                            <w:bottom w:val="none" w:sz="0" w:space="0" w:color="auto"/>
                            <w:right w:val="none" w:sz="0" w:space="0" w:color="auto"/>
                          </w:divBdr>
                          <w:divsChild>
                            <w:div w:id="925263056">
                              <w:marLeft w:val="0"/>
                              <w:marRight w:val="0"/>
                              <w:marTop w:val="0"/>
                              <w:marBottom w:val="0"/>
                              <w:divBdr>
                                <w:top w:val="none" w:sz="0" w:space="0" w:color="auto"/>
                                <w:left w:val="none" w:sz="0" w:space="0" w:color="auto"/>
                                <w:bottom w:val="none" w:sz="0" w:space="0" w:color="auto"/>
                                <w:right w:val="none" w:sz="0" w:space="0" w:color="auto"/>
                              </w:divBdr>
                              <w:divsChild>
                                <w:div w:id="272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0959">
      <w:bodyDiv w:val="1"/>
      <w:marLeft w:val="0"/>
      <w:marRight w:val="0"/>
      <w:marTop w:val="0"/>
      <w:marBottom w:val="0"/>
      <w:divBdr>
        <w:top w:val="none" w:sz="0" w:space="0" w:color="auto"/>
        <w:left w:val="none" w:sz="0" w:space="0" w:color="auto"/>
        <w:bottom w:val="none" w:sz="0" w:space="0" w:color="auto"/>
        <w:right w:val="none" w:sz="0" w:space="0" w:color="auto"/>
      </w:divBdr>
    </w:div>
    <w:div w:id="294215840">
      <w:bodyDiv w:val="1"/>
      <w:marLeft w:val="0"/>
      <w:marRight w:val="0"/>
      <w:marTop w:val="0"/>
      <w:marBottom w:val="0"/>
      <w:divBdr>
        <w:top w:val="none" w:sz="0" w:space="0" w:color="auto"/>
        <w:left w:val="none" w:sz="0" w:space="0" w:color="auto"/>
        <w:bottom w:val="none" w:sz="0" w:space="0" w:color="auto"/>
        <w:right w:val="none" w:sz="0" w:space="0" w:color="auto"/>
      </w:divBdr>
      <w:divsChild>
        <w:div w:id="692850376">
          <w:marLeft w:val="0"/>
          <w:marRight w:val="0"/>
          <w:marTop w:val="0"/>
          <w:marBottom w:val="0"/>
          <w:divBdr>
            <w:top w:val="none" w:sz="0" w:space="0" w:color="auto"/>
            <w:left w:val="none" w:sz="0" w:space="0" w:color="auto"/>
            <w:bottom w:val="none" w:sz="0" w:space="0" w:color="auto"/>
            <w:right w:val="none" w:sz="0" w:space="0" w:color="auto"/>
          </w:divBdr>
          <w:divsChild>
            <w:div w:id="1040012585">
              <w:marLeft w:val="0"/>
              <w:marRight w:val="0"/>
              <w:marTop w:val="0"/>
              <w:marBottom w:val="0"/>
              <w:divBdr>
                <w:top w:val="none" w:sz="0" w:space="0" w:color="auto"/>
                <w:left w:val="none" w:sz="0" w:space="0" w:color="auto"/>
                <w:bottom w:val="none" w:sz="0" w:space="0" w:color="auto"/>
                <w:right w:val="none" w:sz="0" w:space="0" w:color="auto"/>
              </w:divBdr>
              <w:divsChild>
                <w:div w:id="1733117595">
                  <w:marLeft w:val="0"/>
                  <w:marRight w:val="0"/>
                  <w:marTop w:val="0"/>
                  <w:marBottom w:val="0"/>
                  <w:divBdr>
                    <w:top w:val="none" w:sz="0" w:space="0" w:color="auto"/>
                    <w:left w:val="none" w:sz="0" w:space="0" w:color="auto"/>
                    <w:bottom w:val="none" w:sz="0" w:space="0" w:color="auto"/>
                    <w:right w:val="none" w:sz="0" w:space="0" w:color="auto"/>
                  </w:divBdr>
                  <w:divsChild>
                    <w:div w:id="341595014">
                      <w:marLeft w:val="0"/>
                      <w:marRight w:val="0"/>
                      <w:marTop w:val="0"/>
                      <w:marBottom w:val="0"/>
                      <w:divBdr>
                        <w:top w:val="none" w:sz="0" w:space="0" w:color="auto"/>
                        <w:left w:val="none" w:sz="0" w:space="0" w:color="auto"/>
                        <w:bottom w:val="none" w:sz="0" w:space="0" w:color="auto"/>
                        <w:right w:val="none" w:sz="0" w:space="0" w:color="auto"/>
                      </w:divBdr>
                      <w:divsChild>
                        <w:div w:id="1614358651">
                          <w:marLeft w:val="0"/>
                          <w:marRight w:val="0"/>
                          <w:marTop w:val="0"/>
                          <w:marBottom w:val="254"/>
                          <w:divBdr>
                            <w:top w:val="none" w:sz="0" w:space="0" w:color="auto"/>
                            <w:left w:val="none" w:sz="0" w:space="0" w:color="auto"/>
                            <w:bottom w:val="none" w:sz="0" w:space="0" w:color="auto"/>
                            <w:right w:val="none" w:sz="0" w:space="0" w:color="auto"/>
                          </w:divBdr>
                        </w:div>
                      </w:divsChild>
                    </w:div>
                  </w:divsChild>
                </w:div>
              </w:divsChild>
            </w:div>
          </w:divsChild>
        </w:div>
      </w:divsChild>
    </w:div>
    <w:div w:id="368529294">
      <w:bodyDiv w:val="1"/>
      <w:marLeft w:val="0"/>
      <w:marRight w:val="0"/>
      <w:marTop w:val="0"/>
      <w:marBottom w:val="0"/>
      <w:divBdr>
        <w:top w:val="none" w:sz="0" w:space="0" w:color="auto"/>
        <w:left w:val="none" w:sz="0" w:space="0" w:color="auto"/>
        <w:bottom w:val="none" w:sz="0" w:space="0" w:color="auto"/>
        <w:right w:val="none" w:sz="0" w:space="0" w:color="auto"/>
      </w:divBdr>
      <w:divsChild>
        <w:div w:id="190918069">
          <w:marLeft w:val="0"/>
          <w:marRight w:val="0"/>
          <w:marTop w:val="0"/>
          <w:marBottom w:val="0"/>
          <w:divBdr>
            <w:top w:val="none" w:sz="0" w:space="0" w:color="auto"/>
            <w:left w:val="none" w:sz="0" w:space="0" w:color="auto"/>
            <w:bottom w:val="none" w:sz="0" w:space="0" w:color="auto"/>
            <w:right w:val="none" w:sz="0" w:space="0" w:color="auto"/>
          </w:divBdr>
          <w:divsChild>
            <w:div w:id="239145478">
              <w:marLeft w:val="0"/>
              <w:marRight w:val="0"/>
              <w:marTop w:val="0"/>
              <w:marBottom w:val="0"/>
              <w:divBdr>
                <w:top w:val="none" w:sz="0" w:space="0" w:color="auto"/>
                <w:left w:val="none" w:sz="0" w:space="0" w:color="auto"/>
                <w:bottom w:val="none" w:sz="0" w:space="0" w:color="auto"/>
                <w:right w:val="none" w:sz="0" w:space="0" w:color="auto"/>
              </w:divBdr>
              <w:divsChild>
                <w:div w:id="265233965">
                  <w:marLeft w:val="0"/>
                  <w:marRight w:val="0"/>
                  <w:marTop w:val="0"/>
                  <w:marBottom w:val="0"/>
                  <w:divBdr>
                    <w:top w:val="none" w:sz="0" w:space="0" w:color="auto"/>
                    <w:left w:val="none" w:sz="0" w:space="0" w:color="auto"/>
                    <w:bottom w:val="none" w:sz="0" w:space="0" w:color="auto"/>
                    <w:right w:val="none" w:sz="0" w:space="0" w:color="auto"/>
                  </w:divBdr>
                  <w:divsChild>
                    <w:div w:id="1255431061">
                      <w:marLeft w:val="0"/>
                      <w:marRight w:val="0"/>
                      <w:marTop w:val="0"/>
                      <w:marBottom w:val="0"/>
                      <w:divBdr>
                        <w:top w:val="none" w:sz="0" w:space="0" w:color="auto"/>
                        <w:left w:val="none" w:sz="0" w:space="0" w:color="auto"/>
                        <w:bottom w:val="none" w:sz="0" w:space="0" w:color="auto"/>
                        <w:right w:val="none" w:sz="0" w:space="0" w:color="auto"/>
                      </w:divBdr>
                      <w:divsChild>
                        <w:div w:id="1782988182">
                          <w:marLeft w:val="0"/>
                          <w:marRight w:val="0"/>
                          <w:marTop w:val="0"/>
                          <w:marBottom w:val="235"/>
                          <w:divBdr>
                            <w:top w:val="single" w:sz="6" w:space="12" w:color="CCCCCC"/>
                            <w:left w:val="single" w:sz="6" w:space="12" w:color="CCCCCC"/>
                            <w:bottom w:val="single" w:sz="6" w:space="12" w:color="CCCCCC"/>
                            <w:right w:val="single" w:sz="6" w:space="12" w:color="CCCCCC"/>
                          </w:divBdr>
                          <w:divsChild>
                            <w:div w:id="16956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05192">
      <w:bodyDiv w:val="1"/>
      <w:marLeft w:val="0"/>
      <w:marRight w:val="0"/>
      <w:marTop w:val="0"/>
      <w:marBottom w:val="0"/>
      <w:divBdr>
        <w:top w:val="none" w:sz="0" w:space="0" w:color="auto"/>
        <w:left w:val="none" w:sz="0" w:space="0" w:color="auto"/>
        <w:bottom w:val="none" w:sz="0" w:space="0" w:color="auto"/>
        <w:right w:val="none" w:sz="0" w:space="0" w:color="auto"/>
      </w:divBdr>
      <w:divsChild>
        <w:div w:id="1262880529">
          <w:marLeft w:val="0"/>
          <w:marRight w:val="0"/>
          <w:marTop w:val="0"/>
          <w:marBottom w:val="0"/>
          <w:divBdr>
            <w:top w:val="none" w:sz="0" w:space="0" w:color="auto"/>
            <w:left w:val="none" w:sz="0" w:space="0" w:color="auto"/>
            <w:bottom w:val="none" w:sz="0" w:space="0" w:color="auto"/>
            <w:right w:val="none" w:sz="0" w:space="0" w:color="auto"/>
          </w:divBdr>
          <w:divsChild>
            <w:div w:id="137118636">
              <w:marLeft w:val="0"/>
              <w:marRight w:val="0"/>
              <w:marTop w:val="0"/>
              <w:marBottom w:val="0"/>
              <w:divBdr>
                <w:top w:val="none" w:sz="0" w:space="0" w:color="auto"/>
                <w:left w:val="none" w:sz="0" w:space="0" w:color="auto"/>
                <w:bottom w:val="none" w:sz="0" w:space="0" w:color="auto"/>
                <w:right w:val="none" w:sz="0" w:space="0" w:color="auto"/>
              </w:divBdr>
              <w:divsChild>
                <w:div w:id="237322838">
                  <w:marLeft w:val="0"/>
                  <w:marRight w:val="0"/>
                  <w:marTop w:val="0"/>
                  <w:marBottom w:val="0"/>
                  <w:divBdr>
                    <w:top w:val="none" w:sz="0" w:space="0" w:color="auto"/>
                    <w:left w:val="none" w:sz="0" w:space="0" w:color="auto"/>
                    <w:bottom w:val="none" w:sz="0" w:space="0" w:color="auto"/>
                    <w:right w:val="none" w:sz="0" w:space="0" w:color="auto"/>
                  </w:divBdr>
                  <w:divsChild>
                    <w:div w:id="1420829936">
                      <w:marLeft w:val="0"/>
                      <w:marRight w:val="0"/>
                      <w:marTop w:val="0"/>
                      <w:marBottom w:val="0"/>
                      <w:divBdr>
                        <w:top w:val="none" w:sz="0" w:space="0" w:color="auto"/>
                        <w:left w:val="none" w:sz="0" w:space="0" w:color="auto"/>
                        <w:bottom w:val="none" w:sz="0" w:space="0" w:color="auto"/>
                        <w:right w:val="none" w:sz="0" w:space="0" w:color="auto"/>
                      </w:divBdr>
                      <w:divsChild>
                        <w:div w:id="98180937">
                          <w:marLeft w:val="0"/>
                          <w:marRight w:val="0"/>
                          <w:marTop w:val="0"/>
                          <w:marBottom w:val="0"/>
                          <w:divBdr>
                            <w:top w:val="none" w:sz="0" w:space="0" w:color="auto"/>
                            <w:left w:val="none" w:sz="0" w:space="0" w:color="auto"/>
                            <w:bottom w:val="none" w:sz="0" w:space="0" w:color="auto"/>
                            <w:right w:val="none" w:sz="0" w:space="0" w:color="auto"/>
                          </w:divBdr>
                          <w:divsChild>
                            <w:div w:id="15075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1798">
      <w:bodyDiv w:val="1"/>
      <w:marLeft w:val="0"/>
      <w:marRight w:val="0"/>
      <w:marTop w:val="0"/>
      <w:marBottom w:val="0"/>
      <w:divBdr>
        <w:top w:val="none" w:sz="0" w:space="0" w:color="auto"/>
        <w:left w:val="none" w:sz="0" w:space="0" w:color="auto"/>
        <w:bottom w:val="none" w:sz="0" w:space="0" w:color="auto"/>
        <w:right w:val="none" w:sz="0" w:space="0" w:color="auto"/>
      </w:divBdr>
      <w:divsChild>
        <w:div w:id="1896240585">
          <w:marLeft w:val="0"/>
          <w:marRight w:val="0"/>
          <w:marTop w:val="0"/>
          <w:marBottom w:val="0"/>
          <w:divBdr>
            <w:top w:val="none" w:sz="0" w:space="0" w:color="auto"/>
            <w:left w:val="none" w:sz="0" w:space="0" w:color="auto"/>
            <w:bottom w:val="none" w:sz="0" w:space="0" w:color="auto"/>
            <w:right w:val="none" w:sz="0" w:space="0" w:color="auto"/>
          </w:divBdr>
          <w:divsChild>
            <w:div w:id="87625198">
              <w:marLeft w:val="0"/>
              <w:marRight w:val="0"/>
              <w:marTop w:val="0"/>
              <w:marBottom w:val="0"/>
              <w:divBdr>
                <w:top w:val="none" w:sz="0" w:space="0" w:color="auto"/>
                <w:left w:val="none" w:sz="0" w:space="0" w:color="auto"/>
                <w:bottom w:val="none" w:sz="0" w:space="0" w:color="auto"/>
                <w:right w:val="none" w:sz="0" w:space="0" w:color="auto"/>
              </w:divBdr>
              <w:divsChild>
                <w:div w:id="1670139900">
                  <w:marLeft w:val="0"/>
                  <w:marRight w:val="0"/>
                  <w:marTop w:val="0"/>
                  <w:marBottom w:val="0"/>
                  <w:divBdr>
                    <w:top w:val="none" w:sz="0" w:space="0" w:color="auto"/>
                    <w:left w:val="none" w:sz="0" w:space="0" w:color="auto"/>
                    <w:bottom w:val="none" w:sz="0" w:space="0" w:color="auto"/>
                    <w:right w:val="none" w:sz="0" w:space="0" w:color="auto"/>
                  </w:divBdr>
                  <w:divsChild>
                    <w:div w:id="146168524">
                      <w:marLeft w:val="0"/>
                      <w:marRight w:val="0"/>
                      <w:marTop w:val="0"/>
                      <w:marBottom w:val="0"/>
                      <w:divBdr>
                        <w:top w:val="none" w:sz="0" w:space="0" w:color="auto"/>
                        <w:left w:val="none" w:sz="0" w:space="0" w:color="auto"/>
                        <w:bottom w:val="none" w:sz="0" w:space="0" w:color="auto"/>
                        <w:right w:val="none" w:sz="0" w:space="0" w:color="auto"/>
                      </w:divBdr>
                      <w:divsChild>
                        <w:div w:id="922303082">
                          <w:marLeft w:val="0"/>
                          <w:marRight w:val="0"/>
                          <w:marTop w:val="0"/>
                          <w:marBottom w:val="0"/>
                          <w:divBdr>
                            <w:top w:val="none" w:sz="0" w:space="0" w:color="auto"/>
                            <w:left w:val="none" w:sz="0" w:space="0" w:color="auto"/>
                            <w:bottom w:val="none" w:sz="0" w:space="0" w:color="auto"/>
                            <w:right w:val="none" w:sz="0" w:space="0" w:color="auto"/>
                          </w:divBdr>
                          <w:divsChild>
                            <w:div w:id="705251338">
                              <w:marLeft w:val="0"/>
                              <w:marRight w:val="0"/>
                              <w:marTop w:val="0"/>
                              <w:marBottom w:val="0"/>
                              <w:divBdr>
                                <w:top w:val="none" w:sz="0" w:space="0" w:color="auto"/>
                                <w:left w:val="none" w:sz="0" w:space="0" w:color="auto"/>
                                <w:bottom w:val="none" w:sz="0" w:space="0" w:color="auto"/>
                                <w:right w:val="none" w:sz="0" w:space="0" w:color="auto"/>
                              </w:divBdr>
                              <w:divsChild>
                                <w:div w:id="5538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30460">
      <w:bodyDiv w:val="1"/>
      <w:marLeft w:val="0"/>
      <w:marRight w:val="0"/>
      <w:marTop w:val="0"/>
      <w:marBottom w:val="0"/>
      <w:divBdr>
        <w:top w:val="none" w:sz="0" w:space="0" w:color="auto"/>
        <w:left w:val="none" w:sz="0" w:space="0" w:color="auto"/>
        <w:bottom w:val="none" w:sz="0" w:space="0" w:color="auto"/>
        <w:right w:val="none" w:sz="0" w:space="0" w:color="auto"/>
      </w:divBdr>
      <w:divsChild>
        <w:div w:id="1363902040">
          <w:marLeft w:val="0"/>
          <w:marRight w:val="0"/>
          <w:marTop w:val="0"/>
          <w:marBottom w:val="0"/>
          <w:divBdr>
            <w:top w:val="none" w:sz="0" w:space="0" w:color="auto"/>
            <w:left w:val="none" w:sz="0" w:space="0" w:color="auto"/>
            <w:bottom w:val="none" w:sz="0" w:space="0" w:color="auto"/>
            <w:right w:val="none" w:sz="0" w:space="0" w:color="auto"/>
          </w:divBdr>
          <w:divsChild>
            <w:div w:id="478032465">
              <w:marLeft w:val="0"/>
              <w:marRight w:val="0"/>
              <w:marTop w:val="0"/>
              <w:marBottom w:val="0"/>
              <w:divBdr>
                <w:top w:val="none" w:sz="0" w:space="0" w:color="auto"/>
                <w:left w:val="none" w:sz="0" w:space="0" w:color="auto"/>
                <w:bottom w:val="none" w:sz="0" w:space="0" w:color="auto"/>
                <w:right w:val="none" w:sz="0" w:space="0" w:color="auto"/>
              </w:divBdr>
              <w:divsChild>
                <w:div w:id="1142648877">
                  <w:marLeft w:val="0"/>
                  <w:marRight w:val="0"/>
                  <w:marTop w:val="0"/>
                  <w:marBottom w:val="0"/>
                  <w:divBdr>
                    <w:top w:val="none" w:sz="0" w:space="0" w:color="auto"/>
                    <w:left w:val="none" w:sz="0" w:space="0" w:color="auto"/>
                    <w:bottom w:val="none" w:sz="0" w:space="0" w:color="auto"/>
                    <w:right w:val="none" w:sz="0" w:space="0" w:color="auto"/>
                  </w:divBdr>
                  <w:divsChild>
                    <w:div w:id="493103636">
                      <w:marLeft w:val="0"/>
                      <w:marRight w:val="0"/>
                      <w:marTop w:val="0"/>
                      <w:marBottom w:val="0"/>
                      <w:divBdr>
                        <w:top w:val="none" w:sz="0" w:space="0" w:color="auto"/>
                        <w:left w:val="none" w:sz="0" w:space="0" w:color="auto"/>
                        <w:bottom w:val="none" w:sz="0" w:space="0" w:color="auto"/>
                        <w:right w:val="none" w:sz="0" w:space="0" w:color="auto"/>
                      </w:divBdr>
                      <w:divsChild>
                        <w:div w:id="1190142472">
                          <w:marLeft w:val="0"/>
                          <w:marRight w:val="0"/>
                          <w:marTop w:val="0"/>
                          <w:marBottom w:val="0"/>
                          <w:divBdr>
                            <w:top w:val="none" w:sz="0" w:space="0" w:color="auto"/>
                            <w:left w:val="none" w:sz="0" w:space="0" w:color="auto"/>
                            <w:bottom w:val="none" w:sz="0" w:space="0" w:color="auto"/>
                            <w:right w:val="none" w:sz="0" w:space="0" w:color="auto"/>
                          </w:divBdr>
                          <w:divsChild>
                            <w:div w:id="1132210010">
                              <w:marLeft w:val="0"/>
                              <w:marRight w:val="0"/>
                              <w:marTop w:val="0"/>
                              <w:marBottom w:val="0"/>
                              <w:divBdr>
                                <w:top w:val="none" w:sz="0" w:space="0" w:color="auto"/>
                                <w:left w:val="none" w:sz="0" w:space="0" w:color="auto"/>
                                <w:bottom w:val="none" w:sz="0" w:space="0" w:color="auto"/>
                                <w:right w:val="none" w:sz="0" w:space="0" w:color="auto"/>
                              </w:divBdr>
                              <w:divsChild>
                                <w:div w:id="12915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08622">
      <w:bodyDiv w:val="1"/>
      <w:marLeft w:val="0"/>
      <w:marRight w:val="0"/>
      <w:marTop w:val="0"/>
      <w:marBottom w:val="0"/>
      <w:divBdr>
        <w:top w:val="none" w:sz="0" w:space="0" w:color="auto"/>
        <w:left w:val="none" w:sz="0" w:space="0" w:color="auto"/>
        <w:bottom w:val="none" w:sz="0" w:space="0" w:color="auto"/>
        <w:right w:val="none" w:sz="0" w:space="0" w:color="auto"/>
      </w:divBdr>
      <w:divsChild>
        <w:div w:id="817957649">
          <w:marLeft w:val="0"/>
          <w:marRight w:val="0"/>
          <w:marTop w:val="0"/>
          <w:marBottom w:val="0"/>
          <w:divBdr>
            <w:top w:val="none" w:sz="0" w:space="0" w:color="auto"/>
            <w:left w:val="none" w:sz="0" w:space="0" w:color="auto"/>
            <w:bottom w:val="none" w:sz="0" w:space="0" w:color="auto"/>
            <w:right w:val="none" w:sz="0" w:space="0" w:color="auto"/>
          </w:divBdr>
          <w:divsChild>
            <w:div w:id="2113933398">
              <w:marLeft w:val="0"/>
              <w:marRight w:val="0"/>
              <w:marTop w:val="0"/>
              <w:marBottom w:val="0"/>
              <w:divBdr>
                <w:top w:val="none" w:sz="0" w:space="0" w:color="auto"/>
                <w:left w:val="none" w:sz="0" w:space="0" w:color="auto"/>
                <w:bottom w:val="none" w:sz="0" w:space="0" w:color="auto"/>
                <w:right w:val="none" w:sz="0" w:space="0" w:color="auto"/>
              </w:divBdr>
              <w:divsChild>
                <w:div w:id="899172143">
                  <w:marLeft w:val="0"/>
                  <w:marRight w:val="0"/>
                  <w:marTop w:val="0"/>
                  <w:marBottom w:val="0"/>
                  <w:divBdr>
                    <w:top w:val="none" w:sz="0" w:space="0" w:color="auto"/>
                    <w:left w:val="none" w:sz="0" w:space="0" w:color="auto"/>
                    <w:bottom w:val="none" w:sz="0" w:space="0" w:color="auto"/>
                    <w:right w:val="none" w:sz="0" w:space="0" w:color="auto"/>
                  </w:divBdr>
                  <w:divsChild>
                    <w:div w:id="1467233986">
                      <w:marLeft w:val="0"/>
                      <w:marRight w:val="0"/>
                      <w:marTop w:val="0"/>
                      <w:marBottom w:val="0"/>
                      <w:divBdr>
                        <w:top w:val="none" w:sz="0" w:space="0" w:color="auto"/>
                        <w:left w:val="none" w:sz="0" w:space="0" w:color="auto"/>
                        <w:bottom w:val="none" w:sz="0" w:space="0" w:color="auto"/>
                        <w:right w:val="none" w:sz="0" w:space="0" w:color="auto"/>
                      </w:divBdr>
                      <w:divsChild>
                        <w:div w:id="1762801133">
                          <w:marLeft w:val="0"/>
                          <w:marRight w:val="0"/>
                          <w:marTop w:val="0"/>
                          <w:marBottom w:val="0"/>
                          <w:divBdr>
                            <w:top w:val="none" w:sz="0" w:space="0" w:color="auto"/>
                            <w:left w:val="none" w:sz="0" w:space="0" w:color="auto"/>
                            <w:bottom w:val="none" w:sz="0" w:space="0" w:color="auto"/>
                            <w:right w:val="none" w:sz="0" w:space="0" w:color="auto"/>
                          </w:divBdr>
                          <w:divsChild>
                            <w:div w:id="658927366">
                              <w:marLeft w:val="0"/>
                              <w:marRight w:val="0"/>
                              <w:marTop w:val="0"/>
                              <w:marBottom w:val="0"/>
                              <w:divBdr>
                                <w:top w:val="none" w:sz="0" w:space="0" w:color="auto"/>
                                <w:left w:val="none" w:sz="0" w:space="0" w:color="auto"/>
                                <w:bottom w:val="none" w:sz="0" w:space="0" w:color="auto"/>
                                <w:right w:val="none" w:sz="0" w:space="0" w:color="auto"/>
                              </w:divBdr>
                              <w:divsChild>
                                <w:div w:id="1294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00052">
      <w:bodyDiv w:val="1"/>
      <w:marLeft w:val="0"/>
      <w:marRight w:val="0"/>
      <w:marTop w:val="0"/>
      <w:marBottom w:val="0"/>
      <w:divBdr>
        <w:top w:val="none" w:sz="0" w:space="0" w:color="auto"/>
        <w:left w:val="none" w:sz="0" w:space="0" w:color="auto"/>
        <w:bottom w:val="none" w:sz="0" w:space="0" w:color="auto"/>
        <w:right w:val="none" w:sz="0" w:space="0" w:color="auto"/>
      </w:divBdr>
      <w:divsChild>
        <w:div w:id="1931036371">
          <w:marLeft w:val="0"/>
          <w:marRight w:val="0"/>
          <w:marTop w:val="0"/>
          <w:marBottom w:val="0"/>
          <w:divBdr>
            <w:top w:val="none" w:sz="0" w:space="0" w:color="auto"/>
            <w:left w:val="none" w:sz="0" w:space="0" w:color="auto"/>
            <w:bottom w:val="none" w:sz="0" w:space="0" w:color="auto"/>
            <w:right w:val="none" w:sz="0" w:space="0" w:color="auto"/>
          </w:divBdr>
          <w:divsChild>
            <w:div w:id="113404138">
              <w:marLeft w:val="0"/>
              <w:marRight w:val="0"/>
              <w:marTop w:val="0"/>
              <w:marBottom w:val="0"/>
              <w:divBdr>
                <w:top w:val="none" w:sz="0" w:space="0" w:color="auto"/>
                <w:left w:val="none" w:sz="0" w:space="0" w:color="auto"/>
                <w:bottom w:val="none" w:sz="0" w:space="0" w:color="auto"/>
                <w:right w:val="none" w:sz="0" w:space="0" w:color="auto"/>
              </w:divBdr>
              <w:divsChild>
                <w:div w:id="745152321">
                  <w:marLeft w:val="0"/>
                  <w:marRight w:val="0"/>
                  <w:marTop w:val="0"/>
                  <w:marBottom w:val="0"/>
                  <w:divBdr>
                    <w:top w:val="none" w:sz="0" w:space="0" w:color="auto"/>
                    <w:left w:val="none" w:sz="0" w:space="0" w:color="auto"/>
                    <w:bottom w:val="none" w:sz="0" w:space="0" w:color="auto"/>
                    <w:right w:val="none" w:sz="0" w:space="0" w:color="auto"/>
                  </w:divBdr>
                  <w:divsChild>
                    <w:div w:id="39256255">
                      <w:marLeft w:val="0"/>
                      <w:marRight w:val="0"/>
                      <w:marTop w:val="0"/>
                      <w:marBottom w:val="0"/>
                      <w:divBdr>
                        <w:top w:val="none" w:sz="0" w:space="0" w:color="auto"/>
                        <w:left w:val="none" w:sz="0" w:space="0" w:color="auto"/>
                        <w:bottom w:val="none" w:sz="0" w:space="0" w:color="auto"/>
                        <w:right w:val="none" w:sz="0" w:space="0" w:color="auto"/>
                      </w:divBdr>
                      <w:divsChild>
                        <w:div w:id="873231505">
                          <w:marLeft w:val="0"/>
                          <w:marRight w:val="0"/>
                          <w:marTop w:val="0"/>
                          <w:marBottom w:val="0"/>
                          <w:divBdr>
                            <w:top w:val="none" w:sz="0" w:space="0" w:color="auto"/>
                            <w:left w:val="none" w:sz="0" w:space="0" w:color="auto"/>
                            <w:bottom w:val="none" w:sz="0" w:space="0" w:color="auto"/>
                            <w:right w:val="none" w:sz="0" w:space="0" w:color="auto"/>
                          </w:divBdr>
                          <w:divsChild>
                            <w:div w:id="1630740680">
                              <w:marLeft w:val="0"/>
                              <w:marRight w:val="0"/>
                              <w:marTop w:val="0"/>
                              <w:marBottom w:val="0"/>
                              <w:divBdr>
                                <w:top w:val="none" w:sz="0" w:space="0" w:color="auto"/>
                                <w:left w:val="none" w:sz="0" w:space="0" w:color="auto"/>
                                <w:bottom w:val="none" w:sz="0" w:space="0" w:color="auto"/>
                                <w:right w:val="none" w:sz="0" w:space="0" w:color="auto"/>
                              </w:divBdr>
                              <w:divsChild>
                                <w:div w:id="20340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86035">
      <w:bodyDiv w:val="1"/>
      <w:marLeft w:val="0"/>
      <w:marRight w:val="0"/>
      <w:marTop w:val="0"/>
      <w:marBottom w:val="0"/>
      <w:divBdr>
        <w:top w:val="none" w:sz="0" w:space="0" w:color="auto"/>
        <w:left w:val="none" w:sz="0" w:space="0" w:color="auto"/>
        <w:bottom w:val="none" w:sz="0" w:space="0" w:color="auto"/>
        <w:right w:val="none" w:sz="0" w:space="0" w:color="auto"/>
      </w:divBdr>
      <w:divsChild>
        <w:div w:id="1986813663">
          <w:marLeft w:val="0"/>
          <w:marRight w:val="0"/>
          <w:marTop w:val="0"/>
          <w:marBottom w:val="0"/>
          <w:divBdr>
            <w:top w:val="none" w:sz="0" w:space="0" w:color="auto"/>
            <w:left w:val="none" w:sz="0" w:space="0" w:color="auto"/>
            <w:bottom w:val="none" w:sz="0" w:space="0" w:color="auto"/>
            <w:right w:val="none" w:sz="0" w:space="0" w:color="auto"/>
          </w:divBdr>
          <w:divsChild>
            <w:div w:id="2041587437">
              <w:marLeft w:val="0"/>
              <w:marRight w:val="0"/>
              <w:marTop w:val="0"/>
              <w:marBottom w:val="0"/>
              <w:divBdr>
                <w:top w:val="none" w:sz="0" w:space="0" w:color="auto"/>
                <w:left w:val="none" w:sz="0" w:space="0" w:color="auto"/>
                <w:bottom w:val="none" w:sz="0" w:space="0" w:color="auto"/>
                <w:right w:val="none" w:sz="0" w:space="0" w:color="auto"/>
              </w:divBdr>
              <w:divsChild>
                <w:div w:id="1987663684">
                  <w:marLeft w:val="0"/>
                  <w:marRight w:val="0"/>
                  <w:marTop w:val="0"/>
                  <w:marBottom w:val="0"/>
                  <w:divBdr>
                    <w:top w:val="none" w:sz="0" w:space="0" w:color="auto"/>
                    <w:left w:val="none" w:sz="0" w:space="0" w:color="auto"/>
                    <w:bottom w:val="none" w:sz="0" w:space="0" w:color="auto"/>
                    <w:right w:val="none" w:sz="0" w:space="0" w:color="auto"/>
                  </w:divBdr>
                  <w:divsChild>
                    <w:div w:id="1822383053">
                      <w:marLeft w:val="0"/>
                      <w:marRight w:val="0"/>
                      <w:marTop w:val="0"/>
                      <w:marBottom w:val="0"/>
                      <w:divBdr>
                        <w:top w:val="none" w:sz="0" w:space="0" w:color="auto"/>
                        <w:left w:val="none" w:sz="0" w:space="0" w:color="auto"/>
                        <w:bottom w:val="none" w:sz="0" w:space="0" w:color="auto"/>
                        <w:right w:val="none" w:sz="0" w:space="0" w:color="auto"/>
                      </w:divBdr>
                      <w:divsChild>
                        <w:div w:id="158733880">
                          <w:marLeft w:val="0"/>
                          <w:marRight w:val="0"/>
                          <w:marTop w:val="0"/>
                          <w:marBottom w:val="0"/>
                          <w:divBdr>
                            <w:top w:val="none" w:sz="0" w:space="0" w:color="auto"/>
                            <w:left w:val="none" w:sz="0" w:space="0" w:color="auto"/>
                            <w:bottom w:val="none" w:sz="0" w:space="0" w:color="auto"/>
                            <w:right w:val="none" w:sz="0" w:space="0" w:color="auto"/>
                          </w:divBdr>
                          <w:divsChild>
                            <w:div w:id="1563951358">
                              <w:marLeft w:val="0"/>
                              <w:marRight w:val="0"/>
                              <w:marTop w:val="0"/>
                              <w:marBottom w:val="0"/>
                              <w:divBdr>
                                <w:top w:val="none" w:sz="0" w:space="0" w:color="auto"/>
                                <w:left w:val="none" w:sz="0" w:space="0" w:color="auto"/>
                                <w:bottom w:val="none" w:sz="0" w:space="0" w:color="auto"/>
                                <w:right w:val="none" w:sz="0" w:space="0" w:color="auto"/>
                              </w:divBdr>
                              <w:divsChild>
                                <w:div w:id="11223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62158">
      <w:bodyDiv w:val="1"/>
      <w:marLeft w:val="0"/>
      <w:marRight w:val="0"/>
      <w:marTop w:val="0"/>
      <w:marBottom w:val="0"/>
      <w:divBdr>
        <w:top w:val="none" w:sz="0" w:space="0" w:color="auto"/>
        <w:left w:val="none" w:sz="0" w:space="0" w:color="auto"/>
        <w:bottom w:val="none" w:sz="0" w:space="0" w:color="auto"/>
        <w:right w:val="none" w:sz="0" w:space="0" w:color="auto"/>
      </w:divBdr>
      <w:divsChild>
        <w:div w:id="2069064976">
          <w:marLeft w:val="0"/>
          <w:marRight w:val="0"/>
          <w:marTop w:val="0"/>
          <w:marBottom w:val="0"/>
          <w:divBdr>
            <w:top w:val="none" w:sz="0" w:space="0" w:color="auto"/>
            <w:left w:val="none" w:sz="0" w:space="0" w:color="auto"/>
            <w:bottom w:val="none" w:sz="0" w:space="0" w:color="auto"/>
            <w:right w:val="none" w:sz="0" w:space="0" w:color="auto"/>
          </w:divBdr>
          <w:divsChild>
            <w:div w:id="1652519997">
              <w:marLeft w:val="0"/>
              <w:marRight w:val="0"/>
              <w:marTop w:val="0"/>
              <w:marBottom w:val="0"/>
              <w:divBdr>
                <w:top w:val="none" w:sz="0" w:space="0" w:color="auto"/>
                <w:left w:val="none" w:sz="0" w:space="0" w:color="auto"/>
                <w:bottom w:val="none" w:sz="0" w:space="0" w:color="auto"/>
                <w:right w:val="none" w:sz="0" w:space="0" w:color="auto"/>
              </w:divBdr>
              <w:divsChild>
                <w:div w:id="549655209">
                  <w:marLeft w:val="0"/>
                  <w:marRight w:val="0"/>
                  <w:marTop w:val="0"/>
                  <w:marBottom w:val="0"/>
                  <w:divBdr>
                    <w:top w:val="none" w:sz="0" w:space="0" w:color="auto"/>
                    <w:left w:val="none" w:sz="0" w:space="0" w:color="auto"/>
                    <w:bottom w:val="none" w:sz="0" w:space="0" w:color="auto"/>
                    <w:right w:val="none" w:sz="0" w:space="0" w:color="auto"/>
                  </w:divBdr>
                  <w:divsChild>
                    <w:div w:id="337804891">
                      <w:marLeft w:val="0"/>
                      <w:marRight w:val="0"/>
                      <w:marTop w:val="0"/>
                      <w:marBottom w:val="0"/>
                      <w:divBdr>
                        <w:top w:val="none" w:sz="0" w:space="0" w:color="auto"/>
                        <w:left w:val="none" w:sz="0" w:space="0" w:color="auto"/>
                        <w:bottom w:val="none" w:sz="0" w:space="0" w:color="auto"/>
                        <w:right w:val="none" w:sz="0" w:space="0" w:color="auto"/>
                      </w:divBdr>
                      <w:divsChild>
                        <w:div w:id="887304339">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sChild>
            </w:div>
          </w:divsChild>
        </w:div>
      </w:divsChild>
    </w:div>
    <w:div w:id="855919928">
      <w:bodyDiv w:val="1"/>
      <w:marLeft w:val="0"/>
      <w:marRight w:val="0"/>
      <w:marTop w:val="0"/>
      <w:marBottom w:val="0"/>
      <w:divBdr>
        <w:top w:val="none" w:sz="0" w:space="0" w:color="auto"/>
        <w:left w:val="none" w:sz="0" w:space="0" w:color="auto"/>
        <w:bottom w:val="none" w:sz="0" w:space="0" w:color="auto"/>
        <w:right w:val="none" w:sz="0" w:space="0" w:color="auto"/>
      </w:divBdr>
      <w:divsChild>
        <w:div w:id="1026716154">
          <w:marLeft w:val="0"/>
          <w:marRight w:val="0"/>
          <w:marTop w:val="0"/>
          <w:marBottom w:val="0"/>
          <w:divBdr>
            <w:top w:val="none" w:sz="0" w:space="0" w:color="auto"/>
            <w:left w:val="none" w:sz="0" w:space="0" w:color="auto"/>
            <w:bottom w:val="none" w:sz="0" w:space="0" w:color="auto"/>
            <w:right w:val="none" w:sz="0" w:space="0" w:color="auto"/>
          </w:divBdr>
          <w:divsChild>
            <w:div w:id="1120487557">
              <w:marLeft w:val="0"/>
              <w:marRight w:val="0"/>
              <w:marTop w:val="0"/>
              <w:marBottom w:val="0"/>
              <w:divBdr>
                <w:top w:val="none" w:sz="0" w:space="0" w:color="auto"/>
                <w:left w:val="none" w:sz="0" w:space="0" w:color="auto"/>
                <w:bottom w:val="none" w:sz="0" w:space="0" w:color="auto"/>
                <w:right w:val="none" w:sz="0" w:space="0" w:color="auto"/>
              </w:divBdr>
              <w:divsChild>
                <w:div w:id="477115911">
                  <w:marLeft w:val="0"/>
                  <w:marRight w:val="0"/>
                  <w:marTop w:val="0"/>
                  <w:marBottom w:val="0"/>
                  <w:divBdr>
                    <w:top w:val="none" w:sz="0" w:space="0" w:color="auto"/>
                    <w:left w:val="none" w:sz="0" w:space="0" w:color="auto"/>
                    <w:bottom w:val="none" w:sz="0" w:space="0" w:color="auto"/>
                    <w:right w:val="none" w:sz="0" w:space="0" w:color="auto"/>
                  </w:divBdr>
                  <w:divsChild>
                    <w:div w:id="359026">
                      <w:marLeft w:val="0"/>
                      <w:marRight w:val="0"/>
                      <w:marTop w:val="0"/>
                      <w:marBottom w:val="0"/>
                      <w:divBdr>
                        <w:top w:val="none" w:sz="0" w:space="0" w:color="auto"/>
                        <w:left w:val="none" w:sz="0" w:space="0" w:color="auto"/>
                        <w:bottom w:val="none" w:sz="0" w:space="0" w:color="auto"/>
                        <w:right w:val="none" w:sz="0" w:space="0" w:color="auto"/>
                      </w:divBdr>
                      <w:divsChild>
                        <w:div w:id="45104839">
                          <w:marLeft w:val="0"/>
                          <w:marRight w:val="0"/>
                          <w:marTop w:val="0"/>
                          <w:marBottom w:val="0"/>
                          <w:divBdr>
                            <w:top w:val="none" w:sz="0" w:space="0" w:color="auto"/>
                            <w:left w:val="none" w:sz="0" w:space="0" w:color="auto"/>
                            <w:bottom w:val="none" w:sz="0" w:space="0" w:color="auto"/>
                            <w:right w:val="none" w:sz="0" w:space="0" w:color="auto"/>
                          </w:divBdr>
                          <w:divsChild>
                            <w:div w:id="471094591">
                              <w:marLeft w:val="0"/>
                              <w:marRight w:val="0"/>
                              <w:marTop w:val="0"/>
                              <w:marBottom w:val="0"/>
                              <w:divBdr>
                                <w:top w:val="none" w:sz="0" w:space="0" w:color="auto"/>
                                <w:left w:val="none" w:sz="0" w:space="0" w:color="auto"/>
                                <w:bottom w:val="none" w:sz="0" w:space="0" w:color="auto"/>
                                <w:right w:val="none" w:sz="0" w:space="0" w:color="auto"/>
                              </w:divBdr>
                              <w:divsChild>
                                <w:div w:id="15854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546449">
      <w:bodyDiv w:val="1"/>
      <w:marLeft w:val="0"/>
      <w:marRight w:val="0"/>
      <w:marTop w:val="0"/>
      <w:marBottom w:val="0"/>
      <w:divBdr>
        <w:top w:val="none" w:sz="0" w:space="0" w:color="auto"/>
        <w:left w:val="none" w:sz="0" w:space="0" w:color="auto"/>
        <w:bottom w:val="none" w:sz="0" w:space="0" w:color="auto"/>
        <w:right w:val="none" w:sz="0" w:space="0" w:color="auto"/>
      </w:divBdr>
      <w:divsChild>
        <w:div w:id="1604261944">
          <w:marLeft w:val="0"/>
          <w:marRight w:val="0"/>
          <w:marTop w:val="0"/>
          <w:marBottom w:val="0"/>
          <w:divBdr>
            <w:top w:val="none" w:sz="0" w:space="0" w:color="auto"/>
            <w:left w:val="none" w:sz="0" w:space="0" w:color="auto"/>
            <w:bottom w:val="none" w:sz="0" w:space="0" w:color="auto"/>
            <w:right w:val="none" w:sz="0" w:space="0" w:color="auto"/>
          </w:divBdr>
          <w:divsChild>
            <w:div w:id="1869637108">
              <w:marLeft w:val="0"/>
              <w:marRight w:val="0"/>
              <w:marTop w:val="0"/>
              <w:marBottom w:val="0"/>
              <w:divBdr>
                <w:top w:val="none" w:sz="0" w:space="0" w:color="auto"/>
                <w:left w:val="none" w:sz="0" w:space="0" w:color="auto"/>
                <w:bottom w:val="none" w:sz="0" w:space="0" w:color="auto"/>
                <w:right w:val="none" w:sz="0" w:space="0" w:color="auto"/>
              </w:divBdr>
              <w:divsChild>
                <w:div w:id="614095010">
                  <w:marLeft w:val="0"/>
                  <w:marRight w:val="0"/>
                  <w:marTop w:val="0"/>
                  <w:marBottom w:val="0"/>
                  <w:divBdr>
                    <w:top w:val="none" w:sz="0" w:space="0" w:color="auto"/>
                    <w:left w:val="none" w:sz="0" w:space="0" w:color="auto"/>
                    <w:bottom w:val="none" w:sz="0" w:space="0" w:color="auto"/>
                    <w:right w:val="none" w:sz="0" w:space="0" w:color="auto"/>
                  </w:divBdr>
                  <w:divsChild>
                    <w:div w:id="1047602903">
                      <w:marLeft w:val="0"/>
                      <w:marRight w:val="0"/>
                      <w:marTop w:val="0"/>
                      <w:marBottom w:val="0"/>
                      <w:divBdr>
                        <w:top w:val="none" w:sz="0" w:space="0" w:color="auto"/>
                        <w:left w:val="none" w:sz="0" w:space="0" w:color="auto"/>
                        <w:bottom w:val="none" w:sz="0" w:space="0" w:color="auto"/>
                        <w:right w:val="none" w:sz="0" w:space="0" w:color="auto"/>
                      </w:divBdr>
                      <w:divsChild>
                        <w:div w:id="443889733">
                          <w:marLeft w:val="0"/>
                          <w:marRight w:val="0"/>
                          <w:marTop w:val="0"/>
                          <w:marBottom w:val="0"/>
                          <w:divBdr>
                            <w:top w:val="none" w:sz="0" w:space="0" w:color="auto"/>
                            <w:left w:val="none" w:sz="0" w:space="0" w:color="auto"/>
                            <w:bottom w:val="none" w:sz="0" w:space="0" w:color="auto"/>
                            <w:right w:val="none" w:sz="0" w:space="0" w:color="auto"/>
                          </w:divBdr>
                          <w:divsChild>
                            <w:div w:id="295378073">
                              <w:marLeft w:val="0"/>
                              <w:marRight w:val="0"/>
                              <w:marTop w:val="0"/>
                              <w:marBottom w:val="0"/>
                              <w:divBdr>
                                <w:top w:val="none" w:sz="0" w:space="0" w:color="auto"/>
                                <w:left w:val="none" w:sz="0" w:space="0" w:color="auto"/>
                                <w:bottom w:val="none" w:sz="0" w:space="0" w:color="auto"/>
                                <w:right w:val="none" w:sz="0" w:space="0" w:color="auto"/>
                              </w:divBdr>
                              <w:divsChild>
                                <w:div w:id="2069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627770">
      <w:bodyDiv w:val="1"/>
      <w:marLeft w:val="0"/>
      <w:marRight w:val="0"/>
      <w:marTop w:val="0"/>
      <w:marBottom w:val="0"/>
      <w:divBdr>
        <w:top w:val="none" w:sz="0" w:space="0" w:color="auto"/>
        <w:left w:val="none" w:sz="0" w:space="0" w:color="auto"/>
        <w:bottom w:val="none" w:sz="0" w:space="0" w:color="auto"/>
        <w:right w:val="none" w:sz="0" w:space="0" w:color="auto"/>
      </w:divBdr>
      <w:divsChild>
        <w:div w:id="497886552">
          <w:marLeft w:val="0"/>
          <w:marRight w:val="0"/>
          <w:marTop w:val="0"/>
          <w:marBottom w:val="0"/>
          <w:divBdr>
            <w:top w:val="none" w:sz="0" w:space="0" w:color="auto"/>
            <w:left w:val="none" w:sz="0" w:space="0" w:color="auto"/>
            <w:bottom w:val="none" w:sz="0" w:space="0" w:color="auto"/>
            <w:right w:val="none" w:sz="0" w:space="0" w:color="auto"/>
          </w:divBdr>
          <w:divsChild>
            <w:div w:id="1640189338">
              <w:marLeft w:val="0"/>
              <w:marRight w:val="0"/>
              <w:marTop w:val="0"/>
              <w:marBottom w:val="0"/>
              <w:divBdr>
                <w:top w:val="none" w:sz="0" w:space="0" w:color="auto"/>
                <w:left w:val="none" w:sz="0" w:space="0" w:color="auto"/>
                <w:bottom w:val="none" w:sz="0" w:space="0" w:color="auto"/>
                <w:right w:val="none" w:sz="0" w:space="0" w:color="auto"/>
              </w:divBdr>
              <w:divsChild>
                <w:div w:id="1679576012">
                  <w:marLeft w:val="0"/>
                  <w:marRight w:val="0"/>
                  <w:marTop w:val="0"/>
                  <w:marBottom w:val="0"/>
                  <w:divBdr>
                    <w:top w:val="none" w:sz="0" w:space="0" w:color="auto"/>
                    <w:left w:val="none" w:sz="0" w:space="0" w:color="auto"/>
                    <w:bottom w:val="none" w:sz="0" w:space="0" w:color="auto"/>
                    <w:right w:val="none" w:sz="0" w:space="0" w:color="auto"/>
                  </w:divBdr>
                  <w:divsChild>
                    <w:div w:id="907886382">
                      <w:marLeft w:val="0"/>
                      <w:marRight w:val="0"/>
                      <w:marTop w:val="0"/>
                      <w:marBottom w:val="0"/>
                      <w:divBdr>
                        <w:top w:val="none" w:sz="0" w:space="0" w:color="auto"/>
                        <w:left w:val="none" w:sz="0" w:space="0" w:color="auto"/>
                        <w:bottom w:val="none" w:sz="0" w:space="0" w:color="auto"/>
                        <w:right w:val="none" w:sz="0" w:space="0" w:color="auto"/>
                      </w:divBdr>
                      <w:divsChild>
                        <w:div w:id="683019176">
                          <w:marLeft w:val="0"/>
                          <w:marRight w:val="0"/>
                          <w:marTop w:val="0"/>
                          <w:marBottom w:val="0"/>
                          <w:divBdr>
                            <w:top w:val="none" w:sz="0" w:space="0" w:color="auto"/>
                            <w:left w:val="none" w:sz="0" w:space="0" w:color="auto"/>
                            <w:bottom w:val="none" w:sz="0" w:space="0" w:color="auto"/>
                            <w:right w:val="none" w:sz="0" w:space="0" w:color="auto"/>
                          </w:divBdr>
                          <w:divsChild>
                            <w:div w:id="236208404">
                              <w:marLeft w:val="0"/>
                              <w:marRight w:val="0"/>
                              <w:marTop w:val="0"/>
                              <w:marBottom w:val="0"/>
                              <w:divBdr>
                                <w:top w:val="none" w:sz="0" w:space="0" w:color="auto"/>
                                <w:left w:val="none" w:sz="0" w:space="0" w:color="auto"/>
                                <w:bottom w:val="none" w:sz="0" w:space="0" w:color="auto"/>
                                <w:right w:val="none" w:sz="0" w:space="0" w:color="auto"/>
                              </w:divBdr>
                              <w:divsChild>
                                <w:div w:id="18399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05864">
      <w:bodyDiv w:val="1"/>
      <w:marLeft w:val="0"/>
      <w:marRight w:val="0"/>
      <w:marTop w:val="0"/>
      <w:marBottom w:val="0"/>
      <w:divBdr>
        <w:top w:val="none" w:sz="0" w:space="0" w:color="auto"/>
        <w:left w:val="none" w:sz="0" w:space="0" w:color="auto"/>
        <w:bottom w:val="none" w:sz="0" w:space="0" w:color="auto"/>
        <w:right w:val="none" w:sz="0" w:space="0" w:color="auto"/>
      </w:divBdr>
      <w:divsChild>
        <w:div w:id="622812998">
          <w:marLeft w:val="0"/>
          <w:marRight w:val="0"/>
          <w:marTop w:val="0"/>
          <w:marBottom w:val="0"/>
          <w:divBdr>
            <w:top w:val="none" w:sz="0" w:space="0" w:color="auto"/>
            <w:left w:val="none" w:sz="0" w:space="0" w:color="auto"/>
            <w:bottom w:val="none" w:sz="0" w:space="0" w:color="auto"/>
            <w:right w:val="none" w:sz="0" w:space="0" w:color="auto"/>
          </w:divBdr>
          <w:divsChild>
            <w:div w:id="1650016939">
              <w:marLeft w:val="0"/>
              <w:marRight w:val="0"/>
              <w:marTop w:val="0"/>
              <w:marBottom w:val="0"/>
              <w:divBdr>
                <w:top w:val="none" w:sz="0" w:space="0" w:color="auto"/>
                <w:left w:val="none" w:sz="0" w:space="0" w:color="auto"/>
                <w:bottom w:val="none" w:sz="0" w:space="0" w:color="auto"/>
                <w:right w:val="none" w:sz="0" w:space="0" w:color="auto"/>
              </w:divBdr>
              <w:divsChild>
                <w:div w:id="101926986">
                  <w:marLeft w:val="0"/>
                  <w:marRight w:val="0"/>
                  <w:marTop w:val="0"/>
                  <w:marBottom w:val="0"/>
                  <w:divBdr>
                    <w:top w:val="none" w:sz="0" w:space="0" w:color="auto"/>
                    <w:left w:val="none" w:sz="0" w:space="0" w:color="auto"/>
                    <w:bottom w:val="none" w:sz="0" w:space="0" w:color="auto"/>
                    <w:right w:val="none" w:sz="0" w:space="0" w:color="auto"/>
                  </w:divBdr>
                  <w:divsChild>
                    <w:div w:id="2075083961">
                      <w:marLeft w:val="0"/>
                      <w:marRight w:val="0"/>
                      <w:marTop w:val="0"/>
                      <w:marBottom w:val="0"/>
                      <w:divBdr>
                        <w:top w:val="none" w:sz="0" w:space="0" w:color="auto"/>
                        <w:left w:val="none" w:sz="0" w:space="0" w:color="auto"/>
                        <w:bottom w:val="none" w:sz="0" w:space="0" w:color="auto"/>
                        <w:right w:val="none" w:sz="0" w:space="0" w:color="auto"/>
                      </w:divBdr>
                      <w:divsChild>
                        <w:div w:id="2062122773">
                          <w:marLeft w:val="0"/>
                          <w:marRight w:val="0"/>
                          <w:marTop w:val="0"/>
                          <w:marBottom w:val="0"/>
                          <w:divBdr>
                            <w:top w:val="none" w:sz="0" w:space="0" w:color="auto"/>
                            <w:left w:val="none" w:sz="0" w:space="0" w:color="auto"/>
                            <w:bottom w:val="none" w:sz="0" w:space="0" w:color="auto"/>
                            <w:right w:val="none" w:sz="0" w:space="0" w:color="auto"/>
                          </w:divBdr>
                          <w:divsChild>
                            <w:div w:id="1739011559">
                              <w:marLeft w:val="0"/>
                              <w:marRight w:val="0"/>
                              <w:marTop w:val="0"/>
                              <w:marBottom w:val="0"/>
                              <w:divBdr>
                                <w:top w:val="none" w:sz="0" w:space="0" w:color="auto"/>
                                <w:left w:val="none" w:sz="0" w:space="0" w:color="auto"/>
                                <w:bottom w:val="none" w:sz="0" w:space="0" w:color="auto"/>
                                <w:right w:val="none" w:sz="0" w:space="0" w:color="auto"/>
                              </w:divBdr>
                              <w:divsChild>
                                <w:div w:id="2055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8867">
      <w:bodyDiv w:val="1"/>
      <w:marLeft w:val="0"/>
      <w:marRight w:val="0"/>
      <w:marTop w:val="0"/>
      <w:marBottom w:val="0"/>
      <w:divBdr>
        <w:top w:val="none" w:sz="0" w:space="0" w:color="auto"/>
        <w:left w:val="none" w:sz="0" w:space="0" w:color="auto"/>
        <w:bottom w:val="none" w:sz="0" w:space="0" w:color="auto"/>
        <w:right w:val="none" w:sz="0" w:space="0" w:color="auto"/>
      </w:divBdr>
      <w:divsChild>
        <w:div w:id="241330331">
          <w:marLeft w:val="0"/>
          <w:marRight w:val="0"/>
          <w:marTop w:val="0"/>
          <w:marBottom w:val="0"/>
          <w:divBdr>
            <w:top w:val="none" w:sz="0" w:space="0" w:color="auto"/>
            <w:left w:val="none" w:sz="0" w:space="0" w:color="auto"/>
            <w:bottom w:val="none" w:sz="0" w:space="0" w:color="auto"/>
            <w:right w:val="none" w:sz="0" w:space="0" w:color="auto"/>
          </w:divBdr>
          <w:divsChild>
            <w:div w:id="742795230">
              <w:marLeft w:val="0"/>
              <w:marRight w:val="0"/>
              <w:marTop w:val="0"/>
              <w:marBottom w:val="0"/>
              <w:divBdr>
                <w:top w:val="none" w:sz="0" w:space="0" w:color="auto"/>
                <w:left w:val="none" w:sz="0" w:space="0" w:color="auto"/>
                <w:bottom w:val="none" w:sz="0" w:space="0" w:color="auto"/>
                <w:right w:val="none" w:sz="0" w:space="0" w:color="auto"/>
              </w:divBdr>
              <w:divsChild>
                <w:div w:id="347297182">
                  <w:marLeft w:val="0"/>
                  <w:marRight w:val="0"/>
                  <w:marTop w:val="0"/>
                  <w:marBottom w:val="0"/>
                  <w:divBdr>
                    <w:top w:val="none" w:sz="0" w:space="0" w:color="auto"/>
                    <w:left w:val="none" w:sz="0" w:space="0" w:color="auto"/>
                    <w:bottom w:val="none" w:sz="0" w:space="0" w:color="auto"/>
                    <w:right w:val="none" w:sz="0" w:space="0" w:color="auto"/>
                  </w:divBdr>
                  <w:divsChild>
                    <w:div w:id="1036076251">
                      <w:marLeft w:val="0"/>
                      <w:marRight w:val="0"/>
                      <w:marTop w:val="0"/>
                      <w:marBottom w:val="0"/>
                      <w:divBdr>
                        <w:top w:val="none" w:sz="0" w:space="0" w:color="auto"/>
                        <w:left w:val="none" w:sz="0" w:space="0" w:color="auto"/>
                        <w:bottom w:val="none" w:sz="0" w:space="0" w:color="auto"/>
                        <w:right w:val="none" w:sz="0" w:space="0" w:color="auto"/>
                      </w:divBdr>
                      <w:divsChild>
                        <w:div w:id="8901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20995">
      <w:bodyDiv w:val="1"/>
      <w:marLeft w:val="0"/>
      <w:marRight w:val="0"/>
      <w:marTop w:val="0"/>
      <w:marBottom w:val="0"/>
      <w:divBdr>
        <w:top w:val="none" w:sz="0" w:space="0" w:color="auto"/>
        <w:left w:val="none" w:sz="0" w:space="0" w:color="auto"/>
        <w:bottom w:val="none" w:sz="0" w:space="0" w:color="auto"/>
        <w:right w:val="none" w:sz="0" w:space="0" w:color="auto"/>
      </w:divBdr>
      <w:divsChild>
        <w:div w:id="981619139">
          <w:marLeft w:val="0"/>
          <w:marRight w:val="0"/>
          <w:marTop w:val="0"/>
          <w:marBottom w:val="0"/>
          <w:divBdr>
            <w:top w:val="none" w:sz="0" w:space="0" w:color="auto"/>
            <w:left w:val="none" w:sz="0" w:space="0" w:color="auto"/>
            <w:bottom w:val="none" w:sz="0" w:space="0" w:color="auto"/>
            <w:right w:val="none" w:sz="0" w:space="0" w:color="auto"/>
          </w:divBdr>
          <w:divsChild>
            <w:div w:id="849950051">
              <w:marLeft w:val="0"/>
              <w:marRight w:val="0"/>
              <w:marTop w:val="0"/>
              <w:marBottom w:val="0"/>
              <w:divBdr>
                <w:top w:val="none" w:sz="0" w:space="0" w:color="auto"/>
                <w:left w:val="none" w:sz="0" w:space="0" w:color="auto"/>
                <w:bottom w:val="none" w:sz="0" w:space="0" w:color="auto"/>
                <w:right w:val="none" w:sz="0" w:space="0" w:color="auto"/>
              </w:divBdr>
              <w:divsChild>
                <w:div w:id="358430815">
                  <w:marLeft w:val="0"/>
                  <w:marRight w:val="0"/>
                  <w:marTop w:val="0"/>
                  <w:marBottom w:val="0"/>
                  <w:divBdr>
                    <w:top w:val="none" w:sz="0" w:space="0" w:color="auto"/>
                    <w:left w:val="none" w:sz="0" w:space="0" w:color="auto"/>
                    <w:bottom w:val="none" w:sz="0" w:space="0" w:color="auto"/>
                    <w:right w:val="none" w:sz="0" w:space="0" w:color="auto"/>
                  </w:divBdr>
                  <w:divsChild>
                    <w:div w:id="148057519">
                      <w:marLeft w:val="0"/>
                      <w:marRight w:val="0"/>
                      <w:marTop w:val="0"/>
                      <w:marBottom w:val="0"/>
                      <w:divBdr>
                        <w:top w:val="none" w:sz="0" w:space="0" w:color="auto"/>
                        <w:left w:val="none" w:sz="0" w:space="0" w:color="auto"/>
                        <w:bottom w:val="none" w:sz="0" w:space="0" w:color="auto"/>
                        <w:right w:val="none" w:sz="0" w:space="0" w:color="auto"/>
                      </w:divBdr>
                      <w:divsChild>
                        <w:div w:id="18315116">
                          <w:marLeft w:val="0"/>
                          <w:marRight w:val="0"/>
                          <w:marTop w:val="0"/>
                          <w:marBottom w:val="0"/>
                          <w:divBdr>
                            <w:top w:val="none" w:sz="0" w:space="0" w:color="auto"/>
                            <w:left w:val="none" w:sz="0" w:space="0" w:color="auto"/>
                            <w:bottom w:val="none" w:sz="0" w:space="0" w:color="auto"/>
                            <w:right w:val="none" w:sz="0" w:space="0" w:color="auto"/>
                          </w:divBdr>
                          <w:divsChild>
                            <w:div w:id="830020460">
                              <w:marLeft w:val="0"/>
                              <w:marRight w:val="0"/>
                              <w:marTop w:val="0"/>
                              <w:marBottom w:val="0"/>
                              <w:divBdr>
                                <w:top w:val="none" w:sz="0" w:space="0" w:color="auto"/>
                                <w:left w:val="none" w:sz="0" w:space="0" w:color="auto"/>
                                <w:bottom w:val="none" w:sz="0" w:space="0" w:color="auto"/>
                                <w:right w:val="none" w:sz="0" w:space="0" w:color="auto"/>
                              </w:divBdr>
                              <w:divsChild>
                                <w:div w:id="17106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07531">
      <w:bodyDiv w:val="1"/>
      <w:marLeft w:val="0"/>
      <w:marRight w:val="0"/>
      <w:marTop w:val="0"/>
      <w:marBottom w:val="0"/>
      <w:divBdr>
        <w:top w:val="none" w:sz="0" w:space="0" w:color="auto"/>
        <w:left w:val="none" w:sz="0" w:space="0" w:color="auto"/>
        <w:bottom w:val="none" w:sz="0" w:space="0" w:color="auto"/>
        <w:right w:val="none" w:sz="0" w:space="0" w:color="auto"/>
      </w:divBdr>
      <w:divsChild>
        <w:div w:id="896476234">
          <w:marLeft w:val="0"/>
          <w:marRight w:val="0"/>
          <w:marTop w:val="0"/>
          <w:marBottom w:val="0"/>
          <w:divBdr>
            <w:top w:val="none" w:sz="0" w:space="0" w:color="auto"/>
            <w:left w:val="none" w:sz="0" w:space="0" w:color="auto"/>
            <w:bottom w:val="none" w:sz="0" w:space="0" w:color="auto"/>
            <w:right w:val="none" w:sz="0" w:space="0" w:color="auto"/>
          </w:divBdr>
          <w:divsChild>
            <w:div w:id="338779684">
              <w:marLeft w:val="0"/>
              <w:marRight w:val="0"/>
              <w:marTop w:val="0"/>
              <w:marBottom w:val="0"/>
              <w:divBdr>
                <w:top w:val="none" w:sz="0" w:space="0" w:color="auto"/>
                <w:left w:val="none" w:sz="0" w:space="0" w:color="auto"/>
                <w:bottom w:val="none" w:sz="0" w:space="0" w:color="auto"/>
                <w:right w:val="none" w:sz="0" w:space="0" w:color="auto"/>
              </w:divBdr>
              <w:divsChild>
                <w:div w:id="2102992148">
                  <w:marLeft w:val="0"/>
                  <w:marRight w:val="0"/>
                  <w:marTop w:val="0"/>
                  <w:marBottom w:val="0"/>
                  <w:divBdr>
                    <w:top w:val="none" w:sz="0" w:space="0" w:color="auto"/>
                    <w:left w:val="none" w:sz="0" w:space="0" w:color="auto"/>
                    <w:bottom w:val="none" w:sz="0" w:space="0" w:color="auto"/>
                    <w:right w:val="none" w:sz="0" w:space="0" w:color="auto"/>
                  </w:divBdr>
                  <w:divsChild>
                    <w:div w:id="35661002">
                      <w:marLeft w:val="0"/>
                      <w:marRight w:val="0"/>
                      <w:marTop w:val="0"/>
                      <w:marBottom w:val="0"/>
                      <w:divBdr>
                        <w:top w:val="none" w:sz="0" w:space="0" w:color="auto"/>
                        <w:left w:val="none" w:sz="0" w:space="0" w:color="auto"/>
                        <w:bottom w:val="none" w:sz="0" w:space="0" w:color="auto"/>
                        <w:right w:val="none" w:sz="0" w:space="0" w:color="auto"/>
                      </w:divBdr>
                      <w:divsChild>
                        <w:div w:id="510874133">
                          <w:marLeft w:val="0"/>
                          <w:marRight w:val="0"/>
                          <w:marTop w:val="0"/>
                          <w:marBottom w:val="0"/>
                          <w:divBdr>
                            <w:top w:val="none" w:sz="0" w:space="0" w:color="auto"/>
                            <w:left w:val="none" w:sz="0" w:space="0" w:color="auto"/>
                            <w:bottom w:val="none" w:sz="0" w:space="0" w:color="auto"/>
                            <w:right w:val="none" w:sz="0" w:space="0" w:color="auto"/>
                          </w:divBdr>
                          <w:divsChild>
                            <w:div w:id="1355771315">
                              <w:marLeft w:val="0"/>
                              <w:marRight w:val="0"/>
                              <w:marTop w:val="0"/>
                              <w:marBottom w:val="0"/>
                              <w:divBdr>
                                <w:top w:val="none" w:sz="0" w:space="0" w:color="auto"/>
                                <w:left w:val="none" w:sz="0" w:space="0" w:color="auto"/>
                                <w:bottom w:val="none" w:sz="0" w:space="0" w:color="auto"/>
                                <w:right w:val="none" w:sz="0" w:space="0" w:color="auto"/>
                              </w:divBdr>
                              <w:divsChild>
                                <w:div w:id="19644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68037">
      <w:bodyDiv w:val="1"/>
      <w:marLeft w:val="0"/>
      <w:marRight w:val="0"/>
      <w:marTop w:val="0"/>
      <w:marBottom w:val="0"/>
      <w:divBdr>
        <w:top w:val="none" w:sz="0" w:space="0" w:color="auto"/>
        <w:left w:val="none" w:sz="0" w:space="0" w:color="auto"/>
        <w:bottom w:val="none" w:sz="0" w:space="0" w:color="auto"/>
        <w:right w:val="none" w:sz="0" w:space="0" w:color="auto"/>
      </w:divBdr>
      <w:divsChild>
        <w:div w:id="1392577485">
          <w:marLeft w:val="0"/>
          <w:marRight w:val="0"/>
          <w:marTop w:val="0"/>
          <w:marBottom w:val="0"/>
          <w:divBdr>
            <w:top w:val="none" w:sz="0" w:space="0" w:color="auto"/>
            <w:left w:val="none" w:sz="0" w:space="0" w:color="auto"/>
            <w:bottom w:val="none" w:sz="0" w:space="0" w:color="auto"/>
            <w:right w:val="none" w:sz="0" w:space="0" w:color="auto"/>
          </w:divBdr>
          <w:divsChild>
            <w:div w:id="379793710">
              <w:marLeft w:val="0"/>
              <w:marRight w:val="0"/>
              <w:marTop w:val="0"/>
              <w:marBottom w:val="0"/>
              <w:divBdr>
                <w:top w:val="none" w:sz="0" w:space="0" w:color="auto"/>
                <w:left w:val="none" w:sz="0" w:space="0" w:color="auto"/>
                <w:bottom w:val="none" w:sz="0" w:space="0" w:color="auto"/>
                <w:right w:val="none" w:sz="0" w:space="0" w:color="auto"/>
              </w:divBdr>
              <w:divsChild>
                <w:div w:id="1672365168">
                  <w:marLeft w:val="0"/>
                  <w:marRight w:val="0"/>
                  <w:marTop w:val="0"/>
                  <w:marBottom w:val="0"/>
                  <w:divBdr>
                    <w:top w:val="none" w:sz="0" w:space="0" w:color="auto"/>
                    <w:left w:val="none" w:sz="0" w:space="0" w:color="auto"/>
                    <w:bottom w:val="none" w:sz="0" w:space="0" w:color="auto"/>
                    <w:right w:val="none" w:sz="0" w:space="0" w:color="auto"/>
                  </w:divBdr>
                  <w:divsChild>
                    <w:div w:id="1435442044">
                      <w:marLeft w:val="0"/>
                      <w:marRight w:val="0"/>
                      <w:marTop w:val="0"/>
                      <w:marBottom w:val="0"/>
                      <w:divBdr>
                        <w:top w:val="none" w:sz="0" w:space="0" w:color="auto"/>
                        <w:left w:val="none" w:sz="0" w:space="0" w:color="auto"/>
                        <w:bottom w:val="none" w:sz="0" w:space="0" w:color="auto"/>
                        <w:right w:val="none" w:sz="0" w:space="0" w:color="auto"/>
                      </w:divBdr>
                      <w:divsChild>
                        <w:div w:id="1426607502">
                          <w:marLeft w:val="0"/>
                          <w:marRight w:val="0"/>
                          <w:marTop w:val="0"/>
                          <w:marBottom w:val="248"/>
                          <w:divBdr>
                            <w:top w:val="single" w:sz="6" w:space="12" w:color="CCCCCC"/>
                            <w:left w:val="single" w:sz="6" w:space="12" w:color="CCCCCC"/>
                            <w:bottom w:val="single" w:sz="6" w:space="12" w:color="CCCCCC"/>
                            <w:right w:val="single" w:sz="6" w:space="12" w:color="CCCCCC"/>
                          </w:divBdr>
                          <w:divsChild>
                            <w:div w:id="9110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00266">
      <w:bodyDiv w:val="1"/>
      <w:marLeft w:val="0"/>
      <w:marRight w:val="0"/>
      <w:marTop w:val="0"/>
      <w:marBottom w:val="0"/>
      <w:divBdr>
        <w:top w:val="none" w:sz="0" w:space="0" w:color="auto"/>
        <w:left w:val="none" w:sz="0" w:space="0" w:color="auto"/>
        <w:bottom w:val="none" w:sz="0" w:space="0" w:color="auto"/>
        <w:right w:val="none" w:sz="0" w:space="0" w:color="auto"/>
      </w:divBdr>
    </w:div>
    <w:div w:id="1084306500">
      <w:bodyDiv w:val="1"/>
      <w:marLeft w:val="0"/>
      <w:marRight w:val="0"/>
      <w:marTop w:val="0"/>
      <w:marBottom w:val="0"/>
      <w:divBdr>
        <w:top w:val="none" w:sz="0" w:space="0" w:color="auto"/>
        <w:left w:val="none" w:sz="0" w:space="0" w:color="auto"/>
        <w:bottom w:val="none" w:sz="0" w:space="0" w:color="auto"/>
        <w:right w:val="none" w:sz="0" w:space="0" w:color="auto"/>
      </w:divBdr>
      <w:divsChild>
        <w:div w:id="2071806682">
          <w:marLeft w:val="0"/>
          <w:marRight w:val="0"/>
          <w:marTop w:val="0"/>
          <w:marBottom w:val="0"/>
          <w:divBdr>
            <w:top w:val="none" w:sz="0" w:space="0" w:color="auto"/>
            <w:left w:val="none" w:sz="0" w:space="0" w:color="auto"/>
            <w:bottom w:val="none" w:sz="0" w:space="0" w:color="auto"/>
            <w:right w:val="none" w:sz="0" w:space="0" w:color="auto"/>
          </w:divBdr>
          <w:divsChild>
            <w:div w:id="1888494494">
              <w:marLeft w:val="0"/>
              <w:marRight w:val="0"/>
              <w:marTop w:val="0"/>
              <w:marBottom w:val="0"/>
              <w:divBdr>
                <w:top w:val="none" w:sz="0" w:space="0" w:color="auto"/>
                <w:left w:val="none" w:sz="0" w:space="0" w:color="auto"/>
                <w:bottom w:val="none" w:sz="0" w:space="0" w:color="auto"/>
                <w:right w:val="none" w:sz="0" w:space="0" w:color="auto"/>
              </w:divBdr>
              <w:divsChild>
                <w:div w:id="736513052">
                  <w:marLeft w:val="0"/>
                  <w:marRight w:val="0"/>
                  <w:marTop w:val="0"/>
                  <w:marBottom w:val="0"/>
                  <w:divBdr>
                    <w:top w:val="none" w:sz="0" w:space="0" w:color="auto"/>
                    <w:left w:val="none" w:sz="0" w:space="0" w:color="auto"/>
                    <w:bottom w:val="none" w:sz="0" w:space="0" w:color="auto"/>
                    <w:right w:val="none" w:sz="0" w:space="0" w:color="auto"/>
                  </w:divBdr>
                  <w:divsChild>
                    <w:div w:id="823737509">
                      <w:marLeft w:val="0"/>
                      <w:marRight w:val="0"/>
                      <w:marTop w:val="0"/>
                      <w:marBottom w:val="0"/>
                      <w:divBdr>
                        <w:top w:val="none" w:sz="0" w:space="0" w:color="auto"/>
                        <w:left w:val="none" w:sz="0" w:space="0" w:color="auto"/>
                        <w:bottom w:val="none" w:sz="0" w:space="0" w:color="auto"/>
                        <w:right w:val="none" w:sz="0" w:space="0" w:color="auto"/>
                      </w:divBdr>
                      <w:divsChild>
                        <w:div w:id="635181633">
                          <w:marLeft w:val="0"/>
                          <w:marRight w:val="0"/>
                          <w:marTop w:val="0"/>
                          <w:marBottom w:val="225"/>
                          <w:divBdr>
                            <w:top w:val="single" w:sz="6" w:space="11" w:color="CCCCCC"/>
                            <w:left w:val="single" w:sz="6" w:space="11" w:color="CCCCCC"/>
                            <w:bottom w:val="single" w:sz="6" w:space="11" w:color="CCCCCC"/>
                            <w:right w:val="single" w:sz="6" w:space="11" w:color="CCCCCC"/>
                          </w:divBdr>
                          <w:divsChild>
                            <w:div w:id="1754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0596">
      <w:bodyDiv w:val="1"/>
      <w:marLeft w:val="0"/>
      <w:marRight w:val="0"/>
      <w:marTop w:val="0"/>
      <w:marBottom w:val="0"/>
      <w:divBdr>
        <w:top w:val="none" w:sz="0" w:space="0" w:color="auto"/>
        <w:left w:val="none" w:sz="0" w:space="0" w:color="auto"/>
        <w:bottom w:val="none" w:sz="0" w:space="0" w:color="auto"/>
        <w:right w:val="none" w:sz="0" w:space="0" w:color="auto"/>
      </w:divBdr>
      <w:divsChild>
        <w:div w:id="152796023">
          <w:marLeft w:val="0"/>
          <w:marRight w:val="0"/>
          <w:marTop w:val="0"/>
          <w:marBottom w:val="0"/>
          <w:divBdr>
            <w:top w:val="none" w:sz="0" w:space="0" w:color="auto"/>
            <w:left w:val="none" w:sz="0" w:space="0" w:color="auto"/>
            <w:bottom w:val="none" w:sz="0" w:space="0" w:color="auto"/>
            <w:right w:val="none" w:sz="0" w:space="0" w:color="auto"/>
          </w:divBdr>
          <w:divsChild>
            <w:div w:id="1224634703">
              <w:marLeft w:val="0"/>
              <w:marRight w:val="0"/>
              <w:marTop w:val="0"/>
              <w:marBottom w:val="0"/>
              <w:divBdr>
                <w:top w:val="none" w:sz="0" w:space="0" w:color="auto"/>
                <w:left w:val="none" w:sz="0" w:space="0" w:color="auto"/>
                <w:bottom w:val="none" w:sz="0" w:space="0" w:color="auto"/>
                <w:right w:val="none" w:sz="0" w:space="0" w:color="auto"/>
              </w:divBdr>
              <w:divsChild>
                <w:div w:id="1248152386">
                  <w:marLeft w:val="0"/>
                  <w:marRight w:val="0"/>
                  <w:marTop w:val="0"/>
                  <w:marBottom w:val="0"/>
                  <w:divBdr>
                    <w:top w:val="none" w:sz="0" w:space="0" w:color="auto"/>
                    <w:left w:val="none" w:sz="0" w:space="0" w:color="auto"/>
                    <w:bottom w:val="none" w:sz="0" w:space="0" w:color="auto"/>
                    <w:right w:val="none" w:sz="0" w:space="0" w:color="auto"/>
                  </w:divBdr>
                  <w:divsChild>
                    <w:div w:id="808859797">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1093085900">
                              <w:marLeft w:val="0"/>
                              <w:marRight w:val="0"/>
                              <w:marTop w:val="0"/>
                              <w:marBottom w:val="0"/>
                              <w:divBdr>
                                <w:top w:val="none" w:sz="0" w:space="0" w:color="auto"/>
                                <w:left w:val="none" w:sz="0" w:space="0" w:color="auto"/>
                                <w:bottom w:val="none" w:sz="0" w:space="0" w:color="auto"/>
                                <w:right w:val="none" w:sz="0" w:space="0" w:color="auto"/>
                              </w:divBdr>
                              <w:divsChild>
                                <w:div w:id="20879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97007">
      <w:bodyDiv w:val="1"/>
      <w:marLeft w:val="0"/>
      <w:marRight w:val="0"/>
      <w:marTop w:val="0"/>
      <w:marBottom w:val="0"/>
      <w:divBdr>
        <w:top w:val="none" w:sz="0" w:space="0" w:color="auto"/>
        <w:left w:val="none" w:sz="0" w:space="0" w:color="auto"/>
        <w:bottom w:val="none" w:sz="0" w:space="0" w:color="auto"/>
        <w:right w:val="none" w:sz="0" w:space="0" w:color="auto"/>
      </w:divBdr>
      <w:divsChild>
        <w:div w:id="38747445">
          <w:marLeft w:val="0"/>
          <w:marRight w:val="0"/>
          <w:marTop w:val="0"/>
          <w:marBottom w:val="0"/>
          <w:divBdr>
            <w:top w:val="none" w:sz="0" w:space="0" w:color="auto"/>
            <w:left w:val="none" w:sz="0" w:space="0" w:color="auto"/>
            <w:bottom w:val="none" w:sz="0" w:space="0" w:color="auto"/>
            <w:right w:val="none" w:sz="0" w:space="0" w:color="auto"/>
          </w:divBdr>
          <w:divsChild>
            <w:div w:id="1277367531">
              <w:marLeft w:val="0"/>
              <w:marRight w:val="0"/>
              <w:marTop w:val="0"/>
              <w:marBottom w:val="0"/>
              <w:divBdr>
                <w:top w:val="none" w:sz="0" w:space="0" w:color="auto"/>
                <w:left w:val="none" w:sz="0" w:space="0" w:color="auto"/>
                <w:bottom w:val="none" w:sz="0" w:space="0" w:color="auto"/>
                <w:right w:val="none" w:sz="0" w:space="0" w:color="auto"/>
              </w:divBdr>
              <w:divsChild>
                <w:div w:id="1115827589">
                  <w:marLeft w:val="0"/>
                  <w:marRight w:val="0"/>
                  <w:marTop w:val="0"/>
                  <w:marBottom w:val="0"/>
                  <w:divBdr>
                    <w:top w:val="none" w:sz="0" w:space="0" w:color="auto"/>
                    <w:left w:val="none" w:sz="0" w:space="0" w:color="auto"/>
                    <w:bottom w:val="none" w:sz="0" w:space="0" w:color="auto"/>
                    <w:right w:val="none" w:sz="0" w:space="0" w:color="auto"/>
                  </w:divBdr>
                  <w:divsChild>
                    <w:div w:id="671446670">
                      <w:marLeft w:val="0"/>
                      <w:marRight w:val="0"/>
                      <w:marTop w:val="0"/>
                      <w:marBottom w:val="0"/>
                      <w:divBdr>
                        <w:top w:val="none" w:sz="0" w:space="0" w:color="auto"/>
                        <w:left w:val="none" w:sz="0" w:space="0" w:color="auto"/>
                        <w:bottom w:val="none" w:sz="0" w:space="0" w:color="auto"/>
                        <w:right w:val="none" w:sz="0" w:space="0" w:color="auto"/>
                      </w:divBdr>
                      <w:divsChild>
                        <w:div w:id="1745450143">
                          <w:marLeft w:val="0"/>
                          <w:marRight w:val="0"/>
                          <w:marTop w:val="0"/>
                          <w:marBottom w:val="245"/>
                          <w:divBdr>
                            <w:top w:val="single" w:sz="6" w:space="12" w:color="CCCCCC"/>
                            <w:left w:val="single" w:sz="6" w:space="12" w:color="CCCCCC"/>
                            <w:bottom w:val="single" w:sz="6" w:space="12" w:color="CCCCCC"/>
                            <w:right w:val="single" w:sz="6" w:space="12" w:color="CCCCCC"/>
                          </w:divBdr>
                          <w:divsChild>
                            <w:div w:id="19345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497">
      <w:bodyDiv w:val="1"/>
      <w:marLeft w:val="0"/>
      <w:marRight w:val="0"/>
      <w:marTop w:val="0"/>
      <w:marBottom w:val="0"/>
      <w:divBdr>
        <w:top w:val="none" w:sz="0" w:space="0" w:color="auto"/>
        <w:left w:val="none" w:sz="0" w:space="0" w:color="auto"/>
        <w:bottom w:val="none" w:sz="0" w:space="0" w:color="auto"/>
        <w:right w:val="none" w:sz="0" w:space="0" w:color="auto"/>
      </w:divBdr>
    </w:div>
    <w:div w:id="1182628673">
      <w:bodyDiv w:val="1"/>
      <w:marLeft w:val="0"/>
      <w:marRight w:val="0"/>
      <w:marTop w:val="0"/>
      <w:marBottom w:val="0"/>
      <w:divBdr>
        <w:top w:val="none" w:sz="0" w:space="0" w:color="auto"/>
        <w:left w:val="none" w:sz="0" w:space="0" w:color="auto"/>
        <w:bottom w:val="none" w:sz="0" w:space="0" w:color="auto"/>
        <w:right w:val="none" w:sz="0" w:space="0" w:color="auto"/>
      </w:divBdr>
      <w:divsChild>
        <w:div w:id="343173386">
          <w:marLeft w:val="0"/>
          <w:marRight w:val="0"/>
          <w:marTop w:val="0"/>
          <w:marBottom w:val="0"/>
          <w:divBdr>
            <w:top w:val="none" w:sz="0" w:space="0" w:color="auto"/>
            <w:left w:val="none" w:sz="0" w:space="0" w:color="auto"/>
            <w:bottom w:val="none" w:sz="0" w:space="0" w:color="auto"/>
            <w:right w:val="none" w:sz="0" w:space="0" w:color="auto"/>
          </w:divBdr>
          <w:divsChild>
            <w:div w:id="630553692">
              <w:marLeft w:val="0"/>
              <w:marRight w:val="0"/>
              <w:marTop w:val="0"/>
              <w:marBottom w:val="0"/>
              <w:divBdr>
                <w:top w:val="none" w:sz="0" w:space="0" w:color="auto"/>
                <w:left w:val="none" w:sz="0" w:space="0" w:color="auto"/>
                <w:bottom w:val="none" w:sz="0" w:space="0" w:color="auto"/>
                <w:right w:val="none" w:sz="0" w:space="0" w:color="auto"/>
              </w:divBdr>
              <w:divsChild>
                <w:div w:id="1785805555">
                  <w:marLeft w:val="0"/>
                  <w:marRight w:val="0"/>
                  <w:marTop w:val="0"/>
                  <w:marBottom w:val="0"/>
                  <w:divBdr>
                    <w:top w:val="none" w:sz="0" w:space="0" w:color="auto"/>
                    <w:left w:val="none" w:sz="0" w:space="0" w:color="auto"/>
                    <w:bottom w:val="none" w:sz="0" w:space="0" w:color="auto"/>
                    <w:right w:val="none" w:sz="0" w:space="0" w:color="auto"/>
                  </w:divBdr>
                  <w:divsChild>
                    <w:div w:id="2098283074">
                      <w:marLeft w:val="0"/>
                      <w:marRight w:val="0"/>
                      <w:marTop w:val="0"/>
                      <w:marBottom w:val="0"/>
                      <w:divBdr>
                        <w:top w:val="none" w:sz="0" w:space="0" w:color="auto"/>
                        <w:left w:val="none" w:sz="0" w:space="0" w:color="auto"/>
                        <w:bottom w:val="none" w:sz="0" w:space="0" w:color="auto"/>
                        <w:right w:val="none" w:sz="0" w:space="0" w:color="auto"/>
                      </w:divBdr>
                      <w:divsChild>
                        <w:div w:id="927813707">
                          <w:marLeft w:val="0"/>
                          <w:marRight w:val="0"/>
                          <w:marTop w:val="0"/>
                          <w:marBottom w:val="0"/>
                          <w:divBdr>
                            <w:top w:val="none" w:sz="0" w:space="0" w:color="auto"/>
                            <w:left w:val="none" w:sz="0" w:space="0" w:color="auto"/>
                            <w:bottom w:val="none" w:sz="0" w:space="0" w:color="auto"/>
                            <w:right w:val="none" w:sz="0" w:space="0" w:color="auto"/>
                          </w:divBdr>
                          <w:divsChild>
                            <w:div w:id="910695961">
                              <w:marLeft w:val="0"/>
                              <w:marRight w:val="0"/>
                              <w:marTop w:val="0"/>
                              <w:marBottom w:val="0"/>
                              <w:divBdr>
                                <w:top w:val="none" w:sz="0" w:space="0" w:color="auto"/>
                                <w:left w:val="none" w:sz="0" w:space="0" w:color="auto"/>
                                <w:bottom w:val="none" w:sz="0" w:space="0" w:color="auto"/>
                                <w:right w:val="none" w:sz="0" w:space="0" w:color="auto"/>
                              </w:divBdr>
                              <w:divsChild>
                                <w:div w:id="2042394517">
                                  <w:marLeft w:val="0"/>
                                  <w:marRight w:val="0"/>
                                  <w:marTop w:val="0"/>
                                  <w:marBottom w:val="0"/>
                                  <w:divBdr>
                                    <w:top w:val="none" w:sz="0" w:space="0" w:color="auto"/>
                                    <w:left w:val="none" w:sz="0" w:space="0" w:color="auto"/>
                                    <w:bottom w:val="none" w:sz="0" w:space="0" w:color="auto"/>
                                    <w:right w:val="none" w:sz="0" w:space="0" w:color="auto"/>
                                  </w:divBdr>
                                  <w:divsChild>
                                    <w:div w:id="1813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12147">
      <w:bodyDiv w:val="1"/>
      <w:marLeft w:val="0"/>
      <w:marRight w:val="0"/>
      <w:marTop w:val="0"/>
      <w:marBottom w:val="0"/>
      <w:divBdr>
        <w:top w:val="none" w:sz="0" w:space="0" w:color="auto"/>
        <w:left w:val="none" w:sz="0" w:space="0" w:color="auto"/>
        <w:bottom w:val="none" w:sz="0" w:space="0" w:color="auto"/>
        <w:right w:val="none" w:sz="0" w:space="0" w:color="auto"/>
      </w:divBdr>
      <w:divsChild>
        <w:div w:id="2049602506">
          <w:marLeft w:val="0"/>
          <w:marRight w:val="0"/>
          <w:marTop w:val="0"/>
          <w:marBottom w:val="0"/>
          <w:divBdr>
            <w:top w:val="none" w:sz="0" w:space="0" w:color="auto"/>
            <w:left w:val="none" w:sz="0" w:space="0" w:color="auto"/>
            <w:bottom w:val="none" w:sz="0" w:space="0" w:color="auto"/>
            <w:right w:val="none" w:sz="0" w:space="0" w:color="auto"/>
          </w:divBdr>
          <w:divsChild>
            <w:div w:id="1368527366">
              <w:marLeft w:val="0"/>
              <w:marRight w:val="0"/>
              <w:marTop w:val="0"/>
              <w:marBottom w:val="0"/>
              <w:divBdr>
                <w:top w:val="none" w:sz="0" w:space="0" w:color="auto"/>
                <w:left w:val="none" w:sz="0" w:space="0" w:color="auto"/>
                <w:bottom w:val="none" w:sz="0" w:space="0" w:color="auto"/>
                <w:right w:val="none" w:sz="0" w:space="0" w:color="auto"/>
              </w:divBdr>
              <w:divsChild>
                <w:div w:id="937450648">
                  <w:marLeft w:val="0"/>
                  <w:marRight w:val="0"/>
                  <w:marTop w:val="0"/>
                  <w:marBottom w:val="0"/>
                  <w:divBdr>
                    <w:top w:val="none" w:sz="0" w:space="0" w:color="auto"/>
                    <w:left w:val="none" w:sz="0" w:space="0" w:color="auto"/>
                    <w:bottom w:val="none" w:sz="0" w:space="0" w:color="auto"/>
                    <w:right w:val="none" w:sz="0" w:space="0" w:color="auto"/>
                  </w:divBdr>
                  <w:divsChild>
                    <w:div w:id="2012635404">
                      <w:marLeft w:val="0"/>
                      <w:marRight w:val="0"/>
                      <w:marTop w:val="0"/>
                      <w:marBottom w:val="0"/>
                      <w:divBdr>
                        <w:top w:val="none" w:sz="0" w:space="0" w:color="auto"/>
                        <w:left w:val="none" w:sz="0" w:space="0" w:color="auto"/>
                        <w:bottom w:val="none" w:sz="0" w:space="0" w:color="auto"/>
                        <w:right w:val="none" w:sz="0" w:space="0" w:color="auto"/>
                      </w:divBdr>
                      <w:divsChild>
                        <w:div w:id="1421637150">
                          <w:marLeft w:val="0"/>
                          <w:marRight w:val="0"/>
                          <w:marTop w:val="0"/>
                          <w:marBottom w:val="0"/>
                          <w:divBdr>
                            <w:top w:val="none" w:sz="0" w:space="0" w:color="auto"/>
                            <w:left w:val="none" w:sz="0" w:space="0" w:color="auto"/>
                            <w:bottom w:val="none" w:sz="0" w:space="0" w:color="auto"/>
                            <w:right w:val="none" w:sz="0" w:space="0" w:color="auto"/>
                          </w:divBdr>
                          <w:divsChild>
                            <w:div w:id="304315059">
                              <w:marLeft w:val="0"/>
                              <w:marRight w:val="0"/>
                              <w:marTop w:val="0"/>
                              <w:marBottom w:val="0"/>
                              <w:divBdr>
                                <w:top w:val="none" w:sz="0" w:space="0" w:color="auto"/>
                                <w:left w:val="none" w:sz="0" w:space="0" w:color="auto"/>
                                <w:bottom w:val="none" w:sz="0" w:space="0" w:color="auto"/>
                                <w:right w:val="none" w:sz="0" w:space="0" w:color="auto"/>
                              </w:divBdr>
                              <w:divsChild>
                                <w:div w:id="4973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11348">
      <w:bodyDiv w:val="1"/>
      <w:marLeft w:val="0"/>
      <w:marRight w:val="0"/>
      <w:marTop w:val="0"/>
      <w:marBottom w:val="0"/>
      <w:divBdr>
        <w:top w:val="none" w:sz="0" w:space="0" w:color="auto"/>
        <w:left w:val="none" w:sz="0" w:space="0" w:color="auto"/>
        <w:bottom w:val="none" w:sz="0" w:space="0" w:color="auto"/>
        <w:right w:val="none" w:sz="0" w:space="0" w:color="auto"/>
      </w:divBdr>
      <w:divsChild>
        <w:div w:id="842429143">
          <w:marLeft w:val="0"/>
          <w:marRight w:val="0"/>
          <w:marTop w:val="0"/>
          <w:marBottom w:val="0"/>
          <w:divBdr>
            <w:top w:val="none" w:sz="0" w:space="0" w:color="auto"/>
            <w:left w:val="none" w:sz="0" w:space="0" w:color="auto"/>
            <w:bottom w:val="none" w:sz="0" w:space="0" w:color="auto"/>
            <w:right w:val="none" w:sz="0" w:space="0" w:color="auto"/>
          </w:divBdr>
          <w:divsChild>
            <w:div w:id="2049259035">
              <w:marLeft w:val="0"/>
              <w:marRight w:val="0"/>
              <w:marTop w:val="0"/>
              <w:marBottom w:val="0"/>
              <w:divBdr>
                <w:top w:val="none" w:sz="0" w:space="0" w:color="auto"/>
                <w:left w:val="none" w:sz="0" w:space="0" w:color="auto"/>
                <w:bottom w:val="none" w:sz="0" w:space="0" w:color="auto"/>
                <w:right w:val="none" w:sz="0" w:space="0" w:color="auto"/>
              </w:divBdr>
              <w:divsChild>
                <w:div w:id="621771848">
                  <w:marLeft w:val="0"/>
                  <w:marRight w:val="0"/>
                  <w:marTop w:val="0"/>
                  <w:marBottom w:val="0"/>
                  <w:divBdr>
                    <w:top w:val="none" w:sz="0" w:space="0" w:color="auto"/>
                    <w:left w:val="none" w:sz="0" w:space="0" w:color="auto"/>
                    <w:bottom w:val="none" w:sz="0" w:space="0" w:color="auto"/>
                    <w:right w:val="none" w:sz="0" w:space="0" w:color="auto"/>
                  </w:divBdr>
                  <w:divsChild>
                    <w:div w:id="1840197750">
                      <w:marLeft w:val="0"/>
                      <w:marRight w:val="0"/>
                      <w:marTop w:val="0"/>
                      <w:marBottom w:val="0"/>
                      <w:divBdr>
                        <w:top w:val="none" w:sz="0" w:space="0" w:color="auto"/>
                        <w:left w:val="none" w:sz="0" w:space="0" w:color="auto"/>
                        <w:bottom w:val="none" w:sz="0" w:space="0" w:color="auto"/>
                        <w:right w:val="none" w:sz="0" w:space="0" w:color="auto"/>
                      </w:divBdr>
                      <w:divsChild>
                        <w:div w:id="1519466689">
                          <w:marLeft w:val="0"/>
                          <w:marRight w:val="0"/>
                          <w:marTop w:val="0"/>
                          <w:marBottom w:val="0"/>
                          <w:divBdr>
                            <w:top w:val="none" w:sz="0" w:space="0" w:color="auto"/>
                            <w:left w:val="none" w:sz="0" w:space="0" w:color="auto"/>
                            <w:bottom w:val="none" w:sz="0" w:space="0" w:color="auto"/>
                            <w:right w:val="none" w:sz="0" w:space="0" w:color="auto"/>
                          </w:divBdr>
                          <w:divsChild>
                            <w:div w:id="1423527580">
                              <w:marLeft w:val="0"/>
                              <w:marRight w:val="0"/>
                              <w:marTop w:val="0"/>
                              <w:marBottom w:val="0"/>
                              <w:divBdr>
                                <w:top w:val="none" w:sz="0" w:space="0" w:color="auto"/>
                                <w:left w:val="none" w:sz="0" w:space="0" w:color="auto"/>
                                <w:bottom w:val="none" w:sz="0" w:space="0" w:color="auto"/>
                                <w:right w:val="none" w:sz="0" w:space="0" w:color="auto"/>
                              </w:divBdr>
                              <w:divsChild>
                                <w:div w:id="1454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940834">
      <w:bodyDiv w:val="1"/>
      <w:marLeft w:val="0"/>
      <w:marRight w:val="0"/>
      <w:marTop w:val="0"/>
      <w:marBottom w:val="0"/>
      <w:divBdr>
        <w:top w:val="none" w:sz="0" w:space="0" w:color="auto"/>
        <w:left w:val="none" w:sz="0" w:space="0" w:color="auto"/>
        <w:bottom w:val="none" w:sz="0" w:space="0" w:color="auto"/>
        <w:right w:val="none" w:sz="0" w:space="0" w:color="auto"/>
      </w:divBdr>
      <w:divsChild>
        <w:div w:id="1987931302">
          <w:marLeft w:val="0"/>
          <w:marRight w:val="0"/>
          <w:marTop w:val="0"/>
          <w:marBottom w:val="0"/>
          <w:divBdr>
            <w:top w:val="none" w:sz="0" w:space="0" w:color="auto"/>
            <w:left w:val="none" w:sz="0" w:space="0" w:color="auto"/>
            <w:bottom w:val="none" w:sz="0" w:space="0" w:color="auto"/>
            <w:right w:val="none" w:sz="0" w:space="0" w:color="auto"/>
          </w:divBdr>
          <w:divsChild>
            <w:div w:id="1338072917">
              <w:marLeft w:val="0"/>
              <w:marRight w:val="0"/>
              <w:marTop w:val="0"/>
              <w:marBottom w:val="0"/>
              <w:divBdr>
                <w:top w:val="none" w:sz="0" w:space="0" w:color="auto"/>
                <w:left w:val="none" w:sz="0" w:space="0" w:color="auto"/>
                <w:bottom w:val="none" w:sz="0" w:space="0" w:color="auto"/>
                <w:right w:val="none" w:sz="0" w:space="0" w:color="auto"/>
              </w:divBdr>
              <w:divsChild>
                <w:div w:id="642320557">
                  <w:marLeft w:val="0"/>
                  <w:marRight w:val="0"/>
                  <w:marTop w:val="0"/>
                  <w:marBottom w:val="0"/>
                  <w:divBdr>
                    <w:top w:val="none" w:sz="0" w:space="0" w:color="auto"/>
                    <w:left w:val="none" w:sz="0" w:space="0" w:color="auto"/>
                    <w:bottom w:val="none" w:sz="0" w:space="0" w:color="auto"/>
                    <w:right w:val="none" w:sz="0" w:space="0" w:color="auto"/>
                  </w:divBdr>
                  <w:divsChild>
                    <w:div w:id="14622563">
                      <w:marLeft w:val="0"/>
                      <w:marRight w:val="0"/>
                      <w:marTop w:val="0"/>
                      <w:marBottom w:val="0"/>
                      <w:divBdr>
                        <w:top w:val="none" w:sz="0" w:space="0" w:color="auto"/>
                        <w:left w:val="none" w:sz="0" w:space="0" w:color="auto"/>
                        <w:bottom w:val="none" w:sz="0" w:space="0" w:color="auto"/>
                        <w:right w:val="none" w:sz="0" w:space="0" w:color="auto"/>
                      </w:divBdr>
                      <w:divsChild>
                        <w:div w:id="1010445779">
                          <w:marLeft w:val="0"/>
                          <w:marRight w:val="0"/>
                          <w:marTop w:val="0"/>
                          <w:marBottom w:val="0"/>
                          <w:divBdr>
                            <w:top w:val="none" w:sz="0" w:space="0" w:color="auto"/>
                            <w:left w:val="none" w:sz="0" w:space="0" w:color="auto"/>
                            <w:bottom w:val="none" w:sz="0" w:space="0" w:color="auto"/>
                            <w:right w:val="none" w:sz="0" w:space="0" w:color="auto"/>
                          </w:divBdr>
                          <w:divsChild>
                            <w:div w:id="1349410891">
                              <w:marLeft w:val="0"/>
                              <w:marRight w:val="0"/>
                              <w:marTop w:val="0"/>
                              <w:marBottom w:val="0"/>
                              <w:divBdr>
                                <w:top w:val="none" w:sz="0" w:space="0" w:color="auto"/>
                                <w:left w:val="none" w:sz="0" w:space="0" w:color="auto"/>
                                <w:bottom w:val="none" w:sz="0" w:space="0" w:color="auto"/>
                                <w:right w:val="none" w:sz="0" w:space="0" w:color="auto"/>
                              </w:divBdr>
                              <w:divsChild>
                                <w:div w:id="681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17729">
      <w:bodyDiv w:val="1"/>
      <w:marLeft w:val="0"/>
      <w:marRight w:val="0"/>
      <w:marTop w:val="0"/>
      <w:marBottom w:val="0"/>
      <w:divBdr>
        <w:top w:val="none" w:sz="0" w:space="0" w:color="auto"/>
        <w:left w:val="none" w:sz="0" w:space="0" w:color="auto"/>
        <w:bottom w:val="none" w:sz="0" w:space="0" w:color="auto"/>
        <w:right w:val="none" w:sz="0" w:space="0" w:color="auto"/>
      </w:divBdr>
      <w:divsChild>
        <w:div w:id="1414357328">
          <w:marLeft w:val="0"/>
          <w:marRight w:val="0"/>
          <w:marTop w:val="0"/>
          <w:marBottom w:val="0"/>
          <w:divBdr>
            <w:top w:val="none" w:sz="0" w:space="0" w:color="auto"/>
            <w:left w:val="none" w:sz="0" w:space="0" w:color="auto"/>
            <w:bottom w:val="none" w:sz="0" w:space="0" w:color="auto"/>
            <w:right w:val="none" w:sz="0" w:space="0" w:color="auto"/>
          </w:divBdr>
          <w:divsChild>
            <w:div w:id="1661612658">
              <w:marLeft w:val="0"/>
              <w:marRight w:val="0"/>
              <w:marTop w:val="0"/>
              <w:marBottom w:val="0"/>
              <w:divBdr>
                <w:top w:val="none" w:sz="0" w:space="0" w:color="auto"/>
                <w:left w:val="none" w:sz="0" w:space="0" w:color="auto"/>
                <w:bottom w:val="none" w:sz="0" w:space="0" w:color="auto"/>
                <w:right w:val="none" w:sz="0" w:space="0" w:color="auto"/>
              </w:divBdr>
              <w:divsChild>
                <w:div w:id="16760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7271">
      <w:bodyDiv w:val="1"/>
      <w:marLeft w:val="0"/>
      <w:marRight w:val="0"/>
      <w:marTop w:val="0"/>
      <w:marBottom w:val="0"/>
      <w:divBdr>
        <w:top w:val="none" w:sz="0" w:space="0" w:color="auto"/>
        <w:left w:val="none" w:sz="0" w:space="0" w:color="auto"/>
        <w:bottom w:val="none" w:sz="0" w:space="0" w:color="auto"/>
        <w:right w:val="none" w:sz="0" w:space="0" w:color="auto"/>
      </w:divBdr>
      <w:divsChild>
        <w:div w:id="164053839">
          <w:marLeft w:val="0"/>
          <w:marRight w:val="0"/>
          <w:marTop w:val="0"/>
          <w:marBottom w:val="0"/>
          <w:divBdr>
            <w:top w:val="none" w:sz="0" w:space="0" w:color="auto"/>
            <w:left w:val="none" w:sz="0" w:space="0" w:color="auto"/>
            <w:bottom w:val="none" w:sz="0" w:space="0" w:color="auto"/>
            <w:right w:val="none" w:sz="0" w:space="0" w:color="auto"/>
          </w:divBdr>
          <w:divsChild>
            <w:div w:id="1033963911">
              <w:marLeft w:val="0"/>
              <w:marRight w:val="0"/>
              <w:marTop w:val="0"/>
              <w:marBottom w:val="0"/>
              <w:divBdr>
                <w:top w:val="none" w:sz="0" w:space="0" w:color="auto"/>
                <w:left w:val="none" w:sz="0" w:space="0" w:color="auto"/>
                <w:bottom w:val="none" w:sz="0" w:space="0" w:color="auto"/>
                <w:right w:val="none" w:sz="0" w:space="0" w:color="auto"/>
              </w:divBdr>
              <w:divsChild>
                <w:div w:id="146439392">
                  <w:marLeft w:val="0"/>
                  <w:marRight w:val="0"/>
                  <w:marTop w:val="0"/>
                  <w:marBottom w:val="0"/>
                  <w:divBdr>
                    <w:top w:val="none" w:sz="0" w:space="0" w:color="auto"/>
                    <w:left w:val="none" w:sz="0" w:space="0" w:color="auto"/>
                    <w:bottom w:val="none" w:sz="0" w:space="0" w:color="auto"/>
                    <w:right w:val="none" w:sz="0" w:space="0" w:color="auto"/>
                  </w:divBdr>
                  <w:divsChild>
                    <w:div w:id="374815048">
                      <w:marLeft w:val="0"/>
                      <w:marRight w:val="0"/>
                      <w:marTop w:val="0"/>
                      <w:marBottom w:val="0"/>
                      <w:divBdr>
                        <w:top w:val="none" w:sz="0" w:space="0" w:color="auto"/>
                        <w:left w:val="none" w:sz="0" w:space="0" w:color="auto"/>
                        <w:bottom w:val="none" w:sz="0" w:space="0" w:color="auto"/>
                        <w:right w:val="none" w:sz="0" w:space="0" w:color="auto"/>
                      </w:divBdr>
                      <w:divsChild>
                        <w:div w:id="1056127054">
                          <w:marLeft w:val="0"/>
                          <w:marRight w:val="0"/>
                          <w:marTop w:val="0"/>
                          <w:marBottom w:val="0"/>
                          <w:divBdr>
                            <w:top w:val="none" w:sz="0" w:space="0" w:color="auto"/>
                            <w:left w:val="none" w:sz="0" w:space="0" w:color="auto"/>
                            <w:bottom w:val="none" w:sz="0" w:space="0" w:color="auto"/>
                            <w:right w:val="none" w:sz="0" w:space="0" w:color="auto"/>
                          </w:divBdr>
                          <w:divsChild>
                            <w:div w:id="15709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95336">
      <w:bodyDiv w:val="1"/>
      <w:marLeft w:val="0"/>
      <w:marRight w:val="0"/>
      <w:marTop w:val="0"/>
      <w:marBottom w:val="0"/>
      <w:divBdr>
        <w:top w:val="none" w:sz="0" w:space="0" w:color="auto"/>
        <w:left w:val="none" w:sz="0" w:space="0" w:color="auto"/>
        <w:bottom w:val="none" w:sz="0" w:space="0" w:color="auto"/>
        <w:right w:val="none" w:sz="0" w:space="0" w:color="auto"/>
      </w:divBdr>
      <w:divsChild>
        <w:div w:id="1348562203">
          <w:marLeft w:val="0"/>
          <w:marRight w:val="0"/>
          <w:marTop w:val="0"/>
          <w:marBottom w:val="0"/>
          <w:divBdr>
            <w:top w:val="none" w:sz="0" w:space="0" w:color="auto"/>
            <w:left w:val="none" w:sz="0" w:space="0" w:color="auto"/>
            <w:bottom w:val="none" w:sz="0" w:space="0" w:color="auto"/>
            <w:right w:val="none" w:sz="0" w:space="0" w:color="auto"/>
          </w:divBdr>
          <w:divsChild>
            <w:div w:id="615141203">
              <w:marLeft w:val="0"/>
              <w:marRight w:val="0"/>
              <w:marTop w:val="0"/>
              <w:marBottom w:val="0"/>
              <w:divBdr>
                <w:top w:val="none" w:sz="0" w:space="0" w:color="auto"/>
                <w:left w:val="none" w:sz="0" w:space="0" w:color="auto"/>
                <w:bottom w:val="none" w:sz="0" w:space="0" w:color="auto"/>
                <w:right w:val="none" w:sz="0" w:space="0" w:color="auto"/>
              </w:divBdr>
              <w:divsChild>
                <w:div w:id="1464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9037">
      <w:bodyDiv w:val="1"/>
      <w:marLeft w:val="0"/>
      <w:marRight w:val="0"/>
      <w:marTop w:val="0"/>
      <w:marBottom w:val="0"/>
      <w:divBdr>
        <w:top w:val="none" w:sz="0" w:space="0" w:color="auto"/>
        <w:left w:val="none" w:sz="0" w:space="0" w:color="auto"/>
        <w:bottom w:val="none" w:sz="0" w:space="0" w:color="auto"/>
        <w:right w:val="none" w:sz="0" w:space="0" w:color="auto"/>
      </w:divBdr>
      <w:divsChild>
        <w:div w:id="1112093839">
          <w:marLeft w:val="0"/>
          <w:marRight w:val="0"/>
          <w:marTop w:val="0"/>
          <w:marBottom w:val="0"/>
          <w:divBdr>
            <w:top w:val="none" w:sz="0" w:space="0" w:color="auto"/>
            <w:left w:val="none" w:sz="0" w:space="0" w:color="auto"/>
            <w:bottom w:val="none" w:sz="0" w:space="0" w:color="auto"/>
            <w:right w:val="none" w:sz="0" w:space="0" w:color="auto"/>
          </w:divBdr>
          <w:divsChild>
            <w:div w:id="949505011">
              <w:marLeft w:val="0"/>
              <w:marRight w:val="0"/>
              <w:marTop w:val="0"/>
              <w:marBottom w:val="0"/>
              <w:divBdr>
                <w:top w:val="none" w:sz="0" w:space="0" w:color="auto"/>
                <w:left w:val="none" w:sz="0" w:space="0" w:color="auto"/>
                <w:bottom w:val="none" w:sz="0" w:space="0" w:color="auto"/>
                <w:right w:val="none" w:sz="0" w:space="0" w:color="auto"/>
              </w:divBdr>
              <w:divsChild>
                <w:div w:id="307781533">
                  <w:marLeft w:val="0"/>
                  <w:marRight w:val="0"/>
                  <w:marTop w:val="0"/>
                  <w:marBottom w:val="0"/>
                  <w:divBdr>
                    <w:top w:val="none" w:sz="0" w:space="0" w:color="auto"/>
                    <w:left w:val="none" w:sz="0" w:space="0" w:color="auto"/>
                    <w:bottom w:val="none" w:sz="0" w:space="0" w:color="auto"/>
                    <w:right w:val="none" w:sz="0" w:space="0" w:color="auto"/>
                  </w:divBdr>
                  <w:divsChild>
                    <w:div w:id="310914382">
                      <w:marLeft w:val="0"/>
                      <w:marRight w:val="0"/>
                      <w:marTop w:val="0"/>
                      <w:marBottom w:val="0"/>
                      <w:divBdr>
                        <w:top w:val="none" w:sz="0" w:space="0" w:color="auto"/>
                        <w:left w:val="none" w:sz="0" w:space="0" w:color="auto"/>
                        <w:bottom w:val="none" w:sz="0" w:space="0" w:color="auto"/>
                        <w:right w:val="none" w:sz="0" w:space="0" w:color="auto"/>
                      </w:divBdr>
                      <w:divsChild>
                        <w:div w:id="1565607147">
                          <w:marLeft w:val="0"/>
                          <w:marRight w:val="0"/>
                          <w:marTop w:val="0"/>
                          <w:marBottom w:val="225"/>
                          <w:divBdr>
                            <w:top w:val="single" w:sz="6" w:space="11" w:color="CCCCCC"/>
                            <w:left w:val="single" w:sz="6" w:space="11" w:color="CCCCCC"/>
                            <w:bottom w:val="single" w:sz="6" w:space="11" w:color="CCCCCC"/>
                            <w:right w:val="single" w:sz="6" w:space="11" w:color="CCCCCC"/>
                          </w:divBdr>
                          <w:divsChild>
                            <w:div w:id="13834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82401">
      <w:bodyDiv w:val="1"/>
      <w:marLeft w:val="0"/>
      <w:marRight w:val="0"/>
      <w:marTop w:val="0"/>
      <w:marBottom w:val="0"/>
      <w:divBdr>
        <w:top w:val="none" w:sz="0" w:space="0" w:color="auto"/>
        <w:left w:val="none" w:sz="0" w:space="0" w:color="auto"/>
        <w:bottom w:val="none" w:sz="0" w:space="0" w:color="auto"/>
        <w:right w:val="none" w:sz="0" w:space="0" w:color="auto"/>
      </w:divBdr>
      <w:divsChild>
        <w:div w:id="127939410">
          <w:marLeft w:val="0"/>
          <w:marRight w:val="0"/>
          <w:marTop w:val="0"/>
          <w:marBottom w:val="0"/>
          <w:divBdr>
            <w:top w:val="none" w:sz="0" w:space="0" w:color="auto"/>
            <w:left w:val="none" w:sz="0" w:space="0" w:color="auto"/>
            <w:bottom w:val="none" w:sz="0" w:space="0" w:color="auto"/>
            <w:right w:val="none" w:sz="0" w:space="0" w:color="auto"/>
          </w:divBdr>
          <w:divsChild>
            <w:div w:id="1304626500">
              <w:marLeft w:val="0"/>
              <w:marRight w:val="0"/>
              <w:marTop w:val="0"/>
              <w:marBottom w:val="0"/>
              <w:divBdr>
                <w:top w:val="none" w:sz="0" w:space="0" w:color="auto"/>
                <w:left w:val="none" w:sz="0" w:space="0" w:color="auto"/>
                <w:bottom w:val="none" w:sz="0" w:space="0" w:color="auto"/>
                <w:right w:val="none" w:sz="0" w:space="0" w:color="auto"/>
              </w:divBdr>
              <w:divsChild>
                <w:div w:id="2123527382">
                  <w:marLeft w:val="0"/>
                  <w:marRight w:val="0"/>
                  <w:marTop w:val="0"/>
                  <w:marBottom w:val="0"/>
                  <w:divBdr>
                    <w:top w:val="none" w:sz="0" w:space="0" w:color="auto"/>
                    <w:left w:val="none" w:sz="0" w:space="0" w:color="auto"/>
                    <w:bottom w:val="none" w:sz="0" w:space="0" w:color="auto"/>
                    <w:right w:val="none" w:sz="0" w:space="0" w:color="auto"/>
                  </w:divBdr>
                  <w:divsChild>
                    <w:div w:id="1878350260">
                      <w:marLeft w:val="0"/>
                      <w:marRight w:val="0"/>
                      <w:marTop w:val="0"/>
                      <w:marBottom w:val="0"/>
                      <w:divBdr>
                        <w:top w:val="none" w:sz="0" w:space="0" w:color="auto"/>
                        <w:left w:val="none" w:sz="0" w:space="0" w:color="auto"/>
                        <w:bottom w:val="none" w:sz="0" w:space="0" w:color="auto"/>
                        <w:right w:val="none" w:sz="0" w:space="0" w:color="auto"/>
                      </w:divBdr>
                      <w:divsChild>
                        <w:div w:id="2001692535">
                          <w:marLeft w:val="0"/>
                          <w:marRight w:val="0"/>
                          <w:marTop w:val="0"/>
                          <w:marBottom w:val="0"/>
                          <w:divBdr>
                            <w:top w:val="none" w:sz="0" w:space="0" w:color="auto"/>
                            <w:left w:val="none" w:sz="0" w:space="0" w:color="auto"/>
                            <w:bottom w:val="none" w:sz="0" w:space="0" w:color="auto"/>
                            <w:right w:val="none" w:sz="0" w:space="0" w:color="auto"/>
                          </w:divBdr>
                          <w:divsChild>
                            <w:div w:id="1804616848">
                              <w:marLeft w:val="0"/>
                              <w:marRight w:val="0"/>
                              <w:marTop w:val="0"/>
                              <w:marBottom w:val="0"/>
                              <w:divBdr>
                                <w:top w:val="none" w:sz="0" w:space="0" w:color="auto"/>
                                <w:left w:val="none" w:sz="0" w:space="0" w:color="auto"/>
                                <w:bottom w:val="none" w:sz="0" w:space="0" w:color="auto"/>
                                <w:right w:val="none" w:sz="0" w:space="0" w:color="auto"/>
                              </w:divBdr>
                              <w:divsChild>
                                <w:div w:id="1911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57489">
      <w:bodyDiv w:val="1"/>
      <w:marLeft w:val="0"/>
      <w:marRight w:val="0"/>
      <w:marTop w:val="0"/>
      <w:marBottom w:val="0"/>
      <w:divBdr>
        <w:top w:val="none" w:sz="0" w:space="0" w:color="auto"/>
        <w:left w:val="none" w:sz="0" w:space="0" w:color="auto"/>
        <w:bottom w:val="none" w:sz="0" w:space="0" w:color="auto"/>
        <w:right w:val="none" w:sz="0" w:space="0" w:color="auto"/>
      </w:divBdr>
      <w:divsChild>
        <w:div w:id="162626601">
          <w:marLeft w:val="0"/>
          <w:marRight w:val="0"/>
          <w:marTop w:val="0"/>
          <w:marBottom w:val="0"/>
          <w:divBdr>
            <w:top w:val="none" w:sz="0" w:space="0" w:color="auto"/>
            <w:left w:val="none" w:sz="0" w:space="0" w:color="auto"/>
            <w:bottom w:val="none" w:sz="0" w:space="0" w:color="auto"/>
            <w:right w:val="none" w:sz="0" w:space="0" w:color="auto"/>
          </w:divBdr>
          <w:divsChild>
            <w:div w:id="490371871">
              <w:marLeft w:val="0"/>
              <w:marRight w:val="0"/>
              <w:marTop w:val="0"/>
              <w:marBottom w:val="0"/>
              <w:divBdr>
                <w:top w:val="none" w:sz="0" w:space="0" w:color="auto"/>
                <w:left w:val="none" w:sz="0" w:space="0" w:color="auto"/>
                <w:bottom w:val="none" w:sz="0" w:space="0" w:color="auto"/>
                <w:right w:val="none" w:sz="0" w:space="0" w:color="auto"/>
              </w:divBdr>
              <w:divsChild>
                <w:div w:id="1964967827">
                  <w:marLeft w:val="0"/>
                  <w:marRight w:val="0"/>
                  <w:marTop w:val="0"/>
                  <w:marBottom w:val="0"/>
                  <w:divBdr>
                    <w:top w:val="none" w:sz="0" w:space="0" w:color="auto"/>
                    <w:left w:val="none" w:sz="0" w:space="0" w:color="auto"/>
                    <w:bottom w:val="none" w:sz="0" w:space="0" w:color="auto"/>
                    <w:right w:val="none" w:sz="0" w:space="0" w:color="auto"/>
                  </w:divBdr>
                  <w:divsChild>
                    <w:div w:id="648947901">
                      <w:marLeft w:val="0"/>
                      <w:marRight w:val="0"/>
                      <w:marTop w:val="0"/>
                      <w:marBottom w:val="0"/>
                      <w:divBdr>
                        <w:top w:val="none" w:sz="0" w:space="0" w:color="auto"/>
                        <w:left w:val="none" w:sz="0" w:space="0" w:color="auto"/>
                        <w:bottom w:val="none" w:sz="0" w:space="0" w:color="auto"/>
                        <w:right w:val="none" w:sz="0" w:space="0" w:color="auto"/>
                      </w:divBdr>
                      <w:divsChild>
                        <w:div w:id="800196236">
                          <w:marLeft w:val="0"/>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 w:id="1758095894">
      <w:bodyDiv w:val="1"/>
      <w:marLeft w:val="0"/>
      <w:marRight w:val="0"/>
      <w:marTop w:val="0"/>
      <w:marBottom w:val="0"/>
      <w:divBdr>
        <w:top w:val="none" w:sz="0" w:space="0" w:color="auto"/>
        <w:left w:val="none" w:sz="0" w:space="0" w:color="auto"/>
        <w:bottom w:val="none" w:sz="0" w:space="0" w:color="auto"/>
        <w:right w:val="none" w:sz="0" w:space="0" w:color="auto"/>
      </w:divBdr>
      <w:divsChild>
        <w:div w:id="933782044">
          <w:marLeft w:val="0"/>
          <w:marRight w:val="0"/>
          <w:marTop w:val="0"/>
          <w:marBottom w:val="0"/>
          <w:divBdr>
            <w:top w:val="none" w:sz="0" w:space="0" w:color="auto"/>
            <w:left w:val="none" w:sz="0" w:space="0" w:color="auto"/>
            <w:bottom w:val="none" w:sz="0" w:space="0" w:color="auto"/>
            <w:right w:val="none" w:sz="0" w:space="0" w:color="auto"/>
          </w:divBdr>
          <w:divsChild>
            <w:div w:id="1257443631">
              <w:marLeft w:val="0"/>
              <w:marRight w:val="0"/>
              <w:marTop w:val="0"/>
              <w:marBottom w:val="0"/>
              <w:divBdr>
                <w:top w:val="none" w:sz="0" w:space="0" w:color="auto"/>
                <w:left w:val="none" w:sz="0" w:space="0" w:color="auto"/>
                <w:bottom w:val="none" w:sz="0" w:space="0" w:color="auto"/>
                <w:right w:val="none" w:sz="0" w:space="0" w:color="auto"/>
              </w:divBdr>
              <w:divsChild>
                <w:div w:id="674723687">
                  <w:marLeft w:val="0"/>
                  <w:marRight w:val="0"/>
                  <w:marTop w:val="0"/>
                  <w:marBottom w:val="0"/>
                  <w:divBdr>
                    <w:top w:val="none" w:sz="0" w:space="0" w:color="auto"/>
                    <w:left w:val="none" w:sz="0" w:space="0" w:color="auto"/>
                    <w:bottom w:val="none" w:sz="0" w:space="0" w:color="auto"/>
                    <w:right w:val="none" w:sz="0" w:space="0" w:color="auto"/>
                  </w:divBdr>
                  <w:divsChild>
                    <w:div w:id="724990405">
                      <w:marLeft w:val="0"/>
                      <w:marRight w:val="0"/>
                      <w:marTop w:val="0"/>
                      <w:marBottom w:val="0"/>
                      <w:divBdr>
                        <w:top w:val="none" w:sz="0" w:space="0" w:color="auto"/>
                        <w:left w:val="none" w:sz="0" w:space="0" w:color="auto"/>
                        <w:bottom w:val="none" w:sz="0" w:space="0" w:color="auto"/>
                        <w:right w:val="none" w:sz="0" w:space="0" w:color="auto"/>
                      </w:divBdr>
                      <w:divsChild>
                        <w:div w:id="2118981631">
                          <w:marLeft w:val="0"/>
                          <w:marRight w:val="0"/>
                          <w:marTop w:val="0"/>
                          <w:marBottom w:val="0"/>
                          <w:divBdr>
                            <w:top w:val="none" w:sz="0" w:space="0" w:color="auto"/>
                            <w:left w:val="none" w:sz="0" w:space="0" w:color="auto"/>
                            <w:bottom w:val="none" w:sz="0" w:space="0" w:color="auto"/>
                            <w:right w:val="none" w:sz="0" w:space="0" w:color="auto"/>
                          </w:divBdr>
                          <w:divsChild>
                            <w:div w:id="672683788">
                              <w:marLeft w:val="0"/>
                              <w:marRight w:val="0"/>
                              <w:marTop w:val="0"/>
                              <w:marBottom w:val="0"/>
                              <w:divBdr>
                                <w:top w:val="none" w:sz="0" w:space="0" w:color="auto"/>
                                <w:left w:val="none" w:sz="0" w:space="0" w:color="auto"/>
                                <w:bottom w:val="none" w:sz="0" w:space="0" w:color="auto"/>
                                <w:right w:val="none" w:sz="0" w:space="0" w:color="auto"/>
                              </w:divBdr>
                              <w:divsChild>
                                <w:div w:id="3775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5264">
      <w:bodyDiv w:val="1"/>
      <w:marLeft w:val="0"/>
      <w:marRight w:val="0"/>
      <w:marTop w:val="0"/>
      <w:marBottom w:val="0"/>
      <w:divBdr>
        <w:top w:val="none" w:sz="0" w:space="0" w:color="auto"/>
        <w:left w:val="none" w:sz="0" w:space="0" w:color="auto"/>
        <w:bottom w:val="none" w:sz="0" w:space="0" w:color="auto"/>
        <w:right w:val="none" w:sz="0" w:space="0" w:color="auto"/>
      </w:divBdr>
      <w:divsChild>
        <w:div w:id="668019794">
          <w:marLeft w:val="0"/>
          <w:marRight w:val="0"/>
          <w:marTop w:val="0"/>
          <w:marBottom w:val="0"/>
          <w:divBdr>
            <w:top w:val="none" w:sz="0" w:space="0" w:color="auto"/>
            <w:left w:val="none" w:sz="0" w:space="0" w:color="auto"/>
            <w:bottom w:val="none" w:sz="0" w:space="0" w:color="auto"/>
            <w:right w:val="none" w:sz="0" w:space="0" w:color="auto"/>
          </w:divBdr>
          <w:divsChild>
            <w:div w:id="1115908404">
              <w:marLeft w:val="0"/>
              <w:marRight w:val="0"/>
              <w:marTop w:val="0"/>
              <w:marBottom w:val="0"/>
              <w:divBdr>
                <w:top w:val="none" w:sz="0" w:space="0" w:color="auto"/>
                <w:left w:val="none" w:sz="0" w:space="0" w:color="auto"/>
                <w:bottom w:val="none" w:sz="0" w:space="0" w:color="auto"/>
                <w:right w:val="none" w:sz="0" w:space="0" w:color="auto"/>
              </w:divBdr>
              <w:divsChild>
                <w:div w:id="2069722469">
                  <w:marLeft w:val="0"/>
                  <w:marRight w:val="0"/>
                  <w:marTop w:val="0"/>
                  <w:marBottom w:val="0"/>
                  <w:divBdr>
                    <w:top w:val="none" w:sz="0" w:space="0" w:color="auto"/>
                    <w:left w:val="none" w:sz="0" w:space="0" w:color="auto"/>
                    <w:bottom w:val="none" w:sz="0" w:space="0" w:color="auto"/>
                    <w:right w:val="none" w:sz="0" w:space="0" w:color="auto"/>
                  </w:divBdr>
                  <w:divsChild>
                    <w:div w:id="1827745638">
                      <w:marLeft w:val="0"/>
                      <w:marRight w:val="0"/>
                      <w:marTop w:val="0"/>
                      <w:marBottom w:val="0"/>
                      <w:divBdr>
                        <w:top w:val="none" w:sz="0" w:space="0" w:color="auto"/>
                        <w:left w:val="none" w:sz="0" w:space="0" w:color="auto"/>
                        <w:bottom w:val="none" w:sz="0" w:space="0" w:color="auto"/>
                        <w:right w:val="none" w:sz="0" w:space="0" w:color="auto"/>
                      </w:divBdr>
                      <w:divsChild>
                        <w:div w:id="23991213">
                          <w:marLeft w:val="0"/>
                          <w:marRight w:val="0"/>
                          <w:marTop w:val="0"/>
                          <w:marBottom w:val="0"/>
                          <w:divBdr>
                            <w:top w:val="none" w:sz="0" w:space="0" w:color="auto"/>
                            <w:left w:val="none" w:sz="0" w:space="0" w:color="auto"/>
                            <w:bottom w:val="none" w:sz="0" w:space="0" w:color="auto"/>
                            <w:right w:val="none" w:sz="0" w:space="0" w:color="auto"/>
                          </w:divBdr>
                          <w:divsChild>
                            <w:div w:id="797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01360">
      <w:bodyDiv w:val="1"/>
      <w:marLeft w:val="0"/>
      <w:marRight w:val="0"/>
      <w:marTop w:val="0"/>
      <w:marBottom w:val="0"/>
      <w:divBdr>
        <w:top w:val="none" w:sz="0" w:space="0" w:color="auto"/>
        <w:left w:val="none" w:sz="0" w:space="0" w:color="auto"/>
        <w:bottom w:val="none" w:sz="0" w:space="0" w:color="auto"/>
        <w:right w:val="none" w:sz="0" w:space="0" w:color="auto"/>
      </w:divBdr>
      <w:divsChild>
        <w:div w:id="1286158459">
          <w:marLeft w:val="0"/>
          <w:marRight w:val="0"/>
          <w:marTop w:val="0"/>
          <w:marBottom w:val="0"/>
          <w:divBdr>
            <w:top w:val="none" w:sz="0" w:space="0" w:color="auto"/>
            <w:left w:val="none" w:sz="0" w:space="0" w:color="auto"/>
            <w:bottom w:val="none" w:sz="0" w:space="0" w:color="auto"/>
            <w:right w:val="none" w:sz="0" w:space="0" w:color="auto"/>
          </w:divBdr>
          <w:divsChild>
            <w:div w:id="404645954">
              <w:marLeft w:val="0"/>
              <w:marRight w:val="0"/>
              <w:marTop w:val="0"/>
              <w:marBottom w:val="0"/>
              <w:divBdr>
                <w:top w:val="none" w:sz="0" w:space="0" w:color="auto"/>
                <w:left w:val="none" w:sz="0" w:space="0" w:color="auto"/>
                <w:bottom w:val="none" w:sz="0" w:space="0" w:color="auto"/>
                <w:right w:val="none" w:sz="0" w:space="0" w:color="auto"/>
              </w:divBdr>
              <w:divsChild>
                <w:div w:id="1175874535">
                  <w:marLeft w:val="0"/>
                  <w:marRight w:val="0"/>
                  <w:marTop w:val="0"/>
                  <w:marBottom w:val="0"/>
                  <w:divBdr>
                    <w:top w:val="none" w:sz="0" w:space="0" w:color="auto"/>
                    <w:left w:val="none" w:sz="0" w:space="0" w:color="auto"/>
                    <w:bottom w:val="none" w:sz="0" w:space="0" w:color="auto"/>
                    <w:right w:val="none" w:sz="0" w:space="0" w:color="auto"/>
                  </w:divBdr>
                  <w:divsChild>
                    <w:div w:id="1024356695">
                      <w:marLeft w:val="0"/>
                      <w:marRight w:val="0"/>
                      <w:marTop w:val="0"/>
                      <w:marBottom w:val="0"/>
                      <w:divBdr>
                        <w:top w:val="none" w:sz="0" w:space="0" w:color="auto"/>
                        <w:left w:val="none" w:sz="0" w:space="0" w:color="auto"/>
                        <w:bottom w:val="none" w:sz="0" w:space="0" w:color="auto"/>
                        <w:right w:val="none" w:sz="0" w:space="0" w:color="auto"/>
                      </w:divBdr>
                      <w:divsChild>
                        <w:div w:id="4741829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80624530">
      <w:bodyDiv w:val="1"/>
      <w:marLeft w:val="0"/>
      <w:marRight w:val="0"/>
      <w:marTop w:val="0"/>
      <w:marBottom w:val="0"/>
      <w:divBdr>
        <w:top w:val="none" w:sz="0" w:space="0" w:color="auto"/>
        <w:left w:val="none" w:sz="0" w:space="0" w:color="auto"/>
        <w:bottom w:val="none" w:sz="0" w:space="0" w:color="auto"/>
        <w:right w:val="none" w:sz="0" w:space="0" w:color="auto"/>
      </w:divBdr>
      <w:divsChild>
        <w:div w:id="1180268789">
          <w:marLeft w:val="0"/>
          <w:marRight w:val="0"/>
          <w:marTop w:val="0"/>
          <w:marBottom w:val="0"/>
          <w:divBdr>
            <w:top w:val="none" w:sz="0" w:space="0" w:color="auto"/>
            <w:left w:val="none" w:sz="0" w:space="0" w:color="auto"/>
            <w:bottom w:val="none" w:sz="0" w:space="0" w:color="auto"/>
            <w:right w:val="none" w:sz="0" w:space="0" w:color="auto"/>
          </w:divBdr>
          <w:divsChild>
            <w:div w:id="140772110">
              <w:marLeft w:val="0"/>
              <w:marRight w:val="0"/>
              <w:marTop w:val="0"/>
              <w:marBottom w:val="0"/>
              <w:divBdr>
                <w:top w:val="none" w:sz="0" w:space="0" w:color="auto"/>
                <w:left w:val="none" w:sz="0" w:space="0" w:color="auto"/>
                <w:bottom w:val="none" w:sz="0" w:space="0" w:color="auto"/>
                <w:right w:val="none" w:sz="0" w:space="0" w:color="auto"/>
              </w:divBdr>
              <w:divsChild>
                <w:div w:id="1650475289">
                  <w:marLeft w:val="0"/>
                  <w:marRight w:val="0"/>
                  <w:marTop w:val="0"/>
                  <w:marBottom w:val="0"/>
                  <w:divBdr>
                    <w:top w:val="none" w:sz="0" w:space="0" w:color="auto"/>
                    <w:left w:val="none" w:sz="0" w:space="0" w:color="auto"/>
                    <w:bottom w:val="none" w:sz="0" w:space="0" w:color="auto"/>
                    <w:right w:val="none" w:sz="0" w:space="0" w:color="auto"/>
                  </w:divBdr>
                  <w:divsChild>
                    <w:div w:id="79520834">
                      <w:marLeft w:val="0"/>
                      <w:marRight w:val="0"/>
                      <w:marTop w:val="0"/>
                      <w:marBottom w:val="0"/>
                      <w:divBdr>
                        <w:top w:val="none" w:sz="0" w:space="0" w:color="auto"/>
                        <w:left w:val="none" w:sz="0" w:space="0" w:color="auto"/>
                        <w:bottom w:val="none" w:sz="0" w:space="0" w:color="auto"/>
                        <w:right w:val="none" w:sz="0" w:space="0" w:color="auto"/>
                      </w:divBdr>
                      <w:divsChild>
                        <w:div w:id="628050229">
                          <w:marLeft w:val="0"/>
                          <w:marRight w:val="0"/>
                          <w:marTop w:val="0"/>
                          <w:marBottom w:val="0"/>
                          <w:divBdr>
                            <w:top w:val="none" w:sz="0" w:space="0" w:color="auto"/>
                            <w:left w:val="none" w:sz="0" w:space="0" w:color="auto"/>
                            <w:bottom w:val="none" w:sz="0" w:space="0" w:color="auto"/>
                            <w:right w:val="none" w:sz="0" w:space="0" w:color="auto"/>
                          </w:divBdr>
                          <w:divsChild>
                            <w:div w:id="718432578">
                              <w:marLeft w:val="0"/>
                              <w:marRight w:val="0"/>
                              <w:marTop w:val="0"/>
                              <w:marBottom w:val="0"/>
                              <w:divBdr>
                                <w:top w:val="none" w:sz="0" w:space="0" w:color="auto"/>
                                <w:left w:val="none" w:sz="0" w:space="0" w:color="auto"/>
                                <w:bottom w:val="none" w:sz="0" w:space="0" w:color="auto"/>
                                <w:right w:val="none" w:sz="0" w:space="0" w:color="auto"/>
                              </w:divBdr>
                              <w:divsChild>
                                <w:div w:id="6186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088015">
      <w:bodyDiv w:val="1"/>
      <w:marLeft w:val="0"/>
      <w:marRight w:val="0"/>
      <w:marTop w:val="0"/>
      <w:marBottom w:val="0"/>
      <w:divBdr>
        <w:top w:val="none" w:sz="0" w:space="0" w:color="auto"/>
        <w:left w:val="none" w:sz="0" w:space="0" w:color="auto"/>
        <w:bottom w:val="none" w:sz="0" w:space="0" w:color="auto"/>
        <w:right w:val="none" w:sz="0" w:space="0" w:color="auto"/>
      </w:divBdr>
      <w:divsChild>
        <w:div w:id="599605075">
          <w:marLeft w:val="0"/>
          <w:marRight w:val="0"/>
          <w:marTop w:val="0"/>
          <w:marBottom w:val="0"/>
          <w:divBdr>
            <w:top w:val="none" w:sz="0" w:space="0" w:color="auto"/>
            <w:left w:val="none" w:sz="0" w:space="0" w:color="auto"/>
            <w:bottom w:val="none" w:sz="0" w:space="0" w:color="auto"/>
            <w:right w:val="none" w:sz="0" w:space="0" w:color="auto"/>
          </w:divBdr>
          <w:divsChild>
            <w:div w:id="1774668836">
              <w:marLeft w:val="0"/>
              <w:marRight w:val="0"/>
              <w:marTop w:val="0"/>
              <w:marBottom w:val="0"/>
              <w:divBdr>
                <w:top w:val="none" w:sz="0" w:space="0" w:color="auto"/>
                <w:left w:val="none" w:sz="0" w:space="0" w:color="auto"/>
                <w:bottom w:val="none" w:sz="0" w:space="0" w:color="auto"/>
                <w:right w:val="none" w:sz="0" w:space="0" w:color="auto"/>
              </w:divBdr>
              <w:divsChild>
                <w:div w:id="779185966">
                  <w:marLeft w:val="0"/>
                  <w:marRight w:val="0"/>
                  <w:marTop w:val="0"/>
                  <w:marBottom w:val="0"/>
                  <w:divBdr>
                    <w:top w:val="none" w:sz="0" w:space="0" w:color="auto"/>
                    <w:left w:val="none" w:sz="0" w:space="0" w:color="auto"/>
                    <w:bottom w:val="none" w:sz="0" w:space="0" w:color="auto"/>
                    <w:right w:val="none" w:sz="0" w:space="0" w:color="auto"/>
                  </w:divBdr>
                  <w:divsChild>
                    <w:div w:id="1768963948">
                      <w:marLeft w:val="0"/>
                      <w:marRight w:val="0"/>
                      <w:marTop w:val="0"/>
                      <w:marBottom w:val="0"/>
                      <w:divBdr>
                        <w:top w:val="none" w:sz="0" w:space="0" w:color="auto"/>
                        <w:left w:val="none" w:sz="0" w:space="0" w:color="auto"/>
                        <w:bottom w:val="none" w:sz="0" w:space="0" w:color="auto"/>
                        <w:right w:val="none" w:sz="0" w:space="0" w:color="auto"/>
                      </w:divBdr>
                      <w:divsChild>
                        <w:div w:id="630668745">
                          <w:marLeft w:val="0"/>
                          <w:marRight w:val="0"/>
                          <w:marTop w:val="0"/>
                          <w:marBottom w:val="0"/>
                          <w:divBdr>
                            <w:top w:val="none" w:sz="0" w:space="0" w:color="auto"/>
                            <w:left w:val="none" w:sz="0" w:space="0" w:color="auto"/>
                            <w:bottom w:val="none" w:sz="0" w:space="0" w:color="auto"/>
                            <w:right w:val="none" w:sz="0" w:space="0" w:color="auto"/>
                          </w:divBdr>
                          <w:divsChild>
                            <w:div w:id="1263681158">
                              <w:marLeft w:val="0"/>
                              <w:marRight w:val="0"/>
                              <w:marTop w:val="0"/>
                              <w:marBottom w:val="0"/>
                              <w:divBdr>
                                <w:top w:val="none" w:sz="0" w:space="0" w:color="auto"/>
                                <w:left w:val="none" w:sz="0" w:space="0" w:color="auto"/>
                                <w:bottom w:val="none" w:sz="0" w:space="0" w:color="auto"/>
                                <w:right w:val="none" w:sz="0" w:space="0" w:color="auto"/>
                              </w:divBdr>
                              <w:divsChild>
                                <w:div w:id="7234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58399">
      <w:bodyDiv w:val="1"/>
      <w:marLeft w:val="0"/>
      <w:marRight w:val="0"/>
      <w:marTop w:val="0"/>
      <w:marBottom w:val="0"/>
      <w:divBdr>
        <w:top w:val="none" w:sz="0" w:space="0" w:color="auto"/>
        <w:left w:val="none" w:sz="0" w:space="0" w:color="auto"/>
        <w:bottom w:val="none" w:sz="0" w:space="0" w:color="auto"/>
        <w:right w:val="none" w:sz="0" w:space="0" w:color="auto"/>
      </w:divBdr>
      <w:divsChild>
        <w:div w:id="29822079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877235172">
                  <w:marLeft w:val="0"/>
                  <w:marRight w:val="0"/>
                  <w:marTop w:val="0"/>
                  <w:marBottom w:val="0"/>
                  <w:divBdr>
                    <w:top w:val="none" w:sz="0" w:space="0" w:color="auto"/>
                    <w:left w:val="none" w:sz="0" w:space="0" w:color="auto"/>
                    <w:bottom w:val="none" w:sz="0" w:space="0" w:color="auto"/>
                    <w:right w:val="none" w:sz="0" w:space="0" w:color="auto"/>
                  </w:divBdr>
                  <w:divsChild>
                    <w:div w:id="177428469">
                      <w:marLeft w:val="0"/>
                      <w:marRight w:val="0"/>
                      <w:marTop w:val="0"/>
                      <w:marBottom w:val="0"/>
                      <w:divBdr>
                        <w:top w:val="none" w:sz="0" w:space="0" w:color="auto"/>
                        <w:left w:val="none" w:sz="0" w:space="0" w:color="auto"/>
                        <w:bottom w:val="none" w:sz="0" w:space="0" w:color="auto"/>
                        <w:right w:val="none" w:sz="0" w:space="0" w:color="auto"/>
                      </w:divBdr>
                      <w:divsChild>
                        <w:div w:id="1628585865">
                          <w:marLeft w:val="0"/>
                          <w:marRight w:val="0"/>
                          <w:marTop w:val="0"/>
                          <w:marBottom w:val="254"/>
                          <w:divBdr>
                            <w:top w:val="single" w:sz="6" w:space="13" w:color="CCCCCC"/>
                            <w:left w:val="single" w:sz="6" w:space="13" w:color="CCCCCC"/>
                            <w:bottom w:val="single" w:sz="6" w:space="13" w:color="CCCCCC"/>
                            <w:right w:val="single" w:sz="6" w:space="13" w:color="CCCCCC"/>
                          </w:divBdr>
                          <w:divsChild>
                            <w:div w:id="19809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80337">
      <w:bodyDiv w:val="1"/>
      <w:marLeft w:val="0"/>
      <w:marRight w:val="0"/>
      <w:marTop w:val="0"/>
      <w:marBottom w:val="0"/>
      <w:divBdr>
        <w:top w:val="none" w:sz="0" w:space="0" w:color="auto"/>
        <w:left w:val="none" w:sz="0" w:space="0" w:color="auto"/>
        <w:bottom w:val="none" w:sz="0" w:space="0" w:color="auto"/>
        <w:right w:val="none" w:sz="0" w:space="0" w:color="auto"/>
      </w:divBdr>
      <w:divsChild>
        <w:div w:id="974918080">
          <w:marLeft w:val="0"/>
          <w:marRight w:val="0"/>
          <w:marTop w:val="0"/>
          <w:marBottom w:val="0"/>
          <w:divBdr>
            <w:top w:val="none" w:sz="0" w:space="0" w:color="auto"/>
            <w:left w:val="none" w:sz="0" w:space="0" w:color="auto"/>
            <w:bottom w:val="none" w:sz="0" w:space="0" w:color="auto"/>
            <w:right w:val="none" w:sz="0" w:space="0" w:color="auto"/>
          </w:divBdr>
          <w:divsChild>
            <w:div w:id="756368924">
              <w:marLeft w:val="0"/>
              <w:marRight w:val="0"/>
              <w:marTop w:val="0"/>
              <w:marBottom w:val="0"/>
              <w:divBdr>
                <w:top w:val="none" w:sz="0" w:space="0" w:color="auto"/>
                <w:left w:val="none" w:sz="0" w:space="0" w:color="auto"/>
                <w:bottom w:val="none" w:sz="0" w:space="0" w:color="auto"/>
                <w:right w:val="none" w:sz="0" w:space="0" w:color="auto"/>
              </w:divBdr>
              <w:divsChild>
                <w:div w:id="1082526578">
                  <w:marLeft w:val="0"/>
                  <w:marRight w:val="0"/>
                  <w:marTop w:val="0"/>
                  <w:marBottom w:val="0"/>
                  <w:divBdr>
                    <w:top w:val="none" w:sz="0" w:space="0" w:color="auto"/>
                    <w:left w:val="none" w:sz="0" w:space="0" w:color="auto"/>
                    <w:bottom w:val="none" w:sz="0" w:space="0" w:color="auto"/>
                    <w:right w:val="none" w:sz="0" w:space="0" w:color="auto"/>
                  </w:divBdr>
                  <w:divsChild>
                    <w:div w:id="1170675338">
                      <w:marLeft w:val="0"/>
                      <w:marRight w:val="0"/>
                      <w:marTop w:val="0"/>
                      <w:marBottom w:val="0"/>
                      <w:divBdr>
                        <w:top w:val="none" w:sz="0" w:space="0" w:color="auto"/>
                        <w:left w:val="none" w:sz="0" w:space="0" w:color="auto"/>
                        <w:bottom w:val="none" w:sz="0" w:space="0" w:color="auto"/>
                        <w:right w:val="none" w:sz="0" w:space="0" w:color="auto"/>
                      </w:divBdr>
                      <w:divsChild>
                        <w:div w:id="1944336149">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sChild>
            </w:div>
          </w:divsChild>
        </w:div>
      </w:divsChild>
    </w:div>
    <w:div w:id="2060932359">
      <w:bodyDiv w:val="1"/>
      <w:marLeft w:val="0"/>
      <w:marRight w:val="0"/>
      <w:marTop w:val="0"/>
      <w:marBottom w:val="0"/>
      <w:divBdr>
        <w:top w:val="none" w:sz="0" w:space="0" w:color="auto"/>
        <w:left w:val="none" w:sz="0" w:space="0" w:color="auto"/>
        <w:bottom w:val="none" w:sz="0" w:space="0" w:color="auto"/>
        <w:right w:val="none" w:sz="0" w:space="0" w:color="auto"/>
      </w:divBdr>
      <w:divsChild>
        <w:div w:id="1479421598">
          <w:marLeft w:val="0"/>
          <w:marRight w:val="0"/>
          <w:marTop w:val="0"/>
          <w:marBottom w:val="0"/>
          <w:divBdr>
            <w:top w:val="none" w:sz="0" w:space="0" w:color="auto"/>
            <w:left w:val="none" w:sz="0" w:space="0" w:color="auto"/>
            <w:bottom w:val="none" w:sz="0" w:space="0" w:color="auto"/>
            <w:right w:val="none" w:sz="0" w:space="0" w:color="auto"/>
          </w:divBdr>
          <w:divsChild>
            <w:div w:id="208610589">
              <w:marLeft w:val="0"/>
              <w:marRight w:val="0"/>
              <w:marTop w:val="0"/>
              <w:marBottom w:val="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sChild>
                    <w:div w:id="1218663100">
                      <w:marLeft w:val="0"/>
                      <w:marRight w:val="0"/>
                      <w:marTop w:val="0"/>
                      <w:marBottom w:val="0"/>
                      <w:divBdr>
                        <w:top w:val="none" w:sz="0" w:space="0" w:color="auto"/>
                        <w:left w:val="none" w:sz="0" w:space="0" w:color="auto"/>
                        <w:bottom w:val="none" w:sz="0" w:space="0" w:color="auto"/>
                        <w:right w:val="none" w:sz="0" w:space="0" w:color="auto"/>
                      </w:divBdr>
                      <w:divsChild>
                        <w:div w:id="459153749">
                          <w:marLeft w:val="0"/>
                          <w:marRight w:val="0"/>
                          <w:marTop w:val="0"/>
                          <w:marBottom w:val="0"/>
                          <w:divBdr>
                            <w:top w:val="none" w:sz="0" w:space="0" w:color="auto"/>
                            <w:left w:val="none" w:sz="0" w:space="0" w:color="auto"/>
                            <w:bottom w:val="none" w:sz="0" w:space="0" w:color="auto"/>
                            <w:right w:val="none" w:sz="0" w:space="0" w:color="auto"/>
                          </w:divBdr>
                          <w:divsChild>
                            <w:div w:id="18913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7432">
      <w:bodyDiv w:val="1"/>
      <w:marLeft w:val="0"/>
      <w:marRight w:val="0"/>
      <w:marTop w:val="0"/>
      <w:marBottom w:val="0"/>
      <w:divBdr>
        <w:top w:val="none" w:sz="0" w:space="0" w:color="auto"/>
        <w:left w:val="none" w:sz="0" w:space="0" w:color="auto"/>
        <w:bottom w:val="none" w:sz="0" w:space="0" w:color="auto"/>
        <w:right w:val="none" w:sz="0" w:space="0" w:color="auto"/>
      </w:divBdr>
      <w:divsChild>
        <w:div w:id="944388870">
          <w:marLeft w:val="0"/>
          <w:marRight w:val="0"/>
          <w:marTop w:val="0"/>
          <w:marBottom w:val="0"/>
          <w:divBdr>
            <w:top w:val="none" w:sz="0" w:space="0" w:color="auto"/>
            <w:left w:val="none" w:sz="0" w:space="0" w:color="auto"/>
            <w:bottom w:val="none" w:sz="0" w:space="0" w:color="auto"/>
            <w:right w:val="none" w:sz="0" w:space="0" w:color="auto"/>
          </w:divBdr>
          <w:divsChild>
            <w:div w:id="823855373">
              <w:marLeft w:val="0"/>
              <w:marRight w:val="0"/>
              <w:marTop w:val="0"/>
              <w:marBottom w:val="0"/>
              <w:divBdr>
                <w:top w:val="none" w:sz="0" w:space="0" w:color="auto"/>
                <w:left w:val="none" w:sz="0" w:space="0" w:color="auto"/>
                <w:bottom w:val="none" w:sz="0" w:space="0" w:color="auto"/>
                <w:right w:val="none" w:sz="0" w:space="0" w:color="auto"/>
              </w:divBdr>
              <w:divsChild>
                <w:div w:id="328753177">
                  <w:marLeft w:val="0"/>
                  <w:marRight w:val="0"/>
                  <w:marTop w:val="0"/>
                  <w:marBottom w:val="169"/>
                  <w:divBdr>
                    <w:top w:val="single" w:sz="6" w:space="0" w:color="CCCCCC"/>
                    <w:left w:val="single" w:sz="6" w:space="0" w:color="CCCCCC"/>
                    <w:bottom w:val="single" w:sz="6" w:space="0" w:color="CCCCCC"/>
                    <w:right w:val="single" w:sz="6" w:space="0" w:color="CCCCCC"/>
                  </w:divBdr>
                  <w:divsChild>
                    <w:div w:id="50888484">
                      <w:marLeft w:val="0"/>
                      <w:marRight w:val="0"/>
                      <w:marTop w:val="0"/>
                      <w:marBottom w:val="0"/>
                      <w:divBdr>
                        <w:top w:val="none" w:sz="0" w:space="0" w:color="auto"/>
                        <w:left w:val="none" w:sz="0" w:space="0" w:color="auto"/>
                        <w:bottom w:val="none" w:sz="0" w:space="0" w:color="auto"/>
                        <w:right w:val="none" w:sz="0" w:space="0" w:color="auto"/>
                      </w:divBdr>
                    </w:div>
                    <w:div w:id="1687827166">
                      <w:marLeft w:val="0"/>
                      <w:marRight w:val="0"/>
                      <w:marTop w:val="0"/>
                      <w:marBottom w:val="0"/>
                      <w:divBdr>
                        <w:top w:val="none" w:sz="0" w:space="0" w:color="auto"/>
                        <w:left w:val="none" w:sz="0" w:space="0" w:color="auto"/>
                        <w:bottom w:val="none" w:sz="0" w:space="0" w:color="auto"/>
                        <w:right w:val="none" w:sz="0" w:space="0" w:color="auto"/>
                      </w:divBdr>
                      <w:divsChild>
                        <w:div w:id="8361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0512">
      <w:bodyDiv w:val="1"/>
      <w:marLeft w:val="0"/>
      <w:marRight w:val="0"/>
      <w:marTop w:val="0"/>
      <w:marBottom w:val="0"/>
      <w:divBdr>
        <w:top w:val="none" w:sz="0" w:space="0" w:color="auto"/>
        <w:left w:val="none" w:sz="0" w:space="0" w:color="auto"/>
        <w:bottom w:val="none" w:sz="0" w:space="0" w:color="auto"/>
        <w:right w:val="none" w:sz="0" w:space="0" w:color="auto"/>
      </w:divBdr>
      <w:divsChild>
        <w:div w:id="621107486">
          <w:marLeft w:val="0"/>
          <w:marRight w:val="0"/>
          <w:marTop w:val="0"/>
          <w:marBottom w:val="0"/>
          <w:divBdr>
            <w:top w:val="none" w:sz="0" w:space="0" w:color="auto"/>
            <w:left w:val="none" w:sz="0" w:space="0" w:color="auto"/>
            <w:bottom w:val="none" w:sz="0" w:space="0" w:color="auto"/>
            <w:right w:val="none" w:sz="0" w:space="0" w:color="auto"/>
          </w:divBdr>
          <w:divsChild>
            <w:div w:id="124347650">
              <w:marLeft w:val="0"/>
              <w:marRight w:val="0"/>
              <w:marTop w:val="0"/>
              <w:marBottom w:val="0"/>
              <w:divBdr>
                <w:top w:val="none" w:sz="0" w:space="0" w:color="auto"/>
                <w:left w:val="none" w:sz="0" w:space="0" w:color="auto"/>
                <w:bottom w:val="none" w:sz="0" w:space="0" w:color="auto"/>
                <w:right w:val="none" w:sz="0" w:space="0" w:color="auto"/>
              </w:divBdr>
              <w:divsChild>
                <w:div w:id="1484468608">
                  <w:marLeft w:val="0"/>
                  <w:marRight w:val="0"/>
                  <w:marTop w:val="0"/>
                  <w:marBottom w:val="0"/>
                  <w:divBdr>
                    <w:top w:val="none" w:sz="0" w:space="0" w:color="auto"/>
                    <w:left w:val="none" w:sz="0" w:space="0" w:color="auto"/>
                    <w:bottom w:val="none" w:sz="0" w:space="0" w:color="auto"/>
                    <w:right w:val="none" w:sz="0" w:space="0" w:color="auto"/>
                  </w:divBdr>
                  <w:divsChild>
                    <w:div w:id="248974663">
                      <w:marLeft w:val="0"/>
                      <w:marRight w:val="0"/>
                      <w:marTop w:val="0"/>
                      <w:marBottom w:val="0"/>
                      <w:divBdr>
                        <w:top w:val="none" w:sz="0" w:space="0" w:color="auto"/>
                        <w:left w:val="none" w:sz="0" w:space="0" w:color="auto"/>
                        <w:bottom w:val="none" w:sz="0" w:space="0" w:color="auto"/>
                        <w:right w:val="none" w:sz="0" w:space="0" w:color="auto"/>
                      </w:divBdr>
                      <w:divsChild>
                        <w:div w:id="1596749319">
                          <w:marLeft w:val="0"/>
                          <w:marRight w:val="0"/>
                          <w:marTop w:val="0"/>
                          <w:marBottom w:val="0"/>
                          <w:divBdr>
                            <w:top w:val="none" w:sz="0" w:space="0" w:color="auto"/>
                            <w:left w:val="none" w:sz="0" w:space="0" w:color="auto"/>
                            <w:bottom w:val="none" w:sz="0" w:space="0" w:color="auto"/>
                            <w:right w:val="none" w:sz="0" w:space="0" w:color="auto"/>
                          </w:divBdr>
                          <w:divsChild>
                            <w:div w:id="1553348414">
                              <w:marLeft w:val="0"/>
                              <w:marRight w:val="0"/>
                              <w:marTop w:val="0"/>
                              <w:marBottom w:val="0"/>
                              <w:divBdr>
                                <w:top w:val="none" w:sz="0" w:space="0" w:color="auto"/>
                                <w:left w:val="none" w:sz="0" w:space="0" w:color="auto"/>
                                <w:bottom w:val="none" w:sz="0" w:space="0" w:color="auto"/>
                                <w:right w:val="none" w:sz="0" w:space="0" w:color="auto"/>
                              </w:divBdr>
                              <w:divsChild>
                                <w:div w:id="1495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c.com/en-us/index.htm" TargetMode="External"/><Relationship Id="rId18" Type="http://schemas.openxmlformats.org/officeDocument/2006/relationships/hyperlink" Target="http://www.summit-mea.com/Hom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brd.com/home" TargetMode="External"/><Relationship Id="rId17" Type="http://schemas.openxmlformats.org/officeDocument/2006/relationships/hyperlink" Target="https://www.usaid.gov/" TargetMode="External"/><Relationship Id="rId2" Type="http://schemas.openxmlformats.org/officeDocument/2006/relationships/numbering" Target="numbering.xml"/><Relationship Id="rId16" Type="http://schemas.openxmlformats.org/officeDocument/2006/relationships/hyperlink" Target="https://www.hpe.com/us/en/home.html" TargetMode="External"/><Relationship Id="rId20" Type="http://schemas.openxmlformats.org/officeDocument/2006/relationships/hyperlink" Target="https://education.emc.com/content/_common/docs/exam_descriptions/e10_001_Information_Storage_Management_exa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yze.ms/recent-assignments/" TargetMode="External"/><Relationship Id="rId5" Type="http://schemas.openxmlformats.org/officeDocument/2006/relationships/settings" Target="settings.xml"/><Relationship Id="rId15" Type="http://schemas.openxmlformats.org/officeDocument/2006/relationships/hyperlink" Target="http://www.its.ws/" TargetMode="External"/><Relationship Id="rId23" Type="http://schemas.openxmlformats.org/officeDocument/2006/relationships/theme" Target="theme/theme1.xml"/><Relationship Id="rId10" Type="http://schemas.openxmlformats.org/officeDocument/2006/relationships/hyperlink" Target="http://www.wbs.ac.uk/about/difference/ranking/" TargetMode="External"/><Relationship Id="rId19" Type="http://schemas.openxmlformats.org/officeDocument/2006/relationships/hyperlink" Target="http://www.epi-ap.com/services/1/3/4/Certified_Data_Centre_Professional_(CDCP)" TargetMode="External"/><Relationship Id="rId4" Type="http://schemas.microsoft.com/office/2007/relationships/stylesWithEffects" Target="stylesWithEffects.xml"/><Relationship Id="rId9" Type="http://schemas.openxmlformats.org/officeDocument/2006/relationships/hyperlink" Target="mailto:RAMY.337967@2freemail.com" TargetMode="External"/><Relationship Id="rId14" Type="http://schemas.openxmlformats.org/officeDocument/2006/relationships/hyperlink" Target="http://te.eg/en_ho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0E2B-9862-400D-BD31-A700CABF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Ramy Naguib</vt:lpstr>
    </vt:vector>
  </TitlesOfParts>
  <LinksUpToDate>false</LinksUpToDate>
  <CharactersWithSpaces>8932</CharactersWithSpaces>
  <SharedDoc>false</SharedDoc>
  <HLinks>
    <vt:vector size="84" baseType="variant">
      <vt:variant>
        <vt:i4>1572924</vt:i4>
      </vt:variant>
      <vt:variant>
        <vt:i4>33</vt:i4>
      </vt:variant>
      <vt:variant>
        <vt:i4>0</vt:i4>
      </vt:variant>
      <vt:variant>
        <vt:i4>5</vt:i4>
      </vt:variant>
      <vt:variant>
        <vt:lpwstr>https://education.emc.com/content/_common/docs/exam_descriptions/e10_001_Information_Storage_Management_exam.pdf</vt:lpwstr>
      </vt:variant>
      <vt:variant>
        <vt:lpwstr/>
      </vt:variant>
      <vt:variant>
        <vt:i4>2293837</vt:i4>
      </vt:variant>
      <vt:variant>
        <vt:i4>30</vt:i4>
      </vt:variant>
      <vt:variant>
        <vt:i4>0</vt:i4>
      </vt:variant>
      <vt:variant>
        <vt:i4>5</vt:i4>
      </vt:variant>
      <vt:variant>
        <vt:lpwstr>http://www.theicor.org/</vt:lpwstr>
      </vt:variant>
      <vt:variant>
        <vt:lpwstr/>
      </vt:variant>
      <vt:variant>
        <vt:i4>7340091</vt:i4>
      </vt:variant>
      <vt:variant>
        <vt:i4>27</vt:i4>
      </vt:variant>
      <vt:variant>
        <vt:i4>0</vt:i4>
      </vt:variant>
      <vt:variant>
        <vt:i4>5</vt:i4>
      </vt:variant>
      <vt:variant>
        <vt:lpwstr>http://www.summit-mea.com/Home</vt:lpwstr>
      </vt:variant>
      <vt:variant>
        <vt:lpwstr/>
      </vt:variant>
      <vt:variant>
        <vt:i4>6291524</vt:i4>
      </vt:variant>
      <vt:variant>
        <vt:i4>24</vt:i4>
      </vt:variant>
      <vt:variant>
        <vt:i4>0</vt:i4>
      </vt:variant>
      <vt:variant>
        <vt:i4>5</vt:i4>
      </vt:variant>
      <vt:variant>
        <vt:lpwstr>https://www.hpe.com/us/en/home.html</vt:lpwstr>
      </vt:variant>
      <vt:variant>
        <vt:lpwstr/>
      </vt:variant>
      <vt:variant>
        <vt:i4>6881401</vt:i4>
      </vt:variant>
      <vt:variant>
        <vt:i4>21</vt:i4>
      </vt:variant>
      <vt:variant>
        <vt:i4>0</vt:i4>
      </vt:variant>
      <vt:variant>
        <vt:i4>5</vt:i4>
      </vt:variant>
      <vt:variant>
        <vt:lpwstr>http://www.its.ws/</vt:lpwstr>
      </vt:variant>
      <vt:variant>
        <vt:lpwstr/>
      </vt:variant>
      <vt:variant>
        <vt:i4>2490445</vt:i4>
      </vt:variant>
      <vt:variant>
        <vt:i4>18</vt:i4>
      </vt:variant>
      <vt:variant>
        <vt:i4>0</vt:i4>
      </vt:variant>
      <vt:variant>
        <vt:i4>5</vt:i4>
      </vt:variant>
      <vt:variant>
        <vt:lpwstr>http://te.eg/en_home</vt:lpwstr>
      </vt:variant>
      <vt:variant>
        <vt:lpwstr/>
      </vt:variant>
      <vt:variant>
        <vt:i4>6815798</vt:i4>
      </vt:variant>
      <vt:variant>
        <vt:i4>15</vt:i4>
      </vt:variant>
      <vt:variant>
        <vt:i4>0</vt:i4>
      </vt:variant>
      <vt:variant>
        <vt:i4>5</vt:i4>
      </vt:variant>
      <vt:variant>
        <vt:lpwstr>http://www.emc.com/en-us/index.htm</vt:lpwstr>
      </vt:variant>
      <vt:variant>
        <vt:lpwstr/>
      </vt:variant>
      <vt:variant>
        <vt:i4>5767261</vt:i4>
      </vt:variant>
      <vt:variant>
        <vt:i4>12</vt:i4>
      </vt:variant>
      <vt:variant>
        <vt:i4>0</vt:i4>
      </vt:variant>
      <vt:variant>
        <vt:i4>5</vt:i4>
      </vt:variant>
      <vt:variant>
        <vt:lpwstr>http://www.ebrd.com/home</vt:lpwstr>
      </vt:variant>
      <vt:variant>
        <vt:lpwstr/>
      </vt:variant>
      <vt:variant>
        <vt:i4>6488102</vt:i4>
      </vt:variant>
      <vt:variant>
        <vt:i4>9</vt:i4>
      </vt:variant>
      <vt:variant>
        <vt:i4>0</vt:i4>
      </vt:variant>
      <vt:variant>
        <vt:i4>5</vt:i4>
      </vt:variant>
      <vt:variant>
        <vt:lpwstr>http://wyze.ms/recent-assignments/</vt:lpwstr>
      </vt:variant>
      <vt:variant>
        <vt:lpwstr/>
      </vt:variant>
      <vt:variant>
        <vt:i4>7602297</vt:i4>
      </vt:variant>
      <vt:variant>
        <vt:i4>6</vt:i4>
      </vt:variant>
      <vt:variant>
        <vt:i4>0</vt:i4>
      </vt:variant>
      <vt:variant>
        <vt:i4>5</vt:i4>
      </vt:variant>
      <vt:variant>
        <vt:lpwstr>http://www.wbs.ac.uk/about/difference/ranking/</vt:lpwstr>
      </vt:variant>
      <vt:variant>
        <vt:lpwstr/>
      </vt:variant>
      <vt:variant>
        <vt:i4>458789</vt:i4>
      </vt:variant>
      <vt:variant>
        <vt:i4>3</vt:i4>
      </vt:variant>
      <vt:variant>
        <vt:i4>0</vt:i4>
      </vt:variant>
      <vt:variant>
        <vt:i4>5</vt:i4>
      </vt:variant>
      <vt:variant>
        <vt:lpwstr>https://eg.linkedin.com/in/ramynaguib</vt:lpwstr>
      </vt:variant>
      <vt:variant>
        <vt:lpwstr/>
      </vt:variant>
      <vt:variant>
        <vt:i4>131119</vt:i4>
      </vt:variant>
      <vt:variant>
        <vt:i4>0</vt:i4>
      </vt:variant>
      <vt:variant>
        <vt:i4>0</vt:i4>
      </vt:variant>
      <vt:variant>
        <vt:i4>5</vt:i4>
      </vt:variant>
      <vt:variant>
        <vt:lpwstr>mailto:rnaguib@gmail.com</vt:lpwstr>
      </vt:variant>
      <vt:variant>
        <vt:lpwstr/>
      </vt:variant>
      <vt:variant>
        <vt:i4>3866714</vt:i4>
      </vt:variant>
      <vt:variant>
        <vt:i4>9501</vt:i4>
      </vt:variant>
      <vt:variant>
        <vt:i4>1026</vt:i4>
      </vt:variant>
      <vt:variant>
        <vt:i4>1</vt:i4>
      </vt:variant>
      <vt:variant>
        <vt:lpwstr>BD15059_</vt:lpwstr>
      </vt:variant>
      <vt:variant>
        <vt:lpwstr/>
      </vt:variant>
      <vt:variant>
        <vt:i4>8323156</vt:i4>
      </vt:variant>
      <vt:variant>
        <vt:i4>9502</vt:i4>
      </vt:variant>
      <vt:variant>
        <vt:i4>1027</vt:i4>
      </vt:variant>
      <vt:variant>
        <vt:i4>1</vt:i4>
      </vt:variant>
      <vt:variant>
        <vt:lpwstr>Word Work File L_1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Ramy Naguib</dc:title>
  <dc:subject/>
  <dc:creator/>
  <cp:keywords/>
  <cp:lastModifiedBy/>
  <cp:revision>1</cp:revision>
  <cp:lastPrinted>2006-08-08T06:47:00Z</cp:lastPrinted>
  <dcterms:created xsi:type="dcterms:W3CDTF">2017-01-16T15:40:00Z</dcterms:created>
  <dcterms:modified xsi:type="dcterms:W3CDTF">2017-12-08T13:11:00Z</dcterms:modified>
</cp:coreProperties>
</file>