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509C" w14:textId="1A490A01" w:rsidR="0064484C" w:rsidRDefault="005A4F31" w:rsidP="00403AE5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82BB49" wp14:editId="59926F78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2642870" cy="243840"/>
                <wp:effectExtent l="0" t="0" r="5080" b="3810"/>
                <wp:wrapNone/>
                <wp:docPr id="10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574D4" w14:textId="1AF71BAA" w:rsidR="00691FB2" w:rsidRDefault="005A4F31" w:rsidP="00403AE5">
                            <w:pPr>
                              <w:widowControl w:val="0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fldChar w:fldCharType="begin"/>
                            </w:r>
                            <w:r>
                              <w:rPr>
                                <w:color w:val="262626"/>
                              </w:rPr>
                              <w:instrText xml:space="preserve"> HYPERLINK "mailto:Tabasum.338075</w:instrText>
                            </w:r>
                            <w:r w:rsidRPr="005A4F31">
                              <w:rPr>
                                <w:color w:val="262626"/>
                              </w:rPr>
                              <w:instrText>@2freemail.com</w:instrText>
                            </w:r>
                            <w:r>
                              <w:rPr>
                                <w:color w:val="262626"/>
                              </w:rPr>
                              <w:instrText xml:space="preserve">" </w:instrText>
                            </w:r>
                            <w:r>
                              <w:rPr>
                                <w:color w:val="262626"/>
                              </w:rPr>
                              <w:fldChar w:fldCharType="separate"/>
                            </w:r>
                            <w:r w:rsidRPr="0003414C">
                              <w:rPr>
                                <w:rStyle w:val="Hyperlink"/>
                              </w:rPr>
                              <w:t>Tabasum.338075@2freemail.com</w:t>
                            </w:r>
                            <w:r>
                              <w:rPr>
                                <w:color w:val="262626"/>
                              </w:rPr>
                              <w:fldChar w:fldCharType="end"/>
                            </w:r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 w:rsidRPr="005A4F31">
                              <w:rPr>
                                <w:color w:val="262626"/>
                              </w:rPr>
                              <w:tab/>
                            </w:r>
                            <w:r w:rsidRPr="005A4F31">
                              <w:rPr>
                                <w:color w:val="2626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198pt;margin-top:54pt;width:208.1pt;height:1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11574D4" w14:textId="1AF71BAA" w:rsidR="00691FB2" w:rsidRDefault="005A4F31" w:rsidP="00403AE5">
                      <w:pPr>
                        <w:widowControl w:val="0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fldChar w:fldCharType="begin"/>
                      </w:r>
                      <w:r>
                        <w:rPr>
                          <w:color w:val="262626"/>
                        </w:rPr>
                        <w:instrText xml:space="preserve"> HYPERLINK "mailto:Tabasum.338075</w:instrText>
                      </w:r>
                      <w:r w:rsidRPr="005A4F31">
                        <w:rPr>
                          <w:color w:val="262626"/>
                        </w:rPr>
                        <w:instrText>@2freemail.com</w:instrText>
                      </w:r>
                      <w:r>
                        <w:rPr>
                          <w:color w:val="262626"/>
                        </w:rPr>
                        <w:instrText xml:space="preserve">" </w:instrText>
                      </w:r>
                      <w:r>
                        <w:rPr>
                          <w:color w:val="262626"/>
                        </w:rPr>
                        <w:fldChar w:fldCharType="separate"/>
                      </w:r>
                      <w:r w:rsidRPr="0003414C">
                        <w:rPr>
                          <w:rStyle w:val="Hyperlink"/>
                        </w:rPr>
                        <w:t>Tabasum.338075@2freemail.com</w:t>
                      </w:r>
                      <w:r>
                        <w:rPr>
                          <w:color w:val="262626"/>
                        </w:rPr>
                        <w:fldChar w:fldCharType="end"/>
                      </w:r>
                      <w:r>
                        <w:rPr>
                          <w:color w:val="262626"/>
                        </w:rPr>
                        <w:t xml:space="preserve"> </w:t>
                      </w:r>
                      <w:r w:rsidRPr="005A4F31">
                        <w:rPr>
                          <w:color w:val="262626"/>
                        </w:rPr>
                        <w:tab/>
                      </w:r>
                      <w:r w:rsidRPr="005A4F31">
                        <w:rPr>
                          <w:color w:val="2626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34D9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0138AA" wp14:editId="7F1194C0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485900" cy="457200"/>
                <wp:effectExtent l="0" t="0" r="12700" b="0"/>
                <wp:wrapNone/>
                <wp:docPr id="10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66705" w14:textId="4DC23F08" w:rsidR="00691FB2" w:rsidRDefault="00691FB2" w:rsidP="00932D1B">
                            <w:pPr>
                              <w:widowControl w:val="0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198pt;margin-top:18pt;width:117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40966705" w14:textId="4DC23F08" w:rsidR="00691FB2" w:rsidRDefault="00691FB2" w:rsidP="00932D1B">
                      <w:pPr>
                        <w:widowControl w:val="0"/>
                        <w:rPr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A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BC2C5C4" wp14:editId="5CC721A2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685800</wp:posOffset>
                </wp:positionV>
                <wp:extent cx="243205" cy="243205"/>
                <wp:effectExtent l="0" t="0" r="10795" b="10795"/>
                <wp:wrapNone/>
                <wp:docPr id="5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56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EB2356" w14:textId="77777777" w:rsidR="00691FB2" w:rsidRDefault="00691FB2" w:rsidP="00403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57" name="Group 135"/>
                        <wpg:cNvGrpSpPr>
                          <a:grpSpLocks/>
                        </wpg:cNvGrpSpPr>
                        <wpg:grpSpPr bwMode="auto">
                          <a:xfrm>
                            <a:off x="44679" y="74463"/>
                            <a:ext cx="155675" cy="97790"/>
                            <a:chOff x="44677" y="74463"/>
                            <a:chExt cx="1558" cy="978"/>
                          </a:xfrm>
                        </wpg:grpSpPr>
                        <wps:wsp>
                          <wps:cNvPr id="5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77" y="74463"/>
                              <a:ext cx="1558" cy="978"/>
                            </a:xfrm>
                            <a:prstGeom prst="roundRect">
                              <a:avLst>
                                <a:gd name="adj" fmla="val 987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4" y="74587"/>
                              <a:ext cx="64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56" y="74585"/>
                              <a:ext cx="667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42" y="74889"/>
                              <a:ext cx="443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840" y="74900"/>
                              <a:ext cx="387" cy="3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3" o:spid="_x0000_s1028" style="position:absolute;margin-left:171pt;margin-top:54pt;width:19.15pt;height:19.15pt;z-index:251637760" coordsize="243305,243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">
                <v:oval id="Oval 134" o:spid="_x0000_s1029" style="position:absolute;width:243305;height:243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6pmwAAA&#10;ANsAAAAPAAAAZHJzL2Rvd25yZXYueG1sRI/disIwFITvF3yHcATv1lTFH6pRRBDEq7X1AY7NsS02&#10;JyWJWt/eLAheDjPzDbPadKYRD3K+tqxgNExAEBdW11wqOOf73wUIH5A1NpZJwYs8bNa9nxWm2j75&#10;RI8slCJC2KeooAqhTaX0RUUG/dC2xNG7WmcwROlKqR0+I9w0cpwkM2mw5rhQYUu7iopbdjcK5OTi&#10;8t3cd3N7PF6cDn8uy7ZKDfrddgkiUBe+4U/7oBVMZ/D/Jf4A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96pmwAAAANsAAAAPAAAAAAAAAAAAAAAAAJcCAABkcnMvZG93bnJl&#10;di54bWxQSwUGAAAAAAQABAD1AAAAhAMAAAAA&#10;" fillcolor="#0d9d82" stroked="f" strokeweight="2pt">
                  <v:stroke joinstyle="miter"/>
                  <v:shadow opacity="49150f"/>
                  <o:lock v:ext="edit" aspectratio="t"/>
                  <v:textbox inset="2.88pt,2.88pt,2.88pt,2.88pt">
                    <w:txbxContent>
                      <w:p w14:paraId="71EB2356" w14:textId="77777777" w:rsidR="00691FB2" w:rsidRDefault="00691FB2" w:rsidP="00403AE5"/>
                    </w:txbxContent>
                  </v:textbox>
                </v:oval>
                <v:group id="Group 135" o:spid="_x0000_s1030" style="position:absolute;left:44679;top:74463;width:155675;height:97790" coordorigin="44677,74463" coordsize="1558,9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roundrect id="AutoShape 11" o:spid="_x0000_s1031" style="position:absolute;left:44677;top:74463;width:1558;height:978;visibility:visible;mso-wrap-style:square;v-text-anchor:top" arcsize="6469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J+R1wgAA&#10;ANsAAAAPAAAAZHJzL2Rvd25yZXYueG1sRE9Na8JAEL0L/Q/LFHqRZmPFUlJXEYsoeolpS6/T7JiE&#10;ZmfT7JrEf+8eBI+P9z1fDqYWHbWusqxgEsUgiHOrKy4UfH1unt9AOI+ssbZMCi7kYLl4GM0x0bbn&#10;I3WZL0QIYZeggtL7JpHS5SUZdJFtiAN3sq1BH2BbSN1iH8JNLV/i+FUarDg0lNjQuqT8LzsbBf5j&#10;e+j59JuOcb9238U/b6bpj1JPj8PqHYSnwd/FN/dOK5iFseFL+AFyc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n5HXCAAAA2wAAAA8AAAAAAAAAAAAAAAAAlwIAAGRycy9kb3du&#10;cmV2LnhtbFBLBQYAAAAABAAEAPUAAACGAwAAAAA=&#10;" stroked="f" strokeweight="2pt">
                    <v:shadow color="#ccc" opacity="49150f"/>
                    <v:textbox inset="2.88pt,2.88pt,2.88pt,2.88pt"/>
                  </v:roundre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44794;top:74587;width:645;height:4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J0/cEAAADbAAAADwAAAGRycy9kb3ducmV2LnhtbESP3YrCMBCF7wXfIYzgnaaKW7Q2FREE&#10;WdiFVR9gaMa2tJmUJtr69mZB8PJwfj5OuhtMIx7UucqygsU8AkGcW11xoeB6Oc7WIJxH1thYJgVP&#10;crDLxqMUE217/qPH2RcijLBLUEHpfZtI6fKSDLq5bYmDd7OdQR9kV0jdYR/GTSOXURRLgxUHQokt&#10;HUrK6/PdBK5Z1Zu4x3u0+i5+60ssf47mptR0Muy3IDwN/hN+t09awdcG/r+EHyCz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cnT9wQAAANsAAAAPAAAAAAAAAAAAAAAA&#10;AKECAABkcnMvZG93bnJldi54bWxQSwUGAAAAAAQABAD5AAAAjwMAAAAA&#10;" strokecolor="#0d9d82">
                    <v:stroke endcap="round"/>
                    <v:shadow color="#ccc" opacity="49150f"/>
                  </v:shape>
                  <v:shape id="AutoShape 13" o:spid="_x0000_s1033" type="#_x0000_t32" style="position:absolute;left:45456;top:74585;width:667;height:41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N7LT8AAAADbAAAADwAAAGRycy9kb3ducmV2LnhtbERPTYvCMBC9L/gfwgje1tQ9lKUaRUTR&#10;04LVZT2OzdgGm0ltotb99eYgeHy878mss7W4UeuNYwWjYQKCuHDacKlgv1t9foPwAVlj7ZgUPMjD&#10;bNr7mGCm3Z23dMtDKWII+wwVVCE0mZS+qMiiH7qGOHIn11oMEbal1C3eY7it5VeSpNKi4dhQYUOL&#10;iopzfrUKLsvl/+Z3+3e22qyvaXfIjz97o9Sg383HIAJ14S1+uTdaQRrXxy/xB8jp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jey0/AAAAA2wAAAA8AAAAAAAAAAAAAAAAA&#10;oQIAAGRycy9kb3ducmV2LnhtbFBLBQYAAAAABAAEAPkAAACOAwAAAAA=&#10;" strokecolor="#0d9d82">
                    <v:stroke endcap="round"/>
                    <v:shadow color="#ccc" opacity="49150f"/>
                  </v:shape>
                  <v:shape id="AutoShape 14" o:spid="_x0000_s1034" type="#_x0000_t32" style="position:absolute;left:45642;top:74889;width:443;height:4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iyRr4AAADbAAAADwAAAGRycy9kb3ducmV2LnhtbESPywrCMBBF94L/EEZwp6kiRatRRBBE&#10;UPDxAUMztqXNpDTR1r83guDych+Hu9p0phIvalxhWcFkHIEgTq0uOFNwv+1HcxDOI2usLJOCNznY&#10;rPu9FSbatnyh19VnIoywS1BB7n2dSOnSnAy6sa2Jg/ewjUEfZJNJ3WAbxk0lp1EUS4MFB0KONe1y&#10;Ssvr0wSumZWLuMVnNDtm5/IWy9PePJQaDrrtEoSnzv/Dv/ZBK4gn8P0SfoBcf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maLJGvgAAANsAAAAPAAAAAAAAAAAAAAAAAKEC&#10;AABkcnMvZG93bnJldi54bWxQSwUGAAAAAAQABAD5AAAAjAMAAAAA&#10;" strokecolor="#0d9d82">
                    <v:stroke endcap="round"/>
                    <v:shadow color="#ccc" opacity="49150f"/>
                  </v:shape>
                  <v:shape id="AutoShape 15" o:spid="_x0000_s1035" type="#_x0000_t32" style="position:absolute;left:44840;top:74900;width:387;height:38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Dwo8QAAADbAAAADwAAAGRycy9kb3ducmV2LnhtbESPQWvCQBSE74L/YXmCN93oIZToKqUo&#10;ehJMLfX4mn1NFrNvY3bV6K/vFgSPw8x8w8yXna3FlVpvHCuYjBMQxIXThksFh8/16A2ED8gaa8ek&#10;4E4elot+b46Zdjfe0zUPpYgQ9hkqqEJoMil9UZFFP3YNcfR+XWsxRNmWUrd4i3Bby2mSpNKi4bhQ&#10;YUMfFRWn/GIVnFerx/Zr/32y2mwuaXfMf3YHo9Rw0L3PQATqwiv8bG+1gnQK/1/iD5C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QPCjxAAAANsAAAAPAAAAAAAAAAAA&#10;AAAAAKECAABkcnMvZG93bnJldi54bWxQSwUGAAAAAAQABAD5AAAAkgMAAAAA&#10;" strokecolor="#0d9d82">
                    <v:stroke endcap="round"/>
                    <v:shadow color="#ccc" opacity="49150f"/>
                  </v:shape>
                </v:group>
              </v:group>
            </w:pict>
          </mc:Fallback>
        </mc:AlternateContent>
      </w:r>
      <w:r w:rsidR="002877A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66B80D4" wp14:editId="7BE2DE0C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1950085" cy="248285"/>
                <wp:effectExtent l="0" t="0" r="5715" b="5715"/>
                <wp:wrapNone/>
                <wp:docPr id="9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C23421" w14:textId="323DCA85" w:rsidR="00691FB2" w:rsidRDefault="00691FB2" w:rsidP="00403AE5">
                            <w:pPr>
                              <w:widowControl w:val="0"/>
                              <w:rPr>
                                <w:color w:val="262626"/>
                              </w:rPr>
                            </w:pPr>
                            <w:proofErr w:type="gramStart"/>
                            <w:r>
                              <w:rPr>
                                <w:color w:val="262626"/>
                              </w:rPr>
                              <w:t>U.A.E.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margin-left:198pt;margin-top:-27pt;width:153.55pt;height:19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39C23421" w14:textId="323DCA85" w:rsidR="00691FB2" w:rsidRDefault="00691FB2" w:rsidP="00403AE5">
                      <w:pPr>
                        <w:widowControl w:val="0"/>
                        <w:rPr>
                          <w:color w:val="262626"/>
                        </w:rPr>
                      </w:pPr>
                      <w:proofErr w:type="gramStart"/>
                      <w:r>
                        <w:rPr>
                          <w:color w:val="262626"/>
                        </w:rPr>
                        <w:t>U.A.E.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77A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1060E45" wp14:editId="02F20CBF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243205" cy="243205"/>
                <wp:effectExtent l="0" t="0" r="10795" b="10795"/>
                <wp:wrapNone/>
                <wp:docPr id="7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75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013E44" w14:textId="77777777" w:rsidR="00691FB2" w:rsidRDefault="00691FB2" w:rsidP="00403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6" name="Group 123"/>
                        <wpg:cNvGrpSpPr>
                          <a:grpSpLocks/>
                        </wpg:cNvGrpSpPr>
                        <wpg:grpSpPr bwMode="auto">
                          <a:xfrm>
                            <a:off x="80444" y="44677"/>
                            <a:ext cx="91540" cy="162660"/>
                            <a:chOff x="80419" y="44678"/>
                            <a:chExt cx="918" cy="1626"/>
                          </a:xfrm>
                        </wpg:grpSpPr>
                        <wps:wsp>
                          <wps:cNvPr id="77" name="AutoShape 22"/>
                          <wps:cNvSpPr>
                            <a:spLocks/>
                          </wps:cNvSpPr>
                          <wps:spPr bwMode="auto">
                            <a:xfrm>
                              <a:off x="80419" y="44678"/>
                              <a:ext cx="918" cy="162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1600" h="21600">
                                  <a:moveTo>
                                    <a:pt x="21600" y="7043"/>
                                  </a:moveTo>
                                  <a:cubicBezTo>
                                    <a:pt x="21600" y="13431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0" y="13584"/>
                                    <a:pt x="0" y="7043"/>
                                  </a:cubicBezTo>
                                  <a:cubicBezTo>
                                    <a:pt x="0" y="3153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600" y="3153"/>
                                    <a:pt x="21600" y="7043"/>
                                  </a:cubicBezTo>
                                  <a:close/>
                                  <a:moveTo>
                                    <a:pt x="21600" y="7043"/>
                                  </a:move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81C8D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73556" w14:textId="77777777" w:rsidR="00691FB2" w:rsidRDefault="00691FB2" w:rsidP="00403AE5"/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78" name="AutoShape 23"/>
                          <wps:cNvSpPr>
                            <a:spLocks/>
                          </wps:cNvSpPr>
                          <wps:spPr bwMode="auto">
                            <a:xfrm>
                              <a:off x="80712" y="45013"/>
                              <a:ext cx="324" cy="32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8C2573" w14:textId="77777777" w:rsidR="00691FB2" w:rsidRDefault="00691FB2" w:rsidP="00403AE5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1" o:spid="_x0000_s1044" style="position:absolute;margin-left:171pt;margin-top:-26.95pt;width:19.15pt;height:19.15pt;z-index:251639808" coordsize="243305,243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">
                <v:oval id="Oval 122" o:spid="_x0000_s1045" style="position:absolute;width:243305;height:243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GhxwAAA&#10;ANsAAAAPAAAAZHJzL2Rvd25yZXYueG1sRI/RisIwFETfF/yHcAXf1lRFK9UoIiyIT1r9gGtzbYvN&#10;TUmyWv/eCIKPw8ycYZbrzjTiTs7XlhWMhgkI4sLqmksF59Pf7xyED8gaG8uk4Eke1qvezxIzbR98&#10;pHseShEh7DNUUIXQZlL6oiKDfmhb4uhdrTMYonSl1A4fEW4aOU6SmTRYc1yosKVtRcUt/zcK5OTi&#10;TtvUd6nd7y9Oh4PL841Sg363WYAI1IVv+NPeaQXpFN5f4g+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kGhxwAAAANsAAAAPAAAAAAAAAAAAAAAAAJcCAABkcnMvZG93bnJl&#10;di54bWxQSwUGAAAAAAQABAD1AAAAhAMAAAAA&#10;" fillcolor="#0d9d82" stroked="f" strokeweight="2pt">
                  <v:stroke joinstyle="miter"/>
                  <v:shadow opacity="49150f"/>
                  <o:lock v:ext="edit" aspectratio="t"/>
                  <v:textbox inset="2.88pt,2.88pt,2.88pt,2.88pt">
                    <w:txbxContent>
                      <w:p w14:paraId="29013E44" w14:textId="77777777" w:rsidR="00691FB2" w:rsidRDefault="00691FB2" w:rsidP="00403AE5"/>
                    </w:txbxContent>
                  </v:textbox>
                </v:oval>
                <v:group id="Group 123" o:spid="_x0000_s1046" style="position:absolute;left:80444;top:44677;width:91540;height:162660" coordorigin="80419,44678" coordsize="918,16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utoShape 22" o:spid="_x0000_s1047" style="position:absolute;left:80419;top:44678;width:918;height:1626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3o0MwgAA&#10;ANsAAAAPAAAAZHJzL2Rvd25yZXYueG1sRI/RagIxFETfC/5DuAXfarZFVLZGEUHoU0XrB1w2103q&#10;5mZN0t31740g9HGYmTPMcj24RnQUovWs4H1SgCCuvLZcKzj97N4WIGJC1th4JgU3irBejV6WWGrf&#10;84G6Y6pFhnAsUYFJqS2ljJUhh3HiW+LsnX1wmLIMtdQB+wx3jfwoipl0aDkvGGxpa6i6HP+cAhuD&#10;3p33fLW/1+42HPrpyXxPlRq/DptPEImG9B9+tr+0gvkcHl/yD5C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ejQzCAAAA2wAAAA8AAAAAAAAAAAAAAAAAlwIAAGRycy9kb3du&#10;cmV2LnhtbFBLBQYAAAAABAAEAPUAAACGAwAAAAA=&#10;" adj="-11796480,,5400" path="m21600,7043c21600,13431,10800,21600,10800,21600,10800,21600,,13584,,7043,,3153,4835,,10800,,16764,,21600,3153,21600,7043xm21600,7043e" stroked="f" strokecolor="#81c8dc" strokeweight="1pt">
                    <v:stroke joinstyle="miter"/>
                    <v:formulas/>
                    <v:path arrowok="t" o:connecttype="custom" textboxrect="0,0,21600,21600"/>
                    <v:textbox inset="3pt,3pt,3pt,3pt">
                      <w:txbxContent>
                        <w:p w14:paraId="3A073556" w14:textId="77777777" w:rsidR="00691FB2" w:rsidRDefault="00691FB2" w:rsidP="00403AE5"/>
                      </w:txbxContent>
                    </v:textbox>
                  </v:shape>
                  <v:shape id="AutoShape 23" o:spid="_x0000_s1048" style="position:absolute;left:80712;top:45013;width:324;height:324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yc5wQAA&#10;ANsAAAAPAAAAZHJzL2Rvd25yZXYueG1sRE/LisIwFN0L/kO4gjtNZ8AH1SjDTEccF8P4WLi8NNe0&#10;2NyUJtr695OF4PJw3st1Zytxp8aXjhW8jRMQxLnTJRsFp+P3aA7CB2SNlWNS8CAP61W/t8RUu5b3&#10;dD8EI2II+xQVFCHUqZQ+L8iiH7uaOHIX11gMETZG6gbbGG4r+Z4kU2mx5NhQYE2fBeXXw80q+Nlk&#10;v18yO+3+Ht60WbI/OzNxSg0H3ccCRKAuvMRP91YrmMWx8Uv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snOcEAAADbAAAADwAAAAAAAAAAAAAAAACXAgAAZHJzL2Rvd25y&#10;ZXYueG1sUEsFBgAAAAAEAAQA9QAAAIUDAAAAAA==&#10;" adj="-11796480,,5400" path="m10800,0c16765,,21600,4835,21600,10800,21600,16765,16765,21600,10800,21600,4835,21600,,16765,,10800,,4835,4835,,10800,0xm10800,0e" fillcolor="#0d9d82" stroked="f" strokeweight="2pt">
                    <v:stroke joinstyle="round"/>
                    <v:shadow color="#ccc" opacity="49150f"/>
                    <v:formulas/>
                    <v:path arrowok="t" o:connecttype="custom" textboxrect="0,0,21600,21600"/>
                    <v:textbox inset="2.88pt,2.88pt,2.88pt,2.88pt">
                      <w:txbxContent>
                        <w:p w14:paraId="318C2573" w14:textId="77777777" w:rsidR="00691FB2" w:rsidRDefault="00691FB2" w:rsidP="00403AE5"/>
                      </w:txbxContent>
                    </v:textbox>
                  </v:shape>
                </v:group>
              </v:group>
            </w:pict>
          </mc:Fallback>
        </mc:AlternateContent>
      </w:r>
      <w:r w:rsidR="002877A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61387FC4" wp14:editId="54DCA3E3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2971800" cy="800100"/>
                <wp:effectExtent l="0" t="0" r="0" b="1270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0C7A48" w14:textId="20938D80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D9D8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9D82"/>
                                <w:sz w:val="120"/>
                                <w:szCs w:val="120"/>
                              </w:rPr>
                              <w:t>Tabasum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margin-left:-63pt;margin-top:-54pt;width:234pt;height:63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210C7A48" w14:textId="20938D80" w:rsidR="00691FB2" w:rsidRDefault="00691FB2" w:rsidP="00403AE5">
                      <w:pPr>
                        <w:widowControl w:val="0"/>
                        <w:spacing w:after="0"/>
                        <w:rPr>
                          <w:b/>
                          <w:bCs/>
                          <w:color w:val="0D9D82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color w:val="0D9D82"/>
                          <w:sz w:val="120"/>
                          <w:szCs w:val="120"/>
                        </w:rPr>
                        <w:t>Tabasum</w:t>
                      </w:r>
                    </w:p>
                  </w:txbxContent>
                </v:textbox>
              </v:shape>
            </w:pict>
          </mc:Fallback>
        </mc:AlternateContent>
      </w:r>
      <w:r w:rsidR="002877A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FFE184C" wp14:editId="4C3AA69E">
                <wp:simplePos x="0" y="0"/>
                <wp:positionH relativeFrom="column">
                  <wp:posOffset>2057400</wp:posOffset>
                </wp:positionH>
                <wp:positionV relativeFrom="paragraph">
                  <wp:posOffset>-571500</wp:posOffset>
                </wp:positionV>
                <wp:extent cx="0" cy="2286000"/>
                <wp:effectExtent l="0" t="0" r="25400" b="25400"/>
                <wp:wrapNone/>
                <wp:docPr id="85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08" o:spid="_x0000_s1026" type="#_x0000_t32" style="position:absolute;margin-left:162pt;margin-top:-44.95pt;width:0;height:180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" strokecolor="#0d9d82" strokeweight=".25pt">
                <v:stroke dashstyle="longDash"/>
                <v:shadow opacity="49150f"/>
              </v:shape>
            </w:pict>
          </mc:Fallback>
        </mc:AlternateContent>
      </w:r>
      <w:r w:rsidR="00E3381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4568B5B" wp14:editId="38F347F9">
                <wp:simplePos x="0" y="0"/>
                <wp:positionH relativeFrom="column">
                  <wp:posOffset>-914400</wp:posOffset>
                </wp:positionH>
                <wp:positionV relativeFrom="paragraph">
                  <wp:posOffset>-908685</wp:posOffset>
                </wp:positionV>
                <wp:extent cx="7590790" cy="161925"/>
                <wp:effectExtent l="0" t="5715" r="3810" b="0"/>
                <wp:wrapNone/>
                <wp:docPr id="8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790" cy="161925"/>
                          <a:chOff x="0" y="0"/>
                          <a:chExt cx="7590741" cy="161925"/>
                        </a:xfrm>
                      </wpg:grpSpPr>
                      <wps:wsp>
                        <wps:cNvPr id="9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1" o:spid="_x0000_s1026" style="position:absolute;margin-left:-71.95pt;margin-top:-71.5pt;width:597.7pt;height:12.75pt;z-index:251640832" coordsize="7590741,161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">
                <v:rect id="Rectangle 120" o:spid="_x0000_s1027" style="position:absolute;width:1908175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rU9wQAA&#10;ANsAAAAPAAAAZHJzL2Rvd25yZXYueG1sRE/NisIwEL4L+w5hBC+iqQruWo2yLoheBLfrAwzN2BSb&#10;SWmyWvv05iB4/Pj+V5vWVuJGjS8dK5iMExDEudMlFwrOf7vRFwgfkDVWjknBgzxs1h+9Faba3fmX&#10;blkoRAxhn6ICE0KdSulzQxb92NXEkbu4xmKIsCmkbvAew20lp0kylxZLjg0Ga/oxlF+zf6vguPic&#10;dcNL56fdac6z/dYMr0Wr1KDffi9BBGrDW/xyH7SCRVwfv8Qf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nq1PcEAAADbAAAADwAAAAAAAAAAAAAAAACXAgAAZHJzL2Rvd25y&#10;ZXYueG1sUEsFBgAAAAAEAAQA9QAAAIUDAAAAAA==&#10;" fillcolor="#0d9d82" stroked="f" strokeweight="2pt">
                  <v:shadow opacity="49150f"/>
                  <v:textbox inset="2.88pt,2.88pt,2.88pt,2.88pt"/>
                </v:rect>
                <v:rect id="Rectangle 119" o:spid="_x0000_s1028" style="position:absolute;left:1905990;width:188976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5GlwwAA&#10;ANsAAAAPAAAAZHJzL2Rvd25yZXYueG1sRI9Ba8JAFITvQv/D8gredNdKWxNdpRQK9qhW9PjIPpNg&#10;9m2afdX033eFgsdhZr5hFqveN+pCXawDW5iMDSjiIriaSwtfu4/RDFQUZIdNYLLwSxFWy4fBAnMX&#10;rryhy1ZKlSAcc7RQibS51rGoyGMch5Y4eafQeZQku1K7Dq8J7hv9ZMyL9lhzWqiwpfeKivP2x1sw&#10;r3uS7PAsn9/TnYn72fqYuaO1w8f+bQ5KqJd7+L+9dhayCdy+pB+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N5GlwwAAANsAAAAPAAAAAAAAAAAAAAAAAJcCAABkcnMvZG93&#10;bnJldi54bWxQSwUGAAAAAAQABAD1AAAAhwMAAAAA&#10;" fillcolor="#0a7a65" stroked="f" strokeweight="2pt">
                  <v:shadow opacity="49150f"/>
                  <v:textbox inset="2.88pt,2.88pt,2.88pt,2.88pt"/>
                </v:rect>
                <v:rect id="Rectangle 118" o:spid="_x0000_s1029" style="position:absolute;left:3770416;width:1919448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QbM+xAAA&#10;ANsAAAAPAAAAZHJzL2Rvd25yZXYueG1sRI/dagIxFITvC75DOII3UrNqsboaRYVSbwT/HuCwOW4W&#10;NyfLJup2n74RCr0cZuYbZrFqbCkeVPvCsYLhIAFBnDldcK7gcv56n4LwAVlj6ZgU/JCH1bLztsBU&#10;uycf6XEKuYgQ9ikqMCFUqZQ+M2TRD1xFHL2rqy2GKOtc6hqfEW5LOUqSibRYcFwwWNHWUHY73a2C&#10;/exz3PavrR+1hwmPvzemf8sbpXrdZj0HEagJ/+G/9k4rmH3A6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GzPsQAAADbAAAADwAAAAAAAAAAAAAAAACXAgAAZHJzL2Rv&#10;d25yZXYueG1sUEsFBgAAAAAEAAQA9QAAAIgDAAAAAA==&#10;" fillcolor="#0d9d82" stroked="f" strokeweight="2pt">
                  <v:shadow opacity="49150f"/>
                  <v:textbox inset="2.88pt,2.88pt,2.88pt,2.88pt"/>
                </v:rect>
                <v:rect id="Rectangle 117" o:spid="_x0000_s1030" style="position:absolute;left:5688281;width:190246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3gnRwwAA&#10;ANsAAAAPAAAAZHJzL2Rvd25yZXYueG1sRI9Ba8JAFITvQv/D8oTedNcWrYmuUgoFPVYrenxkn0kw&#10;+zbNvmr677uFgsdhZr5hluveN+pKXawDW5iMDSjiIriaSwuf+/fRHFQUZIdNYLLwQxHWq4fBEnMX&#10;bvxB152UKkE45mihEmlzrWNRkcc4Di1x8s6h8yhJdqV2Hd4S3Df6yZiZ9lhzWqiwpbeKisvu21sw&#10;LweS7DiV7dfz3sTDfHPK3Mnax2H/ugAl1Ms9/N/eOAvZDP6+pB+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3gnRwwAAANsAAAAPAAAAAAAAAAAAAAAAAJcCAABkcnMvZG93&#10;bnJldi54bWxQSwUGAAAAAAQABAD1AAAAhwMAAAAA&#10;" fillcolor="#0a7a65" stroked="f" strokeweight="2pt">
                  <v:shadow opacity="49150f"/>
                  <v:textbox inset="2.88pt,2.88pt,2.88pt,2.88pt"/>
                </v:rect>
              </v:group>
            </w:pict>
          </mc:Fallback>
        </mc:AlternateContent>
      </w:r>
      <w:r w:rsidR="00E3381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D1C4CEF" wp14:editId="56DD5C37">
                <wp:simplePos x="0" y="0"/>
                <wp:positionH relativeFrom="column">
                  <wp:posOffset>-911860</wp:posOffset>
                </wp:positionH>
                <wp:positionV relativeFrom="paragraph">
                  <wp:posOffset>9603105</wp:posOffset>
                </wp:positionV>
                <wp:extent cx="7590155" cy="161925"/>
                <wp:effectExtent l="2540" t="1905" r="1905" b="1270"/>
                <wp:wrapNone/>
                <wp:docPr id="7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155" cy="161925"/>
                          <a:chOff x="1063935" y="1153639"/>
                          <a:chExt cx="75904" cy="1620"/>
                        </a:xfrm>
                      </wpg:grpSpPr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12" o:spid="_x0000_s1026" style="position:absolute;margin-left:-71.75pt;margin-top:756.15pt;width:597.65pt;height:12.75pt;z-index:251641856" coordorigin="1063935,1153639" coordsize="75904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">
                <v:rect id="Rectangle 73" o:spid="_x0000_s1027" style="position:absolute;left:1063935;top:1153639;width:1908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yPgwQAA&#10;ANsAAAAPAAAAZHJzL2Rvd25yZXYueG1sRE/NisIwEL4L+w5hFryIpiq42jXKuiB6EdzqAwzN2BSb&#10;SWmyWvv05iB4/Pj+l+vWVuJGjS8dKxiPEhDEudMlFwrOp+1wDsIHZI2VY1LwIA/r1Udvial2d/6j&#10;WxYKEUPYp6jAhFCnUvrckEU/cjVx5C6usRgibAqpG7zHcFvJSZLMpMWSY4PBmn4N5dfs3yo4LL6m&#10;3eDS+Ul3nPF0tzGDa9Eq1f9sf75BBGrDW/xy77WCeVwfv8Qf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6Mj4MEAAADbAAAADwAAAAAAAAAAAAAAAACXAgAAZHJzL2Rvd25y&#10;ZXYueG1sUEsFBgAAAAAEAAQA9QAAAIUDAAAAAA==&#10;" fillcolor="#0d9d82" stroked="f" strokeweight="2pt">
                  <v:shadow opacity="49150f"/>
                  <v:textbox inset="2.88pt,2.88pt,2.88pt,2.88pt"/>
                </v:rect>
                <v:rect id="Rectangle 74" o:spid="_x0000_s1028" style="position:absolute;left:10830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gd4wwAA&#10;ANsAAAAPAAAAZHJzL2Rvd25yZXYueG1sRI9fa8JAEMTfC36HY4W+1TtbWmP0FCkI9rH+oT4uuW0S&#10;zO3F3Krpt+8VCj4OM/MbZr7sfaOu1MU6sIXxyIAiLoKrubSw362fMlBRkB02gcnCD0VYLgYPc8xd&#10;uPEnXbdSqgThmKOFSqTNtY5FRR7jKLTEyfsOnUdJsiu16/CW4L7Rz8a8aY81p4UKW3qvqDhtL96C&#10;mRxIpl+v8nF+2Zl4yDbHqTta+zjsVzNQQr3cw//tjbOQjeHvS/oBe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7gd4wwAAANsAAAAPAAAAAAAAAAAAAAAAAJcCAABkcnMvZG93&#10;bnJldi54bWxQSwUGAAAAAAQABAD1AAAAhwMAAAAA&#10;" fillcolor="#0a7a65" stroked="f" strokeweight="2pt">
                  <v:shadow opacity="49150f"/>
                  <v:textbox inset="2.88pt,2.88pt,2.88pt,2.88pt"/>
                </v:rect>
                <v:rect id="Rectangle 75" o:spid="_x0000_s1029" style="position:absolute;left:11019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PRgMxQAA&#10;ANsAAAAPAAAAZHJzL2Rvd25yZXYueG1sRI/RasJAFETfC/2H5RZ8kbppBGvTrFIFsS8FTfsBl+xN&#10;Npi9G7Krxny9Wyj0cZiZM0y+HmwrLtT7xrGCl1kCgrh0uuFawc/37nkJwgdkja1jUnAjD+vV40OO&#10;mXZXPtKlCLWIEPYZKjAhdJmUvjRk0c9cRxy9yvUWQ5R9LXWP1wi3rUyTZCEtNhwXDHa0NVSeirNV&#10;8PX2Oh+n1ejT8bDg+X5jpqd6UGryNHy8gwg0hP/wX/tTK1im8Psl/gC5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9GAzFAAAA2wAAAA8AAAAAAAAAAAAAAAAAlwIAAGRycy9k&#10;b3ducmV2LnhtbFBLBQYAAAAABAAEAPUAAACJAwAAAAA=&#10;" fillcolor="#0d9d82" stroked="f" strokeweight="2pt">
                  <v:shadow opacity="49150f"/>
                  <v:textbox inset="2.88pt,2.88pt,2.88pt,2.88pt"/>
                </v:rect>
                <v:rect id="Rectangle 76" o:spid="_x0000_s1030" style="position:absolute;left:1120815;top:1153639;width:19025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DyUwwAA&#10;ANsAAAAPAAAAZHJzL2Rvd25yZXYueG1sRI9Ba8JAFITvhf6H5Qm91V0rtjG6SikU7FGt6PGRfSbB&#10;7Ns0+6rpv3eFgsdhZr5h5sveN+pMXawDWxgNDSjiIriaSwvf28/nDFQUZIdNYLLwRxGWi8eHOeYu&#10;XHhN542UKkE45mihEmlzrWNRkcc4DC1x8o6h8yhJdqV2HV4S3Df6xZhX7bHmtFBhSx8VFafNr7dg&#10;3nYk0/1Evn7GWxN32eowdQdrnwb9+wyUUC/38H975SxkY7h9ST9AL6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cDyUwwAAANsAAAAPAAAAAAAAAAAAAAAAAJcCAABkcnMvZG93&#10;bnJldi54bWxQSwUGAAAAAAQABAD1AAAAhwMAAAAA&#10;" fillcolor="#0a7a65" stroked="f" strokeweight="2pt">
                  <v:shadow opacity="49150f"/>
                  <v:textbox inset="2.88pt,2.88pt,2.88pt,2.88pt"/>
                </v:rect>
              </v:group>
            </w:pict>
          </mc:Fallback>
        </mc:AlternateContent>
      </w:r>
      <w:r w:rsidR="002877AF">
        <w:t xml:space="preserve">                                                                                                                                                                              </w:t>
      </w:r>
      <w:r w:rsidR="002877AF" w:rsidRPr="002877AF">
        <w:rPr>
          <w:b/>
          <w:bCs/>
          <w:noProof/>
          <w:color w:val="0D9D82"/>
          <w:sz w:val="120"/>
          <w:szCs w:val="120"/>
          <w:lang w:val="en-US" w:eastAsia="en-US"/>
        </w:rPr>
        <w:drawing>
          <wp:inline distT="0" distB="0" distL="0" distR="0" wp14:anchorId="6A10D89B" wp14:editId="46F0C020">
            <wp:extent cx="694055" cy="785476"/>
            <wp:effectExtent l="0" t="0" r="0" b="254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basumimtiaz:Desktop:10346539_989702507722532_441824516183635933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5523" w14:textId="4FCAB628" w:rsidR="0064484C" w:rsidRPr="0064484C" w:rsidRDefault="005A4F31" w:rsidP="0064484C">
      <w:r>
        <w:rPr>
          <w:noProof/>
          <w:lang w:val="en-US" w:eastAsia="en-US"/>
        </w:rPr>
        <w:drawing>
          <wp:anchor distT="0" distB="0" distL="114300" distR="114300" simplePos="0" relativeHeight="251636736" behindDoc="0" locked="0" layoutInCell="1" allowOverlap="1" wp14:anchorId="2EBB0043" wp14:editId="4E66B7F7">
            <wp:simplePos x="0" y="0"/>
            <wp:positionH relativeFrom="column">
              <wp:posOffset>2240558</wp:posOffset>
            </wp:positionH>
            <wp:positionV relativeFrom="paragraph">
              <wp:posOffset>36204</wp:posOffset>
            </wp:positionV>
            <wp:extent cx="124305" cy="110493"/>
            <wp:effectExtent l="0" t="0" r="9525" b="3810"/>
            <wp:wrapNone/>
            <wp:docPr id="53" name="Picture 143" descr="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43" descr="Pictur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5" cy="1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262626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B1A1D">
        <w:t xml:space="preserve">  </w:t>
      </w:r>
      <w:r w:rsidR="002877AF">
        <w:t xml:space="preserve">                                                                                                                  </w:t>
      </w:r>
    </w:p>
    <w:p w14:paraId="287AE51A" w14:textId="77777777" w:rsidR="0064484C" w:rsidRPr="0064484C" w:rsidRDefault="0064484C" w:rsidP="0064484C"/>
    <w:p w14:paraId="0DB3D191" w14:textId="46BCDFAA" w:rsidR="0064484C" w:rsidRPr="0064484C" w:rsidRDefault="002877AF" w:rsidP="0064484C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5A9C2B3" wp14:editId="5A5485CD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6624955" cy="0"/>
                <wp:effectExtent l="0" t="0" r="29845" b="25400"/>
                <wp:wrapNone/>
                <wp:docPr id="84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09" o:spid="_x0000_s1026" type="#_x0000_t32" style="position:absolute;margin-left:-35.95pt;margin-top:1.2pt;width:521.65pt;height:0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" strokecolor="#0d9d82" strokeweight=".25pt">
                <v:stroke dashstyle="longDash"/>
                <v:shadow opacity="49150f"/>
              </v:shape>
            </w:pict>
          </mc:Fallback>
        </mc:AlternateContent>
      </w:r>
    </w:p>
    <w:p w14:paraId="467B6737" w14:textId="469F7B34" w:rsidR="0064484C" w:rsidRPr="0064484C" w:rsidRDefault="002877AF" w:rsidP="0064484C">
      <w:r>
        <w:t xml:space="preserve">               </w:t>
      </w:r>
    </w:p>
    <w:p w14:paraId="07338406" w14:textId="46C1B01A" w:rsidR="0064484C" w:rsidRPr="0064484C" w:rsidRDefault="002877AF" w:rsidP="0064484C">
      <w:r>
        <w:rPr>
          <w:noProof/>
          <w:lang w:val="en-US" w:eastAsia="en-US"/>
        </w:rPr>
        <w:drawing>
          <wp:anchor distT="36576" distB="36576" distL="36576" distR="36576" simplePos="0" relativeHeight="251633664" behindDoc="0" locked="0" layoutInCell="1" allowOverlap="1" wp14:anchorId="0287CDD2" wp14:editId="4C4A9582">
            <wp:simplePos x="0" y="0"/>
            <wp:positionH relativeFrom="column">
              <wp:posOffset>-571500</wp:posOffset>
            </wp:positionH>
            <wp:positionV relativeFrom="paragraph">
              <wp:posOffset>66675</wp:posOffset>
            </wp:positionV>
            <wp:extent cx="299720" cy="299720"/>
            <wp:effectExtent l="0" t="0" r="5080" b="5080"/>
            <wp:wrapNone/>
            <wp:docPr id="67" name="Picture 217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Picture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C6107FF" wp14:editId="681CF00D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1814195" cy="25590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83A6BE" w14:textId="77777777" w:rsidR="00691FB2" w:rsidRDefault="00691FB2" w:rsidP="00403A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4" o:spid="_x0000_s1055" type="#_x0000_t202" style="position:absolute;margin-left:-17.95pt;margin-top:5.25pt;width:142.85pt;height:2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1E83A6BE" w14:textId="77777777" w:rsidR="00691FB2" w:rsidRDefault="00691FB2" w:rsidP="00403A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</w:p>
    <w:p w14:paraId="5E5C81E4" w14:textId="1AEB0F96" w:rsidR="0064484C" w:rsidRPr="0064484C" w:rsidRDefault="002877AF" w:rsidP="0064484C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E4DDE0B" wp14:editId="0F8DC1A5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3945255" cy="0"/>
                <wp:effectExtent l="0" t="0" r="17145" b="25400"/>
                <wp:wrapNone/>
                <wp:docPr id="86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03" o:spid="_x0000_s1026" type="#_x0000_t32" style="position:absolute;margin-left:-17.95pt;margin-top:2.75pt;width:310.65pt;height:0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" strokecolor="#0d9d82" strokeweight=".25pt">
                <v:shadow opacity="49150f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3C18698" wp14:editId="65F97B4B">
                <wp:simplePos x="0" y="0"/>
                <wp:positionH relativeFrom="column">
                  <wp:posOffset>-228600</wp:posOffset>
                </wp:positionH>
                <wp:positionV relativeFrom="paragraph">
                  <wp:posOffset>149225</wp:posOffset>
                </wp:positionV>
                <wp:extent cx="6329680" cy="621665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296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34919C" w14:textId="6A11EFD3" w:rsidR="00691FB2" w:rsidRDefault="00691FB2" w:rsidP="00403AE5">
                            <w:pPr>
                              <w:widowControl w:val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</w:rPr>
                              <w:t xml:space="preserve">To join an organisation that gives me an opportunity to showcase my accounting and finance skills and also helps me gain practical exposure in corporate sector.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2" o:spid="_x0000_s1056" type="#_x0000_t202" style="position:absolute;margin-left:-17.95pt;margin-top:11.75pt;width:498.4pt;height:48.9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" filled="f" fillcolor="#d9d9d9" stroked="f" strokecolor="black [0]" strokeweight="2pt">
                <o:lock v:ext="edit" aspectratio="t"/>
                <v:textbox inset="2.88pt,2.88pt,2.88pt,2.88pt">
                  <w:txbxContent>
                    <w:p w14:paraId="6F34919C" w14:textId="6A11EFD3" w:rsidR="00691FB2" w:rsidRDefault="00691FB2" w:rsidP="00403AE5">
                      <w:pPr>
                        <w:widowControl w:val="0"/>
                        <w:rPr>
                          <w:rFonts w:ascii="Arial" w:hAnsi="Arial" w:cs="Arial"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3F3F3F"/>
                        </w:rPr>
                        <w:t xml:space="preserve">To join an organisation that gives me an opportunity to showcase my accounting and finance skills and also helps me gain practical exposure in corporate sector. </w:t>
                      </w:r>
                    </w:p>
                  </w:txbxContent>
                </v:textbox>
              </v:shape>
            </w:pict>
          </mc:Fallback>
        </mc:AlternateContent>
      </w:r>
    </w:p>
    <w:p w14:paraId="1DEFEC02" w14:textId="77777777" w:rsidR="0064484C" w:rsidRDefault="0064484C" w:rsidP="0064484C"/>
    <w:p w14:paraId="183DDCF3" w14:textId="266334EC" w:rsidR="0064484C" w:rsidRDefault="0064484C" w:rsidP="0064484C">
      <w:pPr>
        <w:jc w:val="center"/>
      </w:pPr>
    </w:p>
    <w:p w14:paraId="1852100D" w14:textId="3F46288B" w:rsidR="0064484C" w:rsidRDefault="001D5162">
      <w:pPr>
        <w:spacing w:after="160" w:line="259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4CB2C97" wp14:editId="4F79B821">
                <wp:simplePos x="0" y="0"/>
                <wp:positionH relativeFrom="column">
                  <wp:posOffset>-114299</wp:posOffset>
                </wp:positionH>
                <wp:positionV relativeFrom="paragraph">
                  <wp:posOffset>5398135</wp:posOffset>
                </wp:positionV>
                <wp:extent cx="4457700" cy="1048198"/>
                <wp:effectExtent l="0" t="0" r="12700" b="0"/>
                <wp:wrapNone/>
                <wp:docPr id="93" name="Text Box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57700" cy="1048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5F0149" w14:textId="77777777" w:rsidR="00691FB2" w:rsidRDefault="00691FB2" w:rsidP="00403AE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 xml:space="preserve">●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Financial Accounting</w:t>
                            </w:r>
                          </w:p>
                          <w:p w14:paraId="26C10139" w14:textId="409A01E6" w:rsidR="00691FB2" w:rsidRDefault="00691FB2" w:rsidP="00403AE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 xml:space="preserve">● </w:t>
                            </w:r>
                            <w:r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Management Accounting (Hospitality Industry)</w:t>
                            </w:r>
                          </w:p>
                          <w:p w14:paraId="31C248D3" w14:textId="77777777" w:rsidR="00691FB2" w:rsidRDefault="00691FB2" w:rsidP="00403AE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 xml:space="preserve">●  </w:t>
                            </w:r>
                            <w:r>
                              <w:rPr>
                                <w:rFonts w:ascii="Arial" w:hAnsi="Arial" w:cs="Arial"/>
                                <w:color w:val="E1523D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Taxation/ Audit</w:t>
                            </w:r>
                          </w:p>
                          <w:p w14:paraId="068F3DFE" w14:textId="29A3059B" w:rsidR="00691FB2" w:rsidRPr="000223E0" w:rsidRDefault="00691FB2" w:rsidP="00403AE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3" o:spid="_x0000_s1057" type="#_x0000_t202" style="position:absolute;margin-left:-8.95pt;margin-top:425.05pt;width:351pt;height:82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" filled="f" fillcolor="#d9d9d9" stroked="f" strokecolor="black [0]" strokeweight="2pt">
                <o:lock v:ext="edit" aspectratio="t"/>
                <v:textbox inset="2.88pt,2.88pt,2.88pt,2.88pt">
                  <w:txbxContent>
                    <w:p w14:paraId="1B5F0149" w14:textId="77777777" w:rsidR="00691FB2" w:rsidRDefault="00691FB2" w:rsidP="00403AE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 xml:space="preserve">●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Financial Accounting</w:t>
                      </w:r>
                    </w:p>
                    <w:p w14:paraId="26C10139" w14:textId="409A01E6" w:rsidR="00691FB2" w:rsidRDefault="00691FB2" w:rsidP="00403AE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 xml:space="preserve">● </w:t>
                      </w:r>
                      <w:r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Management Accounting (Hospitality Industry)</w:t>
                      </w:r>
                    </w:p>
                    <w:p w14:paraId="31C248D3" w14:textId="77777777" w:rsidR="00691FB2" w:rsidRDefault="00691FB2" w:rsidP="00403AE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 xml:space="preserve">●  </w:t>
                      </w:r>
                      <w:r>
                        <w:rPr>
                          <w:rFonts w:ascii="Arial" w:hAnsi="Arial" w:cs="Arial"/>
                          <w:color w:val="E1523D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Taxation/ Audit</w:t>
                      </w:r>
                    </w:p>
                    <w:p w14:paraId="068F3DFE" w14:textId="29A3059B" w:rsidR="00691FB2" w:rsidRPr="000223E0" w:rsidRDefault="00691FB2" w:rsidP="00403AE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2E96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618E29" wp14:editId="018E3E0F">
                <wp:simplePos x="0" y="0"/>
                <wp:positionH relativeFrom="column">
                  <wp:posOffset>-114300</wp:posOffset>
                </wp:positionH>
                <wp:positionV relativeFrom="paragraph">
                  <wp:posOffset>4223385</wp:posOffset>
                </wp:positionV>
                <wp:extent cx="6404610" cy="74549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DD8AD1" w14:textId="77777777" w:rsidR="00691FB2" w:rsidRPr="003757C2" w:rsidRDefault="00691FB2" w:rsidP="00E2397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 xml:space="preserve">●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SAGE 50 Accounts Certificate| 2013</w:t>
                            </w:r>
                          </w:p>
                          <w:p w14:paraId="0A236DC3" w14:textId="77777777" w:rsidR="00691FB2" w:rsidRPr="00143196" w:rsidRDefault="00691FB2" w:rsidP="0014319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 xml:space="preserve">       SAGE 50 Accounting Software training at London 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 xml:space="preserve"> Accounting, London.</w:t>
                            </w:r>
                          </w:p>
                          <w:p w14:paraId="0C3692CE" w14:textId="08B5C2BE" w:rsidR="00691FB2" w:rsidRDefault="00691FB2" w:rsidP="00403AE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 xml:space="preserve">●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  Advanced Diploma in Retail Skills (Pearson UK)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2" o:spid="_x0000_s1058" type="#_x0000_t202" style="position:absolute;margin-left:-8.95pt;margin-top:332.55pt;width:504.3pt;height:58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" filled="f" fillcolor="#d9d9d9" stroked="f" strokecolor="black [0]" strokeweight="2pt">
                <v:textbox inset="2.88pt,2.88pt,2.88pt,2.88pt">
                  <w:txbxContent>
                    <w:p w14:paraId="6CDD8AD1" w14:textId="77777777" w:rsidR="00691FB2" w:rsidRPr="003757C2" w:rsidRDefault="00691FB2" w:rsidP="00E2397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 xml:space="preserve">●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SAGE 50 Accounts Certificate| 2013</w:t>
                      </w:r>
                    </w:p>
                    <w:p w14:paraId="0A236DC3" w14:textId="77777777" w:rsidR="00691FB2" w:rsidRPr="00143196" w:rsidRDefault="00691FB2" w:rsidP="0014319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 xml:space="preserve">       SAGE 50 Accounting Software training at London School Of Accounting, London.</w:t>
                      </w:r>
                    </w:p>
                    <w:p w14:paraId="0C3692CE" w14:textId="08B5C2BE" w:rsidR="00691FB2" w:rsidRDefault="00691FB2" w:rsidP="00403AE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 xml:space="preserve">●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 xml:space="preserve">  Advanced Diploma in Retail Skills (Pearson UK)</w:t>
                      </w:r>
                    </w:p>
                  </w:txbxContent>
                </v:textbox>
              </v:shape>
            </w:pict>
          </mc:Fallback>
        </mc:AlternateContent>
      </w:r>
      <w:r w:rsidR="002877A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EA5AB36" wp14:editId="0A07A990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2126615" cy="234315"/>
                <wp:effectExtent l="0" t="0" r="6985" b="0"/>
                <wp:wrapNone/>
                <wp:docPr id="1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F5124" w14:textId="77777777" w:rsidR="00691FB2" w:rsidRDefault="00691FB2" w:rsidP="00403A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" o:spid="_x0000_s1059" type="#_x0000_t202" style="position:absolute;margin-left:-17.95pt;margin-top:4.25pt;width:167.45pt;height:18.4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169F5124" w14:textId="77777777" w:rsidR="00691FB2" w:rsidRDefault="00691FB2" w:rsidP="00403A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704A4D">
        <w:rPr>
          <w:noProof/>
          <w:lang w:val="en-US" w:eastAsia="en-US"/>
        </w:rPr>
        <w:drawing>
          <wp:anchor distT="36576" distB="36576" distL="36576" distR="36576" simplePos="0" relativeHeight="251634688" behindDoc="0" locked="0" layoutInCell="1" allowOverlap="1" wp14:anchorId="28190BF9" wp14:editId="65080522">
            <wp:simplePos x="0" y="0"/>
            <wp:positionH relativeFrom="column">
              <wp:posOffset>-457200</wp:posOffset>
            </wp:positionH>
            <wp:positionV relativeFrom="paragraph">
              <wp:posOffset>5055235</wp:posOffset>
            </wp:positionV>
            <wp:extent cx="263525" cy="327025"/>
            <wp:effectExtent l="0" t="0" r="0" b="3175"/>
            <wp:wrapNone/>
            <wp:docPr id="65" name="Picture 21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Picture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47A">
        <w:rPr>
          <w:noProof/>
          <w:lang w:val="en-US" w:eastAsia="en-US"/>
        </w:rPr>
        <w:drawing>
          <wp:anchor distT="36576" distB="36576" distL="36576" distR="36576" simplePos="0" relativeHeight="251632640" behindDoc="0" locked="0" layoutInCell="1" allowOverlap="1" wp14:anchorId="3788A7CC" wp14:editId="14099267">
            <wp:simplePos x="0" y="0"/>
            <wp:positionH relativeFrom="column">
              <wp:posOffset>-571500</wp:posOffset>
            </wp:positionH>
            <wp:positionV relativeFrom="paragraph">
              <wp:posOffset>140335</wp:posOffset>
            </wp:positionV>
            <wp:extent cx="320675" cy="226695"/>
            <wp:effectExtent l="0" t="0" r="9525" b="1905"/>
            <wp:wrapNone/>
            <wp:docPr id="66" name="Picture 219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Picture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995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E400956" wp14:editId="24B6DC8E">
                <wp:simplePos x="0" y="0"/>
                <wp:positionH relativeFrom="column">
                  <wp:posOffset>-114300</wp:posOffset>
                </wp:positionH>
                <wp:positionV relativeFrom="paragraph">
                  <wp:posOffset>5283835</wp:posOffset>
                </wp:positionV>
                <wp:extent cx="3945255" cy="0"/>
                <wp:effectExtent l="0" t="0" r="17145" b="25400"/>
                <wp:wrapNone/>
                <wp:docPr id="88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-8.95pt;margin-top:416.05pt;width:310.6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" strokecolor="#0d9d82" strokeweight=".25pt">
                <v:shadow opacity="49150f"/>
              </v:shape>
            </w:pict>
          </mc:Fallback>
        </mc:AlternateContent>
      </w:r>
      <w:r w:rsidR="006E6995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B4B5654" wp14:editId="517C39E9">
                <wp:simplePos x="0" y="0"/>
                <wp:positionH relativeFrom="column">
                  <wp:posOffset>-228600</wp:posOffset>
                </wp:positionH>
                <wp:positionV relativeFrom="paragraph">
                  <wp:posOffset>368935</wp:posOffset>
                </wp:positionV>
                <wp:extent cx="4114800" cy="0"/>
                <wp:effectExtent l="0" t="0" r="25400" b="25400"/>
                <wp:wrapNone/>
                <wp:docPr id="87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00" o:spid="_x0000_s1026" type="#_x0000_t32" style="position:absolute;margin-left:-17.95pt;margin-top:29.05pt;width:324pt;height:0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" strokecolor="#0d9d82" strokeweight=".25pt">
                <v:shadow opacity="49150f"/>
              </v:shape>
            </w:pict>
          </mc:Fallback>
        </mc:AlternateContent>
      </w:r>
      <w:r w:rsidR="006E6995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BEA3485" wp14:editId="4D7E8258">
                <wp:simplePos x="0" y="0"/>
                <wp:positionH relativeFrom="column">
                  <wp:posOffset>-112395</wp:posOffset>
                </wp:positionH>
                <wp:positionV relativeFrom="paragraph">
                  <wp:posOffset>483235</wp:posOffset>
                </wp:positionV>
                <wp:extent cx="6398895" cy="3168650"/>
                <wp:effectExtent l="0" t="0" r="1905" b="63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048B11" w14:textId="432B7D92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Masters of Business Administration (MBA) | 2015</w:t>
                            </w:r>
                          </w:p>
                          <w:p w14:paraId="4D57EBD5" w14:textId="102FF49E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Anglia Ruskin University, Cambridge, UK.</w:t>
                            </w:r>
                            <w:proofErr w:type="gramEnd"/>
                          </w:p>
                          <w:p w14:paraId="40FF305B" w14:textId="77777777" w:rsidR="00691FB2" w:rsidRPr="000E16F6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</w:rPr>
                            </w:pPr>
                          </w:p>
                          <w:p w14:paraId="18EEF511" w14:textId="77777777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Bachelors in Applied Accounting (BSc Honours) | 2014</w:t>
                            </w:r>
                          </w:p>
                          <w:p w14:paraId="223C5722" w14:textId="77777777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Oxford Brookes University, Oxford, UK.</w:t>
                            </w:r>
                            <w:proofErr w:type="gramEnd"/>
                          </w:p>
                          <w:p w14:paraId="7FE7718A" w14:textId="77777777" w:rsidR="00691FB2" w:rsidRDefault="00691FB2" w:rsidP="003757C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6CFBB231" w14:textId="77777777" w:rsidR="00691FB2" w:rsidRDefault="00691FB2" w:rsidP="003757C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Qualified ACCA (Association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 Chartered Certified Accountants) | 2013</w:t>
                            </w:r>
                          </w:p>
                          <w:p w14:paraId="0EEFF3C5" w14:textId="77777777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BPP University, London, UK.</w:t>
                            </w:r>
                            <w:proofErr w:type="gramEnd"/>
                          </w:p>
                          <w:p w14:paraId="26678AAF" w14:textId="77777777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6D40254D" w14:textId="77777777" w:rsidR="00691FB2" w:rsidRPr="002D1726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Advanced Diploma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 Accounting and Business| 2012</w:t>
                            </w:r>
                          </w:p>
                          <w:p w14:paraId="50E3F0FC" w14:textId="77777777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Awarded by ACCA upon successfully completion of Professional Ethics Module.</w:t>
                            </w:r>
                            <w:proofErr w:type="gramEnd"/>
                          </w:p>
                          <w:p w14:paraId="53A0D0AF" w14:textId="77777777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  <w:p w14:paraId="5B729AF2" w14:textId="77777777" w:rsidR="00691FB2" w:rsidRDefault="00691FB2" w:rsidP="002D172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C.A.T (Certified Accounting Technician)-Part | 2011</w:t>
                            </w:r>
                          </w:p>
                          <w:p w14:paraId="56AF19CB" w14:textId="77777777" w:rsidR="00691FB2" w:rsidRDefault="00691FB2" w:rsidP="002D172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14:paraId="167D5F75" w14:textId="77777777" w:rsidR="00691FB2" w:rsidRDefault="00691FB2" w:rsidP="002D172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Intermediate Commerce (I-Com) | 2010</w:t>
                            </w:r>
                          </w:p>
                          <w:p w14:paraId="62C3D5C2" w14:textId="77777777" w:rsidR="00691FB2" w:rsidRDefault="00691FB2" w:rsidP="002D172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 xml:space="preserve">Punjab College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 xml:space="preserve"> Commerce (PCC), Pakistan</w:t>
                            </w:r>
                          </w:p>
                          <w:p w14:paraId="3D678DB6" w14:textId="77777777" w:rsidR="00691FB2" w:rsidRDefault="00691FB2" w:rsidP="002D172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Matriculation | 2008</w:t>
                            </w:r>
                          </w:p>
                          <w:p w14:paraId="48B44C25" w14:textId="77777777" w:rsidR="00691FB2" w:rsidRPr="003757C2" w:rsidRDefault="00691FB2" w:rsidP="002D172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Fauji Foundation Model School, Pakistan</w:t>
                            </w:r>
                          </w:p>
                          <w:p w14:paraId="47D9F6CA" w14:textId="77777777" w:rsidR="00691FB2" w:rsidRDefault="00691FB2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9" o:spid="_x0000_s1060" type="#_x0000_t202" style="position:absolute;margin-left:-8.8pt;margin-top:38.05pt;width:503.85pt;height:249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" filled="f" fillcolor="#d9d9d9" stroked="f" strokecolor="black [0]" strokeweight="2pt">
                <v:textbox inset="2.88pt,2.88pt,2.88pt,2.88pt">
                  <w:txbxContent>
                    <w:p w14:paraId="54048B11" w14:textId="432B7D92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Masters of Business Administration (MBA) | 2015</w:t>
                      </w:r>
                    </w:p>
                    <w:p w14:paraId="4D57EBD5" w14:textId="102FF49E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Anglia Ruskin University, Cambridge, UK.</w:t>
                      </w:r>
                    </w:p>
                    <w:p w14:paraId="40FF305B" w14:textId="77777777" w:rsidR="00691FB2" w:rsidRPr="000E16F6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</w:rPr>
                      </w:pPr>
                    </w:p>
                    <w:p w14:paraId="18EEF511" w14:textId="77777777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Bachelors in Applied Accounting (BSc Honours) | 2014</w:t>
                      </w:r>
                    </w:p>
                    <w:p w14:paraId="223C5722" w14:textId="77777777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Oxford Brookes University, Oxford, UK.</w:t>
                      </w:r>
                    </w:p>
                    <w:p w14:paraId="7FE7718A" w14:textId="77777777" w:rsidR="00691FB2" w:rsidRDefault="00691FB2" w:rsidP="003757C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6CFBB231" w14:textId="77777777" w:rsidR="00691FB2" w:rsidRDefault="00691FB2" w:rsidP="003757C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Qualified ACCA (Association Of Chartered Certified Accountants) | 2013</w:t>
                      </w:r>
                    </w:p>
                    <w:p w14:paraId="0EEFF3C5" w14:textId="77777777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BPP University, London, UK.</w:t>
                      </w:r>
                    </w:p>
                    <w:p w14:paraId="26678AAF" w14:textId="77777777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6D40254D" w14:textId="77777777" w:rsidR="00691FB2" w:rsidRPr="002D1726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Advanced Diploma In Accounting and Business| 2012</w:t>
                      </w:r>
                    </w:p>
                    <w:p w14:paraId="50E3F0FC" w14:textId="77777777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Awarded by ACCA upon successfully completion of Professional Ethics Module.</w:t>
                      </w:r>
                    </w:p>
                    <w:p w14:paraId="53A0D0AF" w14:textId="77777777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  <w:p w14:paraId="5B729AF2" w14:textId="77777777" w:rsidR="00691FB2" w:rsidRDefault="00691FB2" w:rsidP="002D172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C.A.T (Certified Accounting Technician)-Part | 2011</w:t>
                      </w:r>
                    </w:p>
                    <w:p w14:paraId="56AF19CB" w14:textId="77777777" w:rsidR="00691FB2" w:rsidRDefault="00691FB2" w:rsidP="002D172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14:paraId="167D5F75" w14:textId="77777777" w:rsidR="00691FB2" w:rsidRDefault="00691FB2" w:rsidP="002D172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Intermediate Commerce (I-Com) | 2010</w:t>
                      </w:r>
                    </w:p>
                    <w:p w14:paraId="62C3D5C2" w14:textId="77777777" w:rsidR="00691FB2" w:rsidRDefault="00691FB2" w:rsidP="002D172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Punjab College Of Commerce (PCC), Pakistan</w:t>
                      </w:r>
                    </w:p>
                    <w:p w14:paraId="3D678DB6" w14:textId="77777777" w:rsidR="00691FB2" w:rsidRDefault="00691FB2" w:rsidP="002D172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Matriculation | 2008</w:t>
                      </w:r>
                    </w:p>
                    <w:p w14:paraId="48B44C25" w14:textId="77777777" w:rsidR="00691FB2" w:rsidRPr="003757C2" w:rsidRDefault="00691FB2" w:rsidP="002D172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Fauji Foundation Model School, Pakistan</w:t>
                      </w:r>
                    </w:p>
                    <w:p w14:paraId="47D9F6CA" w14:textId="77777777" w:rsidR="00691FB2" w:rsidRDefault="00691FB2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BD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01674FC" wp14:editId="0BDE2A43">
                <wp:simplePos x="0" y="0"/>
                <wp:positionH relativeFrom="column">
                  <wp:posOffset>-114300</wp:posOffset>
                </wp:positionH>
                <wp:positionV relativeFrom="paragraph">
                  <wp:posOffset>3994785</wp:posOffset>
                </wp:positionV>
                <wp:extent cx="3945255" cy="0"/>
                <wp:effectExtent l="0" t="0" r="17145" b="25400"/>
                <wp:wrapNone/>
                <wp:docPr id="50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-8.95pt;margin-top:314.55pt;width:310.65pt;height:0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" strokecolor="#0d9d82" strokeweight=".25pt">
                <v:shadow opacity="49150f"/>
              </v:shape>
            </w:pict>
          </mc:Fallback>
        </mc:AlternateContent>
      </w:r>
      <w:r w:rsidR="00F95BD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79910DC" wp14:editId="228DF027">
                <wp:simplePos x="0" y="0"/>
                <wp:positionH relativeFrom="column">
                  <wp:posOffset>-114300</wp:posOffset>
                </wp:positionH>
                <wp:positionV relativeFrom="paragraph">
                  <wp:posOffset>5023485</wp:posOffset>
                </wp:positionV>
                <wp:extent cx="2126615" cy="212090"/>
                <wp:effectExtent l="0" t="0" r="6985" b="0"/>
                <wp:wrapNone/>
                <wp:docPr id="10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545EE8" w14:textId="77777777" w:rsidR="00691FB2" w:rsidRDefault="00691FB2" w:rsidP="00403A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SKILLS &amp; STRENGTHS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8" o:spid="_x0000_s1061" type="#_x0000_t202" style="position:absolute;margin-left:-8.95pt;margin-top:395.55pt;width:167.45pt;height:16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74545EE8" w14:textId="77777777" w:rsidR="00691FB2" w:rsidRDefault="00691FB2" w:rsidP="00403A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SKILLS &amp; STRENGTHS</w:t>
                      </w:r>
                    </w:p>
                  </w:txbxContent>
                </v:textbox>
              </v:shape>
            </w:pict>
          </mc:Fallback>
        </mc:AlternateContent>
      </w:r>
      <w:r w:rsidR="00E33818">
        <w:rPr>
          <w:noProof/>
          <w:lang w:val="en-US" w:eastAsia="en-US"/>
        </w:rPr>
        <w:drawing>
          <wp:anchor distT="36576" distB="36576" distL="36576" distR="36576" simplePos="0" relativeHeight="251635712" behindDoc="0" locked="0" layoutInCell="1" allowOverlap="1" wp14:anchorId="0F54B5D9" wp14:editId="3FD10F7D">
            <wp:simplePos x="0" y="0"/>
            <wp:positionH relativeFrom="column">
              <wp:posOffset>-457200</wp:posOffset>
            </wp:positionH>
            <wp:positionV relativeFrom="paragraph">
              <wp:posOffset>3766185</wp:posOffset>
            </wp:positionV>
            <wp:extent cx="285115" cy="285115"/>
            <wp:effectExtent l="0" t="0" r="0" b="0"/>
            <wp:wrapNone/>
            <wp:docPr id="64" name="Picture 215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Picture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818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4BF717" wp14:editId="0D3A9D4F">
                <wp:simplePos x="0" y="0"/>
                <wp:positionH relativeFrom="column">
                  <wp:posOffset>-114300</wp:posOffset>
                </wp:positionH>
                <wp:positionV relativeFrom="paragraph">
                  <wp:posOffset>3766185</wp:posOffset>
                </wp:positionV>
                <wp:extent cx="2126615" cy="219710"/>
                <wp:effectExtent l="0" t="0" r="6985" b="889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7CDB6" w14:textId="77777777" w:rsidR="00691FB2" w:rsidRDefault="00691FB2" w:rsidP="00403A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PROEFFESIONAL TRAINING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5" o:spid="_x0000_s1062" type="#_x0000_t202" style="position:absolute;margin-left:-8.95pt;margin-top:296.55pt;width:167.45pt;height:17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127CDB6" w14:textId="77777777" w:rsidR="00691FB2" w:rsidRDefault="00691FB2" w:rsidP="00403A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PROEFFESIONAL TRAINING</w:t>
                      </w:r>
                    </w:p>
                  </w:txbxContent>
                </v:textbox>
              </v:shape>
            </w:pict>
          </mc:Fallback>
        </mc:AlternateContent>
      </w:r>
      <w:r w:rsidR="0064484C">
        <w:br w:type="page"/>
      </w:r>
    </w:p>
    <w:p w14:paraId="1F3E77ED" w14:textId="033F7CFF" w:rsidR="00F95BDF" w:rsidRDefault="005A4F31" w:rsidP="0064484C">
      <w:pPr>
        <w:jc w:val="center"/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AAF0B8" wp14:editId="6CA2EA99">
                <wp:simplePos x="0" y="0"/>
                <wp:positionH relativeFrom="column">
                  <wp:posOffset>4073857</wp:posOffset>
                </wp:positionH>
                <wp:positionV relativeFrom="paragraph">
                  <wp:posOffset>-177421</wp:posOffset>
                </wp:positionV>
                <wp:extent cx="91402" cy="155611"/>
                <wp:effectExtent l="0" t="0" r="4445" b="0"/>
                <wp:wrapNone/>
                <wp:docPr id="2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02" cy="155611"/>
                          <a:chOff x="77441" y="47656"/>
                          <a:chExt cx="914" cy="1554"/>
                        </a:xfrm>
                      </wpg:grpSpPr>
                      <wps:wsp>
                        <wps:cNvPr id="2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7441" y="47656"/>
                            <a:ext cx="914" cy="1554"/>
                          </a:xfrm>
                          <a:prstGeom prst="roundRect">
                            <a:avLst>
                              <a:gd name="adj" fmla="val 8852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77817" y="4895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7731" y="47757"/>
                            <a:ext cx="298" cy="0"/>
                          </a:xfrm>
                          <a:prstGeom prst="straightConnector1">
                            <a:avLst/>
                          </a:prstGeom>
                          <a:noFill/>
                          <a:ln w="4445" cap="rnd">
                            <a:solidFill>
                              <a:srgbClr val="0D9D8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026" style="position:absolute;margin-left:320.8pt;margin-top:-13.95pt;width:7.2pt;height:12.25pt;z-index:251665408" coordorigin="77441,47656" coordsize="914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">
                <v:roundrect id="AutoShape 17" o:spid="_x0000_s1027" style="position:absolute;left:77441;top:47656;width:914;height:1554;visibility:visible;mso-wrap-style:square;v-text-anchor:top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QgcMA&#10;AADbAAAADwAAAGRycy9kb3ducmV2LnhtbESP0WrCQBRE34X+w3ILfZG6UdGW1E0IbRVftfmAS/Y2&#10;G5q9G7Jrkv69Kwg+DjNzhtnlk23FQL1vHCtYLhIQxJXTDdcKyp/96zsIH5A1to5JwT95yLOn2Q5T&#10;7UY+0XAOtYgQ9ikqMCF0qZS+MmTRL1xHHL1f11sMUfa11D2OEW5buUqSrbTYcFww2NGnoervfLEK&#10;ptKsD04Xh/Yyr93m7bsYyq9RqZfnqfgAEWgKj/C9fdQKVku4fYk/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QgcMAAADbAAAADwAAAAAAAAAAAAAAAACYAgAAZHJzL2Rv&#10;d25yZXYueG1sUEsFBgAAAAAEAAQA9QAAAIgDAAAAAA==&#10;" stroked="f" strokeweight="2pt">
                  <v:shadow color="#ccc" opacity="49150f" offset=".74833mm,.74833mm"/>
                  <v:textbox inset="2.88pt,2.88pt,2.88pt,2.88pt"/>
                </v:roundrect>
                <v:oval id="Oval 184" o:spid="_x0000_s1028" style="position:absolute;left:77817;top:489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wUcUA&#10;AADbAAAADwAAAGRycy9kb3ducmV2LnhtbESPQWvCQBSE74L/YXmF3symlopNs4oVtN5Em0Nze82+&#10;JsHs2zS71dRf7wqCx2FmvmHSeW8acaTO1ZYVPEUxCOLC6ppLBdnnajQF4TyyxsYyKfgnB/PZcJBi&#10;ou2Jd3Tc+1IECLsEFVTet4mUrqjIoItsSxy8H9sZ9EF2pdQdngLcNHIcxxNpsOawUGFLy4qKw/7P&#10;KOCX94/ztz7kr1/T7W++3azJZ2ulHh/6xRsIT72/h2/tjVYwfobrl/A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XBRxQAAANsAAAAPAAAAAAAAAAAAAAAAAJgCAABkcnMv&#10;ZG93bnJldi54bWxQSwUGAAAAAAQABAD1AAAAigMAAAAA&#10;" fillcolor="#0d9d82" stroked="f" strokeweight="2pt">
                  <v:shadow color="#ccc" opacity="49150f" offset=".74833mm,.74833mm"/>
                  <v:textbox inset="2.88pt,2.88pt,2.88pt,2.88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9" type="#_x0000_t32" style="position:absolute;left:77731;top:47757;width: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lTysMAAADbAAAADwAAAGRycy9kb3ducmV2LnhtbESPQWvCQBSE74X+h+UVvATdVKTa6CpF&#10;EBRPxl56e2Rfk2D2bdhdk/jvXUHwOMzMN8xqM5hGdOR8bVnB5yQFQVxYXXOp4Pe8Gy9A+ICssbFM&#10;Cm7kYbN+f1thpm3PJ+ryUIoIYZ+hgiqENpPSFxUZ9BPbEkfv3zqDIUpXSu2wj3DTyGmafkmDNceF&#10;ClvaVlRc8qtR0B3Nd29PfGydO/zdZvMkydNEqdHH8LMEEWgIr/CzvdcKpjN4fI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5U8rDAAAA2wAAAA8AAAAAAAAAAAAA&#10;AAAAoQIAAGRycy9kb3ducmV2LnhtbFBLBQYAAAAABAAEAPkAAACRAwAAAAA=&#10;" strokecolor="#0d9d82" strokeweight=".35pt">
                  <v:stroke endcap="round"/>
                  <v:shadow color="#ccc" opacity="49150f" offset=".74833mm,.74833mm"/>
                </v:shape>
              </v:group>
            </w:pict>
          </mc:Fallback>
        </mc:AlternateContent>
      </w:r>
      <w:r w:rsidR="001B33C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D82373" wp14:editId="7BD4BEAD">
                <wp:simplePos x="0" y="0"/>
                <wp:positionH relativeFrom="column">
                  <wp:posOffset>-914400</wp:posOffset>
                </wp:positionH>
                <wp:positionV relativeFrom="paragraph">
                  <wp:posOffset>9601200</wp:posOffset>
                </wp:positionV>
                <wp:extent cx="7590155" cy="161925"/>
                <wp:effectExtent l="0" t="0" r="4445" b="0"/>
                <wp:wrapNone/>
                <wp:docPr id="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155" cy="161925"/>
                          <a:chOff x="1063935" y="1153639"/>
                          <a:chExt cx="75904" cy="1620"/>
                        </a:xfrm>
                      </wpg:grpSpPr>
                      <wps:wsp>
                        <wps:cNvPr id="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4" o:spid="_x0000_s1026" style="position:absolute;margin-left:-71.95pt;margin-top:756pt;width:597.65pt;height:12.75pt;z-index:251685888" coordorigin="1063935,1153639" coordsize="75904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">
                <v:rect id="Rectangle 149" o:spid="_x0000_s1027" style="position:absolute;left:1063935;top:1153639;width:1908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CxEvxAAA&#10;ANoAAAAPAAAAZHJzL2Rvd25yZXYueG1sRI/RasJAFETfhf7Dcgt9Ed00gq0xq7SFYl8Em/oBl+w1&#10;G5K9G7JbTfP1bkHwcZiZM0y+HWwrztT72rGC53kCgrh0uuZKwfHnc/YKwgdkja1jUvBHHrabh0mO&#10;mXYX/qZzESoRIewzVGBC6DIpfWnIop+7jjh6J9dbDFH2ldQ9XiLctjJNkqW0WHNcMNjRh6GyKX6t&#10;gv3qZTFOT6NPx8OSF7t3M22qQamnx+FtDSLQEO7hW/tLK0jh/0q8AXJ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sRL8QAAADaAAAADwAAAAAAAAAAAAAAAACXAgAAZHJzL2Rv&#10;d25yZXYueG1sUEsFBgAAAAAEAAQA9QAAAIgDAAAAAA==&#10;" fillcolor="#0d9d82" stroked="f" strokeweight="2pt">
                  <v:shadow opacity="49150f"/>
                  <v:textbox inset="2.88pt,2.88pt,2.88pt,2.88pt"/>
                </v:rect>
                <v:rect id="Rectangle 150" o:spid="_x0000_s1028" style="position:absolute;left:10830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VeDwgAA&#10;ANoAAAAPAAAAZHJzL2Rvd25yZXYueG1sRI/NagJBEITvgu8wtJCbzhhJ1I2jBCFgjv4Rj81OZ3fJ&#10;Ts+60+rm7TNCwGNRVV9Ri1Xna3WlNlaBLYxHBhRxHlzFhYXD/mM4AxUF2WEdmCz8UoTVst9bYObC&#10;jbd03UmhEoRjhhZKkSbTOuYleYyj0BAn7zu0HiXJttCuxVuC+1o/G/OqPVacFkpsaF1S/rO7eAtm&#10;eiSZf73I53myN/E425zm7mTt06B7fwMl1Mkj/N/eOAsTuF9JN0Av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ZV4PCAAAA2gAAAA8AAAAAAAAAAAAAAAAAlwIAAGRycy9kb3du&#10;cmV2LnhtbFBLBQYAAAAABAAEAPUAAACGAwAAAAA=&#10;" fillcolor="#0a7a65" stroked="f" strokeweight="2pt">
                  <v:shadow opacity="49150f"/>
                  <v:textbox inset="2.88pt,2.88pt,2.88pt,2.88pt"/>
                </v:rect>
                <v:rect id="Rectangle 151" o:spid="_x0000_s1029" style="position:absolute;left:11019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izAxAAA&#10;ANoAAAAPAAAAZHJzL2Rvd25yZXYueG1sRI/RasJAFETfBf9huUJfRDdqiTVmFVso7Uuhaj/gkr3J&#10;BrN3Q3arab6+Wyj4OMzMGSbf97YRV+p87VjBYp6AIC6crrlS8HV+nT2B8AFZY+OYFPyQh/1uPMox&#10;0+7GR7qeQiUihH2GCkwIbSalLwxZ9HPXEkevdJ3FEGVXSd3hLcJtI5dJkkqLNccFgy29GCoup2+r&#10;4GOzXg3TcvDL4TPl1duzmV6qXqmHSX/YggjUh3v4v/2uFTzC35V4A+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4swMQAAADaAAAADwAAAAAAAAAAAAAAAACXAgAAZHJzL2Rv&#10;d25yZXYueG1sUEsFBgAAAAAEAAQA9QAAAIgDAAAAAA==&#10;" fillcolor="#0d9d82" stroked="f" strokeweight="2pt">
                  <v:shadow opacity="49150f"/>
                  <v:textbox inset="2.88pt,2.88pt,2.88pt,2.88pt"/>
                </v:rect>
                <v:rect id="Rectangle 152" o:spid="_x0000_s1030" style="position:absolute;left:1120815;top:1153639;width:19025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fGpswgAA&#10;ANoAAAAPAAAAZHJzL2Rvd25yZXYueG1sRI/NagJBEITvAd9haCG3OGOCUTeOEoSAHv0jHpudzu6S&#10;nZ51p9XN2ztCwGNRVV9Rs0Xna3WhNlaBLQwHBhRxHlzFhYX97utlAioKssM6MFn4owiLee9phpkL&#10;V97QZSuFShCOGVooRZpM65iX5DEOQkOcvJ/QepQk20K7Fq8J7mv9asy79lhxWiixoWVJ+e/27C2Y&#10;8YFk+j2S9eltZ+JhsjpO3dHa5373+QFKqJNH+L+9chZGcL+SboCe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8amzCAAAA2gAAAA8AAAAAAAAAAAAAAAAAlwIAAGRycy9kb3du&#10;cmV2LnhtbFBLBQYAAAAABAAEAPUAAACGAwAAAAA=&#10;" fillcolor="#0a7a65" stroked="f" strokeweight="2pt">
                  <v:shadow opacity="49150f"/>
                  <v:textbox inset="2.88pt,2.88pt,2.88pt,2.88pt"/>
                </v:rect>
              </v:group>
            </w:pict>
          </mc:Fallback>
        </mc:AlternateContent>
      </w:r>
      <w:r w:rsidR="000E4727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12614AB" wp14:editId="3652BEF6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950085" cy="233680"/>
                <wp:effectExtent l="0" t="0" r="5715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111EED" w14:textId="40FF88A2" w:rsidR="00691FB2" w:rsidRDefault="00691FB2" w:rsidP="002D1726">
                            <w:pPr>
                              <w:widowControl w:val="0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</w:rPr>
                              <w:t>U.A.E</w:t>
                            </w:r>
                          </w:p>
                          <w:p w14:paraId="68DC5ACA" w14:textId="77777777" w:rsidR="00691FB2" w:rsidRDefault="00691FB2" w:rsidP="0064484C">
                            <w:pPr>
                              <w:widowControl w:val="0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1" type="#_x0000_t202" style="position:absolute;left:0;text-align:left;margin-left:342pt;margin-top:-45pt;width:153.55pt;height:18.4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61111EED" w14:textId="40FF88A2" w:rsidR="00691FB2" w:rsidRDefault="00691FB2" w:rsidP="002D1726">
                      <w:pPr>
                        <w:widowControl w:val="0"/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</w:rPr>
                        <w:t>U.A.E</w:t>
                      </w:r>
                    </w:p>
                    <w:p w14:paraId="68DC5ACA" w14:textId="77777777" w:rsidR="00691FB2" w:rsidRDefault="00691FB2" w:rsidP="0064484C">
                      <w:pPr>
                        <w:widowControl w:val="0"/>
                        <w:rPr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72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213D23" wp14:editId="5D988184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43205" cy="243205"/>
                <wp:effectExtent l="0" t="0" r="10795" b="10795"/>
                <wp:wrapNone/>
                <wp:docPr id="4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46" name="Oval 1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E23CF8" w14:textId="77777777" w:rsidR="00691FB2" w:rsidRDefault="00691FB2" w:rsidP="0064484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7" name="Group 176"/>
                        <wpg:cNvGrpSpPr>
                          <a:grpSpLocks/>
                        </wpg:cNvGrpSpPr>
                        <wpg:grpSpPr bwMode="auto">
                          <a:xfrm>
                            <a:off x="80444" y="44677"/>
                            <a:ext cx="91540" cy="162660"/>
                            <a:chOff x="80419" y="44678"/>
                            <a:chExt cx="918" cy="1626"/>
                          </a:xfrm>
                        </wpg:grpSpPr>
                        <wps:wsp>
                          <wps:cNvPr id="48" name="AutoShape 22"/>
                          <wps:cNvSpPr>
                            <a:spLocks/>
                          </wps:cNvSpPr>
                          <wps:spPr bwMode="auto">
                            <a:xfrm>
                              <a:off x="80419" y="44678"/>
                              <a:ext cx="918" cy="162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1600" h="21600">
                                  <a:moveTo>
                                    <a:pt x="21600" y="7043"/>
                                  </a:moveTo>
                                  <a:cubicBezTo>
                                    <a:pt x="21600" y="13431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0" y="13584"/>
                                    <a:pt x="0" y="7043"/>
                                  </a:cubicBezTo>
                                  <a:cubicBezTo>
                                    <a:pt x="0" y="3153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600" y="3153"/>
                                    <a:pt x="21600" y="7043"/>
                                  </a:cubicBezTo>
                                  <a:close/>
                                  <a:moveTo>
                                    <a:pt x="21600" y="7043"/>
                                  </a:move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81C8D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DED2E" w14:textId="77777777" w:rsidR="00691FB2" w:rsidRDefault="00691FB2" w:rsidP="0064484C"/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49" name="AutoShape 23"/>
                          <wps:cNvSpPr>
                            <a:spLocks/>
                          </wps:cNvSpPr>
                          <wps:spPr bwMode="auto">
                            <a:xfrm>
                              <a:off x="80712" y="45013"/>
                              <a:ext cx="324" cy="32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/>
                              <a:rect l="T0" t="T1" r="T2" b="T3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F199CC" w14:textId="77777777" w:rsidR="00691FB2" w:rsidRDefault="00691FB2" w:rsidP="0064484C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52" style="position:absolute;left:0;text-align:left;margin-left:315pt;margin-top:-45pt;width:19.15pt;height:19.15pt;z-index:251666432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">
                <v:oval id="Oval 175" o:spid="_x0000_s1053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xZsQA&#10;AADbAAAADwAAAGRycy9kb3ducmV2LnhtbESPQWsCMRSE7wX/Q3hCbzVrWaSsRhFLSw+KrC2Ct8fm&#10;ubu4eVmS6Kb/vhGEHoeZ+YZZrKLpxI2cby0rmE4yEMSV1S3XCn6+P17eQPiArLGzTAp+ycNqOXpa&#10;YKHtwCXdDqEWCcK+QAVNCH0hpa8aMugntidO3tk6gyFJV0vtcEhw08nXLJtJgy2nhQZ72jRUXQ5X&#10;oyDud3nMt6fy+Dm819cyq5ztt0o9j+N6DiJQDP/hR/tLK8hnc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8WbEAAAA2wAAAA8AAAAAAAAAAAAAAAAAmAIAAGRycy9k&#10;b3ducmV2LnhtbFBLBQYAAAAABAAEAPUAAACJAwAAAAA=&#10;" fillcolor="#0d9d82" stroked="f" strokeweight="2pt">
                  <v:stroke joinstyle="miter"/>
                  <v:shadow color="black" opacity="49150f" offset=".74833mm,.74833mm"/>
                  <o:lock v:ext="edit" aspectratio="t"/>
                  <v:textbox inset="2.88pt,2.88pt,2.88pt,2.88pt">
                    <w:txbxContent>
                      <w:p w14:paraId="0AE23CF8" w14:textId="77777777" w:rsidR="00691FB2" w:rsidRDefault="00691FB2" w:rsidP="0064484C"/>
                    </w:txbxContent>
                  </v:textbox>
                </v:oval>
                <v:group id="Group 176" o:spid="_x0000_s1054" style="position:absolute;left:80444;top:44677;width:91540;height:162660" coordorigin="80419,44678" coordsize="918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22" o:spid="_x0000_s1055" style="position:absolute;left:80419;top:44678;width:918;height:162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Tw74A&#10;AADbAAAADwAAAGRycy9kb3ducmV2LnhtbERP3WrCMBS+F3yHcATvNN0oY1SjjIHg1UTnAxyaYxPX&#10;nNQktvXtzYWwy4/vf70dXSt6CtF6VvC2LEAQ115bbhScf3eLTxAxIWtsPZOCB0XYbqaTNVbaD3yk&#10;/pQakUM4VqjApNRVUsbakMO49B1x5i4+OEwZhkbqgEMOd618L4oP6dBybjDY0beh+u90dwpsDHp3&#10;OfDNXm/9YzwO5dn8lErNZ+PXCkSiMf2LX+69VlDmsflL/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t08O+AAAA2wAAAA8AAAAAAAAAAAAAAAAAmAIAAGRycy9kb3ducmV2&#10;LnhtbFBLBQYAAAAABAAEAPUAAACDAwAAAAA=&#10;" adj="-11796480,,5400" path="m21600,7043v,6388,-10800,14557,-10800,14557c10800,21600,,13584,,7043,,3153,4835,,10800,v5964,,10800,3153,10800,7043xm21600,7043e" stroked="f" strokecolor="#81c8dc" strokeweight="1pt">
                    <v:stroke joinstyle="miter"/>
                    <v:formulas/>
                    <v:path arrowok="t" o:connecttype="custom" textboxrect="0,0,21600,21600"/>
                    <v:textbox inset="3pt,3pt,3pt,3pt">
                      <w:txbxContent>
                        <w:p w14:paraId="371DED2E" w14:textId="77777777" w:rsidR="00691FB2" w:rsidRDefault="00691FB2" w:rsidP="0064484C"/>
                      </w:txbxContent>
                    </v:textbox>
                  </v:shape>
                  <v:shape id="AutoShape 23" o:spid="_x0000_s1056" style="position:absolute;left:80712;top:45013;width:324;height:32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Bu8cA&#10;AADbAAAADwAAAGRycy9kb3ducmV2LnhtbESPT2vCQBTE7wW/w/IEL0U3tjVodJUiWuyhiH8Qj4/s&#10;Mwlm34bsGlM/fbdQ6HGYmd8ws0VrStFQ7QrLCoaDCARxanXBmYLjYd0fg3AeWWNpmRR8k4PFvPM0&#10;w0TbO++o2ftMBAi7BBXk3leJlC7NyaAb2Io4eBdbG/RB1pnUNd4D3JTyJYpiabDgsJBjRcuc0uv+&#10;ZhSsX58/VsvVtYi/HsfzqaHRtoo/lep12/cpCE+t/w//tTdawdsEfr+E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xgbvHAAAA2wAAAA8AAAAAAAAAAAAAAAAAmAIAAGRy&#10;cy9kb3ducmV2LnhtbFBLBQYAAAAABAAEAPUAAACMAwAAAAA=&#10;" adj="-11796480,,5400" path="m10800,v5965,,10800,4835,10800,10800c21600,16765,16765,21600,10800,21600,4835,21600,,16765,,10800,,4835,4835,,10800,xm10800,e" fillcolor="#0d9d82" stroked="f" strokeweight="2pt">
                    <v:stroke joinstyle="round"/>
                    <v:shadow color="#ccc" opacity="49150f" offset=".74833mm,.74833mm"/>
                    <v:formulas/>
                    <v:path arrowok="t" o:connecttype="custom" textboxrect="0,0,21600,21600"/>
                    <v:textbox inset="2.88pt,2.88pt,2.88pt,2.88pt">
                      <w:txbxContent>
                        <w:p w14:paraId="0FF199CC" w14:textId="77777777" w:rsidR="00691FB2" w:rsidRDefault="00691FB2" w:rsidP="0064484C"/>
                      </w:txbxContent>
                    </v:textbox>
                  </v:shape>
                </v:group>
              </v:group>
            </w:pict>
          </mc:Fallback>
        </mc:AlternateContent>
      </w:r>
      <w:r w:rsidR="000E4727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802869" wp14:editId="1AD886F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93965" cy="161925"/>
                <wp:effectExtent l="0" t="0" r="635" b="0"/>
                <wp:wrapNone/>
                <wp:docPr id="3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965" cy="161925"/>
                          <a:chOff x="0" y="0"/>
                          <a:chExt cx="7593686" cy="161925"/>
                        </a:xfrm>
                      </wpg:grpSpPr>
                      <wps:wsp>
                        <wps:cNvPr id="3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09267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752698" y="0"/>
                            <a:ext cx="1940890" cy="16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691226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-1in;margin-top:-1in;width:597.95pt;height:12.75pt;z-index:251676672" coordsize="7593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">
                <v:rect id="Rectangle 192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7rMYA&#10;AADbAAAADwAAAGRycy9kb3ducmV2LnhtbESPW2vCQBSE34X+h+UIvulGLVVTVxGtF/DBS1v6esye&#10;JqHZsyG7avz3rlDwcZiZb5jxtDaFuFDlcssKup0IBHFidc6pgq/PZXsIwnlkjYVlUnAjB9PJS2OM&#10;sbZXPtDl6FMRIOxiVJB5X8ZSuiQjg65jS+Lg/drKoA+ySqWu8BrgppC9KHqTBnMOCxmWNM8o+Tue&#10;jYKPxfy03y1PM/m93Y7WvFq/prsfpVrNevYOwlPtn+H/9kYr6A/g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Y7rMYAAADbAAAADwAAAAAAAAAAAAAAAACYAgAAZHJz&#10;L2Rvd25yZXYueG1sUEsFBgAAAAAEAAQA9QAAAIsDAAAAAA==&#10;" fillcolor="#0d9d82" stroked="f" strokeweight="2pt">
                  <v:shadow color="black" opacity="49150f" offset=".74833mm,.74833mm"/>
                  <v:textbox inset="2.88pt,2.88pt,2.88pt,2.88pt"/>
                </v:rect>
                <v:rect id="Rectangle 159" o:spid="_x0000_s1028" style="position:absolute;left:19092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dJMYA&#10;AADbAAAADwAAAGRycy9kb3ducmV2LnhtbESPQWsCMRSE74X+h/AKXkrNqrXo1ii1UPBQlNpeensk&#10;z2Tbzcuyibr6602h4HGYmW+Y2aLztThQG6vACgb9AgSxDqZiq+Dr8+1hAiImZIN1YFJwogiL+e3N&#10;DEsTjvxBh22yIkM4lqjApdSUUkbtyGPsh4Y4e7vQekxZtlaaFo8Z7ms5LIon6bHivOCwoVdH+ne7&#10;9wrWdvM+7s5uMInLezvWP/r0+B2V6t11L88gEnXpGv5vr4yC0RT+vu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OdJMYAAADbAAAADwAAAAAAAAAAAAAAAACYAgAAZHJz&#10;L2Rvd25yZXYueG1sUEsFBgAAAAAEAAQA9QAAAIsDAAAAAA==&#10;" fillcolor="#0a7a65" stroked="f" strokeweight="2pt">
                  <v:shadow color="black" opacity="49150f" offset=".74833mm,.74833mm"/>
                  <v:textbox inset="2.88pt,2.88pt,2.88pt,2.88pt"/>
                </v:rect>
                <v:rect id="Rectangle 158" o:spid="_x0000_s1029" style="position:absolute;left:37526;width:19409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QpcEA&#10;AADbAAAADwAAAGRycy9kb3ducmV2LnhtbERPy4rCMBTdD8w/hDvgTtMREa1GEd/gQu2MuL0217ZM&#10;c1OaqPXvzUKY5eG8x9PGlOJOtSssK/juRCCIU6sLzhT8/qzaAxDOI2ssLZOCJzmYTj4/xhhr++Aj&#10;3ROfiRDCLkYFufdVLKVLczLoOrYiDtzV1gZ9gHUmdY2PEG5K2Y2ivjRYcGjIsaJ5TulfcjMKlov5&#10;5bBfXWbytNsNN7ze9LL9WanWVzMbgfDU+H/x273VCnp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0KXBAAAA2wAAAA8AAAAAAAAAAAAAAAAAmAIAAGRycy9kb3du&#10;cmV2LnhtbFBLBQYAAAAABAAEAPUAAACGAwAAAAA=&#10;" fillcolor="#0d9d82" stroked="f" strokeweight="2pt">
                  <v:shadow color="black" opacity="49150f" offset=".74833mm,.74833mm"/>
                  <v:textbox inset="2.88pt,2.88pt,2.88pt,2.88pt"/>
                </v:rect>
                <v:rect id="Rectangle 157" o:spid="_x0000_s1030" style="position:absolute;left:56912;width:1902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iX8UA&#10;AADbAAAADwAAAGRycy9kb3ducmV2LnhtbESPQWsCMRSE7wX/Q3iCF6nZLVpkaxQVCh6KpbaX3h7J&#10;a7Lt5mXZRF37601B6HGYmW+Yxar3jThRF+vACspJAYJYB1OzVfDx/nw/BxETssEmMCm4UITVcnC3&#10;wMqEM7/R6ZCsyBCOFSpwKbWVlFE78hgnoSXO3lfoPKYsOytNh+cM9418KIpH6bHmvOCwpa0j/XM4&#10;egV7+/oy639dOY+bsZ3pb32ZfkalRsN+/QQiUZ/+w7f2ziiYlvD3Jf8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+JfxQAAANsAAAAPAAAAAAAAAAAAAAAAAJgCAABkcnMv&#10;ZG93bnJldi54bWxQSwUGAAAAAAQABAD1AAAAigMAAAAA&#10;" fillcolor="#0a7a65" stroked="f" strokeweight="2pt">
                  <v:shadow color="black" opacity="49150f" offset=".74833mm,.74833mm"/>
                  <v:textbox inset="2.88pt,2.88pt,2.88pt,2.88pt"/>
                </v:rect>
              </v:group>
            </w:pict>
          </mc:Fallback>
        </mc:AlternateContent>
      </w:r>
      <w:r w:rsidR="007E69C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31E9895" wp14:editId="77D081EA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6624955" cy="0"/>
                <wp:effectExtent l="0" t="0" r="29845" b="25400"/>
                <wp:wrapNone/>
                <wp:docPr id="4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54" o:spid="_x0000_s1026" type="#_x0000_t32" style="position:absolute;margin-left:-17.95pt;margin-top:1in;width:521.65pt;height:0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" strokecolor="#0d9d82" strokeweight=".25pt">
                <v:stroke dashstyle="longDash"/>
                <v:shadow opacity="49150f"/>
              </v:shape>
            </w:pict>
          </mc:Fallback>
        </mc:AlternateContent>
      </w:r>
      <w:r w:rsidR="007E69C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514DC88" wp14:editId="5C5CFDE2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0" cy="1544320"/>
                <wp:effectExtent l="0" t="0" r="25400" b="30480"/>
                <wp:wrapNone/>
                <wp:docPr id="4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43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53" o:spid="_x0000_s1026" type="#_x0000_t32" style="position:absolute;margin-left:306pt;margin-top:-53.95pt;width:0;height:121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" strokecolor="#0d9d82" strokeweight=".25pt">
                <v:stroke dashstyle="longDash"/>
                <v:shadow opacity="49150f"/>
              </v:shape>
            </w:pict>
          </mc:Fallback>
        </mc:AlternateContent>
      </w:r>
      <w:r w:rsidR="007E69CA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684B4F2" wp14:editId="5C1E8CB1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3698240" cy="812165"/>
                <wp:effectExtent l="0" t="0" r="10160" b="63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95A827" w14:textId="77777777" w:rsidR="00691FB2" w:rsidRDefault="00691FB2" w:rsidP="0064484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D9D8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9D82"/>
                                <w:sz w:val="120"/>
                                <w:szCs w:val="120"/>
                              </w:rPr>
                              <w:t>Tabasum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6" o:spid="_x0000_s1089" type="#_x0000_t202" style="position:absolute;left:0;text-align:left;margin-left:-35.95pt;margin-top:-62.95pt;width:291.2pt;height:63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D95A827" w14:textId="77777777" w:rsidR="00691FB2" w:rsidRDefault="00691FB2" w:rsidP="0064484C">
                      <w:pPr>
                        <w:widowControl w:val="0"/>
                        <w:spacing w:after="0"/>
                        <w:rPr>
                          <w:b/>
                          <w:bCs/>
                          <w:color w:val="0D9D82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color w:val="0D9D82"/>
                          <w:sz w:val="120"/>
                          <w:szCs w:val="120"/>
                        </w:rPr>
                        <w:t>Tabasum</w:t>
                      </w:r>
                    </w:p>
                  </w:txbxContent>
                </v:textbox>
              </v:shape>
            </w:pict>
          </mc:Fallback>
        </mc:AlternateContent>
      </w:r>
    </w:p>
    <w:p w14:paraId="3A8B713A" w14:textId="259ABFF5" w:rsidR="00F95BDF" w:rsidRPr="00F95BDF" w:rsidRDefault="00F95BDF" w:rsidP="00F95BDF"/>
    <w:p w14:paraId="12838568" w14:textId="77777777" w:rsidR="00F95BDF" w:rsidRPr="00F95BDF" w:rsidRDefault="00F95BDF" w:rsidP="00F95BDF"/>
    <w:p w14:paraId="5AA19742" w14:textId="2F8B63CB" w:rsidR="00F95BDF" w:rsidRPr="00F95BDF" w:rsidRDefault="00F95BDF" w:rsidP="00F95BDF"/>
    <w:p w14:paraId="748A8F3D" w14:textId="77777777" w:rsidR="00125C6D" w:rsidRDefault="00125C6D">
      <w:pPr>
        <w:spacing w:after="0" w:line="240" w:lineRule="auto"/>
      </w:pPr>
    </w:p>
    <w:p w14:paraId="02A60563" w14:textId="77777777" w:rsidR="00125C6D" w:rsidRDefault="00125C6D">
      <w:pPr>
        <w:spacing w:after="0" w:line="240" w:lineRule="auto"/>
      </w:pPr>
    </w:p>
    <w:p w14:paraId="4B2BB55B" w14:textId="5EABF08A" w:rsidR="00A5372D" w:rsidRPr="009B7F6F" w:rsidRDefault="00691FB2" w:rsidP="00A5372D">
      <w:pPr>
        <w:spacing w:after="200" w:line="240" w:lineRule="auto"/>
        <w:jc w:val="both"/>
        <w:rPr>
          <w:rFonts w:ascii="Arial" w:hAnsi="Arial" w:cs="Arial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37BB93" wp14:editId="77646641">
                <wp:simplePos x="0" y="0"/>
                <wp:positionH relativeFrom="column">
                  <wp:posOffset>3771900</wp:posOffset>
                </wp:positionH>
                <wp:positionV relativeFrom="paragraph">
                  <wp:posOffset>7907020</wp:posOffset>
                </wp:positionV>
                <wp:extent cx="914400" cy="914400"/>
                <wp:effectExtent l="0" t="0" r="0" b="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98" o:spid="_x0000_s1092" type="#_x0000_t202" style="position:absolute;left:0;text-align:left;margin-left:297pt;margin-top:622.6pt;width:1in;height:1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A82A8C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C7343D4" wp14:editId="4368BA66">
                <wp:simplePos x="0" y="0"/>
                <wp:positionH relativeFrom="column">
                  <wp:posOffset>-398034</wp:posOffset>
                </wp:positionH>
                <wp:positionV relativeFrom="paragraph">
                  <wp:posOffset>426968</wp:posOffset>
                </wp:positionV>
                <wp:extent cx="6224988" cy="8090452"/>
                <wp:effectExtent l="0" t="0" r="0" b="1270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88" cy="8090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2">
                        <w:txbxContent>
                          <w:p w14:paraId="791A87F0" w14:textId="6E3943CD" w:rsidR="00691FB2" w:rsidRPr="008D2AF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ACCOR GROUP OF HOTELS (Novotel, ibis &amp; adajio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 xml:space="preserve"> UAE| October 2015- Present</w:t>
                            </w:r>
                          </w:p>
                          <w:p w14:paraId="2B3C0CDA" w14:textId="7A47D664" w:rsidR="00691FB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 w:rsidRPr="008D2AF2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Accountant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: Under Accountant designation following roles invloved:</w:t>
                            </w:r>
                          </w:p>
                          <w:p w14:paraId="732F57CA" w14:textId="6C83292C" w:rsidR="00691FB2" w:rsidRPr="00691FB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691FB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Overview:</w:t>
                            </w:r>
                          </w:p>
                          <w:p w14:paraId="025053C0" w14:textId="69BB4513" w:rsidR="00691FB2" w:rsidRPr="00691FB2" w:rsidRDefault="00A77FFB" w:rsidP="00691FB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E</w:t>
                            </w:r>
                            <w:r w:rsidR="00B875F4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xamine, and analysis of 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accounting records, financial statements and ot</w:t>
                            </w:r>
                            <w:r w:rsidR="00B875F4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her financial reports to </w:t>
                            </w:r>
                            <w:proofErr w:type="gramStart"/>
                            <w:r w:rsidR="00B875F4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asses</w:t>
                            </w:r>
                            <w:proofErr w:type="gramEnd"/>
                            <w:r w:rsidR="00B875F4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accurac</w:t>
                            </w:r>
                            <w:r w:rsidR="00305188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y, completeness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75F4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of accounting applications.</w:t>
                            </w:r>
                          </w:p>
                          <w:p w14:paraId="6E76B6A4" w14:textId="51051163" w:rsidR="005331FD" w:rsidRDefault="005331FD" w:rsidP="00691FB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Keep Track and record of </w:t>
                            </w:r>
                            <w:r w:rsidRPr="005331FD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the company’s assets and making sure they are secure and recorded.</w:t>
                            </w:r>
                          </w:p>
                          <w:p w14:paraId="57C2FCCE" w14:textId="16F5B706" w:rsidR="00691FB2" w:rsidRPr="00691FB2" w:rsidRDefault="00A77FFB" w:rsidP="00691FB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="00B875F4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Analaysis of comp</w:t>
                            </w:r>
                            <w:r w:rsid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any’s business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operations, trends, costs, revenues, financial commitments, and obligations, to </w:t>
                            </w:r>
                            <w:proofErr w:type="gramStart"/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project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future</w:t>
                            </w:r>
                            <w:proofErr w:type="gramEnd"/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revenues an</w:t>
                            </w:r>
                            <w:r w:rsid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d expenses.</w:t>
                            </w:r>
                          </w:p>
                          <w:p w14:paraId="6E694CEA" w14:textId="1D09AB1A" w:rsidR="00691FB2" w:rsidRPr="00691FB2" w:rsidRDefault="00A77FFB" w:rsidP="00691FB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Daily/ Weekly r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eport</w:t>
                            </w:r>
                            <w:r w:rsid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ing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to management regardin</w:t>
                            </w:r>
                            <w:r w:rsid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g the finances of company.</w:t>
                            </w:r>
                            <w:proofErr w:type="gramEnd"/>
                          </w:p>
                          <w:p w14:paraId="274A67F7" w14:textId="0673D3FE" w:rsidR="00691FB2" w:rsidRDefault="00A77FFB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Establish chart of </w:t>
                            </w:r>
                            <w:r w:rsidR="00305188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accounts and post</w:t>
                            </w:r>
                            <w:r w:rsidR="00691FB2" w:rsidRPr="00691FB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entries to proper accounts.</w:t>
                            </w:r>
                            <w:proofErr w:type="gramEnd"/>
                          </w:p>
                          <w:p w14:paraId="5E2EDA14" w14:textId="6FEF2E7D" w:rsidR="007D1286" w:rsidRDefault="007D1286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7D1286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Assist Chief Accountant in production of monthly financial statements.</w:t>
                            </w:r>
                            <w:proofErr w:type="gramEnd"/>
                          </w:p>
                          <w:p w14:paraId="53415A42" w14:textId="6F523A7B" w:rsidR="00937ECE" w:rsidRPr="00937ECE" w:rsidRDefault="00937ECE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7ECE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  <w:u w:val="single"/>
                              </w:rPr>
                              <w:t xml:space="preserve">Successfully completed two year ends </w:t>
                            </w:r>
                            <w:r w:rsidR="00A77FFB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  <w:u w:val="single"/>
                              </w:rPr>
                              <w:t xml:space="preserve">(AUDITS) </w:t>
                            </w:r>
                            <w:r w:rsidRPr="00937ECE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  <w:u w:val="single"/>
                              </w:rPr>
                              <w:t>for the below sections which are mentioned in detail.</w:t>
                            </w:r>
                          </w:p>
                          <w:p w14:paraId="3F31E7F4" w14:textId="45545E0E" w:rsidR="00691FB2" w:rsidRDefault="00937ECE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u w:val="single"/>
                              </w:rPr>
                              <w:t>ACCOUNTS PAYABLE SECTION</w:t>
                            </w:r>
                            <w:r w:rsidR="00691FB2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u w:val="single"/>
                              </w:rPr>
                              <w:t>:</w:t>
                            </w:r>
                          </w:p>
                          <w:p w14:paraId="0BB174BE" w14:textId="3FC7ED4D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Responsible for all the internal payments which include general cashier re 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mbursment of float, expense vou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chers from purchasing manager, sales department, HR officer, PRO Officer and other related expenses incurred with in the property.</w:t>
                            </w:r>
                          </w:p>
                          <w:p w14:paraId="44F662DE" w14:textId="1A80E953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Responsible for all the external payments which includes, muncipality bills, govt rates</w:t>
                            </w: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,  Etisalat</w:t>
                            </w:r>
                            <w:proofErr w:type="gramEnd"/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, ACCOR &amp; FEWA bills.</w:t>
                            </w:r>
                          </w:p>
                          <w:p w14:paraId="19E36462" w14:textId="5BC43A30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Payments to suppliers with the con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tracted and with direct supplie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s.</w:t>
                            </w:r>
                            <w:proofErr w:type="gramEnd"/>
                          </w:p>
                          <w:p w14:paraId="438EC324" w14:textId="159931FC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Payments to Casual staff on regular basis.</w:t>
                            </w:r>
                            <w:proofErr w:type="gramEnd"/>
                          </w:p>
                          <w:p w14:paraId="33C18F56" w14:textId="17C1C16D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Maintianing the company’s policy of 45 days credit period and making supplier payments with in the credit period.</w:t>
                            </w:r>
                            <w:proofErr w:type="gramEnd"/>
                          </w:p>
                          <w:p w14:paraId="0C4A67C4" w14:textId="0F61CF21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Book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ing Supplier Invoices with accu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rate account codes from the chart of accounts with in the proper local department.</w:t>
                            </w:r>
                          </w:p>
                          <w:p w14:paraId="688A5C6D" w14:textId="3653EA4C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Distrib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u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tion of each expense into three properties Novotel, ibis &amp; Adagio as per the pre-set ratio.</w:t>
                            </w:r>
                            <w:proofErr w:type="gramEnd"/>
                          </w:p>
                          <w:p w14:paraId="061461CE" w14:textId="12CC7444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Keep track record of all the supplier contracts.</w:t>
                            </w:r>
                            <w:proofErr w:type="gramEnd"/>
                          </w:p>
                          <w:p w14:paraId="26880A14" w14:textId="489514B1" w:rsidR="00691FB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Uploading the accrual JVs using Q&amp;A Vision Excel into the Sun system. Accrual JVs include;</w:t>
                            </w:r>
                          </w:p>
                          <w:p w14:paraId="4BC9D062" w14:textId="2384D48F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0A7722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Performing month end closing tasks and reconciling SUN with FMC store accounts.</w:t>
                            </w:r>
                          </w:p>
                          <w:p w14:paraId="0474C39B" w14:textId="570B2442" w:rsidR="00691FB2" w:rsidRPr="00AB066D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="00A77FFB" w:rsidRPr="00A77FFB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Posting Monthly accurals which include: </w:t>
                            </w:r>
                            <w:r w:rsidRPr="00A77FFB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Basic salary, transportation allowances, food allowances, accomodation allowances, salik allowances, fuel allowances, Arabic &amp; GCC national allowances, Air ticket balance accurals, Gratuity accruals, Annual vacation, work compensation, staff housing, staff furniture, staff transportation, staff count, Service Charge etc.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Monthly adjustment of accurals</w:t>
                            </w:r>
                            <w:r w:rsidR="00B875F4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includes Air ticket, Gratuity &amp; Vacation Leaves balances.</w:t>
                            </w:r>
                          </w:p>
                          <w:p w14:paraId="7E2B180C" w14:textId="03619FF0" w:rsidR="00691FB2" w:rsidRPr="00935286" w:rsidRDefault="00937ECE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u w:val="single"/>
                              </w:rPr>
                              <w:t>PAYROLL SECTION:</w:t>
                            </w:r>
                          </w:p>
                          <w:p w14:paraId="5A83D1CE" w14:textId="6A886C44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Running succes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sfully monthly payroll.</w:t>
                            </w:r>
                            <w:proofErr w:type="gramEnd"/>
                          </w:p>
                          <w:p w14:paraId="367F45B0" w14:textId="20EF18E2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Laising with HR about company’s recruiment policies.</w:t>
                            </w:r>
                            <w:proofErr w:type="gramEnd"/>
                          </w:p>
                          <w:p w14:paraId="7E8D10B4" w14:textId="24146B4B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Calculation of Payroll of all three properties (Novotel, ibis &amp; adajio)</w:t>
                            </w:r>
                          </w:p>
                          <w:p w14:paraId="1E684489" w14:textId="0EAEF920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Preparation of Final Settlement which includes Gratuity payment as per UAE Law.</w:t>
                            </w:r>
                            <w:proofErr w:type="gramEnd"/>
                          </w:p>
                          <w:p w14:paraId="747DF062" w14:textId="7631C09A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Preparing salary reconcilation as part of the monthly payroll practice and reconciling it with HR officer.</w:t>
                            </w:r>
                            <w:proofErr w:type="gramEnd"/>
                          </w:p>
                          <w:p w14:paraId="0EFFB6B7" w14:textId="50E31C80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Preparing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Payroll JVs and dropping the final Salaries &amp; Wages Accrual in Trial balance.</w:t>
                            </w:r>
                          </w:p>
                          <w:p w14:paraId="584975A3" w14:textId="55450CBD" w:rsidR="00691FB2" w:rsidRPr="00A75EA9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Updating payroll JVs to the SUN System.</w:t>
                            </w:r>
                            <w:proofErr w:type="gramEnd"/>
                          </w:p>
                          <w:p w14:paraId="261120A6" w14:textId="5930C63D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Maintaining daily float of average 50k for hotel operations &amp; smooth transactions.</w:t>
                            </w:r>
                            <w:proofErr w:type="gramEnd"/>
                          </w:p>
                          <w:p w14:paraId="787DDA3B" w14:textId="760B8F8A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Collecting daily cash from the front office, counting and making documentation and submitting it to the hotel’s designated bank.</w:t>
                            </w:r>
                          </w:p>
                          <w:p w14:paraId="5C0DF4F5" w14:textId="5C0FDDFF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Producing daily GC reports for chief accountant review and maintaining them for regular audit review.</w:t>
                            </w:r>
                          </w:p>
                          <w:p w14:paraId="7BBA8531" w14:textId="01C54B2B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>●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Updating GC JVs on the SUN syatem.</w:t>
                            </w:r>
                            <w:proofErr w:type="gramEnd"/>
                          </w:p>
                          <w:p w14:paraId="515BFD81" w14:textId="15DF51CF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color w:val="0D9D82"/>
                                <w:sz w:val="18"/>
                                <w:szCs w:val="18"/>
                                <w:lang w:val="en-AU"/>
                              </w:rPr>
                              <w:t xml:space="preserve">● 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Month end closing of GC and payroll accounts.</w:t>
                            </w:r>
                          </w:p>
                          <w:p w14:paraId="030DC245" w14:textId="31F2DC6F" w:rsidR="00691FB2" w:rsidRPr="00316338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63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CCOUNTS RECIEVEABLE </w:t>
                            </w:r>
                            <w:r w:rsidRPr="0031633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(Reliever):</w:t>
                            </w:r>
                          </w:p>
                          <w:p w14:paraId="4AA61D90" w14:textId="18ECB433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Roles  include</w:t>
                            </w:r>
                            <w:proofErr w:type="gramEnd"/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the following tasks: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(Opera &amp; Micros Systems)</w:t>
                            </w:r>
                          </w:p>
                          <w:p w14:paraId="551B1FC5" w14:textId="318C3DCB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Drafting and sending invoices to the customers (mostly shipping companies)</w:t>
                            </w:r>
                          </w:p>
                          <w:p w14:paraId="3BA12EC6" w14:textId="67EDBACE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Doing regular follow up</w:t>
                            </w:r>
                            <w:r w:rsidR="00F63FB6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s</w:t>
                            </w: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for payments.</w:t>
                            </w:r>
                          </w:p>
                          <w:p w14:paraId="05F4147F" w14:textId="0B0A1C7E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Regular ageing and follow up for the unpaid inovices.</w:t>
                            </w:r>
                          </w:p>
                          <w:p w14:paraId="779E32A7" w14:textId="2C8C9AB2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A75EA9"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Collecting and recording cheques and cash payments from customer (companies).</w:t>
                            </w:r>
                          </w:p>
                          <w:p w14:paraId="7BE1A189" w14:textId="19FF0A12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Recording credit card payments and weekly bank reconciliation.</w:t>
                            </w:r>
                            <w:proofErr w:type="gramEnd"/>
                          </w:p>
                          <w:p w14:paraId="2E2D1247" w14:textId="12230889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Keep track of internal city ledger records and making timely accurate calculation for deduction in payroll.</w:t>
                            </w:r>
                          </w:p>
                          <w:p w14:paraId="07FF56FB" w14:textId="77777777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69B88837" w14:textId="77777777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674E8630" w14:textId="77777777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4A7EC1F8" w14:textId="77777777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7BE41B76" w14:textId="77777777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78FE6BEF" w14:textId="77777777" w:rsidR="00691FB2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537FA995" w14:textId="77777777" w:rsidR="00691FB2" w:rsidRPr="00A75EA9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14:paraId="2D7CEC93" w14:textId="77777777" w:rsidR="00691FB2" w:rsidRPr="0030611D" w:rsidRDefault="00691FB2" w:rsidP="00E129A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</w:p>
                          <w:p w14:paraId="3DEC1C94" w14:textId="77777777" w:rsidR="00691FB2" w:rsidRPr="00E36F8C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0D9D82"/>
                              </w:rPr>
                            </w:pPr>
                          </w:p>
                          <w:p w14:paraId="50E97BC9" w14:textId="77777777" w:rsidR="00691FB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7B6BD"/>
                              </w:rPr>
                            </w:pPr>
                          </w:p>
                          <w:p w14:paraId="2540DC2A" w14:textId="77777777" w:rsidR="00691FB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14:paraId="2DD15D26" w14:textId="77777777" w:rsidR="00691FB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14:paraId="1CFA045D" w14:textId="77777777" w:rsidR="00691FB2" w:rsidRPr="00423ABE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7B6BD"/>
                              </w:rPr>
                            </w:pPr>
                          </w:p>
                          <w:p w14:paraId="3514FBF3" w14:textId="492620AE" w:rsidR="00691FB2" w:rsidRDefault="00691FB2" w:rsidP="00A5372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 xml:space="preserve"> </w:t>
                            </w:r>
                          </w:p>
                          <w:p w14:paraId="01125FB7" w14:textId="77777777" w:rsidR="00691FB2" w:rsidRDefault="00691FB2" w:rsidP="00125C6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38EE9911" w14:textId="77777777" w:rsidR="00691FB2" w:rsidRDefault="00691FB2" w:rsidP="00125C6D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59" type="#_x0000_t202" style="position:absolute;left:0;text-align:left;margin-left:-31.35pt;margin-top:33.6pt;width:490.15pt;height:637.0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" filled="f" fillcolor="#d9d9d9" stroked="f" strokecolor="black [0]" strokeweight="2pt">
                <v:textbox style="mso-next-textbox:#Text Box 198" inset="2.88pt,2.88pt,2.88pt,2.88pt">
                  <w:txbxContent>
                    <w:p w14:paraId="791A87F0" w14:textId="6E3943CD" w:rsidR="00691FB2" w:rsidRPr="008D2AF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ACCOR GROUP OF HOTELS (Novotel, ibis &amp; adajio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)-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 xml:space="preserve"> UAE| October 2015- Present</w:t>
                      </w:r>
                    </w:p>
                    <w:p w14:paraId="2B3C0CDA" w14:textId="7A47D664" w:rsidR="00691FB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 w:rsidRPr="008D2AF2"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Accountant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: Under Accountant designation following roles invloved:</w:t>
                      </w:r>
                    </w:p>
                    <w:p w14:paraId="732F57CA" w14:textId="6C83292C" w:rsidR="00691FB2" w:rsidRPr="00691FB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  <w:r w:rsidRPr="00691FB2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Overview:</w:t>
                      </w:r>
                    </w:p>
                    <w:p w14:paraId="025053C0" w14:textId="69BB4513" w:rsidR="00691FB2" w:rsidRPr="00691FB2" w:rsidRDefault="00A77FFB" w:rsidP="00691FB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E</w:t>
                      </w:r>
                      <w:r w:rsidR="00B875F4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xamine, and analysis of 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accounting records, financial statements and ot</w:t>
                      </w:r>
                      <w:r w:rsidR="00B875F4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her financial reports to </w:t>
                      </w:r>
                      <w:proofErr w:type="gramStart"/>
                      <w:r w:rsidR="00B875F4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asses</w:t>
                      </w:r>
                      <w:proofErr w:type="gramEnd"/>
                      <w:r w:rsidR="00B875F4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accurac</w:t>
                      </w:r>
                      <w:r w:rsidR="00305188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y, completeness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  <w:r w:rsidR="00B875F4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of accounting applications.</w:t>
                      </w:r>
                    </w:p>
                    <w:p w14:paraId="6E76B6A4" w14:textId="51051163" w:rsidR="005331FD" w:rsidRDefault="005331FD" w:rsidP="00691FB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Keep Track and record of </w:t>
                      </w:r>
                      <w:r w:rsidRPr="005331FD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the company’s assets and making sure they are secure and recorded.</w:t>
                      </w:r>
                    </w:p>
                    <w:p w14:paraId="57C2FCCE" w14:textId="16F5B706" w:rsidR="00691FB2" w:rsidRPr="00691FB2" w:rsidRDefault="00A77FFB" w:rsidP="00691FB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="00B875F4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Analaysis of comp</w:t>
                      </w:r>
                      <w:r w:rsid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any’s business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operations, trends, costs, revenues, financial commitments, and obligations, to </w:t>
                      </w:r>
                      <w:proofErr w:type="gramStart"/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project 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future</w:t>
                      </w:r>
                      <w:proofErr w:type="gramEnd"/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revenues an</w:t>
                      </w:r>
                      <w:r w:rsid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d expenses.</w:t>
                      </w:r>
                    </w:p>
                    <w:p w14:paraId="6E694CEA" w14:textId="1D09AB1A" w:rsidR="00691FB2" w:rsidRPr="00691FB2" w:rsidRDefault="00A77FFB" w:rsidP="00691FB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Daily/ Weekly r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eport</w:t>
                      </w:r>
                      <w:r w:rsid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ing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to management regardin</w:t>
                      </w:r>
                      <w:r w:rsid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g the finances of company.</w:t>
                      </w:r>
                      <w:proofErr w:type="gramEnd"/>
                    </w:p>
                    <w:p w14:paraId="274A67F7" w14:textId="0673D3FE" w:rsidR="00691FB2" w:rsidRDefault="00A77FFB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Establish chart of </w:t>
                      </w:r>
                      <w:r w:rsidR="00305188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accounts and post</w:t>
                      </w:r>
                      <w:r w:rsidR="00691FB2" w:rsidRPr="00691FB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entries to proper accounts.</w:t>
                      </w:r>
                      <w:proofErr w:type="gramEnd"/>
                    </w:p>
                    <w:p w14:paraId="5E2EDA14" w14:textId="6FEF2E7D" w:rsidR="007D1286" w:rsidRDefault="007D1286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7D1286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Assist Chief Accountant in production of monthly financial statements.</w:t>
                      </w:r>
                      <w:proofErr w:type="gramEnd"/>
                    </w:p>
                    <w:p w14:paraId="53415A42" w14:textId="6F523A7B" w:rsidR="00937ECE" w:rsidRPr="00937ECE" w:rsidRDefault="00937ECE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  <w:u w:val="single"/>
                        </w:rPr>
                      </w:pPr>
                      <w:r w:rsidRPr="00937ECE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  <w:u w:val="single"/>
                        </w:rPr>
                        <w:t xml:space="preserve">Successfully completed two year ends </w:t>
                      </w:r>
                      <w:r w:rsidR="00A77FFB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  <w:u w:val="single"/>
                        </w:rPr>
                        <w:t xml:space="preserve">(AUDITS) </w:t>
                      </w:r>
                      <w:r w:rsidRPr="00937ECE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  <w:u w:val="single"/>
                        </w:rPr>
                        <w:t>for the below sections which are mentioned in detail.</w:t>
                      </w:r>
                    </w:p>
                    <w:p w14:paraId="3F31E7F4" w14:textId="45545E0E" w:rsidR="00691FB2" w:rsidRDefault="00937ECE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u w:val="single"/>
                        </w:rPr>
                        <w:t>ACCOUNTS PAYABLE SECTION</w:t>
                      </w:r>
                      <w:r w:rsidR="00691FB2">
                        <w:rPr>
                          <w:rFonts w:ascii="Arial" w:hAnsi="Arial" w:cs="Arial"/>
                          <w:b/>
                          <w:bCs/>
                          <w:color w:val="3F3F3F"/>
                          <w:u w:val="single"/>
                        </w:rPr>
                        <w:t>:</w:t>
                      </w:r>
                    </w:p>
                    <w:p w14:paraId="0BB174BE" w14:textId="3FC7ED4D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Responsible for all the internal payments which include general cashier re i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mbursment of float, expense vou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chers from purchasing manager, sales department, HR officer, PRO Officer and other related expenses incurred with in the property.</w:t>
                      </w:r>
                    </w:p>
                    <w:p w14:paraId="44F662DE" w14:textId="1A80E953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Responsible for all the external payments which includes, muncipality bills, govt rates</w:t>
                      </w:r>
                      <w:proofErr w:type="gramStart"/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,  Etisalat</w:t>
                      </w:r>
                      <w:proofErr w:type="gramEnd"/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, ACCOR &amp; FEWA bills.</w:t>
                      </w:r>
                    </w:p>
                    <w:p w14:paraId="19E36462" w14:textId="5BC43A30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Payments to suppliers with the con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tracted and with direct supplie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s.</w:t>
                      </w:r>
                      <w:proofErr w:type="gramEnd"/>
                    </w:p>
                    <w:p w14:paraId="438EC324" w14:textId="159931FC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Payments to Casual staff on regular basis.</w:t>
                      </w:r>
                      <w:proofErr w:type="gramEnd"/>
                    </w:p>
                    <w:p w14:paraId="33C18F56" w14:textId="17C1C16D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Maintianing the company’s policy of 45 days credit period and making supplier payments with in the credit period.</w:t>
                      </w:r>
                      <w:proofErr w:type="gramEnd"/>
                    </w:p>
                    <w:p w14:paraId="0C4A67C4" w14:textId="0F61CF21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Book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ing Supplier Invoices with accu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rate account codes from the chart of accounts with in the proper local department.</w:t>
                      </w:r>
                    </w:p>
                    <w:p w14:paraId="688A5C6D" w14:textId="3653EA4C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Distrib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u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tion of each expense into three properties Novotel, ibis &amp; Adagio as per the pre-set ratio.</w:t>
                      </w:r>
                      <w:proofErr w:type="gramEnd"/>
                    </w:p>
                    <w:p w14:paraId="061461CE" w14:textId="12CC7444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Keep track record of all the supplier contracts.</w:t>
                      </w:r>
                      <w:proofErr w:type="gramEnd"/>
                    </w:p>
                    <w:p w14:paraId="26880A14" w14:textId="489514B1" w:rsidR="00691FB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Uploading the accrual JVs using Q&amp;A Vision Excel into the Sun system. Accrual JVs include;</w:t>
                      </w:r>
                    </w:p>
                    <w:p w14:paraId="4BC9D062" w14:textId="2384D48F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0A7722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Performing month end closing tasks and reconciling SUN with FMC store accounts.</w:t>
                      </w:r>
                    </w:p>
                    <w:p w14:paraId="0474C39B" w14:textId="570B2442" w:rsidR="00691FB2" w:rsidRPr="00AB066D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="00A77FFB" w:rsidRPr="00A77FFB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Posting Monthly accurals which include: </w:t>
                      </w:r>
                      <w:r w:rsidRPr="00A77FFB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Basic salary, transportation allowances, food allowances, accomodation allowances, salik allowances, fuel allowances, Arabic &amp; GCC national allowances, Air ticket balance accurals, Gratuity accruals, Annual vacation, work compensation, staff housing, staff furniture, staff transportation, staff count, Service Charge etc.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Monthly adjustment of accurals</w:t>
                      </w:r>
                      <w:r w:rsidR="00B875F4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includes Air ticket, Gratuity &amp; Vacation Leaves balances.</w:t>
                      </w:r>
                    </w:p>
                    <w:p w14:paraId="7E2B180C" w14:textId="03619FF0" w:rsidR="00691FB2" w:rsidRPr="00935286" w:rsidRDefault="00937ECE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u w:val="single"/>
                        </w:rPr>
                        <w:t>PAYROLL SECTION:</w:t>
                      </w:r>
                    </w:p>
                    <w:p w14:paraId="5A83D1CE" w14:textId="6A886C44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Running succes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sfully monthly payroll.</w:t>
                      </w:r>
                      <w:proofErr w:type="gramEnd"/>
                    </w:p>
                    <w:p w14:paraId="367F45B0" w14:textId="20EF18E2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Laising with HR about company’s recruiment policies.</w:t>
                      </w:r>
                      <w:proofErr w:type="gramEnd"/>
                    </w:p>
                    <w:p w14:paraId="7E8D10B4" w14:textId="24146B4B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Calculation of Payroll of all three properties (Novotel, ibis &amp; adajio)</w:t>
                      </w:r>
                    </w:p>
                    <w:p w14:paraId="1E684489" w14:textId="0EAEF920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Preparation of Final Settlement which includes Gratuity payment as per UAE Law.</w:t>
                      </w:r>
                      <w:proofErr w:type="gramEnd"/>
                    </w:p>
                    <w:p w14:paraId="747DF062" w14:textId="7631C09A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Preparing salary reconcilation as part of the monthly payroll practice and reconciling it with HR officer.</w:t>
                      </w:r>
                      <w:proofErr w:type="gramEnd"/>
                    </w:p>
                    <w:p w14:paraId="0EFFB6B7" w14:textId="50E31C80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Preparing 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Payroll JVs and dropping the final Salaries &amp; Wages Accrual in Trial balance.</w:t>
                      </w:r>
                    </w:p>
                    <w:p w14:paraId="584975A3" w14:textId="55450CBD" w:rsidR="00691FB2" w:rsidRPr="00A75EA9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Updating payroll JVs to the SUN System.</w:t>
                      </w:r>
                      <w:proofErr w:type="gramEnd"/>
                    </w:p>
                    <w:p w14:paraId="261120A6" w14:textId="5930C63D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Maintaining daily float of average 50k for hotel operations &amp; smooth transactions.</w:t>
                      </w:r>
                      <w:proofErr w:type="gramEnd"/>
                    </w:p>
                    <w:p w14:paraId="787DDA3B" w14:textId="760B8F8A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Collecting daily cash from the front office, counting and making documentation and submitting it to the hotel’s designated bank.</w:t>
                      </w:r>
                    </w:p>
                    <w:p w14:paraId="5C0DF4F5" w14:textId="5C0FDDFF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Producing daily GC reports for chief accountant review and maintaining them for regular audit review.</w:t>
                      </w:r>
                    </w:p>
                    <w:p w14:paraId="7BBA8531" w14:textId="01C54B2B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>●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Updating GC JVs on the SUN syatem.</w:t>
                      </w:r>
                      <w:proofErr w:type="gramEnd"/>
                    </w:p>
                    <w:p w14:paraId="515BFD81" w14:textId="15DF51CF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color w:val="0D9D82"/>
                          <w:sz w:val="18"/>
                          <w:szCs w:val="18"/>
                          <w:lang w:val="en-AU"/>
                        </w:rPr>
                        <w:t xml:space="preserve">● 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Month end closing of GC and payroll accounts.</w:t>
                      </w:r>
                    </w:p>
                    <w:p w14:paraId="030DC245" w14:textId="31F2DC6F" w:rsidR="00691FB2" w:rsidRPr="00316338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316338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CCOUNTS RECIEVEABLE </w:t>
                      </w:r>
                      <w:r w:rsidRPr="00316338">
                        <w:rPr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(Reliever):</w:t>
                      </w:r>
                    </w:p>
                    <w:p w14:paraId="4AA61D90" w14:textId="18ECB433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Roles  include</w:t>
                      </w:r>
                      <w:proofErr w:type="gramEnd"/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the following tasks: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(Opera &amp; Micros Systems)</w:t>
                      </w:r>
                    </w:p>
                    <w:p w14:paraId="551B1FC5" w14:textId="318C3DCB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Drafting and sending invoices to the customers (mostly shipping companies)</w:t>
                      </w:r>
                    </w:p>
                    <w:p w14:paraId="3BA12EC6" w14:textId="67EDBACE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Doing regular follow up</w:t>
                      </w:r>
                      <w:r w:rsidR="00F63FB6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s</w:t>
                      </w: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 xml:space="preserve"> for payments.</w:t>
                      </w:r>
                    </w:p>
                    <w:p w14:paraId="05F4147F" w14:textId="0B0A1C7E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Regular ageing and follow up for the unpaid inovices.</w:t>
                      </w:r>
                    </w:p>
                    <w:p w14:paraId="779E32A7" w14:textId="2C8C9AB2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A75EA9"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Collecting and recording cheques and cash payments from customer (companies).</w:t>
                      </w:r>
                    </w:p>
                    <w:p w14:paraId="7BE1A189" w14:textId="19FF0A12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Recording credit card payments and weekly bank reconciliation.</w:t>
                      </w:r>
                      <w:proofErr w:type="gramEnd"/>
                    </w:p>
                    <w:p w14:paraId="2E2D1247" w14:textId="12230889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  <w:t>Keep track of internal city ledger records and making timely accurate calculation for deduction in payroll.</w:t>
                      </w:r>
                    </w:p>
                    <w:p w14:paraId="07FF56FB" w14:textId="77777777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69B88837" w14:textId="77777777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674E8630" w14:textId="77777777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4A7EC1F8" w14:textId="77777777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7BE41B76" w14:textId="77777777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78FE6BEF" w14:textId="77777777" w:rsidR="00691FB2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537FA995" w14:textId="77777777" w:rsidR="00691FB2" w:rsidRPr="00A75EA9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  <w:sz w:val="18"/>
                          <w:szCs w:val="18"/>
                        </w:rPr>
                      </w:pPr>
                    </w:p>
                    <w:p w14:paraId="2D7CEC93" w14:textId="77777777" w:rsidR="00691FB2" w:rsidRPr="0030611D" w:rsidRDefault="00691FB2" w:rsidP="00E129A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</w:rPr>
                      </w:pPr>
                    </w:p>
                    <w:p w14:paraId="3DEC1C94" w14:textId="77777777" w:rsidR="00691FB2" w:rsidRPr="00E36F8C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0D9D82"/>
                        </w:rPr>
                      </w:pPr>
                    </w:p>
                    <w:p w14:paraId="50E97BC9" w14:textId="77777777" w:rsidR="00691FB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7B6BD"/>
                        </w:rPr>
                      </w:pPr>
                    </w:p>
                    <w:p w14:paraId="2540DC2A" w14:textId="77777777" w:rsidR="00691FB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14:paraId="2DD15D26" w14:textId="77777777" w:rsidR="00691FB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14:paraId="1CFA045D" w14:textId="77777777" w:rsidR="00691FB2" w:rsidRPr="00423ABE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7B6BD"/>
                        </w:rPr>
                      </w:pPr>
                    </w:p>
                    <w:p w14:paraId="3514FBF3" w14:textId="492620AE" w:rsidR="00691FB2" w:rsidRDefault="00691FB2" w:rsidP="00A5372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 xml:space="preserve"> </w:t>
                      </w:r>
                    </w:p>
                    <w:p w14:paraId="01125FB7" w14:textId="77777777" w:rsidR="00691FB2" w:rsidRDefault="00691FB2" w:rsidP="00125C6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38EE9911" w14:textId="77777777" w:rsidR="00691FB2" w:rsidRDefault="00691FB2" w:rsidP="00125C6D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C6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6F8B6EF3" wp14:editId="1345195B">
                <wp:simplePos x="0" y="0"/>
                <wp:positionH relativeFrom="column">
                  <wp:posOffset>65405</wp:posOffset>
                </wp:positionH>
                <wp:positionV relativeFrom="paragraph">
                  <wp:posOffset>363220</wp:posOffset>
                </wp:positionV>
                <wp:extent cx="6057900" cy="0"/>
                <wp:effectExtent l="0" t="0" r="12700" b="25400"/>
                <wp:wrapNone/>
                <wp:docPr id="195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8" o:spid="_x0000_s1026" type="#_x0000_t32" style="position:absolute;margin-left:5.15pt;margin-top:28.6pt;width:477pt;height:0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" strokecolor="#0d9d82" strokeweight=".25pt">
                <v:shadow opacity="49150f"/>
              </v:shape>
            </w:pict>
          </mc:Fallback>
        </mc:AlternateContent>
      </w:r>
      <w:r w:rsidR="00125C6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3B50EBCA" wp14:editId="79821E71">
                <wp:simplePos x="0" y="0"/>
                <wp:positionH relativeFrom="column">
                  <wp:posOffset>65406</wp:posOffset>
                </wp:positionH>
                <wp:positionV relativeFrom="paragraph">
                  <wp:posOffset>134620</wp:posOffset>
                </wp:positionV>
                <wp:extent cx="1600200" cy="23876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29471C" w14:textId="56C3163C" w:rsidR="00691FB2" w:rsidRDefault="00691FB2" w:rsidP="00125C6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8" o:spid="_x0000_s1094" type="#_x0000_t202" style="position:absolute;left:0;text-align:left;margin-left:5.15pt;margin-top:10.6pt;width:126pt;height:18.8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3629471C" w14:textId="56C3163C" w:rsidR="00691FB2" w:rsidRDefault="00691FB2" w:rsidP="00125C6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125C6D">
        <w:rPr>
          <w:noProof/>
          <w:lang w:val="en-US" w:eastAsia="en-US"/>
        </w:rPr>
        <w:drawing>
          <wp:anchor distT="36576" distB="36576" distL="36576" distR="36576" simplePos="0" relativeHeight="251748352" behindDoc="0" locked="0" layoutInCell="1" allowOverlap="1" wp14:anchorId="3F540A77" wp14:editId="6E9613F5">
            <wp:simplePos x="0" y="0"/>
            <wp:positionH relativeFrom="column">
              <wp:posOffset>-228600</wp:posOffset>
            </wp:positionH>
            <wp:positionV relativeFrom="paragraph">
              <wp:posOffset>134620</wp:posOffset>
            </wp:positionV>
            <wp:extent cx="285115" cy="285115"/>
            <wp:effectExtent l="0" t="0" r="0" b="0"/>
            <wp:wrapThrough wrapText="bothSides">
              <wp:wrapPolygon edited="0">
                <wp:start x="3849" y="0"/>
                <wp:lineTo x="0" y="3849"/>
                <wp:lineTo x="0" y="19243"/>
                <wp:lineTo x="19243" y="19243"/>
                <wp:lineTo x="19243" y="1924"/>
                <wp:lineTo x="13470" y="0"/>
                <wp:lineTo x="3849" y="0"/>
              </wp:wrapPolygon>
            </wp:wrapThrough>
            <wp:docPr id="150" name="Picture 150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Picture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C6D">
        <w:br w:type="page"/>
      </w:r>
    </w:p>
    <w:p w14:paraId="42C95D9F" w14:textId="0EC3E17C" w:rsidR="00125C6D" w:rsidRDefault="00E36F8C">
      <w:pPr>
        <w:spacing w:after="0" w:line="240" w:lineRule="auto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ED0CB20" wp14:editId="1758B164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743700" cy="8115300"/>
                <wp:effectExtent l="0" t="0" r="12700" b="1270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0DDC13" w14:textId="26EB4FB5" w:rsidR="00691FB2" w:rsidRPr="008D2AF2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 w:rsidRPr="008D2AF2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TaxAssist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ccountants- London UK| July 2014 – June 2015</w:t>
                            </w:r>
                          </w:p>
                          <w:p w14:paraId="41C09F0B" w14:textId="77777777" w:rsidR="00691FB2" w:rsidRPr="008D2AF2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 w:rsidRPr="008D2AF2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Accountant</w:t>
                            </w:r>
                          </w:p>
                          <w:p w14:paraId="15A2302E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7B6BD"/>
                              </w:rPr>
                            </w:pPr>
                            <w:r w:rsidRPr="008D2AF2">
                              <w:rPr>
                                <w:rFonts w:ascii="Arial" w:hAnsi="Arial" w:cs="Arial"/>
                                <w:color w:val="37B6BD"/>
                              </w:rPr>
                              <w:t> </w:t>
                            </w:r>
                          </w:p>
                          <w:p w14:paraId="0A1F1D9F" w14:textId="4BDA8AAE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Setting up of sales, p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urchase and nominal ledger and keeping them up to date on SAGE-50 (software)</w:t>
                            </w:r>
                          </w:p>
                          <w:p w14:paraId="66C0061F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</w:pPr>
                          </w:p>
                          <w:p w14:paraId="6FB7B74A" w14:textId="1B971A5F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Preparation and submission 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f quarterly VAT Returns to HMRC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 xml:space="preserve"> (Standard, Cash &amp; Flate Rate VAT).</w:t>
                            </w:r>
                            <w:proofErr w:type="gramEnd"/>
                          </w:p>
                          <w:p w14:paraId="75FF7E87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65A5E991" w14:textId="7D3BDCE3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 xml:space="preserve">Preparation of monthly management Accounts </w:t>
                            </w: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Pack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 xml:space="preserve"> under senior supervision.</w:t>
                            </w:r>
                          </w:p>
                          <w:p w14:paraId="28FE4881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3E3034C3" w14:textId="18701336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Cashflow management of a hospitality business (Dealing with suppliers and other creditors on daily basis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)</w:t>
                            </w:r>
                          </w:p>
                          <w:p w14:paraId="5A64E3A5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6B7E23BB" w14:textId="71ECCF06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Preparation of year end accounts under supervision of h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ead Acco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u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ntant.</w:t>
                            </w:r>
                          </w:p>
                          <w:p w14:paraId="612DA143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2E906992" w14:textId="7E91B2A8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Running payroll of 50-plus c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lients (Including one hospitality business).</w:t>
                            </w:r>
                            <w:proofErr w:type="gramEnd"/>
                          </w:p>
                          <w:p w14:paraId="752EE4E5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231023BF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Preparation of Rental Property Accounts.</w:t>
                            </w:r>
                            <w:proofErr w:type="gramEnd"/>
                          </w:p>
                          <w:p w14:paraId="3D382849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2E6E4074" w14:textId="6379330F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Working as a credit c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ontroller on behalf of Life Medical Company.</w:t>
                            </w:r>
                            <w:proofErr w:type="gramEnd"/>
                          </w:p>
                          <w:p w14:paraId="56AB6400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0828473E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Writing process documents on different accounting areas for new staff training.</w:t>
                            </w:r>
                          </w:p>
                          <w:p w14:paraId="0C41D6F0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54DF7E9E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Acting as a personal assistant to the senior practitioner with excellent telephone skills.</w:t>
                            </w:r>
                            <w:proofErr w:type="gramEnd"/>
                          </w:p>
                          <w:p w14:paraId="1D094D8A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</w:p>
                          <w:p w14:paraId="08F06E52" w14:textId="77777777" w:rsidR="00691FB2" w:rsidRPr="00423ABE" w:rsidRDefault="00691FB2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 xml:space="preserve">Use of Quick Books and </w:t>
                            </w: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>Xero  Accounting</w:t>
                            </w:r>
                            <w:proofErr w:type="gramEnd"/>
                            <w:r w:rsidRPr="00423ABE">
                              <w:rPr>
                                <w:rFonts w:ascii="Arial" w:hAnsi="Arial" w:cs="Arial"/>
                                <w:bCs/>
                                <w:color w:val="3F3F3F"/>
                              </w:rPr>
                              <w:t xml:space="preserve"> software for daily book keeping.</w:t>
                            </w:r>
                          </w:p>
                          <w:p w14:paraId="0AC4E256" w14:textId="77777777" w:rsidR="00691FB2" w:rsidRPr="008D2AF2" w:rsidRDefault="00691FB2" w:rsidP="0064484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  <w:p w14:paraId="3E2BA69A" w14:textId="77777777" w:rsidR="00691FB2" w:rsidRPr="008D2AF2" w:rsidRDefault="00691FB2" w:rsidP="00F95B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14:paraId="2BA345FA" w14:textId="77777777" w:rsidR="00691FB2" w:rsidRPr="008D2AF2" w:rsidRDefault="00691FB2" w:rsidP="00F95B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 w:rsidRPr="008D2AF2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Grip Business Solutions- London UK| January 2013 – June 2014</w:t>
                            </w:r>
                          </w:p>
                          <w:p w14:paraId="31C04E1B" w14:textId="77777777" w:rsidR="00691FB2" w:rsidRPr="008D2AF2" w:rsidRDefault="00691FB2" w:rsidP="00F95B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 w:rsidRPr="008D2AF2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Assistant Accountant</w:t>
                            </w:r>
                          </w:p>
                          <w:p w14:paraId="398123D2" w14:textId="7DE714F6" w:rsidR="00691FB2" w:rsidRPr="009B7F6F" w:rsidRDefault="00691FB2" w:rsidP="00D95C0E">
                            <w:p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D2AF2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Setting up sales, purchase and nominal Ledgers and keep up to date these ledgers as required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 using Sage Line 50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excel  spread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 s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heets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.</w:t>
                            </w:r>
                          </w:p>
                          <w:p w14:paraId="2A480A1B" w14:textId="63847078" w:rsidR="00691FB2" w:rsidRPr="009B7F6F" w:rsidRDefault="00691FB2" w:rsidP="00D95C0E">
                            <w:p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B7F6F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Raising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s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ales invoices, credit notes, customer’s monthly statements and allocation of sales receipts against customer’s accounts on Sage Line 50 and excel spread sheets</w:t>
                            </w:r>
                          </w:p>
                          <w:p w14:paraId="28B866FB" w14:textId="77777777" w:rsidR="00691FB2" w:rsidRPr="009B7F6F" w:rsidRDefault="00691FB2" w:rsidP="00D95C0E">
                            <w:p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B7F6F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Processing purchase invoices, supplier’s statements reconciliation, dealing with suppliers invoice queries &amp; purchase orders using Sage Line 50 and Excel spread sheets</w:t>
                            </w:r>
                          </w:p>
                          <w:p w14:paraId="4553755D" w14:textId="7E67AE4C" w:rsidR="00691FB2" w:rsidRPr="009B7F6F" w:rsidRDefault="00691FB2" w:rsidP="00D95C0E">
                            <w:p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B7F6F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Cheque payment to pay suppliers, Bank Receipt bank reconciliation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, p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reparation and submission of quarterly VAT return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s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 to HMRC</w:t>
                            </w:r>
                          </w:p>
                          <w:p w14:paraId="2DCA43E2" w14:textId="6A96977D" w:rsidR="00691FB2" w:rsidRPr="009B7F6F" w:rsidRDefault="00691FB2" w:rsidP="00D95C0E">
                            <w:p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B7F6F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Maintain filing system, date wise and alphabetical order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.</w:t>
                            </w:r>
                          </w:p>
                          <w:p w14:paraId="439AF970" w14:textId="7B8F35FB" w:rsidR="00691FB2" w:rsidRPr="009B7F6F" w:rsidRDefault="00691FB2" w:rsidP="00D95C0E">
                            <w:pPr>
                              <w:spacing w:after="200" w:line="24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 w:rsidRPr="009B7F6F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Monthly, weekly payroll, preparation of payslips, s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mmary Reports, P60’s, P11D, year e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nd closi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ng and online submission </w:t>
                            </w:r>
                            <w:r w:rsidRPr="009B7F6F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using Sage Payroll.</w:t>
                            </w:r>
                            <w:proofErr w:type="gramEnd"/>
                          </w:p>
                          <w:p w14:paraId="2B600A57" w14:textId="77777777" w:rsidR="00691FB2" w:rsidRDefault="00691FB2" w:rsidP="00F95B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1E797E7B" w14:textId="77777777" w:rsidR="00691FB2" w:rsidRDefault="00691FB2" w:rsidP="00F95BD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35F5E41D" w14:textId="77777777" w:rsidR="00691FB2" w:rsidRDefault="00691FB2" w:rsidP="0064484C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7" o:spid="_x0000_s1095" type="#_x0000_t202" style="position:absolute;margin-left:-26.95pt;margin-top:-26.95pt;width:531pt;height:63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" filled="f" fillcolor="#d9d9d9" stroked="f" strokecolor="black [0]" strokeweight="2pt">
                <v:textbox inset="2.88pt,2.88pt,2.88pt,2.88pt">
                  <w:txbxContent>
                    <w:p w14:paraId="2F0DDC13" w14:textId="26EB4FB5" w:rsidR="00691FB2" w:rsidRPr="008D2AF2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 w:rsidRPr="008D2AF2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TaxAssist 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ccountants- London UK| July 2014 – June 2015</w:t>
                      </w:r>
                    </w:p>
                    <w:p w14:paraId="41C09F0B" w14:textId="77777777" w:rsidR="00691FB2" w:rsidRPr="008D2AF2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 w:rsidRPr="008D2AF2"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Accountant</w:t>
                      </w:r>
                    </w:p>
                    <w:p w14:paraId="15A2302E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7B6BD"/>
                        </w:rPr>
                      </w:pPr>
                      <w:r w:rsidRPr="008D2AF2">
                        <w:rPr>
                          <w:rFonts w:ascii="Arial" w:hAnsi="Arial" w:cs="Arial"/>
                          <w:color w:val="37B6BD"/>
                        </w:rPr>
                        <w:t> </w:t>
                      </w:r>
                    </w:p>
                    <w:p w14:paraId="0A1F1D9F" w14:textId="4BDA8AAE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>Setting up of sales, p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urchase and nominal ledger and keeping them up to date on SAGE-50 (software)</w:t>
                      </w:r>
                    </w:p>
                    <w:p w14:paraId="66C0061F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</w:rPr>
                      </w:pPr>
                    </w:p>
                    <w:p w14:paraId="6FB7B74A" w14:textId="1B971A5F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3F3F3F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Preparation and submission o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>f quarterly VAT Returns to HMRC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 xml:space="preserve"> (Standard, Cash &amp; Flate Rate VAT).</w:t>
                      </w:r>
                    </w:p>
                    <w:p w14:paraId="75FF7E87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65A5E991" w14:textId="7D3BDCE3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Preparation of monthly management Accounts Pack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 xml:space="preserve"> under senior supervision.</w:t>
                      </w:r>
                    </w:p>
                    <w:p w14:paraId="28FE4881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3E3034C3" w14:textId="18701336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Cashflow management of a hospitality business (Dealing with suppliers and other creditors on daily basis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>)</w:t>
                      </w:r>
                    </w:p>
                    <w:p w14:paraId="5A64E3A5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6B7E23BB" w14:textId="71ECCF06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>Preparation of year end accounts under supervision of h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ead Acco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>u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ntant.</w:t>
                      </w:r>
                    </w:p>
                    <w:p w14:paraId="612DA143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2E906992" w14:textId="7E91B2A8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>Running payroll of 50-plus c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lients (Including one hospitality business).</w:t>
                      </w:r>
                    </w:p>
                    <w:p w14:paraId="752EE4E5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231023BF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Preparation of Rental Property Accounts.</w:t>
                      </w:r>
                    </w:p>
                    <w:p w14:paraId="3D382849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2E6E4074" w14:textId="6379330F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bCs/>
                          <w:color w:val="3F3F3F"/>
                        </w:rPr>
                        <w:t>Working as a credit c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ontroller on behalf of Life Medical Company.</w:t>
                      </w:r>
                    </w:p>
                    <w:p w14:paraId="56AB6400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0828473E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Writing process documents on different accounting areas for new staff training.</w:t>
                      </w:r>
                    </w:p>
                    <w:p w14:paraId="0C41D6F0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54DF7E9E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Acting as a personal assistant to the senior practitioner with excellent telephone skills.</w:t>
                      </w:r>
                    </w:p>
                    <w:p w14:paraId="1D094D8A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</w:p>
                    <w:p w14:paraId="08F06E52" w14:textId="77777777" w:rsidR="00691FB2" w:rsidRPr="00423ABE" w:rsidRDefault="00691FB2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423ABE">
                        <w:rPr>
                          <w:rFonts w:ascii="Arial" w:hAnsi="Arial" w:cs="Arial"/>
                          <w:bCs/>
                          <w:color w:val="3F3F3F"/>
                        </w:rPr>
                        <w:t>Use of Quick Books and Xero  Accounting software for daily book keeping.</w:t>
                      </w:r>
                    </w:p>
                    <w:p w14:paraId="0AC4E256" w14:textId="77777777" w:rsidR="00691FB2" w:rsidRPr="008D2AF2" w:rsidRDefault="00691FB2" w:rsidP="0064484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  <w:p w14:paraId="3E2BA69A" w14:textId="77777777" w:rsidR="00691FB2" w:rsidRPr="008D2AF2" w:rsidRDefault="00691FB2" w:rsidP="00F95B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14:paraId="2BA345FA" w14:textId="77777777" w:rsidR="00691FB2" w:rsidRPr="008D2AF2" w:rsidRDefault="00691FB2" w:rsidP="00F95B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 w:rsidRPr="008D2AF2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Grip Business Solutions- London UK| January 2013 – June 2014</w:t>
                      </w:r>
                    </w:p>
                    <w:p w14:paraId="31C04E1B" w14:textId="77777777" w:rsidR="00691FB2" w:rsidRPr="008D2AF2" w:rsidRDefault="00691FB2" w:rsidP="00F95B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 w:rsidRPr="008D2AF2"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Assistant Accountant</w:t>
                      </w:r>
                    </w:p>
                    <w:p w14:paraId="398123D2" w14:textId="7DE714F6" w:rsidR="00691FB2" w:rsidRPr="009B7F6F" w:rsidRDefault="00691FB2" w:rsidP="00D95C0E">
                      <w:pPr>
                        <w:spacing w:after="200" w:line="24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8D2AF2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Setting up sales, purchase and nominal Ledgers and keep up to date these ledgers as required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 using Sage Line 50 and excel  spread s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heets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.</w:t>
                      </w:r>
                    </w:p>
                    <w:p w14:paraId="2A480A1B" w14:textId="63847078" w:rsidR="00691FB2" w:rsidRPr="009B7F6F" w:rsidRDefault="00691FB2" w:rsidP="00D95C0E">
                      <w:pPr>
                        <w:spacing w:after="200" w:line="24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9B7F6F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Raising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s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ales invoices, credit notes, customer’s monthly statements and allocation of sales receipts against customer’s accounts on Sage Line 50 and excel spread sheets</w:t>
                      </w:r>
                    </w:p>
                    <w:p w14:paraId="28B866FB" w14:textId="77777777" w:rsidR="00691FB2" w:rsidRPr="009B7F6F" w:rsidRDefault="00691FB2" w:rsidP="00D95C0E">
                      <w:pPr>
                        <w:spacing w:after="200" w:line="24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9B7F6F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Processing purchase invoices, supplier’s statements reconciliation, dealing with suppliers invoice queries &amp; purchase orders using Sage Line 50 and Excel spread sheets</w:t>
                      </w:r>
                    </w:p>
                    <w:p w14:paraId="4553755D" w14:textId="7E67AE4C" w:rsidR="00691FB2" w:rsidRPr="009B7F6F" w:rsidRDefault="00691FB2" w:rsidP="00D95C0E">
                      <w:pPr>
                        <w:spacing w:after="200" w:line="24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9B7F6F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Cheque payment to pay suppliers, Bank Receipt bank reconciliation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, p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reparation and submission of quarterly VAT return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s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 to HMRC</w:t>
                      </w:r>
                    </w:p>
                    <w:p w14:paraId="2DCA43E2" w14:textId="6A96977D" w:rsidR="00691FB2" w:rsidRPr="009B7F6F" w:rsidRDefault="00691FB2" w:rsidP="00D95C0E">
                      <w:pPr>
                        <w:spacing w:after="200" w:line="24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9B7F6F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Maintain filing system, date wise and alphabetical order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.</w:t>
                      </w:r>
                    </w:p>
                    <w:p w14:paraId="439AF970" w14:textId="7B8F35FB" w:rsidR="00691FB2" w:rsidRPr="009B7F6F" w:rsidRDefault="00691FB2" w:rsidP="00D95C0E">
                      <w:pPr>
                        <w:spacing w:after="200" w:line="24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9B7F6F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Monthly, weekly payroll, preparation of payslips, s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mmary Reports, P60’s, P11D, year e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nd closi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ng and online submission </w:t>
                      </w:r>
                      <w:r w:rsidRPr="009B7F6F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using Sage Payroll.</w:t>
                      </w:r>
                    </w:p>
                    <w:p w14:paraId="2B600A57" w14:textId="77777777" w:rsidR="00691FB2" w:rsidRDefault="00691FB2" w:rsidP="00F95B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1E797E7B" w14:textId="77777777" w:rsidR="00691FB2" w:rsidRDefault="00691FB2" w:rsidP="00F95BD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35F5E41D" w14:textId="77777777" w:rsidR="00691FB2" w:rsidRDefault="00691FB2" w:rsidP="0064484C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600C02A" wp14:editId="75D4C10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057900" cy="0"/>
                <wp:effectExtent l="0" t="0" r="12700" b="25400"/>
                <wp:wrapNone/>
                <wp:docPr id="42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98" o:spid="_x0000_s1026" type="#_x0000_t32" style="position:absolute;margin-left:-17.95pt;margin-top:-35.95pt;width:477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" strokecolor="#0d9d82" strokeweight=".25pt">
                <v:shadow opacity="49150f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36576" distB="36576" distL="36576" distR="36576" simplePos="0" relativeHeight="251731968" behindDoc="0" locked="0" layoutInCell="1" allowOverlap="1" wp14:anchorId="4603B3DD" wp14:editId="607CD9BB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285115" cy="285115"/>
            <wp:effectExtent l="0" t="0" r="0" b="0"/>
            <wp:wrapThrough wrapText="bothSides">
              <wp:wrapPolygon edited="0">
                <wp:start x="3849" y="0"/>
                <wp:lineTo x="0" y="3849"/>
                <wp:lineTo x="0" y="19243"/>
                <wp:lineTo x="19243" y="19243"/>
                <wp:lineTo x="19243" y="1924"/>
                <wp:lineTo x="13470" y="0"/>
                <wp:lineTo x="3849" y="0"/>
              </wp:wrapPolygon>
            </wp:wrapThrough>
            <wp:docPr id="159" name="Picture 159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Picture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004D065" wp14:editId="6FFA8CFB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2126615" cy="238760"/>
                <wp:effectExtent l="0" t="0" r="6985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C4F8A" w14:textId="77777777" w:rsidR="00691FB2" w:rsidRDefault="00691FB2" w:rsidP="006448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WORK EXPEREINCE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9" o:spid="_x0000_s1096" type="#_x0000_t202" style="position:absolute;margin-left:-17.95pt;margin-top:-53.95pt;width:167.45pt;height:18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71C4F8A" w14:textId="77777777" w:rsidR="00691FB2" w:rsidRDefault="00691FB2" w:rsidP="006448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WORK EXPEREINCE</w:t>
                      </w:r>
                    </w:p>
                  </w:txbxContent>
                </v:textbox>
              </v:shape>
            </w:pict>
          </mc:Fallback>
        </mc:AlternateContent>
      </w:r>
    </w:p>
    <w:p w14:paraId="0434ACD3" w14:textId="374005D0" w:rsidR="00F95BDF" w:rsidRPr="00F95BDF" w:rsidRDefault="00F95BDF" w:rsidP="00F95BDF"/>
    <w:p w14:paraId="73D6D911" w14:textId="7E048734" w:rsidR="00F95BDF" w:rsidRPr="00F95BDF" w:rsidRDefault="00F95BDF" w:rsidP="00F95BDF"/>
    <w:p w14:paraId="145246C8" w14:textId="77777777" w:rsidR="00F95BDF" w:rsidRPr="00F95BDF" w:rsidRDefault="00F95BDF" w:rsidP="00F95BDF"/>
    <w:p w14:paraId="337225D2" w14:textId="77777777" w:rsidR="00F95BDF" w:rsidRPr="00F95BDF" w:rsidRDefault="00F95BDF" w:rsidP="00F95BDF"/>
    <w:p w14:paraId="3D21C7D9" w14:textId="77777777" w:rsidR="00F95BDF" w:rsidRPr="00F95BDF" w:rsidRDefault="00F95BDF" w:rsidP="00F95BDF"/>
    <w:p w14:paraId="53FCB283" w14:textId="77777777" w:rsidR="00F95BDF" w:rsidRPr="00F95BDF" w:rsidRDefault="00F95BDF" w:rsidP="00F95BDF"/>
    <w:p w14:paraId="20592DE6" w14:textId="77777777" w:rsidR="00F95BDF" w:rsidRPr="00F95BDF" w:rsidRDefault="00F95BDF" w:rsidP="00F95BDF"/>
    <w:p w14:paraId="18429006" w14:textId="77777777" w:rsidR="00F95BDF" w:rsidRPr="00F95BDF" w:rsidRDefault="00F95BDF" w:rsidP="00F95BDF"/>
    <w:p w14:paraId="4C9BE3E3" w14:textId="77777777" w:rsidR="00F95BDF" w:rsidRPr="00F95BDF" w:rsidRDefault="00F95BDF" w:rsidP="00F95BDF"/>
    <w:p w14:paraId="13824DAA" w14:textId="77777777" w:rsidR="00F95BDF" w:rsidRPr="00F95BDF" w:rsidRDefault="00F95BDF" w:rsidP="00F95BDF"/>
    <w:p w14:paraId="08EA3034" w14:textId="77777777" w:rsidR="00F95BDF" w:rsidRPr="00F95BDF" w:rsidRDefault="00F95BDF" w:rsidP="00F95BDF"/>
    <w:p w14:paraId="1B47EC45" w14:textId="77777777" w:rsidR="00F95BDF" w:rsidRPr="00F95BDF" w:rsidRDefault="00F95BDF" w:rsidP="00F95BDF"/>
    <w:p w14:paraId="313FE171" w14:textId="77777777" w:rsidR="00F95BDF" w:rsidRPr="00F95BDF" w:rsidRDefault="00F95BDF" w:rsidP="00F95BDF"/>
    <w:p w14:paraId="7AB885BD" w14:textId="77777777" w:rsidR="00F95BDF" w:rsidRPr="00F95BDF" w:rsidRDefault="00F95BDF" w:rsidP="00F95BDF"/>
    <w:p w14:paraId="13EF8DC3" w14:textId="77777777" w:rsidR="00F95BDF" w:rsidRPr="00F95BDF" w:rsidRDefault="00F95BDF" w:rsidP="00F95BDF"/>
    <w:p w14:paraId="681E2D1B" w14:textId="651FBD7F" w:rsidR="00F95BDF" w:rsidRPr="00F95BDF" w:rsidRDefault="00E36F8C" w:rsidP="00F95BDF">
      <w:r>
        <w:rPr>
          <w:noProof/>
          <w:lang w:val="en-US" w:eastAsia="en-US"/>
        </w:rPr>
        <w:drawing>
          <wp:anchor distT="36576" distB="36576" distL="36576" distR="36576" simplePos="0" relativeHeight="251722752" behindDoc="0" locked="0" layoutInCell="1" allowOverlap="1" wp14:anchorId="1536D7CF" wp14:editId="0DB5B05E">
            <wp:simplePos x="0" y="0"/>
            <wp:positionH relativeFrom="page">
              <wp:posOffset>228600</wp:posOffset>
            </wp:positionH>
            <wp:positionV relativeFrom="page">
              <wp:posOffset>5143500</wp:posOffset>
            </wp:positionV>
            <wp:extent cx="306705" cy="306705"/>
            <wp:effectExtent l="0" t="0" r="0" b="0"/>
            <wp:wrapNone/>
            <wp:docPr id="38" name="Picture 214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Picture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558A5" w14:textId="77777777" w:rsidR="00F95BDF" w:rsidRPr="00F95BDF" w:rsidRDefault="00F95BDF" w:rsidP="00F95BDF"/>
    <w:p w14:paraId="1016AB1B" w14:textId="77777777" w:rsidR="00F95BDF" w:rsidRPr="00F95BDF" w:rsidRDefault="00F95BDF" w:rsidP="00F95BDF"/>
    <w:p w14:paraId="50AED345" w14:textId="77777777" w:rsidR="00F95BDF" w:rsidRPr="00F95BDF" w:rsidRDefault="00F95BDF" w:rsidP="00F95BDF"/>
    <w:p w14:paraId="5DEBDB33" w14:textId="77777777" w:rsidR="00F95BDF" w:rsidRPr="00F95BDF" w:rsidRDefault="00F95BDF" w:rsidP="00F95BDF"/>
    <w:p w14:paraId="3C452B43" w14:textId="77777777" w:rsidR="00F95BDF" w:rsidRPr="00F95BDF" w:rsidRDefault="00F95BDF" w:rsidP="00F95BDF"/>
    <w:p w14:paraId="44998D38" w14:textId="77777777" w:rsidR="00F95BDF" w:rsidRPr="00F95BDF" w:rsidRDefault="00F95BDF" w:rsidP="00F95BDF"/>
    <w:p w14:paraId="51CB7C0D" w14:textId="44E01F5B" w:rsidR="00F95BDF" w:rsidRPr="00F95BDF" w:rsidRDefault="00F95BDF" w:rsidP="00F95BDF"/>
    <w:p w14:paraId="0662EF58" w14:textId="1735C84D" w:rsidR="00F95BDF" w:rsidRPr="00F95BDF" w:rsidRDefault="00F95BDF" w:rsidP="00F95BDF"/>
    <w:p w14:paraId="1C84B6AC" w14:textId="77777777" w:rsidR="00F95BDF" w:rsidRPr="00F95BDF" w:rsidRDefault="00F95BDF" w:rsidP="00F95BDF"/>
    <w:p w14:paraId="2A60A4B3" w14:textId="77777777" w:rsidR="00F95BDF" w:rsidRDefault="00F95BDF" w:rsidP="00F95BDF"/>
    <w:p w14:paraId="589B340D" w14:textId="77777777" w:rsidR="00AA1756" w:rsidRDefault="00F95BDF" w:rsidP="00F95BDF">
      <w:pPr>
        <w:tabs>
          <w:tab w:val="left" w:pos="7960"/>
        </w:tabs>
      </w:pPr>
      <w:r>
        <w:tab/>
      </w:r>
    </w:p>
    <w:p w14:paraId="5528CC6F" w14:textId="77777777" w:rsidR="00F95BDF" w:rsidRDefault="00F95BDF" w:rsidP="00F95BDF">
      <w:pPr>
        <w:tabs>
          <w:tab w:val="left" w:pos="7960"/>
        </w:tabs>
      </w:pPr>
    </w:p>
    <w:p w14:paraId="1937A5E1" w14:textId="77777777" w:rsidR="00F95BDF" w:rsidRDefault="00F95BDF" w:rsidP="00F95BDF">
      <w:pPr>
        <w:tabs>
          <w:tab w:val="left" w:pos="7960"/>
        </w:tabs>
      </w:pPr>
    </w:p>
    <w:p w14:paraId="06E35D44" w14:textId="77777777" w:rsidR="00F95BDF" w:rsidRDefault="00F95BDF" w:rsidP="00F95BDF">
      <w:pPr>
        <w:tabs>
          <w:tab w:val="left" w:pos="7960"/>
        </w:tabs>
      </w:pPr>
    </w:p>
    <w:p w14:paraId="32E8EA71" w14:textId="77777777" w:rsidR="00E36F8C" w:rsidRDefault="00E36F8C">
      <w:pPr>
        <w:spacing w:after="0" w:line="240" w:lineRule="auto"/>
      </w:pPr>
      <w:r>
        <w:br w:type="page"/>
      </w:r>
    </w:p>
    <w:p w14:paraId="5B7DB9D7" w14:textId="6338AE41" w:rsidR="00F95BDF" w:rsidRPr="00F95BDF" w:rsidRDefault="00E36F8C" w:rsidP="00F95BDF">
      <w:pPr>
        <w:tabs>
          <w:tab w:val="left" w:pos="7960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672B1092" wp14:editId="0AA2E0D2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6515100" cy="5715000"/>
                <wp:effectExtent l="0" t="0" r="1270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0B294" w14:textId="77777777" w:rsidR="00691FB2" w:rsidRPr="00423ABE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H-Gen Capital Ltd London| July 2012- December 2012</w:t>
                            </w:r>
                          </w:p>
                          <w:p w14:paraId="43EFAD09" w14:textId="77777777" w:rsidR="00691FB2" w:rsidRPr="00423ABE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Trainee Accountant/Internship:</w:t>
                            </w:r>
                          </w:p>
                          <w:p w14:paraId="5CCE00DE" w14:textId="77777777" w:rsidR="00691FB2" w:rsidRPr="00423ABE" w:rsidRDefault="00691FB2" w:rsidP="007B1404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180"/>
                              <w:rPr>
                                <w:rFonts w:ascii="Arial" w:hAnsi="Arial" w:cs="Arial"/>
                                <w:position w:val="-2"/>
                                <w:lang w:val="en-GB"/>
                              </w:rPr>
                            </w:pPr>
                          </w:p>
                          <w:p w14:paraId="6604333E" w14:textId="4516F37A" w:rsidR="00691FB2" w:rsidRPr="00423ABE" w:rsidRDefault="00691FB2" w:rsidP="007B1404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position w:val="-2"/>
                                <w:lang w:val="en-GB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Worked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as a t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rainee at HGEN Capital London Ltd.</w:t>
                            </w:r>
                            <w:proofErr w:type="gramEnd"/>
                          </w:p>
                          <w:p w14:paraId="4A2EAF42" w14:textId="77777777" w:rsidR="00691FB2" w:rsidRPr="00423ABE" w:rsidRDefault="00691FB2" w:rsidP="007B1404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C0659BB" w14:textId="227C5DFF" w:rsidR="00691FB2" w:rsidRPr="0013707A" w:rsidRDefault="00691FB2" w:rsidP="007B1404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position w:val="-2"/>
                                <w:lang w:val="en-GB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Analysis of renewable energy resources p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roject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s.</w:t>
                            </w:r>
                            <w:proofErr w:type="gramEnd"/>
                          </w:p>
                          <w:p w14:paraId="1AAD4436" w14:textId="77777777" w:rsidR="00691FB2" w:rsidRPr="00423ABE" w:rsidRDefault="00691FB2" w:rsidP="007B1404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41E870A" w14:textId="54B3B906" w:rsidR="00691FB2" w:rsidRPr="0013707A" w:rsidRDefault="00691FB2" w:rsidP="007B1404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position w:val="-2"/>
                                <w:sz w:val="24"/>
                                <w:u w:val="single"/>
                                <w:lang w:val="en-GB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Calculation of NPV of various p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rojects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222F3FAF" w14:textId="77777777" w:rsidR="00691FB2" w:rsidRPr="00423ABE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09AAE722" w14:textId="77777777" w:rsidR="00691FB2" w:rsidRPr="00423ABE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7C71AC8F" w14:textId="77777777" w:rsidR="00691FB2" w:rsidRPr="00423ABE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Sainsbury’s London| September 2011- June 2012</w:t>
                            </w:r>
                          </w:p>
                          <w:p w14:paraId="2FF5E668" w14:textId="77777777" w:rsidR="00691FB2" w:rsidRPr="00423ABE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Retail Assistant:</w:t>
                            </w:r>
                          </w:p>
                          <w:p w14:paraId="0794F263" w14:textId="77777777" w:rsidR="00691FB2" w:rsidRPr="00423ABE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782361D4" w14:textId="44BA1017" w:rsidR="00691FB2" w:rsidRPr="0013707A" w:rsidRDefault="00691FB2" w:rsidP="007B1404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position w:val="-2"/>
                                <w:u w:val="single"/>
                                <w:lang w:val="en-GB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Responsible for the managing s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tore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,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 improving and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maintaining a high level of customer s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ervice.</w:t>
                            </w:r>
                            <w:proofErr w:type="gramEnd"/>
                          </w:p>
                          <w:p w14:paraId="006D061E" w14:textId="77777777" w:rsidR="00691FB2" w:rsidRPr="0013707A" w:rsidRDefault="00691FB2" w:rsidP="007B1404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u w:val="single"/>
                                <w:lang w:val="en-GB"/>
                              </w:rPr>
                            </w:pPr>
                          </w:p>
                          <w:p w14:paraId="7190695D" w14:textId="77777777" w:rsidR="00691FB2" w:rsidRPr="0013707A" w:rsidRDefault="00691FB2" w:rsidP="007B1404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position w:val="-2"/>
                                <w:u w:val="single"/>
                                <w:lang w:val="en-GB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Dealing with day to day problems which arise with in store.</w:t>
                            </w:r>
                            <w:proofErr w:type="gramEnd"/>
                          </w:p>
                          <w:p w14:paraId="4C270507" w14:textId="77777777" w:rsidR="00691FB2" w:rsidRPr="00423ABE" w:rsidRDefault="00691FB2" w:rsidP="007B1404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</w:p>
                          <w:p w14:paraId="0FF8C6AC" w14:textId="20A14B28" w:rsidR="00691FB2" w:rsidRPr="00423ABE" w:rsidRDefault="00691FB2" w:rsidP="007B1404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position w:val="-2"/>
                                <w:u w:val="single"/>
                                <w:lang w:val="en-GB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Maintaining s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tock and daily accounts.</w:t>
                            </w:r>
                          </w:p>
                          <w:p w14:paraId="55EA61E4" w14:textId="77777777" w:rsidR="00691FB2" w:rsidRPr="00423ABE" w:rsidRDefault="00691FB2" w:rsidP="007B1404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</w:p>
                          <w:p w14:paraId="1BBA4484" w14:textId="77777777" w:rsidR="00691FB2" w:rsidRPr="00423ABE" w:rsidRDefault="00691FB2" w:rsidP="007B1404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position w:val="-2"/>
                                <w:lang w:val="en-GB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Preparing daily reports</w:t>
                            </w:r>
                            <w:r w:rsidRPr="00423ABE"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423ABE">
                              <w:rPr>
                                <w:rFonts w:ascii="Arial" w:hAnsi="Arial" w:cs="Arial"/>
                                <w:sz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1A0608C3" w14:textId="60CB6982" w:rsidR="00691FB2" w:rsidRPr="00423ABE" w:rsidRDefault="00691FB2" w:rsidP="00D3475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</w:pPr>
                          </w:p>
                          <w:p w14:paraId="748ACFF8" w14:textId="4324A030" w:rsidR="00691FB2" w:rsidRPr="00423ABE" w:rsidRDefault="00691FB2" w:rsidP="00D3475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noProof/>
                                <w:color w:val="3F3F3F"/>
                                <w:lang w:val="en-US" w:eastAsia="en-US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  <w:t>COMPUTER SOFTWARE &amp; IT SKILLS</w:t>
                            </w:r>
                          </w:p>
                          <w:p w14:paraId="6F223C82" w14:textId="77777777" w:rsidR="00691FB2" w:rsidRPr="00423ABE" w:rsidRDefault="00691FB2" w:rsidP="00D3475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noProof/>
                                <w:color w:val="3F3F3F"/>
                                <w:lang w:val="en-US" w:eastAsia="en-US"/>
                              </w:rPr>
                            </w:pPr>
                          </w:p>
                          <w:p w14:paraId="3405CB01" w14:textId="1A4E8469" w:rsidR="00691FB2" w:rsidRPr="0013707A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position w:val="-2"/>
                                <w:lang w:val="en-GB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Advance Professional MS Excel </w:t>
                            </w:r>
                            <w:r w:rsidRPr="00913C3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lang w:val="en-GB"/>
                              </w:rPr>
                              <w:t>(including hands on experience of Q&amp;A Vision Excel linked with Sun System)</w:t>
                            </w:r>
                          </w:p>
                          <w:p w14:paraId="5D49B1CA" w14:textId="77777777" w:rsidR="00691FB2" w:rsidRPr="00423ABE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F7E8378" w14:textId="3B40876E" w:rsidR="00691FB2" w:rsidRPr="0013707A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position w:val="-2"/>
                                <w:lang w:val="en-GB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Payroll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Oasys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position w:val="-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Money Soft, Sage Payroll.</w:t>
                            </w:r>
                          </w:p>
                          <w:p w14:paraId="33867CD8" w14:textId="77777777" w:rsidR="00691FB2" w:rsidRPr="00423ABE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97033D3" w14:textId="69456D0C" w:rsidR="00691FB2" w:rsidRPr="00423ABE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position w:val="-2"/>
                                <w:lang w:val="en-GB"/>
                              </w:rPr>
                            </w:pP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SUN Systems, Micros, Opera &amp; Sage 50 accounts.</w:t>
                            </w:r>
                            <w:proofErr w:type="gramEnd"/>
                          </w:p>
                          <w:p w14:paraId="7080F8D2" w14:textId="77777777" w:rsidR="00691FB2" w:rsidRPr="00423ABE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ED681F5" w14:textId="39037491" w:rsidR="00691FB2" w:rsidRPr="00423ABE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position w:val="-2"/>
                                <w:lang w:val="en-GB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Quick Books</w:t>
                            </w:r>
                            <w:r w:rsidRPr="00423ABE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 </w:t>
                            </w:r>
                          </w:p>
                          <w:p w14:paraId="26445C9C" w14:textId="77777777" w:rsidR="00691FB2" w:rsidRPr="00423ABE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27A1A6E3" w14:textId="549BA88E" w:rsidR="00691FB2" w:rsidRPr="00423ABE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position w:val="-2"/>
                                <w:lang w:val="en-GB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Xero Accounting Software (Basic)</w:t>
                            </w:r>
                            <w:r w:rsidRPr="00423AB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                  </w:t>
                            </w:r>
                          </w:p>
                          <w:p w14:paraId="44E22DDA" w14:textId="77777777" w:rsidR="00691FB2" w:rsidRPr="00423ABE" w:rsidRDefault="00691FB2" w:rsidP="00D3475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noProof/>
                                <w:color w:val="3F3F3F"/>
                                <w:lang w:val="en-US" w:eastAsia="en-US"/>
                              </w:rPr>
                            </w:pPr>
                          </w:p>
                          <w:p w14:paraId="65232D60" w14:textId="0DCDF133" w:rsidR="00691FB2" w:rsidRPr="0013707A" w:rsidRDefault="00691FB2" w:rsidP="00D3475E">
                            <w:pPr>
                              <w:tabs>
                                <w:tab w:val="left" w:pos="79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position w:val="-2"/>
                                <w:lang w:val="en-GB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Pr="0013707A">
                              <w:rPr>
                                <w:rFonts w:ascii="Arial" w:hAnsi="Arial" w:cs="Arial"/>
                                <w:color w:val="404040" w:themeColor="text1" w:themeTint="BF"/>
                                <w:lang w:val="en-GB"/>
                              </w:rPr>
                              <w:t>CCH Central Accounting Suit (Basic)</w:t>
                            </w:r>
                          </w:p>
                          <w:p w14:paraId="0F7836B9" w14:textId="77777777" w:rsidR="00691FB2" w:rsidRPr="00423ABE" w:rsidRDefault="00691FB2" w:rsidP="00D3475E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</w:rPr>
                            </w:pPr>
                          </w:p>
                          <w:p w14:paraId="519612FB" w14:textId="7E82A73F" w:rsidR="00691FB2" w:rsidRDefault="00691FB2" w:rsidP="007B140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3" type="#_x0000_t202" style="position:absolute;margin-left:-27pt;margin-top:117pt;width:513pt;height:450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" filled="f" fillcolor="#d9d9d9" stroked="f" strokecolor="black [0]" strokeweight="2pt">
                <v:textbox inset="2.88pt,2.88pt,2.88pt,2.88pt">
                  <w:txbxContent>
                    <w:p w14:paraId="24A0B294" w14:textId="77777777" w:rsidR="00691FB2" w:rsidRPr="00423ABE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 w:rsidRPr="00423ABE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H-Gen Capital Ltd London| July 2012- December 2012</w:t>
                      </w:r>
                    </w:p>
                    <w:p w14:paraId="43EFAD09" w14:textId="77777777" w:rsidR="00691FB2" w:rsidRPr="00423ABE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 w:rsidRPr="00423ABE"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Trainee Accountant/Internship:</w:t>
                      </w:r>
                    </w:p>
                    <w:p w14:paraId="5CCE00DE" w14:textId="77777777" w:rsidR="00691FB2" w:rsidRPr="00423ABE" w:rsidRDefault="00691FB2" w:rsidP="007B1404">
                      <w:pPr>
                        <w:tabs>
                          <w:tab w:val="left" w:pos="720"/>
                        </w:tabs>
                        <w:spacing w:after="0" w:line="240" w:lineRule="auto"/>
                        <w:ind w:left="180"/>
                        <w:rPr>
                          <w:rFonts w:ascii="Arial" w:hAnsi="Arial" w:cs="Arial"/>
                          <w:position w:val="-2"/>
                          <w:lang w:val="en-GB"/>
                        </w:rPr>
                      </w:pPr>
                    </w:p>
                    <w:p w14:paraId="6604333E" w14:textId="4516F37A" w:rsidR="00691FB2" w:rsidRPr="00423ABE" w:rsidRDefault="00691FB2" w:rsidP="007B1404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position w:val="-2"/>
                          <w:lang w:val="en-GB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Worked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as a t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rainee at HGEN Capital London Ltd.</w:t>
                      </w:r>
                      <w:proofErr w:type="gramEnd"/>
                    </w:p>
                    <w:p w14:paraId="4A2EAF42" w14:textId="77777777" w:rsidR="00691FB2" w:rsidRPr="00423ABE" w:rsidRDefault="00691FB2" w:rsidP="007B1404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C0659BB" w14:textId="227C5DFF" w:rsidR="00691FB2" w:rsidRPr="0013707A" w:rsidRDefault="00691FB2" w:rsidP="007B1404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position w:val="-2"/>
                          <w:lang w:val="en-GB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Analysis of renewable energy resources p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roject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s.</w:t>
                      </w:r>
                      <w:proofErr w:type="gramEnd"/>
                    </w:p>
                    <w:p w14:paraId="1AAD4436" w14:textId="77777777" w:rsidR="00691FB2" w:rsidRPr="00423ABE" w:rsidRDefault="00691FB2" w:rsidP="007B1404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41E870A" w14:textId="54B3B906" w:rsidR="00691FB2" w:rsidRPr="0013707A" w:rsidRDefault="00691FB2" w:rsidP="007B1404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position w:val="-2"/>
                          <w:sz w:val="24"/>
                          <w:u w:val="single"/>
                          <w:lang w:val="en-GB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Calculation of NPV of various p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rojects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.</w:t>
                      </w:r>
                      <w:proofErr w:type="gramEnd"/>
                    </w:p>
                    <w:p w14:paraId="222F3FAF" w14:textId="77777777" w:rsidR="00691FB2" w:rsidRPr="00423ABE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09AAE722" w14:textId="77777777" w:rsidR="00691FB2" w:rsidRPr="00423ABE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7C71AC8F" w14:textId="77777777" w:rsidR="00691FB2" w:rsidRPr="00423ABE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  <w:r w:rsidRPr="00423ABE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Sainsbury’s London| September 2011- June 2012</w:t>
                      </w:r>
                    </w:p>
                    <w:p w14:paraId="2FF5E668" w14:textId="77777777" w:rsidR="00691FB2" w:rsidRPr="00423ABE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  <w:r w:rsidRPr="00423ABE"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Retail Assistant:</w:t>
                      </w:r>
                    </w:p>
                    <w:p w14:paraId="0794F263" w14:textId="77777777" w:rsidR="00691FB2" w:rsidRPr="00423ABE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782361D4" w14:textId="44BA1017" w:rsidR="00691FB2" w:rsidRPr="0013707A" w:rsidRDefault="00691FB2" w:rsidP="007B1404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position w:val="-2"/>
                          <w:u w:val="single"/>
                          <w:lang w:val="en-GB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Responsible for the managing s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tore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,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 improving and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maintaining a high level of customer s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ervice.</w:t>
                      </w:r>
                      <w:proofErr w:type="gramEnd"/>
                    </w:p>
                    <w:p w14:paraId="006D061E" w14:textId="77777777" w:rsidR="00691FB2" w:rsidRPr="0013707A" w:rsidRDefault="00691FB2" w:rsidP="007B1404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u w:val="single"/>
                          <w:lang w:val="en-GB"/>
                        </w:rPr>
                      </w:pPr>
                    </w:p>
                    <w:p w14:paraId="7190695D" w14:textId="77777777" w:rsidR="00691FB2" w:rsidRPr="0013707A" w:rsidRDefault="00691FB2" w:rsidP="007B1404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position w:val="-2"/>
                          <w:u w:val="single"/>
                          <w:lang w:val="en-GB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Dealing with day to day problems which arise with in store.</w:t>
                      </w:r>
                      <w:proofErr w:type="gramEnd"/>
                    </w:p>
                    <w:p w14:paraId="4C270507" w14:textId="77777777" w:rsidR="00691FB2" w:rsidRPr="00423ABE" w:rsidRDefault="00691FB2" w:rsidP="007B1404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</w:p>
                    <w:p w14:paraId="0FF8C6AC" w14:textId="20A14B28" w:rsidR="00691FB2" w:rsidRPr="00423ABE" w:rsidRDefault="00691FB2" w:rsidP="007B1404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position w:val="-2"/>
                          <w:u w:val="single"/>
                          <w:lang w:val="en-GB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Maintaining s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tock and daily accounts.</w:t>
                      </w:r>
                    </w:p>
                    <w:p w14:paraId="55EA61E4" w14:textId="77777777" w:rsidR="00691FB2" w:rsidRPr="00423ABE" w:rsidRDefault="00691FB2" w:rsidP="007B1404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</w:p>
                    <w:p w14:paraId="1BBA4484" w14:textId="77777777" w:rsidR="00691FB2" w:rsidRPr="00423ABE" w:rsidRDefault="00691FB2" w:rsidP="007B1404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position w:val="-2"/>
                          <w:lang w:val="en-GB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Preparing daily reports</w:t>
                      </w:r>
                      <w:r w:rsidRPr="00423ABE"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  <w:proofErr w:type="gramEnd"/>
                      <w:r w:rsidRPr="00423ABE">
                        <w:rPr>
                          <w:rFonts w:ascii="Arial" w:hAnsi="Arial" w:cs="Arial"/>
                          <w:sz w:val="26"/>
                          <w:lang w:val="en-GB"/>
                        </w:rPr>
                        <w:t xml:space="preserve"> </w:t>
                      </w:r>
                    </w:p>
                    <w:p w14:paraId="1A0608C3" w14:textId="60CB6982" w:rsidR="00691FB2" w:rsidRPr="00423ABE" w:rsidRDefault="00691FB2" w:rsidP="00D3475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</w:pPr>
                    </w:p>
                    <w:p w14:paraId="748ACFF8" w14:textId="4324A030" w:rsidR="00691FB2" w:rsidRPr="00423ABE" w:rsidRDefault="00691FB2" w:rsidP="00D3475E">
                      <w:pPr>
                        <w:widowControl w:val="0"/>
                        <w:spacing w:after="0"/>
                        <w:rPr>
                          <w:rFonts w:ascii="Arial" w:hAnsi="Arial" w:cs="Arial"/>
                          <w:noProof/>
                          <w:color w:val="3F3F3F"/>
                          <w:lang w:val="en-US" w:eastAsia="en-US"/>
                        </w:rPr>
                      </w:pPr>
                      <w:r w:rsidRPr="00423ABE"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  <w:t>COMPUTER SOFTWARE &amp; IT SKILLS</w:t>
                      </w:r>
                    </w:p>
                    <w:p w14:paraId="6F223C82" w14:textId="77777777" w:rsidR="00691FB2" w:rsidRPr="00423ABE" w:rsidRDefault="00691FB2" w:rsidP="00D3475E">
                      <w:pPr>
                        <w:widowControl w:val="0"/>
                        <w:spacing w:after="0"/>
                        <w:rPr>
                          <w:rFonts w:ascii="Arial" w:hAnsi="Arial" w:cs="Arial"/>
                          <w:noProof/>
                          <w:color w:val="3F3F3F"/>
                          <w:lang w:val="en-US" w:eastAsia="en-US"/>
                        </w:rPr>
                      </w:pPr>
                    </w:p>
                    <w:p w14:paraId="3405CB01" w14:textId="1A4E8469" w:rsidR="00691FB2" w:rsidRPr="0013707A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position w:val="-2"/>
                          <w:lang w:val="en-GB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Advance Professional MS Excel </w:t>
                      </w:r>
                      <w:r w:rsidRPr="00913C33">
                        <w:rPr>
                          <w:rFonts w:ascii="Arial" w:hAnsi="Arial" w:cs="Arial"/>
                          <w:b/>
                          <w:color w:val="404040" w:themeColor="text1" w:themeTint="BF"/>
                          <w:lang w:val="en-GB"/>
                        </w:rPr>
                        <w:t>(including hands on experience of Q&amp;A Vision Excel linked with Sun System)</w:t>
                      </w:r>
                    </w:p>
                    <w:p w14:paraId="5D49B1CA" w14:textId="77777777" w:rsidR="00691FB2" w:rsidRPr="00423ABE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F7E8378" w14:textId="3B40876E" w:rsidR="00691FB2" w:rsidRPr="0013707A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position w:val="-2"/>
                          <w:lang w:val="en-GB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Payroll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Oasys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position w:val="-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Money Soft, Sage Payroll.</w:t>
                      </w:r>
                    </w:p>
                    <w:p w14:paraId="33867CD8" w14:textId="77777777" w:rsidR="00691FB2" w:rsidRPr="00423ABE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497033D3" w14:textId="69456D0C" w:rsidR="00691FB2" w:rsidRPr="00423ABE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position w:val="-2"/>
                          <w:lang w:val="en-GB"/>
                        </w:rPr>
                      </w:pPr>
                      <w:proofErr w:type="gramStart"/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SUN Systems, Micros, Opera &amp; Sage 50 accounts.</w:t>
                      </w:r>
                      <w:proofErr w:type="gramEnd"/>
                    </w:p>
                    <w:p w14:paraId="7080F8D2" w14:textId="77777777" w:rsidR="00691FB2" w:rsidRPr="00423ABE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ED681F5" w14:textId="39037491" w:rsidR="00691FB2" w:rsidRPr="00423ABE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position w:val="-2"/>
                          <w:lang w:val="en-GB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Quick Books</w:t>
                      </w:r>
                      <w:r w:rsidRPr="00423ABE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 </w:t>
                      </w:r>
                    </w:p>
                    <w:p w14:paraId="26445C9C" w14:textId="77777777" w:rsidR="00691FB2" w:rsidRPr="00423ABE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27A1A6E3" w14:textId="549BA88E" w:rsidR="00691FB2" w:rsidRPr="00423ABE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position w:val="-2"/>
                          <w:lang w:val="en-GB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Xero Accounting Software (Basic)</w:t>
                      </w:r>
                      <w:r w:rsidRPr="00423ABE">
                        <w:rPr>
                          <w:rFonts w:ascii="Arial" w:hAnsi="Arial" w:cs="Arial"/>
                          <w:lang w:val="en-GB"/>
                        </w:rPr>
                        <w:t xml:space="preserve">                                 </w:t>
                      </w:r>
                    </w:p>
                    <w:p w14:paraId="44E22DDA" w14:textId="77777777" w:rsidR="00691FB2" w:rsidRPr="00423ABE" w:rsidRDefault="00691FB2" w:rsidP="00D3475E">
                      <w:pPr>
                        <w:widowControl w:val="0"/>
                        <w:spacing w:after="0"/>
                        <w:rPr>
                          <w:rFonts w:ascii="Arial" w:hAnsi="Arial" w:cs="Arial"/>
                          <w:noProof/>
                          <w:color w:val="3F3F3F"/>
                          <w:lang w:val="en-US" w:eastAsia="en-US"/>
                        </w:rPr>
                      </w:pPr>
                    </w:p>
                    <w:p w14:paraId="65232D60" w14:textId="0DCDF133" w:rsidR="00691FB2" w:rsidRPr="0013707A" w:rsidRDefault="00691FB2" w:rsidP="00D3475E">
                      <w:pPr>
                        <w:tabs>
                          <w:tab w:val="left" w:pos="795"/>
                        </w:tabs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position w:val="-2"/>
                          <w:lang w:val="en-GB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Pr="0013707A">
                        <w:rPr>
                          <w:rFonts w:ascii="Arial" w:hAnsi="Arial" w:cs="Arial"/>
                          <w:color w:val="404040" w:themeColor="text1" w:themeTint="BF"/>
                          <w:lang w:val="en-GB"/>
                        </w:rPr>
                        <w:t>CCH Central Accounting Suit (Basic)</w:t>
                      </w:r>
                    </w:p>
                    <w:p w14:paraId="0F7836B9" w14:textId="77777777" w:rsidR="00691FB2" w:rsidRPr="00423ABE" w:rsidRDefault="00691FB2" w:rsidP="00D3475E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</w:rPr>
                      </w:pPr>
                    </w:p>
                    <w:p w14:paraId="519612FB" w14:textId="7E82A73F" w:rsidR="00691FB2" w:rsidRDefault="00691FB2" w:rsidP="007B1404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4E9">
        <w:rPr>
          <w:noProof/>
          <w:lang w:val="en-US" w:eastAsia="en-US"/>
        </w:rPr>
        <w:drawing>
          <wp:anchor distT="36576" distB="36576" distL="36576" distR="36576" simplePos="0" relativeHeight="251740160" behindDoc="0" locked="0" layoutInCell="1" allowOverlap="1" wp14:anchorId="28F2728B" wp14:editId="348E4F39">
            <wp:simplePos x="0" y="0"/>
            <wp:positionH relativeFrom="column">
              <wp:posOffset>-685800</wp:posOffset>
            </wp:positionH>
            <wp:positionV relativeFrom="paragraph">
              <wp:posOffset>4686300</wp:posOffset>
            </wp:positionV>
            <wp:extent cx="263525" cy="327025"/>
            <wp:effectExtent l="0" t="0" r="0" b="3175"/>
            <wp:wrapNone/>
            <wp:docPr id="193" name="Picture 21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Picture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8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CB3926E" wp14:editId="7FA89E9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90155" cy="161925"/>
                <wp:effectExtent l="0" t="0" r="4445" b="0"/>
                <wp:wrapNone/>
                <wp:docPr id="10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155" cy="161925"/>
                          <a:chOff x="1063935" y="1153639"/>
                          <a:chExt cx="75904" cy="1620"/>
                        </a:xfrm>
                      </wpg:grpSpPr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4" o:spid="_x0000_s1026" style="position:absolute;margin-left:-71.95pt;margin-top:-71.95pt;width:597.65pt;height:12.75pt;z-index:251738112" coordorigin="1063935,1153639" coordsize="75904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">
                <v:rect id="Rectangle 149" o:spid="_x0000_s1027" style="position:absolute;left:1063935;top:1153639;width:1908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j+XxwAA&#10;ANwAAAAPAAAAZHJzL2Rvd25yZXYueG1sRI/NasNADITvhb7DokIuIVk3KflxswlNobSXQP4eQHgV&#10;r4lXa7zbxPXTV4dCbxIzmvm02nS+VjdqYxXYwPM4A0VcBFtxaeB8+hgtQMWEbLEOTAZ+KMJm/fiw&#10;wtyGOx/odkylkhCOORpwKTW51rFw5DGOQ0Ms2iW0HpOsbalti3cJ97WeZNlMe6xYGhw29O6ouB6/&#10;vYHdcj7th5c+Tvr9jKefWze8lp0xg6fu7RVUoi79m/+uv6zgvwitPCMT6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cY/l8cAAADcAAAADwAAAAAAAAAAAAAAAACXAgAAZHJz&#10;L2Rvd25yZXYueG1sUEsFBgAAAAAEAAQA9QAAAIsDAAAAAA==&#10;" fillcolor="#0d9d82" stroked="f" strokeweight="2pt">
                  <v:shadow opacity="49150f"/>
                  <v:textbox inset="2.88pt,2.88pt,2.88pt,2.88pt"/>
                </v:rect>
                <v:rect id="Rectangle 150" o:spid="_x0000_s1028" style="position:absolute;left:10830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DklwQAA&#10;ANwAAAAPAAAAZHJzL2Rvd25yZXYueG1sRE9Na8JAEL0X/A/LCL3V3VasGl2lFAp6rBr0OGTHJDQ7&#10;m2anmv57t1DwNo/3Oct17xt1oS7WgS08jwwo4iK4mksLh/3H0wxUFGSHTWCy8EsR1qvBwxIzF678&#10;SZedlCqFcMzQQiXSZlrHoiKPcRRa4sSdQ+dREuxK7Tq8pnDf6BdjXrXHmlNDhS29V1R87X68BTPN&#10;SebHiWy/x3sT89nmNHcnax+H/dsClFAvd/G/e+PS/MkY/p5JF+jV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8g5JcEAAADcAAAADwAAAAAAAAAAAAAAAACXAgAAZHJzL2Rvd25y&#10;ZXYueG1sUEsFBgAAAAAEAAQA9QAAAIUDAAAAAA==&#10;" fillcolor="#0a7a65" stroked="f" strokeweight="2pt">
                  <v:shadow opacity="49150f"/>
                  <v:textbox inset="2.88pt,2.88pt,2.88pt,2.88pt"/>
                </v:rect>
                <v:rect id="Rectangle 151" o:spid="_x0000_s1029" style="position:absolute;left:11019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D04wwAA&#10;ANwAAAAPAAAAZHJzL2Rvd25yZXYueG1sRE/NisIwEL4v+A5hhL3ImqqoazWKuyB6EdTdBxiasSk2&#10;k9JktfbpjSDsbT6+31msGluKK9W+cKxg0E9AEGdOF5wr+P3ZfHyC8AFZY+mYFNzJw2rZeVtgqt2N&#10;j3Q9hVzEEPYpKjAhVKmUPjNk0fddRRy5s6sthgjrXOoabzHclnKYJBNpseDYYLCib0PZ5fRnFexn&#10;01HbO7d+2B4mPNp+md4lb5R67zbrOYhATfgXv9w7HeePp/B8Jl4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gD04wwAAANwAAAAPAAAAAAAAAAAAAAAAAJcCAABkcnMvZG93&#10;bnJldi54bWxQSwUGAAAAAAQABAD1AAAAhwMAAAAA&#10;" fillcolor="#0d9d82" stroked="f" strokeweight="2pt">
                  <v:shadow opacity="49150f"/>
                  <v:textbox inset="2.88pt,2.88pt,2.88pt,2.88pt"/>
                </v:rect>
                <v:rect id="Rectangle 152" o:spid="_x0000_s1030" style="position:absolute;left:1120815;top:1153639;width:19025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SYkwQAA&#10;ANwAAAAPAAAAZHJzL2Rvd25yZXYueG1sRE9Na8JAEL0L/Q/LFHrT3VpsTXSVUijYo1rR45Adk2B2&#10;Ns1ONf33rlDwNo/3OfNl7xt1pi7WgS08jwwo4iK4mksL39vP4RRUFGSHTWCy8EcRlouHwRxzFy68&#10;pvNGSpVCOOZooRJpc61jUZHHOAotceKOofMoCXaldh1eUrhv9NiYV+2x5tRQYUsfFRWnza+3YN52&#10;JNl+Il8/L1sTd9PVIXMHa58e+/cZKKFe7uJ/98ql+dkYbs+kC/Ti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z0mJMEAAADcAAAADwAAAAAAAAAAAAAAAACXAgAAZHJzL2Rvd25y&#10;ZXYueG1sUEsFBgAAAAAEAAQA9QAAAIUDAAAAAA==&#10;" fillcolor="#0a7a65" stroked="f" strokeweight="2pt">
                  <v:shadow opacity="49150f"/>
                  <v:textbox inset="2.88pt,2.88pt,2.88pt,2.88pt"/>
                </v:rect>
              </v:group>
            </w:pict>
          </mc:Fallback>
        </mc:AlternateContent>
      </w:r>
      <w:r w:rsidR="00A6528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D4D5FC" wp14:editId="7770F02E">
                <wp:simplePos x="0" y="0"/>
                <wp:positionH relativeFrom="column">
                  <wp:posOffset>-914400</wp:posOffset>
                </wp:positionH>
                <wp:positionV relativeFrom="paragraph">
                  <wp:posOffset>9601200</wp:posOffset>
                </wp:positionV>
                <wp:extent cx="7590155" cy="161925"/>
                <wp:effectExtent l="0" t="0" r="4445" b="0"/>
                <wp:wrapNone/>
                <wp:docPr id="11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155" cy="161925"/>
                          <a:chOff x="1063935" y="1153639"/>
                          <a:chExt cx="75904" cy="1620"/>
                        </a:xfrm>
                      </wpg:grpSpPr>
                      <wps:wsp>
                        <wps:cNvPr id="11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4" o:spid="_x0000_s1026" style="position:absolute;margin-left:-71.95pt;margin-top:756pt;width:597.65pt;height:12.75pt;z-index:251689984" coordorigin="1063935,1153639" coordsize="75904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">
                <v:rect id="Rectangle 149" o:spid="_x0000_s1027" style="position:absolute;left:1063935;top:1153639;width:1908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YL7wwAA&#10;ANwAAAAPAAAAZHJzL2Rvd25yZXYueG1sRE/basJAEH0v+A/LCL6IbjTgJbqKCqV9KbTRDxiyYzaY&#10;nQ3ZVdN8fbdQ6NscznW2+87W4kGtrxwrmE0TEMSF0xWXCi7n18kKhA/IGmvHpOCbPOx3g5ctZto9&#10;+YseeShFDGGfoQITQpNJ6QtDFv3UNcSRu7rWYoiwLaVu8RnDbS3nSbKQFiuODQYbOhkqbvndKvhY&#10;L9N+fO39vP9ccPp2NONb2Sk1GnaHDYhAXfgX/7nfdZw/S+H3mXiB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0YL7wwAAANwAAAAPAAAAAAAAAAAAAAAAAJcCAABkcnMvZG93&#10;bnJldi54bWxQSwUGAAAAAAQABAD1AAAAhwMAAAAA&#10;" fillcolor="#0d9d82" stroked="f" strokeweight="2pt">
                  <v:shadow opacity="49150f"/>
                  <v:textbox inset="2.88pt,2.88pt,2.88pt,2.88pt"/>
                </v:rect>
                <v:rect id="Rectangle 150" o:spid="_x0000_s1028" style="position:absolute;left:10830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xiRwgAA&#10;ANwAAAAPAAAAZHJzL2Rvd25yZXYueG1sRE9LawIxEL4X/A9hhN5qYqtVt0YpBcEefVGPw2a6u3Qz&#10;2W5GXf99Iwi9zcf3nPmy87U6UxurwBaGAwOKOA+u4sLCfrd6moKKguywDkwWrhRhueg9zDFz4cIb&#10;Om+lUCmEY4YWSpEm0zrmJXmMg9AQJ+47tB4lwbbQrsVLCve1fjbmVXusODWU2NBHSfnP9uQtmMmB&#10;ZPY1ls/fl52Jh+n6OHNHax/73fsbKKFO/sV399ql+cMR3J5JF+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LGJHCAAAA3AAAAA8AAAAAAAAAAAAAAAAAlwIAAGRycy9kb3du&#10;cmV2LnhtbFBLBQYAAAAABAAEAPUAAACGAwAAAAA=&#10;" fillcolor="#0a7a65" stroked="f" strokeweight="2pt">
                  <v:shadow opacity="49150f"/>
                  <v:textbox inset="2.88pt,2.88pt,2.88pt,2.88pt"/>
                </v:rect>
                <v:rect id="Rectangle 151" o:spid="_x0000_s1029" style="position:absolute;left:1101915;top:1153639;width:189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L8UwwAA&#10;ANwAAAAPAAAAZHJzL2Rvd25yZXYueG1sRE/bisIwEH1f2H8Is+CLaKrirWuUXUH0RdhVP2BoxqbY&#10;TEqT1dqvN4Kwb3M411msGluKK9W+cKxg0E9AEGdOF5wrOB03vRkIH5A1lo5JwZ08rJbvbwtMtbvx&#10;L10PIRcxhH2KCkwIVSqlzwxZ9H1XEUfu7GqLIcI6l7rGWwy3pRwmyURaLDg2GKxobSi7HP6sgv18&#10;Omq759YP258Jj7bfpnvJG6U6H83XJ4hATfgXv9w7HecPxvB8Jl4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dL8UwwAAANwAAAAPAAAAAAAAAAAAAAAAAJcCAABkcnMvZG93&#10;bnJldi54bWxQSwUGAAAAAAQABAD1AAAAhwMAAAAA&#10;" fillcolor="#0d9d82" stroked="f" strokeweight="2pt">
                  <v:shadow opacity="49150f"/>
                  <v:textbox inset="2.88pt,2.88pt,2.88pt,2.88pt"/>
                </v:rect>
                <v:rect id="Rectangle 152" o:spid="_x0000_s1030" style="position:absolute;left:1120815;top:1153639;width:19025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SN9wQAA&#10;ANwAAAAPAAAAZHJzL2Rvd25yZXYueG1sRE9NawIxEL0L/ocwQm+aWNHq1ihFEPRYrdTjsJnuLm4m&#10;62bU7b9vCoXe5vE+Z7nufK3u1MYqsIXxyIAizoOruLDwcdwO56CiIDusA5OFb4qwXvV7S8xcePA7&#10;3Q9SqBTCMUMLpUiTaR3zkjzGUWiIE/cVWo+SYFto1+IjhftaPxsz0x4rTg0lNrQpKb8cbt6CeTmR&#10;LD6nsr9Ojiae5rvzwp2tfRp0b6+ghDr5F/+5dy7NH8/g95l0gV7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UjfcEAAADcAAAADwAAAAAAAAAAAAAAAACXAgAAZHJzL2Rvd25y&#10;ZXYueG1sUEsFBgAAAAAEAAQA9QAAAIUDAAAAAA==&#10;" fillcolor="#0a7a65" stroked="f" strokeweight="2pt">
                  <v:shadow opacity="49150f"/>
                  <v:textbox inset="2.88pt,2.88pt,2.88pt,2.88pt"/>
                </v:rect>
              </v:group>
            </w:pict>
          </mc:Fallback>
        </mc:AlternateContent>
      </w:r>
      <w:r w:rsidR="00D3475E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3C921A25" wp14:editId="4C00C29B">
                <wp:simplePos x="0" y="0"/>
                <wp:positionH relativeFrom="column">
                  <wp:posOffset>-228600</wp:posOffset>
                </wp:positionH>
                <wp:positionV relativeFrom="paragraph">
                  <wp:posOffset>7200900</wp:posOffset>
                </wp:positionV>
                <wp:extent cx="2126615" cy="225425"/>
                <wp:effectExtent l="0" t="0" r="6985" b="317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3F1E2" w14:textId="77777777" w:rsidR="00691FB2" w:rsidRDefault="00691FB2" w:rsidP="005D063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PROFESSIONAL ATTRIBUTES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4" o:spid="_x0000_s1100" type="#_x0000_t202" style="position:absolute;margin-left:-17.95pt;margin-top:567pt;width:167.45pt;height:17.7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7FB3F1E2" w14:textId="77777777" w:rsidR="00691FB2" w:rsidRDefault="00691FB2" w:rsidP="005D063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PROFESSIONAL ATTRIBUTES</w:t>
                      </w:r>
                    </w:p>
                  </w:txbxContent>
                </v:textbox>
              </v:shape>
            </w:pict>
          </mc:Fallback>
        </mc:AlternateContent>
      </w:r>
      <w:r w:rsidR="00D3475E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07FC84AD" wp14:editId="6B70BF5D">
                <wp:simplePos x="0" y="0"/>
                <wp:positionH relativeFrom="column">
                  <wp:posOffset>-228600</wp:posOffset>
                </wp:positionH>
                <wp:positionV relativeFrom="paragraph">
                  <wp:posOffset>7429500</wp:posOffset>
                </wp:positionV>
                <wp:extent cx="5715000" cy="0"/>
                <wp:effectExtent l="0" t="0" r="25400" b="25400"/>
                <wp:wrapNone/>
                <wp:docPr id="158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-18pt;margin-top:585pt;width:450pt;height:0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" strokecolor="#0d9d82" strokeweight=".25pt">
                <v:shadow color="black" opacity="49150f" offset=".74833mm,.74833mm"/>
              </v:shape>
            </w:pict>
          </mc:Fallback>
        </mc:AlternateContent>
      </w:r>
      <w:r w:rsidR="00D3475E">
        <w:rPr>
          <w:noProof/>
          <w:lang w:val="en-US" w:eastAsia="en-US"/>
        </w:rPr>
        <w:drawing>
          <wp:anchor distT="36576" distB="36576" distL="36576" distR="36576" simplePos="0" relativeHeight="251736064" behindDoc="0" locked="0" layoutInCell="1" allowOverlap="1" wp14:anchorId="0C2DAF2C" wp14:editId="273746B8">
            <wp:simplePos x="0" y="0"/>
            <wp:positionH relativeFrom="column">
              <wp:posOffset>-685800</wp:posOffset>
            </wp:positionH>
            <wp:positionV relativeFrom="paragraph">
              <wp:posOffset>1371600</wp:posOffset>
            </wp:positionV>
            <wp:extent cx="285115" cy="285115"/>
            <wp:effectExtent l="0" t="0" r="0" b="0"/>
            <wp:wrapThrough wrapText="bothSides">
              <wp:wrapPolygon edited="0">
                <wp:start x="3849" y="0"/>
                <wp:lineTo x="0" y="3849"/>
                <wp:lineTo x="0" y="19243"/>
                <wp:lineTo x="19243" y="19243"/>
                <wp:lineTo x="19243" y="1924"/>
                <wp:lineTo x="13470" y="0"/>
                <wp:lineTo x="3849" y="0"/>
              </wp:wrapPolygon>
            </wp:wrapThrough>
            <wp:docPr id="55" name="Picture 55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Picture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34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D4C25C6" wp14:editId="5289C742">
                <wp:simplePos x="0" y="0"/>
                <wp:positionH relativeFrom="column">
                  <wp:posOffset>-228600</wp:posOffset>
                </wp:positionH>
                <wp:positionV relativeFrom="paragraph">
                  <wp:posOffset>8458200</wp:posOffset>
                </wp:positionV>
                <wp:extent cx="6515100" cy="0"/>
                <wp:effectExtent l="0" t="0" r="12700" b="25400"/>
                <wp:wrapNone/>
                <wp:docPr id="6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93" o:spid="_x0000_s1026" type="#_x0000_t32" style="position:absolute;margin-left:-17.95pt;margin-top:666pt;width:513pt;height:0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" strokecolor="#0d9d82" strokeweight=".25pt">
                <v:shadow opacity="49150f"/>
              </v:shape>
            </w:pict>
          </mc:Fallback>
        </mc:AlternateContent>
      </w:r>
      <w:r w:rsidR="005D063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36D2148" wp14:editId="1CA2AC89">
                <wp:simplePos x="0" y="0"/>
                <wp:positionH relativeFrom="margin">
                  <wp:posOffset>-571500</wp:posOffset>
                </wp:positionH>
                <wp:positionV relativeFrom="paragraph">
                  <wp:posOffset>8646795</wp:posOffset>
                </wp:positionV>
                <wp:extent cx="311150" cy="151130"/>
                <wp:effectExtent l="0" t="0" r="19050" b="15875"/>
                <wp:wrapNone/>
                <wp:docPr id="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51130"/>
                          <a:chOff x="1075358" y="1084706"/>
                          <a:chExt cx="3711" cy="1812"/>
                        </a:xfrm>
                      </wpg:grpSpPr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9" name="AutoShape 3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5A5A5A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5A5A5A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2" name="AutoShape 3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5A5A5A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5A5A5A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</wpg:grpSpPr>
                        <wps:wsp>
                          <wps:cNvPr id="15" name="AutoShape 3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solidFill>
                              <a:srgbClr val="5A5A5A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solidFill>
                              <a:srgbClr val="5A5A5A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22" o:spid="_x0000_s1026" style="position:absolute;margin-left:-44.95pt;margin-top:680.85pt;width:24.5pt;height:11.9pt;z-index:251726848;mso-position-horizontal-relative:margin" coordorigin="1075358,1084706" coordsize="3711,18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">
                <v:group id="Group 31" o:spid="_x0000_s1027" style="position:absolute;left:1075358;top:1084706;width:1510;height:1708" coordorigin="1080014,1103131" coordsize="1939,2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type id="_x0000_t135" coordsize="21600,21600" o:spt="135" path="m10800,0qx21600,10800,10800,21600l0,21600,,0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374;top:1103745;width:1220;height:194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DsgwQAA&#10;ANoAAAAPAAAAZHJzL2Rvd25yZXYueG1sRI9Bi8IwFITvC/6H8ARva6qCrtUoIgjCHkRdPT+aZ1ts&#10;XkoSa91fbwTB4zAz3zDzZWsq0ZDzpWUFg34CgjizuuRcwd9x8/0DwgdkjZVlUvAgD8tF52uOqbZ3&#10;3lNzCLmIEPYpKihCqFMpfVaQQd+3NXH0LtYZDFG6XGqH9wg3lRwmyVgaLDkuFFjTuqDsergZBddx&#10;48Kvn5zO5f95MDHr3Whzk0r1uu1qBiJQGz7hd3urFUzhdSXeAL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eg7IMEAAADaAAAADwAAAAAAAAAAAAAAAACXAgAAZHJzL2Rvd25y&#10;ZXYueG1sUEsFBgAAAAAEAAQA9QAAAIUDAAAAAA==&#10;" fillcolor="#5a5a5a" strokecolor="white" strokeweight="1pt">
                    <v:shadow color="#ccc" opacity="49150f"/>
                    <v:textbox inset="2.88pt,2.88pt,2.88pt,2.88pt"/>
                  </v:shape>
                  <v:oval id="Oval 33" o:spid="_x0000_s1029" style="position:absolute;left:1080358;top:1103131;width:1209;height:13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ShlwQAA&#10;ANsAAAAPAAAAZHJzL2Rvd25yZXYueG1sRI/BasNADETvhf7DokBvzTophOJmY0pNIKdAnF56E17V&#10;NvVKxruNnb+PDoHcJGY087Qt5tCbC42xE3awWmZgiGvxHTcOvs/713cwMSF77IXJwZUiFLvnpy3m&#10;XiY+0aVKjdEQjjk6aFMacmtj3VLAuJSBWLVfGQMmXcfG+hEnDQ+9XWfZxgbsWBtaHOirpfqv+g8O&#10;yp9ztT7GJKeZ/KacROgtHpx7WcyfH2ASzelhvl8fvOIrvf6iA9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0oZcEAAADbAAAADwAAAAAAAAAAAAAAAACXAgAAZHJzL2Rvd25y&#10;ZXYueG1sUEsFBgAAAAAEAAQA9QAAAIUDAAAAAA==&#10;" fillcolor="#5a5a5a" strokecolor="white" strokeweight="1pt">
                    <v:stroke joinstyle="miter"/>
                    <v:shadow color="#ccc" opacity="49150f"/>
                    <v:textbox inset="2.88pt,2.88pt,2.88pt,2.88pt"/>
                  </v:oval>
                </v:group>
                <v:group id="Group 34" o:spid="_x0000_s1030" style="position:absolute;left:1077560;top:1084706;width:1510;height:1708" coordorigin="1080014,1103131" coordsize="1939,2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AutoShape 35" o:spid="_x0000_s1031" type="#_x0000_t135" style="position:absolute;left:1080374;top:1103745;width:1220;height:194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fGpwQAA&#10;ANsAAAAPAAAAZHJzL2Rvd25yZXYueG1sRE9Na8JAEL0X/A/LCN7qxhSipK4iQkDooTRVz0N2mgSz&#10;s2F3jbG/visIvc3jfc56O5pODOR8a1nBYp6AIK6sbrlWcPwuXlcgfEDW2FkmBXfysN1MXtaYa3vj&#10;LxrKUIsYwj5HBU0IfS6lrxoy6Oe2J47cj3UGQ4SultrhLYabTqZJkkmDLceGBnvaN1RdyqtRcMkG&#10;Fz788nRuf8+Lpdl/vhVXqdRsOu7eQQQaw7/46T7oOD+Fxy/x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nxqcEAAADbAAAADwAAAAAAAAAAAAAAAACXAgAAZHJzL2Rvd25y&#10;ZXYueG1sUEsFBgAAAAAEAAQA9QAAAIUDAAAAAA==&#10;" fillcolor="#5a5a5a" strokecolor="white" strokeweight="1pt">
                    <v:shadow color="#ccc" opacity="49150f"/>
                    <v:textbox inset="2.88pt,2.88pt,2.88pt,2.88pt"/>
                  </v:shape>
                  <v:oval id="Oval 36" o:spid="_x0000_s1032" style="position:absolute;left:1080358;top:1103131;width:1209;height:13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7YSvQAA&#10;ANsAAAAPAAAAZHJzL2Rvd25yZXYueG1sRE9Ni8IwEL0v+B/CCN7WVAWRrlFEETwJVi97G5qxLTYz&#10;pYm2/nsjCN7m8T5nue5drR7U+krYwGScgCLOxVZcGLic978LUD4gW6yFycCTPKxXg58lplY6PtEj&#10;C4WKIexTNFCG0KRa+7wkh34sDXHkrtI6DBG2hbYtdjHc1XqaJHPtsOLYUGJD25LyW3Z3Bnb/52x6&#10;9EFOPdn5rhOhmT8YMxr2mz9QgfrwFX/cBxvnz+D9SzxAr1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yv7YSvQAAANsAAAAPAAAAAAAAAAAAAAAAAJcCAABkcnMvZG93bnJldi54&#10;bWxQSwUGAAAAAAQABAD1AAAAgQMAAAAA&#10;" fillcolor="#5a5a5a" strokecolor="white" strokeweight="1pt">
                    <v:stroke joinstyle="miter"/>
                    <v:shadow color="#ccc" opacity="49150f"/>
                    <v:textbox inset="2.88pt,2.88pt,2.88pt,2.88pt"/>
                  </v:oval>
                </v:group>
                <v:group id="Group 37" o:spid="_x0000_s1033" style="position:absolute;left:1076463;top:1084811;width:1510;height:1708" coordorigin="1080014,1103131" coordsize="1939,2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AutoShape 38" o:spid="_x0000_s1034" type="#_x0000_t135" style="position:absolute;left:1080374;top:1103745;width:1220;height:194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GndwAAA&#10;ANsAAAAPAAAAZHJzL2Rvd25yZXYueG1sRE9Li8IwEL4v+B/CCN7W1BUfVKOIICx4EJ/noRnbYjMp&#10;Sax1f/1GELzNx/ec+bI1lWjI+dKygkE/AUGcWV1yruB03HxPQfiArLGyTAqe5GG56HzNMdX2wXtq&#10;DiEXMYR9igqKEOpUSp8VZND3bU0cuat1BkOELpfa4SOGm0r+JMlYGiw5NhRY07qg7Ha4GwW3cePC&#10;1k/Ol/LvMpiY9W64uUulet12NQMRqA0f8dv9q+P8Ebx+iQf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cGndwAAAANsAAAAPAAAAAAAAAAAAAAAAAJcCAABkcnMvZG93bnJl&#10;di54bWxQSwUGAAAAAAQABAD1AAAAhAMAAAAA&#10;" fillcolor="#5a5a5a" strokecolor="white" strokeweight="1pt">
                    <v:shadow color="#ccc" opacity="49150f"/>
                    <v:textbox inset="2.88pt,2.88pt,2.88pt,2.88pt"/>
                  </v:shape>
                  <v:oval id="Oval 39" o:spid="_x0000_s1035" style="position:absolute;left:1080358;top:1103131;width:1209;height:13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BWKvwAA&#10;ANsAAAAPAAAAZHJzL2Rvd25yZXYueG1sRE9Na4NAEL0X+h+WKfTWrElBgnWVECnkVIjJJbfBnarE&#10;nRF3G82/zxYKvc3jfU5eLm5QN5p8L2xgvUpAETdie24NnE+fb1tQPiBbHITJwJ08lMXzU46ZlZmP&#10;dKtDq2II+wwNdCGMmda+6cihX8lIHLlvmRyGCKdW2wnnGO4GvUmSVDvsOTZ0ONK+o+Za/zgD1eVU&#10;b758kONCNq1mEXr3B2NeX5bdB6hAS/gX/7kPNs5P4feXeIAu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LIFYq/AAAA2wAAAA8AAAAAAAAAAAAAAAAAlwIAAGRycy9kb3ducmV2&#10;LnhtbFBLBQYAAAAABAAEAPUAAACDAwAAAAA=&#10;" fillcolor="#5a5a5a" strokecolor="white" strokeweight="1pt">
                    <v:stroke joinstyle="miter"/>
                    <v:shadow color="#ccc" opacity="49150f"/>
                    <v:textbox inset="2.88pt,2.88pt,2.88pt,2.88pt"/>
                  </v:oval>
                </v:group>
                <w10:wrap anchorx="margin"/>
              </v:group>
            </w:pict>
          </mc:Fallback>
        </mc:AlternateContent>
      </w:r>
      <w:bookmarkStart w:id="0" w:name="_GoBack"/>
      <w:bookmarkEnd w:id="0"/>
      <w:r w:rsidR="005D0634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60E4197B" wp14:editId="1081E37C">
                <wp:simplePos x="0" y="0"/>
                <wp:positionH relativeFrom="column">
                  <wp:posOffset>-228600</wp:posOffset>
                </wp:positionH>
                <wp:positionV relativeFrom="paragraph">
                  <wp:posOffset>7429500</wp:posOffset>
                </wp:positionV>
                <wp:extent cx="4224655" cy="940435"/>
                <wp:effectExtent l="0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1DB80F" w14:textId="77777777" w:rsidR="00691FB2" w:rsidRPr="00423ABE" w:rsidRDefault="00691FB2" w:rsidP="005D0634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 xml:space="preserve">●    </w:t>
                            </w:r>
                            <w:r w:rsidRPr="00423ABE"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>A high standard of professionalism in my work</w:t>
                            </w:r>
                          </w:p>
                          <w:p w14:paraId="192AE42E" w14:textId="77777777" w:rsidR="00691FB2" w:rsidRPr="00423ABE" w:rsidRDefault="00691FB2" w:rsidP="005D0634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lang w:val="en-AU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 xml:space="preserve">●    </w:t>
                            </w: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>The</w:t>
                            </w:r>
                            <w:proofErr w:type="gramEnd"/>
                            <w:r w:rsidRPr="00423ABE"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 xml:space="preserve"> ability to remain calm and objective in all situations</w:t>
                            </w:r>
                          </w:p>
                          <w:p w14:paraId="1D806C30" w14:textId="77777777" w:rsidR="00691FB2" w:rsidRPr="00423ABE" w:rsidRDefault="00691FB2" w:rsidP="005D0634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lang w:val="en-AU"/>
                              </w:rPr>
                            </w:pPr>
                            <w:r w:rsidRPr="00423ABE"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 xml:space="preserve">●    </w:t>
                            </w:r>
                            <w:proofErr w:type="gramStart"/>
                            <w:r w:rsidRPr="00423ABE"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>The</w:t>
                            </w:r>
                            <w:proofErr w:type="gramEnd"/>
                            <w:r w:rsidRPr="00423ABE"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 xml:space="preserve"> ability to quickly identify and resolve client problems</w:t>
                            </w:r>
                          </w:p>
                          <w:p w14:paraId="62C33F1C" w14:textId="77777777" w:rsidR="00691FB2" w:rsidRDefault="00691FB2" w:rsidP="005D0634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 xml:space="preserve">●   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>Able to work autonomously and in a team environment</w:t>
                            </w:r>
                          </w:p>
                          <w:p w14:paraId="7758EE8F" w14:textId="77777777" w:rsidR="00691FB2" w:rsidRDefault="00691FB2" w:rsidP="005D0634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9D82"/>
                                <w:lang w:val="en-AU"/>
                              </w:rPr>
                              <w:t xml:space="preserve">●  </w:t>
                            </w:r>
                            <w:r>
                              <w:rPr>
                                <w:rFonts w:ascii="Arial" w:hAnsi="Arial" w:cs="Arial"/>
                                <w:color w:val="37B6BD"/>
                                <w:lang w:val="en-AU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F3F3F"/>
                                <w:lang w:val="en-AU"/>
                              </w:rPr>
                              <w:t xml:space="preserve"> good sense of humour and the willingness to be part of a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65" type="#_x0000_t202" style="position:absolute;margin-left:-18pt;margin-top:585pt;width:332.65pt;height:74.0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" filled="f" fillcolor="#d9d9d9" stroked="f" strokecolor="black [0]" strokeweight="2pt">
                <v:textbox inset="2.88pt,2.88pt,2.88pt,2.88pt">
                  <w:txbxContent>
                    <w:p w14:paraId="121DB80F" w14:textId="77777777" w:rsidR="00691FB2" w:rsidRPr="00423ABE" w:rsidRDefault="00691FB2" w:rsidP="005D0634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 xml:space="preserve">●    </w:t>
                      </w:r>
                      <w:r w:rsidRPr="00423ABE"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>A high standard of professionalism in my work</w:t>
                      </w:r>
                    </w:p>
                    <w:p w14:paraId="192AE42E" w14:textId="77777777" w:rsidR="00691FB2" w:rsidRPr="00423ABE" w:rsidRDefault="00691FB2" w:rsidP="005D0634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 xml:space="preserve">●    </w:t>
                      </w:r>
                      <w:proofErr w:type="gramStart"/>
                      <w:r w:rsidRPr="00423ABE"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>The</w:t>
                      </w:r>
                      <w:proofErr w:type="gramEnd"/>
                      <w:r w:rsidRPr="00423ABE"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 xml:space="preserve"> ability to remain calm and objective in all situations</w:t>
                      </w:r>
                    </w:p>
                    <w:p w14:paraId="1D806C30" w14:textId="77777777" w:rsidR="00691FB2" w:rsidRPr="00423ABE" w:rsidRDefault="00691FB2" w:rsidP="005D0634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lang w:val="en-AU"/>
                        </w:rPr>
                      </w:pPr>
                      <w:r w:rsidRPr="00423ABE"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 xml:space="preserve">●    </w:t>
                      </w:r>
                      <w:proofErr w:type="gramStart"/>
                      <w:r w:rsidRPr="00423ABE"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>The</w:t>
                      </w:r>
                      <w:proofErr w:type="gramEnd"/>
                      <w:r w:rsidRPr="00423ABE"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 xml:space="preserve"> ability to quickly identify and resolve client problems</w:t>
                      </w:r>
                    </w:p>
                    <w:p w14:paraId="62C33F1C" w14:textId="77777777" w:rsidR="00691FB2" w:rsidRDefault="00691FB2" w:rsidP="005D0634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 xml:space="preserve">●    </w:t>
                      </w:r>
                      <w:r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>Able to work autonomously and in a team environment</w:t>
                      </w:r>
                    </w:p>
                    <w:p w14:paraId="7758EE8F" w14:textId="77777777" w:rsidR="00691FB2" w:rsidRDefault="00691FB2" w:rsidP="005D0634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0D9D82"/>
                          <w:lang w:val="en-AU"/>
                        </w:rPr>
                        <w:t xml:space="preserve">●  </w:t>
                      </w:r>
                      <w:r>
                        <w:rPr>
                          <w:rFonts w:ascii="Arial" w:hAnsi="Arial" w:cs="Arial"/>
                          <w:color w:val="37B6BD"/>
                          <w:lang w:val="en-AU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color w:val="3F3F3F"/>
                          <w:lang w:val="en-AU"/>
                        </w:rPr>
                        <w:t xml:space="preserve"> good sense of humour and the willingness to be part of a team</w:t>
                      </w:r>
                    </w:p>
                  </w:txbxContent>
                </v:textbox>
              </v:shape>
            </w:pict>
          </mc:Fallback>
        </mc:AlternateContent>
      </w:r>
      <w:r w:rsidR="00F95BD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B8C4164" wp14:editId="0AC8A128">
                <wp:simplePos x="0" y="0"/>
                <wp:positionH relativeFrom="column">
                  <wp:posOffset>3314700</wp:posOffset>
                </wp:positionH>
                <wp:positionV relativeFrom="paragraph">
                  <wp:posOffset>-800100</wp:posOffset>
                </wp:positionV>
                <wp:extent cx="0" cy="1828800"/>
                <wp:effectExtent l="0" t="0" r="25400" b="25400"/>
                <wp:wrapNone/>
                <wp:docPr id="119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261pt;margin-top:-63pt;width:0;height:2in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" strokecolor="#0d9d82" strokeweight=".25pt">
                <v:stroke dashstyle="longDash"/>
                <v:shadow color="black" opacity="49150f" offset=".74833mm,.74833mm"/>
              </v:shape>
            </w:pict>
          </mc:Fallback>
        </mc:AlternateContent>
      </w:r>
      <w:r w:rsidR="00F95BD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3EAED138" wp14:editId="539D379F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7234555" cy="38100"/>
                <wp:effectExtent l="0" t="0" r="29845" b="38100"/>
                <wp:wrapNone/>
                <wp:docPr id="120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4555" cy="381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54" o:spid="_x0000_s1026" type="#_x0000_t32" style="position:absolute;margin-left:-53.95pt;margin-top:81pt;width:569.65pt;height:3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" strokecolor="#0d9d82" strokeweight=".25pt">
                <v:stroke dashstyle="longDash"/>
                <v:shadow opacity="49150f"/>
              </v:shape>
            </w:pict>
          </mc:Fallback>
        </mc:AlternateContent>
      </w:r>
      <w:r w:rsidR="00F95BDF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134CD2E" wp14:editId="102BD014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3698240" cy="812165"/>
                <wp:effectExtent l="0" t="0" r="10160" b="63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15B37E" w14:textId="77777777" w:rsidR="00691FB2" w:rsidRDefault="00691FB2" w:rsidP="00F95BD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D9D8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9D82"/>
                                <w:sz w:val="120"/>
                                <w:szCs w:val="120"/>
                              </w:rPr>
                              <w:t>Tabasum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6" type="#_x0000_t202" style="position:absolute;margin-left:-54pt;margin-top:-63pt;width:291.2pt;height:63.9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arDwMAALk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2615B37E" w14:textId="77777777" w:rsidR="00691FB2" w:rsidRDefault="00691FB2" w:rsidP="00F95BDF">
                      <w:pPr>
                        <w:widowControl w:val="0"/>
                        <w:spacing w:after="0"/>
                        <w:rPr>
                          <w:b/>
                          <w:bCs/>
                          <w:color w:val="0D9D82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color w:val="0D9D82"/>
                          <w:sz w:val="120"/>
                          <w:szCs w:val="120"/>
                        </w:rPr>
                        <w:t>Tabasum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5BDF" w:rsidRPr="00F95BDF" w:rsidSect="003862C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2C465" w14:textId="77777777" w:rsidR="00B04686" w:rsidRDefault="00B04686" w:rsidP="00F95BDF">
      <w:pPr>
        <w:spacing w:after="0" w:line="240" w:lineRule="auto"/>
      </w:pPr>
      <w:r>
        <w:separator/>
      </w:r>
    </w:p>
  </w:endnote>
  <w:endnote w:type="continuationSeparator" w:id="0">
    <w:p w14:paraId="595F7994" w14:textId="77777777" w:rsidR="00B04686" w:rsidRDefault="00B04686" w:rsidP="00F9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D6B50" w14:textId="77777777" w:rsidR="00B04686" w:rsidRDefault="00B04686" w:rsidP="00F95BDF">
      <w:pPr>
        <w:spacing w:after="0" w:line="240" w:lineRule="auto"/>
      </w:pPr>
      <w:r>
        <w:separator/>
      </w:r>
    </w:p>
  </w:footnote>
  <w:footnote w:type="continuationSeparator" w:id="0">
    <w:p w14:paraId="3CE55A16" w14:textId="77777777" w:rsidR="00B04686" w:rsidRDefault="00B04686" w:rsidP="00F9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5C4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180"/>
        </w:tabs>
        <w:ind w:left="180" w:firstLine="0"/>
      </w:pPr>
      <w:rPr>
        <w:rFonts w:ascii="Lucida Grande" w:eastAsia="ヒラギノ角ゴ Pro W3" w:hAnsi="Lucida Grande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ascii="Lucida Grande" w:eastAsia="ヒラギノ角ゴ Pro W3" w:hAnsi="Lucida Grande"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ascii="Lucida Grande" w:eastAsia="ヒラギノ角ゴ Pro W3" w:hAnsi="Lucida Grande"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4175"/>
    <w:multiLevelType w:val="hybridMultilevel"/>
    <w:tmpl w:val="B95C9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1540A"/>
    <w:multiLevelType w:val="hybridMultilevel"/>
    <w:tmpl w:val="8A824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223E0"/>
    <w:rsid w:val="00051889"/>
    <w:rsid w:val="00057CB2"/>
    <w:rsid w:val="00064295"/>
    <w:rsid w:val="00073E64"/>
    <w:rsid w:val="000A7722"/>
    <w:rsid w:val="000B1A1D"/>
    <w:rsid w:val="000C7753"/>
    <w:rsid w:val="000E16F6"/>
    <w:rsid w:val="000E4727"/>
    <w:rsid w:val="00125C6D"/>
    <w:rsid w:val="0013707A"/>
    <w:rsid w:val="00143196"/>
    <w:rsid w:val="00162FB3"/>
    <w:rsid w:val="00177BB9"/>
    <w:rsid w:val="001B052F"/>
    <w:rsid w:val="001B33CF"/>
    <w:rsid w:val="001B60B0"/>
    <w:rsid w:val="001D165A"/>
    <w:rsid w:val="001D5162"/>
    <w:rsid w:val="002162DB"/>
    <w:rsid w:val="00240877"/>
    <w:rsid w:val="0026671C"/>
    <w:rsid w:val="002877AF"/>
    <w:rsid w:val="00292614"/>
    <w:rsid w:val="002D1726"/>
    <w:rsid w:val="00302867"/>
    <w:rsid w:val="00305188"/>
    <w:rsid w:val="0030611D"/>
    <w:rsid w:val="00316338"/>
    <w:rsid w:val="00330823"/>
    <w:rsid w:val="00364645"/>
    <w:rsid w:val="003757C2"/>
    <w:rsid w:val="003844E9"/>
    <w:rsid w:val="003862CE"/>
    <w:rsid w:val="003910B9"/>
    <w:rsid w:val="003E364A"/>
    <w:rsid w:val="003F0580"/>
    <w:rsid w:val="00403AE5"/>
    <w:rsid w:val="00422378"/>
    <w:rsid w:val="00423ABE"/>
    <w:rsid w:val="00433301"/>
    <w:rsid w:val="00467AA2"/>
    <w:rsid w:val="00477407"/>
    <w:rsid w:val="00477C4E"/>
    <w:rsid w:val="004804F5"/>
    <w:rsid w:val="004A4836"/>
    <w:rsid w:val="004B302C"/>
    <w:rsid w:val="004C771C"/>
    <w:rsid w:val="004E041B"/>
    <w:rsid w:val="004F4FCC"/>
    <w:rsid w:val="00506798"/>
    <w:rsid w:val="005079EF"/>
    <w:rsid w:val="00517455"/>
    <w:rsid w:val="005273B4"/>
    <w:rsid w:val="00530A8C"/>
    <w:rsid w:val="005331FD"/>
    <w:rsid w:val="00557D3E"/>
    <w:rsid w:val="00586EA2"/>
    <w:rsid w:val="005A4F31"/>
    <w:rsid w:val="005A78B3"/>
    <w:rsid w:val="005A7F73"/>
    <w:rsid w:val="005B2679"/>
    <w:rsid w:val="005D0634"/>
    <w:rsid w:val="005D24B2"/>
    <w:rsid w:val="005D6C15"/>
    <w:rsid w:val="0064484C"/>
    <w:rsid w:val="0065070C"/>
    <w:rsid w:val="00674FE2"/>
    <w:rsid w:val="00691FB2"/>
    <w:rsid w:val="006A404C"/>
    <w:rsid w:val="006E0643"/>
    <w:rsid w:val="006E6995"/>
    <w:rsid w:val="00704A4D"/>
    <w:rsid w:val="00705B13"/>
    <w:rsid w:val="00705D64"/>
    <w:rsid w:val="00712CEB"/>
    <w:rsid w:val="007B1404"/>
    <w:rsid w:val="007C2F6A"/>
    <w:rsid w:val="007D1286"/>
    <w:rsid w:val="007E69CA"/>
    <w:rsid w:val="00832B30"/>
    <w:rsid w:val="008534D9"/>
    <w:rsid w:val="00876E60"/>
    <w:rsid w:val="008B3E20"/>
    <w:rsid w:val="008D2AF2"/>
    <w:rsid w:val="008D5CE4"/>
    <w:rsid w:val="008E74A3"/>
    <w:rsid w:val="008F0DDE"/>
    <w:rsid w:val="00902748"/>
    <w:rsid w:val="00913C33"/>
    <w:rsid w:val="00932D1B"/>
    <w:rsid w:val="00935286"/>
    <w:rsid w:val="00937ECE"/>
    <w:rsid w:val="009469BA"/>
    <w:rsid w:val="00960F14"/>
    <w:rsid w:val="009B7F6F"/>
    <w:rsid w:val="00A248A2"/>
    <w:rsid w:val="00A33DB5"/>
    <w:rsid w:val="00A5372D"/>
    <w:rsid w:val="00A56075"/>
    <w:rsid w:val="00A6528C"/>
    <w:rsid w:val="00A75EA9"/>
    <w:rsid w:val="00A77FFB"/>
    <w:rsid w:val="00A82A8C"/>
    <w:rsid w:val="00AA1756"/>
    <w:rsid w:val="00AB066D"/>
    <w:rsid w:val="00AD3115"/>
    <w:rsid w:val="00B01371"/>
    <w:rsid w:val="00B04686"/>
    <w:rsid w:val="00B1747A"/>
    <w:rsid w:val="00B21EB5"/>
    <w:rsid w:val="00B37B25"/>
    <w:rsid w:val="00B5075C"/>
    <w:rsid w:val="00B70EF2"/>
    <w:rsid w:val="00B76B23"/>
    <w:rsid w:val="00B86EB5"/>
    <w:rsid w:val="00B875F4"/>
    <w:rsid w:val="00C20C78"/>
    <w:rsid w:val="00C22296"/>
    <w:rsid w:val="00C54BEB"/>
    <w:rsid w:val="00C650A2"/>
    <w:rsid w:val="00C928D6"/>
    <w:rsid w:val="00CA2FC9"/>
    <w:rsid w:val="00CA6CC5"/>
    <w:rsid w:val="00D01439"/>
    <w:rsid w:val="00D22B68"/>
    <w:rsid w:val="00D3475E"/>
    <w:rsid w:val="00D76AB9"/>
    <w:rsid w:val="00D90449"/>
    <w:rsid w:val="00D95C0E"/>
    <w:rsid w:val="00DB3E0F"/>
    <w:rsid w:val="00DC0D65"/>
    <w:rsid w:val="00DC0E8F"/>
    <w:rsid w:val="00E129A6"/>
    <w:rsid w:val="00E17213"/>
    <w:rsid w:val="00E2397C"/>
    <w:rsid w:val="00E326D7"/>
    <w:rsid w:val="00E33818"/>
    <w:rsid w:val="00E36F8C"/>
    <w:rsid w:val="00E42EE5"/>
    <w:rsid w:val="00E47C67"/>
    <w:rsid w:val="00E623A1"/>
    <w:rsid w:val="00E748DF"/>
    <w:rsid w:val="00E842C5"/>
    <w:rsid w:val="00EA21A3"/>
    <w:rsid w:val="00EA2B6E"/>
    <w:rsid w:val="00EC38A6"/>
    <w:rsid w:val="00EC3929"/>
    <w:rsid w:val="00EC634E"/>
    <w:rsid w:val="00EE273A"/>
    <w:rsid w:val="00EE52BD"/>
    <w:rsid w:val="00F132C0"/>
    <w:rsid w:val="00F41F54"/>
    <w:rsid w:val="00F536DB"/>
    <w:rsid w:val="00F54FF6"/>
    <w:rsid w:val="00F62D4C"/>
    <w:rsid w:val="00F63FB6"/>
    <w:rsid w:val="00F703AB"/>
    <w:rsid w:val="00F8286B"/>
    <w:rsid w:val="00F867C0"/>
    <w:rsid w:val="00F95BDF"/>
    <w:rsid w:val="00FB2E96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9E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eastAsia="Times New Roman"/>
      <w:color w:val="000000"/>
      <w:kern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CF"/>
    <w:rPr>
      <w:rFonts w:ascii="Lucida Grande" w:eastAsia="Times New Roman" w:hAnsi="Lucida Grande" w:cs="Lucida Grande"/>
      <w:color w:val="000000"/>
      <w:kern w:val="28"/>
      <w:sz w:val="18"/>
      <w:szCs w:val="18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95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DF"/>
    <w:rPr>
      <w:rFonts w:eastAsia="Times New Roman"/>
      <w:color w:val="000000"/>
      <w:kern w:val="28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95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DF"/>
    <w:rPr>
      <w:rFonts w:eastAsia="Times New Roman"/>
      <w:color w:val="000000"/>
      <w:kern w:val="28"/>
      <w:lang w:val="en-NZ" w:eastAsia="en-NZ"/>
    </w:rPr>
  </w:style>
  <w:style w:type="numbering" w:customStyle="1" w:styleId="Bullet">
    <w:name w:val="Bullet"/>
    <w:rsid w:val="007B1404"/>
  </w:style>
  <w:style w:type="character" w:styleId="Hyperlink">
    <w:name w:val="Hyperlink"/>
    <w:basedOn w:val="DefaultParagraphFont"/>
    <w:uiPriority w:val="99"/>
    <w:unhideWhenUsed/>
    <w:rsid w:val="005A4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eastAsia="Times New Roman"/>
      <w:color w:val="000000"/>
      <w:kern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CF"/>
    <w:rPr>
      <w:rFonts w:ascii="Lucida Grande" w:eastAsia="Times New Roman" w:hAnsi="Lucida Grande" w:cs="Lucida Grande"/>
      <w:color w:val="000000"/>
      <w:kern w:val="28"/>
      <w:sz w:val="18"/>
      <w:szCs w:val="18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95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DF"/>
    <w:rPr>
      <w:rFonts w:eastAsia="Times New Roman"/>
      <w:color w:val="000000"/>
      <w:kern w:val="28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95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DF"/>
    <w:rPr>
      <w:rFonts w:eastAsia="Times New Roman"/>
      <w:color w:val="000000"/>
      <w:kern w:val="28"/>
      <w:lang w:val="en-NZ" w:eastAsia="en-NZ"/>
    </w:rPr>
  </w:style>
  <w:style w:type="numbering" w:customStyle="1" w:styleId="Bullet">
    <w:name w:val="Bullet"/>
    <w:rsid w:val="007B1404"/>
  </w:style>
  <w:style w:type="character" w:styleId="Hyperlink">
    <w:name w:val="Hyperlink"/>
    <w:basedOn w:val="DefaultParagraphFont"/>
    <w:uiPriority w:val="99"/>
    <w:unhideWhenUsed/>
    <w:rsid w:val="005A4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71CF-0A88-459A-A720-01AF3413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subject/>
  <dc:creator>info@resumeshq.com</dc:creator>
  <cp:keywords/>
  <dc:description/>
  <cp:lastModifiedBy>784812338</cp:lastModifiedBy>
  <cp:revision>89</cp:revision>
  <cp:lastPrinted>2015-06-13T14:46:00Z</cp:lastPrinted>
  <dcterms:created xsi:type="dcterms:W3CDTF">2015-06-16T18:41:00Z</dcterms:created>
  <dcterms:modified xsi:type="dcterms:W3CDTF">2017-12-09T05:51:00Z</dcterms:modified>
</cp:coreProperties>
</file>