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8F7" w:rsidRDefault="007A09B2" w:rsidP="00EE3FA8">
      <w:pPr>
        <w:shd w:val="clear" w:color="auto" w:fill="D8D8D8"/>
        <w:tabs>
          <w:tab w:val="left" w:pos="1545"/>
          <w:tab w:val="center" w:pos="4509"/>
        </w:tabs>
        <w:ind w:left="-540" w:right="-679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</w:t>
      </w:r>
      <w:r w:rsidR="000F08F7">
        <w:rPr>
          <w:b/>
          <w:bCs/>
          <w:sz w:val="28"/>
          <w:szCs w:val="28"/>
        </w:rPr>
        <w:t xml:space="preserve"> VITAE</w:t>
      </w:r>
    </w:p>
    <w:p w:rsidR="000F08F7" w:rsidRDefault="000F08F7">
      <w:pPr>
        <w:rPr>
          <w:sz w:val="28"/>
          <w:szCs w:val="28"/>
        </w:rPr>
      </w:pPr>
    </w:p>
    <w:p w:rsidR="00B73C39" w:rsidRDefault="00B73C39">
      <w:pPr>
        <w:rPr>
          <w:sz w:val="28"/>
          <w:szCs w:val="28"/>
        </w:rPr>
      </w:pPr>
    </w:p>
    <w:p w:rsidR="00B73C39" w:rsidRDefault="00B73C39">
      <w:pPr>
        <w:rPr>
          <w:sz w:val="28"/>
          <w:szCs w:val="28"/>
        </w:rPr>
      </w:pPr>
    </w:p>
    <w:tbl>
      <w:tblPr>
        <w:tblW w:w="970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030"/>
        <w:gridCol w:w="6672"/>
      </w:tblGrid>
      <w:tr w:rsidR="000F08F7" w:rsidTr="002858AB">
        <w:trPr>
          <w:trHeight w:val="12110"/>
        </w:trPr>
        <w:tc>
          <w:tcPr>
            <w:tcW w:w="3030" w:type="dxa"/>
            <w:shd w:val="clear" w:color="auto" w:fill="D8D8D8"/>
          </w:tcPr>
          <w:p w:rsidR="00B51B3E" w:rsidRDefault="00B51B3E">
            <w:pPr>
              <w:rPr>
                <w:b/>
                <w:bCs/>
              </w:rPr>
            </w:pPr>
            <w:r>
              <w:rPr>
                <w:b/>
                <w:bCs/>
              </w:rPr>
              <w:t>SENOJ</w:t>
            </w:r>
          </w:p>
          <w:p w:rsidR="009D73BD" w:rsidRDefault="00B51B3E">
            <w:pPr>
              <w:rPr>
                <w:b/>
                <w:bCs/>
              </w:rPr>
            </w:pPr>
            <w:hyperlink r:id="rId9" w:history="1">
              <w:r w:rsidRPr="00673853">
                <w:rPr>
                  <w:rStyle w:val="Hyperlink"/>
                  <w:b/>
                  <w:bCs/>
                </w:rPr>
                <w:t>SENOJ.338113@2freemail.com</w:t>
              </w:r>
            </w:hyperlink>
            <w:r>
              <w:rPr>
                <w:b/>
                <w:bCs/>
              </w:rPr>
              <w:t xml:space="preserve"> </w:t>
            </w:r>
            <w:r w:rsidRPr="00B51B3E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</w:p>
          <w:p w:rsidR="007A09B2" w:rsidRDefault="007A09B2">
            <w:pPr>
              <w:rPr>
                <w:b/>
              </w:rPr>
            </w:pPr>
          </w:p>
          <w:p w:rsidR="009D73BD" w:rsidRDefault="009D73BD">
            <w:pPr>
              <w:rPr>
                <w:b/>
              </w:rPr>
            </w:pPr>
          </w:p>
          <w:p w:rsidR="00C87012" w:rsidRPr="00C87012" w:rsidRDefault="003F5A3F" w:rsidP="00C87012">
            <w:pPr>
              <w:rPr>
                <w:b/>
                <w:bCs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57300" cy="1619250"/>
                  <wp:effectExtent l="19050" t="0" r="0" b="0"/>
                  <wp:docPr id="1" name="Picture 7" descr="C:\Users\Nivya Suson\Desktop\shinoj photo\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vya Suson\Desktop\shinoj photo\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D68" w:rsidRDefault="00771D68">
            <w:pPr>
              <w:rPr>
                <w:b/>
              </w:rPr>
            </w:pPr>
          </w:p>
          <w:p w:rsidR="00771D68" w:rsidRDefault="00771D68">
            <w:pPr>
              <w:rPr>
                <w:b/>
              </w:rPr>
            </w:pPr>
          </w:p>
          <w:p w:rsidR="00D752E2" w:rsidRDefault="00D752E2">
            <w:pPr>
              <w:rPr>
                <w:b/>
                <w:u w:val="single"/>
              </w:rPr>
            </w:pPr>
          </w:p>
          <w:p w:rsidR="00BF09EC" w:rsidRDefault="00BF09EC">
            <w:pPr>
              <w:rPr>
                <w:b/>
              </w:rPr>
            </w:pPr>
          </w:p>
          <w:p w:rsidR="00D752E2" w:rsidRDefault="00D752E2">
            <w:pPr>
              <w:rPr>
                <w:b/>
              </w:rPr>
            </w:pPr>
          </w:p>
          <w:p w:rsidR="00BF09EC" w:rsidRDefault="00BF09EC" w:rsidP="00BF09EC"/>
          <w:p w:rsidR="000F08F7" w:rsidRDefault="000F08F7">
            <w:pPr>
              <w:jc w:val="both"/>
              <w:rPr>
                <w:sz w:val="22"/>
                <w:szCs w:val="22"/>
                <w:lang w:val="en-AU"/>
              </w:rPr>
            </w:pPr>
          </w:p>
          <w:p w:rsidR="00DB5ED8" w:rsidRDefault="00DB5ED8">
            <w:pPr>
              <w:jc w:val="both"/>
            </w:pPr>
          </w:p>
          <w:p w:rsidR="004C4610" w:rsidRPr="00046C18" w:rsidRDefault="004C4610" w:rsidP="00046C18"/>
          <w:p w:rsidR="000F08F7" w:rsidRDefault="000F08F7">
            <w:pPr>
              <w:pStyle w:val="Heading6"/>
              <w:keepNext/>
              <w:tabs>
                <w:tab w:val="left" w:pos="0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Key Skills</w:t>
            </w:r>
          </w:p>
          <w:p w:rsidR="000F08F7" w:rsidRDefault="000F08F7"/>
          <w:p w:rsidR="000F08F7" w:rsidRDefault="000F08F7">
            <w:pPr>
              <w:ind w:left="432" w:hanging="432"/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t>Good team Player</w:t>
            </w:r>
          </w:p>
          <w:p w:rsidR="000F08F7" w:rsidRDefault="000F08F7">
            <w:pPr>
              <w:ind w:left="432" w:hanging="432"/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t>Capable to adapt to changing s</w:t>
            </w:r>
            <w:r w:rsidR="00807898">
              <w:t>ituations</w:t>
            </w:r>
          </w:p>
          <w:p w:rsidR="000F08F7" w:rsidRDefault="000F08F7">
            <w:pPr>
              <w:numPr>
                <w:ilvl w:val="0"/>
                <w:numId w:val="5"/>
              </w:numPr>
              <w:tabs>
                <w:tab w:val="left" w:pos="435"/>
              </w:tabs>
            </w:pPr>
            <w:r>
              <w:t>Honest  and Sincere</w:t>
            </w:r>
          </w:p>
          <w:p w:rsidR="000F08F7" w:rsidRDefault="000F08F7">
            <w:pPr>
              <w:numPr>
                <w:ilvl w:val="0"/>
                <w:numId w:val="5"/>
              </w:numPr>
              <w:tabs>
                <w:tab w:val="left" w:pos="435"/>
              </w:tabs>
            </w:pPr>
            <w:r>
              <w:t xml:space="preserve">Good listener and observer </w:t>
            </w:r>
          </w:p>
          <w:p w:rsidR="000F08F7" w:rsidRDefault="000F08F7">
            <w:pPr>
              <w:numPr>
                <w:ilvl w:val="0"/>
                <w:numId w:val="5"/>
              </w:numPr>
              <w:tabs>
                <w:tab w:val="left" w:pos="435"/>
              </w:tabs>
            </w:pPr>
            <w:r>
              <w:t>Good problem solving capability</w:t>
            </w:r>
          </w:p>
          <w:p w:rsidR="000F08F7" w:rsidRDefault="000F08F7" w:rsidP="00A447DE"/>
          <w:p w:rsidR="000F08F7" w:rsidRDefault="000F08F7">
            <w:pPr>
              <w:ind w:left="432"/>
              <w:jc w:val="both"/>
            </w:pPr>
          </w:p>
          <w:p w:rsidR="00EB763F" w:rsidRDefault="00EB763F">
            <w:pPr>
              <w:ind w:left="432"/>
              <w:jc w:val="both"/>
            </w:pPr>
          </w:p>
          <w:p w:rsidR="00B1784E" w:rsidRDefault="00B1784E" w:rsidP="00424E4E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B1784E" w:rsidRDefault="00B1784E" w:rsidP="00B1784E">
            <w:pPr>
              <w:pStyle w:val="Heading5"/>
              <w:keepNext/>
              <w:tabs>
                <w:tab w:val="left" w:pos="0"/>
              </w:tabs>
              <w:rPr>
                <w:b/>
                <w:bCs/>
                <w:u w:val="single"/>
              </w:rPr>
            </w:pPr>
          </w:p>
          <w:p w:rsidR="00BE0E79" w:rsidRDefault="00BE0E79" w:rsidP="00B1784E">
            <w:pPr>
              <w:pStyle w:val="Heading5"/>
              <w:keepNext/>
              <w:tabs>
                <w:tab w:val="left" w:pos="0"/>
              </w:tabs>
              <w:rPr>
                <w:b/>
                <w:bCs/>
                <w:u w:val="single"/>
              </w:rPr>
            </w:pPr>
          </w:p>
          <w:p w:rsidR="00BE0E79" w:rsidRDefault="00BE0E79" w:rsidP="00B1784E">
            <w:pPr>
              <w:pStyle w:val="Heading5"/>
              <w:keepNext/>
              <w:tabs>
                <w:tab w:val="left" w:pos="0"/>
              </w:tabs>
              <w:rPr>
                <w:b/>
                <w:bCs/>
                <w:u w:val="single"/>
              </w:rPr>
            </w:pPr>
          </w:p>
          <w:p w:rsidR="00B1784E" w:rsidRDefault="00B1784E" w:rsidP="00B1784E">
            <w:pPr>
              <w:pStyle w:val="Heading5"/>
              <w:keepNext/>
              <w:tabs>
                <w:tab w:val="left" w:pos="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Personal Data </w:t>
            </w:r>
          </w:p>
          <w:p w:rsidR="00B1784E" w:rsidRDefault="00B1784E" w:rsidP="00B1784E">
            <w:pPr>
              <w:rPr>
                <w:b/>
                <w:bCs/>
                <w:u w:val="single"/>
              </w:rPr>
            </w:pPr>
          </w:p>
          <w:p w:rsidR="00B1784E" w:rsidRDefault="00424E4E" w:rsidP="00B1784E">
            <w:r>
              <w:t>Date of Birth : 12/07/1986</w:t>
            </w:r>
          </w:p>
          <w:p w:rsidR="00B1784E" w:rsidRDefault="00B1784E" w:rsidP="00B1784E">
            <w:r>
              <w:t>Sex</w:t>
            </w:r>
            <w:r w:rsidR="00495891">
              <w:t xml:space="preserve"> </w:t>
            </w:r>
            <w:r>
              <w:t xml:space="preserve">: </w:t>
            </w:r>
            <w:r w:rsidR="00495891">
              <w:t xml:space="preserve"> </w:t>
            </w:r>
            <w:r w:rsidR="00424E4E">
              <w:t>Male</w:t>
            </w:r>
          </w:p>
          <w:p w:rsidR="00B1784E" w:rsidRDefault="00B1784E" w:rsidP="00B1784E">
            <w:r>
              <w:t>Nationality: Indian</w:t>
            </w:r>
          </w:p>
          <w:p w:rsidR="00B1784E" w:rsidRDefault="00B1784E" w:rsidP="00B1784E">
            <w:r>
              <w:t>Marital Status: Married</w:t>
            </w:r>
          </w:p>
          <w:p w:rsidR="00B1784E" w:rsidRDefault="00B1784E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B1784E" w:rsidRDefault="00B1784E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B1784E" w:rsidRDefault="00B1784E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B1784E" w:rsidRDefault="00B1784E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B1784E" w:rsidRDefault="00B1784E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B1784E" w:rsidRDefault="00B1784E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</w:p>
          <w:p w:rsidR="006E17D3" w:rsidRDefault="006E17D3" w:rsidP="006E17D3">
            <w:pPr>
              <w:pStyle w:val="Heading6"/>
              <w:keepNext/>
              <w:tabs>
                <w:tab w:val="clear" w:pos="0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Languages Known</w:t>
            </w:r>
          </w:p>
          <w:p w:rsidR="006E17D3" w:rsidRDefault="006E17D3" w:rsidP="006E17D3">
            <w:pPr>
              <w:jc w:val="both"/>
              <w:rPr>
                <w:b/>
                <w:bCs/>
                <w:u w:val="single"/>
              </w:rPr>
            </w:pPr>
          </w:p>
          <w:p w:rsidR="006E17D3" w:rsidRDefault="006E17D3" w:rsidP="006E17D3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jc w:val="both"/>
              <w:rPr>
                <w:bCs/>
              </w:rPr>
            </w:pPr>
            <w:r>
              <w:rPr>
                <w:bCs/>
              </w:rPr>
              <w:t>English</w:t>
            </w:r>
          </w:p>
          <w:p w:rsidR="006E17D3" w:rsidRDefault="006E17D3" w:rsidP="006E17D3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jc w:val="both"/>
              <w:rPr>
                <w:bCs/>
              </w:rPr>
            </w:pPr>
            <w:r>
              <w:rPr>
                <w:bCs/>
              </w:rPr>
              <w:t>Hindi</w:t>
            </w:r>
          </w:p>
          <w:p w:rsidR="006E17D3" w:rsidRDefault="006E17D3" w:rsidP="006E17D3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jc w:val="both"/>
              <w:rPr>
                <w:bCs/>
              </w:rPr>
            </w:pPr>
            <w:r>
              <w:rPr>
                <w:bCs/>
              </w:rPr>
              <w:t>Malayalam</w:t>
            </w:r>
          </w:p>
          <w:p w:rsidR="00424E4E" w:rsidRDefault="00424E4E" w:rsidP="006E17D3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jc w:val="both"/>
              <w:rPr>
                <w:bCs/>
              </w:rPr>
            </w:pPr>
            <w:r>
              <w:rPr>
                <w:bCs/>
              </w:rPr>
              <w:t>Arabic (verbal only)</w:t>
            </w:r>
          </w:p>
          <w:p w:rsidR="00EB763F" w:rsidRPr="00827616" w:rsidRDefault="00EB763F" w:rsidP="00827616">
            <w:pPr>
              <w:widowControl/>
              <w:suppressAutoHyphens w:val="0"/>
              <w:autoSpaceDE/>
              <w:rPr>
                <w:b/>
                <w:u w:val="single"/>
              </w:rPr>
            </w:pPr>
          </w:p>
          <w:p w:rsidR="00EB763F" w:rsidRDefault="00EB763F" w:rsidP="00EB763F">
            <w:pPr>
              <w:tabs>
                <w:tab w:val="left" w:pos="360"/>
              </w:tabs>
              <w:jc w:val="both"/>
              <w:rPr>
                <w:bCs/>
              </w:rPr>
            </w:pPr>
          </w:p>
          <w:p w:rsidR="006E17D3" w:rsidRDefault="006E17D3" w:rsidP="006E17D3">
            <w:pPr>
              <w:tabs>
                <w:tab w:val="left" w:pos="360"/>
              </w:tabs>
              <w:jc w:val="both"/>
              <w:rPr>
                <w:bCs/>
              </w:rPr>
            </w:pPr>
          </w:p>
          <w:p w:rsidR="000F08F7" w:rsidRDefault="000F08F7">
            <w:pPr>
              <w:ind w:left="432"/>
              <w:jc w:val="both"/>
            </w:pPr>
          </w:p>
        </w:tc>
        <w:tc>
          <w:tcPr>
            <w:tcW w:w="6672" w:type="dxa"/>
          </w:tcPr>
          <w:p w:rsidR="000F08F7" w:rsidRDefault="004061F1"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width:320pt;height:18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401"/>
                        </w:tblGrid>
                        <w:tr w:rsidR="00CE5543">
                          <w:trPr>
                            <w:trHeight w:val="366"/>
                          </w:trPr>
                          <w:tc>
                            <w:tcPr>
                              <w:tcW w:w="6401" w:type="dxa"/>
                              <w:shd w:val="clear" w:color="auto" w:fill="E6E6E6"/>
                            </w:tcPr>
                            <w:p w:rsidR="00CE5543" w:rsidRDefault="00CE5543">
                              <w:pPr>
                                <w:snapToGrid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Objective</w:t>
                              </w:r>
                            </w:p>
                          </w:tc>
                        </w:tr>
                      </w:tbl>
                      <w:p w:rsidR="00CE5543" w:rsidRDefault="00CE5543"/>
                    </w:txbxContent>
                  </v:textbox>
                  <w10:wrap type="none"/>
                  <w10:anchorlock/>
                </v:shape>
              </w:pict>
            </w:r>
          </w:p>
          <w:p w:rsidR="00827616" w:rsidRDefault="00827616" w:rsidP="002B426A">
            <w:pPr>
              <w:autoSpaceDN w:val="0"/>
              <w:adjustRightInd w:val="0"/>
              <w:jc w:val="both"/>
            </w:pPr>
          </w:p>
          <w:p w:rsidR="0076718A" w:rsidRDefault="00424E4E" w:rsidP="002B426A">
            <w:pPr>
              <w:autoSpaceDN w:val="0"/>
              <w:adjustRightInd w:val="0"/>
              <w:jc w:val="both"/>
              <w:rPr>
                <w:rFonts w:cs="Aharoni"/>
                <w:bCs/>
                <w:color w:val="000000"/>
              </w:rPr>
            </w:pPr>
            <w:r>
              <w:rPr>
                <w:rFonts w:cs="Aharoni"/>
                <w:bCs/>
                <w:color w:val="000000"/>
              </w:rPr>
              <w:t xml:space="preserve">To work with dedication , </w:t>
            </w:r>
            <w:r w:rsidR="006F5513">
              <w:rPr>
                <w:rFonts w:cs="Aharoni"/>
                <w:bCs/>
                <w:color w:val="000000"/>
              </w:rPr>
              <w:t>sincerity</w:t>
            </w:r>
            <w:r>
              <w:rPr>
                <w:rFonts w:cs="Aharoni"/>
                <w:bCs/>
                <w:color w:val="000000"/>
              </w:rPr>
              <w:t xml:space="preserve"> , commitment and utilize</w:t>
            </w:r>
          </w:p>
          <w:p w:rsidR="0076718A" w:rsidRDefault="00424E4E" w:rsidP="002B426A">
            <w:pPr>
              <w:autoSpaceDN w:val="0"/>
              <w:adjustRightInd w:val="0"/>
              <w:jc w:val="both"/>
              <w:rPr>
                <w:rFonts w:cs="Aharoni"/>
                <w:bCs/>
                <w:color w:val="000000"/>
              </w:rPr>
            </w:pPr>
            <w:r>
              <w:rPr>
                <w:rFonts w:cs="Aharoni"/>
                <w:bCs/>
                <w:color w:val="000000"/>
              </w:rPr>
              <w:t xml:space="preserve"> my professional potential and capabilities so that I could be</w:t>
            </w:r>
          </w:p>
          <w:p w:rsidR="005B73BF" w:rsidRDefault="00424E4E" w:rsidP="002B426A">
            <w:pPr>
              <w:autoSpaceDN w:val="0"/>
              <w:adjustRightInd w:val="0"/>
              <w:jc w:val="both"/>
              <w:rPr>
                <w:rFonts w:cs="Aharoni"/>
                <w:bCs/>
                <w:color w:val="000000"/>
              </w:rPr>
            </w:pPr>
            <w:r>
              <w:rPr>
                <w:rFonts w:cs="Aharoni"/>
                <w:bCs/>
                <w:color w:val="000000"/>
              </w:rPr>
              <w:t xml:space="preserve"> </w:t>
            </w:r>
            <w:proofErr w:type="gramStart"/>
            <w:r>
              <w:rPr>
                <w:rFonts w:cs="Aharoni"/>
                <w:bCs/>
                <w:color w:val="000000"/>
              </w:rPr>
              <w:t>a</w:t>
            </w:r>
            <w:proofErr w:type="gramEnd"/>
            <w:r>
              <w:rPr>
                <w:rFonts w:cs="Aharoni"/>
                <w:bCs/>
                <w:color w:val="000000"/>
              </w:rPr>
              <w:t xml:space="preserve"> part of the constructive activities of the </w:t>
            </w:r>
            <w:r w:rsidR="006F5513">
              <w:rPr>
                <w:rFonts w:cs="Aharoni"/>
                <w:bCs/>
                <w:color w:val="000000"/>
              </w:rPr>
              <w:t>organization</w:t>
            </w:r>
            <w:r w:rsidR="00E23432">
              <w:rPr>
                <w:rFonts w:cs="Aharoni"/>
                <w:bCs/>
                <w:color w:val="000000"/>
              </w:rPr>
              <w:t>.</w:t>
            </w:r>
          </w:p>
          <w:p w:rsidR="000F08F7" w:rsidRDefault="000F08F7">
            <w:pPr>
              <w:rPr>
                <w:rFonts w:cs="Aharoni"/>
                <w:bCs/>
                <w:color w:val="000000"/>
              </w:rPr>
            </w:pPr>
          </w:p>
          <w:p w:rsidR="00B73C39" w:rsidRDefault="00B73C39">
            <w:pPr>
              <w:rPr>
                <w:b/>
                <w:bCs/>
              </w:rPr>
            </w:pPr>
          </w:p>
          <w:p w:rsidR="00B73C39" w:rsidRDefault="00B73C39">
            <w:pPr>
              <w:rPr>
                <w:b/>
                <w:bCs/>
              </w:rPr>
            </w:pPr>
          </w:p>
          <w:p w:rsidR="000F08F7" w:rsidRDefault="004061F1">
            <w:pPr>
              <w:rPr>
                <w:b/>
                <w:bCs/>
                <w:u w:val="single"/>
              </w:rPr>
            </w:pP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 id="Text Box 4" o:spid="_x0000_s1028" type="#_x0000_t202" style="width:319.7pt;height:14.3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QPew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395"/>
                        </w:tblGrid>
                        <w:tr w:rsidR="00CE5543">
                          <w:trPr>
                            <w:trHeight w:val="288"/>
                          </w:trPr>
                          <w:tc>
                            <w:tcPr>
                              <w:tcW w:w="6395" w:type="dxa"/>
                              <w:shd w:val="clear" w:color="auto" w:fill="E6E6E6"/>
                            </w:tcPr>
                            <w:p w:rsidR="00CE5543" w:rsidRDefault="00CE5543">
                              <w:pPr>
                                <w:pStyle w:val="Heading3"/>
                                <w:keepNext/>
                                <w:tabs>
                                  <w:tab w:val="left" w:pos="0"/>
                                </w:tabs>
                                <w:snapToGrid w:val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Experience and Qualification</w:t>
                              </w:r>
                            </w:p>
                          </w:tc>
                        </w:tr>
                      </w:tbl>
                      <w:p w:rsidR="00CE5543" w:rsidRDefault="00CE5543"/>
                    </w:txbxContent>
                  </v:textbox>
                  <w10:wrap type="none"/>
                  <w10:anchorlock/>
                </v:shape>
              </w:pict>
            </w:r>
          </w:p>
          <w:p w:rsidR="00465EA1" w:rsidRDefault="00465EA1">
            <w:pPr>
              <w:jc w:val="both"/>
              <w:rPr>
                <w:b/>
                <w:bCs/>
                <w:u w:val="single"/>
              </w:rPr>
            </w:pPr>
          </w:p>
          <w:p w:rsidR="00B73C39" w:rsidRDefault="00B73C39">
            <w:pPr>
              <w:jc w:val="both"/>
              <w:rPr>
                <w:b/>
                <w:bCs/>
                <w:u w:val="single"/>
              </w:rPr>
            </w:pPr>
          </w:p>
          <w:p w:rsidR="00E106B8" w:rsidRDefault="000F08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EXPERIENCE:</w:t>
            </w:r>
          </w:p>
          <w:p w:rsidR="00123F5C" w:rsidRDefault="00123F5C" w:rsidP="009C2EF0">
            <w:pPr>
              <w:widowControl/>
              <w:suppressAutoHyphens w:val="0"/>
              <w:autoSpaceDE/>
              <w:jc w:val="both"/>
            </w:pPr>
          </w:p>
          <w:p w:rsidR="00114DE2" w:rsidRDefault="00114DE2" w:rsidP="00114DE2">
            <w:pPr>
              <w:widowControl/>
              <w:suppressAutoHyphens w:val="0"/>
              <w:autoSpaceDE/>
            </w:pPr>
          </w:p>
          <w:p w:rsidR="0076718A" w:rsidRDefault="0076718A" w:rsidP="00AD6E5B">
            <w:pPr>
              <w:widowControl/>
              <w:numPr>
                <w:ilvl w:val="0"/>
                <w:numId w:val="15"/>
              </w:numPr>
              <w:suppressAutoHyphens w:val="0"/>
              <w:autoSpaceDE/>
            </w:pPr>
            <w:r>
              <w:t>At present working as Branch Manager and  optometrist</w:t>
            </w:r>
          </w:p>
          <w:p w:rsidR="0076718A" w:rsidRDefault="0076718A" w:rsidP="0076718A">
            <w:pPr>
              <w:widowControl/>
              <w:suppressAutoHyphens w:val="0"/>
              <w:autoSpaceDE/>
              <w:ind w:left="720"/>
            </w:pPr>
            <w:r>
              <w:t xml:space="preserve"> </w:t>
            </w:r>
            <w:proofErr w:type="gramStart"/>
            <w:r w:rsidR="00A045BE">
              <w:t>in</w:t>
            </w:r>
            <w:proofErr w:type="gramEnd"/>
            <w:r w:rsidR="00A045BE">
              <w:t xml:space="preserve"> </w:t>
            </w:r>
            <w:proofErr w:type="spellStart"/>
            <w:r w:rsidR="00A045BE">
              <w:t>O</w:t>
            </w:r>
            <w:r>
              <w:t>ptica</w:t>
            </w:r>
            <w:proofErr w:type="spellEnd"/>
            <w:r w:rsidR="00A045BE">
              <w:t xml:space="preserve"> , Dubai </w:t>
            </w:r>
            <w:r>
              <w:t xml:space="preserve"> </w:t>
            </w:r>
            <w:r w:rsidR="00E23432">
              <w:t>since</w:t>
            </w:r>
            <w:r w:rsidR="00A045BE">
              <w:t xml:space="preserve"> October 2014</w:t>
            </w:r>
            <w:r w:rsidR="00E23432">
              <w:t>.</w:t>
            </w:r>
          </w:p>
          <w:p w:rsidR="00381C4D" w:rsidRDefault="00381C4D" w:rsidP="0076718A">
            <w:pPr>
              <w:pStyle w:val="ListParagraph"/>
              <w:widowControl/>
              <w:suppressAutoHyphens w:val="0"/>
              <w:autoSpaceDE/>
              <w:ind w:left="1485"/>
            </w:pPr>
          </w:p>
          <w:p w:rsidR="00E23432" w:rsidRDefault="0076718A" w:rsidP="0076718A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autoSpaceDE/>
            </w:pPr>
            <w:r>
              <w:t xml:space="preserve"> Worked as Branch Manager and optometrist in </w:t>
            </w:r>
          </w:p>
          <w:p w:rsidR="00E23432" w:rsidRDefault="00A045BE" w:rsidP="00E23432">
            <w:pPr>
              <w:pStyle w:val="ListParagraph"/>
              <w:widowControl/>
              <w:suppressAutoHyphens w:val="0"/>
              <w:autoSpaceDE/>
            </w:pPr>
            <w:proofErr w:type="spellStart"/>
            <w:r>
              <w:t>O</w:t>
            </w:r>
            <w:r w:rsidR="0076718A">
              <w:t>ptica</w:t>
            </w:r>
            <w:proofErr w:type="spellEnd"/>
            <w:r w:rsidR="00E23432">
              <w:t xml:space="preserve">  </w:t>
            </w:r>
            <w:r w:rsidR="0076718A">
              <w:t>(</w:t>
            </w:r>
            <w:r w:rsidR="00BE0E79">
              <w:t xml:space="preserve">former </w:t>
            </w:r>
            <w:r w:rsidR="0076718A">
              <w:t>Bahrain optician) , Kingdom of Bahrain</w:t>
            </w:r>
          </w:p>
          <w:p w:rsidR="0076718A" w:rsidRDefault="00E23432" w:rsidP="00E23432">
            <w:pPr>
              <w:widowControl/>
              <w:suppressAutoHyphens w:val="0"/>
              <w:autoSpaceDE/>
              <w:ind w:left="360"/>
            </w:pPr>
            <w:r>
              <w:t xml:space="preserve">      </w:t>
            </w:r>
            <w:r w:rsidR="0076718A">
              <w:t xml:space="preserve"> </w:t>
            </w:r>
            <w:r>
              <w:t>From</w:t>
            </w:r>
            <w:r w:rsidR="0076718A">
              <w:t xml:space="preserve"> April </w:t>
            </w:r>
            <w:r>
              <w:t xml:space="preserve">2010 </w:t>
            </w:r>
            <w:proofErr w:type="gramStart"/>
            <w:r>
              <w:t xml:space="preserve">- </w:t>
            </w:r>
            <w:r w:rsidR="00A045BE">
              <w:t xml:space="preserve"> October</w:t>
            </w:r>
            <w:proofErr w:type="gramEnd"/>
            <w:r w:rsidR="00A045BE">
              <w:t xml:space="preserve"> 2014</w:t>
            </w:r>
            <w:r>
              <w:t>.</w:t>
            </w:r>
          </w:p>
          <w:p w:rsidR="00E23432" w:rsidRDefault="00E23432" w:rsidP="00E23432">
            <w:pPr>
              <w:widowControl/>
              <w:suppressAutoHyphens w:val="0"/>
              <w:autoSpaceDE/>
              <w:ind w:left="360"/>
            </w:pPr>
          </w:p>
          <w:p w:rsidR="00E23432" w:rsidRDefault="00E23432" w:rsidP="00E23432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autoSpaceDE/>
            </w:pPr>
            <w:r>
              <w:t>Worked with Lawrence &amp; Mayo Opticians , Cochin</w:t>
            </w:r>
          </w:p>
          <w:p w:rsidR="00E23432" w:rsidRDefault="00E23432" w:rsidP="00E23432">
            <w:pPr>
              <w:pStyle w:val="ListParagraph"/>
              <w:widowControl/>
              <w:suppressAutoHyphens w:val="0"/>
              <w:autoSpaceDE/>
            </w:pPr>
            <w:r>
              <w:t xml:space="preserve"> From August 2008 - March 2010.</w:t>
            </w:r>
          </w:p>
          <w:p w:rsidR="00BF3840" w:rsidRDefault="00BF3840" w:rsidP="00A045BE">
            <w:pPr>
              <w:widowControl/>
              <w:suppressAutoHyphens w:val="0"/>
              <w:autoSpaceDE/>
            </w:pPr>
          </w:p>
          <w:p w:rsidR="00E23432" w:rsidRDefault="00E23432" w:rsidP="00E23432">
            <w:pPr>
              <w:pStyle w:val="ListParagraph"/>
              <w:widowControl/>
              <w:suppressAutoHyphens w:val="0"/>
              <w:autoSpaceDE/>
            </w:pPr>
          </w:p>
          <w:p w:rsidR="0076718A" w:rsidRDefault="0076718A" w:rsidP="0076718A">
            <w:pPr>
              <w:pStyle w:val="ListParagraph"/>
              <w:widowControl/>
              <w:suppressAutoHyphens w:val="0"/>
              <w:autoSpaceDE/>
            </w:pPr>
          </w:p>
          <w:p w:rsidR="0076718A" w:rsidRDefault="0076718A" w:rsidP="0076718A">
            <w:pPr>
              <w:widowControl/>
              <w:suppressAutoHyphens w:val="0"/>
              <w:autoSpaceDE/>
              <w:ind w:left="720"/>
            </w:pPr>
          </w:p>
          <w:p w:rsidR="00381C4D" w:rsidRDefault="00381C4D" w:rsidP="00381C4D">
            <w:pPr>
              <w:widowControl/>
              <w:suppressAutoHyphens w:val="0"/>
              <w:autoSpaceDE/>
            </w:pPr>
          </w:p>
          <w:p w:rsidR="00B859D0" w:rsidRDefault="00E93B5F" w:rsidP="00B859D0">
            <w:pPr>
              <w:jc w:val="both"/>
            </w:pPr>
            <w:r>
              <w:rPr>
                <w:b/>
                <w:bCs/>
                <w:u w:val="single"/>
              </w:rPr>
              <w:t xml:space="preserve">Major </w:t>
            </w:r>
            <w:r w:rsidR="00F62BB9">
              <w:rPr>
                <w:b/>
                <w:bCs/>
                <w:u w:val="single"/>
              </w:rPr>
              <w:t xml:space="preserve"> Responsibilities:</w:t>
            </w:r>
            <w:r w:rsidR="00B859D0">
              <w:t xml:space="preserve">        </w:t>
            </w:r>
          </w:p>
          <w:p w:rsidR="00B859D0" w:rsidRDefault="00B859D0" w:rsidP="00B859D0">
            <w:pPr>
              <w:jc w:val="both"/>
            </w:pPr>
          </w:p>
          <w:p w:rsidR="00E93B5F" w:rsidRDefault="00E93B5F" w:rsidP="00A045BE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Basic Optometric eye checkup including refraction.</w:t>
            </w:r>
          </w:p>
          <w:p w:rsidR="002E0914" w:rsidRDefault="002E0914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Dispensing spectacle and contact lens.</w:t>
            </w:r>
          </w:p>
          <w:p w:rsidR="005F5755" w:rsidRDefault="00ED0041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Help customer in selecting spectacle frames and </w:t>
            </w:r>
            <w:r w:rsidR="005F5755">
              <w:t xml:space="preserve"> </w:t>
            </w:r>
          </w:p>
          <w:p w:rsidR="002E0914" w:rsidRDefault="00ED0041" w:rsidP="005F5755">
            <w:pPr>
              <w:pStyle w:val="ListParagraph"/>
              <w:jc w:val="both"/>
            </w:pPr>
            <w:proofErr w:type="gramStart"/>
            <w:r>
              <w:t>make</w:t>
            </w:r>
            <w:proofErr w:type="gramEnd"/>
            <w:r>
              <w:t xml:space="preserve"> recommendation.</w:t>
            </w:r>
          </w:p>
          <w:p w:rsidR="00A045BE" w:rsidRDefault="00A045BE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Lifestyle dispensing</w:t>
            </w:r>
          </w:p>
          <w:p w:rsidR="00A045BE" w:rsidRDefault="00A045BE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Contact lenses and eyeglasses troubleshooting</w:t>
            </w:r>
          </w:p>
          <w:p w:rsidR="00A045BE" w:rsidRDefault="00A045BE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Handling stock inventory</w:t>
            </w:r>
          </w:p>
          <w:p w:rsidR="005F5755" w:rsidRDefault="00A045BE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Stock replenishment for eyewear and contact lenses </w:t>
            </w:r>
          </w:p>
          <w:p w:rsidR="00A045BE" w:rsidRDefault="00A045BE" w:rsidP="005F5755">
            <w:pPr>
              <w:pStyle w:val="ListParagraph"/>
              <w:jc w:val="both"/>
            </w:pPr>
            <w:r>
              <w:t xml:space="preserve">and solutions </w:t>
            </w:r>
          </w:p>
          <w:p w:rsidR="00A045BE" w:rsidRDefault="00A045BE" w:rsidP="00E93B5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Arranging duty schedule for the branch</w:t>
            </w:r>
          </w:p>
          <w:p w:rsidR="00A045BE" w:rsidRDefault="00A045BE" w:rsidP="00A045BE">
            <w:pPr>
              <w:jc w:val="both"/>
            </w:pPr>
          </w:p>
          <w:p w:rsidR="00A045BE" w:rsidRDefault="00A045BE" w:rsidP="00A045BE">
            <w:pPr>
              <w:jc w:val="both"/>
            </w:pPr>
          </w:p>
          <w:p w:rsidR="00A045BE" w:rsidRDefault="00A045BE" w:rsidP="00A045BE">
            <w:pPr>
              <w:jc w:val="both"/>
            </w:pPr>
          </w:p>
          <w:p w:rsidR="00A045BE" w:rsidRDefault="00A045BE" w:rsidP="00A045BE">
            <w:pPr>
              <w:jc w:val="both"/>
            </w:pPr>
          </w:p>
          <w:p w:rsidR="00A045BE" w:rsidRDefault="00A045BE" w:rsidP="00A045BE">
            <w:pPr>
              <w:pStyle w:val="ListParagraph"/>
              <w:jc w:val="both"/>
            </w:pPr>
          </w:p>
          <w:p w:rsidR="00A045BE" w:rsidRPr="00B87304" w:rsidRDefault="00A045BE" w:rsidP="00A045BE">
            <w:pPr>
              <w:pStyle w:val="ListParagraph"/>
              <w:jc w:val="both"/>
            </w:pPr>
          </w:p>
          <w:p w:rsidR="002C4550" w:rsidRDefault="002C4550" w:rsidP="00B11194">
            <w:pPr>
              <w:widowControl/>
              <w:suppressAutoHyphens w:val="0"/>
              <w:autoSpaceDE/>
              <w:ind w:left="720"/>
            </w:pPr>
          </w:p>
          <w:p w:rsidR="00CC44E2" w:rsidRDefault="000F08F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EDUCATIONAL QUALIFICATION:</w:t>
            </w:r>
          </w:p>
          <w:p w:rsidR="002B426A" w:rsidRDefault="002B426A">
            <w:pPr>
              <w:jc w:val="both"/>
              <w:rPr>
                <w:b/>
                <w:bCs/>
                <w:u w:val="single"/>
              </w:rPr>
            </w:pPr>
          </w:p>
          <w:p w:rsidR="002B426A" w:rsidRPr="005F5755" w:rsidRDefault="00FA532A" w:rsidP="005F5755">
            <w:pPr>
              <w:pStyle w:val="ListParagraph"/>
              <w:widowControl/>
              <w:numPr>
                <w:ilvl w:val="0"/>
                <w:numId w:val="17"/>
              </w:numPr>
              <w:suppressAutoHyphens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Bac</w:t>
            </w:r>
            <w:r w:rsidR="00ED0041">
              <w:rPr>
                <w:color w:val="000000"/>
              </w:rPr>
              <w:t xml:space="preserve">helor In Clinical Optometry ( B. OPTOM), </w:t>
            </w:r>
            <w:r w:rsidR="00ED0041" w:rsidRPr="005F5755">
              <w:rPr>
                <w:color w:val="000000"/>
              </w:rPr>
              <w:t>2004-2008</w:t>
            </w:r>
          </w:p>
          <w:p w:rsidR="002B426A" w:rsidRDefault="00ED0041" w:rsidP="002B426A">
            <w:pPr>
              <w:pStyle w:val="ListParagraph"/>
              <w:widowControl/>
              <w:numPr>
                <w:ilvl w:val="1"/>
                <w:numId w:val="17"/>
              </w:numPr>
              <w:suppressAutoHyphens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Medical College School of Optometry, </w:t>
            </w:r>
            <w:proofErr w:type="spellStart"/>
            <w:r>
              <w:rPr>
                <w:color w:val="000000"/>
              </w:rPr>
              <w:t>Bhar</w:t>
            </w:r>
            <w:r w:rsidR="00C14C65">
              <w:rPr>
                <w:color w:val="000000"/>
              </w:rPr>
              <w:t>a</w:t>
            </w:r>
            <w:r>
              <w:rPr>
                <w:color w:val="000000"/>
              </w:rPr>
              <w:t>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Vidyapeeth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gramStart"/>
            <w:r>
              <w:rPr>
                <w:color w:val="000000"/>
              </w:rPr>
              <w:t>,Pune,India</w:t>
            </w:r>
            <w:proofErr w:type="spellEnd"/>
            <w:proofErr w:type="gramEnd"/>
            <w:r w:rsidR="00571DFA">
              <w:rPr>
                <w:color w:val="000000"/>
              </w:rPr>
              <w:t>.</w:t>
            </w:r>
          </w:p>
          <w:p w:rsidR="005A2058" w:rsidRPr="002B426A" w:rsidRDefault="005A2058" w:rsidP="005A2058">
            <w:pPr>
              <w:pStyle w:val="ListParagraph"/>
              <w:widowControl/>
              <w:suppressAutoHyphens w:val="0"/>
              <w:autoSpaceDN w:val="0"/>
              <w:adjustRightInd w:val="0"/>
              <w:ind w:left="1494"/>
              <w:contextualSpacing/>
              <w:rPr>
                <w:color w:val="000000"/>
              </w:rPr>
            </w:pPr>
          </w:p>
          <w:p w:rsidR="00465EA1" w:rsidRPr="00083293" w:rsidRDefault="00465EA1" w:rsidP="00465EA1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083293">
              <w:t>12</w:t>
            </w:r>
            <w:r w:rsidRPr="00083293">
              <w:rPr>
                <w:vertAlign w:val="superscript"/>
              </w:rPr>
              <w:t>th</w:t>
            </w:r>
            <w:r w:rsidR="00ED0041">
              <w:t xml:space="preserve"> grade 2002-2004</w:t>
            </w:r>
          </w:p>
          <w:p w:rsidR="00083293" w:rsidRPr="00ED0041" w:rsidRDefault="00465EA1" w:rsidP="00A871B6">
            <w:pPr>
              <w:pStyle w:val="ListParagraph"/>
              <w:widowControl/>
              <w:numPr>
                <w:ilvl w:val="1"/>
                <w:numId w:val="17"/>
              </w:numPr>
              <w:suppressAutoHyphens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Board of Higher Secondary Examination</w:t>
            </w:r>
            <w:r w:rsidRPr="00083293">
              <w:t>,</w:t>
            </w:r>
            <w:r>
              <w:t xml:space="preserve"> </w:t>
            </w:r>
            <w:proofErr w:type="spellStart"/>
            <w:r>
              <w:t>Kerala</w:t>
            </w:r>
            <w:proofErr w:type="gramStart"/>
            <w:r w:rsidR="00164A8C">
              <w:t>,India</w:t>
            </w:r>
            <w:proofErr w:type="spellEnd"/>
            <w:proofErr w:type="gramEnd"/>
            <w:r w:rsidR="00083293" w:rsidRPr="00083293">
              <w:t>.</w:t>
            </w:r>
          </w:p>
          <w:p w:rsidR="00083293" w:rsidRPr="00083293" w:rsidRDefault="00083293" w:rsidP="00083293">
            <w:pPr>
              <w:pStyle w:val="ListParagraph"/>
              <w:autoSpaceDN w:val="0"/>
              <w:adjustRightInd w:val="0"/>
              <w:ind w:left="1440"/>
              <w:rPr>
                <w:color w:val="000000"/>
              </w:rPr>
            </w:pPr>
          </w:p>
          <w:p w:rsidR="00083293" w:rsidRPr="00083293" w:rsidRDefault="00465EA1" w:rsidP="00083293">
            <w:pPr>
              <w:pStyle w:val="ListParagraph"/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>
              <w:t>10</w:t>
            </w:r>
            <w:r w:rsidRPr="00465EA1">
              <w:rPr>
                <w:vertAlign w:val="superscript"/>
              </w:rPr>
              <w:t>th</w:t>
            </w:r>
            <w:r w:rsidR="00ED0041">
              <w:t xml:space="preserve"> Standard 2002</w:t>
            </w:r>
          </w:p>
          <w:p w:rsidR="00845782" w:rsidRPr="00845782" w:rsidRDefault="00A871B6" w:rsidP="00083293">
            <w:pPr>
              <w:pStyle w:val="ListParagraph"/>
              <w:widowControl/>
              <w:numPr>
                <w:ilvl w:val="1"/>
                <w:numId w:val="16"/>
              </w:numPr>
              <w:suppressAutoHyphens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>
              <w:t xml:space="preserve">Board </w:t>
            </w:r>
            <w:r w:rsidR="00E81F6C">
              <w:t>of</w:t>
            </w:r>
            <w:r w:rsidR="0026645E">
              <w:t xml:space="preserve"> </w:t>
            </w:r>
            <w:r>
              <w:t>Secondary</w:t>
            </w:r>
            <w:r w:rsidR="00465EA1">
              <w:t xml:space="preserve"> School</w:t>
            </w:r>
            <w:r w:rsidR="0026645E">
              <w:t xml:space="preserve"> </w:t>
            </w:r>
            <w:r w:rsidR="00E81F6C">
              <w:t>Examination</w:t>
            </w:r>
            <w:r w:rsidR="00E81F6C" w:rsidRPr="00083293">
              <w:t>,</w:t>
            </w:r>
            <w:r w:rsidR="00E81F6C">
              <w:t xml:space="preserve"> </w:t>
            </w:r>
            <w:proofErr w:type="spellStart"/>
            <w:r w:rsidR="00E81F6C">
              <w:t>Kerala</w:t>
            </w:r>
            <w:proofErr w:type="gramStart"/>
            <w:r w:rsidR="00164A8C">
              <w:t>,India</w:t>
            </w:r>
            <w:proofErr w:type="spellEnd"/>
            <w:proofErr w:type="gramEnd"/>
            <w:r w:rsidR="00374D99">
              <w:t>.</w:t>
            </w:r>
          </w:p>
          <w:p w:rsidR="00083293" w:rsidRPr="005B2A2B" w:rsidRDefault="00083293" w:rsidP="00845782">
            <w:pPr>
              <w:pStyle w:val="ListParagraph"/>
              <w:widowControl/>
              <w:suppressAutoHyphens w:val="0"/>
              <w:autoSpaceDN w:val="0"/>
              <w:adjustRightInd w:val="0"/>
              <w:ind w:left="1485"/>
              <w:contextualSpacing/>
              <w:rPr>
                <w:b/>
                <w:color w:val="000000"/>
              </w:rPr>
            </w:pPr>
          </w:p>
          <w:p w:rsidR="005B2A2B" w:rsidRPr="002A2A43" w:rsidRDefault="005B2A2B" w:rsidP="005B2A2B">
            <w:pPr>
              <w:pStyle w:val="ListParagraph"/>
              <w:widowControl/>
              <w:suppressAutoHyphens w:val="0"/>
              <w:autoSpaceDN w:val="0"/>
              <w:adjustRightInd w:val="0"/>
              <w:ind w:left="1485"/>
              <w:contextualSpacing/>
              <w:rPr>
                <w:b/>
                <w:color w:val="000000"/>
              </w:rPr>
            </w:pPr>
          </w:p>
          <w:p w:rsidR="000F08F7" w:rsidRDefault="004061F1">
            <w:pPr>
              <w:rPr>
                <w:bCs/>
              </w:rPr>
            </w:pP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 id="Text Box 3" o:spid="_x0000_s1027" type="#_x0000_t202" style="width:318.95pt;height:14.0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FTfw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380"/>
                        </w:tblGrid>
                        <w:tr w:rsidR="00CE5543">
                          <w:tc>
                            <w:tcPr>
                              <w:tcW w:w="6380" w:type="dxa"/>
                              <w:shd w:val="clear" w:color="auto" w:fill="E6E6E6"/>
                            </w:tcPr>
                            <w:p w:rsidR="00CE5543" w:rsidRPr="00D079DE" w:rsidRDefault="00CE5543" w:rsidP="00D079DE">
                              <w:pPr>
                                <w:snapToGrid w:val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D079DE">
                                <w:rPr>
                                  <w:b/>
                                  <w:bCs/>
                                </w:rPr>
                                <w:t>Strengths &amp; Qualities</w:t>
                              </w:r>
                            </w:p>
                            <w:p w:rsidR="00CE5543" w:rsidRDefault="00CE5543">
                              <w:pPr>
                                <w:snapToGrid w:val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CE5543" w:rsidRDefault="00CE5543"/>
                    </w:txbxContent>
                  </v:textbox>
                  <w10:wrap type="none"/>
                  <w10:anchorlock/>
                </v:shape>
              </w:pict>
            </w:r>
          </w:p>
          <w:p w:rsidR="00D079DE" w:rsidRDefault="00D079DE" w:rsidP="00D079DE">
            <w:pPr>
              <w:widowControl/>
              <w:suppressAutoHyphens w:val="0"/>
              <w:autoSpaceDE/>
              <w:jc w:val="both"/>
              <w:rPr>
                <w:b/>
                <w:bCs/>
              </w:rPr>
            </w:pPr>
          </w:p>
          <w:p w:rsidR="00D079DE" w:rsidRPr="00083293" w:rsidRDefault="00D079DE" w:rsidP="00D079DE">
            <w:pPr>
              <w:widowControl/>
              <w:numPr>
                <w:ilvl w:val="0"/>
                <w:numId w:val="12"/>
              </w:numPr>
              <w:suppressAutoHyphens w:val="0"/>
              <w:autoSpaceDE/>
              <w:jc w:val="both"/>
              <w:rPr>
                <w:bCs/>
              </w:rPr>
            </w:pPr>
            <w:proofErr w:type="spellStart"/>
            <w:r w:rsidRPr="00083293">
              <w:rPr>
                <w:bCs/>
              </w:rPr>
              <w:t>Self Confident</w:t>
            </w:r>
            <w:proofErr w:type="spellEnd"/>
            <w:r w:rsidRPr="00083293">
              <w:rPr>
                <w:bCs/>
              </w:rPr>
              <w:t xml:space="preserve"> and hardworking</w:t>
            </w:r>
          </w:p>
          <w:p w:rsidR="00BD1797" w:rsidRPr="00BD1797" w:rsidRDefault="00D079DE" w:rsidP="00BD1797">
            <w:pPr>
              <w:widowControl/>
              <w:numPr>
                <w:ilvl w:val="0"/>
                <w:numId w:val="12"/>
              </w:numPr>
              <w:suppressAutoHyphens w:val="0"/>
              <w:autoSpaceDE/>
              <w:jc w:val="both"/>
              <w:rPr>
                <w:bCs/>
              </w:rPr>
            </w:pPr>
            <w:proofErr w:type="spellStart"/>
            <w:r w:rsidRPr="00083293">
              <w:rPr>
                <w:bCs/>
              </w:rPr>
              <w:t>Self motivate</w:t>
            </w:r>
            <w:proofErr w:type="spellEnd"/>
            <w:r w:rsidRPr="00083293">
              <w:rPr>
                <w:bCs/>
              </w:rPr>
              <w:t xml:space="preserve"> and quick learner</w:t>
            </w:r>
          </w:p>
          <w:p w:rsidR="00BD1797" w:rsidRPr="00083293" w:rsidRDefault="00BD1797" w:rsidP="00BD1797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autoSpaceDE/>
              <w:jc w:val="both"/>
              <w:rPr>
                <w:bCs/>
              </w:rPr>
            </w:pPr>
            <w:r w:rsidRPr="00083293">
              <w:rPr>
                <w:bCs/>
              </w:rPr>
              <w:t>Good knowledge o</w:t>
            </w:r>
            <w:r>
              <w:rPr>
                <w:bCs/>
              </w:rPr>
              <w:t>f computer application.</w:t>
            </w:r>
          </w:p>
          <w:p w:rsidR="00BD1797" w:rsidRPr="00083293" w:rsidRDefault="00BD1797" w:rsidP="00BD1797">
            <w:pPr>
              <w:widowControl/>
              <w:numPr>
                <w:ilvl w:val="0"/>
                <w:numId w:val="12"/>
              </w:numPr>
              <w:suppressAutoHyphens w:val="0"/>
              <w:autoSpaceDE/>
              <w:jc w:val="both"/>
              <w:rPr>
                <w:bCs/>
              </w:rPr>
            </w:pPr>
            <w:r w:rsidRPr="00083293">
              <w:rPr>
                <w:bCs/>
              </w:rPr>
              <w:t>G</w:t>
            </w:r>
            <w:r>
              <w:rPr>
                <w:bCs/>
              </w:rPr>
              <w:t>ood verbal and written communica</w:t>
            </w:r>
            <w:r w:rsidRPr="00083293">
              <w:rPr>
                <w:bCs/>
              </w:rPr>
              <w:t>tion skills</w:t>
            </w:r>
          </w:p>
          <w:p w:rsidR="009C78FB" w:rsidRDefault="009C78FB">
            <w:pPr>
              <w:jc w:val="both"/>
            </w:pPr>
          </w:p>
          <w:p w:rsidR="009C78FB" w:rsidRDefault="009C78FB">
            <w:pPr>
              <w:jc w:val="both"/>
            </w:pPr>
          </w:p>
          <w:p w:rsidR="009C78FB" w:rsidRDefault="009C78FB">
            <w:pPr>
              <w:jc w:val="both"/>
            </w:pPr>
          </w:p>
          <w:p w:rsidR="000F08F7" w:rsidRDefault="004061F1"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shape id="Text Box 2" o:spid="_x0000_s1026" type="#_x0000_t202" style="width:319.7pt;height:14.0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+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395"/>
                        </w:tblGrid>
                        <w:tr w:rsidR="00CE5543">
                          <w:tc>
                            <w:tcPr>
                              <w:tcW w:w="6395" w:type="dxa"/>
                              <w:shd w:val="clear" w:color="auto" w:fill="E6E6E6"/>
                            </w:tcPr>
                            <w:p w:rsidR="00CE5543" w:rsidRDefault="00CE5543">
                              <w:pPr>
                                <w:snapToGrid w:val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Declaration</w:t>
                              </w:r>
                            </w:p>
                          </w:tc>
                        </w:tr>
                      </w:tbl>
                      <w:p w:rsidR="00CE5543" w:rsidRDefault="00CE5543"/>
                    </w:txbxContent>
                  </v:textbox>
                  <w10:wrap type="none"/>
                  <w10:anchorlock/>
                </v:shape>
              </w:pict>
            </w:r>
          </w:p>
          <w:p w:rsidR="000F08F7" w:rsidRDefault="000F08F7">
            <w:pPr>
              <w:ind w:left="-240" w:right="-658"/>
              <w:jc w:val="center"/>
            </w:pPr>
          </w:p>
          <w:p w:rsidR="005A2058" w:rsidRDefault="000F08F7">
            <w:pPr>
              <w:ind w:right="-658"/>
            </w:pPr>
            <w:r>
              <w:t xml:space="preserve">I hereby declare that the </w:t>
            </w:r>
            <w:r w:rsidR="00192735">
              <w:t xml:space="preserve">above </w:t>
            </w:r>
            <w:r w:rsidR="009C78FB">
              <w:t>furnished details are true and</w:t>
            </w:r>
          </w:p>
          <w:p w:rsidR="000F08F7" w:rsidRDefault="0001190C">
            <w:pPr>
              <w:ind w:right="-658"/>
            </w:pPr>
            <w:r>
              <w:t>Correct</w:t>
            </w:r>
            <w:r w:rsidR="00495891">
              <w:t xml:space="preserve"> </w:t>
            </w:r>
            <w:r w:rsidR="000F08F7">
              <w:t>to the best of my knowledge.</w:t>
            </w:r>
          </w:p>
          <w:p w:rsidR="000F08F7" w:rsidRDefault="000F08F7">
            <w:pPr>
              <w:ind w:right="-658"/>
            </w:pPr>
          </w:p>
          <w:p w:rsidR="000F08F7" w:rsidRDefault="000F08F7">
            <w:pPr>
              <w:ind w:right="-658"/>
              <w:jc w:val="both"/>
              <w:rPr>
                <w:b/>
              </w:rPr>
            </w:pPr>
          </w:p>
          <w:p w:rsidR="0014356F" w:rsidRDefault="0014356F">
            <w:pPr>
              <w:ind w:right="-658"/>
              <w:jc w:val="both"/>
              <w:rPr>
                <w:b/>
              </w:rPr>
            </w:pPr>
          </w:p>
          <w:p w:rsidR="0014356F" w:rsidRDefault="0014356F">
            <w:pPr>
              <w:ind w:right="-658"/>
              <w:jc w:val="both"/>
              <w:rPr>
                <w:b/>
              </w:rPr>
            </w:pPr>
          </w:p>
          <w:p w:rsidR="0014356F" w:rsidRDefault="0014356F">
            <w:pPr>
              <w:ind w:right="-658"/>
              <w:jc w:val="both"/>
              <w:rPr>
                <w:b/>
              </w:rPr>
            </w:pPr>
          </w:p>
          <w:p w:rsidR="0014356F" w:rsidRDefault="0014356F">
            <w:pPr>
              <w:ind w:right="-658"/>
              <w:jc w:val="both"/>
              <w:rPr>
                <w:b/>
              </w:rPr>
            </w:pPr>
          </w:p>
          <w:p w:rsidR="000F08F7" w:rsidRDefault="000F08F7" w:rsidP="00B51B3E">
            <w:pPr>
              <w:tabs>
                <w:tab w:val="left" w:pos="3513"/>
              </w:tabs>
              <w:ind w:right="-658" w:hanging="267"/>
              <w:jc w:val="center"/>
            </w:pPr>
            <w:bookmarkStart w:id="0" w:name="_GoBack"/>
            <w:bookmarkEnd w:id="0"/>
          </w:p>
        </w:tc>
      </w:tr>
    </w:tbl>
    <w:p w:rsidR="000F08F7" w:rsidRDefault="000F08F7"/>
    <w:sectPr w:rsidR="000F08F7" w:rsidSect="002246F2">
      <w:footnotePr>
        <w:pos w:val="beneathText"/>
      </w:footnotePr>
      <w:pgSz w:w="11905" w:h="16837"/>
      <w:pgMar w:top="1072" w:right="1792" w:bottom="1432" w:left="1792" w:header="720" w:footer="720" w:gutter="0"/>
      <w:pgBorders>
        <w:top w:val="double" w:sz="1" w:space="30" w:color="C0C0C0"/>
        <w:left w:val="double" w:sz="1" w:space="31" w:color="C0C0C0"/>
        <w:bottom w:val="double" w:sz="1" w:space="31" w:color="C0C0C0"/>
        <w:right w:val="double" w:sz="1" w:space="31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F1" w:rsidRDefault="004061F1" w:rsidP="002D7D09">
      <w:r>
        <w:separator/>
      </w:r>
    </w:p>
  </w:endnote>
  <w:endnote w:type="continuationSeparator" w:id="0">
    <w:p w:rsidR="004061F1" w:rsidRDefault="004061F1" w:rsidP="002D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F1" w:rsidRDefault="004061F1" w:rsidP="002D7D09">
      <w:r>
        <w:separator/>
      </w:r>
    </w:p>
  </w:footnote>
  <w:footnote w:type="continuationSeparator" w:id="0">
    <w:p w:rsidR="004061F1" w:rsidRDefault="004061F1" w:rsidP="002D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7">
    <w:nsid w:val="00E8725C"/>
    <w:multiLevelType w:val="hybridMultilevel"/>
    <w:tmpl w:val="1540A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78D7"/>
    <w:multiLevelType w:val="hybridMultilevel"/>
    <w:tmpl w:val="46A8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C6646"/>
    <w:multiLevelType w:val="hybridMultilevel"/>
    <w:tmpl w:val="094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C5D82"/>
    <w:multiLevelType w:val="hybridMultilevel"/>
    <w:tmpl w:val="43269D64"/>
    <w:lvl w:ilvl="0" w:tplc="00000005">
      <w:start w:val="5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65FEB"/>
    <w:multiLevelType w:val="hybridMultilevel"/>
    <w:tmpl w:val="EF6823BC"/>
    <w:lvl w:ilvl="0" w:tplc="6A0CDB2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CDB2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E572E"/>
    <w:multiLevelType w:val="hybridMultilevel"/>
    <w:tmpl w:val="7F94C50A"/>
    <w:lvl w:ilvl="0" w:tplc="00000005">
      <w:start w:val="5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F7945"/>
    <w:multiLevelType w:val="hybridMultilevel"/>
    <w:tmpl w:val="3162E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A1F4EFA"/>
    <w:multiLevelType w:val="hybridMultilevel"/>
    <w:tmpl w:val="70DC2E06"/>
    <w:lvl w:ilvl="0" w:tplc="04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5">
    <w:nsid w:val="294A3EED"/>
    <w:multiLevelType w:val="hybridMultilevel"/>
    <w:tmpl w:val="BB4CEE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BE4782"/>
    <w:multiLevelType w:val="hybridMultilevel"/>
    <w:tmpl w:val="1EC49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D7A1C"/>
    <w:multiLevelType w:val="hybridMultilevel"/>
    <w:tmpl w:val="B83A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A47"/>
    <w:multiLevelType w:val="hybridMultilevel"/>
    <w:tmpl w:val="DAC8ED1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A2B4C5E"/>
    <w:multiLevelType w:val="hybridMultilevel"/>
    <w:tmpl w:val="E5FA28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B1CB5"/>
    <w:multiLevelType w:val="hybridMultilevel"/>
    <w:tmpl w:val="22B03334"/>
    <w:lvl w:ilvl="0" w:tplc="00000005">
      <w:start w:val="5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A3ECF"/>
    <w:multiLevelType w:val="hybridMultilevel"/>
    <w:tmpl w:val="CAEEC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E7240"/>
    <w:multiLevelType w:val="hybridMultilevel"/>
    <w:tmpl w:val="B45CD938"/>
    <w:lvl w:ilvl="0" w:tplc="00000005">
      <w:start w:val="5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752DB"/>
    <w:multiLevelType w:val="hybridMultilevel"/>
    <w:tmpl w:val="3E70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83E6D"/>
    <w:multiLevelType w:val="hybridMultilevel"/>
    <w:tmpl w:val="2D0687F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AF917FB"/>
    <w:multiLevelType w:val="hybridMultilevel"/>
    <w:tmpl w:val="D8E0B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C21396"/>
    <w:multiLevelType w:val="hybridMultilevel"/>
    <w:tmpl w:val="87BA539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9C42C67"/>
    <w:multiLevelType w:val="hybridMultilevel"/>
    <w:tmpl w:val="733AF16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F6461CA"/>
    <w:multiLevelType w:val="hybridMultilevel"/>
    <w:tmpl w:val="CAEEC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7"/>
  </w:num>
  <w:num w:numId="10">
    <w:abstractNumId w:val="14"/>
  </w:num>
  <w:num w:numId="11">
    <w:abstractNumId w:val="19"/>
  </w:num>
  <w:num w:numId="12">
    <w:abstractNumId w:val="25"/>
  </w:num>
  <w:num w:numId="13">
    <w:abstractNumId w:val="21"/>
  </w:num>
  <w:num w:numId="14">
    <w:abstractNumId w:val="28"/>
  </w:num>
  <w:num w:numId="15">
    <w:abstractNumId w:val="23"/>
  </w:num>
  <w:num w:numId="16">
    <w:abstractNumId w:val="26"/>
  </w:num>
  <w:num w:numId="17">
    <w:abstractNumId w:val="9"/>
  </w:num>
  <w:num w:numId="18">
    <w:abstractNumId w:val="15"/>
  </w:num>
  <w:num w:numId="19">
    <w:abstractNumId w:val="7"/>
  </w:num>
  <w:num w:numId="20">
    <w:abstractNumId w:val="16"/>
  </w:num>
  <w:num w:numId="21">
    <w:abstractNumId w:val="12"/>
  </w:num>
  <w:num w:numId="22">
    <w:abstractNumId w:val="10"/>
  </w:num>
  <w:num w:numId="23">
    <w:abstractNumId w:val="22"/>
  </w:num>
  <w:num w:numId="24">
    <w:abstractNumId w:val="20"/>
  </w:num>
  <w:num w:numId="25">
    <w:abstractNumId w:val="13"/>
  </w:num>
  <w:num w:numId="26">
    <w:abstractNumId w:val="18"/>
  </w:num>
  <w:num w:numId="27">
    <w:abstractNumId w:val="27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04994"/>
    <w:rsid w:val="0001190C"/>
    <w:rsid w:val="00015C59"/>
    <w:rsid w:val="00031C31"/>
    <w:rsid w:val="000333F1"/>
    <w:rsid w:val="00036B5E"/>
    <w:rsid w:val="00045F73"/>
    <w:rsid w:val="00046C18"/>
    <w:rsid w:val="00046F0A"/>
    <w:rsid w:val="00083293"/>
    <w:rsid w:val="000942A4"/>
    <w:rsid w:val="000A4E5E"/>
    <w:rsid w:val="000A691F"/>
    <w:rsid w:val="000A6D52"/>
    <w:rsid w:val="000D5804"/>
    <w:rsid w:val="000F08F7"/>
    <w:rsid w:val="00107B74"/>
    <w:rsid w:val="00114DE2"/>
    <w:rsid w:val="00123F5C"/>
    <w:rsid w:val="00127909"/>
    <w:rsid w:val="0014356F"/>
    <w:rsid w:val="0015007E"/>
    <w:rsid w:val="0015154D"/>
    <w:rsid w:val="00164A8C"/>
    <w:rsid w:val="00165C3C"/>
    <w:rsid w:val="00190230"/>
    <w:rsid w:val="00190CAF"/>
    <w:rsid w:val="00192735"/>
    <w:rsid w:val="00193E98"/>
    <w:rsid w:val="00195E16"/>
    <w:rsid w:val="001B3507"/>
    <w:rsid w:val="001B3E55"/>
    <w:rsid w:val="001C0FAE"/>
    <w:rsid w:val="001C5257"/>
    <w:rsid w:val="001E643A"/>
    <w:rsid w:val="00203D96"/>
    <w:rsid w:val="00215EA3"/>
    <w:rsid w:val="002246F2"/>
    <w:rsid w:val="002312A4"/>
    <w:rsid w:val="0023278D"/>
    <w:rsid w:val="00232ACC"/>
    <w:rsid w:val="0026645E"/>
    <w:rsid w:val="00274150"/>
    <w:rsid w:val="002858AB"/>
    <w:rsid w:val="00294CB8"/>
    <w:rsid w:val="002A2A43"/>
    <w:rsid w:val="002A4809"/>
    <w:rsid w:val="002B16B9"/>
    <w:rsid w:val="002B426A"/>
    <w:rsid w:val="002B6266"/>
    <w:rsid w:val="002C2193"/>
    <w:rsid w:val="002C4550"/>
    <w:rsid w:val="002D313B"/>
    <w:rsid w:val="002D6EDF"/>
    <w:rsid w:val="002D7D09"/>
    <w:rsid w:val="002E06E0"/>
    <w:rsid w:val="002E0914"/>
    <w:rsid w:val="002F1022"/>
    <w:rsid w:val="003120CC"/>
    <w:rsid w:val="00312415"/>
    <w:rsid w:val="00322BD4"/>
    <w:rsid w:val="00327EED"/>
    <w:rsid w:val="00334015"/>
    <w:rsid w:val="00346FDD"/>
    <w:rsid w:val="0035628C"/>
    <w:rsid w:val="00361C2E"/>
    <w:rsid w:val="00371E47"/>
    <w:rsid w:val="00374D99"/>
    <w:rsid w:val="00381C4D"/>
    <w:rsid w:val="00387C91"/>
    <w:rsid w:val="00396DCF"/>
    <w:rsid w:val="003B0E9B"/>
    <w:rsid w:val="003B5BF9"/>
    <w:rsid w:val="003B6C81"/>
    <w:rsid w:val="003C02D0"/>
    <w:rsid w:val="003C27F3"/>
    <w:rsid w:val="003D64A1"/>
    <w:rsid w:val="003F3971"/>
    <w:rsid w:val="003F5A3F"/>
    <w:rsid w:val="004061F1"/>
    <w:rsid w:val="00424E4E"/>
    <w:rsid w:val="00425384"/>
    <w:rsid w:val="00427B7F"/>
    <w:rsid w:val="00444DAE"/>
    <w:rsid w:val="004627BC"/>
    <w:rsid w:val="00465EA1"/>
    <w:rsid w:val="00484A70"/>
    <w:rsid w:val="00492204"/>
    <w:rsid w:val="004938CC"/>
    <w:rsid w:val="004942E5"/>
    <w:rsid w:val="00495891"/>
    <w:rsid w:val="004A2E53"/>
    <w:rsid w:val="004B0247"/>
    <w:rsid w:val="004C4610"/>
    <w:rsid w:val="004E3FA5"/>
    <w:rsid w:val="004E415D"/>
    <w:rsid w:val="004F32F1"/>
    <w:rsid w:val="00505A3B"/>
    <w:rsid w:val="00505ED7"/>
    <w:rsid w:val="00520178"/>
    <w:rsid w:val="00527850"/>
    <w:rsid w:val="00527AF9"/>
    <w:rsid w:val="00534BA9"/>
    <w:rsid w:val="00555070"/>
    <w:rsid w:val="00564C9A"/>
    <w:rsid w:val="00571DFA"/>
    <w:rsid w:val="005776B9"/>
    <w:rsid w:val="00591BED"/>
    <w:rsid w:val="005A2058"/>
    <w:rsid w:val="005B2A2B"/>
    <w:rsid w:val="005B73BF"/>
    <w:rsid w:val="005C3232"/>
    <w:rsid w:val="005D2B53"/>
    <w:rsid w:val="005D4C65"/>
    <w:rsid w:val="005E53F1"/>
    <w:rsid w:val="005F5755"/>
    <w:rsid w:val="006043EA"/>
    <w:rsid w:val="00607899"/>
    <w:rsid w:val="0065575B"/>
    <w:rsid w:val="0066300F"/>
    <w:rsid w:val="006B0398"/>
    <w:rsid w:val="006B59D1"/>
    <w:rsid w:val="006B6734"/>
    <w:rsid w:val="006E17D3"/>
    <w:rsid w:val="006E52DF"/>
    <w:rsid w:val="006F5513"/>
    <w:rsid w:val="006F76C0"/>
    <w:rsid w:val="00703568"/>
    <w:rsid w:val="007203D3"/>
    <w:rsid w:val="00722871"/>
    <w:rsid w:val="007360E9"/>
    <w:rsid w:val="007518A9"/>
    <w:rsid w:val="007522CD"/>
    <w:rsid w:val="0076718A"/>
    <w:rsid w:val="00771D68"/>
    <w:rsid w:val="00776EB1"/>
    <w:rsid w:val="00796D3C"/>
    <w:rsid w:val="007A09B2"/>
    <w:rsid w:val="007A24F9"/>
    <w:rsid w:val="007C0C4A"/>
    <w:rsid w:val="00807898"/>
    <w:rsid w:val="00827616"/>
    <w:rsid w:val="008301A4"/>
    <w:rsid w:val="00845782"/>
    <w:rsid w:val="00863EBB"/>
    <w:rsid w:val="00863EEF"/>
    <w:rsid w:val="00866559"/>
    <w:rsid w:val="00871A1D"/>
    <w:rsid w:val="0087494F"/>
    <w:rsid w:val="00893F7A"/>
    <w:rsid w:val="0089780E"/>
    <w:rsid w:val="008A1C1E"/>
    <w:rsid w:val="008B4BD9"/>
    <w:rsid w:val="008E1325"/>
    <w:rsid w:val="008E489B"/>
    <w:rsid w:val="008E6B4E"/>
    <w:rsid w:val="008F46BE"/>
    <w:rsid w:val="00900569"/>
    <w:rsid w:val="00915ECB"/>
    <w:rsid w:val="009230FD"/>
    <w:rsid w:val="0092400B"/>
    <w:rsid w:val="009329B1"/>
    <w:rsid w:val="00935FA7"/>
    <w:rsid w:val="00953EDF"/>
    <w:rsid w:val="00967236"/>
    <w:rsid w:val="00967D27"/>
    <w:rsid w:val="0097434A"/>
    <w:rsid w:val="009775B0"/>
    <w:rsid w:val="00980F68"/>
    <w:rsid w:val="00985398"/>
    <w:rsid w:val="00986DC1"/>
    <w:rsid w:val="009910AE"/>
    <w:rsid w:val="009A4728"/>
    <w:rsid w:val="009A4FE2"/>
    <w:rsid w:val="009A60AA"/>
    <w:rsid w:val="009C2EF0"/>
    <w:rsid w:val="009C78FB"/>
    <w:rsid w:val="009D62D4"/>
    <w:rsid w:val="009D73BD"/>
    <w:rsid w:val="009F008D"/>
    <w:rsid w:val="009F3B7C"/>
    <w:rsid w:val="009F5CDA"/>
    <w:rsid w:val="00A015F0"/>
    <w:rsid w:val="00A023BA"/>
    <w:rsid w:val="00A045BE"/>
    <w:rsid w:val="00A15C5D"/>
    <w:rsid w:val="00A161DC"/>
    <w:rsid w:val="00A40C21"/>
    <w:rsid w:val="00A447DE"/>
    <w:rsid w:val="00A76723"/>
    <w:rsid w:val="00A871B6"/>
    <w:rsid w:val="00A97A0A"/>
    <w:rsid w:val="00A97AB8"/>
    <w:rsid w:val="00AA455E"/>
    <w:rsid w:val="00AD59F1"/>
    <w:rsid w:val="00AD6E5B"/>
    <w:rsid w:val="00AF7F3C"/>
    <w:rsid w:val="00B01F51"/>
    <w:rsid w:val="00B11194"/>
    <w:rsid w:val="00B1784E"/>
    <w:rsid w:val="00B2145C"/>
    <w:rsid w:val="00B26E8B"/>
    <w:rsid w:val="00B378BC"/>
    <w:rsid w:val="00B50AA6"/>
    <w:rsid w:val="00B51B3E"/>
    <w:rsid w:val="00B6565B"/>
    <w:rsid w:val="00B73C39"/>
    <w:rsid w:val="00B81146"/>
    <w:rsid w:val="00B82F2A"/>
    <w:rsid w:val="00B859D0"/>
    <w:rsid w:val="00B87304"/>
    <w:rsid w:val="00B932B4"/>
    <w:rsid w:val="00B96F23"/>
    <w:rsid w:val="00BB594F"/>
    <w:rsid w:val="00BC6E7E"/>
    <w:rsid w:val="00BD1797"/>
    <w:rsid w:val="00BD2C5A"/>
    <w:rsid w:val="00BD419A"/>
    <w:rsid w:val="00BE0E79"/>
    <w:rsid w:val="00BE1F8E"/>
    <w:rsid w:val="00BE3C34"/>
    <w:rsid w:val="00BF09EC"/>
    <w:rsid w:val="00BF3840"/>
    <w:rsid w:val="00C04994"/>
    <w:rsid w:val="00C14C65"/>
    <w:rsid w:val="00C24862"/>
    <w:rsid w:val="00C32AEC"/>
    <w:rsid w:val="00C53A4E"/>
    <w:rsid w:val="00C560CF"/>
    <w:rsid w:val="00C7020A"/>
    <w:rsid w:val="00C81E72"/>
    <w:rsid w:val="00C85CF9"/>
    <w:rsid w:val="00C85D32"/>
    <w:rsid w:val="00C87012"/>
    <w:rsid w:val="00C9006A"/>
    <w:rsid w:val="00C97414"/>
    <w:rsid w:val="00CB3452"/>
    <w:rsid w:val="00CC44E2"/>
    <w:rsid w:val="00CD385A"/>
    <w:rsid w:val="00CD6D5D"/>
    <w:rsid w:val="00CE3162"/>
    <w:rsid w:val="00CE5543"/>
    <w:rsid w:val="00CE67FB"/>
    <w:rsid w:val="00CF57B6"/>
    <w:rsid w:val="00D0214C"/>
    <w:rsid w:val="00D079DE"/>
    <w:rsid w:val="00D36E14"/>
    <w:rsid w:val="00D47851"/>
    <w:rsid w:val="00D63781"/>
    <w:rsid w:val="00D6496C"/>
    <w:rsid w:val="00D752E2"/>
    <w:rsid w:val="00D8143A"/>
    <w:rsid w:val="00D822D4"/>
    <w:rsid w:val="00D86737"/>
    <w:rsid w:val="00D90431"/>
    <w:rsid w:val="00DA3B95"/>
    <w:rsid w:val="00DB16EB"/>
    <w:rsid w:val="00DB4F93"/>
    <w:rsid w:val="00DB5ED8"/>
    <w:rsid w:val="00DE07E8"/>
    <w:rsid w:val="00E0730A"/>
    <w:rsid w:val="00E106B8"/>
    <w:rsid w:val="00E10D44"/>
    <w:rsid w:val="00E15CAB"/>
    <w:rsid w:val="00E21161"/>
    <w:rsid w:val="00E23432"/>
    <w:rsid w:val="00E6665B"/>
    <w:rsid w:val="00E81F6C"/>
    <w:rsid w:val="00E86186"/>
    <w:rsid w:val="00E87342"/>
    <w:rsid w:val="00E93B5F"/>
    <w:rsid w:val="00EB763F"/>
    <w:rsid w:val="00EC01C8"/>
    <w:rsid w:val="00EC4E84"/>
    <w:rsid w:val="00EC561F"/>
    <w:rsid w:val="00ED0041"/>
    <w:rsid w:val="00ED2A09"/>
    <w:rsid w:val="00ED3E35"/>
    <w:rsid w:val="00EE3FA8"/>
    <w:rsid w:val="00EF65E4"/>
    <w:rsid w:val="00F12203"/>
    <w:rsid w:val="00F25CF4"/>
    <w:rsid w:val="00F26D1C"/>
    <w:rsid w:val="00F30F71"/>
    <w:rsid w:val="00F31EA0"/>
    <w:rsid w:val="00F56950"/>
    <w:rsid w:val="00F62BB9"/>
    <w:rsid w:val="00F63CFB"/>
    <w:rsid w:val="00F75FE1"/>
    <w:rsid w:val="00FA44BE"/>
    <w:rsid w:val="00FA532A"/>
    <w:rsid w:val="00FB47BA"/>
    <w:rsid w:val="00FC61EA"/>
    <w:rsid w:val="00FD2628"/>
    <w:rsid w:val="00FD5E80"/>
    <w:rsid w:val="00FE772B"/>
    <w:rsid w:val="00FF00FB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D3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2246F2"/>
    <w:pPr>
      <w:tabs>
        <w:tab w:val="num" w:pos="0"/>
      </w:tabs>
      <w:outlineLvl w:val="0"/>
    </w:pPr>
  </w:style>
  <w:style w:type="paragraph" w:styleId="Heading2">
    <w:name w:val="heading 2"/>
    <w:basedOn w:val="Normal"/>
    <w:next w:val="Normal"/>
    <w:qFormat/>
    <w:rsid w:val="002246F2"/>
    <w:pPr>
      <w:tabs>
        <w:tab w:val="num" w:pos="0"/>
      </w:tabs>
      <w:outlineLvl w:val="1"/>
    </w:pPr>
  </w:style>
  <w:style w:type="paragraph" w:styleId="Heading3">
    <w:name w:val="heading 3"/>
    <w:basedOn w:val="Normal"/>
    <w:next w:val="Normal"/>
    <w:qFormat/>
    <w:rsid w:val="002246F2"/>
    <w:pPr>
      <w:tabs>
        <w:tab w:val="num" w:pos="0"/>
      </w:tabs>
      <w:outlineLvl w:val="2"/>
    </w:pPr>
  </w:style>
  <w:style w:type="paragraph" w:styleId="Heading4">
    <w:name w:val="heading 4"/>
    <w:basedOn w:val="Normal"/>
    <w:next w:val="Normal"/>
    <w:qFormat/>
    <w:rsid w:val="002246F2"/>
    <w:pPr>
      <w:tabs>
        <w:tab w:val="num" w:pos="0"/>
      </w:tabs>
      <w:outlineLvl w:val="3"/>
    </w:pPr>
  </w:style>
  <w:style w:type="paragraph" w:styleId="Heading5">
    <w:name w:val="heading 5"/>
    <w:basedOn w:val="Normal"/>
    <w:next w:val="Normal"/>
    <w:qFormat/>
    <w:rsid w:val="002246F2"/>
    <w:pPr>
      <w:tabs>
        <w:tab w:val="num" w:pos="0"/>
      </w:tabs>
      <w:outlineLvl w:val="4"/>
    </w:pPr>
  </w:style>
  <w:style w:type="paragraph" w:styleId="Heading6">
    <w:name w:val="heading 6"/>
    <w:basedOn w:val="Normal"/>
    <w:next w:val="Normal"/>
    <w:qFormat/>
    <w:rsid w:val="002246F2"/>
    <w:pPr>
      <w:tabs>
        <w:tab w:val="num" w:pos="0"/>
      </w:tabs>
      <w:outlineLvl w:val="5"/>
    </w:pPr>
  </w:style>
  <w:style w:type="paragraph" w:styleId="Heading8">
    <w:name w:val="heading 8"/>
    <w:basedOn w:val="Normal"/>
    <w:next w:val="Normal"/>
    <w:link w:val="Heading8Char"/>
    <w:qFormat/>
    <w:rsid w:val="007203D3"/>
    <w:pPr>
      <w:widowControl/>
      <w:suppressAutoHyphens w:val="0"/>
      <w:autoSpaceDE/>
      <w:spacing w:before="240" w:after="60"/>
      <w:outlineLvl w:val="7"/>
    </w:pPr>
    <w:rPr>
      <w:rFonts w:ascii="Calibri" w:hAnsi="Calibr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246F2"/>
    <w:rPr>
      <w:rFonts w:ascii="Symbol" w:hAnsi="Symbol"/>
    </w:rPr>
  </w:style>
  <w:style w:type="character" w:customStyle="1" w:styleId="WW8Num1z1">
    <w:name w:val="WW8Num1z1"/>
    <w:rsid w:val="002246F2"/>
    <w:rPr>
      <w:rFonts w:ascii="Courier New" w:hAnsi="Courier New" w:cs="Courier New"/>
    </w:rPr>
  </w:style>
  <w:style w:type="character" w:customStyle="1" w:styleId="WW8Num1z2">
    <w:name w:val="WW8Num1z2"/>
    <w:rsid w:val="002246F2"/>
    <w:rPr>
      <w:rFonts w:ascii="Wingdings" w:hAnsi="Wingdings"/>
    </w:rPr>
  </w:style>
  <w:style w:type="character" w:customStyle="1" w:styleId="WW8Num2z0">
    <w:name w:val="WW8Num2z0"/>
    <w:rsid w:val="002246F2"/>
    <w:rPr>
      <w:rFonts w:ascii="Wingdings" w:hAnsi="Wingdings"/>
    </w:rPr>
  </w:style>
  <w:style w:type="character" w:customStyle="1" w:styleId="WW8Num2z1">
    <w:name w:val="WW8Num2z1"/>
    <w:rsid w:val="002246F2"/>
    <w:rPr>
      <w:rFonts w:ascii="Courier New" w:hAnsi="Courier New" w:cs="Courier New"/>
    </w:rPr>
  </w:style>
  <w:style w:type="character" w:customStyle="1" w:styleId="WW8Num2z3">
    <w:name w:val="WW8Num2z3"/>
    <w:rsid w:val="002246F2"/>
    <w:rPr>
      <w:rFonts w:ascii="Symbol" w:hAnsi="Symbol"/>
    </w:rPr>
  </w:style>
  <w:style w:type="character" w:customStyle="1" w:styleId="WW8Num3z0">
    <w:name w:val="WW8Num3z0"/>
    <w:rsid w:val="002246F2"/>
    <w:rPr>
      <w:rFonts w:ascii="Symbol" w:eastAsia="Times New Roman" w:hAnsi="Symbol" w:cs="Symbol"/>
    </w:rPr>
  </w:style>
  <w:style w:type="character" w:customStyle="1" w:styleId="WW8Num3z1">
    <w:name w:val="WW8Num3z1"/>
    <w:rsid w:val="002246F2"/>
    <w:rPr>
      <w:rFonts w:ascii="Courier New" w:hAnsi="Courier New" w:cs="Courier New"/>
    </w:rPr>
  </w:style>
  <w:style w:type="character" w:customStyle="1" w:styleId="WW8Num3z2">
    <w:name w:val="WW8Num3z2"/>
    <w:rsid w:val="002246F2"/>
    <w:rPr>
      <w:rFonts w:ascii="Wingdings" w:hAnsi="Wingdings"/>
    </w:rPr>
  </w:style>
  <w:style w:type="character" w:customStyle="1" w:styleId="WW8Num3z3">
    <w:name w:val="WW8Num3z3"/>
    <w:rsid w:val="002246F2"/>
    <w:rPr>
      <w:rFonts w:ascii="Symbol" w:hAnsi="Symbol"/>
    </w:rPr>
  </w:style>
  <w:style w:type="character" w:customStyle="1" w:styleId="WW8Num4z0">
    <w:name w:val="WW8Num4z0"/>
    <w:rsid w:val="002246F2"/>
    <w:rPr>
      <w:rFonts w:ascii="Wingdings" w:hAnsi="Wingdings"/>
    </w:rPr>
  </w:style>
  <w:style w:type="character" w:customStyle="1" w:styleId="WW8Num4z1">
    <w:name w:val="WW8Num4z1"/>
    <w:rsid w:val="002246F2"/>
    <w:rPr>
      <w:rFonts w:ascii="Courier New" w:hAnsi="Courier New" w:cs="Courier New"/>
    </w:rPr>
  </w:style>
  <w:style w:type="character" w:customStyle="1" w:styleId="WW8Num4z3">
    <w:name w:val="WW8Num4z3"/>
    <w:rsid w:val="002246F2"/>
    <w:rPr>
      <w:rFonts w:ascii="Symbol" w:hAnsi="Symbol"/>
    </w:rPr>
  </w:style>
  <w:style w:type="character" w:customStyle="1" w:styleId="WW8Num5z0">
    <w:name w:val="WW8Num5z0"/>
    <w:rsid w:val="002246F2"/>
    <w:rPr>
      <w:rFonts w:ascii="Wingdings" w:eastAsia="Times New Roman" w:hAnsi="Wingdings" w:cs="Wingdings"/>
    </w:rPr>
  </w:style>
  <w:style w:type="character" w:customStyle="1" w:styleId="WW8Num5z1">
    <w:name w:val="WW8Num5z1"/>
    <w:rsid w:val="002246F2"/>
    <w:rPr>
      <w:rFonts w:ascii="Courier New" w:hAnsi="Courier New" w:cs="Courier New"/>
    </w:rPr>
  </w:style>
  <w:style w:type="character" w:customStyle="1" w:styleId="WW8Num5z2">
    <w:name w:val="WW8Num5z2"/>
    <w:rsid w:val="002246F2"/>
    <w:rPr>
      <w:rFonts w:ascii="Wingdings" w:hAnsi="Wingdings"/>
    </w:rPr>
  </w:style>
  <w:style w:type="character" w:customStyle="1" w:styleId="WW8Num5z3">
    <w:name w:val="WW8Num5z3"/>
    <w:rsid w:val="002246F2"/>
    <w:rPr>
      <w:rFonts w:ascii="Symbol" w:hAnsi="Symbol"/>
    </w:rPr>
  </w:style>
  <w:style w:type="character" w:customStyle="1" w:styleId="WW8Num6z0">
    <w:name w:val="WW8Num6z0"/>
    <w:rsid w:val="002246F2"/>
    <w:rPr>
      <w:rFonts w:ascii="Symbol" w:hAnsi="Symbol"/>
    </w:rPr>
  </w:style>
  <w:style w:type="character" w:customStyle="1" w:styleId="WW8Num6z1">
    <w:name w:val="WW8Num6z1"/>
    <w:rsid w:val="002246F2"/>
    <w:rPr>
      <w:rFonts w:ascii="Courier New" w:hAnsi="Courier New" w:cs="Courier New"/>
    </w:rPr>
  </w:style>
  <w:style w:type="character" w:customStyle="1" w:styleId="WW8Num6z2">
    <w:name w:val="WW8Num6z2"/>
    <w:rsid w:val="002246F2"/>
    <w:rPr>
      <w:rFonts w:ascii="Wingdings" w:hAnsi="Wingdings"/>
    </w:rPr>
  </w:style>
  <w:style w:type="character" w:customStyle="1" w:styleId="WW8Num7z0">
    <w:name w:val="WW8Num7z0"/>
    <w:rsid w:val="002246F2"/>
    <w:rPr>
      <w:rFonts w:ascii="Symbol" w:hAnsi="Symbol"/>
    </w:rPr>
  </w:style>
  <w:style w:type="character" w:customStyle="1" w:styleId="WW8Num7z1">
    <w:name w:val="WW8Num7z1"/>
    <w:rsid w:val="002246F2"/>
    <w:rPr>
      <w:rFonts w:ascii="Courier New" w:hAnsi="Courier New" w:cs="Courier New"/>
    </w:rPr>
  </w:style>
  <w:style w:type="character" w:customStyle="1" w:styleId="WW8Num7z2">
    <w:name w:val="WW8Num7z2"/>
    <w:rsid w:val="002246F2"/>
    <w:rPr>
      <w:rFonts w:ascii="Wingdings" w:hAnsi="Wingdings"/>
    </w:rPr>
  </w:style>
  <w:style w:type="character" w:styleId="Hyperlink">
    <w:name w:val="Hyperlink"/>
    <w:basedOn w:val="DefaultParagraphFont"/>
    <w:rsid w:val="002246F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246F2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rsid w:val="002246F2"/>
    <w:pPr>
      <w:spacing w:after="120"/>
    </w:pPr>
  </w:style>
  <w:style w:type="paragraph" w:styleId="List">
    <w:name w:val="List"/>
    <w:basedOn w:val="BodyText"/>
    <w:rsid w:val="002246F2"/>
  </w:style>
  <w:style w:type="paragraph" w:styleId="Caption">
    <w:name w:val="caption"/>
    <w:basedOn w:val="Normal"/>
    <w:qFormat/>
    <w:rsid w:val="002246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246F2"/>
    <w:pPr>
      <w:suppressLineNumbers/>
    </w:pPr>
  </w:style>
  <w:style w:type="paragraph" w:customStyle="1" w:styleId="TableContents">
    <w:name w:val="Table Contents"/>
    <w:basedOn w:val="Normal"/>
    <w:rsid w:val="002246F2"/>
    <w:pPr>
      <w:suppressLineNumbers/>
    </w:pPr>
  </w:style>
  <w:style w:type="paragraph" w:customStyle="1" w:styleId="TableHeading">
    <w:name w:val="Table Heading"/>
    <w:basedOn w:val="TableContents"/>
    <w:rsid w:val="002246F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246F2"/>
  </w:style>
  <w:style w:type="character" w:customStyle="1" w:styleId="Heading8Char">
    <w:name w:val="Heading 8 Char"/>
    <w:basedOn w:val="DefaultParagraphFont"/>
    <w:link w:val="Heading8"/>
    <w:semiHidden/>
    <w:rsid w:val="007203D3"/>
    <w:rPr>
      <w:rFonts w:ascii="Calibri" w:hAnsi="Calibri"/>
      <w:i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67236"/>
    <w:pPr>
      <w:ind w:left="720"/>
    </w:pPr>
  </w:style>
  <w:style w:type="paragraph" w:styleId="Header">
    <w:name w:val="header"/>
    <w:basedOn w:val="Normal"/>
    <w:link w:val="HeaderChar"/>
    <w:rsid w:val="002D7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7D09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2D7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7D09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9D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3BD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NOJ.3381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7787-21A2-448A-94E3-BB39EB8A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Wesmosis@Yahoo.Dk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rayees</dc:creator>
  <cp:lastModifiedBy>784812338</cp:lastModifiedBy>
  <cp:revision>33</cp:revision>
  <cp:lastPrinted>2016-01-31T15:22:00Z</cp:lastPrinted>
  <dcterms:created xsi:type="dcterms:W3CDTF">2016-09-10T22:56:00Z</dcterms:created>
  <dcterms:modified xsi:type="dcterms:W3CDTF">2017-12-09T06:55:00Z</dcterms:modified>
</cp:coreProperties>
</file>