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31"/>
        <w:tblW w:w="10451" w:type="dxa"/>
        <w:tblLayout w:type="fixed"/>
        <w:tblCellMar>
          <w:left w:w="170" w:type="dxa"/>
          <w:right w:w="170" w:type="dxa"/>
        </w:tblCellMar>
        <w:tblLook w:val="0000" w:firstRow="0" w:lastRow="0" w:firstColumn="0" w:lastColumn="0" w:noHBand="0" w:noVBand="0"/>
      </w:tblPr>
      <w:tblGrid>
        <w:gridCol w:w="3964"/>
        <w:gridCol w:w="6487"/>
      </w:tblGrid>
      <w:tr w:rsidR="00F40A40" w:rsidRPr="000873B1">
        <w:trPr>
          <w:cantSplit/>
          <w:trHeight w:hRule="exact" w:val="14789"/>
        </w:trPr>
        <w:tc>
          <w:tcPr>
            <w:tcW w:w="3964" w:type="dxa"/>
            <w:shd w:val="pct10" w:color="auto" w:fill="auto"/>
          </w:tcPr>
          <w:p w:rsidR="00F40A40" w:rsidRPr="000873B1" w:rsidRDefault="00F40A40" w:rsidP="00F84B30">
            <w:pPr>
              <w:pStyle w:val="Nome"/>
              <w:spacing w:line="288" w:lineRule="auto"/>
              <w:ind w:left="0" w:firstLine="0"/>
              <w:jc w:val="both"/>
              <w:rPr>
                <w:smallCaps/>
                <w:sz w:val="21"/>
                <w:szCs w:val="21"/>
              </w:rPr>
            </w:pPr>
          </w:p>
          <w:p w:rsidR="005C335C" w:rsidRDefault="00131EED" w:rsidP="00F84B30">
            <w:pPr>
              <w:pStyle w:val="Nome"/>
              <w:spacing w:line="288" w:lineRule="auto"/>
              <w:ind w:left="0" w:firstLine="0"/>
              <w:rPr>
                <w:sz w:val="18"/>
                <w:szCs w:val="18"/>
              </w:rPr>
            </w:pPr>
            <w:r>
              <w:rPr>
                <w:noProof/>
                <w:sz w:val="18"/>
                <w:szCs w:val="18"/>
              </w:rPr>
              <w:drawing>
                <wp:inline distT="0" distB="0" distL="0" distR="0">
                  <wp:extent cx="1247775" cy="1371600"/>
                  <wp:effectExtent l="19050" t="0" r="9525" b="0"/>
                  <wp:docPr id="2" name="Picture 1" descr="F:\Saj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jesh.jpg"/>
                          <pic:cNvPicPr>
                            <a:picLocks noChangeAspect="1" noChangeArrowheads="1"/>
                          </pic:cNvPicPr>
                        </pic:nvPicPr>
                        <pic:blipFill>
                          <a:blip r:embed="rId9" cstate="print">
                            <a:lum contrast="20000"/>
                          </a:blip>
                          <a:srcRect/>
                          <a:stretch>
                            <a:fillRect/>
                          </a:stretch>
                        </pic:blipFill>
                        <pic:spPr bwMode="auto">
                          <a:xfrm>
                            <a:off x="0" y="0"/>
                            <a:ext cx="1247775" cy="1371600"/>
                          </a:xfrm>
                          <a:prstGeom prst="rect">
                            <a:avLst/>
                          </a:prstGeom>
                          <a:noFill/>
                          <a:ln w="9525">
                            <a:noFill/>
                            <a:miter lim="800000"/>
                            <a:headEnd/>
                            <a:tailEnd/>
                          </a:ln>
                        </pic:spPr>
                      </pic:pic>
                    </a:graphicData>
                  </a:graphic>
                </wp:inline>
              </w:drawing>
            </w:r>
          </w:p>
          <w:p w:rsidR="00F84B30" w:rsidRDefault="00F84B30" w:rsidP="00EB09C2">
            <w:pPr>
              <w:pStyle w:val="Nome"/>
              <w:spacing w:line="288" w:lineRule="auto"/>
              <w:ind w:left="0" w:firstLine="0"/>
              <w:jc w:val="both"/>
              <w:rPr>
                <w:sz w:val="22"/>
                <w:szCs w:val="22"/>
              </w:rPr>
            </w:pPr>
          </w:p>
          <w:p w:rsidR="00F73C6A" w:rsidRDefault="00D16AAB" w:rsidP="00EB09C2">
            <w:pPr>
              <w:pStyle w:val="Nome"/>
              <w:spacing w:line="288" w:lineRule="auto"/>
              <w:ind w:left="0" w:firstLine="0"/>
              <w:jc w:val="both"/>
              <w:rPr>
                <w:sz w:val="22"/>
                <w:szCs w:val="22"/>
                <w:lang w:val="en-GB"/>
              </w:rPr>
            </w:pPr>
            <w:proofErr w:type="spellStart"/>
            <w:r>
              <w:rPr>
                <w:sz w:val="22"/>
                <w:szCs w:val="22"/>
                <w:lang w:val="en-GB"/>
              </w:rPr>
              <w:t>Sajesh</w:t>
            </w:r>
            <w:proofErr w:type="spellEnd"/>
            <w:r>
              <w:rPr>
                <w:sz w:val="22"/>
                <w:szCs w:val="22"/>
                <w:lang w:val="en-GB"/>
              </w:rPr>
              <w:t>.</w:t>
            </w:r>
          </w:p>
          <w:p w:rsidR="009D39E8" w:rsidRDefault="009D39E8" w:rsidP="00EB09C2">
            <w:pPr>
              <w:pStyle w:val="Nome"/>
              <w:spacing w:line="288" w:lineRule="auto"/>
              <w:ind w:left="0" w:firstLine="0"/>
              <w:jc w:val="both"/>
              <w:rPr>
                <w:sz w:val="22"/>
                <w:szCs w:val="22"/>
                <w:lang w:val="en-GB"/>
              </w:rPr>
            </w:pPr>
          </w:p>
          <w:p w:rsidR="00F53597" w:rsidRPr="00F73C6A" w:rsidRDefault="00F53597" w:rsidP="0027263E">
            <w:pPr>
              <w:pStyle w:val="Nome"/>
              <w:spacing w:line="288" w:lineRule="auto"/>
              <w:ind w:left="0" w:firstLine="0"/>
              <w:rPr>
                <w:sz w:val="22"/>
                <w:szCs w:val="22"/>
                <w:lang w:val="en-GB"/>
              </w:rPr>
            </w:pPr>
            <w:r w:rsidRPr="00F53597">
              <w:rPr>
                <w:bCs/>
                <w:sz w:val="22"/>
                <w:szCs w:val="22"/>
              </w:rPr>
              <w:t>Profession</w:t>
            </w:r>
            <w:r w:rsidR="0027263E">
              <w:rPr>
                <w:bCs/>
                <w:sz w:val="22"/>
                <w:szCs w:val="22"/>
              </w:rPr>
              <w:t xml:space="preserve">  :</w:t>
            </w:r>
            <w:r w:rsidR="000544D6">
              <w:rPr>
                <w:bCs/>
                <w:sz w:val="22"/>
                <w:szCs w:val="22"/>
              </w:rPr>
              <w:t xml:space="preserve">Accountant </w:t>
            </w:r>
          </w:p>
          <w:p w:rsidR="00D16AAB" w:rsidRDefault="0089748F" w:rsidP="00D16AAB">
            <w:pPr>
              <w:pStyle w:val="Nome"/>
              <w:spacing w:line="288" w:lineRule="auto"/>
              <w:ind w:left="0" w:firstLine="0"/>
              <w:jc w:val="both"/>
              <w:rPr>
                <w:sz w:val="22"/>
                <w:szCs w:val="22"/>
                <w:lang w:val="en-GB"/>
              </w:rPr>
            </w:pPr>
            <w:r w:rsidRPr="00EB2F6C">
              <w:rPr>
                <w:sz w:val="21"/>
                <w:szCs w:val="21"/>
              </w:rPr>
              <w:t>Email</w:t>
            </w:r>
            <w:r w:rsidR="00347CD3">
              <w:rPr>
                <w:sz w:val="21"/>
                <w:szCs w:val="21"/>
              </w:rPr>
              <w:t xml:space="preserve">            </w:t>
            </w:r>
            <w:r w:rsidRPr="005D3562">
              <w:rPr>
                <w:sz w:val="21"/>
                <w:szCs w:val="21"/>
              </w:rPr>
              <w:t>:</w:t>
            </w:r>
            <w:r w:rsidR="00D16AAB">
              <w:rPr>
                <w:sz w:val="22"/>
                <w:szCs w:val="22"/>
                <w:lang w:val="en-GB"/>
              </w:rPr>
              <w:t xml:space="preserve"> </w:t>
            </w:r>
            <w:hyperlink r:id="rId10" w:history="1">
              <w:r w:rsidR="00D16AAB" w:rsidRPr="007E2FDA">
                <w:rPr>
                  <w:rStyle w:val="Hyperlink"/>
                  <w:sz w:val="22"/>
                  <w:szCs w:val="22"/>
                  <w:lang w:val="en-GB"/>
                </w:rPr>
                <w:t>Sajesh.338136@2freemail.com</w:t>
              </w:r>
            </w:hyperlink>
            <w:r w:rsidR="00D16AAB">
              <w:rPr>
                <w:sz w:val="22"/>
                <w:szCs w:val="22"/>
                <w:lang w:val="en-GB"/>
              </w:rPr>
              <w:t xml:space="preserve"> </w:t>
            </w:r>
            <w:bookmarkStart w:id="0" w:name="_GoBack"/>
            <w:bookmarkEnd w:id="0"/>
          </w:p>
          <w:p w:rsidR="0089748F" w:rsidRDefault="0089748F" w:rsidP="0027263E">
            <w:pPr>
              <w:spacing w:line="288" w:lineRule="auto"/>
              <w:rPr>
                <w:b/>
                <w:bCs/>
                <w:sz w:val="20"/>
                <w:szCs w:val="20"/>
                <w:lang w:val="en-GB"/>
              </w:rPr>
            </w:pPr>
          </w:p>
          <w:p w:rsidR="0089748F" w:rsidRDefault="0089748F" w:rsidP="00EB09C2">
            <w:pPr>
              <w:pStyle w:val="Nome"/>
              <w:spacing w:line="288" w:lineRule="auto"/>
              <w:ind w:left="0" w:firstLine="0"/>
              <w:jc w:val="both"/>
              <w:rPr>
                <w:sz w:val="22"/>
                <w:szCs w:val="22"/>
              </w:rPr>
            </w:pPr>
          </w:p>
          <w:p w:rsidR="00F40A40" w:rsidRPr="000873B1" w:rsidRDefault="00F40A40" w:rsidP="00EB09C2">
            <w:pPr>
              <w:spacing w:line="288" w:lineRule="auto"/>
              <w:jc w:val="both"/>
              <w:rPr>
                <w:sz w:val="21"/>
                <w:szCs w:val="21"/>
              </w:rPr>
            </w:pPr>
          </w:p>
          <w:p w:rsidR="0099724C" w:rsidRDefault="00F40A40" w:rsidP="00EB09C2">
            <w:pPr>
              <w:pStyle w:val="Heading1"/>
              <w:spacing w:line="288" w:lineRule="auto"/>
              <w:jc w:val="both"/>
              <w:rPr>
                <w:sz w:val="21"/>
                <w:szCs w:val="21"/>
                <w:u w:val="single"/>
              </w:rPr>
            </w:pPr>
            <w:r w:rsidRPr="000873B1">
              <w:rPr>
                <w:sz w:val="21"/>
                <w:szCs w:val="21"/>
                <w:u w:val="single"/>
              </w:rPr>
              <w:t>Personal Data:</w:t>
            </w:r>
          </w:p>
          <w:p w:rsidR="0099724C" w:rsidRPr="00B4509C" w:rsidRDefault="00F40A40" w:rsidP="00EB09C2">
            <w:pPr>
              <w:spacing w:line="360" w:lineRule="auto"/>
              <w:jc w:val="both"/>
              <w:rPr>
                <w:sz w:val="22"/>
                <w:szCs w:val="22"/>
              </w:rPr>
            </w:pPr>
            <w:r w:rsidRPr="00B4509C">
              <w:rPr>
                <w:sz w:val="22"/>
                <w:szCs w:val="22"/>
              </w:rPr>
              <w:t>Dat</w:t>
            </w:r>
            <w:r w:rsidR="00E60402">
              <w:rPr>
                <w:sz w:val="22"/>
                <w:szCs w:val="22"/>
              </w:rPr>
              <w:t>e of Birth</w:t>
            </w:r>
            <w:r w:rsidR="005F4CE2">
              <w:rPr>
                <w:sz w:val="22"/>
                <w:szCs w:val="22"/>
              </w:rPr>
              <w:t xml:space="preserve">    : </w:t>
            </w:r>
            <w:r w:rsidR="0031525B">
              <w:rPr>
                <w:sz w:val="22"/>
                <w:szCs w:val="22"/>
              </w:rPr>
              <w:t>0</w:t>
            </w:r>
            <w:r w:rsidR="00FA15F4">
              <w:rPr>
                <w:sz w:val="22"/>
                <w:szCs w:val="22"/>
              </w:rPr>
              <w:t>3</w:t>
            </w:r>
            <w:r w:rsidR="0031525B">
              <w:rPr>
                <w:sz w:val="22"/>
                <w:szCs w:val="22"/>
              </w:rPr>
              <w:t>-0</w:t>
            </w:r>
            <w:r w:rsidR="00FA15F4">
              <w:rPr>
                <w:sz w:val="22"/>
                <w:szCs w:val="22"/>
              </w:rPr>
              <w:t>6-1978</w:t>
            </w:r>
          </w:p>
          <w:p w:rsidR="0099724C" w:rsidRPr="00B4509C" w:rsidRDefault="00E60402" w:rsidP="00EB09C2">
            <w:pPr>
              <w:spacing w:line="360" w:lineRule="auto"/>
              <w:jc w:val="both"/>
              <w:rPr>
                <w:sz w:val="22"/>
                <w:szCs w:val="22"/>
              </w:rPr>
            </w:pPr>
            <w:r>
              <w:rPr>
                <w:sz w:val="22"/>
                <w:szCs w:val="22"/>
              </w:rPr>
              <w:t>Sex</w:t>
            </w:r>
            <w:r w:rsidR="00EB23AE">
              <w:rPr>
                <w:sz w:val="22"/>
                <w:szCs w:val="22"/>
              </w:rPr>
              <w:t xml:space="preserve"> </w:t>
            </w:r>
            <w:r w:rsidR="000315A1">
              <w:rPr>
                <w:sz w:val="22"/>
                <w:szCs w:val="22"/>
              </w:rPr>
              <w:t xml:space="preserve">                  </w:t>
            </w:r>
            <w:r w:rsidR="00EB23AE">
              <w:rPr>
                <w:sz w:val="22"/>
                <w:szCs w:val="22"/>
              </w:rPr>
              <w:t xml:space="preserve">:  </w:t>
            </w:r>
            <w:r w:rsidR="004D1E48" w:rsidRPr="00B4509C">
              <w:rPr>
                <w:sz w:val="22"/>
                <w:szCs w:val="22"/>
              </w:rPr>
              <w:t>M</w:t>
            </w:r>
            <w:r w:rsidR="00F40A40" w:rsidRPr="00B4509C">
              <w:rPr>
                <w:sz w:val="22"/>
                <w:szCs w:val="22"/>
              </w:rPr>
              <w:t>ale</w:t>
            </w:r>
          </w:p>
          <w:p w:rsidR="00E775BA" w:rsidRPr="00B4509C" w:rsidRDefault="00E775BA" w:rsidP="00EB09C2">
            <w:pPr>
              <w:spacing w:line="360" w:lineRule="auto"/>
              <w:jc w:val="both"/>
              <w:rPr>
                <w:sz w:val="22"/>
                <w:szCs w:val="22"/>
              </w:rPr>
            </w:pPr>
            <w:r w:rsidRPr="00B4509C">
              <w:rPr>
                <w:sz w:val="22"/>
                <w:szCs w:val="22"/>
              </w:rPr>
              <w:t xml:space="preserve">Marital Status </w:t>
            </w:r>
            <w:r w:rsidR="005F4CE2">
              <w:rPr>
                <w:sz w:val="22"/>
                <w:szCs w:val="22"/>
              </w:rPr>
              <w:t xml:space="preserve">  : </w:t>
            </w:r>
            <w:r w:rsidR="00685127">
              <w:rPr>
                <w:sz w:val="22"/>
                <w:szCs w:val="22"/>
              </w:rPr>
              <w:t>Unm</w:t>
            </w:r>
            <w:r w:rsidR="002731A3">
              <w:rPr>
                <w:sz w:val="22"/>
                <w:szCs w:val="22"/>
              </w:rPr>
              <w:t>arried</w:t>
            </w:r>
          </w:p>
          <w:p w:rsidR="009F7A11" w:rsidRPr="00B4509C" w:rsidRDefault="00E60402" w:rsidP="00EB09C2">
            <w:pPr>
              <w:spacing w:line="360" w:lineRule="auto"/>
              <w:jc w:val="both"/>
              <w:rPr>
                <w:sz w:val="22"/>
                <w:szCs w:val="22"/>
              </w:rPr>
            </w:pPr>
            <w:r>
              <w:rPr>
                <w:sz w:val="22"/>
                <w:szCs w:val="22"/>
              </w:rPr>
              <w:t>Nationality</w:t>
            </w:r>
            <w:r w:rsidR="005F4CE2">
              <w:rPr>
                <w:sz w:val="22"/>
                <w:szCs w:val="22"/>
              </w:rPr>
              <w:t xml:space="preserve"> </w:t>
            </w:r>
            <w:r w:rsidR="000315A1">
              <w:rPr>
                <w:sz w:val="22"/>
                <w:szCs w:val="22"/>
              </w:rPr>
              <w:t xml:space="preserve">      </w:t>
            </w:r>
            <w:r w:rsidR="005F4CE2">
              <w:rPr>
                <w:sz w:val="22"/>
                <w:szCs w:val="22"/>
              </w:rPr>
              <w:t xml:space="preserve">:  </w:t>
            </w:r>
            <w:r w:rsidR="00F40A40" w:rsidRPr="00B4509C">
              <w:rPr>
                <w:sz w:val="22"/>
                <w:szCs w:val="22"/>
              </w:rPr>
              <w:t>Indian</w:t>
            </w:r>
          </w:p>
          <w:p w:rsidR="000F1592" w:rsidRPr="00B4509C" w:rsidRDefault="00EB23AE" w:rsidP="00EB23AE">
            <w:pPr>
              <w:tabs>
                <w:tab w:val="left" w:pos="1530"/>
                <w:tab w:val="left" w:pos="1695"/>
              </w:tabs>
              <w:spacing w:line="360" w:lineRule="auto"/>
              <w:jc w:val="both"/>
              <w:rPr>
                <w:sz w:val="22"/>
                <w:szCs w:val="22"/>
              </w:rPr>
            </w:pPr>
            <w:r>
              <w:rPr>
                <w:sz w:val="22"/>
                <w:szCs w:val="22"/>
              </w:rPr>
              <w:t xml:space="preserve">Residing </w:t>
            </w:r>
            <w:proofErr w:type="spellStart"/>
            <w:r>
              <w:rPr>
                <w:sz w:val="22"/>
                <w:szCs w:val="22"/>
              </w:rPr>
              <w:t>Country:</w:t>
            </w:r>
            <w:r w:rsidR="00685127">
              <w:rPr>
                <w:sz w:val="22"/>
                <w:szCs w:val="22"/>
              </w:rPr>
              <w:t>UAE</w:t>
            </w:r>
            <w:proofErr w:type="spellEnd"/>
          </w:p>
          <w:p w:rsidR="005E3CB4" w:rsidRDefault="00E60402" w:rsidP="00EB23AE">
            <w:pPr>
              <w:tabs>
                <w:tab w:val="left" w:pos="1530"/>
                <w:tab w:val="left" w:pos="1620"/>
              </w:tabs>
              <w:spacing w:line="360" w:lineRule="auto"/>
              <w:jc w:val="both"/>
              <w:rPr>
                <w:sz w:val="22"/>
                <w:szCs w:val="22"/>
              </w:rPr>
            </w:pPr>
            <w:r>
              <w:rPr>
                <w:sz w:val="22"/>
                <w:szCs w:val="22"/>
              </w:rPr>
              <w:t>Visa Status</w:t>
            </w:r>
            <w:r w:rsidR="000315A1">
              <w:rPr>
                <w:sz w:val="22"/>
                <w:szCs w:val="22"/>
              </w:rPr>
              <w:t xml:space="preserve">          </w:t>
            </w:r>
            <w:r>
              <w:rPr>
                <w:sz w:val="22"/>
                <w:szCs w:val="22"/>
              </w:rPr>
              <w:t xml:space="preserve">: </w:t>
            </w:r>
            <w:r w:rsidR="005D4E15" w:rsidRPr="00B4509C">
              <w:rPr>
                <w:sz w:val="22"/>
                <w:szCs w:val="22"/>
              </w:rPr>
              <w:t>Residen</w:t>
            </w:r>
            <w:r w:rsidR="005D4E15">
              <w:rPr>
                <w:sz w:val="22"/>
                <w:szCs w:val="22"/>
              </w:rPr>
              <w:t>c</w:t>
            </w:r>
            <w:r w:rsidR="005D4E15" w:rsidRPr="00B4509C">
              <w:rPr>
                <w:sz w:val="22"/>
                <w:szCs w:val="22"/>
              </w:rPr>
              <w:t>e</w:t>
            </w:r>
            <w:r w:rsidR="005E3CB4" w:rsidRPr="00B4509C">
              <w:rPr>
                <w:sz w:val="22"/>
                <w:szCs w:val="22"/>
              </w:rPr>
              <w:t xml:space="preserve"> Visa</w:t>
            </w:r>
          </w:p>
          <w:p w:rsidR="005660DF" w:rsidRPr="00B4509C" w:rsidRDefault="005660DF" w:rsidP="00EB09C2">
            <w:pPr>
              <w:spacing w:line="360" w:lineRule="auto"/>
              <w:jc w:val="both"/>
              <w:rPr>
                <w:sz w:val="22"/>
                <w:szCs w:val="22"/>
              </w:rPr>
            </w:pPr>
          </w:p>
          <w:p w:rsidR="005660DF" w:rsidRPr="00B4509C" w:rsidRDefault="005660DF" w:rsidP="00EB09C2">
            <w:pPr>
              <w:spacing w:line="360" w:lineRule="auto"/>
              <w:jc w:val="both"/>
              <w:rPr>
                <w:sz w:val="22"/>
                <w:szCs w:val="22"/>
              </w:rPr>
            </w:pPr>
          </w:p>
          <w:p w:rsidR="005E3CB4" w:rsidRDefault="005E3CB4" w:rsidP="00F84B30">
            <w:pPr>
              <w:spacing w:line="340" w:lineRule="atLeast"/>
              <w:jc w:val="both"/>
            </w:pPr>
          </w:p>
          <w:p w:rsidR="005E3CB4" w:rsidRPr="005E3CB4" w:rsidRDefault="005E3CB4" w:rsidP="00F84B30">
            <w:pPr>
              <w:spacing w:line="360" w:lineRule="auto"/>
              <w:jc w:val="both"/>
              <w:rPr>
                <w:sz w:val="22"/>
                <w:szCs w:val="22"/>
              </w:rPr>
            </w:pPr>
          </w:p>
          <w:p w:rsidR="0099724C" w:rsidRPr="000873B1" w:rsidRDefault="0099724C" w:rsidP="00F84B30">
            <w:pPr>
              <w:spacing w:line="288" w:lineRule="auto"/>
              <w:jc w:val="both"/>
              <w:rPr>
                <w:noProof/>
                <w:sz w:val="21"/>
                <w:szCs w:val="21"/>
              </w:rPr>
            </w:pPr>
          </w:p>
          <w:p w:rsidR="00F40A40" w:rsidRPr="000873B1" w:rsidRDefault="00F40A40" w:rsidP="00F84B30">
            <w:pPr>
              <w:spacing w:line="288" w:lineRule="auto"/>
              <w:jc w:val="both"/>
              <w:rPr>
                <w:noProof/>
                <w:sz w:val="21"/>
                <w:szCs w:val="21"/>
              </w:rPr>
            </w:pPr>
          </w:p>
          <w:p w:rsidR="00F40A40" w:rsidRPr="000873B1" w:rsidRDefault="00F40A40" w:rsidP="00F84B30">
            <w:pPr>
              <w:spacing w:line="288" w:lineRule="auto"/>
              <w:jc w:val="both"/>
              <w:rPr>
                <w:noProof/>
                <w:sz w:val="21"/>
                <w:szCs w:val="21"/>
              </w:rPr>
            </w:pPr>
          </w:p>
          <w:p w:rsidR="00F40A40" w:rsidRPr="000873B1" w:rsidRDefault="00F40A40" w:rsidP="00F84B30">
            <w:pPr>
              <w:spacing w:line="288" w:lineRule="auto"/>
              <w:jc w:val="both"/>
              <w:rPr>
                <w:noProof/>
                <w:sz w:val="21"/>
                <w:szCs w:val="21"/>
              </w:rPr>
            </w:pPr>
          </w:p>
          <w:p w:rsidR="00F40A40" w:rsidRPr="000873B1" w:rsidRDefault="00F40A40" w:rsidP="00F84B30">
            <w:pPr>
              <w:spacing w:line="288" w:lineRule="auto"/>
              <w:jc w:val="both"/>
              <w:rPr>
                <w:noProof/>
                <w:sz w:val="21"/>
                <w:szCs w:val="21"/>
              </w:rPr>
            </w:pPr>
          </w:p>
          <w:p w:rsidR="00F40A40" w:rsidRPr="000873B1" w:rsidRDefault="00F40A40" w:rsidP="00F84B30">
            <w:pPr>
              <w:spacing w:line="288" w:lineRule="auto"/>
              <w:jc w:val="both"/>
              <w:rPr>
                <w:noProof/>
                <w:sz w:val="21"/>
                <w:szCs w:val="21"/>
              </w:rPr>
            </w:pPr>
          </w:p>
          <w:p w:rsidR="007B53B5" w:rsidRPr="000873B1" w:rsidRDefault="007B53B5" w:rsidP="00F84B30">
            <w:pPr>
              <w:spacing w:line="288" w:lineRule="auto"/>
              <w:jc w:val="both"/>
              <w:rPr>
                <w:b/>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7B53B5" w:rsidRPr="000873B1" w:rsidRDefault="007B53B5" w:rsidP="00F84B30">
            <w:pPr>
              <w:spacing w:line="288" w:lineRule="auto"/>
              <w:jc w:val="both"/>
              <w:rPr>
                <w:sz w:val="21"/>
                <w:szCs w:val="21"/>
              </w:rPr>
            </w:pPr>
          </w:p>
          <w:p w:rsidR="00F40A40" w:rsidRPr="000873B1" w:rsidRDefault="00F40A40" w:rsidP="00F84B30">
            <w:pPr>
              <w:spacing w:line="288" w:lineRule="auto"/>
              <w:jc w:val="both"/>
              <w:rPr>
                <w:sz w:val="21"/>
                <w:szCs w:val="21"/>
              </w:rPr>
            </w:pPr>
          </w:p>
        </w:tc>
        <w:tc>
          <w:tcPr>
            <w:tcW w:w="6487" w:type="dxa"/>
            <w:tcBorders>
              <w:bottom w:val="single" w:sz="4" w:space="0" w:color="auto"/>
            </w:tcBorders>
          </w:tcPr>
          <w:p w:rsidR="00F40A40" w:rsidRPr="000873B1" w:rsidRDefault="00F40A40" w:rsidP="00F84B30">
            <w:pPr>
              <w:pStyle w:val="Tit"/>
              <w:shd w:val="pct10" w:color="auto" w:fill="auto"/>
              <w:ind w:left="0" w:right="-155" w:firstLine="0"/>
              <w:jc w:val="center"/>
              <w:rPr>
                <w:sz w:val="21"/>
                <w:szCs w:val="21"/>
              </w:rPr>
            </w:pPr>
            <w:r w:rsidRPr="000873B1">
              <w:rPr>
                <w:sz w:val="21"/>
                <w:szCs w:val="21"/>
              </w:rPr>
              <w:t>C</w:t>
            </w:r>
            <w:r w:rsidR="00E72759">
              <w:rPr>
                <w:sz w:val="21"/>
                <w:szCs w:val="21"/>
              </w:rPr>
              <w:t>AREER SUMMARY</w:t>
            </w:r>
          </w:p>
          <w:p w:rsidR="00E72759" w:rsidRDefault="00E72759" w:rsidP="00E72759">
            <w:pPr>
              <w:jc w:val="both"/>
              <w:rPr>
                <w:rFonts w:asciiTheme="majorBidi" w:hAnsiTheme="majorBidi" w:cstheme="majorBidi"/>
              </w:rPr>
            </w:pPr>
            <w:r w:rsidRPr="00E72759">
              <w:rPr>
                <w:rFonts w:asciiTheme="majorBidi" w:hAnsiTheme="majorBidi" w:cstheme="majorBidi"/>
              </w:rPr>
              <w:t>A highly successful and qualified</w:t>
            </w:r>
            <w:r w:rsidRPr="00E72759">
              <w:rPr>
                <w:rFonts w:asciiTheme="majorBidi" w:hAnsiTheme="majorBidi" w:cstheme="majorBidi"/>
                <w:b/>
                <w:bCs/>
              </w:rPr>
              <w:t xml:space="preserve"> </w:t>
            </w:r>
            <w:r w:rsidRPr="00E72759">
              <w:rPr>
                <w:rFonts w:asciiTheme="majorBidi" w:hAnsiTheme="majorBidi" w:cstheme="majorBidi"/>
              </w:rPr>
              <w:t>individual with an</w:t>
            </w:r>
            <w:r w:rsidRPr="00E72759">
              <w:rPr>
                <w:rFonts w:asciiTheme="majorBidi" w:hAnsiTheme="majorBidi" w:cstheme="majorBidi"/>
                <w:b/>
                <w:bCs/>
              </w:rPr>
              <w:t xml:space="preserve"> MBA Finance Degree, </w:t>
            </w:r>
            <w:r w:rsidRPr="00E72759">
              <w:rPr>
                <w:rFonts w:asciiTheme="majorBidi" w:hAnsiTheme="majorBidi" w:cstheme="majorBidi"/>
              </w:rPr>
              <w:t xml:space="preserve">Skilled in all aspects of accounting, controlling banking operations, cash operations management, forecasting, interpreting regulations, developing customer rapport, resolving problems, risk &amp; financial management. Demonstrated hands-on management style in the development &amp; implementation of strategic plans to ensure company growth. Hands on experience of providing professional advice in strategic sectors such as financial reporting, Payroll, AR/AP, financial statements. Easy going by nature &amp; able to work with all members of staff </w:t>
            </w:r>
            <w:r w:rsidR="00D645BB">
              <w:rPr>
                <w:rFonts w:asciiTheme="majorBidi" w:hAnsiTheme="majorBidi" w:cstheme="majorBidi"/>
              </w:rPr>
              <w:t>.</w:t>
            </w:r>
            <w:r w:rsidRPr="00E72759">
              <w:rPr>
                <w:rFonts w:asciiTheme="majorBidi" w:hAnsiTheme="majorBidi" w:cstheme="majorBidi"/>
              </w:rPr>
              <w:t xml:space="preserve">Proven ability to manage multiple assignments efficiently while meeting tight deadline schedules. </w:t>
            </w:r>
          </w:p>
          <w:p w:rsidR="000F7322" w:rsidRDefault="000F7322" w:rsidP="00E72759">
            <w:pPr>
              <w:jc w:val="both"/>
              <w:rPr>
                <w:rFonts w:asciiTheme="majorBidi" w:hAnsiTheme="majorBidi" w:cstheme="majorBidi"/>
              </w:rPr>
            </w:pP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Operations &amp; Financial Analysis</w:t>
            </w: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Liability &amp; Cash Management</w:t>
            </w: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Financial Reporting</w:t>
            </w: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Accounts Payable/Accounts Receivable</w:t>
            </w: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Bank Statement Reconciliations</w:t>
            </w:r>
          </w:p>
          <w:p w:rsidR="00E72759" w:rsidRPr="00E72759" w:rsidRDefault="00E72759" w:rsidP="00E72759">
            <w:pPr>
              <w:pStyle w:val="ListParagraph"/>
              <w:numPr>
                <w:ilvl w:val="0"/>
                <w:numId w:val="11"/>
              </w:numPr>
              <w:jc w:val="both"/>
              <w:rPr>
                <w:rFonts w:asciiTheme="majorBidi" w:hAnsiTheme="majorBidi" w:cstheme="majorBidi"/>
                <w:b/>
                <w:bCs/>
              </w:rPr>
            </w:pPr>
            <w:r w:rsidRPr="00E72759">
              <w:rPr>
                <w:rFonts w:asciiTheme="majorBidi" w:hAnsiTheme="majorBidi" w:cstheme="majorBidi"/>
                <w:b/>
                <w:bCs/>
              </w:rPr>
              <w:t>Reporting / Documentation / Payroll</w:t>
            </w:r>
          </w:p>
          <w:p w:rsidR="00E72759" w:rsidRDefault="00E72759" w:rsidP="00E72759">
            <w:pPr>
              <w:spacing w:after="160"/>
              <w:ind w:left="540"/>
              <w:contextualSpacing/>
              <w:jc w:val="both"/>
              <w:rPr>
                <w:rFonts w:asciiTheme="majorBidi" w:hAnsiTheme="majorBidi" w:cstheme="majorBidi"/>
              </w:rPr>
            </w:pPr>
          </w:p>
          <w:p w:rsidR="00E72759" w:rsidRPr="00E72759" w:rsidRDefault="00E72759" w:rsidP="00E72759">
            <w:pPr>
              <w:spacing w:after="160"/>
              <w:ind w:left="540"/>
              <w:contextualSpacing/>
              <w:jc w:val="both"/>
              <w:rPr>
                <w:rFonts w:asciiTheme="majorBidi" w:hAnsiTheme="majorBidi" w:cstheme="majorBidi"/>
              </w:rPr>
            </w:pPr>
          </w:p>
          <w:p w:rsidR="00E72759" w:rsidRPr="006F03A7" w:rsidRDefault="00E72759" w:rsidP="00E72759">
            <w:pPr>
              <w:shd w:val="clear" w:color="auto" w:fill="FFFFFE"/>
              <w:jc w:val="both"/>
              <w:rPr>
                <w:rFonts w:ascii="Arial" w:hAnsi="Arial"/>
                <w:sz w:val="4"/>
                <w:szCs w:val="4"/>
              </w:rPr>
            </w:pPr>
          </w:p>
          <w:p w:rsidR="00AE5B4C" w:rsidRPr="000873B1" w:rsidRDefault="0011071E" w:rsidP="00F84B30">
            <w:pPr>
              <w:pStyle w:val="Tit"/>
              <w:shd w:val="pct10" w:color="auto" w:fill="auto"/>
              <w:ind w:left="0" w:right="-155" w:firstLine="0"/>
              <w:jc w:val="center"/>
              <w:rPr>
                <w:sz w:val="21"/>
                <w:szCs w:val="21"/>
              </w:rPr>
            </w:pPr>
            <w:r>
              <w:rPr>
                <w:sz w:val="21"/>
                <w:szCs w:val="21"/>
              </w:rPr>
              <w:t>EDUCATION</w:t>
            </w:r>
          </w:p>
          <w:p w:rsidR="005B5304" w:rsidRPr="005B5304" w:rsidRDefault="00FA15F4" w:rsidP="00EB09C2">
            <w:pPr>
              <w:pStyle w:val="BodyText2"/>
              <w:jc w:val="both"/>
              <w:rPr>
                <w:b/>
                <w:szCs w:val="24"/>
              </w:rPr>
            </w:pPr>
            <w:r>
              <w:rPr>
                <w:b/>
                <w:szCs w:val="24"/>
              </w:rPr>
              <w:t>M.B.A (Finance)</w:t>
            </w:r>
            <w:r w:rsidR="00735022">
              <w:rPr>
                <w:b/>
                <w:szCs w:val="24"/>
              </w:rPr>
              <w:t xml:space="preserve"> Off Campus</w:t>
            </w:r>
          </w:p>
          <w:p w:rsidR="00F75364" w:rsidRDefault="00FA15F4" w:rsidP="00EB09C2">
            <w:pPr>
              <w:pStyle w:val="BodyText2"/>
              <w:jc w:val="both"/>
              <w:rPr>
                <w:szCs w:val="24"/>
              </w:rPr>
            </w:pPr>
            <w:r>
              <w:rPr>
                <w:szCs w:val="24"/>
              </w:rPr>
              <w:t>Indian School of Business Management and Administration Mumbai, 2012</w:t>
            </w:r>
            <w:r w:rsidR="009C5F29">
              <w:rPr>
                <w:szCs w:val="24"/>
              </w:rPr>
              <w:t>.</w:t>
            </w:r>
          </w:p>
          <w:p w:rsidR="00A71D94" w:rsidRDefault="00FA15F4" w:rsidP="00EB09C2">
            <w:pPr>
              <w:pStyle w:val="BodyText2"/>
              <w:jc w:val="both"/>
              <w:rPr>
                <w:b/>
                <w:szCs w:val="24"/>
              </w:rPr>
            </w:pPr>
            <w:r w:rsidRPr="00FA15F4">
              <w:rPr>
                <w:b/>
                <w:szCs w:val="24"/>
              </w:rPr>
              <w:t>B.com (Commerce)</w:t>
            </w:r>
          </w:p>
          <w:p w:rsidR="0011071E" w:rsidRDefault="00FA15F4" w:rsidP="0061658B">
            <w:pPr>
              <w:pStyle w:val="BodyText2"/>
              <w:jc w:val="both"/>
              <w:rPr>
                <w:szCs w:val="24"/>
              </w:rPr>
            </w:pPr>
            <w:r>
              <w:rPr>
                <w:szCs w:val="24"/>
              </w:rPr>
              <w:t xml:space="preserve">University of </w:t>
            </w:r>
            <w:r w:rsidR="000A0D55">
              <w:rPr>
                <w:szCs w:val="24"/>
              </w:rPr>
              <w:t>Calicut, 1998</w:t>
            </w:r>
            <w:r>
              <w:rPr>
                <w:szCs w:val="24"/>
              </w:rPr>
              <w:t>.</w:t>
            </w:r>
          </w:p>
          <w:p w:rsidR="0011071E" w:rsidRPr="0011071E" w:rsidRDefault="0011071E" w:rsidP="00F84B30">
            <w:pPr>
              <w:pStyle w:val="BodyText2"/>
              <w:rPr>
                <w:szCs w:val="24"/>
              </w:rPr>
            </w:pPr>
          </w:p>
          <w:p w:rsidR="00F40A40" w:rsidRPr="000873B1" w:rsidRDefault="00F40A40" w:rsidP="0013724C">
            <w:pPr>
              <w:pStyle w:val="Tit"/>
              <w:shd w:val="pct10" w:color="auto" w:fill="auto"/>
              <w:ind w:left="0" w:right="-155" w:firstLine="0"/>
              <w:jc w:val="center"/>
              <w:rPr>
                <w:sz w:val="21"/>
                <w:szCs w:val="21"/>
              </w:rPr>
            </w:pPr>
            <w:r w:rsidRPr="000873B1">
              <w:rPr>
                <w:sz w:val="21"/>
                <w:szCs w:val="21"/>
              </w:rPr>
              <w:t>PRESENT STATUS</w:t>
            </w:r>
          </w:p>
          <w:p w:rsidR="00E72759" w:rsidRDefault="00E72759" w:rsidP="00053191">
            <w:pPr>
              <w:jc w:val="both"/>
              <w:rPr>
                <w:b/>
                <w:lang w:val="en-GB"/>
              </w:rPr>
            </w:pPr>
          </w:p>
          <w:p w:rsidR="00A2621C" w:rsidRPr="00CF42C8" w:rsidRDefault="002C22E5" w:rsidP="00053191">
            <w:pPr>
              <w:jc w:val="both"/>
              <w:rPr>
                <w:b/>
                <w:lang w:val="en-GB"/>
              </w:rPr>
            </w:pPr>
            <w:r>
              <w:rPr>
                <w:b/>
                <w:lang w:val="en-GB"/>
              </w:rPr>
              <w:t xml:space="preserve">Senior </w:t>
            </w:r>
            <w:r w:rsidR="00FA15F4">
              <w:rPr>
                <w:b/>
                <w:lang w:val="en-GB"/>
              </w:rPr>
              <w:t>Accountant</w:t>
            </w:r>
          </w:p>
          <w:p w:rsidR="00CF42C8" w:rsidRDefault="00CF42C8" w:rsidP="00EB09C2">
            <w:pPr>
              <w:jc w:val="both"/>
              <w:rPr>
                <w:rStyle w:val="apple-style-span"/>
                <w:color w:val="000000"/>
              </w:rPr>
            </w:pPr>
            <w:r>
              <w:rPr>
                <w:lang w:val="en-GB"/>
              </w:rPr>
              <w:t xml:space="preserve">Mars Engineering LLC, </w:t>
            </w:r>
            <w:proofErr w:type="spellStart"/>
            <w:r>
              <w:rPr>
                <w:lang w:val="en-GB"/>
              </w:rPr>
              <w:t>Ras</w:t>
            </w:r>
            <w:proofErr w:type="spellEnd"/>
            <w:r>
              <w:rPr>
                <w:lang w:val="en-GB"/>
              </w:rPr>
              <w:t xml:space="preserve"> Al </w:t>
            </w:r>
            <w:proofErr w:type="spellStart"/>
            <w:r>
              <w:rPr>
                <w:lang w:val="en-GB"/>
              </w:rPr>
              <w:t>Khaima</w:t>
            </w:r>
            <w:r w:rsidR="00FA15F4">
              <w:rPr>
                <w:lang w:val="en-GB"/>
              </w:rPr>
              <w:t>h</w:t>
            </w:r>
            <w:proofErr w:type="spellEnd"/>
            <w:r>
              <w:rPr>
                <w:lang w:val="en-GB"/>
              </w:rPr>
              <w:t>, U.A.E</w:t>
            </w:r>
          </w:p>
          <w:p w:rsidR="007E7BAB" w:rsidRPr="000315A1" w:rsidRDefault="00FA15F4" w:rsidP="00053191">
            <w:pPr>
              <w:jc w:val="both"/>
              <w:rPr>
                <w:rStyle w:val="apple-style-span"/>
                <w:b/>
                <w:bCs/>
                <w:color w:val="000000"/>
              </w:rPr>
            </w:pPr>
            <w:r w:rsidRPr="000315A1">
              <w:rPr>
                <w:rStyle w:val="apple-style-span"/>
                <w:b/>
                <w:bCs/>
                <w:color w:val="000000"/>
              </w:rPr>
              <w:t>(April</w:t>
            </w:r>
            <w:r w:rsidR="000315A1">
              <w:rPr>
                <w:rStyle w:val="apple-style-span"/>
                <w:b/>
                <w:bCs/>
                <w:color w:val="000000"/>
              </w:rPr>
              <w:t xml:space="preserve"> </w:t>
            </w:r>
            <w:r w:rsidR="00725039" w:rsidRPr="000315A1">
              <w:rPr>
                <w:rStyle w:val="apple-style-span"/>
                <w:b/>
                <w:bCs/>
                <w:color w:val="000000"/>
              </w:rPr>
              <w:t>201</w:t>
            </w:r>
            <w:r w:rsidRPr="000315A1">
              <w:rPr>
                <w:rStyle w:val="apple-style-span"/>
                <w:b/>
                <w:bCs/>
                <w:color w:val="000000"/>
              </w:rPr>
              <w:t>0</w:t>
            </w:r>
            <w:r w:rsidR="00725039" w:rsidRPr="000315A1">
              <w:rPr>
                <w:rStyle w:val="apple-style-span"/>
                <w:b/>
                <w:bCs/>
                <w:color w:val="000000"/>
              </w:rPr>
              <w:t xml:space="preserve"> – P</w:t>
            </w:r>
            <w:r w:rsidR="00ED777E" w:rsidRPr="000315A1">
              <w:rPr>
                <w:rStyle w:val="apple-style-span"/>
                <w:b/>
                <w:bCs/>
                <w:color w:val="000000"/>
              </w:rPr>
              <w:t>resent).</w:t>
            </w:r>
          </w:p>
          <w:p w:rsidR="00E72759" w:rsidRPr="000873B1" w:rsidRDefault="00E72759" w:rsidP="00F84B30">
            <w:pPr>
              <w:spacing w:line="360" w:lineRule="auto"/>
              <w:jc w:val="both"/>
              <w:rPr>
                <w:sz w:val="21"/>
                <w:szCs w:val="21"/>
              </w:rPr>
            </w:pPr>
          </w:p>
          <w:p w:rsidR="009B425B" w:rsidRPr="000A5D77" w:rsidRDefault="007B53B5" w:rsidP="009B425B">
            <w:pPr>
              <w:pStyle w:val="Tit"/>
              <w:shd w:val="pct10" w:color="auto" w:fill="auto"/>
              <w:ind w:left="0" w:right="-155" w:firstLine="0"/>
              <w:jc w:val="center"/>
              <w:rPr>
                <w:sz w:val="21"/>
                <w:szCs w:val="21"/>
              </w:rPr>
            </w:pPr>
            <w:r w:rsidRPr="000A5D77">
              <w:rPr>
                <w:sz w:val="21"/>
                <w:szCs w:val="21"/>
              </w:rPr>
              <w:t xml:space="preserve">PREVIOUS PROFESSIONAL </w:t>
            </w:r>
            <w:r w:rsidR="00E5272A" w:rsidRPr="000A5D77">
              <w:rPr>
                <w:sz w:val="21"/>
                <w:szCs w:val="21"/>
              </w:rPr>
              <w:t>POSITIONS</w:t>
            </w:r>
          </w:p>
          <w:p w:rsidR="00CF42C8" w:rsidRDefault="00FA15F4" w:rsidP="00EB09C2">
            <w:pPr>
              <w:jc w:val="both"/>
              <w:rPr>
                <w:b/>
                <w:lang w:val="en-GB"/>
              </w:rPr>
            </w:pPr>
            <w:r>
              <w:rPr>
                <w:b/>
                <w:lang w:val="en-GB"/>
              </w:rPr>
              <w:t>Accounts Officer</w:t>
            </w:r>
          </w:p>
          <w:p w:rsidR="00CF42C8" w:rsidRDefault="00FA15F4" w:rsidP="00EB09C2">
            <w:pPr>
              <w:jc w:val="both"/>
              <w:rPr>
                <w:rStyle w:val="apple-style-span"/>
                <w:color w:val="000000"/>
              </w:rPr>
            </w:pPr>
            <w:r>
              <w:rPr>
                <w:lang w:val="en-GB"/>
              </w:rPr>
              <w:t>Thai Group of Companies Calicut</w:t>
            </w:r>
            <w:r w:rsidR="000D63D9">
              <w:rPr>
                <w:lang w:val="en-GB"/>
              </w:rPr>
              <w:t>, India</w:t>
            </w:r>
            <w:r w:rsidR="00AB1C1E">
              <w:rPr>
                <w:lang w:val="en-GB"/>
              </w:rPr>
              <w:t>.</w:t>
            </w:r>
          </w:p>
          <w:p w:rsidR="00CF42C8" w:rsidRPr="000315A1" w:rsidRDefault="004B166A" w:rsidP="00EB09C2">
            <w:pPr>
              <w:jc w:val="both"/>
              <w:rPr>
                <w:rStyle w:val="apple-style-span"/>
                <w:b/>
                <w:bCs/>
                <w:color w:val="000000"/>
              </w:rPr>
            </w:pPr>
            <w:r w:rsidRPr="000315A1">
              <w:rPr>
                <w:rStyle w:val="apple-style-span"/>
                <w:b/>
                <w:bCs/>
                <w:color w:val="000000"/>
              </w:rPr>
              <w:t>(</w:t>
            </w:r>
            <w:r w:rsidR="00FA15F4" w:rsidRPr="000315A1">
              <w:rPr>
                <w:rStyle w:val="apple-style-span"/>
                <w:b/>
                <w:bCs/>
                <w:color w:val="000000"/>
              </w:rPr>
              <w:t>March</w:t>
            </w:r>
            <w:r w:rsidRPr="000315A1">
              <w:rPr>
                <w:rStyle w:val="apple-style-span"/>
                <w:b/>
                <w:bCs/>
                <w:color w:val="000000"/>
              </w:rPr>
              <w:t xml:space="preserve"> 200</w:t>
            </w:r>
            <w:r w:rsidR="00FA15F4" w:rsidRPr="000315A1">
              <w:rPr>
                <w:rStyle w:val="apple-style-span"/>
                <w:b/>
                <w:bCs/>
                <w:color w:val="000000"/>
              </w:rPr>
              <w:t>3</w:t>
            </w:r>
            <w:r w:rsidRPr="000315A1">
              <w:rPr>
                <w:rStyle w:val="apple-style-span"/>
                <w:b/>
                <w:bCs/>
                <w:color w:val="000000"/>
              </w:rPr>
              <w:t xml:space="preserve"> – </w:t>
            </w:r>
            <w:r w:rsidR="00FA15F4" w:rsidRPr="000315A1">
              <w:rPr>
                <w:rStyle w:val="apple-style-span"/>
                <w:b/>
                <w:bCs/>
                <w:color w:val="000000"/>
              </w:rPr>
              <w:t>April</w:t>
            </w:r>
            <w:r w:rsidRPr="000315A1">
              <w:rPr>
                <w:rStyle w:val="apple-style-span"/>
                <w:b/>
                <w:bCs/>
                <w:color w:val="000000"/>
              </w:rPr>
              <w:t xml:space="preserve"> 2010)</w:t>
            </w:r>
          </w:p>
          <w:p w:rsidR="00E72759" w:rsidRDefault="00E72759" w:rsidP="00EB09C2">
            <w:pPr>
              <w:jc w:val="both"/>
              <w:rPr>
                <w:rStyle w:val="apple-style-span"/>
                <w:b/>
                <w:color w:val="000000"/>
              </w:rPr>
            </w:pPr>
          </w:p>
          <w:p w:rsidR="00A22334" w:rsidRPr="00A22334" w:rsidRDefault="00A22334" w:rsidP="00EB09C2">
            <w:pPr>
              <w:jc w:val="both"/>
              <w:rPr>
                <w:rStyle w:val="apple-style-span"/>
                <w:b/>
                <w:color w:val="000000"/>
              </w:rPr>
            </w:pPr>
            <w:r w:rsidRPr="00A22334">
              <w:rPr>
                <w:rStyle w:val="apple-style-span"/>
                <w:b/>
                <w:color w:val="000000"/>
              </w:rPr>
              <w:t>Accounts Clerk</w:t>
            </w:r>
          </w:p>
          <w:p w:rsidR="00A22334" w:rsidRDefault="00A22334" w:rsidP="00EB09C2">
            <w:pPr>
              <w:jc w:val="both"/>
              <w:rPr>
                <w:rStyle w:val="apple-style-span"/>
                <w:color w:val="000000"/>
              </w:rPr>
            </w:pPr>
            <w:r>
              <w:rPr>
                <w:rStyle w:val="apple-style-span"/>
                <w:color w:val="000000"/>
              </w:rPr>
              <w:t xml:space="preserve">Well Done Accountants, </w:t>
            </w:r>
            <w:proofErr w:type="spellStart"/>
            <w:r>
              <w:rPr>
                <w:rStyle w:val="apple-style-span"/>
                <w:color w:val="000000"/>
              </w:rPr>
              <w:t>Thalassery</w:t>
            </w:r>
            <w:proofErr w:type="spellEnd"/>
            <w:r>
              <w:rPr>
                <w:rStyle w:val="apple-style-span"/>
                <w:color w:val="000000"/>
              </w:rPr>
              <w:t>, India</w:t>
            </w:r>
          </w:p>
          <w:p w:rsidR="00CF42C8" w:rsidRPr="00186DE4" w:rsidRDefault="00A22334" w:rsidP="00CF42C8">
            <w:pPr>
              <w:jc w:val="both"/>
              <w:rPr>
                <w:rStyle w:val="apple-style-span"/>
                <w:b/>
                <w:color w:val="000000"/>
              </w:rPr>
            </w:pPr>
            <w:r w:rsidRPr="00186DE4">
              <w:rPr>
                <w:rStyle w:val="apple-style-span"/>
                <w:b/>
                <w:color w:val="000000"/>
              </w:rPr>
              <w:t>(</w:t>
            </w:r>
            <w:r w:rsidR="00E867F3" w:rsidRPr="00186DE4">
              <w:rPr>
                <w:rStyle w:val="apple-style-span"/>
                <w:b/>
                <w:color w:val="000000"/>
              </w:rPr>
              <w:t xml:space="preserve">January 1999 </w:t>
            </w:r>
            <w:r w:rsidRPr="00186DE4">
              <w:rPr>
                <w:rStyle w:val="apple-style-span"/>
                <w:b/>
                <w:color w:val="000000"/>
              </w:rPr>
              <w:t xml:space="preserve"> –December 2001)</w:t>
            </w:r>
          </w:p>
          <w:p w:rsidR="00C754C4" w:rsidRPr="00CB030D" w:rsidRDefault="00C754C4" w:rsidP="00E72759">
            <w:pPr>
              <w:ind w:left="360"/>
              <w:rPr>
                <w:color w:val="000000"/>
              </w:rPr>
            </w:pPr>
          </w:p>
        </w:tc>
      </w:tr>
    </w:tbl>
    <w:p w:rsidR="00B27572" w:rsidRPr="000873B1" w:rsidRDefault="00B27572">
      <w:pPr>
        <w:outlineLvl w:val="0"/>
        <w:rPr>
          <w:b/>
          <w:sz w:val="21"/>
          <w:szCs w:val="21"/>
        </w:rPr>
      </w:pPr>
    </w:p>
    <w:p w:rsidR="004D4D6B" w:rsidRPr="000873B1" w:rsidRDefault="004D4D6B">
      <w:pPr>
        <w:outlineLvl w:val="0"/>
        <w:rPr>
          <w:b/>
          <w:sz w:val="21"/>
          <w:szCs w:val="21"/>
        </w:rPr>
      </w:pPr>
    </w:p>
    <w:p w:rsidR="004D4D6B" w:rsidRPr="000873B1" w:rsidRDefault="004D4D6B">
      <w:pPr>
        <w:outlineLvl w:val="0"/>
        <w:rPr>
          <w:b/>
          <w:sz w:val="21"/>
          <w:szCs w:val="21"/>
        </w:rPr>
      </w:pPr>
    </w:p>
    <w:p w:rsidR="0099724C" w:rsidRPr="00CB030D" w:rsidRDefault="008038BF" w:rsidP="00CB030D">
      <w:pPr>
        <w:pStyle w:val="Tit"/>
        <w:shd w:val="pct10" w:color="auto" w:fill="auto"/>
        <w:ind w:left="-180" w:right="-223" w:firstLine="0"/>
        <w:jc w:val="center"/>
        <w:rPr>
          <w:sz w:val="28"/>
          <w:szCs w:val="28"/>
        </w:rPr>
      </w:pPr>
      <w:r>
        <w:rPr>
          <w:sz w:val="28"/>
          <w:szCs w:val="28"/>
        </w:rPr>
        <w:t>CURRICULUM VITAE</w:t>
      </w:r>
    </w:p>
    <w:p w:rsidR="00B82929" w:rsidRDefault="00B82929" w:rsidP="00115789"/>
    <w:p w:rsidR="00E72759" w:rsidRPr="00A71D94" w:rsidRDefault="00E72759" w:rsidP="00E72759">
      <w:pPr>
        <w:pStyle w:val="Tit"/>
        <w:shd w:val="pct10" w:color="auto" w:fill="auto"/>
        <w:ind w:left="0" w:right="-155" w:firstLine="0"/>
        <w:jc w:val="center"/>
        <w:rPr>
          <w:sz w:val="21"/>
          <w:szCs w:val="21"/>
        </w:rPr>
      </w:pPr>
      <w:r>
        <w:rPr>
          <w:sz w:val="21"/>
          <w:szCs w:val="21"/>
        </w:rPr>
        <w:t>PERSONAL ATTRIBUTES</w:t>
      </w:r>
    </w:p>
    <w:p w:rsidR="00E72759" w:rsidRDefault="00E72759" w:rsidP="00E72759">
      <w:pPr>
        <w:numPr>
          <w:ilvl w:val="0"/>
          <w:numId w:val="1"/>
        </w:numPr>
        <w:tabs>
          <w:tab w:val="clear" w:pos="720"/>
          <w:tab w:val="num" w:pos="0"/>
        </w:tabs>
        <w:ind w:left="360"/>
      </w:pPr>
      <w:r>
        <w:t>Having 1</w:t>
      </w:r>
      <w:r w:rsidR="000F7322">
        <w:t>4</w:t>
      </w:r>
      <w:r>
        <w:t>+ years of total work experience.</w:t>
      </w:r>
    </w:p>
    <w:p w:rsidR="00E72759" w:rsidRDefault="00D645BB" w:rsidP="00E72759">
      <w:pPr>
        <w:numPr>
          <w:ilvl w:val="0"/>
          <w:numId w:val="1"/>
        </w:numPr>
        <w:tabs>
          <w:tab w:val="clear" w:pos="720"/>
          <w:tab w:val="num" w:pos="0"/>
        </w:tabs>
        <w:ind w:left="360"/>
      </w:pPr>
      <w:proofErr w:type="gramStart"/>
      <w:r>
        <w:t xml:space="preserve">Six </w:t>
      </w:r>
      <w:r w:rsidR="0079143F">
        <w:t xml:space="preserve"> years</w:t>
      </w:r>
      <w:proofErr w:type="gramEnd"/>
      <w:r w:rsidR="00E72759">
        <w:t xml:space="preserve"> plus of international work experience in UAE.</w:t>
      </w:r>
    </w:p>
    <w:p w:rsidR="00E72759" w:rsidRDefault="00E72759" w:rsidP="00E72759">
      <w:pPr>
        <w:numPr>
          <w:ilvl w:val="0"/>
          <w:numId w:val="1"/>
        </w:numPr>
        <w:tabs>
          <w:tab w:val="clear" w:pos="720"/>
          <w:tab w:val="num" w:pos="0"/>
        </w:tabs>
        <w:ind w:left="360"/>
      </w:pPr>
      <w:r>
        <w:t>Holder of valid UAE driving license.</w:t>
      </w:r>
    </w:p>
    <w:p w:rsidR="00E72759" w:rsidRDefault="00E72759" w:rsidP="00E72759">
      <w:pPr>
        <w:numPr>
          <w:ilvl w:val="0"/>
          <w:numId w:val="1"/>
        </w:numPr>
        <w:tabs>
          <w:tab w:val="clear" w:pos="720"/>
          <w:tab w:val="num" w:pos="0"/>
        </w:tabs>
        <w:ind w:left="360"/>
      </w:pPr>
      <w:r w:rsidRPr="00EF225C">
        <w:t>Comprehensive problem solving abilities</w:t>
      </w:r>
      <w:r>
        <w:t>.</w:t>
      </w:r>
    </w:p>
    <w:p w:rsidR="00E72759" w:rsidRDefault="00E72759" w:rsidP="00E72759">
      <w:pPr>
        <w:numPr>
          <w:ilvl w:val="0"/>
          <w:numId w:val="1"/>
        </w:numPr>
        <w:tabs>
          <w:tab w:val="clear" w:pos="720"/>
          <w:tab w:val="num" w:pos="0"/>
        </w:tabs>
        <w:ind w:left="360"/>
      </w:pPr>
      <w:r>
        <w:t>Good analytical skills.</w:t>
      </w:r>
    </w:p>
    <w:p w:rsidR="00E72759" w:rsidRDefault="00E72759" w:rsidP="00E72759">
      <w:pPr>
        <w:numPr>
          <w:ilvl w:val="0"/>
          <w:numId w:val="1"/>
        </w:numPr>
        <w:tabs>
          <w:tab w:val="clear" w:pos="720"/>
          <w:tab w:val="num" w:pos="0"/>
        </w:tabs>
        <w:ind w:left="360"/>
      </w:pPr>
      <w:r>
        <w:t>Ability to learn and adapt new challenges with minimum time.</w:t>
      </w:r>
    </w:p>
    <w:p w:rsidR="00E72759" w:rsidRDefault="00E72759" w:rsidP="00E72759">
      <w:pPr>
        <w:numPr>
          <w:ilvl w:val="0"/>
          <w:numId w:val="1"/>
        </w:numPr>
        <w:tabs>
          <w:tab w:val="clear" w:pos="720"/>
          <w:tab w:val="num" w:pos="0"/>
        </w:tabs>
        <w:ind w:left="360"/>
      </w:pPr>
      <w:r>
        <w:t>Excellent coordination and reporting skills.</w:t>
      </w:r>
    </w:p>
    <w:p w:rsidR="00E72759" w:rsidRPr="005B63D8" w:rsidRDefault="00E72759" w:rsidP="00E72759">
      <w:pPr>
        <w:numPr>
          <w:ilvl w:val="0"/>
          <w:numId w:val="1"/>
        </w:numPr>
        <w:tabs>
          <w:tab w:val="clear" w:pos="720"/>
          <w:tab w:val="num" w:pos="360"/>
        </w:tabs>
        <w:ind w:left="360"/>
        <w:rPr>
          <w:u w:val="single"/>
        </w:rPr>
      </w:pPr>
      <w:r w:rsidRPr="00EF225C">
        <w:t>Ability to deal with people diplomatically</w:t>
      </w:r>
      <w:r>
        <w:t>.</w:t>
      </w:r>
    </w:p>
    <w:p w:rsidR="00E72759" w:rsidRPr="00EF225C" w:rsidRDefault="00E72759" w:rsidP="00E72759">
      <w:pPr>
        <w:numPr>
          <w:ilvl w:val="0"/>
          <w:numId w:val="1"/>
        </w:numPr>
        <w:tabs>
          <w:tab w:val="clear" w:pos="720"/>
          <w:tab w:val="num" w:pos="360"/>
        </w:tabs>
        <w:ind w:left="360"/>
        <w:rPr>
          <w:u w:val="single"/>
        </w:rPr>
      </w:pPr>
      <w:r>
        <w:t>Good</w:t>
      </w:r>
      <w:r w:rsidRPr="00EF225C">
        <w:t xml:space="preserve"> verbal and written communication skills</w:t>
      </w:r>
      <w:r>
        <w:t>.</w:t>
      </w:r>
    </w:p>
    <w:p w:rsidR="00E72759" w:rsidRDefault="00E72759" w:rsidP="00E72759">
      <w:pPr>
        <w:numPr>
          <w:ilvl w:val="0"/>
          <w:numId w:val="1"/>
        </w:numPr>
        <w:tabs>
          <w:tab w:val="clear" w:pos="720"/>
          <w:tab w:val="num" w:pos="360"/>
        </w:tabs>
        <w:ind w:left="360"/>
      </w:pPr>
      <w:r>
        <w:t>Well versed in Tally ERP 9, MS word, Excel, PowerPoint</w:t>
      </w:r>
    </w:p>
    <w:p w:rsidR="00E72759" w:rsidRDefault="00E72759" w:rsidP="00E72759">
      <w:pPr>
        <w:numPr>
          <w:ilvl w:val="0"/>
          <w:numId w:val="1"/>
        </w:numPr>
        <w:tabs>
          <w:tab w:val="clear" w:pos="720"/>
          <w:tab w:val="num" w:pos="360"/>
        </w:tabs>
        <w:ind w:left="360"/>
      </w:pPr>
      <w:r w:rsidRPr="00EF225C">
        <w:t>Team facilitator and hard worker.</w:t>
      </w:r>
    </w:p>
    <w:p w:rsidR="00E72759" w:rsidRDefault="00E72759" w:rsidP="00115789"/>
    <w:p w:rsidR="00E72759" w:rsidRPr="00E6675B" w:rsidRDefault="00E72759" w:rsidP="00E72759">
      <w:pPr>
        <w:pStyle w:val="Tit"/>
        <w:shd w:val="pct10" w:color="auto" w:fill="auto"/>
        <w:ind w:left="0" w:right="-155" w:firstLine="0"/>
        <w:rPr>
          <w:sz w:val="21"/>
          <w:szCs w:val="21"/>
        </w:rPr>
      </w:pPr>
      <w:r>
        <w:rPr>
          <w:sz w:val="21"/>
          <w:szCs w:val="21"/>
        </w:rPr>
        <w:t>LANGUAGES KNOWN</w:t>
      </w:r>
    </w:p>
    <w:p w:rsidR="00E72759" w:rsidRDefault="00E72759" w:rsidP="00E72759">
      <w:pPr>
        <w:tabs>
          <w:tab w:val="left" w:pos="1710"/>
          <w:tab w:val="left" w:pos="5040"/>
        </w:tabs>
        <w:jc w:val="both"/>
        <w:rPr>
          <w:bCs/>
        </w:rPr>
      </w:pPr>
      <w:r>
        <w:rPr>
          <w:bCs/>
        </w:rPr>
        <w:t>English</w:t>
      </w:r>
      <w:r>
        <w:rPr>
          <w:bCs/>
        </w:rPr>
        <w:tab/>
        <w:t>Oral:  Excellent,   Written:  Excellent.</w:t>
      </w:r>
    </w:p>
    <w:p w:rsidR="00E72759" w:rsidRDefault="00E72759" w:rsidP="00E72759">
      <w:pPr>
        <w:tabs>
          <w:tab w:val="left" w:pos="1710"/>
          <w:tab w:val="left" w:pos="5040"/>
        </w:tabs>
        <w:jc w:val="both"/>
        <w:rPr>
          <w:bCs/>
        </w:rPr>
      </w:pPr>
      <w:r>
        <w:rPr>
          <w:bCs/>
        </w:rPr>
        <w:t xml:space="preserve">Hindi           </w:t>
      </w:r>
      <w:r>
        <w:rPr>
          <w:bCs/>
        </w:rPr>
        <w:tab/>
        <w:t>Oral:  Excellent,   Written:  Excellent.</w:t>
      </w:r>
    </w:p>
    <w:p w:rsidR="00E72759" w:rsidRDefault="00E72759" w:rsidP="00E72759">
      <w:pPr>
        <w:tabs>
          <w:tab w:val="left" w:pos="1710"/>
          <w:tab w:val="left" w:pos="5040"/>
        </w:tabs>
        <w:jc w:val="both"/>
        <w:rPr>
          <w:bCs/>
        </w:rPr>
      </w:pPr>
      <w:r>
        <w:rPr>
          <w:bCs/>
        </w:rPr>
        <w:t xml:space="preserve">Malayalam   </w:t>
      </w:r>
      <w:r>
        <w:rPr>
          <w:bCs/>
        </w:rPr>
        <w:tab/>
        <w:t>Oral:  Excellent,   Written:  Excellent.</w:t>
      </w:r>
    </w:p>
    <w:p w:rsidR="00EC0011" w:rsidRDefault="00EC0011" w:rsidP="00EC0011">
      <w:pPr>
        <w:outlineLvl w:val="0"/>
        <w:rPr>
          <w:b/>
          <w:sz w:val="22"/>
        </w:rPr>
      </w:pPr>
    </w:p>
    <w:p w:rsidR="00115789" w:rsidRPr="00CB5281" w:rsidRDefault="00A22334" w:rsidP="00C754C4">
      <w:pPr>
        <w:pStyle w:val="Tit"/>
        <w:shd w:val="pct10" w:color="auto" w:fill="auto"/>
        <w:tabs>
          <w:tab w:val="left" w:pos="3870"/>
          <w:tab w:val="left" w:pos="4140"/>
          <w:tab w:val="left" w:pos="4230"/>
        </w:tabs>
        <w:ind w:left="0" w:right="-155" w:firstLine="0"/>
        <w:jc w:val="center"/>
        <w:rPr>
          <w:sz w:val="21"/>
          <w:szCs w:val="22"/>
        </w:rPr>
      </w:pPr>
      <w:r>
        <w:t>DUTIES AND RESPONSIBILITIES HANDLED</w:t>
      </w:r>
    </w:p>
    <w:p w:rsidR="00050D1C" w:rsidRDefault="00050D1C" w:rsidP="00EB09C2">
      <w:pPr>
        <w:tabs>
          <w:tab w:val="left" w:pos="3870"/>
          <w:tab w:val="left" w:pos="4050"/>
          <w:tab w:val="left" w:pos="4410"/>
        </w:tabs>
        <w:jc w:val="both"/>
        <w:rPr>
          <w:b/>
          <w:bCs/>
          <w:u w:val="single"/>
        </w:rPr>
      </w:pPr>
    </w:p>
    <w:p w:rsidR="00CB5281" w:rsidRPr="00DC2A98" w:rsidRDefault="00A22334" w:rsidP="000315A1">
      <w:pPr>
        <w:tabs>
          <w:tab w:val="left" w:pos="3870"/>
          <w:tab w:val="left" w:pos="4050"/>
          <w:tab w:val="left" w:pos="4140"/>
          <w:tab w:val="left" w:pos="4410"/>
        </w:tabs>
        <w:jc w:val="both"/>
        <w:rPr>
          <w:b/>
        </w:rPr>
      </w:pPr>
      <w:r>
        <w:rPr>
          <w:b/>
          <w:bCs/>
          <w:u w:val="single"/>
        </w:rPr>
        <w:t>April 2010</w:t>
      </w:r>
      <w:r w:rsidR="002B4B92">
        <w:rPr>
          <w:b/>
          <w:bCs/>
          <w:u w:val="single"/>
        </w:rPr>
        <w:t xml:space="preserve"> to </w:t>
      </w:r>
      <w:r w:rsidR="00891B6C">
        <w:rPr>
          <w:b/>
          <w:bCs/>
          <w:u w:val="single"/>
        </w:rPr>
        <w:t>Present</w:t>
      </w:r>
      <w:r w:rsidR="00E41540" w:rsidRPr="00E41540">
        <w:rPr>
          <w:b/>
          <w:bCs/>
        </w:rPr>
        <w:tab/>
      </w:r>
      <w:proofErr w:type="gramStart"/>
      <w:r w:rsidR="007A4AB5">
        <w:t>:</w:t>
      </w:r>
      <w:r w:rsidR="00DC2A98" w:rsidRPr="00DC2A98">
        <w:rPr>
          <w:b/>
        </w:rPr>
        <w:t>Mars</w:t>
      </w:r>
      <w:proofErr w:type="gramEnd"/>
      <w:r w:rsidR="00DC2A98" w:rsidRPr="00DC2A98">
        <w:rPr>
          <w:b/>
        </w:rPr>
        <w:t xml:space="preserve"> Engineering L.L.C</w:t>
      </w:r>
      <w:r w:rsidR="00BB2849">
        <w:rPr>
          <w:b/>
        </w:rPr>
        <w:t xml:space="preserve">- </w:t>
      </w:r>
      <w:proofErr w:type="spellStart"/>
      <w:r w:rsidR="00BB2849">
        <w:rPr>
          <w:b/>
        </w:rPr>
        <w:t>Ras</w:t>
      </w:r>
      <w:proofErr w:type="spellEnd"/>
      <w:r w:rsidR="00BB2849">
        <w:rPr>
          <w:b/>
        </w:rPr>
        <w:t xml:space="preserve"> Al </w:t>
      </w:r>
      <w:proofErr w:type="spellStart"/>
      <w:r w:rsidR="00BB2849">
        <w:rPr>
          <w:b/>
        </w:rPr>
        <w:t>Khaimah</w:t>
      </w:r>
      <w:proofErr w:type="spellEnd"/>
    </w:p>
    <w:p w:rsidR="00DC2A98" w:rsidRPr="00C94FCE" w:rsidRDefault="00DC2A98" w:rsidP="00E40B5C">
      <w:pPr>
        <w:tabs>
          <w:tab w:val="left" w:pos="3870"/>
          <w:tab w:val="left" w:pos="4410"/>
        </w:tabs>
        <w:ind w:left="3870"/>
        <w:jc w:val="both"/>
        <w:rPr>
          <w:b/>
        </w:rPr>
      </w:pPr>
      <w:r>
        <w:t xml:space="preserve">One of the leading engineering company in Northern Emirates specialized in civil and mechanical jobs, and having </w:t>
      </w:r>
      <w:proofErr w:type="spellStart"/>
      <w:r>
        <w:t>divisons</w:t>
      </w:r>
      <w:proofErr w:type="spellEnd"/>
      <w:r>
        <w:t xml:space="preserve"> of Civil,   Steel fabrication, </w:t>
      </w:r>
      <w:proofErr w:type="spellStart"/>
      <w:r>
        <w:t>Aluminium</w:t>
      </w:r>
      <w:proofErr w:type="spellEnd"/>
      <w:r>
        <w:t xml:space="preserve"> Fabrication workshop, </w:t>
      </w:r>
      <w:r w:rsidR="000F7322">
        <w:t xml:space="preserve">Electronics </w:t>
      </w:r>
      <w:proofErr w:type="spellStart"/>
      <w:r w:rsidR="000F7322">
        <w:t>Divison</w:t>
      </w:r>
      <w:proofErr w:type="spellEnd"/>
      <w:r w:rsidR="000F7322">
        <w:t xml:space="preserve">, Delivery Services Division, PPE </w:t>
      </w:r>
      <w:proofErr w:type="spellStart"/>
      <w:r w:rsidR="000F7322">
        <w:t>Equipments</w:t>
      </w:r>
      <w:proofErr w:type="spellEnd"/>
      <w:r w:rsidR="000F7322">
        <w:t xml:space="preserve"> Trading </w:t>
      </w:r>
      <w:proofErr w:type="spellStart"/>
      <w:r w:rsidR="000F7322">
        <w:t>divison</w:t>
      </w:r>
      <w:proofErr w:type="spellEnd"/>
      <w:r w:rsidR="000F7322">
        <w:t xml:space="preserve"> </w:t>
      </w:r>
    </w:p>
    <w:p w:rsidR="00920A0F" w:rsidRDefault="00920A0F" w:rsidP="00E72759">
      <w:pPr>
        <w:tabs>
          <w:tab w:val="left" w:pos="3870"/>
          <w:tab w:val="left" w:pos="4410"/>
        </w:tabs>
      </w:pPr>
    </w:p>
    <w:p w:rsidR="00891B6C" w:rsidRDefault="00ED6E85" w:rsidP="00ED54B2">
      <w:pPr>
        <w:tabs>
          <w:tab w:val="left" w:pos="0"/>
          <w:tab w:val="left" w:pos="2970"/>
          <w:tab w:val="left" w:pos="3330"/>
          <w:tab w:val="left" w:pos="3870"/>
          <w:tab w:val="left" w:pos="4410"/>
        </w:tabs>
        <w:jc w:val="both"/>
      </w:pPr>
      <w:r w:rsidRPr="0079143F">
        <w:rPr>
          <w:b/>
        </w:rPr>
        <w:t>P</w:t>
      </w:r>
      <w:r w:rsidR="002B43F7" w:rsidRPr="0079143F">
        <w:rPr>
          <w:b/>
        </w:rPr>
        <w:t xml:space="preserve">osition </w:t>
      </w:r>
      <w:r w:rsidR="002B43F7">
        <w:tab/>
      </w:r>
      <w:r w:rsidR="002B43F7">
        <w:tab/>
      </w:r>
      <w:r w:rsidR="002B43F7">
        <w:tab/>
      </w:r>
      <w:proofErr w:type="gramStart"/>
      <w:r w:rsidR="00891B6C">
        <w:t>:</w:t>
      </w:r>
      <w:r w:rsidR="000F7322" w:rsidRPr="000F7322">
        <w:rPr>
          <w:b/>
          <w:u w:val="single"/>
        </w:rPr>
        <w:t>Senior</w:t>
      </w:r>
      <w:proofErr w:type="gramEnd"/>
      <w:r w:rsidR="000F7322" w:rsidRPr="000F7322">
        <w:rPr>
          <w:b/>
          <w:u w:val="single"/>
        </w:rPr>
        <w:t xml:space="preserve"> Accountant</w:t>
      </w:r>
      <w:r w:rsidR="000C5C4E">
        <w:t>.</w:t>
      </w:r>
    </w:p>
    <w:p w:rsidR="00037FDC" w:rsidRDefault="00A22334" w:rsidP="00F0637B">
      <w:pPr>
        <w:pStyle w:val="ListParagraph"/>
        <w:numPr>
          <w:ilvl w:val="0"/>
          <w:numId w:val="15"/>
        </w:numPr>
        <w:tabs>
          <w:tab w:val="left" w:pos="0"/>
          <w:tab w:val="left" w:pos="2970"/>
          <w:tab w:val="left" w:pos="3330"/>
          <w:tab w:val="left" w:pos="3870"/>
          <w:tab w:val="left" w:pos="4410"/>
        </w:tabs>
        <w:jc w:val="both"/>
      </w:pPr>
      <w:r>
        <w:t>Handling accounts up to finalization in Tally ERP9.</w:t>
      </w:r>
    </w:p>
    <w:p w:rsidR="00A22334" w:rsidRDefault="00A22334" w:rsidP="00F0637B">
      <w:pPr>
        <w:pStyle w:val="ListParagraph"/>
        <w:numPr>
          <w:ilvl w:val="0"/>
          <w:numId w:val="15"/>
        </w:numPr>
        <w:jc w:val="both"/>
      </w:pPr>
      <w:r>
        <w:t>Preparing weekly and monthly MIS reports for management</w:t>
      </w:r>
      <w:r w:rsidR="00BB2849">
        <w:t xml:space="preserve"> of</w:t>
      </w:r>
      <w:r w:rsidR="0061658B">
        <w:t xml:space="preserve"> </w:t>
      </w:r>
      <w:r>
        <w:t xml:space="preserve">entire </w:t>
      </w:r>
      <w:r w:rsidR="0079143F">
        <w:t>divisions</w:t>
      </w:r>
      <w:r>
        <w:t>.</w:t>
      </w:r>
    </w:p>
    <w:p w:rsidR="00A22334" w:rsidRDefault="00A22334" w:rsidP="00F0637B">
      <w:pPr>
        <w:pStyle w:val="ListParagraph"/>
        <w:numPr>
          <w:ilvl w:val="0"/>
          <w:numId w:val="15"/>
        </w:numPr>
        <w:jc w:val="both"/>
      </w:pPr>
      <w:r>
        <w:t>Monthly Pay roll preparation</w:t>
      </w:r>
    </w:p>
    <w:p w:rsidR="00A22334" w:rsidRDefault="00A22334" w:rsidP="00F0637B">
      <w:pPr>
        <w:pStyle w:val="ListParagraph"/>
        <w:numPr>
          <w:ilvl w:val="0"/>
          <w:numId w:val="15"/>
        </w:numPr>
        <w:jc w:val="both"/>
      </w:pPr>
      <w:r>
        <w:t>Reconciliation of banks and inter firm reconciliation</w:t>
      </w:r>
    </w:p>
    <w:p w:rsidR="00A22334" w:rsidRDefault="000F7322" w:rsidP="00F0637B">
      <w:pPr>
        <w:pStyle w:val="ListParagraph"/>
        <w:numPr>
          <w:ilvl w:val="0"/>
          <w:numId w:val="15"/>
        </w:numPr>
        <w:jc w:val="both"/>
      </w:pPr>
      <w:r>
        <w:t xml:space="preserve">Monitoring the LPO Generated </w:t>
      </w:r>
    </w:p>
    <w:p w:rsidR="000F7322" w:rsidRDefault="000F7322" w:rsidP="00F0637B">
      <w:pPr>
        <w:pStyle w:val="ListParagraph"/>
        <w:numPr>
          <w:ilvl w:val="0"/>
          <w:numId w:val="15"/>
        </w:numPr>
        <w:jc w:val="both"/>
      </w:pPr>
      <w:r>
        <w:t xml:space="preserve">Scrutinizing the Quotations </w:t>
      </w:r>
    </w:p>
    <w:p w:rsidR="00A22334" w:rsidRDefault="00A22334" w:rsidP="00F0637B">
      <w:pPr>
        <w:pStyle w:val="ListParagraph"/>
        <w:numPr>
          <w:ilvl w:val="0"/>
          <w:numId w:val="15"/>
        </w:numPr>
        <w:jc w:val="both"/>
      </w:pPr>
      <w:r>
        <w:t xml:space="preserve">Follow up of debtors and monitoring creditor’s payment. </w:t>
      </w:r>
    </w:p>
    <w:p w:rsidR="00A22334" w:rsidRDefault="00A22334" w:rsidP="00F0637B">
      <w:pPr>
        <w:pStyle w:val="ListParagraph"/>
        <w:numPr>
          <w:ilvl w:val="0"/>
          <w:numId w:val="15"/>
        </w:numPr>
        <w:jc w:val="both"/>
      </w:pPr>
      <w:r>
        <w:t>Employee records for insurance and annual leave benefits.</w:t>
      </w:r>
    </w:p>
    <w:p w:rsidR="00A22334" w:rsidRDefault="00A22334" w:rsidP="00F0637B">
      <w:pPr>
        <w:pStyle w:val="ListParagraph"/>
        <w:numPr>
          <w:ilvl w:val="0"/>
          <w:numId w:val="15"/>
        </w:numPr>
        <w:jc w:val="both"/>
      </w:pPr>
      <w:r>
        <w:t>Preparing reports for the auditors.</w:t>
      </w:r>
    </w:p>
    <w:p w:rsidR="00A22334" w:rsidRDefault="00A22334" w:rsidP="00F0637B">
      <w:pPr>
        <w:pStyle w:val="ListParagraph"/>
        <w:numPr>
          <w:ilvl w:val="0"/>
          <w:numId w:val="15"/>
        </w:numPr>
        <w:jc w:val="both"/>
      </w:pPr>
      <w:r>
        <w:t>Payment follows up with fund management.</w:t>
      </w:r>
    </w:p>
    <w:p w:rsidR="00A22334" w:rsidRDefault="00A22334" w:rsidP="00F0637B">
      <w:pPr>
        <w:pStyle w:val="ListParagraph"/>
        <w:numPr>
          <w:ilvl w:val="0"/>
          <w:numId w:val="15"/>
        </w:numPr>
        <w:jc w:val="both"/>
      </w:pPr>
      <w:r>
        <w:t xml:space="preserve">Cash management of the entire </w:t>
      </w:r>
      <w:r w:rsidR="007811AA">
        <w:t>division</w:t>
      </w:r>
      <w:r>
        <w:t>.</w:t>
      </w:r>
    </w:p>
    <w:p w:rsidR="00A22334" w:rsidRDefault="00A22334" w:rsidP="00F0637B">
      <w:pPr>
        <w:pStyle w:val="ListParagraph"/>
        <w:numPr>
          <w:ilvl w:val="0"/>
          <w:numId w:val="15"/>
        </w:numPr>
        <w:jc w:val="both"/>
      </w:pPr>
      <w:r>
        <w:t>Dealing with company banks &amp; meeting all statutory</w:t>
      </w:r>
      <w:r w:rsidR="000315A1">
        <w:t xml:space="preserve">   </w:t>
      </w:r>
      <w:r w:rsidR="00E72759">
        <w:t xml:space="preserve"> </w:t>
      </w:r>
      <w:r>
        <w:t>requirements.</w:t>
      </w:r>
    </w:p>
    <w:p w:rsidR="008146B4" w:rsidRDefault="008146B4" w:rsidP="00F0637B">
      <w:pPr>
        <w:pStyle w:val="ListParagraph"/>
        <w:numPr>
          <w:ilvl w:val="0"/>
          <w:numId w:val="15"/>
        </w:numPr>
        <w:jc w:val="both"/>
      </w:pPr>
      <w:r>
        <w:t>Assigning the day to day entries for updating of accounts to the assistants</w:t>
      </w:r>
    </w:p>
    <w:p w:rsidR="008146B4" w:rsidRDefault="008146B4" w:rsidP="00F0637B">
      <w:pPr>
        <w:pStyle w:val="ListParagraph"/>
        <w:numPr>
          <w:ilvl w:val="0"/>
          <w:numId w:val="15"/>
        </w:numPr>
        <w:jc w:val="both"/>
      </w:pPr>
      <w:r>
        <w:t>Pulling out reports as and when required from the Assistant Accountants</w:t>
      </w:r>
    </w:p>
    <w:p w:rsidR="008146B4" w:rsidRDefault="008146B4" w:rsidP="00F0637B">
      <w:pPr>
        <w:pStyle w:val="ListParagraph"/>
        <w:numPr>
          <w:ilvl w:val="0"/>
          <w:numId w:val="15"/>
        </w:numPr>
        <w:jc w:val="both"/>
      </w:pPr>
      <w:r>
        <w:t xml:space="preserve">Studying the landing cost, price mark up for </w:t>
      </w:r>
      <w:r w:rsidR="000A0D55" w:rsidRPr="000A0D55">
        <w:rPr>
          <w:b/>
        </w:rPr>
        <w:t>imported</w:t>
      </w:r>
      <w:r w:rsidR="000A0D55">
        <w:t xml:space="preserve"> </w:t>
      </w:r>
      <w:r>
        <w:t>products and discuss with the management.</w:t>
      </w:r>
    </w:p>
    <w:p w:rsidR="008146B4" w:rsidRDefault="008146B4" w:rsidP="00F0637B">
      <w:pPr>
        <w:pStyle w:val="ListParagraph"/>
        <w:numPr>
          <w:ilvl w:val="0"/>
          <w:numId w:val="15"/>
        </w:numPr>
        <w:jc w:val="both"/>
      </w:pPr>
      <w:r>
        <w:t>Comparing the shipping freight, clearing charges and choosing the best for the international purchases</w:t>
      </w:r>
    </w:p>
    <w:p w:rsidR="008146B4" w:rsidRDefault="008146B4" w:rsidP="00F0637B">
      <w:pPr>
        <w:pStyle w:val="ListParagraph"/>
        <w:numPr>
          <w:ilvl w:val="0"/>
          <w:numId w:val="15"/>
        </w:numPr>
        <w:jc w:val="both"/>
      </w:pPr>
      <w:r>
        <w:t>Negotiating with the international clients</w:t>
      </w:r>
    </w:p>
    <w:p w:rsidR="008146B4" w:rsidRDefault="008146B4" w:rsidP="00F0637B">
      <w:pPr>
        <w:pStyle w:val="ListParagraph"/>
        <w:numPr>
          <w:ilvl w:val="0"/>
          <w:numId w:val="15"/>
        </w:numPr>
        <w:jc w:val="both"/>
      </w:pPr>
      <w:r>
        <w:t>Forecasting the requirement of goods and providing intimation for generating the IPO</w:t>
      </w:r>
    </w:p>
    <w:p w:rsidR="008146B4" w:rsidRDefault="008146B4" w:rsidP="000315A1">
      <w:pPr>
        <w:ind w:left="3870" w:hanging="165"/>
      </w:pPr>
    </w:p>
    <w:p w:rsidR="00CE1068" w:rsidRDefault="00A22334" w:rsidP="00E72759">
      <w:pPr>
        <w:tabs>
          <w:tab w:val="left" w:pos="993"/>
          <w:tab w:val="left" w:pos="2970"/>
          <w:tab w:val="left" w:pos="3330"/>
          <w:tab w:val="left" w:pos="3870"/>
          <w:tab w:val="left" w:pos="4410"/>
        </w:tabs>
        <w:ind w:left="4410" w:hanging="4410"/>
        <w:jc w:val="both"/>
      </w:pPr>
      <w:r>
        <w:lastRenderedPageBreak/>
        <w:tab/>
      </w:r>
      <w:r>
        <w:tab/>
      </w:r>
    </w:p>
    <w:p w:rsidR="008146B4" w:rsidRDefault="008146B4" w:rsidP="000315A1">
      <w:pPr>
        <w:tabs>
          <w:tab w:val="left" w:pos="993"/>
          <w:tab w:val="left" w:pos="2970"/>
          <w:tab w:val="left" w:pos="3870"/>
          <w:tab w:val="left" w:pos="4410"/>
        </w:tabs>
        <w:jc w:val="both"/>
        <w:rPr>
          <w:b/>
          <w:bCs/>
          <w:u w:val="single"/>
        </w:rPr>
      </w:pPr>
    </w:p>
    <w:p w:rsidR="008146B4" w:rsidRDefault="008146B4" w:rsidP="000315A1">
      <w:pPr>
        <w:tabs>
          <w:tab w:val="left" w:pos="993"/>
          <w:tab w:val="left" w:pos="2970"/>
          <w:tab w:val="left" w:pos="3870"/>
          <w:tab w:val="left" w:pos="4410"/>
        </w:tabs>
        <w:jc w:val="both"/>
        <w:rPr>
          <w:b/>
          <w:bCs/>
          <w:u w:val="single"/>
        </w:rPr>
      </w:pPr>
    </w:p>
    <w:p w:rsidR="00195EE5" w:rsidRDefault="00BB2849" w:rsidP="000315A1">
      <w:pPr>
        <w:tabs>
          <w:tab w:val="left" w:pos="993"/>
          <w:tab w:val="left" w:pos="2970"/>
          <w:tab w:val="left" w:pos="3870"/>
          <w:tab w:val="left" w:pos="4410"/>
        </w:tabs>
        <w:jc w:val="both"/>
        <w:rPr>
          <w:b/>
        </w:rPr>
      </w:pPr>
      <w:r>
        <w:rPr>
          <w:b/>
          <w:bCs/>
          <w:u w:val="single"/>
        </w:rPr>
        <w:t>March</w:t>
      </w:r>
      <w:r w:rsidR="00920A0F">
        <w:rPr>
          <w:b/>
          <w:bCs/>
          <w:u w:val="single"/>
        </w:rPr>
        <w:t xml:space="preserve"> 200</w:t>
      </w:r>
      <w:r>
        <w:rPr>
          <w:b/>
          <w:bCs/>
          <w:u w:val="single"/>
        </w:rPr>
        <w:t>3</w:t>
      </w:r>
      <w:r w:rsidR="002B43F7">
        <w:rPr>
          <w:b/>
          <w:bCs/>
          <w:u w:val="single"/>
        </w:rPr>
        <w:t>to</w:t>
      </w:r>
      <w:r>
        <w:rPr>
          <w:b/>
          <w:bCs/>
          <w:u w:val="single"/>
        </w:rPr>
        <w:t xml:space="preserve"> April 2010</w:t>
      </w:r>
      <w:r w:rsidR="002B43F7">
        <w:rPr>
          <w:b/>
          <w:bCs/>
        </w:rPr>
        <w:tab/>
      </w:r>
      <w:r>
        <w:rPr>
          <w:b/>
          <w:bCs/>
        </w:rPr>
        <w:tab/>
      </w:r>
      <w:proofErr w:type="gramStart"/>
      <w:r w:rsidR="00195EE5">
        <w:rPr>
          <w:bCs/>
        </w:rPr>
        <w:t>:</w:t>
      </w:r>
      <w:r w:rsidRPr="00BB2849">
        <w:rPr>
          <w:b/>
          <w:bCs/>
        </w:rPr>
        <w:t>Thai</w:t>
      </w:r>
      <w:proofErr w:type="gramEnd"/>
      <w:r w:rsidRPr="00BB2849">
        <w:rPr>
          <w:b/>
          <w:bCs/>
        </w:rPr>
        <w:t xml:space="preserve"> Group of Companies</w:t>
      </w:r>
      <w:r>
        <w:rPr>
          <w:b/>
          <w:bCs/>
        </w:rPr>
        <w:t xml:space="preserve"> – Calicut, India</w:t>
      </w:r>
      <w:r w:rsidR="00050D1C">
        <w:rPr>
          <w:b/>
        </w:rPr>
        <w:t>.</w:t>
      </w:r>
    </w:p>
    <w:p w:rsidR="00BB2849" w:rsidRDefault="00BB2849" w:rsidP="00E72759">
      <w:pPr>
        <w:tabs>
          <w:tab w:val="left" w:pos="993"/>
          <w:tab w:val="left" w:pos="2970"/>
          <w:tab w:val="left" w:pos="3330"/>
          <w:tab w:val="left" w:pos="3870"/>
          <w:tab w:val="left" w:pos="4410"/>
        </w:tabs>
        <w:ind w:left="3870"/>
        <w:jc w:val="both"/>
        <w:rPr>
          <w:b/>
        </w:rPr>
      </w:pPr>
      <w:proofErr w:type="gramStart"/>
      <w:r>
        <w:t>L</w:t>
      </w:r>
      <w:r>
        <w:rPr>
          <w:bCs/>
        </w:rPr>
        <w:t>eading Manufacturers of Personal Care and Dress Care Products.</w:t>
      </w:r>
      <w:proofErr w:type="gramEnd"/>
      <w:r>
        <w:rPr>
          <w:bCs/>
        </w:rPr>
        <w:t xml:space="preserve"> Company holds a wide marketing area in India with 40 branches and associates. The company is indulged in marketing of imported tiles having its own brand name “NAKO” covering almost the southern parts of India .The Group has logistics </w:t>
      </w:r>
      <w:proofErr w:type="spellStart"/>
      <w:r>
        <w:rPr>
          <w:bCs/>
        </w:rPr>
        <w:t>divison</w:t>
      </w:r>
      <w:proofErr w:type="spellEnd"/>
      <w:r>
        <w:rPr>
          <w:bCs/>
        </w:rPr>
        <w:t xml:space="preserve"> having a fleet of 225 trucks operated in Coimbatore in the name </w:t>
      </w:r>
      <w:proofErr w:type="spellStart"/>
      <w:r>
        <w:rPr>
          <w:bCs/>
        </w:rPr>
        <w:t>Aghin</w:t>
      </w:r>
      <w:proofErr w:type="spellEnd"/>
      <w:r>
        <w:rPr>
          <w:bCs/>
        </w:rPr>
        <w:t xml:space="preserve"> Roadways.  </w:t>
      </w:r>
    </w:p>
    <w:p w:rsidR="002B43F7" w:rsidRDefault="00BB2849" w:rsidP="008146B4">
      <w:pPr>
        <w:tabs>
          <w:tab w:val="left" w:pos="993"/>
          <w:tab w:val="left" w:pos="2970"/>
          <w:tab w:val="left" w:pos="3330"/>
          <w:tab w:val="left" w:pos="3870"/>
          <w:tab w:val="left" w:pos="4410"/>
        </w:tabs>
        <w:jc w:val="both"/>
      </w:pPr>
      <w:r>
        <w:rPr>
          <w:b/>
        </w:rPr>
        <w:tab/>
      </w:r>
      <w:r>
        <w:rPr>
          <w:b/>
        </w:rPr>
        <w:tab/>
      </w:r>
      <w:r>
        <w:rPr>
          <w:b/>
        </w:rPr>
        <w:tab/>
      </w:r>
      <w:r>
        <w:rPr>
          <w:b/>
        </w:rPr>
        <w:tab/>
      </w:r>
      <w:r w:rsidR="002B43F7">
        <w:rPr>
          <w:b/>
          <w:bCs/>
        </w:rPr>
        <w:tab/>
      </w:r>
      <w:r w:rsidR="002B43F7">
        <w:rPr>
          <w:b/>
          <w:bCs/>
        </w:rPr>
        <w:tab/>
      </w:r>
      <w:r w:rsidR="002B43F7">
        <w:rPr>
          <w:b/>
          <w:bCs/>
        </w:rPr>
        <w:tab/>
      </w:r>
    </w:p>
    <w:p w:rsidR="00A64E94" w:rsidRDefault="00A64E94" w:rsidP="000315A1">
      <w:pPr>
        <w:tabs>
          <w:tab w:val="left" w:pos="993"/>
          <w:tab w:val="left" w:pos="2970"/>
          <w:tab w:val="left" w:pos="3330"/>
          <w:tab w:val="left" w:pos="3780"/>
          <w:tab w:val="left" w:pos="4410"/>
        </w:tabs>
        <w:ind w:left="5040" w:hanging="5040"/>
        <w:jc w:val="both"/>
      </w:pPr>
      <w:r>
        <w:t xml:space="preserve">Position                 </w:t>
      </w:r>
      <w:r w:rsidR="002B43F7">
        <w:tab/>
      </w:r>
      <w:r w:rsidR="002B43F7">
        <w:tab/>
      </w:r>
      <w:r w:rsidR="002B43F7">
        <w:tab/>
      </w:r>
      <w:proofErr w:type="gramStart"/>
      <w:r w:rsidR="00096C84">
        <w:t>:</w:t>
      </w:r>
      <w:r w:rsidR="00BB2849" w:rsidRPr="00F86E3E">
        <w:rPr>
          <w:b/>
          <w:bCs/>
          <w:u w:val="single"/>
        </w:rPr>
        <w:t>Accounts</w:t>
      </w:r>
      <w:proofErr w:type="gramEnd"/>
      <w:r w:rsidR="00BB2849" w:rsidRPr="00F86E3E">
        <w:rPr>
          <w:b/>
          <w:bCs/>
          <w:u w:val="single"/>
        </w:rPr>
        <w:t xml:space="preserve"> Officer</w:t>
      </w:r>
    </w:p>
    <w:p w:rsidR="00BB2849" w:rsidRDefault="00BB2849" w:rsidP="00F0637B">
      <w:pPr>
        <w:pStyle w:val="Achievement"/>
        <w:jc w:val="both"/>
      </w:pPr>
      <w:r>
        <w:t>Handling of accounts up to the stage of finalization</w:t>
      </w:r>
    </w:p>
    <w:p w:rsidR="00BB2849" w:rsidRDefault="00BB2849" w:rsidP="00F0637B">
      <w:pPr>
        <w:pStyle w:val="Achievement"/>
        <w:jc w:val="both"/>
      </w:pPr>
      <w:r>
        <w:t>Reconciliation of banks as well as branch transactions</w:t>
      </w:r>
    </w:p>
    <w:p w:rsidR="00BB2849" w:rsidRDefault="00BB2849" w:rsidP="00F0637B">
      <w:pPr>
        <w:pStyle w:val="Achievement"/>
        <w:jc w:val="both"/>
      </w:pPr>
      <w:proofErr w:type="spellStart"/>
      <w:r>
        <w:t>Liasoning</w:t>
      </w:r>
      <w:proofErr w:type="spellEnd"/>
      <w:r>
        <w:t xml:space="preserve"> with Banks and other financial Institutions</w:t>
      </w:r>
    </w:p>
    <w:p w:rsidR="00BB2849" w:rsidRDefault="00BB2849" w:rsidP="00F0637B">
      <w:pPr>
        <w:pStyle w:val="Achievement"/>
        <w:jc w:val="both"/>
      </w:pPr>
      <w:r>
        <w:t>Preparing MIS report to the management</w:t>
      </w:r>
    </w:p>
    <w:p w:rsidR="00BB2849" w:rsidRDefault="00BB2849" w:rsidP="00F0637B">
      <w:pPr>
        <w:pStyle w:val="Achievement"/>
        <w:jc w:val="both"/>
      </w:pPr>
      <w:r>
        <w:t>Handling Bank Transactions of the Company</w:t>
      </w:r>
    </w:p>
    <w:p w:rsidR="00BB2849" w:rsidRDefault="00BB2849" w:rsidP="00F0637B">
      <w:pPr>
        <w:pStyle w:val="Achievement"/>
        <w:jc w:val="both"/>
      </w:pPr>
      <w:r>
        <w:t xml:space="preserve">Preparing Budget fund requirement for </w:t>
      </w:r>
      <w:proofErr w:type="spellStart"/>
      <w:r>
        <w:t>Fmcg</w:t>
      </w:r>
      <w:proofErr w:type="spellEnd"/>
      <w:r>
        <w:t xml:space="preserve"> division as a </w:t>
      </w:r>
      <w:r w:rsidR="000315A1">
        <w:t xml:space="preserve">  </w:t>
      </w:r>
      <w:r>
        <w:t>whole</w:t>
      </w:r>
      <w:r w:rsidR="0061658B">
        <w:t xml:space="preserve"> </w:t>
      </w:r>
      <w:r w:rsidR="00E72759">
        <w:t xml:space="preserve">   </w:t>
      </w:r>
      <w:r>
        <w:t xml:space="preserve">having </w:t>
      </w:r>
      <w:r w:rsidR="0004663B">
        <w:t xml:space="preserve">  </w:t>
      </w:r>
      <w:r>
        <w:t>4 factories every month</w:t>
      </w:r>
      <w:r w:rsidR="0061658B">
        <w:t xml:space="preserve"> </w:t>
      </w:r>
      <w:r>
        <w:t>and comparing with the actuals occurred and studying the deviations</w:t>
      </w:r>
    </w:p>
    <w:p w:rsidR="00BB2849" w:rsidRDefault="00BB2849" w:rsidP="00F0637B">
      <w:pPr>
        <w:pStyle w:val="Achievement"/>
        <w:jc w:val="both"/>
      </w:pPr>
      <w:r>
        <w:t xml:space="preserve">Studying the factory creditors and follow up, for obtaining all the benefits by payment on due dates </w:t>
      </w:r>
    </w:p>
    <w:p w:rsidR="00BB2849" w:rsidRDefault="00BB2849" w:rsidP="00F0637B">
      <w:pPr>
        <w:pStyle w:val="Achievement"/>
        <w:jc w:val="both"/>
      </w:pPr>
      <w:r>
        <w:t>Making analysis for the raw material requirement of the factories and arranging of funds including foreign payments</w:t>
      </w:r>
    </w:p>
    <w:p w:rsidR="00BB2849" w:rsidRDefault="00E40B5C" w:rsidP="00F0637B">
      <w:pPr>
        <w:pStyle w:val="Achievement"/>
        <w:jc w:val="both"/>
      </w:pPr>
      <w:r>
        <w:t xml:space="preserve"> </w:t>
      </w:r>
      <w:r w:rsidR="00BB2849">
        <w:t xml:space="preserve">Preparing the Working Capital requirement for various </w:t>
      </w:r>
      <w:proofErr w:type="spellStart"/>
      <w:r w:rsidR="00BB2849">
        <w:t>divisons</w:t>
      </w:r>
      <w:proofErr w:type="spellEnd"/>
      <w:r w:rsidR="00F86E3E">
        <w:t xml:space="preserve"> </w:t>
      </w:r>
      <w:proofErr w:type="spellStart"/>
      <w:proofErr w:type="gramStart"/>
      <w:r w:rsidR="00BB2849">
        <w:t>viz</w:t>
      </w:r>
      <w:proofErr w:type="spellEnd"/>
      <w:r w:rsidR="00BB2849">
        <w:t xml:space="preserve"> </w:t>
      </w:r>
      <w:r>
        <w:t xml:space="preserve"> </w:t>
      </w:r>
      <w:r w:rsidR="00BB2849">
        <w:t>the</w:t>
      </w:r>
      <w:proofErr w:type="gramEnd"/>
      <w:r w:rsidR="00BB2849">
        <w:t xml:space="preserve"> soap </w:t>
      </w:r>
      <w:proofErr w:type="spellStart"/>
      <w:r w:rsidR="00BB2849">
        <w:t>divison</w:t>
      </w:r>
      <w:proofErr w:type="spellEnd"/>
      <w:r w:rsidR="00BB2849">
        <w:t xml:space="preserve">, building products </w:t>
      </w:r>
      <w:proofErr w:type="spellStart"/>
      <w:r w:rsidR="00BB2849">
        <w:t>divison</w:t>
      </w:r>
      <w:proofErr w:type="spellEnd"/>
      <w:r w:rsidR="00BB2849">
        <w:t xml:space="preserve"> .</w:t>
      </w:r>
    </w:p>
    <w:p w:rsidR="00BB2849" w:rsidRDefault="00E40B5C" w:rsidP="00F0637B">
      <w:pPr>
        <w:pStyle w:val="Achievement"/>
        <w:jc w:val="both"/>
      </w:pPr>
      <w:r>
        <w:t xml:space="preserve"> </w:t>
      </w:r>
      <w:r w:rsidR="00BB2849">
        <w:t xml:space="preserve">Study regarding the expenses related to Banks and try to minimize </w:t>
      </w:r>
      <w:proofErr w:type="spellStart"/>
      <w:r w:rsidR="00BB2849">
        <w:t>t</w:t>
      </w:r>
      <w:r>
        <w:t xml:space="preserve"> </w:t>
      </w:r>
      <w:r w:rsidR="00BB2849">
        <w:t>he</w:t>
      </w:r>
      <w:proofErr w:type="spellEnd"/>
      <w:r w:rsidR="00BB2849">
        <w:t xml:space="preserve"> same through implementing new measures</w:t>
      </w:r>
    </w:p>
    <w:p w:rsidR="00BB2849" w:rsidRDefault="00E40B5C" w:rsidP="00F0637B">
      <w:pPr>
        <w:pStyle w:val="Achievement"/>
        <w:jc w:val="both"/>
      </w:pPr>
      <w:r>
        <w:t xml:space="preserve"> </w:t>
      </w:r>
      <w:r w:rsidR="00BB2849">
        <w:t xml:space="preserve">Assisting the Chief Internal Auditor of the company by giving </w:t>
      </w:r>
      <w:proofErr w:type="gramStart"/>
      <w:r w:rsidR="00BB2849">
        <w:t xml:space="preserve">tips </w:t>
      </w:r>
      <w:r>
        <w:t xml:space="preserve"> </w:t>
      </w:r>
      <w:r w:rsidR="00BB2849">
        <w:t>and</w:t>
      </w:r>
      <w:proofErr w:type="gramEnd"/>
      <w:r w:rsidR="00BB2849">
        <w:t xml:space="preserve"> techniques for auditing the branches under the </w:t>
      </w:r>
      <w:r w:rsidR="0004663B">
        <w:t>group via</w:t>
      </w:r>
      <w:r w:rsidR="00BB2849">
        <w:t xml:space="preserve"> 21 soap </w:t>
      </w:r>
      <w:r>
        <w:t xml:space="preserve"> </w:t>
      </w:r>
      <w:r w:rsidR="00BB2849">
        <w:t xml:space="preserve">branches,  one centralized Tiles branch and the Logistics departments </w:t>
      </w:r>
      <w:r>
        <w:t xml:space="preserve"> </w:t>
      </w:r>
      <w:r w:rsidR="00BB2849">
        <w:t>having a fleet of 225 trucks.</w:t>
      </w:r>
    </w:p>
    <w:p w:rsidR="00BB2849" w:rsidRDefault="00E40B5C" w:rsidP="00F0637B">
      <w:pPr>
        <w:pStyle w:val="Achievement"/>
        <w:jc w:val="both"/>
      </w:pPr>
      <w:r>
        <w:t xml:space="preserve"> </w:t>
      </w:r>
      <w:r w:rsidR="00BB2849">
        <w:t xml:space="preserve">Preparing schedule for the auditors for visiting the branches and an </w:t>
      </w:r>
      <w:r>
        <w:t xml:space="preserve"> </w:t>
      </w:r>
      <w:r w:rsidR="008146B4">
        <w:t>overall</w:t>
      </w:r>
      <w:r w:rsidR="00BB2849">
        <w:t xml:space="preserve"> monitoring of the reports prepared by the auditors for highlighting the main issues to the management for taking  proper </w:t>
      </w:r>
      <w:r>
        <w:t xml:space="preserve"> </w:t>
      </w:r>
      <w:r w:rsidR="00BB2849">
        <w:t>decisions.</w:t>
      </w:r>
    </w:p>
    <w:p w:rsidR="00C94FCE" w:rsidRDefault="00B132C3" w:rsidP="00B132C3">
      <w:pPr>
        <w:tabs>
          <w:tab w:val="left" w:pos="3870"/>
          <w:tab w:val="left" w:pos="4410"/>
        </w:tabs>
        <w:ind w:left="4410" w:hanging="4410"/>
        <w:jc w:val="both"/>
        <w:rPr>
          <w:b/>
        </w:rPr>
      </w:pPr>
      <w:r>
        <w:rPr>
          <w:b/>
          <w:bCs/>
          <w:u w:val="single"/>
        </w:rPr>
        <w:t>December199</w:t>
      </w:r>
      <w:r w:rsidR="003125A6">
        <w:rPr>
          <w:b/>
          <w:bCs/>
          <w:u w:val="single"/>
        </w:rPr>
        <w:t>9</w:t>
      </w:r>
      <w:r w:rsidR="00CB5281" w:rsidRPr="00BD5B4C">
        <w:rPr>
          <w:b/>
          <w:bCs/>
          <w:u w:val="single"/>
        </w:rPr>
        <w:t xml:space="preserve">to </w:t>
      </w:r>
      <w:r>
        <w:rPr>
          <w:b/>
          <w:bCs/>
          <w:u w:val="single"/>
        </w:rPr>
        <w:t>March 2002</w:t>
      </w:r>
      <w:r w:rsidR="000315A1">
        <w:rPr>
          <w:b/>
          <w:bCs/>
        </w:rPr>
        <w:t xml:space="preserve">         </w:t>
      </w:r>
      <w:r w:rsidR="00E40B5C">
        <w:rPr>
          <w:b/>
          <w:bCs/>
        </w:rPr>
        <w:tab/>
      </w:r>
      <w:r w:rsidR="00CB5281">
        <w:t xml:space="preserve">: </w:t>
      </w:r>
      <w:r w:rsidRPr="00B132C3">
        <w:rPr>
          <w:b/>
          <w:bCs/>
        </w:rPr>
        <w:t xml:space="preserve">Well done Accountants </w:t>
      </w:r>
      <w:proofErr w:type="spellStart"/>
      <w:r w:rsidRPr="00B132C3">
        <w:rPr>
          <w:b/>
          <w:bCs/>
        </w:rPr>
        <w:t>Thalassery</w:t>
      </w:r>
      <w:proofErr w:type="spellEnd"/>
      <w:r w:rsidRPr="00B132C3">
        <w:rPr>
          <w:b/>
          <w:bCs/>
        </w:rPr>
        <w:t>. India</w:t>
      </w:r>
    </w:p>
    <w:p w:rsidR="0079143F" w:rsidRDefault="000315A1" w:rsidP="0079143F">
      <w:pPr>
        <w:tabs>
          <w:tab w:val="left" w:pos="3870"/>
          <w:tab w:val="left" w:pos="4410"/>
        </w:tabs>
        <w:jc w:val="both"/>
        <w:rPr>
          <w:b/>
          <w:bCs/>
          <w:u w:val="single"/>
        </w:rPr>
      </w:pPr>
      <w:r>
        <w:t xml:space="preserve">Position                                              </w:t>
      </w:r>
      <w:r w:rsidR="00E40B5C">
        <w:t xml:space="preserve"> </w:t>
      </w:r>
      <w:r w:rsidR="00E40B5C">
        <w:tab/>
      </w:r>
      <w:proofErr w:type="gramStart"/>
      <w:r w:rsidR="00361BBB">
        <w:t>:</w:t>
      </w:r>
      <w:proofErr w:type="spellStart"/>
      <w:r w:rsidR="00B132C3" w:rsidRPr="00F86E3E">
        <w:rPr>
          <w:b/>
          <w:bCs/>
          <w:u w:val="single"/>
        </w:rPr>
        <w:t>Accou</w:t>
      </w:r>
      <w:r w:rsidR="0079143F">
        <w:rPr>
          <w:b/>
          <w:bCs/>
          <w:u w:val="single"/>
        </w:rPr>
        <w:t>tant</w:t>
      </w:r>
      <w:proofErr w:type="spellEnd"/>
      <w:proofErr w:type="gramEnd"/>
    </w:p>
    <w:p w:rsidR="00B132C3" w:rsidRPr="00B132C3" w:rsidRDefault="008146B4" w:rsidP="00F0637B">
      <w:pPr>
        <w:pStyle w:val="Achievement"/>
        <w:jc w:val="both"/>
      </w:pPr>
      <w:r w:rsidRPr="00B132C3">
        <w:t>Maintaining</w:t>
      </w:r>
      <w:r w:rsidR="00B132C3" w:rsidRPr="00B132C3">
        <w:t xml:space="preserve"> books of accounts</w:t>
      </w:r>
    </w:p>
    <w:p w:rsidR="00E40B5C" w:rsidRDefault="00B132C3" w:rsidP="00F0637B">
      <w:pPr>
        <w:pStyle w:val="Achievement"/>
        <w:jc w:val="both"/>
      </w:pPr>
      <w:r w:rsidRPr="00B132C3">
        <w:t>Scrutinizing transactions for the purpose of filing Income Tax</w:t>
      </w:r>
    </w:p>
    <w:p w:rsidR="00B132C3" w:rsidRPr="00B132C3" w:rsidRDefault="00B132C3" w:rsidP="00F0637B">
      <w:pPr>
        <w:pStyle w:val="Achievement"/>
        <w:jc w:val="both"/>
      </w:pPr>
      <w:r w:rsidRPr="00B132C3">
        <w:t>Bank Reconciliation of Clients</w:t>
      </w:r>
    </w:p>
    <w:p w:rsidR="00E40B5C" w:rsidRDefault="00B132C3" w:rsidP="00F0637B">
      <w:pPr>
        <w:pStyle w:val="Achievement"/>
        <w:jc w:val="both"/>
      </w:pPr>
      <w:r w:rsidRPr="00B132C3">
        <w:t xml:space="preserve">Working efficiently with all MS packages </w:t>
      </w:r>
      <w:r>
        <w:t xml:space="preserve">like </w:t>
      </w:r>
      <w:r w:rsidRPr="00B132C3">
        <w:t>Word, Excel &amp;</w:t>
      </w:r>
    </w:p>
    <w:p w:rsidR="00B132C3" w:rsidRPr="00B132C3" w:rsidRDefault="00E40B5C" w:rsidP="00F0637B">
      <w:pPr>
        <w:pStyle w:val="Achievement"/>
        <w:jc w:val="both"/>
      </w:pPr>
      <w:r>
        <w:t>Powe</w:t>
      </w:r>
      <w:r w:rsidRPr="00B132C3">
        <w:t>r Point apart from other Accounting packages.</w:t>
      </w:r>
    </w:p>
    <w:p w:rsidR="00E40B5C" w:rsidRDefault="00B132C3" w:rsidP="00F0637B">
      <w:pPr>
        <w:pStyle w:val="Achievement"/>
        <w:jc w:val="both"/>
      </w:pPr>
      <w:r w:rsidRPr="00B132C3">
        <w:t>Attending meeting with Govt. authorities in relation with Sales</w:t>
      </w:r>
    </w:p>
    <w:p w:rsidR="00E40B5C" w:rsidRDefault="00E40B5C" w:rsidP="00F0637B">
      <w:pPr>
        <w:pStyle w:val="Achievement"/>
        <w:jc w:val="both"/>
      </w:pPr>
      <w:r w:rsidRPr="00B132C3">
        <w:t>Tax and Income Tax related matters for clients</w:t>
      </w:r>
    </w:p>
    <w:p w:rsidR="00E40B5C" w:rsidRDefault="00B132C3" w:rsidP="00F0637B">
      <w:pPr>
        <w:pStyle w:val="Achievement"/>
        <w:jc w:val="both"/>
      </w:pPr>
      <w:r w:rsidRPr="00B132C3">
        <w:t>Preparing and submission of Projected Financial papers to</w:t>
      </w:r>
    </w:p>
    <w:p w:rsidR="00B132C3" w:rsidRPr="00B132C3" w:rsidRDefault="00E40B5C" w:rsidP="00F0637B">
      <w:pPr>
        <w:pStyle w:val="Achievement"/>
        <w:jc w:val="both"/>
      </w:pPr>
      <w:r w:rsidRPr="00B132C3">
        <w:t>Bank and other financial Institutions for clients</w:t>
      </w:r>
      <w:r w:rsidR="00B132C3" w:rsidRPr="00B132C3">
        <w:t xml:space="preserve"> </w:t>
      </w:r>
    </w:p>
    <w:p w:rsidR="00FC6144" w:rsidRPr="0090146D" w:rsidRDefault="00FC6144" w:rsidP="00FC6144">
      <w:pPr>
        <w:pStyle w:val="Tit"/>
        <w:pBdr>
          <w:bottom w:val="single" w:sz="6" w:space="0" w:color="auto"/>
        </w:pBdr>
        <w:shd w:val="pct10" w:color="auto" w:fill="auto"/>
        <w:ind w:left="0" w:right="-155" w:firstLine="0"/>
        <w:jc w:val="center"/>
        <w:rPr>
          <w:sz w:val="21"/>
          <w:szCs w:val="21"/>
        </w:rPr>
      </w:pPr>
      <w:r>
        <w:rPr>
          <w:sz w:val="21"/>
          <w:szCs w:val="21"/>
        </w:rPr>
        <w:t>DECLARATION</w:t>
      </w:r>
    </w:p>
    <w:p w:rsidR="00FC6144" w:rsidRDefault="00FC6144" w:rsidP="00FC6144">
      <w:pPr>
        <w:spacing w:line="340" w:lineRule="atLeast"/>
        <w:jc w:val="both"/>
        <w:rPr>
          <w:b/>
        </w:rPr>
      </w:pPr>
      <w:r>
        <w:rPr>
          <w:bCs/>
        </w:rPr>
        <w:t xml:space="preserve">         I </w:t>
      </w:r>
      <w:r w:rsidRPr="00B818B2">
        <w:rPr>
          <w:bCs/>
        </w:rPr>
        <w:t>hereby declare that the above-mentioned information is true and correct up to the best of my knowledge and</w:t>
      </w:r>
      <w:r w:rsidR="00037FDC">
        <w:rPr>
          <w:bCs/>
        </w:rPr>
        <w:t xml:space="preserve"> belief.</w:t>
      </w:r>
      <w:r w:rsidRPr="00B818B2">
        <w:rPr>
          <w:bCs/>
        </w:rPr>
        <w:t xml:space="preserve"> I bear the responsibility for the correctness of the above-mentioned particulars</w:t>
      </w:r>
      <w:r w:rsidRPr="00B818B2">
        <w:rPr>
          <w:b/>
        </w:rPr>
        <w:t>.</w:t>
      </w:r>
    </w:p>
    <w:p w:rsidR="00FC6144" w:rsidRDefault="00FC6144" w:rsidP="00FC6144">
      <w:pPr>
        <w:spacing w:after="200" w:line="276" w:lineRule="auto"/>
        <w:contextualSpacing/>
        <w:jc w:val="both"/>
      </w:pPr>
    </w:p>
    <w:p w:rsidR="00014DAB" w:rsidRPr="00366570" w:rsidRDefault="00014DAB" w:rsidP="00FC6144">
      <w:pPr>
        <w:ind w:left="-180" w:right="137"/>
        <w:jc w:val="both"/>
        <w:outlineLvl w:val="0"/>
        <w:rPr>
          <w:sz w:val="21"/>
          <w:szCs w:val="21"/>
        </w:rPr>
      </w:pPr>
    </w:p>
    <w:sectPr w:rsidR="00014DAB" w:rsidRPr="00366570" w:rsidSect="00520825">
      <w:pgSz w:w="11909" w:h="16834" w:code="9"/>
      <w:pgMar w:top="142" w:right="720" w:bottom="42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B7" w:rsidRDefault="008A34B7" w:rsidP="00227508">
      <w:r>
        <w:separator/>
      </w:r>
    </w:p>
  </w:endnote>
  <w:endnote w:type="continuationSeparator" w:id="0">
    <w:p w:rsidR="008A34B7" w:rsidRDefault="008A34B7" w:rsidP="0022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B7" w:rsidRDefault="008A34B7" w:rsidP="00227508">
      <w:r>
        <w:separator/>
      </w:r>
    </w:p>
  </w:footnote>
  <w:footnote w:type="continuationSeparator" w:id="0">
    <w:p w:rsidR="008A34B7" w:rsidRDefault="008A34B7" w:rsidP="0022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38D6E5E"/>
    <w:multiLevelType w:val="hybridMultilevel"/>
    <w:tmpl w:val="B000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3431C"/>
    <w:multiLevelType w:val="hybridMultilevel"/>
    <w:tmpl w:val="41A0F50A"/>
    <w:lvl w:ilvl="0" w:tplc="0409000B">
      <w:start w:val="1"/>
      <w:numFmt w:val="bullet"/>
      <w:lvlText w:val=""/>
      <w:lvlJc w:val="left"/>
      <w:pPr>
        <w:ind w:left="4485" w:hanging="360"/>
      </w:pPr>
      <w:rPr>
        <w:rFonts w:ascii="Wingdings" w:hAnsi="Wingdings" w:hint="default"/>
      </w:rPr>
    </w:lvl>
    <w:lvl w:ilvl="1" w:tplc="04090003" w:tentative="1">
      <w:start w:val="1"/>
      <w:numFmt w:val="bullet"/>
      <w:lvlText w:val="o"/>
      <w:lvlJc w:val="left"/>
      <w:pPr>
        <w:ind w:left="5205" w:hanging="360"/>
      </w:pPr>
      <w:rPr>
        <w:rFonts w:ascii="Courier New" w:hAnsi="Courier New" w:cs="Courier New" w:hint="default"/>
      </w:rPr>
    </w:lvl>
    <w:lvl w:ilvl="2" w:tplc="04090005" w:tentative="1">
      <w:start w:val="1"/>
      <w:numFmt w:val="bullet"/>
      <w:lvlText w:val=""/>
      <w:lvlJc w:val="left"/>
      <w:pPr>
        <w:ind w:left="5925" w:hanging="360"/>
      </w:pPr>
      <w:rPr>
        <w:rFonts w:ascii="Wingdings" w:hAnsi="Wingdings" w:hint="default"/>
      </w:rPr>
    </w:lvl>
    <w:lvl w:ilvl="3" w:tplc="04090001" w:tentative="1">
      <w:start w:val="1"/>
      <w:numFmt w:val="bullet"/>
      <w:lvlText w:val=""/>
      <w:lvlJc w:val="left"/>
      <w:pPr>
        <w:ind w:left="6645" w:hanging="360"/>
      </w:pPr>
      <w:rPr>
        <w:rFonts w:ascii="Symbol" w:hAnsi="Symbol" w:hint="default"/>
      </w:rPr>
    </w:lvl>
    <w:lvl w:ilvl="4" w:tplc="04090003" w:tentative="1">
      <w:start w:val="1"/>
      <w:numFmt w:val="bullet"/>
      <w:lvlText w:val="o"/>
      <w:lvlJc w:val="left"/>
      <w:pPr>
        <w:ind w:left="7365" w:hanging="360"/>
      </w:pPr>
      <w:rPr>
        <w:rFonts w:ascii="Courier New" w:hAnsi="Courier New" w:cs="Courier New" w:hint="default"/>
      </w:rPr>
    </w:lvl>
    <w:lvl w:ilvl="5" w:tplc="04090005" w:tentative="1">
      <w:start w:val="1"/>
      <w:numFmt w:val="bullet"/>
      <w:lvlText w:val=""/>
      <w:lvlJc w:val="left"/>
      <w:pPr>
        <w:ind w:left="8085" w:hanging="360"/>
      </w:pPr>
      <w:rPr>
        <w:rFonts w:ascii="Wingdings" w:hAnsi="Wingdings" w:hint="default"/>
      </w:rPr>
    </w:lvl>
    <w:lvl w:ilvl="6" w:tplc="04090001" w:tentative="1">
      <w:start w:val="1"/>
      <w:numFmt w:val="bullet"/>
      <w:lvlText w:val=""/>
      <w:lvlJc w:val="left"/>
      <w:pPr>
        <w:ind w:left="8805" w:hanging="360"/>
      </w:pPr>
      <w:rPr>
        <w:rFonts w:ascii="Symbol" w:hAnsi="Symbol" w:hint="default"/>
      </w:rPr>
    </w:lvl>
    <w:lvl w:ilvl="7" w:tplc="04090003" w:tentative="1">
      <w:start w:val="1"/>
      <w:numFmt w:val="bullet"/>
      <w:lvlText w:val="o"/>
      <w:lvlJc w:val="left"/>
      <w:pPr>
        <w:ind w:left="9525" w:hanging="360"/>
      </w:pPr>
      <w:rPr>
        <w:rFonts w:ascii="Courier New" w:hAnsi="Courier New" w:cs="Courier New" w:hint="default"/>
      </w:rPr>
    </w:lvl>
    <w:lvl w:ilvl="8" w:tplc="04090005" w:tentative="1">
      <w:start w:val="1"/>
      <w:numFmt w:val="bullet"/>
      <w:lvlText w:val=""/>
      <w:lvlJc w:val="left"/>
      <w:pPr>
        <w:ind w:left="10245" w:hanging="360"/>
      </w:pPr>
      <w:rPr>
        <w:rFonts w:ascii="Wingdings" w:hAnsi="Wingdings" w:hint="default"/>
      </w:rPr>
    </w:lvl>
  </w:abstractNum>
  <w:abstractNum w:abstractNumId="5">
    <w:nsid w:val="0C7347D2"/>
    <w:multiLevelType w:val="hybridMultilevel"/>
    <w:tmpl w:val="2A9636FE"/>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6">
    <w:nsid w:val="0CE8450E"/>
    <w:multiLevelType w:val="hybridMultilevel"/>
    <w:tmpl w:val="BE821244"/>
    <w:name w:val="WW8Num22"/>
    <w:lvl w:ilvl="0" w:tplc="5E869C70">
      <w:start w:val="1"/>
      <w:numFmt w:val="bullet"/>
      <w:lvlText w:val=""/>
      <w:lvlJc w:val="left"/>
      <w:pPr>
        <w:tabs>
          <w:tab w:val="num" w:pos="720"/>
        </w:tabs>
        <w:ind w:left="720" w:hanging="360"/>
      </w:pPr>
      <w:rPr>
        <w:rFonts w:ascii="Symbol" w:hAnsi="Symbol" w:hint="default"/>
        <w:color w:val="auto"/>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1F9F4639"/>
    <w:multiLevelType w:val="hybridMultilevel"/>
    <w:tmpl w:val="38D83AD2"/>
    <w:lvl w:ilvl="0" w:tplc="E9249086">
      <w:start w:val="1"/>
      <w:numFmt w:val="bullet"/>
      <w:lvlText w:val=""/>
      <w:lvlJc w:val="left"/>
      <w:pPr>
        <w:tabs>
          <w:tab w:val="num" w:pos="2520"/>
        </w:tabs>
        <w:ind w:left="2520" w:hanging="360"/>
      </w:pPr>
      <w:rPr>
        <w:rFonts w:ascii="Symbol" w:hAnsi="Symbol" w:hint="default"/>
      </w:rPr>
    </w:lvl>
    <w:lvl w:ilvl="1" w:tplc="E3A60A1C">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A2633"/>
    <w:multiLevelType w:val="hybridMultilevel"/>
    <w:tmpl w:val="39721BB0"/>
    <w:lvl w:ilvl="0" w:tplc="04090001">
      <w:start w:val="1"/>
      <w:numFmt w:val="bullet"/>
      <w:lvlText w:val=""/>
      <w:lvlJc w:val="left"/>
      <w:pPr>
        <w:ind w:left="5085" w:hanging="360"/>
      </w:pPr>
      <w:rPr>
        <w:rFonts w:ascii="Symbol" w:hAnsi="Symbol"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9">
    <w:nsid w:val="2B20182C"/>
    <w:multiLevelType w:val="hybridMultilevel"/>
    <w:tmpl w:val="BDE6A334"/>
    <w:lvl w:ilvl="0" w:tplc="82F20A8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8465F"/>
    <w:multiLevelType w:val="hybridMultilevel"/>
    <w:tmpl w:val="CC4E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84A9F"/>
    <w:multiLevelType w:val="hybridMultilevel"/>
    <w:tmpl w:val="871E133A"/>
    <w:lvl w:ilvl="0" w:tplc="00AE58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D3BAD"/>
    <w:multiLevelType w:val="hybridMultilevel"/>
    <w:tmpl w:val="6E38F786"/>
    <w:lvl w:ilvl="0" w:tplc="906AC596">
      <w:start w:val="1"/>
      <w:numFmt w:val="bullet"/>
      <w:pStyle w:val="Achievement"/>
      <w:lvlText w:val=""/>
      <w:lvlJc w:val="left"/>
      <w:pPr>
        <w:ind w:left="4545" w:hanging="360"/>
      </w:pPr>
      <w:rPr>
        <w:rFonts w:ascii="Wingdings" w:hAnsi="Wingdings"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13">
    <w:nsid w:val="5446566F"/>
    <w:multiLevelType w:val="hybridMultilevel"/>
    <w:tmpl w:val="2AEE74D6"/>
    <w:lvl w:ilvl="0" w:tplc="0409000B">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4">
    <w:nsid w:val="56762C51"/>
    <w:multiLevelType w:val="multilevel"/>
    <w:tmpl w:val="4A02BDB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3E65FF"/>
    <w:multiLevelType w:val="hybridMultilevel"/>
    <w:tmpl w:val="B9C41A9E"/>
    <w:lvl w:ilvl="0" w:tplc="0409000B">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6">
    <w:nsid w:val="641C4B5D"/>
    <w:multiLevelType w:val="hybridMultilevel"/>
    <w:tmpl w:val="99D6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9380A"/>
    <w:multiLevelType w:val="hybridMultilevel"/>
    <w:tmpl w:val="087A8A06"/>
    <w:lvl w:ilvl="0" w:tplc="0409000B">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8">
    <w:nsid w:val="6E994181"/>
    <w:multiLevelType w:val="hybridMultilevel"/>
    <w:tmpl w:val="76425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B0ED3"/>
    <w:multiLevelType w:val="hybridMultilevel"/>
    <w:tmpl w:val="BB6235D2"/>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9"/>
  </w:num>
  <w:num w:numId="2">
    <w:abstractNumId w:val="8"/>
  </w:num>
  <w:num w:numId="3">
    <w:abstractNumId w:val="19"/>
  </w:num>
  <w:num w:numId="4">
    <w:abstractNumId w:val="5"/>
  </w:num>
  <w:num w:numId="5">
    <w:abstractNumId w:val="16"/>
  </w:num>
  <w:num w:numId="6">
    <w:abstractNumId w:val="14"/>
  </w:num>
  <w:num w:numId="7">
    <w:abstractNumId w:val="10"/>
  </w:num>
  <w:num w:numId="8">
    <w:abstractNumId w:val="3"/>
  </w:num>
  <w:num w:numId="9">
    <w:abstractNumId w:val="7"/>
  </w:num>
  <w:num w:numId="10">
    <w:abstractNumId w:val="11"/>
  </w:num>
  <w:num w:numId="11">
    <w:abstractNumId w:val="18"/>
  </w:num>
  <w:num w:numId="12">
    <w:abstractNumId w:val="17"/>
  </w:num>
  <w:num w:numId="13">
    <w:abstractNumId w:val="4"/>
  </w:num>
  <w:num w:numId="14">
    <w:abstractNumId w:val="13"/>
  </w:num>
  <w:num w:numId="15">
    <w:abstractNumId w:val="15"/>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74AB"/>
    <w:rsid w:val="00004EAC"/>
    <w:rsid w:val="000051C0"/>
    <w:rsid w:val="00007871"/>
    <w:rsid w:val="000121C9"/>
    <w:rsid w:val="00014DAB"/>
    <w:rsid w:val="00016ED2"/>
    <w:rsid w:val="00023064"/>
    <w:rsid w:val="00027C2A"/>
    <w:rsid w:val="000315A1"/>
    <w:rsid w:val="000327BF"/>
    <w:rsid w:val="00037610"/>
    <w:rsid w:val="00037FDC"/>
    <w:rsid w:val="00044382"/>
    <w:rsid w:val="0004621E"/>
    <w:rsid w:val="000464BE"/>
    <w:rsid w:val="0004663B"/>
    <w:rsid w:val="00050D1C"/>
    <w:rsid w:val="00051621"/>
    <w:rsid w:val="00051EA6"/>
    <w:rsid w:val="00053191"/>
    <w:rsid w:val="00053C49"/>
    <w:rsid w:val="000544D6"/>
    <w:rsid w:val="000550D3"/>
    <w:rsid w:val="00062D13"/>
    <w:rsid w:val="00063A44"/>
    <w:rsid w:val="00063D5A"/>
    <w:rsid w:val="00064C98"/>
    <w:rsid w:val="00064DF4"/>
    <w:rsid w:val="0008571B"/>
    <w:rsid w:val="000873B1"/>
    <w:rsid w:val="000939A5"/>
    <w:rsid w:val="00096C84"/>
    <w:rsid w:val="000A0D55"/>
    <w:rsid w:val="000A5D77"/>
    <w:rsid w:val="000B44C2"/>
    <w:rsid w:val="000B4847"/>
    <w:rsid w:val="000B6123"/>
    <w:rsid w:val="000B791E"/>
    <w:rsid w:val="000C5C4E"/>
    <w:rsid w:val="000C6E10"/>
    <w:rsid w:val="000D3B1D"/>
    <w:rsid w:val="000D3DE8"/>
    <w:rsid w:val="000D63D9"/>
    <w:rsid w:val="000E21B8"/>
    <w:rsid w:val="000E60E7"/>
    <w:rsid w:val="000E7A25"/>
    <w:rsid w:val="000F1592"/>
    <w:rsid w:val="000F2603"/>
    <w:rsid w:val="000F7322"/>
    <w:rsid w:val="000F783C"/>
    <w:rsid w:val="00102198"/>
    <w:rsid w:val="0010416D"/>
    <w:rsid w:val="001053BF"/>
    <w:rsid w:val="0011071E"/>
    <w:rsid w:val="0011215D"/>
    <w:rsid w:val="00114177"/>
    <w:rsid w:val="00115789"/>
    <w:rsid w:val="00115953"/>
    <w:rsid w:val="001160C8"/>
    <w:rsid w:val="0012352D"/>
    <w:rsid w:val="00127251"/>
    <w:rsid w:val="0012781C"/>
    <w:rsid w:val="00131111"/>
    <w:rsid w:val="00131467"/>
    <w:rsid w:val="00131B54"/>
    <w:rsid w:val="00131EED"/>
    <w:rsid w:val="0013724C"/>
    <w:rsid w:val="0014022F"/>
    <w:rsid w:val="001402DC"/>
    <w:rsid w:val="00141682"/>
    <w:rsid w:val="0014289E"/>
    <w:rsid w:val="00146E7D"/>
    <w:rsid w:val="00146EFD"/>
    <w:rsid w:val="0015060A"/>
    <w:rsid w:val="001562CA"/>
    <w:rsid w:val="001573C1"/>
    <w:rsid w:val="00164D0F"/>
    <w:rsid w:val="00182965"/>
    <w:rsid w:val="0018361B"/>
    <w:rsid w:val="00183C68"/>
    <w:rsid w:val="001841DB"/>
    <w:rsid w:val="00185589"/>
    <w:rsid w:val="00186DE4"/>
    <w:rsid w:val="00192EFF"/>
    <w:rsid w:val="00194AE3"/>
    <w:rsid w:val="00195EE5"/>
    <w:rsid w:val="001A67FC"/>
    <w:rsid w:val="001B332E"/>
    <w:rsid w:val="001B36B8"/>
    <w:rsid w:val="001B5BB1"/>
    <w:rsid w:val="001B5F4B"/>
    <w:rsid w:val="001B6A5E"/>
    <w:rsid w:val="001C1747"/>
    <w:rsid w:val="001C1F92"/>
    <w:rsid w:val="001C3E47"/>
    <w:rsid w:val="001C6324"/>
    <w:rsid w:val="001D4724"/>
    <w:rsid w:val="001D529B"/>
    <w:rsid w:val="001E4F89"/>
    <w:rsid w:val="001E7C1C"/>
    <w:rsid w:val="001F6B29"/>
    <w:rsid w:val="0020104C"/>
    <w:rsid w:val="00204C16"/>
    <w:rsid w:val="00207C4A"/>
    <w:rsid w:val="00215461"/>
    <w:rsid w:val="00221F18"/>
    <w:rsid w:val="00222A10"/>
    <w:rsid w:val="002241D6"/>
    <w:rsid w:val="00227508"/>
    <w:rsid w:val="00227F8B"/>
    <w:rsid w:val="0023236F"/>
    <w:rsid w:val="002338A4"/>
    <w:rsid w:val="00233D38"/>
    <w:rsid w:val="00234002"/>
    <w:rsid w:val="0023452D"/>
    <w:rsid w:val="002400C6"/>
    <w:rsid w:val="00240802"/>
    <w:rsid w:val="0024192E"/>
    <w:rsid w:val="00254874"/>
    <w:rsid w:val="00256F33"/>
    <w:rsid w:val="0026535E"/>
    <w:rsid w:val="00270F04"/>
    <w:rsid w:val="0027263E"/>
    <w:rsid w:val="00272885"/>
    <w:rsid w:val="002731A3"/>
    <w:rsid w:val="002738A2"/>
    <w:rsid w:val="002765A9"/>
    <w:rsid w:val="00285C73"/>
    <w:rsid w:val="00290D1D"/>
    <w:rsid w:val="00296C3D"/>
    <w:rsid w:val="00297000"/>
    <w:rsid w:val="002A08C6"/>
    <w:rsid w:val="002A5A1B"/>
    <w:rsid w:val="002A77D7"/>
    <w:rsid w:val="002B2EB1"/>
    <w:rsid w:val="002B43F7"/>
    <w:rsid w:val="002B4B92"/>
    <w:rsid w:val="002B52CE"/>
    <w:rsid w:val="002C22E5"/>
    <w:rsid w:val="002C5676"/>
    <w:rsid w:val="002D080B"/>
    <w:rsid w:val="002D0880"/>
    <w:rsid w:val="002D1F00"/>
    <w:rsid w:val="002D4F37"/>
    <w:rsid w:val="002D66F1"/>
    <w:rsid w:val="002E0D2B"/>
    <w:rsid w:val="002E1FFB"/>
    <w:rsid w:val="002E380F"/>
    <w:rsid w:val="002F029C"/>
    <w:rsid w:val="002F16EB"/>
    <w:rsid w:val="002F3642"/>
    <w:rsid w:val="002F4181"/>
    <w:rsid w:val="002F513C"/>
    <w:rsid w:val="002F610D"/>
    <w:rsid w:val="002F724F"/>
    <w:rsid w:val="00303469"/>
    <w:rsid w:val="00306402"/>
    <w:rsid w:val="00310F5C"/>
    <w:rsid w:val="003125A6"/>
    <w:rsid w:val="0031525B"/>
    <w:rsid w:val="00317CE8"/>
    <w:rsid w:val="00321890"/>
    <w:rsid w:val="00323033"/>
    <w:rsid w:val="00325E22"/>
    <w:rsid w:val="00327F29"/>
    <w:rsid w:val="00327F2F"/>
    <w:rsid w:val="00332F26"/>
    <w:rsid w:val="00342C22"/>
    <w:rsid w:val="00344E09"/>
    <w:rsid w:val="003451A5"/>
    <w:rsid w:val="00347CD3"/>
    <w:rsid w:val="00355EB8"/>
    <w:rsid w:val="00361BBB"/>
    <w:rsid w:val="00363205"/>
    <w:rsid w:val="003650EE"/>
    <w:rsid w:val="003663BA"/>
    <w:rsid w:val="00366570"/>
    <w:rsid w:val="00371095"/>
    <w:rsid w:val="00372AFB"/>
    <w:rsid w:val="00387643"/>
    <w:rsid w:val="00393881"/>
    <w:rsid w:val="0039530A"/>
    <w:rsid w:val="003A3928"/>
    <w:rsid w:val="003B01E3"/>
    <w:rsid w:val="003B71F8"/>
    <w:rsid w:val="003B7BD9"/>
    <w:rsid w:val="003C0461"/>
    <w:rsid w:val="003C125E"/>
    <w:rsid w:val="003C2490"/>
    <w:rsid w:val="003C3568"/>
    <w:rsid w:val="003C60E1"/>
    <w:rsid w:val="003D2C4E"/>
    <w:rsid w:val="003D3586"/>
    <w:rsid w:val="003D4903"/>
    <w:rsid w:val="003D79BE"/>
    <w:rsid w:val="003E5094"/>
    <w:rsid w:val="003E55AB"/>
    <w:rsid w:val="003F34FA"/>
    <w:rsid w:val="003F4CB1"/>
    <w:rsid w:val="004043E2"/>
    <w:rsid w:val="004045B5"/>
    <w:rsid w:val="00414446"/>
    <w:rsid w:val="00414AE7"/>
    <w:rsid w:val="00416618"/>
    <w:rsid w:val="004358A5"/>
    <w:rsid w:val="00436801"/>
    <w:rsid w:val="004405A8"/>
    <w:rsid w:val="00440F1A"/>
    <w:rsid w:val="004449E5"/>
    <w:rsid w:val="0044606D"/>
    <w:rsid w:val="00447C01"/>
    <w:rsid w:val="00451323"/>
    <w:rsid w:val="0045207B"/>
    <w:rsid w:val="00452B46"/>
    <w:rsid w:val="004560F1"/>
    <w:rsid w:val="00470556"/>
    <w:rsid w:val="00475970"/>
    <w:rsid w:val="0048097E"/>
    <w:rsid w:val="00491CDE"/>
    <w:rsid w:val="004A6F76"/>
    <w:rsid w:val="004A7903"/>
    <w:rsid w:val="004B0D18"/>
    <w:rsid w:val="004B166A"/>
    <w:rsid w:val="004B44E9"/>
    <w:rsid w:val="004B45AC"/>
    <w:rsid w:val="004D044A"/>
    <w:rsid w:val="004D1E48"/>
    <w:rsid w:val="004D4D6B"/>
    <w:rsid w:val="004E0AE8"/>
    <w:rsid w:val="004E0BB0"/>
    <w:rsid w:val="004E5A81"/>
    <w:rsid w:val="004E6BB1"/>
    <w:rsid w:val="004E6E43"/>
    <w:rsid w:val="004F2723"/>
    <w:rsid w:val="00500B22"/>
    <w:rsid w:val="00500D74"/>
    <w:rsid w:val="00504DDD"/>
    <w:rsid w:val="00504F93"/>
    <w:rsid w:val="0050586F"/>
    <w:rsid w:val="00515C56"/>
    <w:rsid w:val="005179B8"/>
    <w:rsid w:val="00520825"/>
    <w:rsid w:val="00524B6B"/>
    <w:rsid w:val="0052646F"/>
    <w:rsid w:val="00527EC1"/>
    <w:rsid w:val="005303B2"/>
    <w:rsid w:val="005318BA"/>
    <w:rsid w:val="005323A4"/>
    <w:rsid w:val="00533305"/>
    <w:rsid w:val="0054487D"/>
    <w:rsid w:val="005476E7"/>
    <w:rsid w:val="00555899"/>
    <w:rsid w:val="0055660D"/>
    <w:rsid w:val="00556B55"/>
    <w:rsid w:val="00561500"/>
    <w:rsid w:val="00564BBC"/>
    <w:rsid w:val="00564FE5"/>
    <w:rsid w:val="00565AFC"/>
    <w:rsid w:val="00565BFE"/>
    <w:rsid w:val="00565CE9"/>
    <w:rsid w:val="005660DF"/>
    <w:rsid w:val="00566EDF"/>
    <w:rsid w:val="00567BA2"/>
    <w:rsid w:val="00580D8C"/>
    <w:rsid w:val="00581C19"/>
    <w:rsid w:val="00582BB2"/>
    <w:rsid w:val="0058773C"/>
    <w:rsid w:val="0059235C"/>
    <w:rsid w:val="005A7D8C"/>
    <w:rsid w:val="005B2C37"/>
    <w:rsid w:val="005B32BD"/>
    <w:rsid w:val="005B3856"/>
    <w:rsid w:val="005B3865"/>
    <w:rsid w:val="005B5304"/>
    <w:rsid w:val="005B63D8"/>
    <w:rsid w:val="005B7D16"/>
    <w:rsid w:val="005C335C"/>
    <w:rsid w:val="005C3A47"/>
    <w:rsid w:val="005C4EDE"/>
    <w:rsid w:val="005D3562"/>
    <w:rsid w:val="005D46BD"/>
    <w:rsid w:val="005D478E"/>
    <w:rsid w:val="005D4E15"/>
    <w:rsid w:val="005D7406"/>
    <w:rsid w:val="005E280A"/>
    <w:rsid w:val="005E2A76"/>
    <w:rsid w:val="005E3CB4"/>
    <w:rsid w:val="005E66D1"/>
    <w:rsid w:val="005F42B9"/>
    <w:rsid w:val="005F4CE2"/>
    <w:rsid w:val="00607E69"/>
    <w:rsid w:val="00615229"/>
    <w:rsid w:val="0061658B"/>
    <w:rsid w:val="0062022D"/>
    <w:rsid w:val="006222B6"/>
    <w:rsid w:val="006228DE"/>
    <w:rsid w:val="00622A31"/>
    <w:rsid w:val="00623366"/>
    <w:rsid w:val="0062528C"/>
    <w:rsid w:val="006256B8"/>
    <w:rsid w:val="0062686B"/>
    <w:rsid w:val="006366EF"/>
    <w:rsid w:val="00646B24"/>
    <w:rsid w:val="00651AD7"/>
    <w:rsid w:val="006529FC"/>
    <w:rsid w:val="00654AD8"/>
    <w:rsid w:val="00674CD0"/>
    <w:rsid w:val="00680252"/>
    <w:rsid w:val="00680CF3"/>
    <w:rsid w:val="00681620"/>
    <w:rsid w:val="00681A29"/>
    <w:rsid w:val="00685127"/>
    <w:rsid w:val="006A1A64"/>
    <w:rsid w:val="006A1E28"/>
    <w:rsid w:val="006A463F"/>
    <w:rsid w:val="006B12DA"/>
    <w:rsid w:val="006B362E"/>
    <w:rsid w:val="006B63EC"/>
    <w:rsid w:val="006C205C"/>
    <w:rsid w:val="006C2EE8"/>
    <w:rsid w:val="006C368C"/>
    <w:rsid w:val="006D1642"/>
    <w:rsid w:val="006D36B9"/>
    <w:rsid w:val="006D6F80"/>
    <w:rsid w:val="006E2FDC"/>
    <w:rsid w:val="006E3B29"/>
    <w:rsid w:val="006E4B97"/>
    <w:rsid w:val="006F091F"/>
    <w:rsid w:val="006F0F00"/>
    <w:rsid w:val="006F217D"/>
    <w:rsid w:val="006F5A74"/>
    <w:rsid w:val="00703C4A"/>
    <w:rsid w:val="00707551"/>
    <w:rsid w:val="0071156C"/>
    <w:rsid w:val="00712EA3"/>
    <w:rsid w:val="007141D3"/>
    <w:rsid w:val="007217D6"/>
    <w:rsid w:val="0072234F"/>
    <w:rsid w:val="0072337F"/>
    <w:rsid w:val="00725039"/>
    <w:rsid w:val="0072647D"/>
    <w:rsid w:val="00726F07"/>
    <w:rsid w:val="007273E8"/>
    <w:rsid w:val="00731317"/>
    <w:rsid w:val="007347F4"/>
    <w:rsid w:val="007349E1"/>
    <w:rsid w:val="00735022"/>
    <w:rsid w:val="00743087"/>
    <w:rsid w:val="007517FC"/>
    <w:rsid w:val="00755B23"/>
    <w:rsid w:val="007663B6"/>
    <w:rsid w:val="0076714E"/>
    <w:rsid w:val="00771BB0"/>
    <w:rsid w:val="00776277"/>
    <w:rsid w:val="007811AA"/>
    <w:rsid w:val="00783176"/>
    <w:rsid w:val="0079143F"/>
    <w:rsid w:val="0079498D"/>
    <w:rsid w:val="007969E1"/>
    <w:rsid w:val="007A00D7"/>
    <w:rsid w:val="007A0EC3"/>
    <w:rsid w:val="007A2E70"/>
    <w:rsid w:val="007A4AB5"/>
    <w:rsid w:val="007B53B5"/>
    <w:rsid w:val="007C1B8C"/>
    <w:rsid w:val="007C3758"/>
    <w:rsid w:val="007C37CF"/>
    <w:rsid w:val="007C3FE5"/>
    <w:rsid w:val="007C4CFB"/>
    <w:rsid w:val="007C6D8F"/>
    <w:rsid w:val="007D0B1F"/>
    <w:rsid w:val="007E0D29"/>
    <w:rsid w:val="007E4C12"/>
    <w:rsid w:val="007E56C7"/>
    <w:rsid w:val="007E74AB"/>
    <w:rsid w:val="007E7765"/>
    <w:rsid w:val="007E7BAB"/>
    <w:rsid w:val="007F32D1"/>
    <w:rsid w:val="008038BF"/>
    <w:rsid w:val="00810762"/>
    <w:rsid w:val="0081215E"/>
    <w:rsid w:val="00813035"/>
    <w:rsid w:val="008146B4"/>
    <w:rsid w:val="0082155B"/>
    <w:rsid w:val="00821D21"/>
    <w:rsid w:val="00831504"/>
    <w:rsid w:val="00832858"/>
    <w:rsid w:val="00832B5C"/>
    <w:rsid w:val="00833755"/>
    <w:rsid w:val="008345BB"/>
    <w:rsid w:val="00835869"/>
    <w:rsid w:val="008365DF"/>
    <w:rsid w:val="00840D2D"/>
    <w:rsid w:val="00853DA8"/>
    <w:rsid w:val="008578F2"/>
    <w:rsid w:val="00867010"/>
    <w:rsid w:val="008779CB"/>
    <w:rsid w:val="008802E6"/>
    <w:rsid w:val="00883A3E"/>
    <w:rsid w:val="00890730"/>
    <w:rsid w:val="00891565"/>
    <w:rsid w:val="00891B6C"/>
    <w:rsid w:val="00892E76"/>
    <w:rsid w:val="00893659"/>
    <w:rsid w:val="0089748F"/>
    <w:rsid w:val="00897B1D"/>
    <w:rsid w:val="008A34B7"/>
    <w:rsid w:val="008B629E"/>
    <w:rsid w:val="008C01D2"/>
    <w:rsid w:val="008C0499"/>
    <w:rsid w:val="008C385D"/>
    <w:rsid w:val="008D095B"/>
    <w:rsid w:val="008D0DFF"/>
    <w:rsid w:val="008D2E6F"/>
    <w:rsid w:val="008D4471"/>
    <w:rsid w:val="008E4574"/>
    <w:rsid w:val="008E615A"/>
    <w:rsid w:val="008F1F5F"/>
    <w:rsid w:val="008F2E48"/>
    <w:rsid w:val="008F499F"/>
    <w:rsid w:val="008F73C5"/>
    <w:rsid w:val="0090146D"/>
    <w:rsid w:val="00911FFB"/>
    <w:rsid w:val="0091437D"/>
    <w:rsid w:val="00920A0F"/>
    <w:rsid w:val="00921D6A"/>
    <w:rsid w:val="00921FBF"/>
    <w:rsid w:val="0092758B"/>
    <w:rsid w:val="00932A7A"/>
    <w:rsid w:val="00936F09"/>
    <w:rsid w:val="009409FE"/>
    <w:rsid w:val="00945453"/>
    <w:rsid w:val="00953705"/>
    <w:rsid w:val="009544C5"/>
    <w:rsid w:val="00955061"/>
    <w:rsid w:val="009550F9"/>
    <w:rsid w:val="00963999"/>
    <w:rsid w:val="00964C0E"/>
    <w:rsid w:val="0096633F"/>
    <w:rsid w:val="00971F28"/>
    <w:rsid w:val="00972194"/>
    <w:rsid w:val="00975876"/>
    <w:rsid w:val="00993262"/>
    <w:rsid w:val="00995522"/>
    <w:rsid w:val="0099724C"/>
    <w:rsid w:val="009A533C"/>
    <w:rsid w:val="009A5F44"/>
    <w:rsid w:val="009B2779"/>
    <w:rsid w:val="009B28FD"/>
    <w:rsid w:val="009B425B"/>
    <w:rsid w:val="009B6A93"/>
    <w:rsid w:val="009C2145"/>
    <w:rsid w:val="009C310A"/>
    <w:rsid w:val="009C5F29"/>
    <w:rsid w:val="009C7089"/>
    <w:rsid w:val="009D39E8"/>
    <w:rsid w:val="009E281F"/>
    <w:rsid w:val="009E351A"/>
    <w:rsid w:val="009E6F3D"/>
    <w:rsid w:val="009F5067"/>
    <w:rsid w:val="009F52EB"/>
    <w:rsid w:val="009F5719"/>
    <w:rsid w:val="009F7A11"/>
    <w:rsid w:val="00A0544B"/>
    <w:rsid w:val="00A06ADD"/>
    <w:rsid w:val="00A16F65"/>
    <w:rsid w:val="00A212FF"/>
    <w:rsid w:val="00A22258"/>
    <w:rsid w:val="00A22334"/>
    <w:rsid w:val="00A2621C"/>
    <w:rsid w:val="00A40DF1"/>
    <w:rsid w:val="00A42747"/>
    <w:rsid w:val="00A42D01"/>
    <w:rsid w:val="00A44512"/>
    <w:rsid w:val="00A509FA"/>
    <w:rsid w:val="00A56984"/>
    <w:rsid w:val="00A60759"/>
    <w:rsid w:val="00A64E94"/>
    <w:rsid w:val="00A65ACB"/>
    <w:rsid w:val="00A65AFB"/>
    <w:rsid w:val="00A70FE6"/>
    <w:rsid w:val="00A71D94"/>
    <w:rsid w:val="00A80D3C"/>
    <w:rsid w:val="00A82654"/>
    <w:rsid w:val="00A828D3"/>
    <w:rsid w:val="00A84349"/>
    <w:rsid w:val="00A90622"/>
    <w:rsid w:val="00A92A11"/>
    <w:rsid w:val="00A9366B"/>
    <w:rsid w:val="00AA0EE2"/>
    <w:rsid w:val="00AA7306"/>
    <w:rsid w:val="00AA7C7E"/>
    <w:rsid w:val="00AB1C1E"/>
    <w:rsid w:val="00AB1D1B"/>
    <w:rsid w:val="00AB29C7"/>
    <w:rsid w:val="00AB5C8E"/>
    <w:rsid w:val="00AC091C"/>
    <w:rsid w:val="00AC1AD6"/>
    <w:rsid w:val="00AC3AFB"/>
    <w:rsid w:val="00AD0B93"/>
    <w:rsid w:val="00AE3012"/>
    <w:rsid w:val="00AE5B4C"/>
    <w:rsid w:val="00AE73E5"/>
    <w:rsid w:val="00AE7C64"/>
    <w:rsid w:val="00B01180"/>
    <w:rsid w:val="00B044D5"/>
    <w:rsid w:val="00B04A00"/>
    <w:rsid w:val="00B04AAD"/>
    <w:rsid w:val="00B06A3E"/>
    <w:rsid w:val="00B112BB"/>
    <w:rsid w:val="00B132C3"/>
    <w:rsid w:val="00B14C6A"/>
    <w:rsid w:val="00B17F14"/>
    <w:rsid w:val="00B261D0"/>
    <w:rsid w:val="00B27572"/>
    <w:rsid w:val="00B276FA"/>
    <w:rsid w:val="00B3008B"/>
    <w:rsid w:val="00B37001"/>
    <w:rsid w:val="00B42826"/>
    <w:rsid w:val="00B447A9"/>
    <w:rsid w:val="00B4509C"/>
    <w:rsid w:val="00B45F74"/>
    <w:rsid w:val="00B4720F"/>
    <w:rsid w:val="00B505D4"/>
    <w:rsid w:val="00B55ADB"/>
    <w:rsid w:val="00B57E6F"/>
    <w:rsid w:val="00B61005"/>
    <w:rsid w:val="00B63896"/>
    <w:rsid w:val="00B66012"/>
    <w:rsid w:val="00B66EB0"/>
    <w:rsid w:val="00B705C4"/>
    <w:rsid w:val="00B759AD"/>
    <w:rsid w:val="00B80BF5"/>
    <w:rsid w:val="00B818B2"/>
    <w:rsid w:val="00B82929"/>
    <w:rsid w:val="00B84D84"/>
    <w:rsid w:val="00B8631A"/>
    <w:rsid w:val="00B8646A"/>
    <w:rsid w:val="00B9066F"/>
    <w:rsid w:val="00BA3655"/>
    <w:rsid w:val="00BB2849"/>
    <w:rsid w:val="00BB6815"/>
    <w:rsid w:val="00BC6C73"/>
    <w:rsid w:val="00BD103E"/>
    <w:rsid w:val="00BD50CA"/>
    <w:rsid w:val="00BD5B4C"/>
    <w:rsid w:val="00BD5C55"/>
    <w:rsid w:val="00BD5DB3"/>
    <w:rsid w:val="00BE468A"/>
    <w:rsid w:val="00BE5B9E"/>
    <w:rsid w:val="00BE616C"/>
    <w:rsid w:val="00BF040C"/>
    <w:rsid w:val="00BF487F"/>
    <w:rsid w:val="00BF725E"/>
    <w:rsid w:val="00C01B92"/>
    <w:rsid w:val="00C02023"/>
    <w:rsid w:val="00C021FF"/>
    <w:rsid w:val="00C03984"/>
    <w:rsid w:val="00C03ED8"/>
    <w:rsid w:val="00C04F07"/>
    <w:rsid w:val="00C04F5B"/>
    <w:rsid w:val="00C06723"/>
    <w:rsid w:val="00C06DF9"/>
    <w:rsid w:val="00C07A62"/>
    <w:rsid w:val="00C21310"/>
    <w:rsid w:val="00C33A2D"/>
    <w:rsid w:val="00C34B63"/>
    <w:rsid w:val="00C4310E"/>
    <w:rsid w:val="00C432F4"/>
    <w:rsid w:val="00C45862"/>
    <w:rsid w:val="00C558D4"/>
    <w:rsid w:val="00C56A9C"/>
    <w:rsid w:val="00C56C68"/>
    <w:rsid w:val="00C61089"/>
    <w:rsid w:val="00C615EC"/>
    <w:rsid w:val="00C64243"/>
    <w:rsid w:val="00C6534D"/>
    <w:rsid w:val="00C754C4"/>
    <w:rsid w:val="00C75B34"/>
    <w:rsid w:val="00C76868"/>
    <w:rsid w:val="00C87CCB"/>
    <w:rsid w:val="00C94FCE"/>
    <w:rsid w:val="00CB030D"/>
    <w:rsid w:val="00CB3B26"/>
    <w:rsid w:val="00CB5281"/>
    <w:rsid w:val="00CC0487"/>
    <w:rsid w:val="00CC6FAE"/>
    <w:rsid w:val="00CC7EC3"/>
    <w:rsid w:val="00CD1A4D"/>
    <w:rsid w:val="00CD4BDB"/>
    <w:rsid w:val="00CD53D1"/>
    <w:rsid w:val="00CE0655"/>
    <w:rsid w:val="00CE1068"/>
    <w:rsid w:val="00CE1D8C"/>
    <w:rsid w:val="00CE52CB"/>
    <w:rsid w:val="00CF297B"/>
    <w:rsid w:val="00CF3772"/>
    <w:rsid w:val="00CF42C8"/>
    <w:rsid w:val="00D01BD9"/>
    <w:rsid w:val="00D03768"/>
    <w:rsid w:val="00D04318"/>
    <w:rsid w:val="00D0666C"/>
    <w:rsid w:val="00D10F25"/>
    <w:rsid w:val="00D1329A"/>
    <w:rsid w:val="00D1544C"/>
    <w:rsid w:val="00D16AAB"/>
    <w:rsid w:val="00D174FD"/>
    <w:rsid w:val="00D23BDC"/>
    <w:rsid w:val="00D26557"/>
    <w:rsid w:val="00D26583"/>
    <w:rsid w:val="00D4009F"/>
    <w:rsid w:val="00D503EE"/>
    <w:rsid w:val="00D52270"/>
    <w:rsid w:val="00D645BB"/>
    <w:rsid w:val="00D70581"/>
    <w:rsid w:val="00D7289E"/>
    <w:rsid w:val="00D84F8C"/>
    <w:rsid w:val="00D9255F"/>
    <w:rsid w:val="00D97AC0"/>
    <w:rsid w:val="00DA2AB7"/>
    <w:rsid w:val="00DC0C3D"/>
    <w:rsid w:val="00DC157B"/>
    <w:rsid w:val="00DC2A98"/>
    <w:rsid w:val="00DC5302"/>
    <w:rsid w:val="00DD244C"/>
    <w:rsid w:val="00DD5CFF"/>
    <w:rsid w:val="00DD6EB4"/>
    <w:rsid w:val="00DE3CCD"/>
    <w:rsid w:val="00DE4A38"/>
    <w:rsid w:val="00DF214E"/>
    <w:rsid w:val="00DF22A2"/>
    <w:rsid w:val="00E01BBF"/>
    <w:rsid w:val="00E02B94"/>
    <w:rsid w:val="00E03D85"/>
    <w:rsid w:val="00E05A56"/>
    <w:rsid w:val="00E10150"/>
    <w:rsid w:val="00E1027E"/>
    <w:rsid w:val="00E10D1A"/>
    <w:rsid w:val="00E10FB8"/>
    <w:rsid w:val="00E13D58"/>
    <w:rsid w:val="00E20BB5"/>
    <w:rsid w:val="00E22971"/>
    <w:rsid w:val="00E27305"/>
    <w:rsid w:val="00E33D99"/>
    <w:rsid w:val="00E40B5C"/>
    <w:rsid w:val="00E41540"/>
    <w:rsid w:val="00E41BF0"/>
    <w:rsid w:val="00E4672A"/>
    <w:rsid w:val="00E514D9"/>
    <w:rsid w:val="00E5272A"/>
    <w:rsid w:val="00E56A0E"/>
    <w:rsid w:val="00E60159"/>
    <w:rsid w:val="00E60402"/>
    <w:rsid w:val="00E6675B"/>
    <w:rsid w:val="00E72759"/>
    <w:rsid w:val="00E73F07"/>
    <w:rsid w:val="00E775BA"/>
    <w:rsid w:val="00E867F3"/>
    <w:rsid w:val="00E90D28"/>
    <w:rsid w:val="00E958DF"/>
    <w:rsid w:val="00E96003"/>
    <w:rsid w:val="00E96EE4"/>
    <w:rsid w:val="00E977C6"/>
    <w:rsid w:val="00EA5589"/>
    <w:rsid w:val="00EA5AD1"/>
    <w:rsid w:val="00EA6441"/>
    <w:rsid w:val="00EB0049"/>
    <w:rsid w:val="00EB09C2"/>
    <w:rsid w:val="00EB0F88"/>
    <w:rsid w:val="00EB23AE"/>
    <w:rsid w:val="00EB2F6C"/>
    <w:rsid w:val="00EB3C28"/>
    <w:rsid w:val="00EB3ED8"/>
    <w:rsid w:val="00EB44DF"/>
    <w:rsid w:val="00EB7B55"/>
    <w:rsid w:val="00EC0011"/>
    <w:rsid w:val="00EC1CC9"/>
    <w:rsid w:val="00EC36E2"/>
    <w:rsid w:val="00EC78FB"/>
    <w:rsid w:val="00ED196A"/>
    <w:rsid w:val="00ED31B7"/>
    <w:rsid w:val="00ED54B2"/>
    <w:rsid w:val="00ED65FE"/>
    <w:rsid w:val="00ED6E85"/>
    <w:rsid w:val="00ED777E"/>
    <w:rsid w:val="00EE37D3"/>
    <w:rsid w:val="00EE4A32"/>
    <w:rsid w:val="00EE60F3"/>
    <w:rsid w:val="00EF225C"/>
    <w:rsid w:val="00EF28A8"/>
    <w:rsid w:val="00EF5570"/>
    <w:rsid w:val="00F01169"/>
    <w:rsid w:val="00F037AE"/>
    <w:rsid w:val="00F0637B"/>
    <w:rsid w:val="00F119D3"/>
    <w:rsid w:val="00F127DB"/>
    <w:rsid w:val="00F12BFE"/>
    <w:rsid w:val="00F16EAD"/>
    <w:rsid w:val="00F26B5B"/>
    <w:rsid w:val="00F26EF0"/>
    <w:rsid w:val="00F27269"/>
    <w:rsid w:val="00F27354"/>
    <w:rsid w:val="00F27407"/>
    <w:rsid w:val="00F342B7"/>
    <w:rsid w:val="00F3675B"/>
    <w:rsid w:val="00F40A40"/>
    <w:rsid w:val="00F50AD7"/>
    <w:rsid w:val="00F50F8A"/>
    <w:rsid w:val="00F53597"/>
    <w:rsid w:val="00F556FD"/>
    <w:rsid w:val="00F5627B"/>
    <w:rsid w:val="00F56976"/>
    <w:rsid w:val="00F647DC"/>
    <w:rsid w:val="00F711F2"/>
    <w:rsid w:val="00F72D3D"/>
    <w:rsid w:val="00F73C6A"/>
    <w:rsid w:val="00F75364"/>
    <w:rsid w:val="00F77A59"/>
    <w:rsid w:val="00F84B30"/>
    <w:rsid w:val="00F86E3E"/>
    <w:rsid w:val="00F913B6"/>
    <w:rsid w:val="00F94288"/>
    <w:rsid w:val="00FA15F4"/>
    <w:rsid w:val="00FB2365"/>
    <w:rsid w:val="00FB26D0"/>
    <w:rsid w:val="00FB71F7"/>
    <w:rsid w:val="00FC09ED"/>
    <w:rsid w:val="00FC3F29"/>
    <w:rsid w:val="00FC560B"/>
    <w:rsid w:val="00FC6144"/>
    <w:rsid w:val="00FD0D0F"/>
    <w:rsid w:val="00FD2A38"/>
    <w:rsid w:val="00FD68F9"/>
    <w:rsid w:val="00FE3CB5"/>
    <w:rsid w:val="00FF0129"/>
    <w:rsid w:val="00FF08B4"/>
    <w:rsid w:val="00FF1A57"/>
    <w:rsid w:val="00FF3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29"/>
    <w:rPr>
      <w:sz w:val="24"/>
      <w:szCs w:val="24"/>
    </w:rPr>
  </w:style>
  <w:style w:type="paragraph" w:styleId="Heading1">
    <w:name w:val="heading 1"/>
    <w:basedOn w:val="Normal"/>
    <w:next w:val="Normal"/>
    <w:qFormat/>
    <w:rsid w:val="007347F4"/>
    <w:pPr>
      <w:keepNext/>
      <w:outlineLvl w:val="0"/>
    </w:pPr>
    <w:rPr>
      <w:b/>
      <w:sz w:val="20"/>
      <w:szCs w:val="20"/>
    </w:rPr>
  </w:style>
  <w:style w:type="paragraph" w:styleId="Heading2">
    <w:name w:val="heading 2"/>
    <w:basedOn w:val="Normal"/>
    <w:next w:val="Normal"/>
    <w:qFormat/>
    <w:rsid w:val="00ED65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7F4"/>
    <w:pPr>
      <w:keepNext/>
      <w:spacing w:before="240" w:after="60"/>
      <w:outlineLvl w:val="2"/>
    </w:pPr>
    <w:rPr>
      <w:rFonts w:ascii="Arial" w:hAnsi="Arial" w:cs="Arial"/>
      <w:b/>
      <w:bCs/>
      <w:sz w:val="26"/>
      <w:szCs w:val="26"/>
    </w:rPr>
  </w:style>
  <w:style w:type="paragraph" w:styleId="Heading4">
    <w:name w:val="heading 4"/>
    <w:basedOn w:val="Normal"/>
    <w:next w:val="Normal"/>
    <w:qFormat/>
    <w:rsid w:val="007347F4"/>
    <w:pPr>
      <w:keepNext/>
      <w:spacing w:line="360" w:lineRule="auto"/>
      <w:jc w:val="center"/>
      <w:outlineLvl w:val="3"/>
    </w:pPr>
    <w:rPr>
      <w:b/>
      <w:sz w:val="22"/>
      <w:szCs w:val="20"/>
    </w:rPr>
  </w:style>
  <w:style w:type="paragraph" w:styleId="Heading6">
    <w:name w:val="heading 6"/>
    <w:basedOn w:val="Normal"/>
    <w:next w:val="Normal"/>
    <w:qFormat/>
    <w:rsid w:val="007347F4"/>
    <w:pPr>
      <w:keepNext/>
      <w:outlineLvl w:val="5"/>
    </w:pPr>
    <w:rPr>
      <w:b/>
      <w:sz w:val="20"/>
      <w:szCs w:val="20"/>
    </w:rPr>
  </w:style>
  <w:style w:type="paragraph" w:styleId="Heading9">
    <w:name w:val="heading 9"/>
    <w:basedOn w:val="Normal"/>
    <w:next w:val="Normal"/>
    <w:qFormat/>
    <w:rsid w:val="000464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47F4"/>
    <w:rPr>
      <w:sz w:val="22"/>
      <w:szCs w:val="20"/>
    </w:rPr>
  </w:style>
  <w:style w:type="paragraph" w:customStyle="1" w:styleId="Nome">
    <w:name w:val="Nome"/>
    <w:basedOn w:val="Normal"/>
    <w:rsid w:val="007347F4"/>
    <w:pPr>
      <w:ind w:left="426" w:hanging="426"/>
    </w:pPr>
    <w:rPr>
      <w:b/>
      <w:sz w:val="28"/>
      <w:szCs w:val="20"/>
    </w:rPr>
  </w:style>
  <w:style w:type="paragraph" w:customStyle="1" w:styleId="Tit">
    <w:name w:val="Tit"/>
    <w:basedOn w:val="Normal"/>
    <w:rsid w:val="007347F4"/>
    <w:pPr>
      <w:pBdr>
        <w:bottom w:val="single" w:sz="6" w:space="2" w:color="auto"/>
      </w:pBdr>
      <w:shd w:val="pct5" w:color="auto" w:fill="auto"/>
      <w:spacing w:after="120"/>
      <w:ind w:left="851" w:hanging="851"/>
    </w:pPr>
    <w:rPr>
      <w:b/>
      <w:szCs w:val="20"/>
    </w:rPr>
  </w:style>
  <w:style w:type="paragraph" w:styleId="BodyText2">
    <w:name w:val="Body Text 2"/>
    <w:basedOn w:val="Normal"/>
    <w:rsid w:val="007347F4"/>
    <w:rPr>
      <w:szCs w:val="20"/>
    </w:rPr>
  </w:style>
  <w:style w:type="paragraph" w:styleId="BalloonText">
    <w:name w:val="Balloon Text"/>
    <w:basedOn w:val="Normal"/>
    <w:semiHidden/>
    <w:rsid w:val="007347F4"/>
    <w:rPr>
      <w:rFonts w:ascii="Tahoma" w:hAnsi="Tahoma" w:cs="Tahoma"/>
      <w:sz w:val="16"/>
      <w:szCs w:val="16"/>
    </w:rPr>
  </w:style>
  <w:style w:type="paragraph" w:styleId="BodyText">
    <w:name w:val="Body Text"/>
    <w:basedOn w:val="Normal"/>
    <w:rsid w:val="007347F4"/>
    <w:pPr>
      <w:spacing w:after="120"/>
    </w:pPr>
  </w:style>
  <w:style w:type="paragraph" w:styleId="BodyTextFirstIndent">
    <w:name w:val="Body Text First Indent"/>
    <w:basedOn w:val="BodyText"/>
    <w:rsid w:val="007347F4"/>
    <w:pPr>
      <w:ind w:firstLine="210"/>
    </w:pPr>
  </w:style>
  <w:style w:type="paragraph" w:styleId="BodyText3">
    <w:name w:val="Body Text 3"/>
    <w:basedOn w:val="Normal"/>
    <w:rsid w:val="007347F4"/>
    <w:pPr>
      <w:jc w:val="both"/>
    </w:pPr>
    <w:rPr>
      <w:rFonts w:ascii="Century Gothic" w:hAnsi="Century Gothic" w:cs="Arial"/>
      <w:sz w:val="22"/>
    </w:rPr>
  </w:style>
  <w:style w:type="paragraph" w:customStyle="1" w:styleId="Objective">
    <w:name w:val="Objective"/>
    <w:basedOn w:val="Normal"/>
    <w:next w:val="BodyText"/>
    <w:rsid w:val="00A16F65"/>
    <w:pPr>
      <w:suppressAutoHyphens/>
      <w:spacing w:before="60" w:after="220" w:line="220" w:lineRule="atLeast"/>
      <w:jc w:val="both"/>
    </w:pPr>
    <w:rPr>
      <w:rFonts w:ascii="Garamond" w:hAnsi="Garamond"/>
      <w:sz w:val="22"/>
      <w:szCs w:val="20"/>
      <w:lang w:eastAsia="ar-SA"/>
    </w:rPr>
  </w:style>
  <w:style w:type="character" w:customStyle="1" w:styleId="WW8Num2z4">
    <w:name w:val="WW8Num2z4"/>
    <w:rsid w:val="000464BE"/>
    <w:rPr>
      <w:rFonts w:ascii="Courier New" w:hAnsi="Courier New"/>
    </w:rPr>
  </w:style>
  <w:style w:type="paragraph" w:styleId="BodyTextIndent3">
    <w:name w:val="Body Text Indent 3"/>
    <w:basedOn w:val="Normal"/>
    <w:rsid w:val="0023452D"/>
    <w:pPr>
      <w:spacing w:after="120"/>
      <w:ind w:left="360"/>
    </w:pPr>
    <w:rPr>
      <w:sz w:val="16"/>
      <w:szCs w:val="16"/>
    </w:rPr>
  </w:style>
  <w:style w:type="character" w:styleId="Hyperlink">
    <w:name w:val="Hyperlink"/>
    <w:basedOn w:val="DefaultParagraphFont"/>
    <w:rsid w:val="00ED65FE"/>
    <w:rPr>
      <w:color w:val="0000FF"/>
      <w:u w:val="single"/>
    </w:rPr>
  </w:style>
  <w:style w:type="paragraph" w:styleId="Footer">
    <w:name w:val="footer"/>
    <w:basedOn w:val="Normal"/>
    <w:link w:val="FooterChar"/>
    <w:uiPriority w:val="99"/>
    <w:rsid w:val="00ED65FE"/>
    <w:pPr>
      <w:tabs>
        <w:tab w:val="center" w:pos="4320"/>
        <w:tab w:val="right" w:pos="8640"/>
      </w:tabs>
      <w:suppressAutoHyphens/>
    </w:pPr>
    <w:rPr>
      <w:sz w:val="20"/>
      <w:szCs w:val="20"/>
      <w:lang w:eastAsia="ar-SA"/>
    </w:rPr>
  </w:style>
  <w:style w:type="character" w:customStyle="1" w:styleId="sg">
    <w:name w:val="sg"/>
    <w:basedOn w:val="DefaultParagraphFont"/>
    <w:rsid w:val="00ED65FE"/>
  </w:style>
  <w:style w:type="paragraph" w:styleId="ListParagraph">
    <w:name w:val="List Paragraph"/>
    <w:basedOn w:val="Normal"/>
    <w:uiPriority w:val="34"/>
    <w:qFormat/>
    <w:rsid w:val="006A463F"/>
    <w:pPr>
      <w:ind w:left="720"/>
    </w:pPr>
  </w:style>
  <w:style w:type="character" w:customStyle="1" w:styleId="apple-style-span">
    <w:name w:val="apple-style-span"/>
    <w:basedOn w:val="DefaultParagraphFont"/>
    <w:rsid w:val="002D080B"/>
  </w:style>
  <w:style w:type="character" w:customStyle="1" w:styleId="apple-converted-space">
    <w:name w:val="apple-converted-space"/>
    <w:basedOn w:val="DefaultParagraphFont"/>
    <w:rsid w:val="00F50F8A"/>
  </w:style>
  <w:style w:type="paragraph" w:styleId="NormalWeb">
    <w:name w:val="Normal (Web)"/>
    <w:basedOn w:val="Normal"/>
    <w:rsid w:val="007E7765"/>
    <w:pPr>
      <w:spacing w:before="100" w:beforeAutospacing="1" w:after="100" w:afterAutospacing="1"/>
    </w:pPr>
    <w:rPr>
      <w:lang w:val="en-IN" w:eastAsia="en-IN"/>
    </w:rPr>
  </w:style>
  <w:style w:type="character" w:styleId="FollowedHyperlink">
    <w:name w:val="FollowedHyperlink"/>
    <w:basedOn w:val="DefaultParagraphFont"/>
    <w:rsid w:val="00F5627B"/>
    <w:rPr>
      <w:color w:val="800080"/>
      <w:u w:val="single"/>
    </w:rPr>
  </w:style>
  <w:style w:type="paragraph" w:styleId="Header">
    <w:name w:val="header"/>
    <w:basedOn w:val="Normal"/>
    <w:link w:val="HeaderChar"/>
    <w:uiPriority w:val="99"/>
    <w:semiHidden/>
    <w:unhideWhenUsed/>
    <w:rsid w:val="00227508"/>
    <w:pPr>
      <w:tabs>
        <w:tab w:val="center" w:pos="4513"/>
        <w:tab w:val="right" w:pos="9026"/>
      </w:tabs>
    </w:pPr>
  </w:style>
  <w:style w:type="character" w:customStyle="1" w:styleId="HeaderChar">
    <w:name w:val="Header Char"/>
    <w:basedOn w:val="DefaultParagraphFont"/>
    <w:link w:val="Header"/>
    <w:uiPriority w:val="99"/>
    <w:semiHidden/>
    <w:rsid w:val="00227508"/>
    <w:rPr>
      <w:sz w:val="24"/>
      <w:szCs w:val="24"/>
      <w:lang w:val="en-US" w:eastAsia="en-US"/>
    </w:rPr>
  </w:style>
  <w:style w:type="character" w:customStyle="1" w:styleId="FooterChar">
    <w:name w:val="Footer Char"/>
    <w:basedOn w:val="DefaultParagraphFont"/>
    <w:link w:val="Footer"/>
    <w:uiPriority w:val="99"/>
    <w:rsid w:val="00227508"/>
    <w:rPr>
      <w:lang w:val="en-US" w:eastAsia="ar-SA"/>
    </w:rPr>
  </w:style>
  <w:style w:type="paragraph" w:styleId="NoSpacing">
    <w:name w:val="No Spacing"/>
    <w:uiPriority w:val="1"/>
    <w:qFormat/>
    <w:rsid w:val="00131111"/>
    <w:rPr>
      <w:rFonts w:ascii="Calibri" w:eastAsia="Calibri" w:hAnsi="Calibri"/>
      <w:sz w:val="22"/>
      <w:szCs w:val="22"/>
      <w:lang w:val="en-GB"/>
    </w:rPr>
  </w:style>
  <w:style w:type="character" w:customStyle="1" w:styleId="ytviewdescription">
    <w:name w:val="ytviewdescription"/>
    <w:basedOn w:val="DefaultParagraphFont"/>
    <w:rsid w:val="0058773C"/>
  </w:style>
  <w:style w:type="paragraph" w:customStyle="1" w:styleId="Achievement">
    <w:name w:val="Achievement"/>
    <w:basedOn w:val="BodyText"/>
    <w:autoRedefine/>
    <w:rsid w:val="0079143F"/>
    <w:pPr>
      <w:numPr>
        <w:numId w:val="16"/>
      </w:numPr>
      <w:tabs>
        <w:tab w:val="left" w:pos="1680"/>
        <w:tab w:val="left" w:pos="1800"/>
        <w:tab w:val="left" w:pos="5406"/>
      </w:tabs>
      <w:spacing w:after="60" w:line="220" w:lineRule="atLeas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29"/>
    <w:rPr>
      <w:sz w:val="24"/>
      <w:szCs w:val="24"/>
    </w:rPr>
  </w:style>
  <w:style w:type="paragraph" w:styleId="Heading1">
    <w:name w:val="heading 1"/>
    <w:basedOn w:val="Normal"/>
    <w:next w:val="Normal"/>
    <w:qFormat/>
    <w:rsid w:val="007347F4"/>
    <w:pPr>
      <w:keepNext/>
      <w:outlineLvl w:val="0"/>
    </w:pPr>
    <w:rPr>
      <w:b/>
      <w:sz w:val="20"/>
      <w:szCs w:val="20"/>
    </w:rPr>
  </w:style>
  <w:style w:type="paragraph" w:styleId="Heading2">
    <w:name w:val="heading 2"/>
    <w:basedOn w:val="Normal"/>
    <w:next w:val="Normal"/>
    <w:qFormat/>
    <w:rsid w:val="00ED65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7F4"/>
    <w:pPr>
      <w:keepNext/>
      <w:spacing w:before="240" w:after="60"/>
      <w:outlineLvl w:val="2"/>
    </w:pPr>
    <w:rPr>
      <w:rFonts w:ascii="Arial" w:hAnsi="Arial" w:cs="Arial"/>
      <w:b/>
      <w:bCs/>
      <w:sz w:val="26"/>
      <w:szCs w:val="26"/>
    </w:rPr>
  </w:style>
  <w:style w:type="paragraph" w:styleId="Heading4">
    <w:name w:val="heading 4"/>
    <w:basedOn w:val="Normal"/>
    <w:next w:val="Normal"/>
    <w:qFormat/>
    <w:rsid w:val="007347F4"/>
    <w:pPr>
      <w:keepNext/>
      <w:spacing w:line="360" w:lineRule="auto"/>
      <w:jc w:val="center"/>
      <w:outlineLvl w:val="3"/>
    </w:pPr>
    <w:rPr>
      <w:b/>
      <w:sz w:val="22"/>
      <w:szCs w:val="20"/>
    </w:rPr>
  </w:style>
  <w:style w:type="paragraph" w:styleId="Heading6">
    <w:name w:val="heading 6"/>
    <w:basedOn w:val="Normal"/>
    <w:next w:val="Normal"/>
    <w:qFormat/>
    <w:rsid w:val="007347F4"/>
    <w:pPr>
      <w:keepNext/>
      <w:outlineLvl w:val="5"/>
    </w:pPr>
    <w:rPr>
      <w:b/>
      <w:sz w:val="20"/>
      <w:szCs w:val="20"/>
    </w:rPr>
  </w:style>
  <w:style w:type="paragraph" w:styleId="Heading9">
    <w:name w:val="heading 9"/>
    <w:basedOn w:val="Normal"/>
    <w:next w:val="Normal"/>
    <w:qFormat/>
    <w:rsid w:val="000464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47F4"/>
    <w:rPr>
      <w:sz w:val="22"/>
      <w:szCs w:val="20"/>
    </w:rPr>
  </w:style>
  <w:style w:type="paragraph" w:customStyle="1" w:styleId="Nome">
    <w:name w:val="Nome"/>
    <w:basedOn w:val="Normal"/>
    <w:rsid w:val="007347F4"/>
    <w:pPr>
      <w:ind w:left="426" w:hanging="426"/>
    </w:pPr>
    <w:rPr>
      <w:b/>
      <w:sz w:val="28"/>
      <w:szCs w:val="20"/>
    </w:rPr>
  </w:style>
  <w:style w:type="paragraph" w:customStyle="1" w:styleId="Tit">
    <w:name w:val="Tit"/>
    <w:basedOn w:val="Normal"/>
    <w:rsid w:val="007347F4"/>
    <w:pPr>
      <w:pBdr>
        <w:bottom w:val="single" w:sz="6" w:space="2" w:color="auto"/>
      </w:pBdr>
      <w:shd w:val="pct5" w:color="auto" w:fill="auto"/>
      <w:spacing w:after="120"/>
      <w:ind w:left="851" w:hanging="851"/>
    </w:pPr>
    <w:rPr>
      <w:b/>
      <w:szCs w:val="20"/>
    </w:rPr>
  </w:style>
  <w:style w:type="paragraph" w:styleId="BodyText2">
    <w:name w:val="Body Text 2"/>
    <w:basedOn w:val="Normal"/>
    <w:rsid w:val="007347F4"/>
    <w:rPr>
      <w:szCs w:val="20"/>
    </w:rPr>
  </w:style>
  <w:style w:type="paragraph" w:styleId="BalloonText">
    <w:name w:val="Balloon Text"/>
    <w:basedOn w:val="Normal"/>
    <w:semiHidden/>
    <w:rsid w:val="007347F4"/>
    <w:rPr>
      <w:rFonts w:ascii="Tahoma" w:hAnsi="Tahoma" w:cs="Tahoma"/>
      <w:sz w:val="16"/>
      <w:szCs w:val="16"/>
    </w:rPr>
  </w:style>
  <w:style w:type="paragraph" w:styleId="BodyText">
    <w:name w:val="Body Text"/>
    <w:basedOn w:val="Normal"/>
    <w:rsid w:val="007347F4"/>
    <w:pPr>
      <w:spacing w:after="120"/>
    </w:pPr>
  </w:style>
  <w:style w:type="paragraph" w:styleId="BodyTextFirstIndent">
    <w:name w:val="Body Text First Indent"/>
    <w:basedOn w:val="BodyText"/>
    <w:rsid w:val="007347F4"/>
    <w:pPr>
      <w:ind w:firstLine="210"/>
    </w:pPr>
  </w:style>
  <w:style w:type="paragraph" w:styleId="BodyText3">
    <w:name w:val="Body Text 3"/>
    <w:basedOn w:val="Normal"/>
    <w:rsid w:val="007347F4"/>
    <w:pPr>
      <w:jc w:val="both"/>
    </w:pPr>
    <w:rPr>
      <w:rFonts w:ascii="Century Gothic" w:hAnsi="Century Gothic" w:cs="Arial"/>
      <w:sz w:val="22"/>
    </w:rPr>
  </w:style>
  <w:style w:type="paragraph" w:customStyle="1" w:styleId="Objective">
    <w:name w:val="Objective"/>
    <w:basedOn w:val="Normal"/>
    <w:next w:val="BodyText"/>
    <w:rsid w:val="00A16F65"/>
    <w:pPr>
      <w:suppressAutoHyphens/>
      <w:spacing w:before="60" w:after="220" w:line="220" w:lineRule="atLeast"/>
      <w:jc w:val="both"/>
    </w:pPr>
    <w:rPr>
      <w:rFonts w:ascii="Garamond" w:hAnsi="Garamond"/>
      <w:sz w:val="22"/>
      <w:szCs w:val="20"/>
      <w:lang w:eastAsia="ar-SA"/>
    </w:rPr>
  </w:style>
  <w:style w:type="character" w:customStyle="1" w:styleId="WW8Num2z4">
    <w:name w:val="WW8Num2z4"/>
    <w:rsid w:val="000464BE"/>
    <w:rPr>
      <w:rFonts w:ascii="Courier New" w:hAnsi="Courier New"/>
    </w:rPr>
  </w:style>
  <w:style w:type="paragraph" w:styleId="BodyTextIndent3">
    <w:name w:val="Body Text Indent 3"/>
    <w:basedOn w:val="Normal"/>
    <w:rsid w:val="0023452D"/>
    <w:pPr>
      <w:spacing w:after="120"/>
      <w:ind w:left="360"/>
    </w:pPr>
    <w:rPr>
      <w:sz w:val="16"/>
      <w:szCs w:val="16"/>
    </w:rPr>
  </w:style>
  <w:style w:type="character" w:styleId="Hyperlink">
    <w:name w:val="Hyperlink"/>
    <w:basedOn w:val="DefaultParagraphFont"/>
    <w:rsid w:val="00ED65FE"/>
    <w:rPr>
      <w:color w:val="0000FF"/>
      <w:u w:val="single"/>
    </w:rPr>
  </w:style>
  <w:style w:type="paragraph" w:styleId="Footer">
    <w:name w:val="footer"/>
    <w:basedOn w:val="Normal"/>
    <w:link w:val="FooterChar"/>
    <w:uiPriority w:val="99"/>
    <w:rsid w:val="00ED65FE"/>
    <w:pPr>
      <w:tabs>
        <w:tab w:val="center" w:pos="4320"/>
        <w:tab w:val="right" w:pos="8640"/>
      </w:tabs>
      <w:suppressAutoHyphens/>
    </w:pPr>
    <w:rPr>
      <w:sz w:val="20"/>
      <w:szCs w:val="20"/>
      <w:lang w:eastAsia="ar-SA"/>
    </w:rPr>
  </w:style>
  <w:style w:type="character" w:customStyle="1" w:styleId="sg">
    <w:name w:val="sg"/>
    <w:basedOn w:val="DefaultParagraphFont"/>
    <w:rsid w:val="00ED65FE"/>
  </w:style>
  <w:style w:type="paragraph" w:styleId="ListParagraph">
    <w:name w:val="List Paragraph"/>
    <w:basedOn w:val="Normal"/>
    <w:uiPriority w:val="34"/>
    <w:qFormat/>
    <w:rsid w:val="006A463F"/>
    <w:pPr>
      <w:ind w:left="720"/>
    </w:pPr>
  </w:style>
  <w:style w:type="character" w:customStyle="1" w:styleId="apple-style-span">
    <w:name w:val="apple-style-span"/>
    <w:basedOn w:val="DefaultParagraphFont"/>
    <w:rsid w:val="002D080B"/>
  </w:style>
  <w:style w:type="character" w:customStyle="1" w:styleId="apple-converted-space">
    <w:name w:val="apple-converted-space"/>
    <w:basedOn w:val="DefaultParagraphFont"/>
    <w:rsid w:val="00F50F8A"/>
  </w:style>
  <w:style w:type="paragraph" w:styleId="NormalWeb">
    <w:name w:val="Normal (Web)"/>
    <w:basedOn w:val="Normal"/>
    <w:rsid w:val="007E7765"/>
    <w:pPr>
      <w:spacing w:before="100" w:beforeAutospacing="1" w:after="100" w:afterAutospacing="1"/>
    </w:pPr>
    <w:rPr>
      <w:lang w:val="en-IN" w:eastAsia="en-IN"/>
    </w:rPr>
  </w:style>
  <w:style w:type="character" w:styleId="FollowedHyperlink">
    <w:name w:val="FollowedHyperlink"/>
    <w:basedOn w:val="DefaultParagraphFont"/>
    <w:rsid w:val="00F5627B"/>
    <w:rPr>
      <w:color w:val="800080"/>
      <w:u w:val="single"/>
    </w:rPr>
  </w:style>
  <w:style w:type="paragraph" w:styleId="Header">
    <w:name w:val="header"/>
    <w:basedOn w:val="Normal"/>
    <w:link w:val="HeaderChar"/>
    <w:uiPriority w:val="99"/>
    <w:semiHidden/>
    <w:unhideWhenUsed/>
    <w:rsid w:val="00227508"/>
    <w:pPr>
      <w:tabs>
        <w:tab w:val="center" w:pos="4513"/>
        <w:tab w:val="right" w:pos="9026"/>
      </w:tabs>
    </w:pPr>
  </w:style>
  <w:style w:type="character" w:customStyle="1" w:styleId="HeaderChar">
    <w:name w:val="Header Char"/>
    <w:basedOn w:val="DefaultParagraphFont"/>
    <w:link w:val="Header"/>
    <w:uiPriority w:val="99"/>
    <w:semiHidden/>
    <w:rsid w:val="00227508"/>
    <w:rPr>
      <w:sz w:val="24"/>
      <w:szCs w:val="24"/>
      <w:lang w:val="en-US" w:eastAsia="en-US"/>
    </w:rPr>
  </w:style>
  <w:style w:type="character" w:customStyle="1" w:styleId="FooterChar">
    <w:name w:val="Footer Char"/>
    <w:basedOn w:val="DefaultParagraphFont"/>
    <w:link w:val="Footer"/>
    <w:uiPriority w:val="99"/>
    <w:rsid w:val="00227508"/>
    <w:rPr>
      <w:lang w:val="en-US" w:eastAsia="ar-SA"/>
    </w:rPr>
  </w:style>
  <w:style w:type="paragraph" w:styleId="NoSpacing">
    <w:name w:val="No Spacing"/>
    <w:uiPriority w:val="1"/>
    <w:qFormat/>
    <w:rsid w:val="00131111"/>
    <w:rPr>
      <w:rFonts w:ascii="Calibri" w:eastAsia="Calibri" w:hAnsi="Calibri"/>
      <w:sz w:val="22"/>
      <w:szCs w:val="22"/>
      <w:lang w:val="en-GB"/>
    </w:rPr>
  </w:style>
  <w:style w:type="character" w:customStyle="1" w:styleId="ytviewdescription">
    <w:name w:val="ytviewdescription"/>
    <w:basedOn w:val="DefaultParagraphFont"/>
    <w:rsid w:val="0058773C"/>
  </w:style>
  <w:style w:type="paragraph" w:customStyle="1" w:styleId="Achievement">
    <w:name w:val="Achievement"/>
    <w:basedOn w:val="BodyText"/>
    <w:autoRedefine/>
    <w:rsid w:val="00564FE5"/>
    <w:pPr>
      <w:tabs>
        <w:tab w:val="left" w:pos="1680"/>
        <w:tab w:val="left" w:pos="1800"/>
        <w:tab w:val="left" w:pos="5406"/>
      </w:tabs>
      <w:spacing w:after="60" w:line="220" w:lineRule="atLeast"/>
      <w:ind w:left="36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5446">
      <w:bodyDiv w:val="1"/>
      <w:marLeft w:val="0"/>
      <w:marRight w:val="0"/>
      <w:marTop w:val="0"/>
      <w:marBottom w:val="0"/>
      <w:divBdr>
        <w:top w:val="none" w:sz="0" w:space="0" w:color="auto"/>
        <w:left w:val="none" w:sz="0" w:space="0" w:color="auto"/>
        <w:bottom w:val="none" w:sz="0" w:space="0" w:color="auto"/>
        <w:right w:val="none" w:sz="0" w:space="0" w:color="auto"/>
      </w:divBdr>
    </w:div>
    <w:div w:id="998341083">
      <w:bodyDiv w:val="1"/>
      <w:marLeft w:val="0"/>
      <w:marRight w:val="0"/>
      <w:marTop w:val="0"/>
      <w:marBottom w:val="0"/>
      <w:divBdr>
        <w:top w:val="none" w:sz="0" w:space="0" w:color="auto"/>
        <w:left w:val="none" w:sz="0" w:space="0" w:color="auto"/>
        <w:bottom w:val="none" w:sz="0" w:space="0" w:color="auto"/>
        <w:right w:val="none" w:sz="0" w:space="0" w:color="auto"/>
      </w:divBdr>
    </w:div>
    <w:div w:id="1155798607">
      <w:bodyDiv w:val="1"/>
      <w:marLeft w:val="0"/>
      <w:marRight w:val="0"/>
      <w:marTop w:val="0"/>
      <w:marBottom w:val="0"/>
      <w:divBdr>
        <w:top w:val="none" w:sz="0" w:space="0" w:color="auto"/>
        <w:left w:val="none" w:sz="0" w:space="0" w:color="auto"/>
        <w:bottom w:val="none" w:sz="0" w:space="0" w:color="auto"/>
        <w:right w:val="none" w:sz="0" w:space="0" w:color="auto"/>
      </w:divBdr>
    </w:div>
    <w:div w:id="1158612894">
      <w:bodyDiv w:val="1"/>
      <w:marLeft w:val="0"/>
      <w:marRight w:val="0"/>
      <w:marTop w:val="0"/>
      <w:marBottom w:val="0"/>
      <w:divBdr>
        <w:top w:val="none" w:sz="0" w:space="0" w:color="auto"/>
        <w:left w:val="none" w:sz="0" w:space="0" w:color="auto"/>
        <w:bottom w:val="none" w:sz="0" w:space="0" w:color="auto"/>
        <w:right w:val="none" w:sz="0" w:space="0" w:color="auto"/>
      </w:divBdr>
    </w:div>
    <w:div w:id="1283220240">
      <w:bodyDiv w:val="1"/>
      <w:marLeft w:val="0"/>
      <w:marRight w:val="0"/>
      <w:marTop w:val="0"/>
      <w:marBottom w:val="0"/>
      <w:divBdr>
        <w:top w:val="none" w:sz="0" w:space="0" w:color="auto"/>
        <w:left w:val="none" w:sz="0" w:space="0" w:color="auto"/>
        <w:bottom w:val="none" w:sz="0" w:space="0" w:color="auto"/>
        <w:right w:val="none" w:sz="0" w:space="0" w:color="auto"/>
      </w:divBdr>
    </w:div>
    <w:div w:id="1353454223">
      <w:bodyDiv w:val="1"/>
      <w:marLeft w:val="0"/>
      <w:marRight w:val="0"/>
      <w:marTop w:val="0"/>
      <w:marBottom w:val="0"/>
      <w:divBdr>
        <w:top w:val="none" w:sz="0" w:space="0" w:color="auto"/>
        <w:left w:val="none" w:sz="0" w:space="0" w:color="auto"/>
        <w:bottom w:val="none" w:sz="0" w:space="0" w:color="auto"/>
        <w:right w:val="none" w:sz="0" w:space="0" w:color="auto"/>
      </w:divBdr>
    </w:div>
    <w:div w:id="1367677143">
      <w:bodyDiv w:val="1"/>
      <w:marLeft w:val="0"/>
      <w:marRight w:val="0"/>
      <w:marTop w:val="0"/>
      <w:marBottom w:val="0"/>
      <w:divBdr>
        <w:top w:val="none" w:sz="0" w:space="0" w:color="auto"/>
        <w:left w:val="none" w:sz="0" w:space="0" w:color="auto"/>
        <w:bottom w:val="none" w:sz="0" w:space="0" w:color="auto"/>
        <w:right w:val="none" w:sz="0" w:space="0" w:color="auto"/>
      </w:divBdr>
    </w:div>
    <w:div w:id="1518956921">
      <w:bodyDiv w:val="1"/>
      <w:marLeft w:val="0"/>
      <w:marRight w:val="0"/>
      <w:marTop w:val="0"/>
      <w:marBottom w:val="0"/>
      <w:divBdr>
        <w:top w:val="none" w:sz="0" w:space="0" w:color="auto"/>
        <w:left w:val="none" w:sz="0" w:space="0" w:color="auto"/>
        <w:bottom w:val="none" w:sz="0" w:space="0" w:color="auto"/>
        <w:right w:val="none" w:sz="0" w:space="0" w:color="auto"/>
      </w:divBdr>
    </w:div>
    <w:div w:id="18475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jesh.33813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8D74-B3AE-4FBA-B41A-6FBCBF12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21</cp:revision>
  <cp:lastPrinted>2015-12-29T07:49:00Z</cp:lastPrinted>
  <dcterms:created xsi:type="dcterms:W3CDTF">2013-10-10T12:39:00Z</dcterms:created>
  <dcterms:modified xsi:type="dcterms:W3CDTF">2017-10-30T11:30:00Z</dcterms:modified>
</cp:coreProperties>
</file>