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70F2" w:rsidRDefault="00B470F2">
      <w:pPr>
        <w:pStyle w:val="NoSpacing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D309EB5" wp14:editId="5D456F7A">
            <wp:simplePos x="0" y="0"/>
            <wp:positionH relativeFrom="margin">
              <wp:posOffset>5553075</wp:posOffset>
            </wp:positionH>
            <wp:positionV relativeFrom="margin">
              <wp:posOffset>9525</wp:posOffset>
            </wp:positionV>
            <wp:extent cx="1085215" cy="1419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5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9BD" w:rsidRDefault="00115308">
      <w:pPr>
        <w:pStyle w:val="NoSpacing"/>
        <w:rPr>
          <w:b/>
          <w:sz w:val="28"/>
        </w:rPr>
      </w:pPr>
      <w:r>
        <w:rPr>
          <w:b/>
          <w:sz w:val="32"/>
        </w:rPr>
        <w:t>MOHAMED FAZIL H</w:t>
      </w:r>
      <w:r w:rsidR="007B09BD">
        <w:rPr>
          <w:b/>
          <w:sz w:val="32"/>
        </w:rPr>
        <w:tab/>
      </w:r>
      <w:r w:rsidR="007B09BD">
        <w:rPr>
          <w:b/>
          <w:sz w:val="32"/>
        </w:rPr>
        <w:tab/>
      </w:r>
      <w:r w:rsidR="007B09BD">
        <w:rPr>
          <w:b/>
          <w:sz w:val="32"/>
        </w:rPr>
        <w:tab/>
      </w:r>
      <w:r w:rsidR="007B09BD">
        <w:rPr>
          <w:b/>
          <w:sz w:val="32"/>
        </w:rPr>
        <w:tab/>
      </w:r>
      <w:r w:rsidR="007B09BD">
        <w:rPr>
          <w:b/>
          <w:sz w:val="32"/>
        </w:rPr>
        <w:tab/>
      </w:r>
    </w:p>
    <w:p w:rsidR="006B16AF" w:rsidRDefault="006B16AF">
      <w:pPr>
        <w:pStyle w:val="NoSpacing"/>
        <w:rPr>
          <w:b/>
          <w:sz w:val="28"/>
        </w:rPr>
      </w:pPr>
    </w:p>
    <w:p w:rsidR="00EC44E0" w:rsidRDefault="00EC44E0">
      <w:pPr>
        <w:pStyle w:val="NoSpacing"/>
        <w:rPr>
          <w:sz w:val="28"/>
        </w:rPr>
      </w:pPr>
    </w:p>
    <w:p w:rsidR="00B470F2" w:rsidRDefault="00B470F2">
      <w:pPr>
        <w:pStyle w:val="NoSpacing"/>
        <w:rPr>
          <w:sz w:val="28"/>
        </w:rPr>
      </w:pPr>
    </w:p>
    <w:p w:rsidR="007B09BD" w:rsidRPr="00050AFA" w:rsidRDefault="007B09BD" w:rsidP="00050AFA">
      <w:pPr>
        <w:spacing w:line="240" w:lineRule="auto"/>
        <w:ind w:left="720"/>
        <w:rPr>
          <w:rFonts w:cs="Calibri"/>
          <w:sz w:val="1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tbl>
      <w:tblPr>
        <w:tblW w:w="0" w:type="auto"/>
        <w:tblInd w:w="-10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8040"/>
      </w:tblGrid>
      <w:tr w:rsidR="007B09BD">
        <w:tc>
          <w:tcPr>
            <w:tcW w:w="2898" w:type="dxa"/>
            <w:shd w:val="clear" w:color="auto" w:fill="auto"/>
          </w:tcPr>
          <w:p w:rsidR="007B09BD" w:rsidRDefault="007B09BD">
            <w:pPr>
              <w:pStyle w:val="NoSpacing"/>
              <w:spacing w:line="360" w:lineRule="auto"/>
              <w:rPr>
                <w:rFonts w:ascii="Palatino Linotype" w:hAnsi="Palatino Linotype" w:cs="Calibri"/>
                <w:b/>
                <w:sz w:val="22"/>
                <w:u w:val="single"/>
              </w:rPr>
            </w:pPr>
            <w:r>
              <w:rPr>
                <w:rFonts w:ascii="Palatino Linotype" w:hAnsi="Palatino Linotype" w:cs="Calibri"/>
                <w:b/>
                <w:sz w:val="22"/>
                <w:u w:val="single"/>
              </w:rPr>
              <w:t>AREAS OF INTEREST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 xml:space="preserve">Network Administration 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>CISCO Network devices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 xml:space="preserve">IP Protocols 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>Network Security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>OS Installation &amp; Support</w:t>
            </w:r>
            <w:r>
              <w:rPr>
                <w:rFonts w:ascii="Palatino Linotype" w:hAnsi="Palatino Linotype" w:cs="Calibri"/>
                <w:i/>
                <w:sz w:val="22"/>
                <w:lang w:val="en-GB"/>
              </w:rPr>
              <w:t xml:space="preserve"> 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>System Administration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>PC Troubleshooting</w:t>
            </w:r>
          </w:p>
          <w:p w:rsidR="007B09BD" w:rsidRDefault="007B09BD">
            <w:pPr>
              <w:pStyle w:val="NoSpacing"/>
              <w:spacing w:line="360" w:lineRule="auto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 xml:space="preserve">Hardware &amp; Peripherals </w:t>
            </w:r>
          </w:p>
          <w:p w:rsidR="00115308" w:rsidRDefault="00115308">
            <w:pPr>
              <w:pStyle w:val="NoSpacing"/>
              <w:spacing w:line="360" w:lineRule="auto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>Web designing</w:t>
            </w:r>
          </w:p>
          <w:p w:rsidR="007B09BD" w:rsidRDefault="007B09BD">
            <w:pPr>
              <w:pStyle w:val="NoSpacing"/>
              <w:spacing w:line="360" w:lineRule="auto"/>
              <w:rPr>
                <w:rFonts w:ascii="Palatino Linotype" w:hAnsi="Palatino Linotype" w:cs="Calibri"/>
                <w:sz w:val="22"/>
                <w:lang w:val="en-GB"/>
              </w:rPr>
            </w:pP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</w:rPr>
            </w:pPr>
            <w:r>
              <w:rPr>
                <w:rFonts w:ascii="Palatino Linotype" w:hAnsi="Palatino Linotype" w:cs="Calibri"/>
                <w:b/>
                <w:sz w:val="22"/>
                <w:u w:val="single"/>
              </w:rPr>
              <w:t xml:space="preserve">STRENGTHS &amp; TRAITS  </w:t>
            </w:r>
            <w:r>
              <w:rPr>
                <w:rFonts w:ascii="Palatino Linotype" w:hAnsi="Palatino Linotype" w:cs="Calibri"/>
                <w:i/>
                <w:sz w:val="24"/>
              </w:rPr>
              <w:t xml:space="preserve">Creative Thinking 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</w:rPr>
            </w:pPr>
            <w:r>
              <w:rPr>
                <w:rFonts w:ascii="Palatino Linotype" w:hAnsi="Palatino Linotype" w:cs="Calibri"/>
                <w:i/>
                <w:sz w:val="24"/>
              </w:rPr>
              <w:t xml:space="preserve">Quick Learner 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</w:rPr>
            </w:pPr>
            <w:r>
              <w:rPr>
                <w:rFonts w:ascii="Palatino Linotype" w:hAnsi="Palatino Linotype" w:cs="Calibri"/>
                <w:i/>
                <w:sz w:val="24"/>
              </w:rPr>
              <w:t>Hard working Team Player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 xml:space="preserve">Self-Motivation </w:t>
            </w:r>
            <w:r>
              <w:rPr>
                <w:rFonts w:ascii="Palatino Linotype" w:hAnsi="Palatino Linotype" w:cs="Calibri"/>
                <w:i/>
                <w:sz w:val="14"/>
                <w:lang w:val="en-GB"/>
              </w:rPr>
              <w:t>&amp;</w:t>
            </w:r>
            <w:r>
              <w:rPr>
                <w:rFonts w:ascii="Palatino Linotype" w:hAnsi="Palatino Linotype" w:cs="Calibri"/>
                <w:i/>
                <w:sz w:val="22"/>
                <w:lang w:val="en-GB"/>
              </w:rPr>
              <w:t xml:space="preserve"> </w:t>
            </w:r>
            <w:r>
              <w:rPr>
                <w:rFonts w:ascii="Palatino Linotype" w:hAnsi="Palatino Linotype" w:cs="Calibri"/>
                <w:i/>
                <w:lang w:val="en-GB"/>
              </w:rPr>
              <w:t>C</w:t>
            </w: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>onfident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  <w:lang w:val="en-GB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lastRenderedPageBreak/>
              <w:t xml:space="preserve">Self-Discipline </w:t>
            </w:r>
          </w:p>
          <w:p w:rsidR="007B09BD" w:rsidRPr="00115308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i/>
                <w:sz w:val="24"/>
              </w:rPr>
            </w:pPr>
            <w:r>
              <w:rPr>
                <w:rFonts w:ascii="Palatino Linotype" w:hAnsi="Palatino Linotype" w:cs="Calibri"/>
                <w:i/>
                <w:sz w:val="24"/>
                <w:lang w:val="en-GB"/>
              </w:rPr>
              <w:t>Social Interest</w:t>
            </w:r>
          </w:p>
          <w:p w:rsidR="007B09BD" w:rsidRDefault="007B09BD">
            <w:pPr>
              <w:pStyle w:val="NoSpacing"/>
              <w:spacing w:line="360" w:lineRule="auto"/>
              <w:ind w:right="-18"/>
              <w:rPr>
                <w:rFonts w:ascii="Palatino Linotype" w:hAnsi="Palatino Linotype" w:cs="Calibri"/>
                <w:sz w:val="22"/>
                <w:lang w:val="en-GB"/>
              </w:rPr>
            </w:pPr>
          </w:p>
        </w:tc>
        <w:tc>
          <w:tcPr>
            <w:tcW w:w="8118" w:type="dxa"/>
            <w:shd w:val="clear" w:color="auto" w:fill="auto"/>
          </w:tcPr>
          <w:p w:rsidR="007B09BD" w:rsidRDefault="00115308" w:rsidP="00115308">
            <w:pPr>
              <w:shd w:val="clear" w:color="auto" w:fill="0D2B3E"/>
              <w:tabs>
                <w:tab w:val="center" w:pos="4013"/>
                <w:tab w:val="left" w:pos="5820"/>
              </w:tabs>
              <w:spacing w:after="0" w:line="240" w:lineRule="auto"/>
              <w:rPr>
                <w:rFonts w:ascii="Palatino Linotype" w:hAnsi="Palatino Linotype" w:cs="Calibri"/>
                <w:b/>
                <w:sz w:val="20"/>
              </w:rPr>
            </w:pPr>
            <w:r>
              <w:rPr>
                <w:rFonts w:ascii="Palatino Linotype" w:hAnsi="Palatino Linotype" w:cs="Calibri"/>
                <w:b/>
                <w:sz w:val="24"/>
              </w:rPr>
              <w:lastRenderedPageBreak/>
              <w:tab/>
            </w:r>
            <w:r w:rsidR="007B09BD">
              <w:rPr>
                <w:rFonts w:ascii="Palatino Linotype" w:hAnsi="Palatino Linotype" w:cs="Calibri"/>
                <w:b/>
                <w:sz w:val="24"/>
              </w:rPr>
              <w:t>OBJECTIVE</w:t>
            </w:r>
            <w:r>
              <w:rPr>
                <w:rFonts w:ascii="Palatino Linotype" w:hAnsi="Palatino Linotype" w:cs="Calibri"/>
                <w:b/>
                <w:sz w:val="24"/>
              </w:rPr>
              <w:tab/>
            </w:r>
          </w:p>
          <w:p w:rsidR="007B09BD" w:rsidRDefault="007B09BD">
            <w:pPr>
              <w:spacing w:after="0" w:line="240" w:lineRule="auto"/>
              <w:jc w:val="center"/>
              <w:rPr>
                <w:rFonts w:ascii="Palatino Linotype" w:hAnsi="Palatino Linotype" w:cs="Calibri"/>
                <w:b/>
                <w:sz w:val="10"/>
              </w:rPr>
            </w:pPr>
          </w:p>
          <w:p w:rsidR="007B09BD" w:rsidRDefault="007B09BD">
            <w:pPr>
              <w:tabs>
                <w:tab w:val="num" w:pos="900"/>
              </w:tabs>
              <w:spacing w:after="0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In an aspiration of getting into a challenging position in an organization where I could demonstrate my skills, abilities and implementing new ideas together with my team mates to contribute in the  Organizational growth</w:t>
            </w:r>
          </w:p>
          <w:p w:rsidR="007B09BD" w:rsidRDefault="007B09BD">
            <w:pPr>
              <w:spacing w:after="0"/>
              <w:jc w:val="both"/>
              <w:rPr>
                <w:rFonts w:ascii="Palatino Linotype" w:hAnsi="Palatino Linotype"/>
                <w:sz w:val="20"/>
                <w:lang w:val="en-IN"/>
              </w:rPr>
            </w:pPr>
          </w:p>
          <w:p w:rsidR="007B09BD" w:rsidRDefault="007B09BD">
            <w:pPr>
              <w:shd w:val="clear" w:color="auto" w:fill="0D2B3E"/>
              <w:spacing w:after="0" w:line="240" w:lineRule="auto"/>
              <w:jc w:val="center"/>
              <w:rPr>
                <w:rFonts w:ascii="Palatino Linotype" w:hAnsi="Palatino Linotype" w:cs="Calibri"/>
                <w:b/>
                <w:sz w:val="24"/>
              </w:rPr>
            </w:pPr>
            <w:r>
              <w:rPr>
                <w:rFonts w:ascii="Palatino Linotype" w:hAnsi="Palatino Linotype" w:cs="Calibri"/>
                <w:b/>
                <w:sz w:val="24"/>
              </w:rPr>
              <w:t>ACADEMIC PROFILE</w:t>
            </w:r>
          </w:p>
          <w:p w:rsidR="007B09BD" w:rsidRDefault="007B09BD">
            <w:pPr>
              <w:tabs>
                <w:tab w:val="num" w:pos="900"/>
              </w:tabs>
              <w:spacing w:after="0"/>
              <w:jc w:val="both"/>
              <w:rPr>
                <w:rFonts w:ascii="Palatino Linotype" w:hAnsi="Palatino Linotype" w:cs="Calibri"/>
                <w:sz w:val="14"/>
              </w:rPr>
            </w:pPr>
          </w:p>
          <w:p w:rsidR="007B09BD" w:rsidRPr="00EA5542" w:rsidRDefault="00115308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ascii="Palatino Linotype" w:hAnsi="Palatino Linotype" w:cs="Calibri"/>
                <w:szCs w:val="22"/>
              </w:rPr>
            </w:pPr>
            <w:r>
              <w:rPr>
                <w:rFonts w:cs="Calibri"/>
                <w:b/>
                <w:szCs w:val="22"/>
                <w:u w:val="single"/>
              </w:rPr>
              <w:t>Bachelor of Technology in Information Technology</w:t>
            </w:r>
            <w:r w:rsidR="007B09BD" w:rsidRPr="00EA5542">
              <w:rPr>
                <w:rFonts w:cs="Calibri"/>
                <w:b/>
                <w:szCs w:val="22"/>
                <w:u w:val="single"/>
              </w:rPr>
              <w:t xml:space="preserve"> </w:t>
            </w:r>
            <w:r w:rsidR="007B09BD" w:rsidRPr="00EA5542">
              <w:rPr>
                <w:rFonts w:cs="Calibri"/>
                <w:b/>
                <w:szCs w:val="22"/>
              </w:rPr>
              <w:t xml:space="preserve">      </w:t>
            </w:r>
            <w:r>
              <w:rPr>
                <w:rFonts w:cs="Calibri"/>
                <w:b/>
                <w:szCs w:val="22"/>
              </w:rPr>
              <w:t xml:space="preserve">              </w:t>
            </w:r>
            <w:r w:rsidR="007B09BD" w:rsidRPr="00EA5542">
              <w:rPr>
                <w:rFonts w:cs="Calibri"/>
                <w:b/>
                <w:szCs w:val="22"/>
              </w:rPr>
              <w:t>May 2015</w:t>
            </w:r>
          </w:p>
          <w:p w:rsidR="00B95FD0" w:rsidRDefault="007B09BD" w:rsidP="00050AFA">
            <w:pPr>
              <w:spacing w:after="0" w:line="360" w:lineRule="auto"/>
              <w:ind w:left="720"/>
              <w:jc w:val="both"/>
              <w:rPr>
                <w:rFonts w:cs="Calibri"/>
                <w:b/>
                <w:color w:val="002060"/>
                <w:szCs w:val="22"/>
              </w:rPr>
            </w:pPr>
            <w:proofErr w:type="spellStart"/>
            <w:r w:rsidRPr="00EA5542">
              <w:rPr>
                <w:rFonts w:cs="Calibri"/>
                <w:szCs w:val="22"/>
              </w:rPr>
              <w:t>Aalim</w:t>
            </w:r>
            <w:proofErr w:type="spellEnd"/>
            <w:r w:rsidRPr="00EA5542">
              <w:rPr>
                <w:rFonts w:cs="Calibri"/>
                <w:szCs w:val="22"/>
              </w:rPr>
              <w:t xml:space="preserve"> </w:t>
            </w:r>
            <w:proofErr w:type="spellStart"/>
            <w:r w:rsidRPr="00EA5542">
              <w:rPr>
                <w:rFonts w:cs="Calibri"/>
                <w:szCs w:val="22"/>
              </w:rPr>
              <w:t>Muhammed</w:t>
            </w:r>
            <w:proofErr w:type="spellEnd"/>
            <w:r w:rsidRPr="00EA5542">
              <w:rPr>
                <w:rFonts w:cs="Calibri"/>
                <w:szCs w:val="22"/>
              </w:rPr>
              <w:t xml:space="preserve"> </w:t>
            </w:r>
            <w:proofErr w:type="spellStart"/>
            <w:r w:rsidRPr="00EA5542">
              <w:rPr>
                <w:rFonts w:cs="Calibri"/>
                <w:szCs w:val="22"/>
              </w:rPr>
              <w:t>Salegh</w:t>
            </w:r>
            <w:proofErr w:type="spellEnd"/>
            <w:r w:rsidRPr="00EA5542">
              <w:rPr>
                <w:rFonts w:cs="Calibri"/>
                <w:szCs w:val="22"/>
              </w:rPr>
              <w:t xml:space="preserve"> College of Engineering                                  </w:t>
            </w:r>
            <w:r w:rsidR="00115308">
              <w:rPr>
                <w:rFonts w:cs="Calibri"/>
                <w:b/>
                <w:color w:val="002060"/>
                <w:szCs w:val="22"/>
              </w:rPr>
              <w:t>6.3</w:t>
            </w:r>
          </w:p>
          <w:p w:rsidR="007B09BD" w:rsidRPr="00115308" w:rsidRDefault="007B09BD" w:rsidP="00050AFA">
            <w:pPr>
              <w:spacing w:after="0" w:line="360" w:lineRule="auto"/>
              <w:ind w:left="720"/>
              <w:jc w:val="both"/>
              <w:rPr>
                <w:rFonts w:cs="Calibri"/>
                <w:szCs w:val="22"/>
              </w:rPr>
            </w:pPr>
            <w:r w:rsidRPr="00EA5542">
              <w:rPr>
                <w:rFonts w:cs="Calibri"/>
                <w:szCs w:val="22"/>
              </w:rPr>
              <w:t>Anna University, Chennai, India</w:t>
            </w:r>
            <w:r w:rsidRPr="00EA5542">
              <w:rPr>
                <w:rFonts w:cs="Calibri"/>
                <w:b/>
                <w:szCs w:val="22"/>
                <w:u w:val="single"/>
              </w:rPr>
              <w:t xml:space="preserve">         </w:t>
            </w:r>
          </w:p>
          <w:p w:rsidR="007B09BD" w:rsidRPr="00EA5542" w:rsidRDefault="007B09BD">
            <w:pPr>
              <w:numPr>
                <w:ilvl w:val="0"/>
                <w:numId w:val="29"/>
              </w:numPr>
              <w:spacing w:after="0" w:line="360" w:lineRule="auto"/>
              <w:jc w:val="both"/>
              <w:rPr>
                <w:rFonts w:cs="Calibri"/>
                <w:szCs w:val="22"/>
              </w:rPr>
            </w:pPr>
            <w:r w:rsidRPr="00EA5542">
              <w:rPr>
                <w:rFonts w:cs="Calibri"/>
                <w:b/>
                <w:szCs w:val="22"/>
                <w:u w:val="single"/>
              </w:rPr>
              <w:t>Higher Secondary Education</w:t>
            </w:r>
            <w:r w:rsidRPr="00EA5542">
              <w:rPr>
                <w:rFonts w:cs="Calibri"/>
                <w:b/>
                <w:szCs w:val="22"/>
              </w:rPr>
              <w:t xml:space="preserve">                                                              May 2011</w:t>
            </w:r>
          </w:p>
          <w:p w:rsidR="007B09BD" w:rsidRDefault="00B95FD0">
            <w:pPr>
              <w:spacing w:after="0" w:line="360" w:lineRule="auto"/>
              <w:ind w:left="720"/>
              <w:jc w:val="both"/>
              <w:rPr>
                <w:rFonts w:cs="Calibri"/>
                <w:b/>
                <w:color w:val="002060"/>
                <w:szCs w:val="22"/>
              </w:rPr>
            </w:pPr>
            <w:r>
              <w:rPr>
                <w:rFonts w:cs="Calibri"/>
                <w:szCs w:val="22"/>
              </w:rPr>
              <w:t xml:space="preserve">HNUC </w:t>
            </w:r>
            <w:proofErr w:type="spellStart"/>
            <w:r>
              <w:rPr>
                <w:rFonts w:cs="Calibri"/>
                <w:szCs w:val="22"/>
              </w:rPr>
              <w:t>hr</w:t>
            </w:r>
            <w:proofErr w:type="spellEnd"/>
            <w:r>
              <w:rPr>
                <w:rFonts w:cs="Calibri"/>
                <w:szCs w:val="22"/>
              </w:rPr>
              <w:t xml:space="preserve"> sec school,</w:t>
            </w:r>
            <w:r w:rsidR="00482591">
              <w:rPr>
                <w:rFonts w:cs="Calibri"/>
                <w:szCs w:val="22"/>
              </w:rPr>
              <w:t xml:space="preserve"> </w:t>
            </w:r>
            <w:proofErr w:type="spellStart"/>
            <w:r>
              <w:rPr>
                <w:rFonts w:cs="Calibri"/>
                <w:szCs w:val="22"/>
              </w:rPr>
              <w:t>puliyangudi</w:t>
            </w:r>
            <w:proofErr w:type="spellEnd"/>
            <w:r>
              <w:rPr>
                <w:rFonts w:cs="Calibri"/>
                <w:szCs w:val="22"/>
              </w:rPr>
              <w:t xml:space="preserve">.               </w:t>
            </w:r>
            <w:r w:rsidR="00F8052F">
              <w:rPr>
                <w:rFonts w:cs="Calibri"/>
                <w:szCs w:val="22"/>
              </w:rPr>
              <w:t xml:space="preserve">  </w:t>
            </w:r>
            <w:r>
              <w:rPr>
                <w:rFonts w:cs="Calibri"/>
                <w:szCs w:val="22"/>
              </w:rPr>
              <w:t xml:space="preserve">                                          </w:t>
            </w:r>
            <w:r>
              <w:rPr>
                <w:rFonts w:cs="Calibri"/>
                <w:b/>
                <w:color w:val="002060"/>
                <w:szCs w:val="22"/>
              </w:rPr>
              <w:t>78%</w:t>
            </w:r>
          </w:p>
          <w:p w:rsidR="007B09BD" w:rsidRDefault="00F8052F" w:rsidP="00F8052F">
            <w:pPr>
              <w:spacing w:after="0" w:line="360" w:lineRule="auto"/>
              <w:ind w:left="720"/>
              <w:jc w:val="both"/>
              <w:rPr>
                <w:rFonts w:cs="Calibri"/>
                <w:b/>
                <w:szCs w:val="22"/>
              </w:rPr>
            </w:pPr>
            <w:r w:rsidRPr="00F8052F">
              <w:rPr>
                <w:rFonts w:cs="Calibri"/>
                <w:b/>
                <w:szCs w:val="22"/>
              </w:rPr>
              <w:t>SSLC                                                                                                May 2009</w:t>
            </w:r>
          </w:p>
          <w:p w:rsidR="00F8052F" w:rsidRPr="00F8052F" w:rsidRDefault="00F8052F" w:rsidP="00F8052F">
            <w:pPr>
              <w:spacing w:after="0" w:line="360" w:lineRule="auto"/>
              <w:ind w:left="720"/>
              <w:jc w:val="both"/>
              <w:rPr>
                <w:rFonts w:cs="Calibri"/>
                <w:szCs w:val="22"/>
              </w:rPr>
            </w:pPr>
            <w:proofErr w:type="spellStart"/>
            <w:r w:rsidRPr="00F8052F">
              <w:rPr>
                <w:rFonts w:cs="Calibri"/>
                <w:szCs w:val="22"/>
              </w:rPr>
              <w:t>QMHSS,puli</w:t>
            </w:r>
            <w:r>
              <w:rPr>
                <w:rFonts w:cs="Calibri"/>
                <w:szCs w:val="22"/>
              </w:rPr>
              <w:t>yangudi</w:t>
            </w:r>
            <w:proofErr w:type="spellEnd"/>
            <w:r>
              <w:rPr>
                <w:rFonts w:cs="Calibri"/>
                <w:szCs w:val="22"/>
              </w:rPr>
              <w:t xml:space="preserve">                                                                                </w:t>
            </w:r>
            <w:r w:rsidRPr="00F8052F">
              <w:rPr>
                <w:rFonts w:cs="Calibri"/>
                <w:color w:val="1F497D" w:themeColor="text2"/>
                <w:szCs w:val="22"/>
              </w:rPr>
              <w:t>88%</w:t>
            </w:r>
          </w:p>
          <w:p w:rsidR="007B09BD" w:rsidRDefault="00F8052F">
            <w:pPr>
              <w:shd w:val="clear" w:color="auto" w:fill="0D2B3E"/>
              <w:spacing w:after="0" w:line="240" w:lineRule="auto"/>
              <w:jc w:val="center"/>
              <w:rPr>
                <w:rFonts w:ascii="Palatino Linotype" w:hAnsi="Palatino Linotype" w:cs="Calibri"/>
                <w:b/>
                <w:sz w:val="24"/>
              </w:rPr>
            </w:pPr>
            <w:r>
              <w:rPr>
                <w:rFonts w:ascii="Palatino Linotype" w:hAnsi="Palatino Linotype" w:cs="Calibri"/>
                <w:b/>
                <w:sz w:val="24"/>
              </w:rPr>
              <w:t>COURSES</w:t>
            </w:r>
          </w:p>
          <w:p w:rsidR="007B09BD" w:rsidRDefault="007B09BD">
            <w:pPr>
              <w:tabs>
                <w:tab w:val="num" w:pos="900"/>
              </w:tabs>
              <w:spacing w:after="0"/>
              <w:jc w:val="both"/>
              <w:rPr>
                <w:rFonts w:ascii="Palatino Linotype" w:hAnsi="Palatino Linotype" w:cs="Calibri"/>
                <w:sz w:val="12"/>
              </w:rPr>
            </w:pPr>
          </w:p>
          <w:p w:rsidR="007B09BD" w:rsidRDefault="007B09BD">
            <w:pPr>
              <w:numPr>
                <w:ilvl w:val="0"/>
                <w:numId w:val="29"/>
              </w:numPr>
              <w:rPr>
                <w:rFonts w:cs="Calibri"/>
                <w:b/>
                <w:sz w:val="24"/>
                <w:u w:val="single"/>
              </w:rPr>
            </w:pPr>
            <w:r>
              <w:rPr>
                <w:rFonts w:cs="Calibri"/>
                <w:b/>
                <w:sz w:val="24"/>
                <w:u w:val="single"/>
              </w:rPr>
              <w:t xml:space="preserve">CCNA – Cisco Certified Network Associate (R&amp;S) </w:t>
            </w:r>
          </w:p>
          <w:p w:rsidR="007B09BD" w:rsidRPr="00050AFA" w:rsidRDefault="007B09BD" w:rsidP="00050AFA">
            <w:pPr>
              <w:spacing w:line="240" w:lineRule="auto"/>
              <w:ind w:left="720"/>
              <w:rPr>
                <w:rFonts w:cs="Calibri"/>
                <w:sz w:val="12"/>
              </w:rPr>
            </w:pPr>
          </w:p>
          <w:p w:rsidR="007B09BD" w:rsidRDefault="007B09BD">
            <w:pPr>
              <w:shd w:val="clear" w:color="auto" w:fill="0D2B3E"/>
              <w:spacing w:after="0" w:line="240" w:lineRule="auto"/>
              <w:jc w:val="center"/>
              <w:rPr>
                <w:rFonts w:ascii="Palatino Linotype" w:hAnsi="Palatino Linotype" w:cs="Calibri"/>
                <w:b/>
                <w:sz w:val="24"/>
              </w:rPr>
            </w:pPr>
            <w:r>
              <w:rPr>
                <w:rFonts w:ascii="Palatino Linotype" w:hAnsi="Palatino Linotype" w:cs="Calibri"/>
                <w:b/>
                <w:sz w:val="24"/>
              </w:rPr>
              <w:t>PROFESSIONAL EXPERIENCE</w:t>
            </w:r>
          </w:p>
          <w:p w:rsidR="007B09BD" w:rsidRDefault="007B09BD">
            <w:pPr>
              <w:tabs>
                <w:tab w:val="num" w:pos="900"/>
              </w:tabs>
              <w:spacing w:after="0"/>
              <w:jc w:val="both"/>
              <w:rPr>
                <w:rFonts w:ascii="Palatino Linotype" w:hAnsi="Palatino Linotype" w:cs="Calibri"/>
                <w:sz w:val="10"/>
              </w:rPr>
            </w:pPr>
          </w:p>
          <w:p w:rsidR="007B09BD" w:rsidRDefault="007B09BD">
            <w:pPr>
              <w:numPr>
                <w:ilvl w:val="0"/>
                <w:numId w:val="30"/>
              </w:numPr>
              <w:rPr>
                <w:rFonts w:ascii="Palatino Linotype" w:hAnsi="Palatino Linotype" w:cs="Calibri"/>
                <w:b/>
                <w:sz w:val="20"/>
                <w:lang w:val="en-GB"/>
              </w:rPr>
            </w:pPr>
            <w:r>
              <w:rPr>
                <w:rFonts w:cs="Calibri"/>
              </w:rPr>
              <w:t xml:space="preserve">Working as </w:t>
            </w:r>
            <w:r>
              <w:rPr>
                <w:rFonts w:cs="Calibri"/>
                <w:b/>
              </w:rPr>
              <w:t>SYSTEM</w:t>
            </w:r>
            <w:r w:rsidR="008B1F98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ENGINEER</w:t>
            </w:r>
            <w:r>
              <w:rPr>
                <w:rFonts w:cs="Calibri"/>
              </w:rPr>
              <w:t xml:space="preserve"> from </w:t>
            </w:r>
            <w:r w:rsidR="00482591">
              <w:rPr>
                <w:rFonts w:cs="Calibri"/>
                <w:b/>
              </w:rPr>
              <w:t>JU</w:t>
            </w:r>
            <w:r>
              <w:rPr>
                <w:rFonts w:cs="Calibri"/>
                <w:b/>
              </w:rPr>
              <w:t>N</w:t>
            </w:r>
            <w:r w:rsidR="00482591">
              <w:rPr>
                <w:rFonts w:cs="Calibri"/>
                <w:b/>
              </w:rPr>
              <w:t>E 2015 to OCT</w:t>
            </w:r>
            <w:r>
              <w:rPr>
                <w:rFonts w:cs="Calibri"/>
                <w:b/>
              </w:rPr>
              <w:t xml:space="preserve"> 2016</w:t>
            </w:r>
          </w:p>
          <w:p w:rsidR="00F8052F" w:rsidRDefault="00F8052F" w:rsidP="00F8052F">
            <w:pPr>
              <w:spacing w:after="0" w:line="360" w:lineRule="auto"/>
              <w:ind w:left="720"/>
              <w:rPr>
                <w:rFonts w:ascii="Verdana" w:eastAsia="Verdana" w:hAnsi="Verdana" w:cs="Verdana"/>
                <w:b/>
                <w:sz w:val="20"/>
                <w:u w:val="single"/>
              </w:rPr>
            </w:pPr>
            <w:r w:rsidRPr="007D13C8">
              <w:rPr>
                <w:rFonts w:ascii="Verdana" w:eastAsia="Verdana" w:hAnsi="Verdana" w:cs="Verdana"/>
                <w:b/>
                <w:sz w:val="20"/>
                <w:u w:val="single"/>
              </w:rPr>
              <w:t>Roles and Responsibilities</w:t>
            </w:r>
          </w:p>
          <w:p w:rsidR="00F8052F" w:rsidRPr="00F8052F" w:rsidRDefault="00F8052F" w:rsidP="00F8052F">
            <w:pPr>
              <w:pStyle w:val="ListParagraph"/>
              <w:numPr>
                <w:ilvl w:val="0"/>
                <w:numId w:val="35"/>
              </w:numPr>
              <w:spacing w:line="360" w:lineRule="auto"/>
              <w:contextualSpacing/>
              <w:rPr>
                <w:bCs/>
              </w:rPr>
            </w:pPr>
            <w:r w:rsidRPr="00F8052F">
              <w:rPr>
                <w:rFonts w:eastAsia="Arial"/>
              </w:rPr>
              <w:t>Microsoft Outlook installation, configuration and Troubleshoot.</w:t>
            </w:r>
          </w:p>
          <w:p w:rsidR="00F8052F" w:rsidRPr="00F8052F" w:rsidRDefault="00F8052F" w:rsidP="00F8052F">
            <w:pPr>
              <w:pStyle w:val="ListParagraph"/>
              <w:numPr>
                <w:ilvl w:val="0"/>
                <w:numId w:val="35"/>
              </w:numPr>
              <w:spacing w:line="360" w:lineRule="auto"/>
              <w:contextualSpacing/>
              <w:rPr>
                <w:bCs/>
              </w:rPr>
            </w:pPr>
            <w:r w:rsidRPr="00F8052F">
              <w:rPr>
                <w:bCs/>
              </w:rPr>
              <w:t>Installation and Software support in respect of</w:t>
            </w:r>
            <w:r w:rsidR="00482591">
              <w:rPr>
                <w:bCs/>
              </w:rPr>
              <w:t xml:space="preserve"> Operating System WIN XP</w:t>
            </w:r>
            <w:proofErr w:type="gramStart"/>
            <w:r w:rsidR="00482591">
              <w:rPr>
                <w:bCs/>
              </w:rPr>
              <w:t xml:space="preserve">, </w:t>
            </w:r>
            <w:r w:rsidRPr="00F8052F">
              <w:rPr>
                <w:bCs/>
              </w:rPr>
              <w:t xml:space="preserve"> WIN</w:t>
            </w:r>
            <w:proofErr w:type="gramEnd"/>
            <w:r w:rsidRPr="00F8052F">
              <w:rPr>
                <w:bCs/>
              </w:rPr>
              <w:t xml:space="preserve"> 7 and Antivirus.</w:t>
            </w:r>
          </w:p>
          <w:p w:rsidR="00F8052F" w:rsidRPr="00F8052F" w:rsidRDefault="00F8052F" w:rsidP="00F8052F">
            <w:pPr>
              <w:pStyle w:val="ListParagraph"/>
              <w:numPr>
                <w:ilvl w:val="0"/>
                <w:numId w:val="35"/>
              </w:numPr>
              <w:spacing w:before="120" w:after="0" w:line="360" w:lineRule="auto"/>
              <w:ind w:right="288"/>
              <w:contextualSpacing/>
              <w:rPr>
                <w:rFonts w:eastAsia="Arial"/>
              </w:rPr>
            </w:pPr>
            <w:r w:rsidRPr="00F8052F">
              <w:rPr>
                <w:rFonts w:eastAsia="Arial"/>
              </w:rPr>
              <w:lastRenderedPageBreak/>
              <w:t>Installation of all kinds of application software.</w:t>
            </w:r>
          </w:p>
          <w:p w:rsidR="00F8052F" w:rsidRPr="00F8052F" w:rsidRDefault="00F8052F" w:rsidP="00F8052F">
            <w:pPr>
              <w:pStyle w:val="ListParagraph"/>
              <w:numPr>
                <w:ilvl w:val="0"/>
                <w:numId w:val="35"/>
              </w:numPr>
              <w:spacing w:before="120" w:after="0" w:line="360" w:lineRule="auto"/>
              <w:ind w:right="288"/>
              <w:contextualSpacing/>
              <w:rPr>
                <w:rFonts w:eastAsia="Arial"/>
              </w:rPr>
            </w:pPr>
            <w:r w:rsidRPr="00F8052F">
              <w:rPr>
                <w:bCs/>
              </w:rPr>
              <w:t>Installation &amp; Maintenance of LAN, Network Printer &amp; Device Drivers.</w:t>
            </w:r>
          </w:p>
          <w:p w:rsidR="00F8052F" w:rsidRPr="00F8052F" w:rsidRDefault="00F8052F" w:rsidP="00F8052F">
            <w:pPr>
              <w:pStyle w:val="ListParagraph"/>
              <w:numPr>
                <w:ilvl w:val="0"/>
                <w:numId w:val="35"/>
              </w:numPr>
              <w:spacing w:after="0" w:line="360" w:lineRule="auto"/>
              <w:contextualSpacing/>
              <w:rPr>
                <w:rFonts w:eastAsia="Verdana"/>
                <w:b/>
                <w:sz w:val="20"/>
                <w:u w:val="single"/>
              </w:rPr>
            </w:pPr>
            <w:r w:rsidRPr="00F8052F">
              <w:rPr>
                <w:bCs/>
              </w:rPr>
              <w:t>Handling virus issues and Antivirus Software issues for Desktops / Laptops.</w:t>
            </w:r>
          </w:p>
          <w:p w:rsidR="00F8052F" w:rsidRPr="00F8052F" w:rsidRDefault="00F8052F" w:rsidP="00F8052F">
            <w:pPr>
              <w:pStyle w:val="ListParagraph"/>
              <w:numPr>
                <w:ilvl w:val="0"/>
                <w:numId w:val="35"/>
              </w:numPr>
              <w:spacing w:before="120" w:after="0" w:line="360" w:lineRule="auto"/>
              <w:ind w:right="288"/>
              <w:contextualSpacing/>
              <w:rPr>
                <w:rFonts w:eastAsia="Arial"/>
              </w:rPr>
            </w:pPr>
            <w:r w:rsidRPr="00F8052F">
              <w:rPr>
                <w:rFonts w:eastAsia="Arial"/>
              </w:rPr>
              <w:t xml:space="preserve">Troubleshoot client issues &amp; escalated tickets by using the </w:t>
            </w:r>
            <w:proofErr w:type="spellStart"/>
            <w:r w:rsidRPr="00F8052F">
              <w:rPr>
                <w:rFonts w:eastAsia="Arial"/>
              </w:rPr>
              <w:t>Netcare</w:t>
            </w:r>
            <w:proofErr w:type="spellEnd"/>
            <w:r w:rsidRPr="00F8052F">
              <w:rPr>
                <w:rFonts w:eastAsia="Arial"/>
              </w:rPr>
              <w:t xml:space="preserve"> ticketing tool.</w:t>
            </w:r>
          </w:p>
          <w:p w:rsidR="00F8052F" w:rsidRPr="00F8052F" w:rsidRDefault="00F8052F" w:rsidP="00F8052F">
            <w:pPr>
              <w:pStyle w:val="ListParagraph"/>
              <w:numPr>
                <w:ilvl w:val="0"/>
                <w:numId w:val="35"/>
              </w:numPr>
              <w:spacing w:before="120" w:after="0" w:line="360" w:lineRule="auto"/>
              <w:ind w:right="288"/>
              <w:contextualSpacing/>
              <w:rPr>
                <w:rFonts w:eastAsia="Arial"/>
              </w:rPr>
            </w:pPr>
            <w:r w:rsidRPr="00F8052F">
              <w:rPr>
                <w:rFonts w:eastAsia="Arial"/>
              </w:rPr>
              <w:t>Handling the first level remote support on switches &amp; backbone network link, answered the incoming calls from the technicians to solve the problem.</w:t>
            </w:r>
          </w:p>
          <w:p w:rsidR="007B09BD" w:rsidRPr="00A72E7E" w:rsidRDefault="00F8052F" w:rsidP="00A72E7E">
            <w:pPr>
              <w:pStyle w:val="ListParagraph"/>
              <w:numPr>
                <w:ilvl w:val="0"/>
                <w:numId w:val="35"/>
              </w:numPr>
              <w:spacing w:before="120" w:after="0" w:line="360" w:lineRule="auto"/>
              <w:ind w:right="288"/>
              <w:contextualSpacing/>
              <w:rPr>
                <w:rFonts w:eastAsia="Arial"/>
              </w:rPr>
            </w:pPr>
            <w:r w:rsidRPr="00F8052F">
              <w:rPr>
                <w:rFonts w:eastAsia="Arial"/>
              </w:rPr>
              <w:t xml:space="preserve">Created &amp; assigned tickets to technicians for service issue or hardware problem. </w:t>
            </w:r>
            <w:r w:rsidR="007B09BD" w:rsidRPr="00A72E7E">
              <w:rPr>
                <w:rFonts w:cs="Calibri"/>
                <w:color w:val="000000"/>
              </w:rPr>
              <w:t xml:space="preserve"> </w:t>
            </w:r>
          </w:p>
        </w:tc>
      </w:tr>
      <w:tr w:rsidR="007B09BD">
        <w:trPr>
          <w:gridAfter w:val="1"/>
          <w:wAfter w:w="8118" w:type="dxa"/>
        </w:trPr>
        <w:tc>
          <w:tcPr>
            <w:tcW w:w="2898" w:type="dxa"/>
            <w:shd w:val="clear" w:color="auto" w:fill="auto"/>
          </w:tcPr>
          <w:p w:rsidR="007B09BD" w:rsidRDefault="007B09BD">
            <w:pPr>
              <w:pStyle w:val="NoSpacing"/>
              <w:spacing w:line="360" w:lineRule="auto"/>
              <w:rPr>
                <w:rFonts w:ascii="Palatino Linotype" w:hAnsi="Palatino Linotype" w:cs="Calibri"/>
                <w:b/>
                <w:sz w:val="22"/>
                <w:u w:val="single"/>
              </w:rPr>
            </w:pPr>
          </w:p>
        </w:tc>
      </w:tr>
    </w:tbl>
    <w:p w:rsidR="007B09BD" w:rsidRDefault="007B09BD">
      <w:pPr>
        <w:shd w:val="clear" w:color="auto" w:fill="0D2B3E"/>
        <w:spacing w:after="0" w:line="240" w:lineRule="auto"/>
        <w:jc w:val="center"/>
        <w:rPr>
          <w:rFonts w:ascii="Palatino Linotype" w:hAnsi="Palatino Linotype" w:cs="Calibri"/>
          <w:b/>
          <w:sz w:val="24"/>
        </w:rPr>
      </w:pPr>
      <w:r>
        <w:rPr>
          <w:rFonts w:ascii="Palatino Linotype" w:hAnsi="Palatino Linotype" w:cs="Calibri"/>
          <w:b/>
          <w:sz w:val="24"/>
        </w:rPr>
        <w:t>TECHNICAL SKILLS</w:t>
      </w:r>
    </w:p>
    <w:p w:rsidR="007B09BD" w:rsidRDefault="007B09BD">
      <w:pPr>
        <w:spacing w:after="0" w:line="240" w:lineRule="auto"/>
        <w:jc w:val="center"/>
        <w:rPr>
          <w:rFonts w:ascii="Palatino Linotype" w:hAnsi="Palatino Linotype" w:cs="Calibri"/>
          <w:b/>
          <w:sz w:val="6"/>
        </w:rPr>
      </w:pPr>
    </w:p>
    <w:p w:rsidR="007B09BD" w:rsidRDefault="007B09BD">
      <w:pPr>
        <w:pStyle w:val="NoSpacing"/>
        <w:spacing w:line="276" w:lineRule="auto"/>
        <w:ind w:left="720"/>
        <w:rPr>
          <w:b/>
          <w:sz w:val="10"/>
        </w:rPr>
      </w:pPr>
    </w:p>
    <w:p w:rsidR="00F8052F" w:rsidRPr="00F8052F" w:rsidRDefault="00F8052F" w:rsidP="00F8052F">
      <w:pPr>
        <w:numPr>
          <w:ilvl w:val="0"/>
          <w:numId w:val="37"/>
        </w:numPr>
        <w:ind w:left="1335" w:hanging="360"/>
        <w:rPr>
          <w:rFonts w:eastAsia="Verdana"/>
          <w:szCs w:val="22"/>
        </w:rPr>
      </w:pPr>
      <w:r w:rsidRPr="00F8052F">
        <w:rPr>
          <w:rFonts w:eastAsia="Verdana"/>
          <w:szCs w:val="22"/>
        </w:rPr>
        <w:t>Good Troubleshoot knowledge in Desktops.</w:t>
      </w:r>
    </w:p>
    <w:p w:rsidR="00F8052F" w:rsidRPr="00F8052F" w:rsidRDefault="00F8052F" w:rsidP="00F8052F">
      <w:pPr>
        <w:numPr>
          <w:ilvl w:val="0"/>
          <w:numId w:val="37"/>
        </w:numPr>
        <w:ind w:left="1335" w:hanging="360"/>
        <w:rPr>
          <w:rFonts w:eastAsia="Verdana"/>
          <w:szCs w:val="22"/>
        </w:rPr>
      </w:pPr>
      <w:r w:rsidRPr="00F8052F">
        <w:rPr>
          <w:rFonts w:eastAsia="Verdana"/>
          <w:szCs w:val="22"/>
        </w:rPr>
        <w:t>Good knowledge in WINDOWS XP and WINDOWS 7.</w:t>
      </w:r>
    </w:p>
    <w:p w:rsidR="00F8052F" w:rsidRPr="00F8052F" w:rsidRDefault="00F8052F" w:rsidP="00F8052F">
      <w:pPr>
        <w:numPr>
          <w:ilvl w:val="0"/>
          <w:numId w:val="37"/>
        </w:numPr>
        <w:ind w:left="1335" w:hanging="360"/>
        <w:rPr>
          <w:rFonts w:eastAsia="Verdana"/>
          <w:szCs w:val="22"/>
        </w:rPr>
      </w:pPr>
      <w:r w:rsidRPr="00F8052F">
        <w:rPr>
          <w:rFonts w:eastAsia="Verdana"/>
          <w:szCs w:val="22"/>
        </w:rPr>
        <w:t>Sound knowledge of various operating systems and security software for desktops and mail servers.</w:t>
      </w:r>
    </w:p>
    <w:p w:rsidR="00F8052F" w:rsidRPr="00F8052F" w:rsidRDefault="00F8052F" w:rsidP="00F8052F">
      <w:pPr>
        <w:numPr>
          <w:ilvl w:val="0"/>
          <w:numId w:val="37"/>
        </w:numPr>
        <w:ind w:left="1335" w:hanging="360"/>
        <w:rPr>
          <w:rFonts w:eastAsia="Verdana"/>
          <w:b/>
          <w:szCs w:val="22"/>
        </w:rPr>
      </w:pPr>
      <w:r w:rsidRPr="00F8052F">
        <w:rPr>
          <w:rFonts w:eastAsia="Verdana"/>
          <w:szCs w:val="22"/>
        </w:rPr>
        <w:t>Good knowledge in ticketing system.</w:t>
      </w:r>
    </w:p>
    <w:p w:rsidR="00F8052F" w:rsidRPr="00F8052F" w:rsidRDefault="00F8052F" w:rsidP="00F8052F">
      <w:pPr>
        <w:numPr>
          <w:ilvl w:val="0"/>
          <w:numId w:val="37"/>
        </w:numPr>
        <w:ind w:left="1335" w:hanging="360"/>
        <w:rPr>
          <w:rFonts w:eastAsia="Verdana"/>
          <w:b/>
          <w:szCs w:val="22"/>
        </w:rPr>
      </w:pPr>
      <w:r w:rsidRPr="00F8052F">
        <w:rPr>
          <w:rFonts w:eastAsia="Verdana"/>
          <w:szCs w:val="22"/>
        </w:rPr>
        <w:t>Sound knowledge in networking (switch</w:t>
      </w:r>
      <w:r w:rsidR="00482591">
        <w:rPr>
          <w:rFonts w:eastAsia="Verdana"/>
          <w:szCs w:val="22"/>
        </w:rPr>
        <w:t xml:space="preserve"> </w:t>
      </w:r>
      <w:r w:rsidRPr="00F8052F">
        <w:rPr>
          <w:rFonts w:eastAsia="Verdana"/>
          <w:szCs w:val="22"/>
        </w:rPr>
        <w:t>&amp;</w:t>
      </w:r>
      <w:r w:rsidR="00482591">
        <w:rPr>
          <w:rFonts w:eastAsia="Verdana"/>
          <w:szCs w:val="22"/>
        </w:rPr>
        <w:t xml:space="preserve"> </w:t>
      </w:r>
      <w:r w:rsidRPr="00F8052F">
        <w:rPr>
          <w:rFonts w:eastAsia="Verdana"/>
          <w:szCs w:val="22"/>
        </w:rPr>
        <w:t>router configuration).</w:t>
      </w:r>
    </w:p>
    <w:p w:rsidR="007B09BD" w:rsidRDefault="007B09BD">
      <w:pPr>
        <w:spacing w:after="0"/>
        <w:jc w:val="both"/>
        <w:rPr>
          <w:rFonts w:ascii="Palatino Linotype" w:hAnsi="Palatino Linotype"/>
          <w:sz w:val="20"/>
          <w:lang w:val="en-IN"/>
        </w:rPr>
      </w:pPr>
    </w:p>
    <w:p w:rsidR="007B09BD" w:rsidRDefault="007B09BD">
      <w:pPr>
        <w:shd w:val="clear" w:color="auto" w:fill="0D2B3E"/>
        <w:spacing w:after="0" w:line="240" w:lineRule="auto"/>
        <w:jc w:val="center"/>
        <w:rPr>
          <w:rFonts w:ascii="Palatino Linotype" w:hAnsi="Palatino Linotype" w:cs="Calibri"/>
          <w:b/>
          <w:sz w:val="24"/>
        </w:rPr>
      </w:pPr>
      <w:r>
        <w:rPr>
          <w:rFonts w:ascii="Palatino Linotype" w:hAnsi="Palatino Linotype" w:cs="Calibri"/>
          <w:b/>
          <w:sz w:val="24"/>
        </w:rPr>
        <w:t>EXTRA CURRICULAR ACTIVITIES</w:t>
      </w:r>
    </w:p>
    <w:p w:rsidR="007B09BD" w:rsidRDefault="007B09BD">
      <w:pPr>
        <w:spacing w:after="0" w:line="240" w:lineRule="auto"/>
        <w:jc w:val="center"/>
        <w:rPr>
          <w:rFonts w:ascii="Palatino Linotype" w:hAnsi="Palatino Linotype" w:cs="Calibri"/>
          <w:b/>
          <w:sz w:val="10"/>
        </w:rPr>
      </w:pPr>
    </w:p>
    <w:p w:rsidR="007B09BD" w:rsidRDefault="007B09BD">
      <w:pPr>
        <w:spacing w:after="0"/>
        <w:ind w:left="720"/>
        <w:rPr>
          <w:sz w:val="14"/>
        </w:rPr>
      </w:pPr>
    </w:p>
    <w:p w:rsidR="007B09BD" w:rsidRPr="00F8052F" w:rsidRDefault="007B09BD">
      <w:pPr>
        <w:numPr>
          <w:ilvl w:val="0"/>
          <w:numId w:val="33"/>
        </w:numPr>
        <w:spacing w:after="0"/>
        <w:rPr>
          <w:szCs w:val="22"/>
        </w:rPr>
      </w:pPr>
      <w:r w:rsidRPr="00F8052F">
        <w:rPr>
          <w:szCs w:val="22"/>
        </w:rPr>
        <w:t>Hel</w:t>
      </w:r>
      <w:r w:rsidR="00F8052F" w:rsidRPr="00F8052F">
        <w:rPr>
          <w:szCs w:val="22"/>
        </w:rPr>
        <w:t xml:space="preserve">d the position of Event coordinator </w:t>
      </w:r>
      <w:r w:rsidRPr="00F8052F">
        <w:rPr>
          <w:szCs w:val="22"/>
        </w:rPr>
        <w:t xml:space="preserve"> in National Level Technical Symposium “NIZARA” at 2014</w:t>
      </w:r>
    </w:p>
    <w:p w:rsidR="007B09BD" w:rsidRPr="00A72E7E" w:rsidRDefault="00F8052F" w:rsidP="00A72E7E">
      <w:pPr>
        <w:numPr>
          <w:ilvl w:val="0"/>
          <w:numId w:val="33"/>
        </w:numPr>
        <w:spacing w:after="0"/>
        <w:jc w:val="both"/>
        <w:rPr>
          <w:rFonts w:ascii="Palatino Linotype" w:hAnsi="Palatino Linotype"/>
          <w:szCs w:val="22"/>
          <w:lang w:val="en-IN"/>
        </w:rPr>
      </w:pPr>
      <w:r>
        <w:rPr>
          <w:szCs w:val="22"/>
        </w:rPr>
        <w:t>Hard worker, Quick learner</w:t>
      </w:r>
      <w:r w:rsidR="00D77514">
        <w:rPr>
          <w:szCs w:val="22"/>
        </w:rPr>
        <w:t>.</w:t>
      </w:r>
      <w:r>
        <w:rPr>
          <w:szCs w:val="22"/>
        </w:rPr>
        <w:t xml:space="preserve"> </w:t>
      </w:r>
    </w:p>
    <w:p w:rsidR="007B09BD" w:rsidRPr="00EA5542" w:rsidRDefault="007B09BD">
      <w:pPr>
        <w:shd w:val="clear" w:color="auto" w:fill="0D2B3E"/>
        <w:spacing w:after="0"/>
        <w:jc w:val="center"/>
        <w:rPr>
          <w:rFonts w:ascii="Palatino Linotype" w:hAnsi="Palatino Linotype" w:cs="Calibri"/>
          <w:b/>
          <w:sz w:val="20"/>
        </w:rPr>
      </w:pPr>
      <w:r w:rsidRPr="00EA5542">
        <w:rPr>
          <w:rFonts w:ascii="Palatino Linotype" w:hAnsi="Palatino Linotype" w:cs="Calibri"/>
          <w:b/>
          <w:sz w:val="20"/>
        </w:rPr>
        <w:t>PERSONAL PROFILE</w:t>
      </w:r>
    </w:p>
    <w:p w:rsidR="007B09BD" w:rsidRPr="00D77514" w:rsidRDefault="007B09BD">
      <w:pPr>
        <w:spacing w:after="0" w:line="240" w:lineRule="auto"/>
        <w:jc w:val="both"/>
        <w:rPr>
          <w:rFonts w:ascii="Palatino Linotype" w:hAnsi="Palatino Linotype" w:cs="Calibri"/>
          <w:b/>
          <w:szCs w:val="22"/>
        </w:rPr>
      </w:pPr>
    </w:p>
    <w:p w:rsidR="007B09BD" w:rsidRPr="00D77514" w:rsidRDefault="007B09BD">
      <w:pPr>
        <w:pStyle w:val="NoSpacing"/>
        <w:spacing w:line="360" w:lineRule="auto"/>
        <w:ind w:left="720"/>
        <w:rPr>
          <w:b/>
          <w:sz w:val="22"/>
          <w:szCs w:val="22"/>
          <w:lang w:val="en-IN"/>
        </w:rPr>
      </w:pPr>
      <w:r w:rsidRPr="00D77514">
        <w:rPr>
          <w:b/>
          <w:sz w:val="22"/>
          <w:szCs w:val="22"/>
          <w:lang w:val="en-IN"/>
        </w:rPr>
        <w:t>Father Name</w:t>
      </w:r>
      <w:r w:rsidRPr="00D77514">
        <w:rPr>
          <w:b/>
          <w:sz w:val="22"/>
          <w:szCs w:val="22"/>
          <w:lang w:val="en-IN"/>
        </w:rPr>
        <w:tab/>
      </w:r>
      <w:r w:rsidRPr="00D77514">
        <w:rPr>
          <w:b/>
          <w:sz w:val="22"/>
          <w:szCs w:val="22"/>
          <w:lang w:val="en-IN"/>
        </w:rPr>
        <w:tab/>
        <w:t>:</w:t>
      </w:r>
      <w:r w:rsidR="003D12AD">
        <w:rPr>
          <w:b/>
          <w:sz w:val="22"/>
          <w:szCs w:val="22"/>
          <w:lang w:val="en-IN"/>
        </w:rPr>
        <w:t xml:space="preserve">          </w:t>
      </w:r>
      <w:r w:rsidR="00D77514" w:rsidRPr="00D77514">
        <w:rPr>
          <w:b/>
          <w:sz w:val="22"/>
          <w:szCs w:val="22"/>
          <w:lang w:val="en-IN"/>
        </w:rPr>
        <w:t xml:space="preserve">  </w:t>
      </w:r>
      <w:proofErr w:type="spellStart"/>
      <w:r w:rsidR="00D77514" w:rsidRPr="00D77514">
        <w:rPr>
          <w:sz w:val="22"/>
          <w:szCs w:val="22"/>
          <w:lang w:val="en-IN"/>
        </w:rPr>
        <w:t>Hyder</w:t>
      </w:r>
      <w:proofErr w:type="spellEnd"/>
      <w:r w:rsidR="00D77514" w:rsidRPr="00D77514">
        <w:rPr>
          <w:sz w:val="22"/>
          <w:szCs w:val="22"/>
          <w:lang w:val="en-IN"/>
        </w:rPr>
        <w:t xml:space="preserve"> U</w:t>
      </w:r>
    </w:p>
    <w:p w:rsidR="007B09BD" w:rsidRPr="00D77514" w:rsidRDefault="007B09BD">
      <w:pPr>
        <w:pStyle w:val="NoSpacing"/>
        <w:spacing w:line="360" w:lineRule="auto"/>
        <w:ind w:left="720"/>
        <w:rPr>
          <w:b/>
          <w:sz w:val="22"/>
          <w:szCs w:val="22"/>
          <w:lang w:val="en-IN"/>
        </w:rPr>
      </w:pPr>
      <w:r w:rsidRPr="00D77514">
        <w:rPr>
          <w:b/>
          <w:sz w:val="22"/>
          <w:szCs w:val="22"/>
          <w:lang w:val="en-IN"/>
        </w:rPr>
        <w:t>Date of Birth</w:t>
      </w:r>
      <w:r w:rsidRPr="00D77514">
        <w:rPr>
          <w:b/>
          <w:sz w:val="22"/>
          <w:szCs w:val="22"/>
          <w:lang w:val="en-IN"/>
        </w:rPr>
        <w:tab/>
      </w:r>
      <w:r w:rsidRPr="00D77514">
        <w:rPr>
          <w:b/>
          <w:sz w:val="22"/>
          <w:szCs w:val="22"/>
          <w:lang w:val="en-IN"/>
        </w:rPr>
        <w:tab/>
        <w:t>:</w:t>
      </w:r>
      <w:r w:rsidR="003D12AD">
        <w:rPr>
          <w:b/>
          <w:sz w:val="22"/>
          <w:szCs w:val="22"/>
          <w:lang w:val="en-IN"/>
        </w:rPr>
        <w:t xml:space="preserve">           </w:t>
      </w:r>
      <w:r w:rsidR="00D77514" w:rsidRPr="00D77514">
        <w:rPr>
          <w:b/>
          <w:sz w:val="22"/>
          <w:szCs w:val="22"/>
          <w:lang w:val="en-IN"/>
        </w:rPr>
        <w:t xml:space="preserve"> </w:t>
      </w:r>
      <w:r w:rsidR="00D77514" w:rsidRPr="00D77514">
        <w:rPr>
          <w:sz w:val="22"/>
          <w:szCs w:val="22"/>
          <w:lang w:val="en-IN"/>
        </w:rPr>
        <w:t>02-march</w:t>
      </w:r>
      <w:r w:rsidRPr="00D77514">
        <w:rPr>
          <w:sz w:val="22"/>
          <w:szCs w:val="22"/>
          <w:lang w:val="en-IN"/>
        </w:rPr>
        <w:t>-1994</w:t>
      </w:r>
    </w:p>
    <w:p w:rsidR="007B09BD" w:rsidRPr="00D77514" w:rsidRDefault="007B09BD">
      <w:pPr>
        <w:pStyle w:val="NoSpacing"/>
        <w:spacing w:line="360" w:lineRule="auto"/>
        <w:ind w:left="720"/>
        <w:rPr>
          <w:sz w:val="22"/>
          <w:szCs w:val="22"/>
          <w:lang w:val="en-IN"/>
        </w:rPr>
      </w:pPr>
      <w:r w:rsidRPr="00D77514">
        <w:rPr>
          <w:b/>
          <w:sz w:val="22"/>
          <w:szCs w:val="22"/>
          <w:lang w:val="en-IN"/>
        </w:rPr>
        <w:t>Marital Status</w:t>
      </w:r>
      <w:r w:rsidR="00050AFA" w:rsidRPr="00D77514">
        <w:rPr>
          <w:b/>
          <w:sz w:val="22"/>
          <w:szCs w:val="22"/>
          <w:lang w:val="en-IN"/>
        </w:rPr>
        <w:tab/>
      </w:r>
      <w:r w:rsidR="00D77514" w:rsidRPr="00D77514">
        <w:rPr>
          <w:b/>
          <w:sz w:val="22"/>
          <w:szCs w:val="22"/>
          <w:lang w:val="en-IN"/>
        </w:rPr>
        <w:t xml:space="preserve">              </w:t>
      </w:r>
      <w:r w:rsidRPr="00D77514">
        <w:rPr>
          <w:b/>
          <w:sz w:val="22"/>
          <w:szCs w:val="22"/>
          <w:lang w:val="en-IN"/>
        </w:rPr>
        <w:t>:</w:t>
      </w:r>
      <w:r w:rsidRPr="00D77514">
        <w:rPr>
          <w:sz w:val="22"/>
          <w:szCs w:val="22"/>
          <w:lang w:val="en-IN"/>
        </w:rPr>
        <w:tab/>
        <w:t>Single</w:t>
      </w:r>
    </w:p>
    <w:p w:rsidR="007B09BD" w:rsidRPr="00D77514" w:rsidRDefault="007B09BD">
      <w:pPr>
        <w:pStyle w:val="NoSpacing"/>
        <w:spacing w:line="360" w:lineRule="auto"/>
        <w:ind w:left="720"/>
        <w:rPr>
          <w:b/>
          <w:sz w:val="22"/>
          <w:szCs w:val="22"/>
          <w:lang w:val="en-IN"/>
        </w:rPr>
      </w:pPr>
      <w:r w:rsidRPr="00D77514">
        <w:rPr>
          <w:b/>
          <w:sz w:val="22"/>
          <w:szCs w:val="22"/>
          <w:lang w:val="en-IN"/>
        </w:rPr>
        <w:t>Religion</w:t>
      </w:r>
      <w:r w:rsidRPr="00D77514">
        <w:rPr>
          <w:b/>
          <w:sz w:val="22"/>
          <w:szCs w:val="22"/>
          <w:lang w:val="en-IN"/>
        </w:rPr>
        <w:tab/>
      </w:r>
      <w:r w:rsidRPr="00D77514">
        <w:rPr>
          <w:b/>
          <w:sz w:val="22"/>
          <w:szCs w:val="22"/>
          <w:lang w:val="en-IN"/>
        </w:rPr>
        <w:tab/>
        <w:t>:</w:t>
      </w:r>
      <w:r w:rsidRPr="00D77514">
        <w:rPr>
          <w:b/>
          <w:sz w:val="22"/>
          <w:szCs w:val="22"/>
          <w:lang w:val="en-IN"/>
        </w:rPr>
        <w:tab/>
      </w:r>
      <w:r w:rsidRPr="00D77514">
        <w:rPr>
          <w:sz w:val="22"/>
          <w:szCs w:val="22"/>
          <w:lang w:val="en-IN"/>
        </w:rPr>
        <w:t>Islam</w:t>
      </w:r>
    </w:p>
    <w:p w:rsidR="007B09BD" w:rsidRPr="00D77514" w:rsidRDefault="007B09BD">
      <w:pPr>
        <w:pStyle w:val="NoSpacing"/>
        <w:spacing w:line="360" w:lineRule="auto"/>
        <w:ind w:left="720"/>
        <w:rPr>
          <w:sz w:val="22"/>
          <w:szCs w:val="22"/>
          <w:lang w:val="en-IN"/>
        </w:rPr>
      </w:pPr>
      <w:r w:rsidRPr="00D77514">
        <w:rPr>
          <w:b/>
          <w:sz w:val="22"/>
          <w:szCs w:val="22"/>
          <w:lang w:val="en-IN"/>
        </w:rPr>
        <w:t>Nationality</w:t>
      </w:r>
      <w:r w:rsidRPr="00D77514">
        <w:rPr>
          <w:b/>
          <w:sz w:val="22"/>
          <w:szCs w:val="22"/>
          <w:lang w:val="en-IN"/>
        </w:rPr>
        <w:tab/>
      </w:r>
      <w:r w:rsidRPr="00D77514">
        <w:rPr>
          <w:b/>
          <w:sz w:val="22"/>
          <w:szCs w:val="22"/>
          <w:lang w:val="en-IN"/>
        </w:rPr>
        <w:tab/>
        <w:t>:</w:t>
      </w:r>
      <w:r w:rsidRPr="00D77514">
        <w:rPr>
          <w:b/>
          <w:sz w:val="22"/>
          <w:szCs w:val="22"/>
          <w:lang w:val="en-IN"/>
        </w:rPr>
        <w:tab/>
      </w:r>
      <w:r w:rsidRPr="00D77514">
        <w:rPr>
          <w:sz w:val="22"/>
          <w:szCs w:val="22"/>
          <w:lang w:val="en-IN"/>
        </w:rPr>
        <w:t>Indian</w:t>
      </w:r>
    </w:p>
    <w:p w:rsidR="007B09BD" w:rsidRDefault="007B09BD" w:rsidP="006B16A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760"/>
        </w:tabs>
        <w:spacing w:line="360" w:lineRule="auto"/>
        <w:ind w:left="720"/>
        <w:rPr>
          <w:sz w:val="22"/>
          <w:szCs w:val="22"/>
          <w:lang w:val="en-IN"/>
        </w:rPr>
      </w:pPr>
      <w:r w:rsidRPr="00D77514">
        <w:rPr>
          <w:b/>
          <w:sz w:val="22"/>
          <w:szCs w:val="22"/>
          <w:lang w:val="en-IN"/>
        </w:rPr>
        <w:t>Languages Known</w:t>
      </w:r>
      <w:r w:rsidRPr="00D77514">
        <w:rPr>
          <w:b/>
          <w:sz w:val="22"/>
          <w:szCs w:val="22"/>
          <w:lang w:val="en-IN"/>
        </w:rPr>
        <w:tab/>
        <w:t>:</w:t>
      </w:r>
      <w:r w:rsidRPr="00D77514">
        <w:rPr>
          <w:b/>
          <w:sz w:val="22"/>
          <w:szCs w:val="22"/>
          <w:lang w:val="en-IN"/>
        </w:rPr>
        <w:tab/>
      </w:r>
      <w:r w:rsidRPr="00D77514">
        <w:rPr>
          <w:sz w:val="22"/>
          <w:szCs w:val="22"/>
          <w:lang w:val="en-IN"/>
        </w:rPr>
        <w:t>English, Ta</w:t>
      </w:r>
      <w:r w:rsidR="00D77514" w:rsidRPr="00D77514">
        <w:rPr>
          <w:sz w:val="22"/>
          <w:szCs w:val="22"/>
          <w:lang w:val="en-IN"/>
        </w:rPr>
        <w:t>mil.</w:t>
      </w:r>
      <w:r w:rsidR="006B16AF">
        <w:rPr>
          <w:sz w:val="22"/>
          <w:szCs w:val="22"/>
          <w:lang w:val="en-IN"/>
        </w:rPr>
        <w:tab/>
      </w:r>
    </w:p>
    <w:p w:rsidR="00482591" w:rsidRDefault="00482591" w:rsidP="006B16A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760"/>
        </w:tabs>
        <w:spacing w:line="360" w:lineRule="auto"/>
        <w:ind w:left="720"/>
        <w:rPr>
          <w:sz w:val="22"/>
          <w:szCs w:val="22"/>
          <w:lang w:val="en-IN"/>
        </w:rPr>
      </w:pPr>
      <w:r>
        <w:rPr>
          <w:b/>
          <w:sz w:val="22"/>
          <w:szCs w:val="22"/>
          <w:lang w:val="en-IN"/>
        </w:rPr>
        <w:t>Passport No</w:t>
      </w:r>
      <w:r>
        <w:rPr>
          <w:b/>
          <w:sz w:val="22"/>
          <w:szCs w:val="22"/>
          <w:lang w:val="en-IN"/>
        </w:rPr>
        <w:tab/>
      </w:r>
      <w:r>
        <w:rPr>
          <w:b/>
          <w:sz w:val="22"/>
          <w:szCs w:val="22"/>
          <w:lang w:val="en-IN"/>
        </w:rPr>
        <w:tab/>
        <w:t>:</w:t>
      </w:r>
      <w:r w:rsidR="00EC44E0">
        <w:rPr>
          <w:sz w:val="22"/>
          <w:szCs w:val="22"/>
          <w:lang w:val="en-IN"/>
        </w:rPr>
        <w:tab/>
      </w:r>
    </w:p>
    <w:p w:rsidR="003D12AD" w:rsidRDefault="003D12AD" w:rsidP="006B16AF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760"/>
        </w:tabs>
        <w:spacing w:line="360" w:lineRule="auto"/>
        <w:ind w:left="720"/>
        <w:rPr>
          <w:sz w:val="22"/>
          <w:szCs w:val="22"/>
          <w:lang w:val="en-IN"/>
        </w:rPr>
      </w:pPr>
      <w:r>
        <w:rPr>
          <w:b/>
          <w:sz w:val="22"/>
          <w:szCs w:val="22"/>
          <w:lang w:val="en-IN"/>
        </w:rPr>
        <w:t>Visa Status</w:t>
      </w:r>
      <w:r>
        <w:rPr>
          <w:b/>
          <w:sz w:val="22"/>
          <w:szCs w:val="22"/>
          <w:lang w:val="en-IN"/>
        </w:rPr>
        <w:tab/>
      </w:r>
      <w:r>
        <w:rPr>
          <w:b/>
          <w:sz w:val="22"/>
          <w:szCs w:val="22"/>
          <w:lang w:val="en-IN"/>
        </w:rPr>
        <w:tab/>
        <w:t>:</w:t>
      </w:r>
      <w:r>
        <w:rPr>
          <w:sz w:val="22"/>
          <w:szCs w:val="22"/>
          <w:lang w:val="en-IN"/>
        </w:rPr>
        <w:t xml:space="preserve"> </w:t>
      </w:r>
      <w:r>
        <w:rPr>
          <w:sz w:val="22"/>
          <w:szCs w:val="22"/>
          <w:lang w:val="en-IN"/>
        </w:rPr>
        <w:tab/>
        <w:t xml:space="preserve">Visit Visa </w:t>
      </w:r>
    </w:p>
    <w:p w:rsidR="00EA5542" w:rsidRDefault="00425973" w:rsidP="00A72E7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760"/>
        </w:tabs>
        <w:spacing w:line="360" w:lineRule="auto"/>
        <w:ind w:left="720"/>
        <w:rPr>
          <w:b/>
          <w:sz w:val="22"/>
          <w:szCs w:val="22"/>
          <w:lang w:val="en-IN"/>
        </w:rPr>
      </w:pPr>
      <w:proofErr w:type="spellStart"/>
      <w:proofErr w:type="gramStart"/>
      <w:r>
        <w:rPr>
          <w:b/>
          <w:sz w:val="22"/>
          <w:szCs w:val="22"/>
          <w:lang w:val="en-IN"/>
        </w:rPr>
        <w:t>Exp</w:t>
      </w:r>
      <w:proofErr w:type="spellEnd"/>
      <w:r>
        <w:rPr>
          <w:b/>
          <w:sz w:val="22"/>
          <w:szCs w:val="22"/>
          <w:lang w:val="en-IN"/>
        </w:rPr>
        <w:t xml:space="preserve">  Date</w:t>
      </w:r>
      <w:proofErr w:type="gramEnd"/>
      <w:r>
        <w:rPr>
          <w:b/>
          <w:sz w:val="22"/>
          <w:szCs w:val="22"/>
          <w:lang w:val="en-IN"/>
        </w:rPr>
        <w:tab/>
      </w:r>
      <w:r>
        <w:rPr>
          <w:b/>
          <w:sz w:val="22"/>
          <w:szCs w:val="22"/>
          <w:lang w:val="en-IN"/>
        </w:rPr>
        <w:tab/>
        <w:t xml:space="preserve">: </w:t>
      </w:r>
      <w:r>
        <w:rPr>
          <w:b/>
          <w:sz w:val="22"/>
          <w:szCs w:val="22"/>
          <w:lang w:val="en-IN"/>
        </w:rPr>
        <w:tab/>
        <w:t>15 Feb</w:t>
      </w:r>
      <w:r w:rsidR="003D12AD">
        <w:rPr>
          <w:b/>
          <w:sz w:val="22"/>
          <w:szCs w:val="22"/>
          <w:lang w:val="en-IN"/>
        </w:rPr>
        <w:t xml:space="preserve"> 2017</w:t>
      </w:r>
    </w:p>
    <w:p w:rsidR="00EC44E0" w:rsidRDefault="00EC44E0" w:rsidP="00A72E7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760"/>
        </w:tabs>
        <w:spacing w:line="360" w:lineRule="auto"/>
        <w:ind w:left="720"/>
        <w:rPr>
          <w:b/>
          <w:sz w:val="22"/>
          <w:szCs w:val="22"/>
          <w:lang w:val="en-IN"/>
        </w:rPr>
      </w:pPr>
    </w:p>
    <w:p w:rsidR="00EC44E0" w:rsidRDefault="00EC44E0" w:rsidP="00A72E7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760"/>
        </w:tabs>
        <w:spacing w:line="360" w:lineRule="auto"/>
        <w:ind w:left="720"/>
        <w:rPr>
          <w:b/>
          <w:sz w:val="22"/>
          <w:szCs w:val="22"/>
          <w:lang w:val="en-IN"/>
        </w:rPr>
      </w:pPr>
    </w:p>
    <w:p w:rsidR="00A72E7E" w:rsidRDefault="00A72E7E" w:rsidP="00A72E7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760"/>
        </w:tabs>
        <w:spacing w:line="360" w:lineRule="auto"/>
        <w:ind w:left="720"/>
        <w:rPr>
          <w:b/>
          <w:sz w:val="22"/>
          <w:szCs w:val="22"/>
          <w:lang w:val="en-IN"/>
        </w:rPr>
      </w:pPr>
    </w:p>
    <w:p w:rsidR="00A72E7E" w:rsidRPr="00D77514" w:rsidRDefault="00A72E7E" w:rsidP="00A72E7E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760"/>
        </w:tabs>
        <w:spacing w:line="360" w:lineRule="auto"/>
        <w:ind w:left="720"/>
        <w:rPr>
          <w:sz w:val="22"/>
          <w:szCs w:val="22"/>
          <w:lang w:val="en-IN"/>
        </w:rPr>
      </w:pPr>
    </w:p>
    <w:p w:rsidR="00141DCD" w:rsidRPr="00D77514" w:rsidRDefault="007B09BD" w:rsidP="00A72E7E">
      <w:pPr>
        <w:ind w:firstLine="720"/>
        <w:rPr>
          <w:rFonts w:cs="Calibri"/>
          <w:szCs w:val="22"/>
        </w:rPr>
      </w:pPr>
      <w:r w:rsidRPr="00D77514">
        <w:rPr>
          <w:rFonts w:cs="Calibri"/>
          <w:szCs w:val="22"/>
        </w:rPr>
        <w:t xml:space="preserve">                     I hereby declare the above information is</w:t>
      </w:r>
      <w:r w:rsidR="00EA5542" w:rsidRPr="00D77514">
        <w:rPr>
          <w:rFonts w:cs="Calibri"/>
          <w:szCs w:val="22"/>
        </w:rPr>
        <w:t xml:space="preserve"> true to best of my knowledge.</w:t>
      </w:r>
    </w:p>
    <w:p w:rsidR="00A72E7E" w:rsidRDefault="00141DCD">
      <w:pPr>
        <w:tabs>
          <w:tab w:val="left" w:pos="7770"/>
        </w:tabs>
        <w:rPr>
          <w:szCs w:val="22"/>
        </w:rPr>
      </w:pPr>
      <w:r>
        <w:rPr>
          <w:szCs w:val="22"/>
        </w:rPr>
        <w:t xml:space="preserve"> </w:t>
      </w:r>
    </w:p>
    <w:p w:rsidR="007B09BD" w:rsidRPr="00D77514" w:rsidRDefault="007B09BD">
      <w:pPr>
        <w:tabs>
          <w:tab w:val="left" w:pos="7770"/>
        </w:tabs>
        <w:rPr>
          <w:szCs w:val="22"/>
        </w:rPr>
      </w:pPr>
      <w:r w:rsidRPr="00D77514">
        <w:rPr>
          <w:szCs w:val="22"/>
        </w:rPr>
        <w:tab/>
        <w:t xml:space="preserve">  Yours Sincerely</w:t>
      </w:r>
    </w:p>
    <w:p w:rsidR="007B09BD" w:rsidRDefault="007B09BD">
      <w:pPr>
        <w:tabs>
          <w:tab w:val="left" w:pos="7770"/>
        </w:tabs>
        <w:rPr>
          <w:szCs w:val="22"/>
        </w:rPr>
      </w:pPr>
      <w:r w:rsidRPr="00D77514">
        <w:rPr>
          <w:szCs w:val="22"/>
        </w:rPr>
        <w:t xml:space="preserve">                                                                                                                           </w:t>
      </w:r>
      <w:r w:rsidR="00D77514" w:rsidRPr="00D77514">
        <w:rPr>
          <w:szCs w:val="22"/>
        </w:rPr>
        <w:t xml:space="preserve">                    [Mohamed </w:t>
      </w:r>
      <w:proofErr w:type="spellStart"/>
      <w:r w:rsidR="00D77514" w:rsidRPr="00D77514">
        <w:rPr>
          <w:szCs w:val="22"/>
        </w:rPr>
        <w:t>Fazil</w:t>
      </w:r>
      <w:proofErr w:type="spellEnd"/>
      <w:r w:rsidRPr="00D77514">
        <w:rPr>
          <w:szCs w:val="22"/>
        </w:rPr>
        <w:t>]</w:t>
      </w:r>
    </w:p>
    <w:p w:rsidR="00EC44E0" w:rsidRDefault="00EC44E0">
      <w:pPr>
        <w:tabs>
          <w:tab w:val="left" w:pos="7770"/>
        </w:tabs>
        <w:rPr>
          <w:szCs w:val="2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EC44E0" w:rsidTr="00EC44E0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C44E0" w:rsidRDefault="00EC44E0">
            <w:pPr>
              <w:spacing w:after="0"/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EC44E0">
              <w:rPr>
                <w:b/>
                <w:noProof/>
                <w:sz w:val="28"/>
                <w:lang w:eastAsia="en-IN"/>
              </w:rPr>
              <w:t xml:space="preserve">Mohamed Fazil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EC44E0">
              <w:rPr>
                <w:b/>
                <w:noProof/>
                <w:sz w:val="28"/>
                <w:lang w:eastAsia="en-IN"/>
              </w:rPr>
              <w:t>2029284</w:t>
            </w:r>
            <w:bookmarkStart w:id="0" w:name="_GoBack"/>
            <w:bookmarkEnd w:id="0"/>
          </w:p>
          <w:p w:rsidR="00EC44E0" w:rsidRDefault="00EC44E0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C44E0" w:rsidRDefault="00EC44E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EC44E0" w:rsidRDefault="00EC44E0">
            <w:pPr>
              <w:spacing w:after="0"/>
              <w:jc w:val="center"/>
              <w:rPr>
                <w:noProof/>
                <w:lang w:eastAsia="en-IN"/>
              </w:rPr>
            </w:pPr>
            <w:hyperlink r:id="rId10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C44E0" w:rsidRDefault="00EC44E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1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EC44E0" w:rsidRDefault="00EC44E0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C44E0" w:rsidRDefault="00EC44E0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EC44E0" w:rsidRDefault="00EC44E0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C44E0" w:rsidRDefault="00EC44E0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EC44E0" w:rsidRDefault="00EC44E0">
            <w:pPr>
              <w:spacing w:after="0"/>
              <w:jc w:val="center"/>
              <w:rPr>
                <w:noProof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EC44E0" w:rsidRPr="00D77514" w:rsidRDefault="00EC44E0">
      <w:pPr>
        <w:tabs>
          <w:tab w:val="left" w:pos="7770"/>
        </w:tabs>
        <w:rPr>
          <w:szCs w:val="22"/>
        </w:rPr>
      </w:pPr>
    </w:p>
    <w:sectPr w:rsidR="00EC44E0" w:rsidRPr="00D77514" w:rsidSect="006B16AF">
      <w:type w:val="continuous"/>
      <w:pgSz w:w="12240" w:h="15840"/>
      <w:pgMar w:top="720" w:right="720" w:bottom="851" w:left="720" w:header="720" w:footer="720" w:gutter="0"/>
      <w:pgBorders w:offsetFrom="page">
        <w:top w:val="thinThickSmallGap" w:sz="18" w:space="24" w:color="1F497D" w:themeColor="text2"/>
        <w:left w:val="thinThickSmallGap" w:sz="18" w:space="24" w:color="1F497D" w:themeColor="text2"/>
        <w:bottom w:val="thickThinSmallGap" w:sz="18" w:space="24" w:color="1F497D" w:themeColor="text2"/>
        <w:right w:val="thickThinSmallGap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15" w:rsidRDefault="00F87715">
      <w:r>
        <w:separator/>
      </w:r>
    </w:p>
  </w:endnote>
  <w:endnote w:type="continuationSeparator" w:id="0">
    <w:p w:rsidR="00F87715" w:rsidRDefault="00F8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15" w:rsidRDefault="00F87715">
      <w:r>
        <w:separator/>
      </w:r>
    </w:p>
  </w:footnote>
  <w:footnote w:type="continuationSeparator" w:id="0">
    <w:p w:rsidR="00F87715" w:rsidRDefault="00F8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"/>
      </v:shape>
    </w:pict>
  </w:numPicBullet>
  <w:numPicBullet w:numPicBulletId="1">
    <w:pict>
      <v:shape id="_x0000_i1063" type="#_x0000_t75" style="width:11.25pt;height:11.25pt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A88A49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b/>
        <w:i w:val="0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4D3F31"/>
    <w:multiLevelType w:val="hybridMultilevel"/>
    <w:tmpl w:val="E2403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C90696D"/>
    <w:multiLevelType w:val="multilevel"/>
    <w:tmpl w:val="A88A49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5">
    <w:nsid w:val="6A1A2A0B"/>
    <w:multiLevelType w:val="multilevel"/>
    <w:tmpl w:val="6A420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05139"/>
    <w:multiLevelType w:val="multilevel"/>
    <w:tmpl w:val="0000000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8"/>
  </w:num>
  <w:num w:numId="5">
    <w:abstractNumId w:val="31"/>
  </w:num>
  <w:num w:numId="6">
    <w:abstractNumId w:val="22"/>
  </w:num>
  <w:num w:numId="7">
    <w:abstractNumId w:val="17"/>
  </w:num>
  <w:num w:numId="8">
    <w:abstractNumId w:val="23"/>
  </w:num>
  <w:num w:numId="9">
    <w:abstractNumId w:val="20"/>
  </w:num>
  <w:num w:numId="10">
    <w:abstractNumId w:val="14"/>
  </w:num>
  <w:num w:numId="11">
    <w:abstractNumId w:val="27"/>
  </w:num>
  <w:num w:numId="12">
    <w:abstractNumId w:val="0"/>
  </w:num>
  <w:num w:numId="13">
    <w:abstractNumId w:val="36"/>
  </w:num>
  <w:num w:numId="14">
    <w:abstractNumId w:val="3"/>
  </w:num>
  <w:num w:numId="15">
    <w:abstractNumId w:val="9"/>
  </w:num>
  <w:num w:numId="16">
    <w:abstractNumId w:val="16"/>
  </w:num>
  <w:num w:numId="17">
    <w:abstractNumId w:val="19"/>
  </w:num>
  <w:num w:numId="18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null="1"/>
        <w:lvlJc w:val="left"/>
      </w:lvl>
    </w:lvlOverride>
  </w:num>
  <w:num w:numId="19">
    <w:abstractNumId w:val="25"/>
  </w:num>
  <w:num w:numId="20">
    <w:abstractNumId w:val="19"/>
  </w:num>
  <w:num w:numId="21">
    <w:abstractNumId w:val="2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22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  <w:num w:numId="23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null="1"/>
        <w:lvlJc w:val="left"/>
      </w:lvl>
    </w:lvlOverride>
  </w:num>
  <w:num w:numId="24">
    <w:abstractNumId w:val="3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null="1"/>
        <w:lvlJc w:val="left"/>
      </w:lvl>
    </w:lvlOverride>
  </w:num>
  <w:num w:numId="2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null="1"/>
        <w:lvlJc w:val="left"/>
      </w:lvl>
    </w:lvlOverride>
  </w:num>
  <w:num w:numId="26">
    <w:abstractNumId w:val="29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null="1"/>
        <w:lvlJc w:val="left"/>
      </w:lvl>
    </w:lvlOverride>
  </w:num>
  <w:num w:numId="27">
    <w:abstractNumId w:val="11"/>
  </w:num>
  <w:num w:numId="28">
    <w:abstractNumId w:val="24"/>
  </w:num>
  <w:num w:numId="29">
    <w:abstractNumId w:val="2"/>
  </w:num>
  <w:num w:numId="30">
    <w:abstractNumId w:val="26"/>
  </w:num>
  <w:num w:numId="31">
    <w:abstractNumId w:val="28"/>
  </w:num>
  <w:num w:numId="32">
    <w:abstractNumId w:val="30"/>
  </w:num>
  <w:num w:numId="33">
    <w:abstractNumId w:val="12"/>
  </w:num>
  <w:num w:numId="34">
    <w:abstractNumId w:val="8"/>
  </w:num>
  <w:num w:numId="35">
    <w:abstractNumId w:val="33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FA"/>
    <w:rsid w:val="00050AFA"/>
    <w:rsid w:val="00063B5F"/>
    <w:rsid w:val="00115308"/>
    <w:rsid w:val="00141DCD"/>
    <w:rsid w:val="001B642D"/>
    <w:rsid w:val="002E64C3"/>
    <w:rsid w:val="003422E0"/>
    <w:rsid w:val="003D12AD"/>
    <w:rsid w:val="00425973"/>
    <w:rsid w:val="00430198"/>
    <w:rsid w:val="00482591"/>
    <w:rsid w:val="00601166"/>
    <w:rsid w:val="006B16AF"/>
    <w:rsid w:val="00735821"/>
    <w:rsid w:val="0076765A"/>
    <w:rsid w:val="007B09BD"/>
    <w:rsid w:val="007B7C03"/>
    <w:rsid w:val="008B1F98"/>
    <w:rsid w:val="009D406D"/>
    <w:rsid w:val="00A33C0F"/>
    <w:rsid w:val="00A72E7E"/>
    <w:rsid w:val="00A80F61"/>
    <w:rsid w:val="00B05385"/>
    <w:rsid w:val="00B470F2"/>
    <w:rsid w:val="00B85F92"/>
    <w:rsid w:val="00B95FD0"/>
    <w:rsid w:val="00D77514"/>
    <w:rsid w:val="00E27051"/>
    <w:rsid w:val="00EA5542"/>
    <w:rsid w:val="00EC44E0"/>
    <w:rsid w:val="00F8052F"/>
    <w:rsid w:val="00F806BF"/>
    <w:rsid w:val="00F87715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06D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06D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406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406D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406D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406D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406D"/>
    <w:pPr>
      <w:keepNext/>
      <w:keepLines/>
      <w:spacing w:before="200" w:after="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406D"/>
    <w:pPr>
      <w:keepNext/>
      <w:keepLines/>
      <w:spacing w:before="200" w:after="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406D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D406D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406D"/>
    <w:rPr>
      <w:color w:val="0000FF"/>
      <w:u w:val="single"/>
    </w:rPr>
  </w:style>
  <w:style w:type="table" w:styleId="TableGrid">
    <w:name w:val="Table Grid"/>
    <w:basedOn w:val="TableNormal"/>
    <w:uiPriority w:val="59"/>
    <w:rsid w:val="009D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9D406D"/>
    <w:pPr>
      <w:spacing w:before="60" w:after="220" w:line="220" w:lineRule="atLeast"/>
      <w:jc w:val="both"/>
    </w:pPr>
    <w:rPr>
      <w:rFonts w:ascii="Garamond" w:hAnsi="Garamond"/>
      <w:sz w:val="20"/>
      <w:lang w:val="en-GB"/>
    </w:rPr>
  </w:style>
  <w:style w:type="character" w:customStyle="1" w:styleId="ObjectiveCharChar1">
    <w:name w:val="Objective Char Char1"/>
    <w:link w:val="ObjectiveChar"/>
    <w:rsid w:val="009D406D"/>
    <w:rPr>
      <w:rFonts w:ascii="Garamond" w:eastAsia="Times New Roman" w:hAnsi="Garamond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9D40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406D"/>
  </w:style>
  <w:style w:type="paragraph" w:customStyle="1" w:styleId="Details">
    <w:name w:val="Details"/>
    <w:basedOn w:val="Heading2"/>
    <w:link w:val="DetailsChar"/>
    <w:rsid w:val="009D406D"/>
    <w:pPr>
      <w:spacing w:before="240" w:after="240" w:line="240" w:lineRule="atLeast"/>
    </w:pPr>
    <w:rPr>
      <w:rFonts w:ascii="Garamond" w:hAnsi="Garamond"/>
      <w:b w:val="0"/>
      <w:color w:val="auto"/>
      <w:spacing w:val="5"/>
      <w:sz w:val="18"/>
      <w:lang w:val="en-GB"/>
    </w:rPr>
  </w:style>
  <w:style w:type="character" w:customStyle="1" w:styleId="DetailsChar">
    <w:name w:val="Details Char"/>
    <w:link w:val="Details"/>
    <w:rsid w:val="009D406D"/>
    <w:rPr>
      <w:rFonts w:ascii="Garamond" w:eastAsia="Times New Roman" w:hAnsi="Garamond" w:cs="Times New Roman"/>
      <w:spacing w:val="5"/>
      <w:sz w:val="18"/>
      <w:lang w:val="en-GB"/>
    </w:rPr>
  </w:style>
  <w:style w:type="character" w:customStyle="1" w:styleId="Heading2Char">
    <w:name w:val="Heading 2 Char"/>
    <w:link w:val="Heading2"/>
    <w:uiPriority w:val="9"/>
    <w:semiHidden/>
    <w:rsid w:val="009D406D"/>
    <w:rPr>
      <w:rFonts w:ascii="Cambria" w:eastAsia="Times New Roman" w:hAnsi="Cambria" w:cs="Times New Roman"/>
      <w:b/>
      <w:color w:val="4F81BD"/>
      <w:sz w:val="26"/>
    </w:rPr>
  </w:style>
  <w:style w:type="paragraph" w:styleId="ListParagraph">
    <w:name w:val="List Paragraph"/>
    <w:basedOn w:val="Normal"/>
    <w:qFormat/>
    <w:rsid w:val="009D40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406D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D406D"/>
    <w:rPr>
      <w:rFonts w:ascii="Tahoma" w:hAnsi="Tahoma" w:cs="Tahoma"/>
      <w:sz w:val="16"/>
    </w:rPr>
  </w:style>
  <w:style w:type="paragraph" w:styleId="NoSpacing">
    <w:name w:val="No Spacing"/>
    <w:link w:val="NoSpacingChar"/>
    <w:uiPriority w:val="1"/>
    <w:qFormat/>
    <w:rsid w:val="009D406D"/>
  </w:style>
  <w:style w:type="paragraph" w:customStyle="1" w:styleId="Char">
    <w:name w:val="Char"/>
    <w:basedOn w:val="Normal"/>
    <w:rsid w:val="009D406D"/>
    <w:pPr>
      <w:spacing w:after="160" w:line="240" w:lineRule="exact"/>
    </w:pPr>
    <w:rPr>
      <w:rFonts w:ascii="Verdana" w:hAnsi="Verdana" w:cs="Arial"/>
      <w:lang w:val="en-IN"/>
    </w:rPr>
  </w:style>
  <w:style w:type="paragraph" w:customStyle="1" w:styleId="Achievement">
    <w:name w:val="Achievement"/>
    <w:basedOn w:val="BodyText"/>
    <w:rsid w:val="009D406D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 w:cs="Garamond"/>
      <w:lang w:eastAsia="zh-CN"/>
    </w:rPr>
  </w:style>
  <w:style w:type="paragraph" w:customStyle="1" w:styleId="CompanyName">
    <w:name w:val="Company Name"/>
    <w:basedOn w:val="Normal"/>
    <w:next w:val="Normal"/>
    <w:rsid w:val="009D406D"/>
    <w:pPr>
      <w:tabs>
        <w:tab w:val="left" w:pos="1440"/>
        <w:tab w:val="right" w:pos="6480"/>
      </w:tabs>
      <w:spacing w:before="220" w:after="0" w:line="220" w:lineRule="atLeast"/>
    </w:pPr>
    <w:rPr>
      <w:rFonts w:ascii="Garamond" w:hAnsi="Garamond" w:cs="Garamond"/>
      <w:lang w:eastAsia="zh-CN"/>
    </w:rPr>
  </w:style>
  <w:style w:type="character" w:customStyle="1" w:styleId="NoSpacingChar">
    <w:name w:val="No Spacing Char"/>
    <w:link w:val="NoSpacing"/>
    <w:uiPriority w:val="1"/>
    <w:locked/>
    <w:rsid w:val="009D406D"/>
    <w:rPr>
      <w:lang w:val="en-US" w:eastAsia="en-US" w:bidi="ar-SA"/>
    </w:rPr>
  </w:style>
  <w:style w:type="paragraph" w:customStyle="1" w:styleId="CharChar1Char">
    <w:name w:val="Char Char1 Char"/>
    <w:basedOn w:val="Normal"/>
    <w:rsid w:val="009D406D"/>
    <w:pPr>
      <w:spacing w:after="160" w:line="240" w:lineRule="exact"/>
    </w:pPr>
    <w:rPr>
      <w:rFonts w:ascii="Verdana" w:hAnsi="Verdana" w:cs="Arial"/>
      <w:sz w:val="20"/>
    </w:rPr>
  </w:style>
  <w:style w:type="character" w:styleId="Strong">
    <w:name w:val="Strong"/>
    <w:qFormat/>
    <w:rsid w:val="009D406D"/>
    <w:rPr>
      <w:b/>
    </w:rPr>
  </w:style>
  <w:style w:type="character" w:customStyle="1" w:styleId="Apple-style-span">
    <w:name w:val="Apple-style-span"/>
    <w:basedOn w:val="DefaultParagraphFont"/>
    <w:rsid w:val="009D406D"/>
  </w:style>
  <w:style w:type="character" w:customStyle="1" w:styleId="Content1">
    <w:name w:val="Content1"/>
    <w:rsid w:val="009D406D"/>
    <w:rPr>
      <w:rFonts w:ascii="Arial" w:hAnsi="Arial" w:cs="Arial"/>
      <w:color w:val="000000"/>
      <w:sz w:val="16"/>
    </w:rPr>
  </w:style>
  <w:style w:type="paragraph" w:customStyle="1" w:styleId="CharChar1Char0">
    <w:name w:val="Char Char1 Char"/>
    <w:basedOn w:val="Normal"/>
    <w:rsid w:val="009D406D"/>
    <w:pPr>
      <w:spacing w:after="160" w:line="240" w:lineRule="exact"/>
    </w:pPr>
    <w:rPr>
      <w:rFonts w:ascii="Verdana" w:hAnsi="Verdana" w:cs="Arial"/>
      <w:sz w:val="20"/>
    </w:rPr>
  </w:style>
  <w:style w:type="paragraph" w:customStyle="1" w:styleId="Address1">
    <w:name w:val="Address 1"/>
    <w:basedOn w:val="Normal"/>
    <w:rsid w:val="009D406D"/>
    <w:pPr>
      <w:spacing w:after="0" w:line="160" w:lineRule="atLeast"/>
      <w:jc w:val="both"/>
    </w:pPr>
    <w:rPr>
      <w:rFonts w:ascii="Arial" w:eastAsia="Batang" w:hAnsi="Arial"/>
      <w:sz w:val="14"/>
    </w:rPr>
  </w:style>
  <w:style w:type="character" w:customStyle="1" w:styleId="Normaltext1">
    <w:name w:val="Normaltext1"/>
    <w:rsid w:val="009D406D"/>
    <w:rPr>
      <w:rFonts w:ascii="Verdana" w:hAnsi="Verdana"/>
      <w:sz w:val="13"/>
    </w:rPr>
  </w:style>
  <w:style w:type="paragraph" w:styleId="BodyTextIndent2">
    <w:name w:val="Body Text Indent 2"/>
    <w:basedOn w:val="Normal"/>
    <w:link w:val="BodyTextIndent2Char"/>
    <w:uiPriority w:val="99"/>
    <w:rsid w:val="009D406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D406D"/>
    <w:rPr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D406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D406D"/>
    <w:rPr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D4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406D"/>
    <w:rPr>
      <w:sz w:val="22"/>
    </w:rPr>
  </w:style>
  <w:style w:type="paragraph" w:styleId="Footer">
    <w:name w:val="footer"/>
    <w:basedOn w:val="Normal"/>
    <w:link w:val="FooterChar"/>
    <w:uiPriority w:val="99"/>
    <w:rsid w:val="009D40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406D"/>
    <w:rPr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D406D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9D406D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9D406D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06D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06D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D406D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9D40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D406D"/>
    <w:rPr>
      <w:rFonts w:ascii="Times New Roman" w:eastAsia="Times New Roman" w:hAnsi="Times New Roman" w:cs="Times New Roman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06D"/>
    <w:rPr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06D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406D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9D406D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D406D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D40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406D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9D406D"/>
    <w:rPr>
      <w:smallCaps/>
      <w:color w:val="C0504D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D406D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D406D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9D406D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06D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06D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9D406D"/>
    <w:rPr>
      <w:rFonts w:ascii="Times New Roman" w:eastAsia="Times New Roman" w:hAnsi="Times New Roman" w:cs="Times New Roman"/>
      <w:i/>
      <w:color w:val="243F60"/>
    </w:rPr>
  </w:style>
  <w:style w:type="character" w:styleId="IntenseReference">
    <w:name w:val="Intense Reference"/>
    <w:basedOn w:val="DefaultParagraphFont"/>
    <w:uiPriority w:val="32"/>
    <w:qFormat/>
    <w:rsid w:val="009D406D"/>
    <w:rPr>
      <w:b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9D406D"/>
    <w:rPr>
      <w:i/>
    </w:rPr>
  </w:style>
  <w:style w:type="character" w:styleId="BookTitle">
    <w:name w:val="Book Title"/>
    <w:basedOn w:val="DefaultParagraphFont"/>
    <w:uiPriority w:val="33"/>
    <w:qFormat/>
    <w:rsid w:val="009D406D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D406D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rsid w:val="009D406D"/>
    <w:rPr>
      <w:rFonts w:ascii="Times New Roman" w:eastAsia="Times New Roman" w:hAnsi="Times New Roman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06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sid w:val="009D406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9D406D"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406D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06D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406D"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D406D"/>
    <w:pPr>
      <w:keepNext/>
      <w:keepLines/>
      <w:spacing w:before="200" w:after="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9D406D"/>
    <w:pPr>
      <w:keepNext/>
      <w:keepLines/>
      <w:spacing w:before="200" w:after="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9D406D"/>
    <w:pPr>
      <w:keepNext/>
      <w:keepLines/>
      <w:spacing w:before="200" w:after="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9D406D"/>
    <w:pPr>
      <w:keepNext/>
      <w:keepLines/>
      <w:spacing w:before="200" w:after="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9D406D"/>
    <w:pPr>
      <w:keepNext/>
      <w:keepLines/>
      <w:spacing w:before="200" w:after="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9D406D"/>
    <w:pPr>
      <w:keepNext/>
      <w:keepLines/>
      <w:spacing w:before="200" w:after="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9D406D"/>
    <w:pPr>
      <w:keepNext/>
      <w:keepLines/>
      <w:spacing w:before="200" w:after="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406D"/>
    <w:rPr>
      <w:color w:val="0000FF"/>
      <w:u w:val="single"/>
    </w:rPr>
  </w:style>
  <w:style w:type="table" w:styleId="TableGrid">
    <w:name w:val="Table Grid"/>
    <w:basedOn w:val="TableNormal"/>
    <w:uiPriority w:val="59"/>
    <w:rsid w:val="009D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9D406D"/>
    <w:pPr>
      <w:spacing w:before="60" w:after="220" w:line="220" w:lineRule="atLeast"/>
      <w:jc w:val="both"/>
    </w:pPr>
    <w:rPr>
      <w:rFonts w:ascii="Garamond" w:hAnsi="Garamond"/>
      <w:sz w:val="20"/>
      <w:lang w:val="en-GB"/>
    </w:rPr>
  </w:style>
  <w:style w:type="character" w:customStyle="1" w:styleId="ObjectiveCharChar1">
    <w:name w:val="Objective Char Char1"/>
    <w:link w:val="ObjectiveChar"/>
    <w:rsid w:val="009D406D"/>
    <w:rPr>
      <w:rFonts w:ascii="Garamond" w:eastAsia="Times New Roman" w:hAnsi="Garamond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9D40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406D"/>
  </w:style>
  <w:style w:type="paragraph" w:customStyle="1" w:styleId="Details">
    <w:name w:val="Details"/>
    <w:basedOn w:val="Heading2"/>
    <w:link w:val="DetailsChar"/>
    <w:rsid w:val="009D406D"/>
    <w:pPr>
      <w:spacing w:before="240" w:after="240" w:line="240" w:lineRule="atLeast"/>
    </w:pPr>
    <w:rPr>
      <w:rFonts w:ascii="Garamond" w:hAnsi="Garamond"/>
      <w:b w:val="0"/>
      <w:color w:val="auto"/>
      <w:spacing w:val="5"/>
      <w:sz w:val="18"/>
      <w:lang w:val="en-GB"/>
    </w:rPr>
  </w:style>
  <w:style w:type="character" w:customStyle="1" w:styleId="DetailsChar">
    <w:name w:val="Details Char"/>
    <w:link w:val="Details"/>
    <w:rsid w:val="009D406D"/>
    <w:rPr>
      <w:rFonts w:ascii="Garamond" w:eastAsia="Times New Roman" w:hAnsi="Garamond" w:cs="Times New Roman"/>
      <w:spacing w:val="5"/>
      <w:sz w:val="18"/>
      <w:lang w:val="en-GB"/>
    </w:rPr>
  </w:style>
  <w:style w:type="character" w:customStyle="1" w:styleId="Heading2Char">
    <w:name w:val="Heading 2 Char"/>
    <w:link w:val="Heading2"/>
    <w:uiPriority w:val="9"/>
    <w:semiHidden/>
    <w:rsid w:val="009D406D"/>
    <w:rPr>
      <w:rFonts w:ascii="Cambria" w:eastAsia="Times New Roman" w:hAnsi="Cambria" w:cs="Times New Roman"/>
      <w:b/>
      <w:color w:val="4F81BD"/>
      <w:sz w:val="26"/>
    </w:rPr>
  </w:style>
  <w:style w:type="paragraph" w:styleId="ListParagraph">
    <w:name w:val="List Paragraph"/>
    <w:basedOn w:val="Normal"/>
    <w:qFormat/>
    <w:rsid w:val="009D406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D406D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D406D"/>
    <w:rPr>
      <w:rFonts w:ascii="Tahoma" w:hAnsi="Tahoma" w:cs="Tahoma"/>
      <w:sz w:val="16"/>
    </w:rPr>
  </w:style>
  <w:style w:type="paragraph" w:styleId="NoSpacing">
    <w:name w:val="No Spacing"/>
    <w:link w:val="NoSpacingChar"/>
    <w:uiPriority w:val="1"/>
    <w:qFormat/>
    <w:rsid w:val="009D406D"/>
  </w:style>
  <w:style w:type="paragraph" w:customStyle="1" w:styleId="Char">
    <w:name w:val="Char"/>
    <w:basedOn w:val="Normal"/>
    <w:rsid w:val="009D406D"/>
    <w:pPr>
      <w:spacing w:after="160" w:line="240" w:lineRule="exact"/>
    </w:pPr>
    <w:rPr>
      <w:rFonts w:ascii="Verdana" w:hAnsi="Verdana" w:cs="Arial"/>
      <w:lang w:val="en-IN"/>
    </w:rPr>
  </w:style>
  <w:style w:type="paragraph" w:customStyle="1" w:styleId="Achievement">
    <w:name w:val="Achievement"/>
    <w:basedOn w:val="BodyText"/>
    <w:rsid w:val="009D406D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 w:cs="Garamond"/>
      <w:lang w:eastAsia="zh-CN"/>
    </w:rPr>
  </w:style>
  <w:style w:type="paragraph" w:customStyle="1" w:styleId="CompanyName">
    <w:name w:val="Company Name"/>
    <w:basedOn w:val="Normal"/>
    <w:next w:val="Normal"/>
    <w:rsid w:val="009D406D"/>
    <w:pPr>
      <w:tabs>
        <w:tab w:val="left" w:pos="1440"/>
        <w:tab w:val="right" w:pos="6480"/>
      </w:tabs>
      <w:spacing w:before="220" w:after="0" w:line="220" w:lineRule="atLeast"/>
    </w:pPr>
    <w:rPr>
      <w:rFonts w:ascii="Garamond" w:hAnsi="Garamond" w:cs="Garamond"/>
      <w:lang w:eastAsia="zh-CN"/>
    </w:rPr>
  </w:style>
  <w:style w:type="character" w:customStyle="1" w:styleId="NoSpacingChar">
    <w:name w:val="No Spacing Char"/>
    <w:link w:val="NoSpacing"/>
    <w:uiPriority w:val="1"/>
    <w:locked/>
    <w:rsid w:val="009D406D"/>
    <w:rPr>
      <w:lang w:val="en-US" w:eastAsia="en-US" w:bidi="ar-SA"/>
    </w:rPr>
  </w:style>
  <w:style w:type="paragraph" w:customStyle="1" w:styleId="CharChar1Char">
    <w:name w:val="Char Char1 Char"/>
    <w:basedOn w:val="Normal"/>
    <w:rsid w:val="009D406D"/>
    <w:pPr>
      <w:spacing w:after="160" w:line="240" w:lineRule="exact"/>
    </w:pPr>
    <w:rPr>
      <w:rFonts w:ascii="Verdana" w:hAnsi="Verdana" w:cs="Arial"/>
      <w:sz w:val="20"/>
    </w:rPr>
  </w:style>
  <w:style w:type="character" w:styleId="Strong">
    <w:name w:val="Strong"/>
    <w:qFormat/>
    <w:rsid w:val="009D406D"/>
    <w:rPr>
      <w:b/>
    </w:rPr>
  </w:style>
  <w:style w:type="character" w:customStyle="1" w:styleId="Apple-style-span">
    <w:name w:val="Apple-style-span"/>
    <w:basedOn w:val="DefaultParagraphFont"/>
    <w:rsid w:val="009D406D"/>
  </w:style>
  <w:style w:type="character" w:customStyle="1" w:styleId="Content1">
    <w:name w:val="Content1"/>
    <w:rsid w:val="009D406D"/>
    <w:rPr>
      <w:rFonts w:ascii="Arial" w:hAnsi="Arial" w:cs="Arial"/>
      <w:color w:val="000000"/>
      <w:sz w:val="16"/>
    </w:rPr>
  </w:style>
  <w:style w:type="paragraph" w:customStyle="1" w:styleId="CharChar1Char0">
    <w:name w:val="Char Char1 Char"/>
    <w:basedOn w:val="Normal"/>
    <w:rsid w:val="009D406D"/>
    <w:pPr>
      <w:spacing w:after="160" w:line="240" w:lineRule="exact"/>
    </w:pPr>
    <w:rPr>
      <w:rFonts w:ascii="Verdana" w:hAnsi="Verdana" w:cs="Arial"/>
      <w:sz w:val="20"/>
    </w:rPr>
  </w:style>
  <w:style w:type="paragraph" w:customStyle="1" w:styleId="Address1">
    <w:name w:val="Address 1"/>
    <w:basedOn w:val="Normal"/>
    <w:rsid w:val="009D406D"/>
    <w:pPr>
      <w:spacing w:after="0" w:line="160" w:lineRule="atLeast"/>
      <w:jc w:val="both"/>
    </w:pPr>
    <w:rPr>
      <w:rFonts w:ascii="Arial" w:eastAsia="Batang" w:hAnsi="Arial"/>
      <w:sz w:val="14"/>
    </w:rPr>
  </w:style>
  <w:style w:type="character" w:customStyle="1" w:styleId="Normaltext1">
    <w:name w:val="Normaltext1"/>
    <w:rsid w:val="009D406D"/>
    <w:rPr>
      <w:rFonts w:ascii="Verdana" w:hAnsi="Verdana"/>
      <w:sz w:val="13"/>
    </w:rPr>
  </w:style>
  <w:style w:type="paragraph" w:styleId="BodyTextIndent2">
    <w:name w:val="Body Text Indent 2"/>
    <w:basedOn w:val="Normal"/>
    <w:link w:val="BodyTextIndent2Char"/>
    <w:uiPriority w:val="99"/>
    <w:rsid w:val="009D406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9D406D"/>
    <w:rPr>
      <w:sz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D406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D406D"/>
    <w:rPr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9D4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406D"/>
    <w:rPr>
      <w:sz w:val="22"/>
    </w:rPr>
  </w:style>
  <w:style w:type="paragraph" w:styleId="Footer">
    <w:name w:val="footer"/>
    <w:basedOn w:val="Normal"/>
    <w:link w:val="FooterChar"/>
    <w:uiPriority w:val="99"/>
    <w:rsid w:val="009D40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406D"/>
    <w:rPr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9D406D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sid w:val="009D406D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9D406D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406D"/>
    <w:pPr>
      <w:spacing w:after="0" w:line="240" w:lineRule="auto"/>
    </w:pPr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406D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D406D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9D40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D406D"/>
    <w:rPr>
      <w:rFonts w:ascii="Times New Roman" w:eastAsia="Times New Roman" w:hAnsi="Times New Roman" w:cs="Times New Roman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406D"/>
    <w:rPr>
      <w:i/>
      <w:color w:val="4F81BD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06D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D406D"/>
    <w:rPr>
      <w:rFonts w:ascii="Times New Roman" w:eastAsia="Times New Roman" w:hAnsi="Times New Roman" w:cs="Times New Roman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9D406D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D406D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D406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406D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9D406D"/>
    <w:rPr>
      <w:smallCaps/>
      <w:color w:val="C0504D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D406D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D406D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9D406D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406D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406D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9D406D"/>
    <w:rPr>
      <w:rFonts w:ascii="Times New Roman" w:eastAsia="Times New Roman" w:hAnsi="Times New Roman" w:cs="Times New Roman"/>
      <w:i/>
      <w:color w:val="243F60"/>
    </w:rPr>
  </w:style>
  <w:style w:type="character" w:styleId="IntenseReference">
    <w:name w:val="Intense Reference"/>
    <w:basedOn w:val="DefaultParagraphFont"/>
    <w:uiPriority w:val="32"/>
    <w:qFormat/>
    <w:rsid w:val="009D406D"/>
    <w:rPr>
      <w:b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9D406D"/>
    <w:rPr>
      <w:i/>
    </w:rPr>
  </w:style>
  <w:style w:type="character" w:styleId="BookTitle">
    <w:name w:val="Book Title"/>
    <w:basedOn w:val="DefaultParagraphFont"/>
    <w:uiPriority w:val="33"/>
    <w:qFormat/>
    <w:rsid w:val="009D406D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D406D"/>
    <w:pPr>
      <w:pBdr>
        <w:bottom w:val="single" w:sz="8" w:space="0" w:color="4F81BD"/>
      </w:pBdr>
      <w:spacing w:after="300" w:line="240" w:lineRule="auto"/>
    </w:pPr>
    <w:rPr>
      <w:color w:val="17365D"/>
      <w:spacing w:val="5"/>
      <w:sz w:val="52"/>
    </w:rPr>
  </w:style>
  <w:style w:type="character" w:customStyle="1" w:styleId="Heading5Char">
    <w:name w:val="Heading 5 Char"/>
    <w:basedOn w:val="DefaultParagraphFont"/>
    <w:link w:val="Heading5"/>
    <w:uiPriority w:val="9"/>
    <w:rsid w:val="009D406D"/>
    <w:rPr>
      <w:rFonts w:ascii="Times New Roman" w:eastAsia="Times New Roman" w:hAnsi="Times New Roman" w:cs="Times New Roman"/>
      <w:color w:val="243F6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406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">
    <w:name w:val="Plain Text Char"/>
    <w:basedOn w:val="DefaultParagraphFont"/>
    <w:link w:val="PlainText"/>
    <w:uiPriority w:val="99"/>
    <w:rsid w:val="009D406D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9D406D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E9088-7A7F-4D9E-8442-B6B25EE4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Kaja Maideen Haji</vt:lpstr>
    </vt:vector>
  </TitlesOfParts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 Maideen Haji</dc:title>
  <dc:creator>Kaja</dc:creator>
  <cp:lastModifiedBy>348370422</cp:lastModifiedBy>
  <cp:revision>2</cp:revision>
  <dcterms:created xsi:type="dcterms:W3CDTF">2017-01-28T09:38:00Z</dcterms:created>
  <dcterms:modified xsi:type="dcterms:W3CDTF">2017-01-28T09:38:00Z</dcterms:modified>
</cp:coreProperties>
</file>