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E80" w:rsidRPr="00412BF3" w:rsidRDefault="00C60826" w:rsidP="00412BF3">
      <w:pPr>
        <w:ind w:left="720" w:right="-1080"/>
        <w:rPr>
          <w:rFonts w:ascii="Calibri body" w:hAnsi="Calibri body" w:cs="Calibri"/>
        </w:rPr>
      </w:pPr>
      <w:r>
        <w:rPr>
          <w:rFonts w:ascii="Calibri body" w:hAnsi="Calibri body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25pt;margin-top:3pt;width:283.5pt;height:9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" stroked="f">
            <v:textbox inset="0,0,0,0">
              <w:txbxContent>
                <w:p w:rsidR="00993694" w:rsidRDefault="00B92652" w:rsidP="009B1E82">
                  <w:pPr>
                    <w:rPr>
                      <w:rFonts w:asciiTheme="minorHAnsi" w:hAnsiTheme="minorHAnsi"/>
                      <w:b/>
                      <w:sz w:val="34"/>
                      <w:szCs w:val="34"/>
                    </w:rPr>
                  </w:pPr>
                  <w:r w:rsidRPr="00330BC9"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>JOANA</w:t>
                  </w:r>
                </w:p>
                <w:p w:rsidR="00B92652" w:rsidRPr="00330BC9" w:rsidRDefault="00993694" w:rsidP="009B1E82">
                  <w:pPr>
                    <w:rPr>
                      <w:rFonts w:asciiTheme="minorHAnsi" w:hAnsiTheme="minorHAnsi"/>
                      <w:b/>
                      <w:sz w:val="34"/>
                      <w:szCs w:val="34"/>
                    </w:rPr>
                  </w:pPr>
                  <w:hyperlink r:id="rId8" w:history="1">
                    <w:r w:rsidRPr="0038093C">
                      <w:rPr>
                        <w:rStyle w:val="Hyperlink"/>
                        <w:rFonts w:asciiTheme="minorHAnsi" w:hAnsiTheme="minorHAnsi"/>
                        <w:b/>
                        <w:sz w:val="34"/>
                        <w:szCs w:val="34"/>
                      </w:rPr>
                      <w:t>JOANA.338264@2freemail.com</w:t>
                    </w:r>
                  </w:hyperlink>
                  <w:r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 xml:space="preserve"> </w:t>
                  </w:r>
                  <w:r w:rsidRPr="00993694"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ab/>
                  </w:r>
                  <w:r w:rsidR="00B92652" w:rsidRPr="00330BC9">
                    <w:rPr>
                      <w:rFonts w:asciiTheme="minorHAnsi" w:hAnsiTheme="minorHAnsi"/>
                      <w:b/>
                      <w:sz w:val="34"/>
                      <w:szCs w:val="34"/>
                    </w:rPr>
                    <w:t xml:space="preserve"> </w:t>
                  </w:r>
                </w:p>
                <w:p w:rsidR="009B1E82" w:rsidRPr="00BF5329" w:rsidRDefault="009B1E82" w:rsidP="009B1E82">
                  <w:pPr>
                    <w:rPr>
                      <w:rFonts w:ascii="Calibri body" w:hAnsi="Calibri body"/>
                      <w:b/>
                      <w:sz w:val="20"/>
                      <w:szCs w:val="20"/>
                    </w:rPr>
                  </w:pPr>
                </w:p>
                <w:p w:rsidR="00412BF3" w:rsidRDefault="00412BF3">
                  <w:pPr>
                    <w:rPr>
                      <w:rFonts w:ascii="Calibri body" w:hAnsi="Calibri body" w:cs="Arial"/>
                      <w:sz w:val="20"/>
                      <w:szCs w:val="20"/>
                    </w:rPr>
                  </w:pPr>
                </w:p>
                <w:p w:rsidR="00412BF3" w:rsidRPr="00BF5329" w:rsidRDefault="00412BF3">
                  <w:pPr>
                    <w:rPr>
                      <w:rFonts w:ascii="Calibri body" w:hAnsi="Calibri body" w:cs="Arial"/>
                      <w:sz w:val="20"/>
                      <w:szCs w:val="20"/>
                    </w:rPr>
                  </w:pPr>
                </w:p>
                <w:p w:rsidR="00B92652" w:rsidRPr="00BF5329" w:rsidRDefault="00B92652">
                  <w:pPr>
                    <w:jc w:val="center"/>
                    <w:rPr>
                      <w:rFonts w:ascii="Calibri body" w:hAnsi="Calibri body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2BF3">
        <w:rPr>
          <w:rFonts w:ascii="Calibri body" w:hAnsi="Calibri body" w:cs="Calibri"/>
        </w:rPr>
        <w:t xml:space="preserve">    </w:t>
      </w:r>
      <w:r w:rsidR="006A5F80" w:rsidRPr="00BF5329">
        <w:rPr>
          <w:rFonts w:ascii="Calibri body" w:hAnsi="Calibri body" w:cs="Calibri"/>
        </w:rPr>
        <w:t xml:space="preserve">                                                                        </w:t>
      </w:r>
      <w:r w:rsidR="00BF5329" w:rsidRPr="00BF5329">
        <w:rPr>
          <w:rFonts w:ascii="Calibri body" w:hAnsi="Calibri body" w:cs="Calibri"/>
        </w:rPr>
        <w:t xml:space="preserve">           </w:t>
      </w:r>
      <w:r w:rsidR="006A5F80" w:rsidRPr="00BF5329">
        <w:rPr>
          <w:rFonts w:ascii="Calibri body" w:hAnsi="Calibri body" w:cs="Calibri"/>
        </w:rPr>
        <w:t xml:space="preserve"> </w:t>
      </w:r>
      <w:r w:rsidR="00412BF3">
        <w:rPr>
          <w:rFonts w:ascii="Calibri body" w:hAnsi="Calibri body" w:cs="Calibri"/>
        </w:rPr>
        <w:t xml:space="preserve"> </w:t>
      </w:r>
      <w:r w:rsidR="006A5F80" w:rsidRPr="00BF5329">
        <w:rPr>
          <w:rFonts w:ascii="Calibri body" w:hAnsi="Calibri body" w:cs="Calibri"/>
        </w:rPr>
        <w:t xml:space="preserve">  </w:t>
      </w:r>
      <w:r w:rsidR="00412BF3" w:rsidRPr="00BF5329">
        <w:rPr>
          <w:rFonts w:ascii="Calibri body" w:hAnsi="Calibri body" w:cs="Calibri"/>
          <w:noProof/>
          <w:lang w:eastAsia="en-US"/>
        </w:rPr>
        <w:drawing>
          <wp:inline distT="0" distB="0" distL="0" distR="0">
            <wp:extent cx="1333500" cy="12763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1297" w:rsidRDefault="00171297" w:rsidP="00BF5329">
      <w:pPr>
        <w:contextualSpacing/>
        <w:rPr>
          <w:rFonts w:ascii="Calibri body" w:hAnsi="Calibri body" w:cs="Arial"/>
          <w:sz w:val="18"/>
          <w:szCs w:val="18"/>
        </w:rPr>
      </w:pPr>
    </w:p>
    <w:p w:rsidR="00BF5329" w:rsidRPr="00330BC9" w:rsidRDefault="00BF5329" w:rsidP="00330BC9">
      <w:pPr>
        <w:contextualSpacing/>
        <w:jc w:val="both"/>
        <w:rPr>
          <w:rFonts w:asciiTheme="minorHAnsi" w:hAnsiTheme="minorHAnsi" w:cs="Calibri"/>
          <w:sz w:val="20"/>
          <w:szCs w:val="20"/>
          <w:u w:val="double"/>
        </w:rPr>
      </w:pPr>
      <w:r w:rsidRPr="00330BC9">
        <w:rPr>
          <w:rFonts w:asciiTheme="minorHAnsi" w:hAnsiTheme="minorHAnsi" w:cs="Calibri"/>
          <w:b/>
          <w:u w:val="double"/>
        </w:rPr>
        <w:t>CAREER OBJECTIVE</w:t>
      </w:r>
    </w:p>
    <w:p w:rsidR="00E17E80" w:rsidRPr="00330BC9" w:rsidRDefault="00B92652" w:rsidP="00330BC9">
      <w:pPr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Candara"/>
          <w:sz w:val="20"/>
          <w:szCs w:val="20"/>
        </w:rPr>
        <w:tab/>
      </w:r>
      <w:proofErr w:type="gramStart"/>
      <w:r w:rsidRPr="00330BC9">
        <w:rPr>
          <w:rFonts w:asciiTheme="minorHAnsi" w:hAnsiTheme="minorHAnsi" w:cs="Candara"/>
          <w:sz w:val="20"/>
          <w:szCs w:val="20"/>
        </w:rPr>
        <w:t>A skilled and Knowledgeable IT graduate with a broad knowledge of networking languages, application and designing.</w:t>
      </w:r>
      <w:proofErr w:type="gramEnd"/>
      <w:r w:rsidRPr="00330BC9">
        <w:rPr>
          <w:rFonts w:asciiTheme="minorHAnsi" w:hAnsiTheme="minorHAnsi" w:cs="Candara"/>
          <w:sz w:val="20"/>
          <w:szCs w:val="20"/>
        </w:rPr>
        <w:t xml:space="preserve"> Seeking a challenging position in the field of </w:t>
      </w:r>
      <w:r w:rsidRPr="00330BC9">
        <w:rPr>
          <w:rFonts w:asciiTheme="minorHAnsi" w:hAnsiTheme="minorHAnsi" w:cs="Candara"/>
          <w:b/>
          <w:sz w:val="20"/>
          <w:szCs w:val="20"/>
        </w:rPr>
        <w:t>Information Technology, ADMIN STAFF</w:t>
      </w:r>
      <w:r w:rsidR="00BF5329" w:rsidRPr="00330BC9">
        <w:rPr>
          <w:rFonts w:asciiTheme="minorHAnsi" w:hAnsiTheme="minorHAnsi" w:cs="Candara"/>
          <w:b/>
          <w:sz w:val="20"/>
          <w:szCs w:val="20"/>
        </w:rPr>
        <w:t>,</w:t>
      </w:r>
      <w:r w:rsidRPr="00330BC9">
        <w:rPr>
          <w:rFonts w:asciiTheme="minorHAnsi" w:hAnsiTheme="minorHAnsi" w:cs="Candara"/>
          <w:b/>
          <w:sz w:val="20"/>
          <w:szCs w:val="20"/>
        </w:rPr>
        <w:t xml:space="preserve"> </w:t>
      </w:r>
      <w:r w:rsidR="009C4EC1">
        <w:rPr>
          <w:rFonts w:asciiTheme="minorHAnsi" w:hAnsiTheme="minorHAnsi" w:cs="Candara"/>
          <w:b/>
          <w:sz w:val="20"/>
          <w:szCs w:val="20"/>
        </w:rPr>
        <w:t xml:space="preserve">CALL CENTER AGENT </w:t>
      </w:r>
      <w:r w:rsidRPr="00330BC9">
        <w:rPr>
          <w:rFonts w:asciiTheme="minorHAnsi" w:hAnsiTheme="minorHAnsi" w:cs="Arial"/>
          <w:sz w:val="20"/>
          <w:szCs w:val="20"/>
        </w:rPr>
        <w:t xml:space="preserve">or any related works for my profession and experience </w:t>
      </w:r>
      <w:r w:rsidRPr="00330BC9">
        <w:rPr>
          <w:rFonts w:asciiTheme="minorHAnsi" w:hAnsiTheme="minorHAnsi"/>
          <w:sz w:val="20"/>
          <w:szCs w:val="20"/>
        </w:rPr>
        <w:t>and utilize my knowledge, skills, and experience for the further development and progress of the organization</w:t>
      </w:r>
      <w:r w:rsidRPr="00330BC9">
        <w:rPr>
          <w:rFonts w:asciiTheme="minorHAnsi" w:hAnsiTheme="minorHAnsi" w:cs="Arial"/>
          <w:sz w:val="20"/>
          <w:szCs w:val="20"/>
        </w:rPr>
        <w:t xml:space="preserve"> within my field of job.</w:t>
      </w:r>
    </w:p>
    <w:p w:rsidR="00A653E0" w:rsidRPr="00BF5329" w:rsidRDefault="00A653E0">
      <w:pPr>
        <w:rPr>
          <w:rFonts w:ascii="Calibri body" w:hAnsi="Calibri body" w:cs="Arial"/>
          <w:sz w:val="20"/>
          <w:szCs w:val="20"/>
        </w:rPr>
      </w:pPr>
    </w:p>
    <w:p w:rsidR="00B92652" w:rsidRPr="00BF5329" w:rsidRDefault="00B92652">
      <w:pPr>
        <w:rPr>
          <w:rFonts w:ascii="Calibri body" w:hAnsi="Calibri body" w:cs="Arial"/>
          <w:sz w:val="20"/>
          <w:szCs w:val="20"/>
        </w:rPr>
      </w:pPr>
    </w:p>
    <w:p w:rsidR="00BF5329" w:rsidRPr="00330BC9" w:rsidRDefault="00BF5329" w:rsidP="00BF5329">
      <w:pPr>
        <w:contextualSpacing/>
        <w:rPr>
          <w:rFonts w:asciiTheme="minorHAnsi" w:hAnsiTheme="minorHAnsi" w:cs="Calibri"/>
          <w:b/>
          <w:u w:val="double"/>
        </w:rPr>
      </w:pPr>
      <w:r w:rsidRPr="00330BC9">
        <w:rPr>
          <w:rFonts w:asciiTheme="minorHAnsi" w:hAnsiTheme="minorHAnsi" w:cs="Calibri"/>
          <w:b/>
          <w:u w:val="double"/>
        </w:rPr>
        <w:t>WORK EXPERIENCE</w:t>
      </w:r>
    </w:p>
    <w:p w:rsidR="00B92652" w:rsidRPr="00330BC9" w:rsidRDefault="00B9265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F53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hAnsiTheme="minorHAnsi" w:cs="Arial"/>
          <w:b/>
          <w:bCs/>
          <w:i/>
          <w:iCs/>
        </w:rPr>
      </w:pPr>
      <w:r w:rsidRPr="00330BC9">
        <w:rPr>
          <w:rFonts w:asciiTheme="minorHAnsi" w:hAnsiTheme="minorHAnsi" w:cs="Arial"/>
          <w:b/>
          <w:bCs/>
          <w:i/>
          <w:iCs/>
        </w:rPr>
        <w:t>Sales Admin Inventory Assistant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Filinvest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Alabang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>, Incorporated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Corporate Avenue </w:t>
      </w:r>
      <w:proofErr w:type="spellStart"/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Filinvest</w:t>
      </w:r>
      <w:proofErr w:type="spellEnd"/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 Corporate City, </w:t>
      </w:r>
      <w:proofErr w:type="spellStart"/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Muntinlupa</w:t>
      </w:r>
      <w:proofErr w:type="spellEnd"/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, 1781, Philippines</w:t>
      </w:r>
    </w:p>
    <w:p w:rsidR="00B92652" w:rsidRPr="00330BC9" w:rsidRDefault="006C4AB2">
      <w:pPr>
        <w:ind w:left="720"/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August 2015 – </w:t>
      </w:r>
      <w:r w:rsidR="009C4EC1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December</w:t>
      </w:r>
      <w:r w:rsidR="00A653E0" w:rsidRPr="00330BC9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 2016</w:t>
      </w:r>
      <w:r w:rsidR="009C4EC1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9C4EC1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( 1</w:t>
      </w:r>
      <w:proofErr w:type="gramEnd"/>
      <w:r w:rsidR="009C4EC1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 year and 4 Months)</w:t>
      </w:r>
    </w:p>
    <w:p w:rsidR="00B92652" w:rsidRPr="00330BC9" w:rsidRDefault="00B9265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Responsibilities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330BC9">
        <w:rPr>
          <w:rFonts w:asciiTheme="minorHAnsi" w:hAnsiTheme="minorHAnsi" w:cs="Arial"/>
          <w:color w:val="222222"/>
          <w:sz w:val="20"/>
          <w:szCs w:val="20"/>
        </w:rPr>
        <w:t>Practice good housekeeping habits such as maintaining cleanliness, opening sales, stock taking.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330BC9">
        <w:rPr>
          <w:rFonts w:asciiTheme="minorHAnsi" w:hAnsiTheme="minorHAnsi" w:cs="Arial"/>
          <w:color w:val="222222"/>
          <w:sz w:val="20"/>
          <w:szCs w:val="20"/>
        </w:rPr>
        <w:t>Maintaining cleanliness of the warehouse.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330BC9">
        <w:rPr>
          <w:rFonts w:asciiTheme="minorHAnsi" w:hAnsiTheme="minorHAnsi" w:cs="Arial"/>
          <w:color w:val="222222"/>
          <w:sz w:val="20"/>
          <w:szCs w:val="20"/>
        </w:rPr>
        <w:t>Receiving and storing of delivery of stocks if any.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  <w:sz w:val="20"/>
          <w:szCs w:val="20"/>
        </w:rPr>
      </w:pPr>
      <w:r w:rsidRPr="00330BC9">
        <w:rPr>
          <w:rFonts w:asciiTheme="minorHAnsi" w:hAnsiTheme="minorHAnsi" w:cs="Arial"/>
          <w:color w:val="222222"/>
          <w:sz w:val="20"/>
          <w:szCs w:val="20"/>
        </w:rPr>
        <w:t>Keep up to date with promotional activities and push sales accordingly.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Administrative duties as and when assigned.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Daily action for managing from material request for a set portfolio of items.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Maintain forecasts for each item through validation with the Sales community.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Regular communication with sales to ensure on track &amp; provide visibility where required.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Place all orders on receiving area where required.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Manage/ set parameters.</w:t>
      </w:r>
    </w:p>
    <w:p w:rsidR="00B92652" w:rsidRPr="00330BC9" w:rsidRDefault="00B92652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Responsible for follow up of all orders.</w:t>
      </w:r>
    </w:p>
    <w:p w:rsidR="00E17E80" w:rsidRPr="00330BC9" w:rsidRDefault="00E17E80" w:rsidP="00A549E3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71297" w:rsidRPr="00330BC9" w:rsidRDefault="00171297" w:rsidP="00330BC9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F53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hAnsiTheme="minorHAnsi" w:cs="Arial"/>
          <w:b/>
          <w:bCs/>
          <w:i/>
          <w:iCs/>
        </w:rPr>
      </w:pPr>
      <w:r w:rsidRPr="00330BC9">
        <w:rPr>
          <w:rFonts w:asciiTheme="minorHAnsi" w:hAnsiTheme="minorHAnsi" w:cs="Arial"/>
          <w:b/>
          <w:bCs/>
          <w:i/>
          <w:iCs/>
        </w:rPr>
        <w:t>Verification Agent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Allied International Company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16F Three World Square, Upper </w:t>
      </w: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Mckinley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 Road, Fort </w:t>
      </w: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Bonifacio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Taguig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 City, Philippines</w:t>
      </w:r>
    </w:p>
    <w:p w:rsidR="00B92652" w:rsidRPr="00330BC9" w:rsidRDefault="009C4EC1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April 2014 – July</w:t>
      </w:r>
      <w:r w:rsidR="00B92652" w:rsidRPr="00330BC9">
        <w:rPr>
          <w:rFonts w:asciiTheme="minorHAnsi" w:hAnsiTheme="minorHAnsi" w:cs="Arial"/>
          <w:b/>
          <w:bCs/>
          <w:sz w:val="20"/>
          <w:szCs w:val="20"/>
        </w:rPr>
        <w:t xml:space="preserve"> 2015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>( 1</w:t>
      </w:r>
      <w:proofErr w:type="gramEnd"/>
      <w:r>
        <w:rPr>
          <w:rFonts w:asciiTheme="minorHAnsi" w:hAnsiTheme="minorHAnsi" w:cs="Arial"/>
          <w:b/>
          <w:bCs/>
          <w:sz w:val="20"/>
          <w:szCs w:val="20"/>
        </w:rPr>
        <w:t xml:space="preserve"> year and 3 Months)</w:t>
      </w:r>
    </w:p>
    <w:p w:rsidR="00B92652" w:rsidRPr="00330BC9" w:rsidRDefault="00B9265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Responsibilities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Conducts all verification transactions accurately and efficiently including but not limited to validation of customer data, bank account and title details, and check maker and payee data.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Participates in on-going learning and development.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Educate costumers on plans and process.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Performs all other duties as assigned.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Displays a cheerful and positive attitude at all times.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Provides consistent and exceptional customer service.</w:t>
      </w:r>
    </w:p>
    <w:p w:rsidR="00A549E3" w:rsidRPr="00330BC9" w:rsidRDefault="00B92652" w:rsidP="00330BC9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330BC9">
        <w:rPr>
          <w:rFonts w:asciiTheme="minorHAnsi" w:hAnsiTheme="minorHAnsi" w:cs="Arial"/>
          <w:sz w:val="20"/>
          <w:szCs w:val="20"/>
          <w:shd w:val="clear" w:color="auto" w:fill="FFFFFF"/>
        </w:rPr>
        <w:t>Treats customers and co-workers with dig</w:t>
      </w:r>
      <w:r w:rsidR="00330BC9">
        <w:rPr>
          <w:rFonts w:asciiTheme="minorHAnsi" w:hAnsiTheme="minorHAnsi" w:cs="Arial"/>
          <w:sz w:val="20"/>
          <w:szCs w:val="20"/>
          <w:shd w:val="clear" w:color="auto" w:fill="FFFFFF"/>
        </w:rPr>
        <w:t>nity and respect</w:t>
      </w:r>
    </w:p>
    <w:p w:rsidR="00B92652" w:rsidRPr="00330BC9" w:rsidRDefault="00330BC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hAnsiTheme="minorHAnsi" w:cs="Arial"/>
          <w:b/>
          <w:bCs/>
          <w:i/>
          <w:iCs/>
        </w:rPr>
      </w:pPr>
      <w:r w:rsidRPr="00330BC9">
        <w:rPr>
          <w:rFonts w:asciiTheme="minorHAnsi" w:hAnsiTheme="minorHAnsi" w:cs="Arial"/>
          <w:b/>
          <w:bCs/>
          <w:i/>
          <w:iCs/>
        </w:rPr>
        <w:lastRenderedPageBreak/>
        <w:t xml:space="preserve">HR </w:t>
      </w:r>
      <w:r w:rsidR="00BF5329" w:rsidRPr="00330BC9">
        <w:rPr>
          <w:rFonts w:asciiTheme="minorHAnsi" w:hAnsiTheme="minorHAnsi" w:cs="Arial"/>
          <w:b/>
          <w:bCs/>
          <w:i/>
          <w:iCs/>
        </w:rPr>
        <w:t>Staff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Excellent Workers Multi-Purpose Cooperative</w:t>
      </w:r>
    </w:p>
    <w:p w:rsidR="00B92652" w:rsidRPr="00330BC9" w:rsidRDefault="00D205D4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330BC9">
        <w:rPr>
          <w:rFonts w:asciiTheme="minorHAnsi" w:hAnsiTheme="minorHAnsi" w:cs="Arial"/>
          <w:b/>
          <w:bCs/>
          <w:sz w:val="20"/>
          <w:szCs w:val="20"/>
        </w:rPr>
        <w:t>Biñan</w:t>
      </w:r>
      <w:proofErr w:type="spellEnd"/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, Laguna </w:t>
      </w:r>
      <w:r w:rsidR="00B92652" w:rsidRPr="00330BC9">
        <w:rPr>
          <w:rFonts w:asciiTheme="minorHAnsi" w:hAnsiTheme="minorHAnsi" w:cs="Arial"/>
          <w:b/>
          <w:bCs/>
          <w:sz w:val="20"/>
          <w:szCs w:val="20"/>
        </w:rPr>
        <w:t xml:space="preserve">Philippines </w:t>
      </w:r>
    </w:p>
    <w:p w:rsidR="00B92652" w:rsidRPr="00330BC9" w:rsidRDefault="00B92652" w:rsidP="003D6F1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May 2012 – </w:t>
      </w:r>
      <w:r w:rsidR="003D6F12" w:rsidRPr="00330BC9">
        <w:rPr>
          <w:rFonts w:asciiTheme="minorHAnsi" w:hAnsiTheme="minorHAnsi" w:cs="Arial"/>
          <w:b/>
          <w:bCs/>
          <w:sz w:val="20"/>
          <w:szCs w:val="20"/>
        </w:rPr>
        <w:t>March 2014</w:t>
      </w:r>
      <w:r w:rsidR="009C4EC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gramStart"/>
      <w:r w:rsidR="009C4EC1">
        <w:rPr>
          <w:rFonts w:asciiTheme="minorHAnsi" w:hAnsiTheme="minorHAnsi" w:cs="Arial"/>
          <w:b/>
          <w:bCs/>
          <w:sz w:val="20"/>
          <w:szCs w:val="20"/>
        </w:rPr>
        <w:t>( 1</w:t>
      </w:r>
      <w:proofErr w:type="gramEnd"/>
      <w:r w:rsidR="009C4EC1">
        <w:rPr>
          <w:rFonts w:asciiTheme="minorHAnsi" w:hAnsiTheme="minorHAnsi" w:cs="Arial"/>
          <w:b/>
          <w:bCs/>
          <w:sz w:val="20"/>
          <w:szCs w:val="20"/>
        </w:rPr>
        <w:t xml:space="preserve"> year and 10 Months)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03F94" w:rsidP="00B03F94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Responsibilities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Performs customer service functions by answering employee requests and questions.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Conducts benefits enrollment for new employees.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Verifies I-9 documentation and maintains books current.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Submits the online investigation requests and assists with new employee background checks.</w:t>
      </w:r>
    </w:p>
    <w:p w:rsidR="00B92652" w:rsidRPr="00330BC9" w:rsidRDefault="00B92652" w:rsidP="009B1E8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Reconciles the benefits statements.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Updates HR spreadsheet with employee change requests and processes paperwork.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Assists with processing of terminations.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Assists with recruitment and interview process.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Assists with the various employee discount coupons by contacting companies for coupons as directed by HR Manager.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Schedules meetings and interviews as requested by HR Manager.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Schedules conferences by reserving facilities at local hotels and/or restaurants.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Makes photocopies, faxes documents and performs other clerical functions.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Files papers and documents into appropriate employee files.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Assists or prepares correspondence.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Prepares new employee files.</w:t>
      </w:r>
    </w:p>
    <w:p w:rsidR="00B92652" w:rsidRPr="00330BC9" w:rsidRDefault="00B92652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Processes mail.</w:t>
      </w:r>
    </w:p>
    <w:p w:rsidR="00E17E80" w:rsidRPr="00330BC9" w:rsidRDefault="00B92652" w:rsidP="00A549E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Performs other duties as assigned.</w:t>
      </w:r>
    </w:p>
    <w:p w:rsidR="00B92652" w:rsidRPr="00330BC9" w:rsidRDefault="00B92652">
      <w:pPr>
        <w:rPr>
          <w:rFonts w:asciiTheme="minorHAnsi" w:hAnsiTheme="minorHAnsi" w:cs="Arial"/>
          <w:sz w:val="20"/>
          <w:szCs w:val="20"/>
        </w:rPr>
      </w:pPr>
    </w:p>
    <w:p w:rsidR="00B92652" w:rsidRPr="00330BC9" w:rsidRDefault="00B92652">
      <w:pPr>
        <w:rPr>
          <w:rFonts w:asciiTheme="minorHAnsi" w:hAnsiTheme="minorHAnsi" w:cs="Arial"/>
          <w:b/>
          <w:bCs/>
          <w:i/>
          <w:iCs/>
        </w:rPr>
      </w:pPr>
    </w:p>
    <w:p w:rsidR="00B92652" w:rsidRPr="00330BC9" w:rsidRDefault="00B9265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hAnsiTheme="minorHAnsi" w:cs="Arial"/>
          <w:b/>
          <w:bCs/>
          <w:i/>
          <w:iCs/>
        </w:rPr>
      </w:pPr>
      <w:r w:rsidRPr="00330BC9">
        <w:rPr>
          <w:rFonts w:asciiTheme="minorHAnsi" w:hAnsiTheme="minorHAnsi" w:cs="Arial"/>
          <w:b/>
          <w:bCs/>
          <w:i/>
          <w:iCs/>
        </w:rPr>
        <w:t>On-the-Job Training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 xml:space="preserve">MAIN DISTRIBUTION FRAME (MDF) PERSONNEL 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sz w:val="20"/>
          <w:szCs w:val="20"/>
        </w:rPr>
      </w:pPr>
      <w:r w:rsidRPr="00330BC9">
        <w:rPr>
          <w:rFonts w:asciiTheme="minorHAnsi" w:hAnsiTheme="minorHAnsi" w:cs="Arial"/>
          <w:b/>
          <w:sz w:val="20"/>
          <w:szCs w:val="20"/>
        </w:rPr>
        <w:t>Philippine Long Distance Telecommunication Company (PLDT)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330BC9">
        <w:rPr>
          <w:rFonts w:asciiTheme="minorHAnsi" w:hAnsiTheme="minorHAnsi" w:cs="Arial"/>
          <w:b/>
          <w:sz w:val="20"/>
          <w:szCs w:val="20"/>
        </w:rPr>
        <w:t>Alabang</w:t>
      </w:r>
      <w:proofErr w:type="spellEnd"/>
      <w:r w:rsidRPr="00330BC9">
        <w:rPr>
          <w:rFonts w:asciiTheme="minorHAnsi" w:hAnsiTheme="minorHAnsi" w:cs="Arial"/>
          <w:b/>
          <w:sz w:val="20"/>
          <w:szCs w:val="20"/>
        </w:rPr>
        <w:t xml:space="preserve">, </w:t>
      </w:r>
      <w:proofErr w:type="spellStart"/>
      <w:r w:rsidRPr="00330BC9">
        <w:rPr>
          <w:rFonts w:asciiTheme="minorHAnsi" w:hAnsiTheme="minorHAnsi" w:cs="Arial"/>
          <w:b/>
          <w:sz w:val="20"/>
          <w:szCs w:val="20"/>
        </w:rPr>
        <w:t>Muntinlupa</w:t>
      </w:r>
      <w:proofErr w:type="spellEnd"/>
      <w:r w:rsidRPr="00330BC9">
        <w:rPr>
          <w:rFonts w:asciiTheme="minorHAnsi" w:hAnsiTheme="minorHAnsi" w:cs="Arial"/>
          <w:b/>
          <w:sz w:val="20"/>
          <w:szCs w:val="20"/>
        </w:rPr>
        <w:t xml:space="preserve"> City, Philippines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sz w:val="20"/>
          <w:szCs w:val="20"/>
        </w:rPr>
      </w:pPr>
      <w:r w:rsidRPr="00330BC9">
        <w:rPr>
          <w:rFonts w:asciiTheme="minorHAnsi" w:hAnsiTheme="minorHAnsi" w:cs="Arial"/>
          <w:b/>
          <w:sz w:val="20"/>
          <w:szCs w:val="20"/>
        </w:rPr>
        <w:t>November 2011 – March 2012</w:t>
      </w:r>
    </w:p>
    <w:p w:rsidR="00B92652" w:rsidRPr="00330BC9" w:rsidRDefault="00B92652">
      <w:pPr>
        <w:ind w:left="720"/>
        <w:rPr>
          <w:rFonts w:asciiTheme="minorHAnsi" w:hAnsiTheme="minorHAnsi" w:cs="Arial"/>
          <w:b/>
          <w:sz w:val="20"/>
          <w:szCs w:val="20"/>
        </w:rPr>
      </w:pPr>
    </w:p>
    <w:p w:rsidR="00A549E3" w:rsidRPr="00330BC9" w:rsidRDefault="00A549E3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A549E3" w:rsidRPr="00330BC9" w:rsidRDefault="00A549E3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92652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sz w:val="20"/>
          <w:szCs w:val="20"/>
        </w:rPr>
        <w:t>Responsibilities</w:t>
      </w:r>
    </w:p>
    <w:p w:rsidR="00B92652" w:rsidRPr="00330BC9" w:rsidRDefault="00B92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Conduct regular test on voice and data lines with reported troubles to isolate and analyze trouble spots.</w:t>
      </w:r>
    </w:p>
    <w:p w:rsidR="00B92652" w:rsidRPr="00330BC9" w:rsidRDefault="00B92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Coordinate with Telecom Engineers of Network Management and Outside Plant personnel regarding installation and/or repair of customer lines and other conditions that may affect the satisfactory operations and maintenance of said lines.</w:t>
      </w:r>
    </w:p>
    <w:p w:rsidR="00B92652" w:rsidRPr="00330BC9" w:rsidRDefault="00B92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Perform relative verification of terminal block connections, utilization and assignment of change cable pairs, updates, and change EQN through ICMS.</w:t>
      </w:r>
    </w:p>
    <w:p w:rsidR="00330BC9" w:rsidRDefault="00330BC9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330BC9" w:rsidRDefault="00330BC9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9C4EC1" w:rsidRDefault="009C4EC1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9C4EC1" w:rsidRDefault="009C4EC1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9C4EC1" w:rsidRDefault="009C4EC1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9C4EC1" w:rsidRDefault="009C4EC1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9C4EC1" w:rsidRPr="00330BC9" w:rsidRDefault="009C4EC1">
      <w:p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</w:p>
    <w:p w:rsidR="001A3714" w:rsidRPr="00330BC9" w:rsidRDefault="001A3714" w:rsidP="001A3714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Calibri"/>
          <w:u w:val="double"/>
        </w:rPr>
      </w:pPr>
      <w:r w:rsidRPr="00330BC9">
        <w:rPr>
          <w:rFonts w:asciiTheme="minorHAnsi" w:hAnsiTheme="minorHAnsi" w:cs="Calibri"/>
          <w:b/>
          <w:bCs/>
          <w:u w:val="double"/>
        </w:rPr>
        <w:lastRenderedPageBreak/>
        <w:t>SKILLS AND QUALIFICATIONS</w:t>
      </w:r>
    </w:p>
    <w:p w:rsidR="00B92652" w:rsidRPr="00330BC9" w:rsidRDefault="00B92652">
      <w:pPr>
        <w:ind w:left="720" w:hanging="720"/>
        <w:rPr>
          <w:rFonts w:asciiTheme="minorHAnsi" w:hAnsiTheme="minorHAnsi" w:cs="Arial"/>
          <w:b/>
          <w:bCs/>
          <w:sz w:val="20"/>
          <w:szCs w:val="20"/>
        </w:rPr>
      </w:pPr>
    </w:p>
    <w:p w:rsidR="00B92652" w:rsidRPr="00330BC9" w:rsidRDefault="00B92652">
      <w:pPr>
        <w:ind w:left="720" w:hanging="720"/>
        <w:rPr>
          <w:rFonts w:asciiTheme="minorHAnsi" w:hAnsiTheme="minorHAnsi" w:cs="Arial"/>
          <w:bCs/>
          <w:sz w:val="20"/>
          <w:szCs w:val="20"/>
        </w:rPr>
      </w:pPr>
      <w:r w:rsidRPr="00330BC9">
        <w:rPr>
          <w:rFonts w:asciiTheme="minorHAnsi" w:hAnsiTheme="minorHAnsi" w:cs="Arial"/>
          <w:bCs/>
          <w:sz w:val="20"/>
          <w:szCs w:val="20"/>
        </w:rPr>
        <w:tab/>
      </w:r>
    </w:p>
    <w:p w:rsidR="00B92652" w:rsidRPr="00330BC9" w:rsidRDefault="00B92652" w:rsidP="00E17E80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Hardworking and Flexible</w:t>
      </w:r>
    </w:p>
    <w:p w:rsidR="00B92652" w:rsidRPr="00330BC9" w:rsidRDefault="00B92652" w:rsidP="00E17E80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Honest and Fast-Learner and Thrust worthy</w:t>
      </w:r>
    </w:p>
    <w:p w:rsidR="00B92652" w:rsidRPr="00330BC9" w:rsidRDefault="00B92652" w:rsidP="00E17E80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Ability to work well under pressure with strict deadlines</w:t>
      </w:r>
    </w:p>
    <w:p w:rsidR="00B92652" w:rsidRPr="00330BC9" w:rsidRDefault="00B92652" w:rsidP="00E17E80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Ability to prioritize  and handle multiple tasks simultaneously</w:t>
      </w:r>
    </w:p>
    <w:p w:rsidR="00B92652" w:rsidRPr="00330BC9" w:rsidRDefault="00B92652" w:rsidP="00E17E80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Computer Literate - Microsoft Offi</w:t>
      </w:r>
      <w:r w:rsidR="006C4AB2" w:rsidRPr="00330BC9">
        <w:rPr>
          <w:rFonts w:asciiTheme="minorHAnsi" w:hAnsiTheme="minorHAnsi" w:cs="Arial"/>
          <w:sz w:val="20"/>
          <w:szCs w:val="20"/>
        </w:rPr>
        <w:t xml:space="preserve">ce (Word, Excel, </w:t>
      </w:r>
      <w:proofErr w:type="spellStart"/>
      <w:r w:rsidR="006C4AB2" w:rsidRPr="00330BC9">
        <w:rPr>
          <w:rFonts w:asciiTheme="minorHAnsi" w:hAnsiTheme="minorHAnsi" w:cs="Arial"/>
          <w:sz w:val="20"/>
          <w:szCs w:val="20"/>
        </w:rPr>
        <w:t>Powerpoint</w:t>
      </w:r>
      <w:proofErr w:type="spellEnd"/>
      <w:r w:rsidR="006C4AB2" w:rsidRPr="00330BC9">
        <w:rPr>
          <w:rFonts w:asciiTheme="minorHAnsi" w:hAnsiTheme="minorHAnsi" w:cs="Arial"/>
          <w:sz w:val="20"/>
          <w:szCs w:val="20"/>
        </w:rPr>
        <w:t xml:space="preserve">, </w:t>
      </w:r>
      <w:r w:rsidRPr="00330BC9">
        <w:rPr>
          <w:rFonts w:asciiTheme="minorHAnsi" w:hAnsiTheme="minorHAnsi" w:cs="Arial"/>
          <w:sz w:val="20"/>
          <w:szCs w:val="20"/>
        </w:rPr>
        <w:t>Outlook)</w:t>
      </w:r>
    </w:p>
    <w:p w:rsidR="00B92652" w:rsidRPr="00330BC9" w:rsidRDefault="00B92652" w:rsidP="00B271CF">
      <w:pPr>
        <w:numPr>
          <w:ilvl w:val="0"/>
          <w:numId w:val="6"/>
        </w:numPr>
        <w:tabs>
          <w:tab w:val="left" w:pos="1170"/>
        </w:tabs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>Knowledge in Internet</w:t>
      </w:r>
    </w:p>
    <w:p w:rsidR="00BF5329" w:rsidRPr="00330BC9" w:rsidRDefault="00BF5329" w:rsidP="00BF5329">
      <w:pPr>
        <w:pStyle w:val="ListParagraph"/>
        <w:ind w:left="0"/>
        <w:rPr>
          <w:rFonts w:asciiTheme="minorHAnsi" w:eastAsia="MingLiU" w:hAnsiTheme="minorHAnsi" w:cs="Calibri"/>
        </w:rPr>
      </w:pPr>
    </w:p>
    <w:p w:rsidR="00BF5329" w:rsidRPr="00330BC9" w:rsidRDefault="00BF5329" w:rsidP="00BF5329">
      <w:pPr>
        <w:rPr>
          <w:rFonts w:asciiTheme="minorHAnsi" w:eastAsia="MingLiU" w:hAnsiTheme="minorHAnsi" w:cs="Calibri"/>
          <w:b/>
          <w:u w:val="double"/>
        </w:rPr>
      </w:pPr>
      <w:r w:rsidRPr="00330BC9">
        <w:rPr>
          <w:rFonts w:asciiTheme="minorHAnsi" w:eastAsia="MingLiU" w:hAnsiTheme="minorHAnsi" w:cs="Calibri"/>
          <w:b/>
          <w:u w:val="double"/>
        </w:rPr>
        <w:t>EDUCATIONAL ATTAINMENT</w:t>
      </w:r>
    </w:p>
    <w:p w:rsidR="00BF5329" w:rsidRPr="00330BC9" w:rsidRDefault="00BF5329" w:rsidP="00BF5329">
      <w:pPr>
        <w:jc w:val="center"/>
        <w:rPr>
          <w:rFonts w:asciiTheme="minorHAnsi" w:hAnsiTheme="minorHAnsi" w:cs="Arial"/>
          <w:sz w:val="20"/>
          <w:szCs w:val="20"/>
        </w:rPr>
      </w:pPr>
    </w:p>
    <w:p w:rsidR="00BF5329" w:rsidRPr="00330BC9" w:rsidRDefault="00BF5329" w:rsidP="00BF5329">
      <w:pPr>
        <w:pStyle w:val="Heading2"/>
        <w:spacing w:line="240" w:lineRule="auto"/>
        <w:ind w:right="27"/>
        <w:rPr>
          <w:rFonts w:asciiTheme="minorHAnsi" w:hAnsiTheme="minorHAnsi"/>
          <w:b w:val="0"/>
          <w:iCs/>
          <w:sz w:val="20"/>
        </w:rPr>
      </w:pPr>
      <w:r w:rsidRPr="00330BC9">
        <w:rPr>
          <w:rFonts w:asciiTheme="minorHAnsi" w:hAnsiTheme="minorHAnsi"/>
          <w:bCs/>
          <w:sz w:val="20"/>
        </w:rPr>
        <w:t>College Level</w:t>
      </w:r>
      <w:r w:rsidRPr="00330BC9">
        <w:rPr>
          <w:rFonts w:asciiTheme="minorHAnsi" w:hAnsiTheme="minorHAnsi"/>
          <w:b w:val="0"/>
          <w:sz w:val="20"/>
        </w:rPr>
        <w:tab/>
      </w:r>
      <w:r w:rsidRPr="00330BC9">
        <w:rPr>
          <w:rFonts w:asciiTheme="minorHAnsi" w:hAnsiTheme="minorHAnsi"/>
          <w:b w:val="0"/>
          <w:sz w:val="20"/>
        </w:rPr>
        <w:tab/>
      </w:r>
      <w:r w:rsidRPr="00330BC9">
        <w:rPr>
          <w:rFonts w:asciiTheme="minorHAnsi" w:hAnsiTheme="minorHAnsi" w:cs="Arial"/>
          <w:bCs/>
          <w:color w:val="000000"/>
          <w:sz w:val="20"/>
        </w:rPr>
        <w:t>STI COLLEGE SOUTHWOODS</w:t>
      </w:r>
      <w:r w:rsidRPr="00330BC9">
        <w:rPr>
          <w:rFonts w:asciiTheme="minorHAnsi" w:hAnsiTheme="minorHAnsi"/>
          <w:b w:val="0"/>
          <w:iCs/>
          <w:sz w:val="20"/>
        </w:rPr>
        <w:tab/>
      </w:r>
      <w:r w:rsidRPr="00330BC9">
        <w:rPr>
          <w:rFonts w:asciiTheme="minorHAnsi" w:hAnsiTheme="minorHAnsi"/>
          <w:b w:val="0"/>
          <w:iCs/>
          <w:sz w:val="20"/>
        </w:rPr>
        <w:tab/>
        <w:t xml:space="preserve">                             (2008-2012)</w:t>
      </w:r>
    </w:p>
    <w:p w:rsidR="00BF5329" w:rsidRPr="00330BC9" w:rsidRDefault="00BF5329" w:rsidP="00BF5329">
      <w:pPr>
        <w:pStyle w:val="BodyText"/>
        <w:spacing w:line="240" w:lineRule="auto"/>
        <w:rPr>
          <w:rFonts w:asciiTheme="minorHAnsi" w:hAnsiTheme="minorHAnsi" w:cs="Arial"/>
          <w:color w:val="000000"/>
        </w:rPr>
      </w:pPr>
      <w:r w:rsidRPr="00330BC9">
        <w:rPr>
          <w:rFonts w:asciiTheme="minorHAnsi" w:hAnsiTheme="minorHAnsi"/>
        </w:rPr>
        <w:tab/>
      </w:r>
      <w:r w:rsidRPr="00330BC9">
        <w:rPr>
          <w:rFonts w:asciiTheme="minorHAnsi" w:hAnsiTheme="minorHAnsi"/>
        </w:rPr>
        <w:tab/>
      </w:r>
      <w:r w:rsidRPr="00330BC9">
        <w:rPr>
          <w:rFonts w:asciiTheme="minorHAnsi" w:hAnsiTheme="minorHAnsi"/>
        </w:rPr>
        <w:tab/>
      </w:r>
      <w:r w:rsidRPr="00330BC9">
        <w:rPr>
          <w:rFonts w:asciiTheme="minorHAnsi" w:hAnsiTheme="minorHAnsi" w:cs="Arial"/>
          <w:color w:val="000000"/>
        </w:rPr>
        <w:t>Carmona, Cavite</w:t>
      </w:r>
    </w:p>
    <w:p w:rsidR="00BF5329" w:rsidRPr="00330BC9" w:rsidRDefault="00BF5329" w:rsidP="00BF5329">
      <w:pPr>
        <w:ind w:right="27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iCs/>
          <w:sz w:val="20"/>
          <w:szCs w:val="20"/>
        </w:rPr>
        <w:t>Secondary Level</w:t>
      </w:r>
      <w:r w:rsidRPr="00330BC9">
        <w:rPr>
          <w:rFonts w:asciiTheme="minorHAnsi" w:hAnsiTheme="minorHAnsi" w:cs="Arial"/>
          <w:iCs/>
          <w:sz w:val="20"/>
          <w:szCs w:val="20"/>
        </w:rPr>
        <w:tab/>
      </w:r>
      <w:r w:rsidRPr="00330BC9">
        <w:rPr>
          <w:rFonts w:asciiTheme="minorHAnsi" w:hAnsiTheme="minorHAnsi" w:cs="Arial"/>
          <w:iCs/>
          <w:sz w:val="20"/>
          <w:szCs w:val="20"/>
        </w:rPr>
        <w:tab/>
      </w:r>
      <w:r w:rsidRPr="00330BC9">
        <w:rPr>
          <w:rFonts w:asciiTheme="minorHAnsi" w:hAnsiTheme="minorHAnsi" w:cs="Arial"/>
          <w:b/>
          <w:bCs/>
          <w:sz w:val="20"/>
          <w:szCs w:val="20"/>
        </w:rPr>
        <w:t>HOLY SPIRIT SCHOOL</w:t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6A0404">
        <w:rPr>
          <w:rFonts w:asciiTheme="minorHAnsi" w:hAnsiTheme="minorHAnsi" w:cs="Arial"/>
          <w:sz w:val="20"/>
          <w:szCs w:val="20"/>
        </w:rPr>
        <w:tab/>
        <w:t xml:space="preserve">       </w:t>
      </w:r>
      <w:r w:rsidRPr="00330BC9">
        <w:rPr>
          <w:rFonts w:asciiTheme="minorHAnsi" w:hAnsiTheme="minorHAnsi" w:cs="Arial"/>
          <w:sz w:val="20"/>
          <w:szCs w:val="20"/>
        </w:rPr>
        <w:t xml:space="preserve">   (2004-2007)</w:t>
      </w:r>
    </w:p>
    <w:p w:rsidR="00BF5329" w:rsidRPr="00330BC9" w:rsidRDefault="00BF5329" w:rsidP="00BF5329">
      <w:pPr>
        <w:rPr>
          <w:rFonts w:asciiTheme="minorHAnsi" w:hAnsiTheme="minorHAnsi" w:cs="Candara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Candara"/>
          <w:sz w:val="20"/>
          <w:szCs w:val="20"/>
        </w:rPr>
        <w:t xml:space="preserve">South City Homes, </w:t>
      </w:r>
      <w:proofErr w:type="spellStart"/>
      <w:r w:rsidRPr="00330BC9">
        <w:rPr>
          <w:rFonts w:asciiTheme="minorHAnsi" w:hAnsiTheme="minorHAnsi" w:cs="Candara"/>
          <w:sz w:val="20"/>
          <w:szCs w:val="20"/>
        </w:rPr>
        <w:t>Binan</w:t>
      </w:r>
      <w:proofErr w:type="spellEnd"/>
      <w:r w:rsidRPr="00330BC9">
        <w:rPr>
          <w:rFonts w:asciiTheme="minorHAnsi" w:hAnsiTheme="minorHAnsi" w:cs="Candara"/>
          <w:sz w:val="20"/>
          <w:szCs w:val="20"/>
        </w:rPr>
        <w:t xml:space="preserve"> Laguna </w:t>
      </w:r>
    </w:p>
    <w:p w:rsidR="00BF5329" w:rsidRPr="00330BC9" w:rsidRDefault="00BF5329" w:rsidP="00BF5329">
      <w:pPr>
        <w:rPr>
          <w:rFonts w:asciiTheme="minorHAnsi" w:hAnsiTheme="minorHAnsi" w:cs="Arial"/>
          <w:sz w:val="20"/>
          <w:szCs w:val="20"/>
        </w:rPr>
      </w:pPr>
    </w:p>
    <w:p w:rsidR="00BF5329" w:rsidRPr="00330BC9" w:rsidRDefault="00BF5329" w:rsidP="00BF5329">
      <w:pPr>
        <w:ind w:right="27"/>
        <w:rPr>
          <w:rFonts w:asciiTheme="minorHAnsi" w:hAnsiTheme="minorHAnsi" w:cs="Arial"/>
          <w:sz w:val="20"/>
          <w:szCs w:val="20"/>
        </w:rPr>
      </w:pPr>
      <w:r w:rsidRPr="00330BC9">
        <w:rPr>
          <w:rFonts w:asciiTheme="minorHAnsi" w:hAnsiTheme="minorHAnsi" w:cs="Arial"/>
          <w:b/>
          <w:bCs/>
          <w:iCs/>
          <w:sz w:val="20"/>
          <w:szCs w:val="20"/>
        </w:rPr>
        <w:t>Primary Level</w:t>
      </w:r>
      <w:r w:rsidRPr="00330BC9">
        <w:rPr>
          <w:rFonts w:asciiTheme="minorHAnsi" w:hAnsiTheme="minorHAnsi" w:cs="Arial"/>
          <w:iCs/>
          <w:sz w:val="20"/>
          <w:szCs w:val="20"/>
        </w:rPr>
        <w:tab/>
      </w:r>
      <w:r w:rsidRPr="00330BC9">
        <w:rPr>
          <w:rFonts w:asciiTheme="minorHAnsi" w:hAnsiTheme="minorHAnsi" w:cs="Arial"/>
          <w:iCs/>
          <w:sz w:val="20"/>
          <w:szCs w:val="20"/>
        </w:rPr>
        <w:tab/>
      </w:r>
      <w:r w:rsidRPr="00330BC9">
        <w:rPr>
          <w:rFonts w:asciiTheme="minorHAnsi" w:hAnsiTheme="minorHAnsi" w:cs="Arial"/>
          <w:b/>
          <w:bCs/>
          <w:sz w:val="20"/>
          <w:szCs w:val="20"/>
        </w:rPr>
        <w:t>HOLY SPIRIT SCHOOL</w:t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 w:rsidR="006A0404">
        <w:rPr>
          <w:rFonts w:asciiTheme="minorHAnsi" w:hAnsiTheme="minorHAnsi" w:cs="Arial"/>
          <w:sz w:val="20"/>
          <w:szCs w:val="20"/>
        </w:rPr>
        <w:tab/>
        <w:t xml:space="preserve">         </w:t>
      </w:r>
      <w:r w:rsidRPr="00330BC9">
        <w:rPr>
          <w:rFonts w:asciiTheme="minorHAnsi" w:hAnsiTheme="minorHAnsi" w:cs="Arial"/>
          <w:sz w:val="20"/>
          <w:szCs w:val="20"/>
        </w:rPr>
        <w:t xml:space="preserve"> (1998-2004)</w:t>
      </w:r>
    </w:p>
    <w:p w:rsidR="00BF5329" w:rsidRPr="00330BC9" w:rsidRDefault="00BF5329" w:rsidP="00BF5329">
      <w:pPr>
        <w:rPr>
          <w:rFonts w:asciiTheme="minorHAnsi" w:hAnsiTheme="minorHAnsi" w:cs="Candara"/>
          <w:sz w:val="20"/>
          <w:szCs w:val="20"/>
        </w:rPr>
      </w:pP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Arial"/>
          <w:sz w:val="20"/>
          <w:szCs w:val="20"/>
        </w:rPr>
        <w:tab/>
      </w:r>
      <w:r w:rsidRPr="00330BC9">
        <w:rPr>
          <w:rFonts w:asciiTheme="minorHAnsi" w:hAnsiTheme="minorHAnsi" w:cs="Candara"/>
          <w:sz w:val="20"/>
          <w:szCs w:val="20"/>
        </w:rPr>
        <w:t xml:space="preserve">South City Homes, </w:t>
      </w:r>
      <w:proofErr w:type="spellStart"/>
      <w:r w:rsidRPr="00330BC9">
        <w:rPr>
          <w:rFonts w:asciiTheme="minorHAnsi" w:hAnsiTheme="minorHAnsi" w:cs="Candara"/>
          <w:sz w:val="20"/>
          <w:szCs w:val="20"/>
        </w:rPr>
        <w:t>Binan</w:t>
      </w:r>
      <w:proofErr w:type="spellEnd"/>
      <w:r w:rsidRPr="00330BC9">
        <w:rPr>
          <w:rFonts w:asciiTheme="minorHAnsi" w:hAnsiTheme="minorHAnsi" w:cs="Candara"/>
          <w:sz w:val="20"/>
          <w:szCs w:val="20"/>
        </w:rPr>
        <w:t xml:space="preserve"> Laguna</w:t>
      </w:r>
    </w:p>
    <w:p w:rsidR="00BF5329" w:rsidRPr="00330BC9" w:rsidRDefault="00BF5329" w:rsidP="00BF5329">
      <w:pPr>
        <w:rPr>
          <w:rFonts w:asciiTheme="minorHAnsi" w:hAnsiTheme="minorHAnsi" w:cs="Arial"/>
          <w:sz w:val="20"/>
          <w:szCs w:val="20"/>
        </w:rPr>
      </w:pPr>
    </w:p>
    <w:p w:rsidR="00B92652" w:rsidRPr="00330BC9" w:rsidRDefault="00B92652" w:rsidP="001A3714">
      <w:pPr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BF5329" w:rsidRPr="00330BC9" w:rsidRDefault="00BF5329" w:rsidP="00BF5329">
      <w:pPr>
        <w:contextualSpacing/>
        <w:rPr>
          <w:rFonts w:asciiTheme="minorHAnsi" w:eastAsia="MingLiU" w:hAnsiTheme="minorHAnsi" w:cs="Calibri"/>
          <w:sz w:val="20"/>
          <w:szCs w:val="20"/>
        </w:rPr>
      </w:pPr>
      <w:r w:rsidRPr="00330BC9">
        <w:rPr>
          <w:rFonts w:asciiTheme="minorHAnsi" w:eastAsia="MingLiU" w:hAnsiTheme="minorHAnsi" w:cs="Calibri"/>
          <w:b/>
          <w:u w:val="double"/>
        </w:rPr>
        <w:t>PERSONAL BACKGROUND</w:t>
      </w:r>
      <w:r w:rsidRPr="00330BC9">
        <w:rPr>
          <w:rFonts w:asciiTheme="minorHAnsi" w:eastAsia="MingLiU" w:hAnsiTheme="minorHAnsi" w:cs="Calibri"/>
          <w:sz w:val="20"/>
          <w:szCs w:val="20"/>
        </w:rPr>
        <w:t xml:space="preserve">      </w:t>
      </w:r>
    </w:p>
    <w:p w:rsidR="00B92652" w:rsidRPr="00330BC9" w:rsidRDefault="00B92652">
      <w:pPr>
        <w:spacing w:line="360" w:lineRule="auto"/>
        <w:ind w:left="1080" w:hanging="1080"/>
        <w:rPr>
          <w:rFonts w:asciiTheme="minorHAnsi" w:hAnsiTheme="minorHAnsi" w:cs="Arial"/>
          <w:sz w:val="20"/>
          <w:szCs w:val="20"/>
        </w:rPr>
      </w:pPr>
    </w:p>
    <w:p w:rsidR="00B271CF" w:rsidRPr="00330BC9" w:rsidRDefault="00B271CF" w:rsidP="009C4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>Visa Status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  <w:t>:</w:t>
      </w:r>
      <w:r w:rsidRPr="00330BC9">
        <w:rPr>
          <w:rFonts w:asciiTheme="minorHAnsi" w:hAnsiTheme="minorHAnsi"/>
          <w:sz w:val="20"/>
          <w:szCs w:val="20"/>
        </w:rPr>
        <w:tab/>
        <w:t>Visit Visa</w:t>
      </w:r>
      <w:r w:rsidR="00CC2BDE" w:rsidRPr="00330BC9">
        <w:rPr>
          <w:rFonts w:asciiTheme="minorHAnsi" w:hAnsiTheme="minorHAnsi"/>
          <w:sz w:val="20"/>
          <w:szCs w:val="20"/>
        </w:rPr>
        <w:t xml:space="preserve"> (expires on April 21</w:t>
      </w:r>
      <w:proofErr w:type="gramStart"/>
      <w:r w:rsidR="009C4EC1">
        <w:rPr>
          <w:rFonts w:asciiTheme="minorHAnsi" w:hAnsiTheme="minorHAnsi"/>
          <w:sz w:val="20"/>
          <w:szCs w:val="20"/>
        </w:rPr>
        <w:t>,2017</w:t>
      </w:r>
      <w:proofErr w:type="gramEnd"/>
      <w:r w:rsidR="00CC2BDE" w:rsidRPr="00330BC9">
        <w:rPr>
          <w:rFonts w:asciiTheme="minorHAnsi" w:hAnsiTheme="minorHAnsi"/>
          <w:sz w:val="20"/>
          <w:szCs w:val="20"/>
        </w:rPr>
        <w:t>)</w:t>
      </w:r>
      <w:r w:rsidR="009C4EC1">
        <w:rPr>
          <w:rFonts w:asciiTheme="minorHAnsi" w:hAnsiTheme="minorHAnsi"/>
          <w:sz w:val="20"/>
          <w:szCs w:val="20"/>
        </w:rPr>
        <w:tab/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>Date of Birth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  <w:t>:</w:t>
      </w:r>
      <w:r w:rsidRPr="00330BC9">
        <w:rPr>
          <w:rFonts w:asciiTheme="minorHAnsi" w:hAnsiTheme="minorHAnsi"/>
          <w:sz w:val="20"/>
          <w:szCs w:val="20"/>
        </w:rPr>
        <w:tab/>
        <w:t>November 2, 1990</w:t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>Place of Birth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  <w:t>:</w:t>
      </w:r>
      <w:r w:rsidRPr="00330BC9">
        <w:rPr>
          <w:rFonts w:asciiTheme="minorHAnsi" w:hAnsiTheme="minorHAnsi"/>
          <w:sz w:val="20"/>
          <w:szCs w:val="20"/>
        </w:rPr>
        <w:tab/>
      </w:r>
      <w:proofErr w:type="spellStart"/>
      <w:r w:rsidRPr="00330BC9">
        <w:rPr>
          <w:rFonts w:asciiTheme="minorHAnsi" w:hAnsiTheme="minorHAnsi"/>
          <w:sz w:val="20"/>
          <w:szCs w:val="20"/>
        </w:rPr>
        <w:t>Biñan</w:t>
      </w:r>
      <w:proofErr w:type="spellEnd"/>
      <w:r w:rsidRPr="00330BC9">
        <w:rPr>
          <w:rFonts w:asciiTheme="minorHAnsi" w:hAnsiTheme="minorHAnsi"/>
          <w:sz w:val="20"/>
          <w:szCs w:val="20"/>
        </w:rPr>
        <w:t>, Laguna, Philippines</w:t>
      </w:r>
    </w:p>
    <w:p w:rsidR="00B92652" w:rsidRPr="00330BC9" w:rsidRDefault="009C4EC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26</w:t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 xml:space="preserve">Nationality 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  <w:t>:</w:t>
      </w:r>
      <w:r w:rsidRPr="00330BC9">
        <w:rPr>
          <w:rFonts w:asciiTheme="minorHAnsi" w:hAnsiTheme="minorHAnsi"/>
          <w:sz w:val="20"/>
          <w:szCs w:val="20"/>
        </w:rPr>
        <w:tab/>
        <w:t>Filipin</w:t>
      </w:r>
      <w:r w:rsidR="008A76ED" w:rsidRPr="00330BC9">
        <w:rPr>
          <w:rFonts w:asciiTheme="minorHAnsi" w:hAnsiTheme="minorHAnsi"/>
          <w:sz w:val="20"/>
          <w:szCs w:val="20"/>
        </w:rPr>
        <w:t>o</w:t>
      </w:r>
    </w:p>
    <w:p w:rsidR="00B92652" w:rsidRPr="00330BC9" w:rsidRDefault="00E17E80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>Religion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="00BF5329" w:rsidRPr="00330BC9">
        <w:rPr>
          <w:rFonts w:asciiTheme="minorHAnsi" w:hAnsiTheme="minorHAnsi"/>
          <w:sz w:val="20"/>
          <w:szCs w:val="20"/>
        </w:rPr>
        <w:tab/>
      </w:r>
      <w:r w:rsidR="00B92652" w:rsidRPr="00330BC9">
        <w:rPr>
          <w:rFonts w:asciiTheme="minorHAnsi" w:hAnsiTheme="minorHAnsi"/>
          <w:sz w:val="20"/>
          <w:szCs w:val="20"/>
        </w:rPr>
        <w:t>:</w:t>
      </w:r>
      <w:r w:rsidR="00B92652" w:rsidRPr="00330BC9">
        <w:rPr>
          <w:rFonts w:asciiTheme="minorHAnsi" w:hAnsiTheme="minorHAnsi"/>
          <w:sz w:val="20"/>
          <w:szCs w:val="20"/>
        </w:rPr>
        <w:tab/>
        <w:t>Roman Catholic</w:t>
      </w:r>
    </w:p>
    <w:p w:rsidR="00B92652" w:rsidRPr="00330BC9" w:rsidRDefault="00E17E80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30BC9">
        <w:rPr>
          <w:rFonts w:asciiTheme="minorHAnsi" w:hAnsiTheme="minorHAnsi"/>
          <w:sz w:val="20"/>
          <w:szCs w:val="20"/>
        </w:rPr>
        <w:t>Gender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="00BF5329" w:rsidRPr="00330BC9">
        <w:rPr>
          <w:rFonts w:asciiTheme="minorHAnsi" w:hAnsiTheme="minorHAnsi"/>
          <w:sz w:val="20"/>
          <w:szCs w:val="20"/>
        </w:rPr>
        <w:tab/>
      </w:r>
      <w:r w:rsidR="00B92652" w:rsidRPr="00330BC9">
        <w:rPr>
          <w:rFonts w:asciiTheme="minorHAnsi" w:hAnsiTheme="minorHAnsi"/>
          <w:sz w:val="20"/>
          <w:szCs w:val="20"/>
        </w:rPr>
        <w:t>:</w:t>
      </w:r>
      <w:r w:rsidR="00B92652" w:rsidRPr="00330BC9">
        <w:rPr>
          <w:rFonts w:asciiTheme="minorHAnsi" w:hAnsiTheme="minorHAnsi"/>
          <w:sz w:val="20"/>
          <w:szCs w:val="20"/>
        </w:rPr>
        <w:tab/>
        <w:t>Female</w:t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>Civil status</w:t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  <w:t>:</w:t>
      </w:r>
      <w:r w:rsidRPr="00330BC9">
        <w:rPr>
          <w:rFonts w:asciiTheme="minorHAnsi" w:hAnsiTheme="minorHAnsi"/>
          <w:sz w:val="20"/>
          <w:szCs w:val="20"/>
        </w:rPr>
        <w:tab/>
        <w:t>Single</w:t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  <w:r w:rsidRPr="00330BC9">
        <w:rPr>
          <w:rFonts w:asciiTheme="minorHAnsi" w:hAnsiTheme="minorHAnsi"/>
          <w:sz w:val="20"/>
          <w:szCs w:val="20"/>
        </w:rPr>
        <w:tab/>
      </w:r>
    </w:p>
    <w:p w:rsidR="00B92652" w:rsidRPr="00330BC9" w:rsidRDefault="00B92652">
      <w:pPr>
        <w:jc w:val="both"/>
        <w:rPr>
          <w:rFonts w:asciiTheme="minorHAnsi" w:hAnsiTheme="minorHAnsi"/>
          <w:sz w:val="20"/>
          <w:szCs w:val="20"/>
        </w:rPr>
      </w:pPr>
    </w:p>
    <w:p w:rsidR="00B92652" w:rsidRPr="00330BC9" w:rsidRDefault="00B92652">
      <w:pPr>
        <w:ind w:firstLine="720"/>
        <w:jc w:val="both"/>
        <w:rPr>
          <w:rFonts w:asciiTheme="minorHAnsi" w:hAnsiTheme="minorHAnsi"/>
          <w:i/>
          <w:sz w:val="20"/>
          <w:szCs w:val="20"/>
        </w:rPr>
      </w:pPr>
      <w:r w:rsidRPr="00330BC9">
        <w:rPr>
          <w:rFonts w:asciiTheme="minorHAnsi" w:hAnsiTheme="minorHAnsi"/>
          <w:i/>
          <w:sz w:val="20"/>
          <w:szCs w:val="20"/>
        </w:rPr>
        <w:t>I hereby certify that the above information is true and correct to the best of my knowledge and belief.</w:t>
      </w:r>
    </w:p>
    <w:p w:rsidR="00B92652" w:rsidRPr="00330BC9" w:rsidRDefault="00B92652">
      <w:pPr>
        <w:ind w:firstLine="720"/>
        <w:jc w:val="both"/>
        <w:rPr>
          <w:rFonts w:asciiTheme="minorHAnsi" w:hAnsiTheme="minorHAnsi"/>
          <w:i/>
          <w:sz w:val="20"/>
          <w:szCs w:val="20"/>
        </w:rPr>
      </w:pPr>
    </w:p>
    <w:p w:rsidR="00B92652" w:rsidRPr="00330BC9" w:rsidRDefault="00A549E3">
      <w:pPr>
        <w:ind w:firstLine="720"/>
        <w:jc w:val="both"/>
        <w:rPr>
          <w:rFonts w:asciiTheme="minorHAnsi" w:hAnsiTheme="minorHAnsi"/>
          <w:i/>
          <w:sz w:val="20"/>
          <w:szCs w:val="20"/>
        </w:rPr>
      </w:pP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  <w:r w:rsidRPr="00330BC9">
        <w:rPr>
          <w:rFonts w:asciiTheme="minorHAnsi" w:hAnsiTheme="minorHAnsi"/>
          <w:i/>
          <w:sz w:val="20"/>
          <w:szCs w:val="20"/>
        </w:rPr>
        <w:tab/>
      </w:r>
    </w:p>
    <w:sectPr w:rsidR="00B92652" w:rsidRPr="00330BC9" w:rsidSect="005659CA">
      <w:footerReference w:type="default" r:id="rId10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26" w:rsidRDefault="00C60826">
      <w:r>
        <w:separator/>
      </w:r>
    </w:p>
  </w:endnote>
  <w:endnote w:type="continuationSeparator" w:id="0">
    <w:p w:rsidR="00C60826" w:rsidRDefault="00C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52" w:rsidRDefault="00B92652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Page </w:t>
    </w:r>
    <w:r w:rsidR="009D314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D3142">
      <w:rPr>
        <w:sz w:val="18"/>
        <w:szCs w:val="18"/>
      </w:rPr>
      <w:fldChar w:fldCharType="separate"/>
    </w:r>
    <w:r w:rsidR="00993694">
      <w:rPr>
        <w:noProof/>
        <w:sz w:val="18"/>
        <w:szCs w:val="18"/>
      </w:rPr>
      <w:t>3</w:t>
    </w:r>
    <w:r w:rsidR="009D3142">
      <w:rPr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 w:rsidR="009D314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9D3142">
      <w:rPr>
        <w:sz w:val="18"/>
        <w:szCs w:val="18"/>
      </w:rPr>
      <w:fldChar w:fldCharType="separate"/>
    </w:r>
    <w:r w:rsidR="00993694">
      <w:rPr>
        <w:noProof/>
        <w:sz w:val="18"/>
        <w:szCs w:val="18"/>
      </w:rPr>
      <w:t>3</w:t>
    </w:r>
    <w:r w:rsidR="009D3142">
      <w:rPr>
        <w:sz w:val="18"/>
        <w:szCs w:val="18"/>
      </w:rPr>
      <w:fldChar w:fldCharType="end"/>
    </w:r>
  </w:p>
  <w:p w:rsidR="00B92652" w:rsidRDefault="00B92652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26" w:rsidRDefault="00C60826">
      <w:r>
        <w:separator/>
      </w:r>
    </w:p>
  </w:footnote>
  <w:footnote w:type="continuationSeparator" w:id="0">
    <w:p w:rsidR="00C60826" w:rsidRDefault="00C6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5">
    <w:nsid w:val="32D84BEE"/>
    <w:multiLevelType w:val="hybridMultilevel"/>
    <w:tmpl w:val="7C5C3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B2"/>
    <w:rsid w:val="00032700"/>
    <w:rsid w:val="000D084A"/>
    <w:rsid w:val="001207B4"/>
    <w:rsid w:val="0012594B"/>
    <w:rsid w:val="00164A17"/>
    <w:rsid w:val="00171297"/>
    <w:rsid w:val="001A3714"/>
    <w:rsid w:val="002C717A"/>
    <w:rsid w:val="0031761C"/>
    <w:rsid w:val="00330BC9"/>
    <w:rsid w:val="003A766E"/>
    <w:rsid w:val="003D6F12"/>
    <w:rsid w:val="00412BF3"/>
    <w:rsid w:val="004579D1"/>
    <w:rsid w:val="004D778F"/>
    <w:rsid w:val="005170AB"/>
    <w:rsid w:val="005659CA"/>
    <w:rsid w:val="005A581B"/>
    <w:rsid w:val="006A0404"/>
    <w:rsid w:val="006A5F80"/>
    <w:rsid w:val="006C4AB2"/>
    <w:rsid w:val="007137A0"/>
    <w:rsid w:val="0078057B"/>
    <w:rsid w:val="0084124A"/>
    <w:rsid w:val="00876DBC"/>
    <w:rsid w:val="008A76ED"/>
    <w:rsid w:val="0092078F"/>
    <w:rsid w:val="00993694"/>
    <w:rsid w:val="009B1E82"/>
    <w:rsid w:val="009C4EC1"/>
    <w:rsid w:val="009D3142"/>
    <w:rsid w:val="00A549E3"/>
    <w:rsid w:val="00A653E0"/>
    <w:rsid w:val="00B03F94"/>
    <w:rsid w:val="00B271CF"/>
    <w:rsid w:val="00B44F3C"/>
    <w:rsid w:val="00B92652"/>
    <w:rsid w:val="00B9364F"/>
    <w:rsid w:val="00B93DB1"/>
    <w:rsid w:val="00BF5329"/>
    <w:rsid w:val="00C56A7D"/>
    <w:rsid w:val="00C60826"/>
    <w:rsid w:val="00CC2BDE"/>
    <w:rsid w:val="00D205D4"/>
    <w:rsid w:val="00E1599E"/>
    <w:rsid w:val="00E17E80"/>
    <w:rsid w:val="00E30F6D"/>
    <w:rsid w:val="00E45CC5"/>
    <w:rsid w:val="00E5561A"/>
    <w:rsid w:val="00F05C8E"/>
    <w:rsid w:val="00F601B1"/>
    <w:rsid w:val="00F67B16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9D3142"/>
    <w:pPr>
      <w:keepNext/>
      <w:keepLines/>
      <w:numPr>
        <w:numId w:val="1"/>
      </w:numPr>
      <w:spacing w:before="220" w:after="220" w:line="220" w:lineRule="atLeast"/>
      <w:ind w:left="-2520" w:right="-360" w:firstLine="0"/>
      <w:outlineLvl w:val="0"/>
    </w:pPr>
    <w:rPr>
      <w:rFonts w:ascii="Arial" w:hAnsi="Arial"/>
      <w:spacing w:val="-5"/>
      <w:kern w:val="1"/>
      <w:sz w:val="22"/>
      <w:szCs w:val="20"/>
    </w:rPr>
  </w:style>
  <w:style w:type="paragraph" w:styleId="Heading2">
    <w:name w:val="heading 2"/>
    <w:basedOn w:val="Normal"/>
    <w:next w:val="BodyText"/>
    <w:qFormat/>
    <w:rsid w:val="009D3142"/>
    <w:pPr>
      <w:keepNext/>
      <w:keepLines/>
      <w:numPr>
        <w:ilvl w:val="1"/>
        <w:numId w:val="1"/>
      </w:numPr>
      <w:spacing w:before="220" w:line="220" w:lineRule="atLeast"/>
      <w:ind w:left="0" w:right="-360" w:firstLine="0"/>
      <w:outlineLvl w:val="1"/>
    </w:pPr>
    <w:rPr>
      <w:rFonts w:ascii="Arial" w:hAnsi="Arial"/>
      <w:b/>
      <w:spacing w:val="-4"/>
      <w:sz w:val="18"/>
      <w:szCs w:val="20"/>
    </w:rPr>
  </w:style>
  <w:style w:type="paragraph" w:styleId="Heading3">
    <w:name w:val="heading 3"/>
    <w:basedOn w:val="Normal"/>
    <w:next w:val="Normal"/>
    <w:qFormat/>
    <w:rsid w:val="009D3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D3142"/>
    <w:rPr>
      <w:rFonts w:ascii="Wingdings" w:hAnsi="Wingdings"/>
    </w:rPr>
  </w:style>
  <w:style w:type="character" w:customStyle="1" w:styleId="WW8Num2z1">
    <w:name w:val="WW8Num2z1"/>
    <w:rsid w:val="009D3142"/>
    <w:rPr>
      <w:rFonts w:ascii="Courier New" w:hAnsi="Courier New"/>
    </w:rPr>
  </w:style>
  <w:style w:type="character" w:customStyle="1" w:styleId="WW8Num2z3">
    <w:name w:val="WW8Num2z3"/>
    <w:rsid w:val="009D3142"/>
    <w:rPr>
      <w:rFonts w:ascii="Symbol" w:hAnsi="Symbol"/>
    </w:rPr>
  </w:style>
  <w:style w:type="character" w:customStyle="1" w:styleId="WW8Num3z0">
    <w:name w:val="WW8Num3z0"/>
    <w:rsid w:val="009D314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9D3142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D3142"/>
    <w:rPr>
      <w:rFonts w:ascii="Courier New" w:hAnsi="Courier New"/>
      <w:sz w:val="20"/>
    </w:rPr>
  </w:style>
  <w:style w:type="character" w:customStyle="1" w:styleId="WW8Num4z2">
    <w:name w:val="WW8Num4z2"/>
    <w:rsid w:val="009D3142"/>
    <w:rPr>
      <w:rFonts w:ascii="Wingdings" w:hAnsi="Wingdings"/>
      <w:sz w:val="20"/>
    </w:rPr>
  </w:style>
  <w:style w:type="character" w:customStyle="1" w:styleId="WW8Num5z0">
    <w:name w:val="WW8Num5z0"/>
    <w:rsid w:val="009D3142"/>
    <w:rPr>
      <w:rFonts w:ascii="Wingdings" w:hAnsi="Wingdings"/>
    </w:rPr>
  </w:style>
  <w:style w:type="character" w:customStyle="1" w:styleId="Absatz-Standardschriftart">
    <w:name w:val="Absatz-Standardschriftart"/>
    <w:rsid w:val="009D3142"/>
  </w:style>
  <w:style w:type="character" w:customStyle="1" w:styleId="WW8Num1z0">
    <w:name w:val="WW8Num1z0"/>
    <w:rsid w:val="009D3142"/>
    <w:rPr>
      <w:rFonts w:ascii="Wingdings" w:hAnsi="Wingdings"/>
    </w:rPr>
  </w:style>
  <w:style w:type="character" w:customStyle="1" w:styleId="WW8Num1z1">
    <w:name w:val="WW8Num1z1"/>
    <w:rsid w:val="009D3142"/>
    <w:rPr>
      <w:rFonts w:ascii="Courier New" w:hAnsi="Courier New"/>
    </w:rPr>
  </w:style>
  <w:style w:type="character" w:customStyle="1" w:styleId="WW8Num1z3">
    <w:name w:val="WW8Num1z3"/>
    <w:rsid w:val="009D3142"/>
    <w:rPr>
      <w:rFonts w:ascii="Symbol" w:hAnsi="Symbol"/>
    </w:rPr>
  </w:style>
  <w:style w:type="character" w:customStyle="1" w:styleId="WW8Num5z1">
    <w:name w:val="WW8Num5z1"/>
    <w:rsid w:val="009D3142"/>
    <w:rPr>
      <w:rFonts w:ascii="Courier New" w:hAnsi="Courier New" w:cs="Courier New"/>
    </w:rPr>
  </w:style>
  <w:style w:type="character" w:customStyle="1" w:styleId="WW8Num5z3">
    <w:name w:val="WW8Num5z3"/>
    <w:rsid w:val="009D3142"/>
    <w:rPr>
      <w:rFonts w:ascii="Symbol" w:hAnsi="Symbol"/>
    </w:rPr>
  </w:style>
  <w:style w:type="character" w:customStyle="1" w:styleId="WW8Num6z0">
    <w:name w:val="WW8Num6z0"/>
    <w:rsid w:val="009D3142"/>
    <w:rPr>
      <w:rFonts w:ascii="Symbol" w:hAnsi="Symbol"/>
      <w:sz w:val="20"/>
    </w:rPr>
  </w:style>
  <w:style w:type="character" w:customStyle="1" w:styleId="WW8Num6z1">
    <w:name w:val="WW8Num6z1"/>
    <w:rsid w:val="009D3142"/>
    <w:rPr>
      <w:rFonts w:ascii="Courier New" w:hAnsi="Courier New"/>
      <w:sz w:val="20"/>
    </w:rPr>
  </w:style>
  <w:style w:type="character" w:customStyle="1" w:styleId="WW8Num6z2">
    <w:name w:val="WW8Num6z2"/>
    <w:rsid w:val="009D3142"/>
    <w:rPr>
      <w:rFonts w:ascii="Wingdings" w:hAnsi="Wingdings"/>
      <w:sz w:val="20"/>
    </w:rPr>
  </w:style>
  <w:style w:type="character" w:customStyle="1" w:styleId="WW8Num7z0">
    <w:name w:val="WW8Num7z0"/>
    <w:rsid w:val="009D3142"/>
    <w:rPr>
      <w:rFonts w:ascii="Wingdings" w:hAnsi="Wingdings"/>
    </w:rPr>
  </w:style>
  <w:style w:type="character" w:customStyle="1" w:styleId="WW8Num7z1">
    <w:name w:val="WW8Num7z1"/>
    <w:rsid w:val="009D3142"/>
    <w:rPr>
      <w:rFonts w:ascii="Courier New" w:hAnsi="Courier New" w:cs="Courier New"/>
    </w:rPr>
  </w:style>
  <w:style w:type="character" w:customStyle="1" w:styleId="WW8Num7z3">
    <w:name w:val="WW8Num7z3"/>
    <w:rsid w:val="009D3142"/>
    <w:rPr>
      <w:rFonts w:ascii="Symbol" w:hAnsi="Symbol"/>
    </w:rPr>
  </w:style>
  <w:style w:type="character" w:customStyle="1" w:styleId="WW8Num8z0">
    <w:name w:val="WW8Num8z0"/>
    <w:rsid w:val="009D3142"/>
    <w:rPr>
      <w:rFonts w:ascii="Symbol" w:hAnsi="Symbol"/>
      <w:sz w:val="20"/>
    </w:rPr>
  </w:style>
  <w:style w:type="character" w:customStyle="1" w:styleId="WW8Num8z1">
    <w:name w:val="WW8Num8z1"/>
    <w:rsid w:val="009D3142"/>
    <w:rPr>
      <w:rFonts w:ascii="Courier New" w:hAnsi="Courier New"/>
      <w:sz w:val="20"/>
    </w:rPr>
  </w:style>
  <w:style w:type="character" w:customStyle="1" w:styleId="WW8Num8z2">
    <w:name w:val="WW8Num8z2"/>
    <w:rsid w:val="009D3142"/>
    <w:rPr>
      <w:rFonts w:ascii="Wingdings" w:hAnsi="Wingdings"/>
      <w:sz w:val="20"/>
    </w:rPr>
  </w:style>
  <w:style w:type="character" w:customStyle="1" w:styleId="WW8Num9z0">
    <w:name w:val="WW8Num9z0"/>
    <w:rsid w:val="009D3142"/>
    <w:rPr>
      <w:rFonts w:ascii="Symbol" w:hAnsi="Symbol"/>
      <w:sz w:val="20"/>
    </w:rPr>
  </w:style>
  <w:style w:type="character" w:customStyle="1" w:styleId="WW8Num9z1">
    <w:name w:val="WW8Num9z1"/>
    <w:rsid w:val="009D3142"/>
    <w:rPr>
      <w:rFonts w:ascii="Courier New" w:hAnsi="Courier New"/>
      <w:sz w:val="20"/>
    </w:rPr>
  </w:style>
  <w:style w:type="character" w:customStyle="1" w:styleId="WW8Num9z2">
    <w:name w:val="WW8Num9z2"/>
    <w:rsid w:val="009D3142"/>
    <w:rPr>
      <w:rFonts w:ascii="Wingdings" w:hAnsi="Wingdings"/>
      <w:sz w:val="20"/>
    </w:rPr>
  </w:style>
  <w:style w:type="character" w:customStyle="1" w:styleId="WW8Num10z0">
    <w:name w:val="WW8Num10z0"/>
    <w:rsid w:val="009D3142"/>
    <w:rPr>
      <w:rFonts w:ascii="Wingdings" w:hAnsi="Wingdings"/>
    </w:rPr>
  </w:style>
  <w:style w:type="character" w:customStyle="1" w:styleId="WW8Num10z1">
    <w:name w:val="WW8Num10z1"/>
    <w:rsid w:val="009D3142"/>
    <w:rPr>
      <w:rFonts w:ascii="Courier New" w:hAnsi="Courier New" w:cs="Courier New"/>
    </w:rPr>
  </w:style>
  <w:style w:type="character" w:customStyle="1" w:styleId="WW8Num10z3">
    <w:name w:val="WW8Num10z3"/>
    <w:rsid w:val="009D3142"/>
    <w:rPr>
      <w:rFonts w:ascii="Symbol" w:hAnsi="Symbol"/>
    </w:rPr>
  </w:style>
  <w:style w:type="character" w:customStyle="1" w:styleId="WW8Num11z0">
    <w:name w:val="WW8Num11z0"/>
    <w:rsid w:val="009D3142"/>
    <w:rPr>
      <w:rFonts w:ascii="Symbol" w:hAnsi="Symbol"/>
      <w:sz w:val="20"/>
    </w:rPr>
  </w:style>
  <w:style w:type="character" w:customStyle="1" w:styleId="WW8Num11z1">
    <w:name w:val="WW8Num11z1"/>
    <w:rsid w:val="009D3142"/>
    <w:rPr>
      <w:rFonts w:ascii="Courier New" w:hAnsi="Courier New"/>
      <w:sz w:val="20"/>
    </w:rPr>
  </w:style>
  <w:style w:type="character" w:customStyle="1" w:styleId="WW8Num11z2">
    <w:name w:val="WW8Num11z2"/>
    <w:rsid w:val="009D3142"/>
    <w:rPr>
      <w:rFonts w:ascii="Wingdings" w:hAnsi="Wingdings"/>
      <w:sz w:val="20"/>
    </w:rPr>
  </w:style>
  <w:style w:type="character" w:customStyle="1" w:styleId="WW8Num12z0">
    <w:name w:val="WW8Num12z0"/>
    <w:rsid w:val="009D3142"/>
    <w:rPr>
      <w:rFonts w:ascii="Wingdings" w:hAnsi="Wingdings"/>
    </w:rPr>
  </w:style>
  <w:style w:type="character" w:customStyle="1" w:styleId="WW8Num12z1">
    <w:name w:val="WW8Num12z1"/>
    <w:rsid w:val="009D3142"/>
    <w:rPr>
      <w:rFonts w:ascii="Courier New" w:hAnsi="Courier New" w:cs="Courier New"/>
    </w:rPr>
  </w:style>
  <w:style w:type="character" w:customStyle="1" w:styleId="WW8Num12z3">
    <w:name w:val="WW8Num12z3"/>
    <w:rsid w:val="009D3142"/>
    <w:rPr>
      <w:rFonts w:ascii="Symbol" w:hAnsi="Symbol"/>
    </w:rPr>
  </w:style>
  <w:style w:type="character" w:customStyle="1" w:styleId="WW8Num13z0">
    <w:name w:val="WW8Num13z0"/>
    <w:rsid w:val="009D3142"/>
    <w:rPr>
      <w:rFonts w:ascii="Symbol" w:hAnsi="Symbol"/>
      <w:sz w:val="20"/>
    </w:rPr>
  </w:style>
  <w:style w:type="character" w:customStyle="1" w:styleId="WW8Num13z1">
    <w:name w:val="WW8Num13z1"/>
    <w:rsid w:val="009D3142"/>
    <w:rPr>
      <w:rFonts w:ascii="Courier New" w:hAnsi="Courier New"/>
      <w:sz w:val="20"/>
    </w:rPr>
  </w:style>
  <w:style w:type="character" w:customStyle="1" w:styleId="WW8Num13z2">
    <w:name w:val="WW8Num13z2"/>
    <w:rsid w:val="009D3142"/>
    <w:rPr>
      <w:rFonts w:ascii="Wingdings" w:hAnsi="Wingdings"/>
      <w:sz w:val="20"/>
    </w:rPr>
  </w:style>
  <w:style w:type="character" w:customStyle="1" w:styleId="WW8Num14z0">
    <w:name w:val="WW8Num14z0"/>
    <w:rsid w:val="009D3142"/>
    <w:rPr>
      <w:rFonts w:ascii="Wingdings" w:hAnsi="Wingdings"/>
    </w:rPr>
  </w:style>
  <w:style w:type="character" w:customStyle="1" w:styleId="WW8Num14z1">
    <w:name w:val="WW8Num14z1"/>
    <w:rsid w:val="009D3142"/>
    <w:rPr>
      <w:rFonts w:ascii="Courier New" w:hAnsi="Courier New" w:cs="Courier New"/>
    </w:rPr>
  </w:style>
  <w:style w:type="character" w:customStyle="1" w:styleId="WW8Num14z3">
    <w:name w:val="WW8Num14z3"/>
    <w:rsid w:val="009D3142"/>
    <w:rPr>
      <w:rFonts w:ascii="Symbol" w:hAnsi="Symbol"/>
    </w:rPr>
  </w:style>
  <w:style w:type="character" w:customStyle="1" w:styleId="WW8Num15z0">
    <w:name w:val="WW8Num15z0"/>
    <w:rsid w:val="009D3142"/>
    <w:rPr>
      <w:rFonts w:ascii="Symbol" w:hAnsi="Symbol"/>
      <w:sz w:val="20"/>
    </w:rPr>
  </w:style>
  <w:style w:type="character" w:customStyle="1" w:styleId="WW8Num15z1">
    <w:name w:val="WW8Num15z1"/>
    <w:rsid w:val="009D3142"/>
    <w:rPr>
      <w:rFonts w:ascii="Courier New" w:hAnsi="Courier New"/>
      <w:sz w:val="20"/>
    </w:rPr>
  </w:style>
  <w:style w:type="character" w:customStyle="1" w:styleId="WW8Num15z2">
    <w:name w:val="WW8Num15z2"/>
    <w:rsid w:val="009D3142"/>
    <w:rPr>
      <w:rFonts w:ascii="Wingdings" w:hAnsi="Wingdings"/>
      <w:sz w:val="20"/>
    </w:rPr>
  </w:style>
  <w:style w:type="character" w:customStyle="1" w:styleId="WW8Num16z0">
    <w:name w:val="WW8Num16z0"/>
    <w:rsid w:val="009D3142"/>
    <w:rPr>
      <w:rFonts w:ascii="Symbol" w:hAnsi="Symbol"/>
      <w:sz w:val="20"/>
    </w:rPr>
  </w:style>
  <w:style w:type="character" w:customStyle="1" w:styleId="WW8Num16z1">
    <w:name w:val="WW8Num16z1"/>
    <w:rsid w:val="009D3142"/>
    <w:rPr>
      <w:rFonts w:ascii="Courier New" w:hAnsi="Courier New"/>
      <w:sz w:val="20"/>
    </w:rPr>
  </w:style>
  <w:style w:type="character" w:customStyle="1" w:styleId="WW8Num16z2">
    <w:name w:val="WW8Num16z2"/>
    <w:rsid w:val="009D3142"/>
    <w:rPr>
      <w:rFonts w:ascii="Wingdings" w:hAnsi="Wingdings"/>
      <w:sz w:val="20"/>
    </w:rPr>
  </w:style>
  <w:style w:type="character" w:customStyle="1" w:styleId="WW8Num17z0">
    <w:name w:val="WW8Num17z0"/>
    <w:rsid w:val="009D3142"/>
    <w:rPr>
      <w:rFonts w:ascii="Symbol" w:hAnsi="Symbol"/>
      <w:sz w:val="20"/>
    </w:rPr>
  </w:style>
  <w:style w:type="character" w:customStyle="1" w:styleId="WW8Num17z1">
    <w:name w:val="WW8Num17z1"/>
    <w:rsid w:val="009D3142"/>
    <w:rPr>
      <w:rFonts w:ascii="Courier New" w:hAnsi="Courier New"/>
      <w:sz w:val="20"/>
    </w:rPr>
  </w:style>
  <w:style w:type="character" w:customStyle="1" w:styleId="WW8Num17z2">
    <w:name w:val="WW8Num17z2"/>
    <w:rsid w:val="009D3142"/>
    <w:rPr>
      <w:rFonts w:ascii="Wingdings" w:hAnsi="Wingdings"/>
      <w:sz w:val="20"/>
    </w:rPr>
  </w:style>
  <w:style w:type="character" w:customStyle="1" w:styleId="WW8Num18z0">
    <w:name w:val="WW8Num18z0"/>
    <w:rsid w:val="009D3142"/>
    <w:rPr>
      <w:rFonts w:ascii="Wingdings" w:hAnsi="Wingdings"/>
    </w:rPr>
  </w:style>
  <w:style w:type="character" w:customStyle="1" w:styleId="WW8Num18z1">
    <w:name w:val="WW8Num18z1"/>
    <w:rsid w:val="009D3142"/>
    <w:rPr>
      <w:rFonts w:ascii="Courier New" w:hAnsi="Courier New" w:cs="Courier New"/>
    </w:rPr>
  </w:style>
  <w:style w:type="character" w:customStyle="1" w:styleId="WW8Num18z3">
    <w:name w:val="WW8Num18z3"/>
    <w:rsid w:val="009D3142"/>
    <w:rPr>
      <w:rFonts w:ascii="Symbol" w:hAnsi="Symbol"/>
    </w:rPr>
  </w:style>
  <w:style w:type="character" w:customStyle="1" w:styleId="WW8Num19z0">
    <w:name w:val="WW8Num19z0"/>
    <w:rsid w:val="009D3142"/>
    <w:rPr>
      <w:rFonts w:ascii="Symbol" w:hAnsi="Symbol"/>
      <w:sz w:val="20"/>
    </w:rPr>
  </w:style>
  <w:style w:type="character" w:customStyle="1" w:styleId="WW8Num19z1">
    <w:name w:val="WW8Num19z1"/>
    <w:rsid w:val="009D3142"/>
    <w:rPr>
      <w:rFonts w:ascii="Courier New" w:hAnsi="Courier New"/>
      <w:sz w:val="20"/>
    </w:rPr>
  </w:style>
  <w:style w:type="character" w:customStyle="1" w:styleId="WW8Num19z2">
    <w:name w:val="WW8Num19z2"/>
    <w:rsid w:val="009D3142"/>
    <w:rPr>
      <w:rFonts w:ascii="Wingdings" w:hAnsi="Wingdings"/>
      <w:sz w:val="20"/>
    </w:rPr>
  </w:style>
  <w:style w:type="character" w:customStyle="1" w:styleId="WW8Num20z0">
    <w:name w:val="WW8Num20z0"/>
    <w:rsid w:val="009D3142"/>
    <w:rPr>
      <w:rFonts w:ascii="Symbol" w:hAnsi="Symbol"/>
      <w:sz w:val="20"/>
    </w:rPr>
  </w:style>
  <w:style w:type="character" w:customStyle="1" w:styleId="WW8Num20z1">
    <w:name w:val="WW8Num20z1"/>
    <w:rsid w:val="009D3142"/>
    <w:rPr>
      <w:rFonts w:ascii="Courier New" w:hAnsi="Courier New"/>
      <w:sz w:val="20"/>
    </w:rPr>
  </w:style>
  <w:style w:type="character" w:customStyle="1" w:styleId="WW8Num20z2">
    <w:name w:val="WW8Num20z2"/>
    <w:rsid w:val="009D3142"/>
    <w:rPr>
      <w:rFonts w:ascii="Wingdings" w:hAnsi="Wingdings"/>
      <w:sz w:val="20"/>
    </w:rPr>
  </w:style>
  <w:style w:type="character" w:customStyle="1" w:styleId="WW8Num21z0">
    <w:name w:val="WW8Num21z0"/>
    <w:rsid w:val="009D3142"/>
    <w:rPr>
      <w:rFonts w:ascii="Wingdings" w:hAnsi="Wingdings"/>
    </w:rPr>
  </w:style>
  <w:style w:type="character" w:customStyle="1" w:styleId="WW8Num21z1">
    <w:name w:val="WW8Num21z1"/>
    <w:rsid w:val="009D3142"/>
    <w:rPr>
      <w:rFonts w:ascii="Courier New" w:hAnsi="Courier New" w:cs="Courier New"/>
    </w:rPr>
  </w:style>
  <w:style w:type="character" w:customStyle="1" w:styleId="WW8Num21z3">
    <w:name w:val="WW8Num21z3"/>
    <w:rsid w:val="009D3142"/>
    <w:rPr>
      <w:rFonts w:ascii="Symbol" w:hAnsi="Symbol"/>
    </w:rPr>
  </w:style>
  <w:style w:type="character" w:customStyle="1" w:styleId="WW8Num22z0">
    <w:name w:val="WW8Num22z0"/>
    <w:rsid w:val="009D3142"/>
    <w:rPr>
      <w:rFonts w:ascii="Wingdings" w:hAnsi="Wingdings"/>
    </w:rPr>
  </w:style>
  <w:style w:type="character" w:customStyle="1" w:styleId="WW8Num22z1">
    <w:name w:val="WW8Num22z1"/>
    <w:rsid w:val="009D3142"/>
    <w:rPr>
      <w:rFonts w:ascii="Courier New" w:hAnsi="Courier New" w:cs="Courier New"/>
    </w:rPr>
  </w:style>
  <w:style w:type="character" w:customStyle="1" w:styleId="WW8Num22z3">
    <w:name w:val="WW8Num22z3"/>
    <w:rsid w:val="009D3142"/>
    <w:rPr>
      <w:rFonts w:ascii="Symbol" w:hAnsi="Symbol"/>
    </w:rPr>
  </w:style>
  <w:style w:type="character" w:customStyle="1" w:styleId="WW8Num23z0">
    <w:name w:val="WW8Num23z0"/>
    <w:rsid w:val="009D3142"/>
    <w:rPr>
      <w:rFonts w:ascii="Symbol" w:hAnsi="Symbol"/>
    </w:rPr>
  </w:style>
  <w:style w:type="character" w:customStyle="1" w:styleId="WW8Num23z1">
    <w:name w:val="WW8Num23z1"/>
    <w:rsid w:val="009D3142"/>
    <w:rPr>
      <w:rFonts w:ascii="Courier New" w:hAnsi="Courier New" w:cs="Courier New"/>
    </w:rPr>
  </w:style>
  <w:style w:type="character" w:customStyle="1" w:styleId="WW8Num23z2">
    <w:name w:val="WW8Num23z2"/>
    <w:rsid w:val="009D3142"/>
    <w:rPr>
      <w:rFonts w:ascii="Wingdings" w:hAnsi="Wingdings"/>
    </w:rPr>
  </w:style>
  <w:style w:type="character" w:customStyle="1" w:styleId="WW8Num24z0">
    <w:name w:val="WW8Num24z0"/>
    <w:rsid w:val="009D3142"/>
    <w:rPr>
      <w:rFonts w:ascii="Wingdings" w:hAnsi="Wingdings"/>
    </w:rPr>
  </w:style>
  <w:style w:type="character" w:customStyle="1" w:styleId="WW8Num24z1">
    <w:name w:val="WW8Num24z1"/>
    <w:rsid w:val="009D3142"/>
    <w:rPr>
      <w:rFonts w:ascii="Courier New" w:hAnsi="Courier New" w:cs="Courier New"/>
    </w:rPr>
  </w:style>
  <w:style w:type="character" w:customStyle="1" w:styleId="WW8Num24z3">
    <w:name w:val="WW8Num24z3"/>
    <w:rsid w:val="009D3142"/>
    <w:rPr>
      <w:rFonts w:ascii="Symbol" w:hAnsi="Symbol"/>
    </w:rPr>
  </w:style>
  <w:style w:type="character" w:customStyle="1" w:styleId="WW8Num25z0">
    <w:name w:val="WW8Num25z0"/>
    <w:rsid w:val="009D3142"/>
    <w:rPr>
      <w:rFonts w:ascii="Symbol" w:hAnsi="Symbol"/>
      <w:sz w:val="20"/>
    </w:rPr>
  </w:style>
  <w:style w:type="character" w:customStyle="1" w:styleId="WW8Num25z1">
    <w:name w:val="WW8Num25z1"/>
    <w:rsid w:val="009D3142"/>
    <w:rPr>
      <w:rFonts w:ascii="Courier New" w:hAnsi="Courier New"/>
      <w:sz w:val="20"/>
    </w:rPr>
  </w:style>
  <w:style w:type="character" w:customStyle="1" w:styleId="WW8Num25z2">
    <w:name w:val="WW8Num25z2"/>
    <w:rsid w:val="009D3142"/>
    <w:rPr>
      <w:rFonts w:ascii="Wingdings" w:hAnsi="Wingdings"/>
      <w:sz w:val="20"/>
    </w:rPr>
  </w:style>
  <w:style w:type="character" w:customStyle="1" w:styleId="WW8Num26z0">
    <w:name w:val="WW8Num26z0"/>
    <w:rsid w:val="009D3142"/>
    <w:rPr>
      <w:rFonts w:ascii="Wingdings" w:hAnsi="Wingdings"/>
    </w:rPr>
  </w:style>
  <w:style w:type="character" w:customStyle="1" w:styleId="WW8Num26z1">
    <w:name w:val="WW8Num26z1"/>
    <w:rsid w:val="009D3142"/>
    <w:rPr>
      <w:rFonts w:ascii="Courier New" w:hAnsi="Courier New" w:cs="Courier New"/>
    </w:rPr>
  </w:style>
  <w:style w:type="character" w:customStyle="1" w:styleId="WW8Num26z3">
    <w:name w:val="WW8Num26z3"/>
    <w:rsid w:val="009D3142"/>
    <w:rPr>
      <w:rFonts w:ascii="Symbol" w:hAnsi="Symbol"/>
    </w:rPr>
  </w:style>
  <w:style w:type="character" w:customStyle="1" w:styleId="WW8Num27z0">
    <w:name w:val="WW8Num27z0"/>
    <w:rsid w:val="009D3142"/>
    <w:rPr>
      <w:rFonts w:ascii="Symbol" w:hAnsi="Symbol"/>
      <w:sz w:val="20"/>
    </w:rPr>
  </w:style>
  <w:style w:type="character" w:customStyle="1" w:styleId="WW8Num27z1">
    <w:name w:val="WW8Num27z1"/>
    <w:rsid w:val="009D3142"/>
    <w:rPr>
      <w:rFonts w:ascii="Courier New" w:hAnsi="Courier New"/>
      <w:sz w:val="20"/>
    </w:rPr>
  </w:style>
  <w:style w:type="character" w:customStyle="1" w:styleId="WW8Num27z2">
    <w:name w:val="WW8Num27z2"/>
    <w:rsid w:val="009D3142"/>
    <w:rPr>
      <w:rFonts w:ascii="Wingdings" w:hAnsi="Wingdings"/>
      <w:sz w:val="20"/>
    </w:rPr>
  </w:style>
  <w:style w:type="character" w:customStyle="1" w:styleId="WW8Num28z0">
    <w:name w:val="WW8Num28z0"/>
    <w:rsid w:val="009D3142"/>
    <w:rPr>
      <w:rFonts w:ascii="Symbol" w:hAnsi="Symbol"/>
      <w:sz w:val="20"/>
    </w:rPr>
  </w:style>
  <w:style w:type="character" w:customStyle="1" w:styleId="WW8Num29z0">
    <w:name w:val="WW8Num29z0"/>
    <w:rsid w:val="009D3142"/>
    <w:rPr>
      <w:rFonts w:ascii="Symbol" w:hAnsi="Symbol"/>
    </w:rPr>
  </w:style>
  <w:style w:type="character" w:customStyle="1" w:styleId="WW8Num29z1">
    <w:name w:val="WW8Num29z1"/>
    <w:rsid w:val="009D3142"/>
    <w:rPr>
      <w:rFonts w:ascii="Courier New" w:hAnsi="Courier New" w:cs="Courier New"/>
    </w:rPr>
  </w:style>
  <w:style w:type="character" w:customStyle="1" w:styleId="WW8Num29z2">
    <w:name w:val="WW8Num29z2"/>
    <w:rsid w:val="009D3142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9D3142"/>
  </w:style>
  <w:style w:type="character" w:customStyle="1" w:styleId="apple-converted-space">
    <w:name w:val="apple-converted-space"/>
    <w:basedOn w:val="DefaultParagraphFont"/>
    <w:rsid w:val="009D3142"/>
  </w:style>
  <w:style w:type="character" w:customStyle="1" w:styleId="ilad">
    <w:name w:val="il_ad"/>
    <w:basedOn w:val="DefaultParagraphFont"/>
    <w:rsid w:val="009D3142"/>
  </w:style>
  <w:style w:type="character" w:customStyle="1" w:styleId="HeaderChar">
    <w:name w:val="Header Char"/>
    <w:rsid w:val="009D3142"/>
    <w:rPr>
      <w:sz w:val="24"/>
      <w:szCs w:val="24"/>
    </w:rPr>
  </w:style>
  <w:style w:type="character" w:customStyle="1" w:styleId="FooterChar">
    <w:name w:val="Footer Char"/>
    <w:rsid w:val="009D3142"/>
    <w:rPr>
      <w:sz w:val="24"/>
      <w:szCs w:val="24"/>
    </w:rPr>
  </w:style>
  <w:style w:type="paragraph" w:customStyle="1" w:styleId="Heading">
    <w:name w:val="Heading"/>
    <w:basedOn w:val="Normal"/>
    <w:next w:val="BodyText"/>
    <w:rsid w:val="009D31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D3142"/>
    <w:pPr>
      <w:spacing w:after="220" w:line="220" w:lineRule="atLeast"/>
      <w:ind w:right="-360"/>
    </w:pPr>
    <w:rPr>
      <w:sz w:val="20"/>
      <w:szCs w:val="20"/>
    </w:rPr>
  </w:style>
  <w:style w:type="paragraph" w:styleId="List">
    <w:name w:val="List"/>
    <w:basedOn w:val="BodyText"/>
    <w:rsid w:val="009D3142"/>
    <w:rPr>
      <w:rFonts w:cs="Mangal"/>
    </w:rPr>
  </w:style>
  <w:style w:type="paragraph" w:styleId="Caption">
    <w:name w:val="caption"/>
    <w:basedOn w:val="Normal"/>
    <w:qFormat/>
    <w:rsid w:val="009D31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D314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314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9D3142"/>
    <w:pPr>
      <w:spacing w:before="280" w:after="280"/>
    </w:pPr>
  </w:style>
  <w:style w:type="paragraph" w:styleId="Header">
    <w:name w:val="header"/>
    <w:basedOn w:val="Normal"/>
    <w:rsid w:val="009D314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D314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9D3142"/>
  </w:style>
  <w:style w:type="paragraph" w:styleId="BalloonText">
    <w:name w:val="Balloon Text"/>
    <w:basedOn w:val="Normal"/>
    <w:link w:val="BalloonTextChar"/>
    <w:uiPriority w:val="99"/>
    <w:semiHidden/>
    <w:unhideWhenUsed/>
    <w:rsid w:val="00412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F3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412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3382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PC08</dc:creator>
  <cp:keywords/>
  <cp:lastModifiedBy>784812338</cp:lastModifiedBy>
  <cp:revision>4</cp:revision>
  <cp:lastPrinted>2017-01-24T09:40:00Z</cp:lastPrinted>
  <dcterms:created xsi:type="dcterms:W3CDTF">2017-01-27T12:13:00Z</dcterms:created>
  <dcterms:modified xsi:type="dcterms:W3CDTF">2017-12-09T08:39:00Z</dcterms:modified>
</cp:coreProperties>
</file>