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FB4" w:rsidRPr="0002312F" w:rsidRDefault="003366AF" w:rsidP="00DB3FB4">
      <w:pPr>
        <w:spacing w:line="288" w:lineRule="atLeast"/>
        <w:rPr>
          <w:rFonts w:ascii="Arial" w:hAnsi="Arial" w:cs="Arial"/>
        </w:rPr>
      </w:pPr>
      <w:r>
        <w:rPr>
          <w:rFonts w:ascii="Arial" w:hAnsi="Arial" w:cs="Arial"/>
          <w:noProof/>
          <w:lang w:eastAsia="en-US"/>
        </w:rPr>
        <w:drawing>
          <wp:anchor distT="0" distB="0" distL="114300" distR="114300" simplePos="0" relativeHeight="251668480" behindDoc="0" locked="0" layoutInCell="1" allowOverlap="1" wp14:anchorId="7CC9E821" wp14:editId="68DB3997">
            <wp:simplePos x="0" y="0"/>
            <wp:positionH relativeFrom="column">
              <wp:posOffset>4831080</wp:posOffset>
            </wp:positionH>
            <wp:positionV relativeFrom="paragraph">
              <wp:posOffset>-907415</wp:posOffset>
            </wp:positionV>
            <wp:extent cx="1433195" cy="1428750"/>
            <wp:effectExtent l="0" t="0" r="0" b="0"/>
            <wp:wrapSquare wrapText="bothSides"/>
            <wp:docPr id="4" name="Picture 3" descr="DHANG PIC 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HANG PIC NEW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319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071F5">
        <w:rPr>
          <w:rFonts w:ascii="Arial" w:hAnsi="Arial" w:cs="Arial"/>
          <w:noProof/>
          <w:lang w:eastAsia="en-US"/>
        </w:rPr>
        <w:pict>
          <v:rect id="Rectangle 6" o:spid="_x0000_s1027" style="position:absolute;margin-left:-4.3pt;margin-top:-6.9pt;width:193.1pt;height:79.55pt;z-index:-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" fillcolor="#548dd4" strokecolor="white" strokeweight="3pt">
            <v:fill rotate="t" focus="100%" type="gradient"/>
          </v:rect>
        </w:pict>
      </w:r>
      <w:r w:rsidR="00B071F5">
        <w:rPr>
          <w:rFonts w:ascii="Arial" w:hAnsi="Arial" w:cs="Arial"/>
          <w:b/>
          <w:sz w:val="28"/>
          <w:szCs w:val="28"/>
        </w:rPr>
        <w:t>G</w:t>
      </w:r>
      <w:bookmarkStart w:id="0" w:name="OLE_LINK1"/>
      <w:bookmarkStart w:id="1" w:name="OLE_LINK2"/>
      <w:bookmarkStart w:id="2" w:name="OLE_LINK3"/>
      <w:r w:rsidR="00B071F5">
        <w:rPr>
          <w:rFonts w:ascii="Arial" w:hAnsi="Arial" w:cs="Arial"/>
          <w:b/>
          <w:sz w:val="28"/>
          <w:szCs w:val="28"/>
        </w:rPr>
        <w:t>LENDALYN</w:t>
      </w:r>
    </w:p>
    <w:bookmarkEnd w:id="0"/>
    <w:bookmarkEnd w:id="1"/>
    <w:bookmarkEnd w:id="2"/>
    <w:p w:rsidR="00B071F5" w:rsidRDefault="00B071F5" w:rsidP="00DB3FB4">
      <w:pPr>
        <w:jc w:val="both"/>
        <w:rPr>
          <w:rFonts w:ascii="Arial" w:hAnsi="Arial" w:cs="Arial"/>
          <w:sz w:val="22"/>
          <w:szCs w:val="22"/>
        </w:rPr>
      </w:pPr>
    </w:p>
    <w:p w:rsidR="00B071F5" w:rsidRPr="0002312F" w:rsidRDefault="00B071F5" w:rsidP="00B071F5">
      <w:pPr>
        <w:spacing w:line="288" w:lineRule="atLeast"/>
        <w:rPr>
          <w:rFonts w:ascii="Arial" w:hAnsi="Arial" w:cs="Arial"/>
        </w:rPr>
      </w:pPr>
      <w:hyperlink r:id="rId7" w:history="1">
        <w:r w:rsidRPr="00574D20">
          <w:rPr>
            <w:rStyle w:val="Hyperlink"/>
            <w:rFonts w:ascii="Arial" w:hAnsi="Arial" w:cs="Arial"/>
            <w:b/>
            <w:sz w:val="28"/>
            <w:szCs w:val="28"/>
          </w:rPr>
          <w:t>GLENDALYN.338275@2freemail.com</w:t>
        </w:r>
      </w:hyperlink>
      <w:r>
        <w:rPr>
          <w:rFonts w:ascii="Arial" w:hAnsi="Arial" w:cs="Arial"/>
          <w:b/>
          <w:sz w:val="28"/>
          <w:szCs w:val="28"/>
        </w:rPr>
        <w:t xml:space="preserve"> </w:t>
      </w:r>
      <w:r w:rsidRPr="00B071F5">
        <w:rPr>
          <w:rFonts w:ascii="Arial" w:hAnsi="Arial" w:cs="Arial"/>
          <w:b/>
          <w:sz w:val="28"/>
          <w:szCs w:val="28"/>
        </w:rPr>
        <w:tab/>
      </w:r>
    </w:p>
    <w:p w:rsidR="00DB3FB4" w:rsidRPr="0002312F" w:rsidRDefault="00B071F5" w:rsidP="00DB3FB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  <w:lang w:eastAsia="en-US"/>
        </w:rPr>
        <w:pict>
          <v:roundrect id="Rounded Rectangle 5" o:spid="_x0000_s1028" style="position:absolute;left:0;text-align:left;margin-left:-6.5pt;margin-top:12.15pt;width:546.15pt;height:12.9pt;z-index:-25165516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" fillcolor="#548dd4">
            <v:fill color2="#274162" rotate="t" focus="100%" type="gradient"/>
          </v:roundrect>
        </w:pict>
      </w:r>
    </w:p>
    <w:p w:rsidR="00DB3FB4" w:rsidRPr="0002312F" w:rsidRDefault="00DB3FB4" w:rsidP="00DB3FB4">
      <w:pPr>
        <w:rPr>
          <w:rFonts w:ascii="Arial" w:hAnsi="Arial" w:cs="Arial"/>
          <w:b/>
          <w:bCs/>
        </w:rPr>
      </w:pPr>
      <w:r w:rsidRPr="0002312F">
        <w:rPr>
          <w:rFonts w:ascii="Arial" w:hAnsi="Arial" w:cs="Arial"/>
          <w:b/>
          <w:bCs/>
          <w:sz w:val="22"/>
          <w:szCs w:val="22"/>
        </w:rPr>
        <w:t>OBJECTIVES</w:t>
      </w:r>
    </w:p>
    <w:p w:rsidR="00DB3FB4" w:rsidRPr="0002312F" w:rsidRDefault="00DB3FB4" w:rsidP="00DB3FB4">
      <w:pPr>
        <w:rPr>
          <w:rFonts w:ascii="Arial" w:hAnsi="Arial" w:cs="Arial"/>
          <w:i/>
          <w:sz w:val="20"/>
          <w:szCs w:val="20"/>
        </w:rPr>
      </w:pPr>
    </w:p>
    <w:p w:rsidR="00DB3FB4" w:rsidRPr="0002312F" w:rsidRDefault="00DB3FB4" w:rsidP="00DB3FB4">
      <w:pPr>
        <w:jc w:val="both"/>
        <w:rPr>
          <w:rFonts w:ascii="Arial" w:hAnsi="Arial" w:cs="Arial"/>
          <w:bCs/>
          <w:i/>
        </w:rPr>
      </w:pPr>
      <w:r w:rsidRPr="0002312F">
        <w:rPr>
          <w:rFonts w:ascii="Arial" w:hAnsi="Arial" w:cs="Arial"/>
          <w:bCs/>
          <w:i/>
          <w:iCs/>
          <w:sz w:val="20"/>
          <w:szCs w:val="20"/>
        </w:rPr>
        <w:t>A hardworking, patient individual to reach the goal of success, seeking an opportunity for better advancement, was willing to accept job that is physically and mentally challenging and financially rewarding</w:t>
      </w:r>
      <w:r w:rsidRPr="0002312F">
        <w:rPr>
          <w:rFonts w:ascii="Arial" w:hAnsi="Arial" w:cs="Arial"/>
          <w:bCs/>
          <w:i/>
          <w:sz w:val="20"/>
          <w:szCs w:val="20"/>
        </w:rPr>
        <w:t xml:space="preserve">. </w:t>
      </w:r>
    </w:p>
    <w:p w:rsidR="00DB3FB4" w:rsidRPr="0002312F" w:rsidRDefault="00DB3FB4" w:rsidP="00DB3FB4">
      <w:pPr>
        <w:rPr>
          <w:rFonts w:ascii="Arial" w:hAnsi="Arial" w:cs="Arial"/>
          <w:sz w:val="20"/>
          <w:szCs w:val="20"/>
        </w:rPr>
      </w:pPr>
    </w:p>
    <w:p w:rsidR="00DB3FB4" w:rsidRPr="0002312F" w:rsidRDefault="00B071F5" w:rsidP="00DB3FB4">
      <w:pPr>
        <w:pStyle w:val="Heading1"/>
        <w:numPr>
          <w:ilvl w:val="0"/>
          <w:numId w:val="1"/>
        </w:numPr>
        <w:tabs>
          <w:tab w:val="left" w:pos="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lang w:eastAsia="en-US" w:bidi="ar-SA"/>
        </w:rPr>
        <w:pict>
          <v:roundrect id="Rounded Rectangle 3" o:spid="_x0000_s1030" style="position:absolute;left:0;text-align:left;margin-left:-7.2pt;margin-top:.55pt;width:546.15pt;height:13.45pt;z-index:-25165312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" fillcolor="#548dd4">
            <v:fill color2="#274162" rotate="t" focus="100%" type="gradient"/>
          </v:roundrect>
        </w:pict>
      </w:r>
      <w:r w:rsidR="00DB3FB4" w:rsidRPr="0002312F">
        <w:rPr>
          <w:rFonts w:ascii="Arial" w:hAnsi="Arial" w:cs="Arial"/>
        </w:rPr>
        <w:t>WORK EXPERIENCE</w:t>
      </w:r>
    </w:p>
    <w:p w:rsidR="00DB3FB4" w:rsidRPr="0002312F" w:rsidRDefault="00DB3FB4" w:rsidP="00DB3FB4">
      <w:pPr>
        <w:ind w:firstLine="720"/>
        <w:rPr>
          <w:rFonts w:ascii="Arial" w:hAnsi="Arial" w:cs="Arial"/>
          <w:b/>
          <w:sz w:val="20"/>
          <w:szCs w:val="20"/>
        </w:rPr>
      </w:pPr>
    </w:p>
    <w:p w:rsidR="00DB3FB4" w:rsidRDefault="00DB3FB4" w:rsidP="00DB3FB4">
      <w:pPr>
        <w:ind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Al </w:t>
      </w:r>
      <w:proofErr w:type="spellStart"/>
      <w:r>
        <w:rPr>
          <w:rFonts w:ascii="Arial" w:hAnsi="Arial" w:cs="Arial"/>
          <w:b/>
          <w:sz w:val="20"/>
          <w:szCs w:val="20"/>
        </w:rPr>
        <w:t>Aboor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Aluminium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Est. – Glass &amp; Aluminum Company</w:t>
      </w:r>
    </w:p>
    <w:p w:rsidR="00DB3FB4" w:rsidRPr="00990B69" w:rsidRDefault="00DB3FB4" w:rsidP="00DB3FB4">
      <w:pPr>
        <w:ind w:firstLine="720"/>
        <w:rPr>
          <w:rFonts w:ascii="Arial" w:hAnsi="Arial" w:cs="Arial"/>
          <w:sz w:val="20"/>
          <w:szCs w:val="20"/>
        </w:rPr>
      </w:pPr>
      <w:r w:rsidRPr="00990B69">
        <w:rPr>
          <w:rFonts w:ascii="Arial" w:hAnsi="Arial" w:cs="Arial"/>
          <w:sz w:val="20"/>
          <w:szCs w:val="20"/>
        </w:rPr>
        <w:t xml:space="preserve">Location: Al </w:t>
      </w:r>
      <w:proofErr w:type="spellStart"/>
      <w:r w:rsidRPr="00990B69">
        <w:rPr>
          <w:rFonts w:ascii="Arial" w:hAnsi="Arial" w:cs="Arial"/>
          <w:sz w:val="20"/>
          <w:szCs w:val="20"/>
        </w:rPr>
        <w:t>Qusais</w:t>
      </w:r>
      <w:proofErr w:type="spellEnd"/>
      <w:r w:rsidRPr="00990B69">
        <w:rPr>
          <w:rFonts w:ascii="Arial" w:hAnsi="Arial" w:cs="Arial"/>
          <w:sz w:val="20"/>
          <w:szCs w:val="20"/>
        </w:rPr>
        <w:t>, Industrial 3, Dubai</w:t>
      </w:r>
    </w:p>
    <w:p w:rsidR="00DB3FB4" w:rsidRPr="00990B69" w:rsidRDefault="00A536CC" w:rsidP="00DB3FB4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Period: Feb. 02, 2015 – March 3, 2017</w:t>
      </w:r>
    </w:p>
    <w:p w:rsidR="00E05121" w:rsidRDefault="00E05121" w:rsidP="00E0512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Pr="00E05121">
        <w:rPr>
          <w:rFonts w:ascii="Arial" w:hAnsi="Arial" w:cs="Arial"/>
          <w:b/>
          <w:sz w:val="20"/>
          <w:szCs w:val="20"/>
        </w:rPr>
        <w:t xml:space="preserve"> Job Title: Document Controller cum Secretary/Receptionist</w:t>
      </w:r>
    </w:p>
    <w:p w:rsidR="00E05121" w:rsidRPr="00E05121" w:rsidRDefault="00E05121" w:rsidP="00E05121">
      <w:pPr>
        <w:rPr>
          <w:rFonts w:ascii="Arial" w:hAnsi="Arial" w:cs="Arial"/>
          <w:b/>
          <w:sz w:val="20"/>
          <w:szCs w:val="20"/>
        </w:rPr>
      </w:pPr>
    </w:p>
    <w:p w:rsidR="00DB3FB4" w:rsidRDefault="00DB3FB4" w:rsidP="00DB3FB4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C4559F">
        <w:rPr>
          <w:rFonts w:ascii="Arial" w:hAnsi="Arial" w:cs="Arial"/>
          <w:sz w:val="20"/>
          <w:szCs w:val="20"/>
        </w:rPr>
        <w:t xml:space="preserve">Attends </w:t>
      </w:r>
      <w:r>
        <w:rPr>
          <w:rFonts w:ascii="Arial" w:hAnsi="Arial" w:cs="Arial"/>
          <w:sz w:val="20"/>
          <w:szCs w:val="20"/>
        </w:rPr>
        <w:t>to Telephone Call &amp; Queries.</w:t>
      </w:r>
    </w:p>
    <w:p w:rsidR="00DB3FB4" w:rsidRDefault="00DB3FB4" w:rsidP="00DB3FB4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Prepares Letter &amp; Memo.</w:t>
      </w:r>
    </w:p>
    <w:p w:rsidR="00DB3FB4" w:rsidRDefault="00DB3FB4" w:rsidP="00DB3FB4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Sending Inquiry &amp; Quotations to Client.</w:t>
      </w:r>
    </w:p>
    <w:p w:rsidR="00DB3FB4" w:rsidRDefault="00DB3FB4" w:rsidP="00DB3FB4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Manage Incoming &amp; Outgoing Emails &amp; Dispatch them properly.</w:t>
      </w:r>
    </w:p>
    <w:p w:rsidR="00DB3FB4" w:rsidRDefault="00DB3FB4" w:rsidP="00DB3FB4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Provide Administration related support to all departments as required.</w:t>
      </w:r>
    </w:p>
    <w:p w:rsidR="00DB3FB4" w:rsidRDefault="00DB3FB4" w:rsidP="00DB3FB4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Prepares Undertaking letter for Sub-contractors.</w:t>
      </w:r>
    </w:p>
    <w:p w:rsidR="00DB3FB4" w:rsidRDefault="00DB3FB4" w:rsidP="00DB3FB4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Creates Document Control and correspondence folders for individual projects.</w:t>
      </w:r>
    </w:p>
    <w:p w:rsidR="00DB3FB4" w:rsidRDefault="00DB3FB4" w:rsidP="00DB3FB4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Prepares material submittal &amp; shop drawings submittal for client.</w:t>
      </w:r>
    </w:p>
    <w:p w:rsidR="00DB3FB4" w:rsidRDefault="00DB3FB4" w:rsidP="00DB3FB4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Monitoring of submittals &amp; approval of each project.</w:t>
      </w:r>
    </w:p>
    <w:p w:rsidR="00DB3FB4" w:rsidRDefault="00DB3FB4" w:rsidP="00DB3FB4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Ensuring quality formats being used adequately for correspondences, submittals, transmittals to client, consultants and sub-contractors.</w:t>
      </w:r>
    </w:p>
    <w:p w:rsidR="00DB3FB4" w:rsidRDefault="00DB3FB4" w:rsidP="00DB3FB4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Coordinate all activities related to the Document Control procedure, including technical documents and drawings.</w:t>
      </w:r>
    </w:p>
    <w:p w:rsidR="00DB3FB4" w:rsidRDefault="00DB3FB4" w:rsidP="00DB3FB4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Generate various document control reports as required.</w:t>
      </w:r>
    </w:p>
    <w:p w:rsidR="00DB3FB4" w:rsidRDefault="00DB3FB4" w:rsidP="00DB3FB4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Make sure that controlled copies of latest approved documents and drawings are given to the appropriate department.</w:t>
      </w:r>
    </w:p>
    <w:p w:rsidR="00DB3FB4" w:rsidRDefault="00DB3FB4" w:rsidP="00DB3FB4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Typing of site documents.</w:t>
      </w:r>
    </w:p>
    <w:p w:rsidR="00DB3FB4" w:rsidRDefault="00DB3FB4" w:rsidP="00DB3FB4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Maintain updated records of all approved documents and drawings and their distribution clearly.</w:t>
      </w:r>
    </w:p>
    <w:p w:rsidR="00DB3FB4" w:rsidRDefault="00DB3FB4" w:rsidP="00DB3FB4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Maintain the files and control logs as required by the project.</w:t>
      </w:r>
    </w:p>
    <w:p w:rsidR="00DB3FB4" w:rsidRDefault="00DB3FB4" w:rsidP="00DB3FB4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Maintaining most important files &amp; documents.</w:t>
      </w:r>
    </w:p>
    <w:p w:rsidR="00DB3FB4" w:rsidRDefault="00DB3FB4" w:rsidP="00DB3FB4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Recruitment of new employee as required.</w:t>
      </w:r>
    </w:p>
    <w:p w:rsidR="00DB3FB4" w:rsidRDefault="00DB3FB4" w:rsidP="00DB3FB4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Perform any other duty as assigned by the General Manager.</w:t>
      </w:r>
    </w:p>
    <w:p w:rsidR="00DB3FB4" w:rsidRDefault="00DB3FB4" w:rsidP="00DB3FB4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 hoc duties as required to assist the project team.</w:t>
      </w:r>
    </w:p>
    <w:p w:rsidR="00E05121" w:rsidRDefault="00E05121" w:rsidP="00E05121">
      <w:pPr>
        <w:ind w:left="720"/>
        <w:rPr>
          <w:rFonts w:ascii="Arial" w:hAnsi="Arial" w:cs="Arial"/>
          <w:sz w:val="20"/>
          <w:szCs w:val="20"/>
        </w:rPr>
      </w:pPr>
    </w:p>
    <w:p w:rsidR="00E05121" w:rsidRPr="001C1777" w:rsidRDefault="00E05121" w:rsidP="00E05121">
      <w:pPr>
        <w:ind w:left="720"/>
        <w:rPr>
          <w:rFonts w:ascii="Arial" w:hAnsi="Arial" w:cs="Arial"/>
          <w:b/>
          <w:sz w:val="20"/>
          <w:szCs w:val="20"/>
        </w:rPr>
      </w:pPr>
      <w:r w:rsidRPr="001C1777">
        <w:rPr>
          <w:rFonts w:ascii="Arial" w:hAnsi="Arial" w:cs="Arial"/>
          <w:b/>
          <w:sz w:val="20"/>
          <w:szCs w:val="20"/>
        </w:rPr>
        <w:t>Assistant Operations &amp; Logistics officer:</w:t>
      </w:r>
    </w:p>
    <w:p w:rsidR="00E05121" w:rsidRDefault="00E05121" w:rsidP="00E05121">
      <w:pPr>
        <w:ind w:left="720"/>
        <w:rPr>
          <w:rFonts w:ascii="Arial" w:hAnsi="Arial" w:cs="Arial"/>
          <w:sz w:val="20"/>
          <w:szCs w:val="20"/>
        </w:rPr>
      </w:pPr>
    </w:p>
    <w:p w:rsidR="00E05121" w:rsidRDefault="00E05121" w:rsidP="00E05121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Sending fabrication order to the suppliers.</w:t>
      </w:r>
    </w:p>
    <w:p w:rsidR="00E05121" w:rsidRDefault="00E05121" w:rsidP="00E05121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Sending Glass quotation as required by the Manager.</w:t>
      </w:r>
    </w:p>
    <w:p w:rsidR="00E05121" w:rsidRDefault="00E05121" w:rsidP="00E05121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Maintaining issued </w:t>
      </w:r>
      <w:proofErr w:type="spellStart"/>
      <w:r>
        <w:rPr>
          <w:rFonts w:ascii="Arial" w:hAnsi="Arial" w:cs="Arial"/>
          <w:sz w:val="20"/>
          <w:szCs w:val="20"/>
        </w:rPr>
        <w:t>Cheques</w:t>
      </w:r>
      <w:proofErr w:type="spellEnd"/>
      <w:r>
        <w:rPr>
          <w:rFonts w:ascii="Arial" w:hAnsi="Arial" w:cs="Arial"/>
          <w:sz w:val="20"/>
          <w:szCs w:val="20"/>
        </w:rPr>
        <w:t xml:space="preserve"> Summary.</w:t>
      </w:r>
    </w:p>
    <w:p w:rsidR="00E05121" w:rsidRDefault="00E05121" w:rsidP="00E05121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Monitoring panel deliveries to client.</w:t>
      </w:r>
    </w:p>
    <w:p w:rsidR="00E05121" w:rsidRDefault="00E05121" w:rsidP="00E05121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Monitoring deliveries from suppliers per project.</w:t>
      </w:r>
    </w:p>
    <w:p w:rsidR="00E05121" w:rsidRPr="00E05121" w:rsidRDefault="00E05121" w:rsidP="00E05121">
      <w:pPr>
        <w:pStyle w:val="ListParagraph"/>
        <w:ind w:left="1440"/>
        <w:rPr>
          <w:rFonts w:ascii="Arial" w:hAnsi="Arial" w:cs="Arial"/>
          <w:sz w:val="20"/>
          <w:szCs w:val="20"/>
        </w:rPr>
      </w:pPr>
    </w:p>
    <w:p w:rsidR="00DB3FB4" w:rsidRDefault="00DB3FB4" w:rsidP="00DB3FB4">
      <w:pPr>
        <w:rPr>
          <w:rFonts w:ascii="Arial" w:hAnsi="Arial" w:cs="Arial"/>
          <w:sz w:val="20"/>
          <w:szCs w:val="20"/>
        </w:rPr>
      </w:pPr>
    </w:p>
    <w:p w:rsidR="00DB3FB4" w:rsidRDefault="00DB3FB4" w:rsidP="00DB3FB4">
      <w:pPr>
        <w:ind w:firstLine="720"/>
        <w:rPr>
          <w:rFonts w:ascii="Arial" w:hAnsi="Arial" w:cs="Arial"/>
          <w:b/>
        </w:rPr>
      </w:pPr>
    </w:p>
    <w:p w:rsidR="00B04D38" w:rsidRPr="0002312F" w:rsidRDefault="00B071F5" w:rsidP="00B04D38">
      <w:pPr>
        <w:pStyle w:val="Heading1"/>
        <w:numPr>
          <w:ilvl w:val="0"/>
          <w:numId w:val="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lang w:eastAsia="en-US" w:bidi="ar-SA"/>
        </w:rPr>
        <w:pict>
          <v:roundrect id="_x0000_s1034" style="position:absolute;margin-left:-7.2pt;margin-top:-.65pt;width:546.15pt;height:13.45pt;z-index:-2516449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" fillcolor="#548dd4">
            <v:fill color2="#274162" rotate="t" focus="100%" type="gradient"/>
          </v:roundrect>
        </w:pict>
      </w:r>
      <w:r w:rsidR="00B04D38" w:rsidRPr="0002312F">
        <w:rPr>
          <w:rFonts w:ascii="Arial" w:hAnsi="Arial" w:cs="Arial"/>
        </w:rPr>
        <w:t>WORK EXPERIENCE</w:t>
      </w:r>
    </w:p>
    <w:p w:rsidR="00B04D38" w:rsidRDefault="00B04D38" w:rsidP="00B04D38">
      <w:pPr>
        <w:ind w:firstLine="720"/>
        <w:rPr>
          <w:rFonts w:ascii="Arial" w:hAnsi="Arial" w:cs="Arial"/>
          <w:b/>
        </w:rPr>
      </w:pPr>
    </w:p>
    <w:p w:rsidR="00DB3FB4" w:rsidRPr="0002312F" w:rsidRDefault="00DB3FB4" w:rsidP="00B04D38">
      <w:pPr>
        <w:ind w:firstLine="720"/>
        <w:rPr>
          <w:rFonts w:ascii="Arial" w:hAnsi="Arial" w:cs="Arial"/>
          <w:b/>
        </w:rPr>
      </w:pPr>
      <w:r w:rsidRPr="0002312F">
        <w:rPr>
          <w:rFonts w:ascii="Arial" w:hAnsi="Arial" w:cs="Arial"/>
          <w:b/>
        </w:rPr>
        <w:t>National Life Insurance Company</w:t>
      </w:r>
      <w:r>
        <w:rPr>
          <w:rFonts w:ascii="Arial" w:hAnsi="Arial" w:cs="Arial"/>
          <w:b/>
        </w:rPr>
        <w:t xml:space="preserve"> (Life insurance)</w:t>
      </w:r>
    </w:p>
    <w:p w:rsidR="00DB3FB4" w:rsidRPr="009D6492" w:rsidRDefault="00DB3FB4" w:rsidP="00DB3FB4">
      <w:pPr>
        <w:ind w:left="720"/>
        <w:rPr>
          <w:rFonts w:ascii="Arial" w:hAnsi="Arial" w:cs="Arial"/>
          <w:sz w:val="20"/>
          <w:szCs w:val="20"/>
        </w:rPr>
      </w:pPr>
      <w:r w:rsidRPr="0002312F">
        <w:rPr>
          <w:rFonts w:ascii="Arial" w:hAnsi="Arial" w:cs="Arial"/>
          <w:sz w:val="20"/>
          <w:szCs w:val="20"/>
        </w:rPr>
        <w:t>Job Title:</w:t>
      </w:r>
      <w:r>
        <w:rPr>
          <w:rFonts w:ascii="Arial" w:hAnsi="Arial" w:cs="Arial"/>
          <w:sz w:val="20"/>
          <w:szCs w:val="20"/>
        </w:rPr>
        <w:t xml:space="preserve">  Check Clerk &amp; Teller </w:t>
      </w:r>
    </w:p>
    <w:p w:rsidR="00DB3FB4" w:rsidRPr="009D6492" w:rsidRDefault="00DB3FB4" w:rsidP="00DB3FB4">
      <w:pPr>
        <w:ind w:firstLine="720"/>
        <w:rPr>
          <w:rFonts w:ascii="Arial" w:hAnsi="Arial" w:cs="Arial"/>
          <w:sz w:val="20"/>
          <w:szCs w:val="20"/>
        </w:rPr>
      </w:pPr>
      <w:r w:rsidRPr="0002312F">
        <w:rPr>
          <w:rFonts w:ascii="Arial" w:hAnsi="Arial" w:cs="Arial"/>
          <w:sz w:val="20"/>
          <w:szCs w:val="20"/>
        </w:rPr>
        <w:lastRenderedPageBreak/>
        <w:t>Location:</w:t>
      </w:r>
      <w:r w:rsidRPr="009D6492">
        <w:rPr>
          <w:rFonts w:ascii="Arial" w:hAnsi="Arial" w:cs="Arial"/>
          <w:sz w:val="20"/>
          <w:szCs w:val="20"/>
        </w:rPr>
        <w:t xml:space="preserve"> National Life Insurance Bldg., #6762 Ayala Avenue, Makati City </w:t>
      </w:r>
    </w:p>
    <w:p w:rsidR="00DB3FB4" w:rsidRPr="009D6492" w:rsidRDefault="00DB3FB4" w:rsidP="00DB3FB4">
      <w:pPr>
        <w:ind w:left="720"/>
        <w:rPr>
          <w:rStyle w:val="apple-converted-space"/>
          <w:rFonts w:ascii="Arial" w:eastAsiaTheme="majorEastAsia" w:hAnsi="Arial" w:cs="Arial"/>
          <w:color w:val="333333"/>
          <w:sz w:val="20"/>
          <w:szCs w:val="20"/>
          <w:shd w:val="clear" w:color="auto" w:fill="FFFFFF"/>
        </w:rPr>
      </w:pPr>
      <w:r w:rsidRPr="0002312F">
        <w:rPr>
          <w:rFonts w:ascii="Arial" w:hAnsi="Arial" w:cs="Arial"/>
          <w:sz w:val="20"/>
          <w:szCs w:val="20"/>
        </w:rPr>
        <w:t>Period:</w:t>
      </w:r>
      <w:r w:rsidRPr="009D6492">
        <w:rPr>
          <w:rStyle w:val="apple-converted-space"/>
          <w:rFonts w:ascii="Arial" w:eastAsiaTheme="majorEastAsia" w:hAnsi="Arial" w:cs="Arial"/>
          <w:color w:val="333333"/>
          <w:sz w:val="20"/>
          <w:szCs w:val="20"/>
          <w:shd w:val="clear" w:color="auto" w:fill="FFFFFF"/>
        </w:rPr>
        <w:t> </w:t>
      </w:r>
      <w:r w:rsidRPr="009D6492">
        <w:rPr>
          <w:rFonts w:ascii="Arial" w:hAnsi="Arial" w:cs="Arial"/>
          <w:sz w:val="20"/>
          <w:szCs w:val="20"/>
        </w:rPr>
        <w:t>March 3, 2008 – December 22, 2014</w:t>
      </w:r>
    </w:p>
    <w:p w:rsidR="00DB3FB4" w:rsidRDefault="00DB3FB4" w:rsidP="00DB3FB4">
      <w:pPr>
        <w:suppressAutoHyphens w:val="0"/>
        <w:ind w:left="720" w:firstLine="720"/>
        <w:jc w:val="both"/>
        <w:rPr>
          <w:rFonts w:ascii="Arial" w:hAnsi="Arial" w:cs="Arial"/>
          <w:b/>
          <w:sz w:val="20"/>
          <w:szCs w:val="20"/>
        </w:rPr>
      </w:pPr>
    </w:p>
    <w:p w:rsidR="00DB3FB4" w:rsidRDefault="00DB3FB4" w:rsidP="00DB3FB4">
      <w:pPr>
        <w:suppressAutoHyphens w:val="0"/>
        <w:ind w:left="720"/>
        <w:jc w:val="both"/>
        <w:rPr>
          <w:rFonts w:ascii="Arial" w:hAnsi="Arial" w:cs="Arial"/>
          <w:b/>
          <w:sz w:val="20"/>
          <w:szCs w:val="20"/>
        </w:rPr>
      </w:pPr>
      <w:r w:rsidRPr="004E0678">
        <w:rPr>
          <w:rFonts w:ascii="Arial" w:hAnsi="Arial" w:cs="Arial"/>
          <w:b/>
          <w:sz w:val="20"/>
          <w:szCs w:val="20"/>
        </w:rPr>
        <w:t>Check Clerk:</w:t>
      </w:r>
    </w:p>
    <w:p w:rsidR="00DB3FB4" w:rsidRPr="004E0678" w:rsidRDefault="00DB3FB4" w:rsidP="00DB3FB4">
      <w:pPr>
        <w:suppressAutoHyphens w:val="0"/>
        <w:ind w:left="720" w:firstLine="720"/>
        <w:jc w:val="both"/>
        <w:rPr>
          <w:rFonts w:ascii="Arial" w:hAnsi="Arial" w:cs="Arial"/>
          <w:sz w:val="20"/>
          <w:szCs w:val="20"/>
        </w:rPr>
      </w:pPr>
    </w:p>
    <w:p w:rsidR="00DB3FB4" w:rsidRDefault="00DB3FB4" w:rsidP="00DB3FB4">
      <w:pPr>
        <w:pStyle w:val="ListParagraph"/>
        <w:numPr>
          <w:ilvl w:val="0"/>
          <w:numId w:val="3"/>
        </w:numPr>
        <w:ind w:left="720" w:firstLine="360"/>
        <w:rPr>
          <w:rFonts w:ascii="Arial" w:hAnsi="Arial" w:cs="Arial"/>
          <w:sz w:val="20"/>
          <w:szCs w:val="20"/>
        </w:rPr>
      </w:pPr>
      <w:r w:rsidRPr="00DB3FB4">
        <w:rPr>
          <w:rFonts w:ascii="Arial" w:hAnsi="Arial" w:cs="Arial"/>
          <w:sz w:val="20"/>
          <w:szCs w:val="20"/>
        </w:rPr>
        <w:t>Prepare Check payments f</w:t>
      </w:r>
      <w:r>
        <w:rPr>
          <w:rFonts w:ascii="Arial" w:hAnsi="Arial" w:cs="Arial"/>
          <w:sz w:val="20"/>
          <w:szCs w:val="20"/>
        </w:rPr>
        <w:t xml:space="preserve">or PDF Interest, Withdrawals, </w:t>
      </w:r>
      <w:r w:rsidRPr="00DB3FB4">
        <w:rPr>
          <w:rFonts w:ascii="Arial" w:hAnsi="Arial" w:cs="Arial"/>
          <w:sz w:val="20"/>
          <w:szCs w:val="20"/>
        </w:rPr>
        <w:t xml:space="preserve">Claims and other payables of the </w:t>
      </w:r>
    </w:p>
    <w:p w:rsidR="00DB3FB4" w:rsidRPr="00DB3FB4" w:rsidRDefault="00DB3FB4" w:rsidP="00DB3FB4">
      <w:pPr>
        <w:pStyle w:val="ListParagraph"/>
        <w:ind w:left="1080" w:right="-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proofErr w:type="gramStart"/>
      <w:r>
        <w:rPr>
          <w:rFonts w:ascii="Arial" w:hAnsi="Arial" w:cs="Arial"/>
          <w:sz w:val="20"/>
          <w:szCs w:val="20"/>
        </w:rPr>
        <w:t>c</w:t>
      </w:r>
      <w:r w:rsidRPr="00DB3FB4">
        <w:rPr>
          <w:rFonts w:ascii="Arial" w:hAnsi="Arial" w:cs="Arial"/>
          <w:sz w:val="20"/>
          <w:szCs w:val="20"/>
        </w:rPr>
        <w:t>ompany</w:t>
      </w:r>
      <w:proofErr w:type="gramEnd"/>
      <w:r w:rsidRPr="00DB3FB4">
        <w:rPr>
          <w:rFonts w:ascii="Arial" w:hAnsi="Arial" w:cs="Arial"/>
          <w:sz w:val="20"/>
          <w:szCs w:val="20"/>
        </w:rPr>
        <w:t>.</w:t>
      </w:r>
    </w:p>
    <w:p w:rsidR="00DB3FB4" w:rsidRDefault="00DB3FB4" w:rsidP="00DB3FB4">
      <w:pPr>
        <w:numPr>
          <w:ilvl w:val="0"/>
          <w:numId w:val="3"/>
        </w:numPr>
        <w:suppressAutoHyphens w:val="0"/>
        <w:ind w:left="1440"/>
        <w:jc w:val="both"/>
        <w:rPr>
          <w:rFonts w:ascii="Arial" w:hAnsi="Arial" w:cs="Arial"/>
          <w:sz w:val="20"/>
          <w:szCs w:val="20"/>
        </w:rPr>
      </w:pPr>
      <w:r w:rsidRPr="0002312F">
        <w:rPr>
          <w:rFonts w:ascii="Arial" w:hAnsi="Arial" w:cs="Arial"/>
          <w:sz w:val="20"/>
          <w:szCs w:val="20"/>
        </w:rPr>
        <w:t>Generates Check Disbursement Report at the end of the day.</w:t>
      </w:r>
    </w:p>
    <w:p w:rsidR="00DB3FB4" w:rsidRDefault="00DB3FB4" w:rsidP="00DB3FB4">
      <w:pPr>
        <w:suppressAutoHyphens w:val="0"/>
        <w:ind w:left="1440"/>
        <w:jc w:val="both"/>
        <w:rPr>
          <w:rFonts w:ascii="Arial" w:hAnsi="Arial" w:cs="Arial"/>
          <w:b/>
          <w:sz w:val="20"/>
          <w:szCs w:val="20"/>
        </w:rPr>
      </w:pPr>
    </w:p>
    <w:p w:rsidR="00DB3FB4" w:rsidRDefault="00DB3FB4" w:rsidP="00DB3FB4">
      <w:pPr>
        <w:suppressAutoHyphens w:val="0"/>
        <w:ind w:left="720"/>
        <w:jc w:val="both"/>
        <w:rPr>
          <w:rFonts w:ascii="Arial" w:hAnsi="Arial" w:cs="Arial"/>
          <w:sz w:val="20"/>
          <w:szCs w:val="20"/>
        </w:rPr>
      </w:pPr>
      <w:r w:rsidRPr="004E0678">
        <w:rPr>
          <w:rFonts w:ascii="Arial" w:hAnsi="Arial" w:cs="Arial"/>
          <w:b/>
          <w:sz w:val="20"/>
          <w:szCs w:val="20"/>
        </w:rPr>
        <w:t>Teller:</w:t>
      </w:r>
    </w:p>
    <w:p w:rsidR="00DB3FB4" w:rsidRPr="00DB3FB4" w:rsidRDefault="00DB3FB4" w:rsidP="00DB3FB4">
      <w:pPr>
        <w:pStyle w:val="ListParagraph"/>
        <w:numPr>
          <w:ilvl w:val="0"/>
          <w:numId w:val="6"/>
        </w:numPr>
        <w:suppressAutoHyphens w:val="0"/>
        <w:ind w:left="1440"/>
        <w:jc w:val="both"/>
        <w:rPr>
          <w:rFonts w:ascii="Arial" w:hAnsi="Arial" w:cs="Arial"/>
          <w:sz w:val="20"/>
          <w:szCs w:val="20"/>
        </w:rPr>
      </w:pPr>
      <w:r w:rsidRPr="00DB3FB4">
        <w:rPr>
          <w:rFonts w:ascii="Arial" w:hAnsi="Arial" w:cs="Arial"/>
          <w:sz w:val="20"/>
          <w:szCs w:val="20"/>
        </w:rPr>
        <w:t xml:space="preserve">Receives over-the-counter payments for premiums &amp; miscellaneous accounts such as deposits, rentals, policy loans &amp; other accounts not classified above.                                                                                                             </w:t>
      </w:r>
    </w:p>
    <w:p w:rsidR="00DB3FB4" w:rsidRPr="00DB3FB4" w:rsidRDefault="00DB3FB4" w:rsidP="00DB3FB4">
      <w:pPr>
        <w:pStyle w:val="ListParagraph"/>
        <w:numPr>
          <w:ilvl w:val="0"/>
          <w:numId w:val="6"/>
        </w:numPr>
        <w:ind w:left="1440"/>
        <w:rPr>
          <w:rFonts w:ascii="Arial" w:hAnsi="Arial" w:cs="Arial"/>
          <w:sz w:val="20"/>
          <w:szCs w:val="20"/>
        </w:rPr>
      </w:pPr>
      <w:r w:rsidRPr="00DB3FB4">
        <w:rPr>
          <w:rFonts w:ascii="Arial" w:hAnsi="Arial" w:cs="Arial"/>
          <w:sz w:val="20"/>
          <w:szCs w:val="20"/>
        </w:rPr>
        <w:t>Validate and issue official receipts on all payment of provincial remittances &amp; Premium payments made on affiliated banks such as BPI DCA, BPI MAXI and other banks.</w:t>
      </w:r>
    </w:p>
    <w:p w:rsidR="00DB3FB4" w:rsidRPr="001B1B9E" w:rsidRDefault="00DB3FB4" w:rsidP="00DB3FB4">
      <w:pPr>
        <w:pStyle w:val="ListParagraph"/>
        <w:numPr>
          <w:ilvl w:val="0"/>
          <w:numId w:val="6"/>
        </w:numPr>
        <w:ind w:left="1440"/>
        <w:rPr>
          <w:rFonts w:ascii="Arial" w:hAnsi="Arial" w:cs="Arial"/>
          <w:sz w:val="20"/>
          <w:szCs w:val="20"/>
        </w:rPr>
      </w:pPr>
      <w:proofErr w:type="spellStart"/>
      <w:r w:rsidRPr="001B1B9E">
        <w:rPr>
          <w:rFonts w:ascii="Arial" w:hAnsi="Arial" w:cs="Arial"/>
          <w:sz w:val="20"/>
          <w:szCs w:val="20"/>
        </w:rPr>
        <w:t>Encash</w:t>
      </w:r>
      <w:proofErr w:type="spellEnd"/>
      <w:r w:rsidRPr="001B1B9E">
        <w:rPr>
          <w:rFonts w:ascii="Arial" w:hAnsi="Arial" w:cs="Arial"/>
          <w:sz w:val="20"/>
          <w:szCs w:val="20"/>
        </w:rPr>
        <w:t xml:space="preserve"> petty cash vouchers presented for payments.</w:t>
      </w:r>
    </w:p>
    <w:p w:rsidR="00DB3FB4" w:rsidRPr="001B1B9E" w:rsidRDefault="00DB3FB4" w:rsidP="00DB3FB4">
      <w:pPr>
        <w:pStyle w:val="ListParagraph"/>
        <w:numPr>
          <w:ilvl w:val="0"/>
          <w:numId w:val="6"/>
        </w:numPr>
        <w:ind w:left="1440"/>
        <w:rPr>
          <w:rFonts w:ascii="Arial" w:hAnsi="Arial" w:cs="Arial"/>
          <w:sz w:val="20"/>
          <w:szCs w:val="20"/>
        </w:rPr>
      </w:pPr>
      <w:r w:rsidRPr="001B1B9E">
        <w:rPr>
          <w:rFonts w:ascii="Arial" w:hAnsi="Arial" w:cs="Arial"/>
          <w:sz w:val="20"/>
          <w:szCs w:val="20"/>
        </w:rPr>
        <w:t>In-charge of Pre-authorized Check Plan cases:</w:t>
      </w:r>
    </w:p>
    <w:p w:rsidR="00DB3FB4" w:rsidRPr="001B1B9E" w:rsidRDefault="00DB3FB4" w:rsidP="00DB3FB4">
      <w:pPr>
        <w:pStyle w:val="ListParagraph"/>
        <w:numPr>
          <w:ilvl w:val="2"/>
          <w:numId w:val="5"/>
        </w:numPr>
        <w:ind w:left="1440" w:firstLine="360"/>
        <w:rPr>
          <w:rFonts w:ascii="Arial" w:hAnsi="Arial" w:cs="Arial"/>
          <w:sz w:val="20"/>
          <w:szCs w:val="20"/>
        </w:rPr>
      </w:pPr>
      <w:r w:rsidRPr="001B1B9E">
        <w:rPr>
          <w:rFonts w:ascii="Arial" w:hAnsi="Arial" w:cs="Arial"/>
          <w:sz w:val="20"/>
          <w:szCs w:val="20"/>
        </w:rPr>
        <w:t>-safekeeping of pre-authorized checks.</w:t>
      </w:r>
    </w:p>
    <w:p w:rsidR="00DB3FB4" w:rsidRPr="001B1B9E" w:rsidRDefault="00DB3FB4" w:rsidP="00DB3FB4">
      <w:pPr>
        <w:pStyle w:val="ListParagraph"/>
        <w:numPr>
          <w:ilvl w:val="2"/>
          <w:numId w:val="5"/>
        </w:numPr>
        <w:ind w:left="1440" w:firstLine="360"/>
        <w:rPr>
          <w:rFonts w:ascii="Arial" w:hAnsi="Arial" w:cs="Arial"/>
          <w:sz w:val="20"/>
          <w:szCs w:val="20"/>
        </w:rPr>
      </w:pPr>
      <w:r w:rsidRPr="001B1B9E">
        <w:rPr>
          <w:rFonts w:ascii="Arial" w:hAnsi="Arial" w:cs="Arial"/>
          <w:sz w:val="20"/>
          <w:szCs w:val="20"/>
        </w:rPr>
        <w:t>-forward due checks to premium control section for attachment of</w:t>
      </w:r>
    </w:p>
    <w:p w:rsidR="00DB3FB4" w:rsidRPr="001B1B9E" w:rsidRDefault="00DB3FB4" w:rsidP="00DB3FB4">
      <w:pPr>
        <w:pStyle w:val="ListParagraph"/>
        <w:numPr>
          <w:ilvl w:val="2"/>
          <w:numId w:val="5"/>
        </w:numPr>
        <w:ind w:left="1440" w:firstLine="360"/>
        <w:rPr>
          <w:rFonts w:ascii="Arial" w:hAnsi="Arial" w:cs="Arial"/>
          <w:sz w:val="20"/>
          <w:szCs w:val="20"/>
        </w:rPr>
      </w:pPr>
      <w:r w:rsidRPr="001B1B9E">
        <w:rPr>
          <w:rFonts w:ascii="Arial" w:hAnsi="Arial" w:cs="Arial"/>
          <w:sz w:val="20"/>
          <w:szCs w:val="20"/>
        </w:rPr>
        <w:t>Premium cards then validate upon receipt.</w:t>
      </w:r>
    </w:p>
    <w:p w:rsidR="00DB3FB4" w:rsidRPr="001B1B9E" w:rsidRDefault="00DB3FB4" w:rsidP="00DB3FB4">
      <w:pPr>
        <w:pStyle w:val="ListParagraph"/>
        <w:numPr>
          <w:ilvl w:val="2"/>
          <w:numId w:val="5"/>
        </w:numPr>
        <w:ind w:left="1440" w:firstLine="360"/>
        <w:rPr>
          <w:rFonts w:ascii="Arial" w:hAnsi="Arial" w:cs="Arial"/>
          <w:sz w:val="20"/>
          <w:szCs w:val="20"/>
        </w:rPr>
      </w:pPr>
      <w:r w:rsidRPr="001B1B9E">
        <w:rPr>
          <w:rFonts w:ascii="Arial" w:hAnsi="Arial" w:cs="Arial"/>
          <w:sz w:val="20"/>
          <w:szCs w:val="20"/>
        </w:rPr>
        <w:t>-file PCP report forms to their respective folders.</w:t>
      </w:r>
    </w:p>
    <w:p w:rsidR="00DB3FB4" w:rsidRPr="001B1B9E" w:rsidRDefault="00DB3FB4" w:rsidP="00DB3FB4">
      <w:pPr>
        <w:pStyle w:val="ListParagraph"/>
        <w:numPr>
          <w:ilvl w:val="2"/>
          <w:numId w:val="7"/>
        </w:numPr>
        <w:ind w:left="1440"/>
        <w:rPr>
          <w:rFonts w:ascii="Arial" w:hAnsi="Arial" w:cs="Arial"/>
          <w:sz w:val="20"/>
          <w:szCs w:val="20"/>
        </w:rPr>
      </w:pPr>
      <w:r w:rsidRPr="001B1B9E">
        <w:rPr>
          <w:rFonts w:ascii="Arial" w:hAnsi="Arial" w:cs="Arial"/>
          <w:sz w:val="20"/>
          <w:szCs w:val="20"/>
        </w:rPr>
        <w:t>Record, verify &amp; file newly issued set of checks based on date of issuance.</w:t>
      </w:r>
    </w:p>
    <w:p w:rsidR="00DB3FB4" w:rsidRPr="001B1B9E" w:rsidRDefault="00DB3FB4" w:rsidP="00DB3FB4">
      <w:pPr>
        <w:pStyle w:val="ListParagraph"/>
        <w:numPr>
          <w:ilvl w:val="2"/>
          <w:numId w:val="7"/>
        </w:numPr>
        <w:ind w:left="1440"/>
        <w:rPr>
          <w:rFonts w:ascii="Arial" w:hAnsi="Arial" w:cs="Arial"/>
          <w:sz w:val="20"/>
          <w:szCs w:val="20"/>
        </w:rPr>
      </w:pPr>
      <w:r w:rsidRPr="001B1B9E">
        <w:rPr>
          <w:rFonts w:ascii="Arial" w:hAnsi="Arial" w:cs="Arial"/>
          <w:sz w:val="20"/>
          <w:szCs w:val="20"/>
        </w:rPr>
        <w:t>Reconciles daily collections &amp; payments.</w:t>
      </w:r>
    </w:p>
    <w:p w:rsidR="00DB3FB4" w:rsidRPr="001B1B9E" w:rsidRDefault="00DB3FB4" w:rsidP="00DB3FB4">
      <w:pPr>
        <w:pStyle w:val="ListParagraph"/>
        <w:numPr>
          <w:ilvl w:val="2"/>
          <w:numId w:val="7"/>
        </w:numPr>
        <w:ind w:left="1440"/>
        <w:rPr>
          <w:rFonts w:ascii="Arial" w:hAnsi="Arial" w:cs="Arial"/>
          <w:sz w:val="20"/>
          <w:szCs w:val="20"/>
        </w:rPr>
      </w:pPr>
      <w:r w:rsidRPr="001B1B9E">
        <w:rPr>
          <w:rFonts w:ascii="Arial" w:hAnsi="Arial" w:cs="Arial"/>
          <w:sz w:val="20"/>
          <w:szCs w:val="20"/>
        </w:rPr>
        <w:t>Prepares daily collection reports.</w:t>
      </w:r>
    </w:p>
    <w:p w:rsidR="00DB3FB4" w:rsidRPr="001B1B9E" w:rsidRDefault="00DB3FB4" w:rsidP="00DB3FB4">
      <w:pPr>
        <w:pStyle w:val="ListParagraph"/>
        <w:numPr>
          <w:ilvl w:val="2"/>
          <w:numId w:val="7"/>
        </w:numPr>
        <w:ind w:left="1440"/>
        <w:rPr>
          <w:rFonts w:ascii="Arial" w:hAnsi="Arial" w:cs="Arial"/>
          <w:sz w:val="20"/>
          <w:szCs w:val="20"/>
        </w:rPr>
      </w:pPr>
      <w:r w:rsidRPr="001B1B9E">
        <w:rPr>
          <w:rFonts w:ascii="Arial" w:hAnsi="Arial" w:cs="Arial"/>
          <w:sz w:val="20"/>
          <w:szCs w:val="20"/>
        </w:rPr>
        <w:t>Prepares requisition for office supplies for our department needs.</w:t>
      </w:r>
    </w:p>
    <w:p w:rsidR="00DB3FB4" w:rsidRPr="001B1B9E" w:rsidRDefault="00DB3FB4" w:rsidP="00DB3FB4">
      <w:pPr>
        <w:pStyle w:val="ListParagraph"/>
        <w:numPr>
          <w:ilvl w:val="2"/>
          <w:numId w:val="7"/>
        </w:numPr>
        <w:ind w:left="1440"/>
        <w:rPr>
          <w:rFonts w:ascii="Arial" w:hAnsi="Arial" w:cs="Arial"/>
          <w:sz w:val="20"/>
          <w:szCs w:val="20"/>
        </w:rPr>
      </w:pPr>
      <w:r w:rsidRPr="001B1B9E">
        <w:rPr>
          <w:rFonts w:ascii="Arial" w:hAnsi="Arial" w:cs="Arial"/>
          <w:sz w:val="20"/>
          <w:szCs w:val="20"/>
        </w:rPr>
        <w:t>Perform other duties that may be assigned from time to time.</w:t>
      </w:r>
    </w:p>
    <w:p w:rsidR="00DB3FB4" w:rsidRDefault="00DB3FB4" w:rsidP="00DB3FB4">
      <w:pPr>
        <w:suppressAutoHyphens w:val="0"/>
        <w:ind w:left="1440" w:hanging="360"/>
        <w:jc w:val="both"/>
        <w:rPr>
          <w:rFonts w:ascii="Arial" w:hAnsi="Arial" w:cs="Arial"/>
          <w:sz w:val="20"/>
          <w:szCs w:val="20"/>
        </w:rPr>
      </w:pPr>
    </w:p>
    <w:p w:rsidR="00DB3FB4" w:rsidRDefault="00DB3FB4" w:rsidP="00DB3FB4">
      <w:pPr>
        <w:suppressAutoHyphens w:val="0"/>
        <w:ind w:left="1980"/>
        <w:jc w:val="both"/>
        <w:rPr>
          <w:rFonts w:ascii="Arial" w:hAnsi="Arial" w:cs="Arial"/>
          <w:sz w:val="20"/>
          <w:szCs w:val="20"/>
        </w:rPr>
      </w:pPr>
    </w:p>
    <w:p w:rsidR="00DB3FB4" w:rsidRPr="0002312F" w:rsidRDefault="00DB3FB4" w:rsidP="00DB3FB4">
      <w:pPr>
        <w:suppressAutoHyphens w:val="0"/>
        <w:ind w:left="1980"/>
        <w:jc w:val="both"/>
        <w:rPr>
          <w:rFonts w:ascii="Arial" w:hAnsi="Arial" w:cs="Arial"/>
          <w:sz w:val="20"/>
          <w:szCs w:val="20"/>
        </w:rPr>
      </w:pPr>
    </w:p>
    <w:p w:rsidR="00DB3FB4" w:rsidRPr="009D6492" w:rsidRDefault="00DB3FB4" w:rsidP="00DB3FB4">
      <w:pPr>
        <w:ind w:firstLine="720"/>
        <w:rPr>
          <w:rFonts w:ascii="Arial" w:hAnsi="Arial" w:cs="Arial"/>
          <w:b/>
        </w:rPr>
      </w:pPr>
      <w:r w:rsidRPr="009D6492">
        <w:rPr>
          <w:rFonts w:ascii="Arial" w:hAnsi="Arial" w:cs="Arial"/>
          <w:b/>
        </w:rPr>
        <w:t>Prudential Guarantee &amp; Assurance Company</w:t>
      </w:r>
      <w:r>
        <w:rPr>
          <w:rFonts w:ascii="Arial" w:hAnsi="Arial" w:cs="Arial"/>
          <w:b/>
        </w:rPr>
        <w:t xml:space="preserve"> (non-life insurance)</w:t>
      </w:r>
    </w:p>
    <w:p w:rsidR="00DB3FB4" w:rsidRDefault="00DB3FB4" w:rsidP="00DB3FB4">
      <w:pPr>
        <w:ind w:firstLine="720"/>
        <w:rPr>
          <w:rFonts w:ascii="Arial" w:hAnsi="Arial" w:cs="Arial"/>
          <w:sz w:val="20"/>
          <w:szCs w:val="20"/>
        </w:rPr>
      </w:pPr>
      <w:r w:rsidRPr="0002312F">
        <w:rPr>
          <w:rFonts w:ascii="Arial" w:hAnsi="Arial" w:cs="Arial"/>
          <w:sz w:val="20"/>
          <w:szCs w:val="20"/>
        </w:rPr>
        <w:t>Job Title:</w:t>
      </w:r>
      <w:r w:rsidRPr="001B1B9E">
        <w:rPr>
          <w:rFonts w:cs="Tahoma"/>
          <w:b/>
          <w:sz w:val="20"/>
          <w:szCs w:val="20"/>
        </w:rPr>
        <w:t xml:space="preserve"> Encoder – Fire Dept.</w:t>
      </w:r>
    </w:p>
    <w:p w:rsidR="00DB3FB4" w:rsidRDefault="00DB3FB4" w:rsidP="00DB3FB4">
      <w:pPr>
        <w:ind w:firstLine="720"/>
        <w:rPr>
          <w:rFonts w:cs="Tahoma"/>
        </w:rPr>
      </w:pPr>
      <w:r w:rsidRPr="0002312F">
        <w:rPr>
          <w:rFonts w:ascii="Arial" w:hAnsi="Arial" w:cs="Arial"/>
          <w:sz w:val="20"/>
          <w:szCs w:val="20"/>
        </w:rPr>
        <w:t>Location:</w:t>
      </w:r>
      <w:r>
        <w:rPr>
          <w:rFonts w:cs="Tahoma"/>
        </w:rPr>
        <w:t xml:space="preserve"> 5flr. Corinthian Plaza, </w:t>
      </w:r>
      <w:proofErr w:type="spellStart"/>
      <w:r>
        <w:rPr>
          <w:rFonts w:cs="Tahoma"/>
        </w:rPr>
        <w:t>Paseo</w:t>
      </w:r>
      <w:proofErr w:type="spellEnd"/>
      <w:r>
        <w:rPr>
          <w:rFonts w:cs="Tahoma"/>
        </w:rPr>
        <w:t xml:space="preserve"> de </w:t>
      </w:r>
      <w:proofErr w:type="spellStart"/>
      <w:r>
        <w:rPr>
          <w:rFonts w:cs="Tahoma"/>
        </w:rPr>
        <w:t>Roxas</w:t>
      </w:r>
      <w:proofErr w:type="spellEnd"/>
      <w:r>
        <w:rPr>
          <w:rFonts w:cs="Tahoma"/>
        </w:rPr>
        <w:t xml:space="preserve"> cor. </w:t>
      </w:r>
      <w:proofErr w:type="spellStart"/>
      <w:r>
        <w:rPr>
          <w:rFonts w:cs="Tahoma"/>
        </w:rPr>
        <w:t>Legaspi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Vill</w:t>
      </w:r>
      <w:proofErr w:type="spellEnd"/>
      <w:r>
        <w:rPr>
          <w:rFonts w:cs="Tahoma"/>
        </w:rPr>
        <w:t>., Makati City</w:t>
      </w:r>
    </w:p>
    <w:p w:rsidR="00DB3FB4" w:rsidRDefault="00DB3FB4" w:rsidP="00DB3FB4">
      <w:pPr>
        <w:ind w:firstLine="720"/>
        <w:rPr>
          <w:rFonts w:cs="Tahoma"/>
        </w:rPr>
      </w:pPr>
      <w:r w:rsidRPr="0002312F">
        <w:rPr>
          <w:rFonts w:ascii="Arial" w:hAnsi="Arial" w:cs="Arial"/>
          <w:sz w:val="20"/>
          <w:szCs w:val="20"/>
        </w:rPr>
        <w:t>Period:</w:t>
      </w:r>
      <w:r>
        <w:rPr>
          <w:rFonts w:cs="Tahoma"/>
        </w:rPr>
        <w:t xml:space="preserve"> Feb.2006 – Dec. 2007</w:t>
      </w:r>
    </w:p>
    <w:p w:rsidR="00DB3FB4" w:rsidRDefault="00DB3FB4" w:rsidP="00DB3FB4">
      <w:pPr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 xml:space="preserve">              </w:t>
      </w:r>
    </w:p>
    <w:p w:rsidR="00DB3FB4" w:rsidRPr="002B2087" w:rsidRDefault="00DB3FB4" w:rsidP="00DB3FB4">
      <w:pPr>
        <w:pStyle w:val="ListParagraph"/>
        <w:numPr>
          <w:ilvl w:val="0"/>
          <w:numId w:val="9"/>
        </w:numPr>
        <w:ind w:left="1980"/>
        <w:rPr>
          <w:rFonts w:ascii="Arial" w:hAnsi="Arial" w:cs="Arial"/>
          <w:sz w:val="20"/>
          <w:szCs w:val="20"/>
        </w:rPr>
      </w:pPr>
      <w:r w:rsidRPr="002B2087">
        <w:rPr>
          <w:rFonts w:ascii="Arial" w:hAnsi="Arial" w:cs="Arial"/>
          <w:sz w:val="20"/>
          <w:szCs w:val="20"/>
        </w:rPr>
        <w:t>Encodes all the Information of the Property Insured.</w:t>
      </w:r>
    </w:p>
    <w:p w:rsidR="00DB3FB4" w:rsidRPr="001B1B9E" w:rsidRDefault="00DB3FB4" w:rsidP="00DB3FB4">
      <w:pPr>
        <w:pStyle w:val="ListParagraph"/>
        <w:numPr>
          <w:ilvl w:val="1"/>
          <w:numId w:val="8"/>
        </w:numPr>
        <w:ind w:left="1980"/>
        <w:rPr>
          <w:rFonts w:ascii="Arial" w:hAnsi="Arial" w:cs="Arial"/>
          <w:sz w:val="20"/>
          <w:szCs w:val="20"/>
        </w:rPr>
      </w:pPr>
      <w:r w:rsidRPr="001B1B9E">
        <w:rPr>
          <w:rFonts w:ascii="Arial" w:hAnsi="Arial" w:cs="Arial"/>
          <w:sz w:val="20"/>
          <w:szCs w:val="20"/>
        </w:rPr>
        <w:t>Computes for the Premium of the Insured Property.</w:t>
      </w:r>
    </w:p>
    <w:p w:rsidR="00DB3FB4" w:rsidRPr="001B1B9E" w:rsidRDefault="00DB3FB4" w:rsidP="00DB3FB4">
      <w:pPr>
        <w:pStyle w:val="ListParagraph"/>
        <w:numPr>
          <w:ilvl w:val="1"/>
          <w:numId w:val="8"/>
        </w:numPr>
        <w:ind w:left="1980"/>
        <w:rPr>
          <w:rFonts w:ascii="Arial" w:hAnsi="Arial" w:cs="Arial"/>
          <w:sz w:val="20"/>
          <w:szCs w:val="20"/>
        </w:rPr>
      </w:pPr>
      <w:r w:rsidRPr="001B1B9E">
        <w:rPr>
          <w:rFonts w:ascii="Arial" w:hAnsi="Arial" w:cs="Arial"/>
          <w:sz w:val="20"/>
          <w:szCs w:val="20"/>
        </w:rPr>
        <w:t>Print the Policy of the Insured Property.</w:t>
      </w:r>
    </w:p>
    <w:p w:rsidR="00DB3FB4" w:rsidRPr="0002312F" w:rsidRDefault="00DB3FB4" w:rsidP="00DB3FB4">
      <w:pPr>
        <w:suppressAutoHyphens w:val="0"/>
        <w:jc w:val="both"/>
        <w:rPr>
          <w:rFonts w:ascii="Arial" w:hAnsi="Arial" w:cs="Arial"/>
          <w:sz w:val="20"/>
          <w:szCs w:val="20"/>
        </w:rPr>
      </w:pPr>
    </w:p>
    <w:p w:rsidR="00DB3FB4" w:rsidRPr="0002312F" w:rsidRDefault="00DB3FB4" w:rsidP="00DB3FB4">
      <w:pPr>
        <w:ind w:firstLine="720"/>
        <w:rPr>
          <w:rFonts w:ascii="Arial" w:hAnsi="Arial" w:cs="Arial"/>
          <w:b/>
          <w:sz w:val="22"/>
          <w:szCs w:val="22"/>
        </w:rPr>
      </w:pPr>
      <w:r w:rsidRPr="0002312F">
        <w:rPr>
          <w:rFonts w:ascii="Arial" w:hAnsi="Arial" w:cs="Arial"/>
          <w:b/>
          <w:sz w:val="22"/>
          <w:szCs w:val="22"/>
        </w:rPr>
        <w:t>ASIA PRO CORPORATION (Victoria secret)</w:t>
      </w:r>
    </w:p>
    <w:p w:rsidR="00DB3FB4" w:rsidRPr="0002312F" w:rsidRDefault="00DB3FB4" w:rsidP="00DB3FB4">
      <w:pPr>
        <w:rPr>
          <w:rFonts w:ascii="Arial" w:hAnsi="Arial" w:cs="Arial"/>
          <w:sz w:val="20"/>
          <w:szCs w:val="20"/>
        </w:rPr>
      </w:pPr>
      <w:r w:rsidRPr="0002312F">
        <w:rPr>
          <w:rFonts w:ascii="Arial" w:hAnsi="Arial" w:cs="Arial"/>
          <w:b/>
          <w:sz w:val="20"/>
          <w:szCs w:val="20"/>
        </w:rPr>
        <w:tab/>
      </w:r>
      <w:r w:rsidRPr="0002312F">
        <w:rPr>
          <w:rFonts w:ascii="Arial" w:hAnsi="Arial" w:cs="Arial"/>
          <w:sz w:val="20"/>
          <w:szCs w:val="20"/>
        </w:rPr>
        <w:t>Job Title:</w:t>
      </w:r>
      <w:r w:rsidRPr="0002312F">
        <w:rPr>
          <w:rFonts w:ascii="Arial" w:hAnsi="Arial" w:cs="Arial"/>
          <w:sz w:val="20"/>
          <w:szCs w:val="20"/>
        </w:rPr>
        <w:tab/>
        <w:t>Sales Representative</w:t>
      </w:r>
    </w:p>
    <w:p w:rsidR="00DB3FB4" w:rsidRPr="0002312F" w:rsidRDefault="00DB3FB4" w:rsidP="00DB3FB4">
      <w:pPr>
        <w:rPr>
          <w:rFonts w:ascii="Arial" w:hAnsi="Arial" w:cs="Arial"/>
          <w:sz w:val="20"/>
          <w:szCs w:val="20"/>
        </w:rPr>
      </w:pPr>
      <w:r w:rsidRPr="0002312F">
        <w:rPr>
          <w:rFonts w:ascii="Arial" w:hAnsi="Arial" w:cs="Arial"/>
          <w:sz w:val="20"/>
          <w:szCs w:val="20"/>
        </w:rPr>
        <w:tab/>
        <w:t>Location:</w:t>
      </w:r>
      <w:r w:rsidRPr="0002312F">
        <w:rPr>
          <w:rFonts w:ascii="Arial" w:hAnsi="Arial" w:cs="Arial"/>
          <w:sz w:val="20"/>
          <w:szCs w:val="20"/>
        </w:rPr>
        <w:tab/>
        <w:t>Makati, Philippines</w:t>
      </w:r>
    </w:p>
    <w:p w:rsidR="00DB3FB4" w:rsidRPr="0002312F" w:rsidRDefault="00DB3FB4" w:rsidP="00DB3FB4">
      <w:pPr>
        <w:rPr>
          <w:rFonts w:ascii="Arial" w:hAnsi="Arial" w:cs="Arial"/>
          <w:sz w:val="20"/>
          <w:szCs w:val="20"/>
        </w:rPr>
      </w:pPr>
      <w:r w:rsidRPr="0002312F">
        <w:rPr>
          <w:rFonts w:ascii="Arial" w:hAnsi="Arial" w:cs="Arial"/>
          <w:sz w:val="20"/>
          <w:szCs w:val="20"/>
        </w:rPr>
        <w:tab/>
        <w:t>Period:</w:t>
      </w:r>
      <w:r w:rsidRPr="0002312F">
        <w:rPr>
          <w:rFonts w:ascii="Arial" w:hAnsi="Arial" w:cs="Arial"/>
          <w:sz w:val="20"/>
          <w:szCs w:val="20"/>
        </w:rPr>
        <w:tab/>
      </w:r>
      <w:r w:rsidRPr="0002312F">
        <w:rPr>
          <w:rFonts w:ascii="Arial" w:hAnsi="Arial" w:cs="Arial"/>
          <w:sz w:val="20"/>
          <w:szCs w:val="20"/>
        </w:rPr>
        <w:tab/>
        <w:t>June 200</w:t>
      </w:r>
      <w:r>
        <w:rPr>
          <w:rFonts w:ascii="Arial" w:hAnsi="Arial" w:cs="Arial"/>
          <w:sz w:val="20"/>
          <w:szCs w:val="20"/>
        </w:rPr>
        <w:t>4 to December</w:t>
      </w:r>
      <w:r w:rsidRPr="0002312F">
        <w:rPr>
          <w:rFonts w:ascii="Arial" w:hAnsi="Arial" w:cs="Arial"/>
          <w:sz w:val="20"/>
          <w:szCs w:val="20"/>
        </w:rPr>
        <w:t xml:space="preserve"> 2005</w:t>
      </w:r>
    </w:p>
    <w:p w:rsidR="00DB3FB4" w:rsidRPr="0002312F" w:rsidRDefault="00DB3FB4" w:rsidP="00DB3FB4">
      <w:pPr>
        <w:ind w:firstLine="720"/>
        <w:rPr>
          <w:rFonts w:ascii="Arial" w:hAnsi="Arial" w:cs="Arial"/>
          <w:b/>
          <w:sz w:val="22"/>
          <w:szCs w:val="22"/>
        </w:rPr>
      </w:pPr>
    </w:p>
    <w:p w:rsidR="00DB3FB4" w:rsidRPr="0002312F" w:rsidRDefault="00DB3FB4" w:rsidP="00DB3FB4">
      <w:pPr>
        <w:numPr>
          <w:ilvl w:val="0"/>
          <w:numId w:val="3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02312F">
        <w:rPr>
          <w:rFonts w:ascii="Arial" w:hAnsi="Arial" w:cs="Arial"/>
          <w:sz w:val="20"/>
          <w:szCs w:val="20"/>
        </w:rPr>
        <w:t>Services existing accounts, obtains orders, and establishes new accounts by planning and organizing daily work schedule to call on existing or potential sales outlets and other trade factors.</w:t>
      </w:r>
    </w:p>
    <w:p w:rsidR="00DB3FB4" w:rsidRPr="0002312F" w:rsidRDefault="00DB3FB4" w:rsidP="00DB3FB4">
      <w:pPr>
        <w:numPr>
          <w:ilvl w:val="0"/>
          <w:numId w:val="3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02312F">
        <w:rPr>
          <w:rFonts w:ascii="Arial" w:hAnsi="Arial" w:cs="Arial"/>
          <w:sz w:val="20"/>
          <w:szCs w:val="20"/>
        </w:rPr>
        <w:t>Adjusts content of sales presentations by studying the type of sales outlet or trade factor.</w:t>
      </w:r>
    </w:p>
    <w:p w:rsidR="00DB3FB4" w:rsidRPr="0002312F" w:rsidRDefault="00DB3FB4" w:rsidP="00DB3FB4">
      <w:pPr>
        <w:numPr>
          <w:ilvl w:val="0"/>
          <w:numId w:val="3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02312F">
        <w:rPr>
          <w:rFonts w:ascii="Arial" w:hAnsi="Arial" w:cs="Arial"/>
          <w:sz w:val="20"/>
          <w:szCs w:val="20"/>
        </w:rPr>
        <w:t>Focuses sales efforts by studying existing and potential volume of dealers.</w:t>
      </w:r>
    </w:p>
    <w:p w:rsidR="00DB3FB4" w:rsidRPr="0002312F" w:rsidRDefault="00DB3FB4" w:rsidP="00DB3FB4">
      <w:pPr>
        <w:numPr>
          <w:ilvl w:val="0"/>
          <w:numId w:val="3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02312F">
        <w:rPr>
          <w:rFonts w:ascii="Arial" w:hAnsi="Arial" w:cs="Arial"/>
          <w:sz w:val="20"/>
          <w:szCs w:val="20"/>
        </w:rPr>
        <w:t>Submits orders by referring to price lists and product literature.</w:t>
      </w:r>
    </w:p>
    <w:p w:rsidR="00DB3FB4" w:rsidRPr="0002312F" w:rsidRDefault="00DB3FB4" w:rsidP="00DB3FB4">
      <w:pPr>
        <w:numPr>
          <w:ilvl w:val="0"/>
          <w:numId w:val="3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02312F">
        <w:rPr>
          <w:rFonts w:ascii="Arial" w:hAnsi="Arial" w:cs="Arial"/>
          <w:sz w:val="20"/>
          <w:szCs w:val="20"/>
        </w:rPr>
        <w:t>Keeps management informed by submitting activity and results reports, such as daily call reports, weekly work plans, and monthly and annual territory analyses.</w:t>
      </w:r>
    </w:p>
    <w:p w:rsidR="00DB3FB4" w:rsidRPr="0002312F" w:rsidRDefault="00DB3FB4" w:rsidP="00DB3FB4">
      <w:pPr>
        <w:numPr>
          <w:ilvl w:val="0"/>
          <w:numId w:val="3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02312F">
        <w:rPr>
          <w:rFonts w:ascii="Arial" w:hAnsi="Arial" w:cs="Arial"/>
          <w:sz w:val="20"/>
          <w:szCs w:val="20"/>
        </w:rPr>
        <w:t>Monitors competition by gathering current marketplace information on pricing, products, new products, delivery schedules, merchandising techniques, etc.</w:t>
      </w:r>
    </w:p>
    <w:p w:rsidR="00DB3FB4" w:rsidRPr="0002312F" w:rsidRDefault="00DB3FB4" w:rsidP="00DB3FB4">
      <w:pPr>
        <w:numPr>
          <w:ilvl w:val="0"/>
          <w:numId w:val="3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02312F">
        <w:rPr>
          <w:rFonts w:ascii="Arial" w:hAnsi="Arial" w:cs="Arial"/>
          <w:sz w:val="20"/>
          <w:szCs w:val="20"/>
        </w:rPr>
        <w:t>Recommends changes in products, service, and policy by evaluating results and competitive developments.</w:t>
      </w:r>
    </w:p>
    <w:p w:rsidR="00DB3FB4" w:rsidRPr="0002312F" w:rsidRDefault="00DB3FB4" w:rsidP="00DB3FB4">
      <w:pPr>
        <w:numPr>
          <w:ilvl w:val="0"/>
          <w:numId w:val="3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02312F">
        <w:rPr>
          <w:rFonts w:ascii="Arial" w:hAnsi="Arial" w:cs="Arial"/>
          <w:sz w:val="20"/>
          <w:szCs w:val="20"/>
        </w:rPr>
        <w:lastRenderedPageBreak/>
        <w:t>Resolves customer complaints by investigating problems; developing solutions; preparing reports; making recommendations to management.</w:t>
      </w:r>
    </w:p>
    <w:p w:rsidR="00DB3FB4" w:rsidRPr="0002312F" w:rsidRDefault="00DB3FB4" w:rsidP="00DB3FB4">
      <w:pPr>
        <w:numPr>
          <w:ilvl w:val="0"/>
          <w:numId w:val="3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02312F">
        <w:rPr>
          <w:rFonts w:ascii="Arial" w:hAnsi="Arial" w:cs="Arial"/>
          <w:sz w:val="20"/>
          <w:szCs w:val="20"/>
        </w:rPr>
        <w:t>Maintains professional and technical knowledge by attending educational workshops; reviewing professional publications; establishing personal networks; participating in professional societies.</w:t>
      </w:r>
    </w:p>
    <w:p w:rsidR="00DB3FB4" w:rsidRPr="0002312F" w:rsidRDefault="00DB3FB4" w:rsidP="00DB3FB4">
      <w:pPr>
        <w:numPr>
          <w:ilvl w:val="0"/>
          <w:numId w:val="3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02312F">
        <w:rPr>
          <w:rFonts w:ascii="Arial" w:hAnsi="Arial" w:cs="Arial"/>
          <w:sz w:val="20"/>
          <w:szCs w:val="20"/>
        </w:rPr>
        <w:t>Provides historical records by maintaining records on area and customer sales.</w:t>
      </w:r>
    </w:p>
    <w:p w:rsidR="00DB3FB4" w:rsidRPr="0002312F" w:rsidRDefault="00DB3FB4" w:rsidP="00DB3FB4">
      <w:pPr>
        <w:numPr>
          <w:ilvl w:val="0"/>
          <w:numId w:val="3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02312F">
        <w:rPr>
          <w:rFonts w:ascii="Arial" w:hAnsi="Arial" w:cs="Arial"/>
          <w:sz w:val="20"/>
          <w:szCs w:val="20"/>
        </w:rPr>
        <w:t>Contributes to team effort by accomplishing related results as needed.</w:t>
      </w:r>
    </w:p>
    <w:p w:rsidR="00DB3FB4" w:rsidRDefault="00DB3FB4" w:rsidP="00DB3FB4">
      <w:pPr>
        <w:suppressAutoHyphens w:val="0"/>
        <w:jc w:val="both"/>
        <w:rPr>
          <w:rFonts w:ascii="Arial" w:hAnsi="Arial" w:cs="Arial"/>
          <w:sz w:val="20"/>
          <w:szCs w:val="20"/>
        </w:rPr>
      </w:pPr>
    </w:p>
    <w:p w:rsidR="00DB3FB4" w:rsidRDefault="00DB3FB4" w:rsidP="00DB3FB4">
      <w:pPr>
        <w:suppressAutoHyphens w:val="0"/>
        <w:jc w:val="both"/>
        <w:rPr>
          <w:rFonts w:ascii="Arial" w:hAnsi="Arial" w:cs="Arial"/>
          <w:sz w:val="20"/>
          <w:szCs w:val="20"/>
        </w:rPr>
      </w:pPr>
    </w:p>
    <w:p w:rsidR="00DB3FB4" w:rsidRPr="0002312F" w:rsidRDefault="00DB3FB4" w:rsidP="00DB3FB4">
      <w:pPr>
        <w:suppressAutoHyphens w:val="0"/>
        <w:ind w:left="1980"/>
        <w:jc w:val="both"/>
        <w:rPr>
          <w:rFonts w:ascii="Arial" w:hAnsi="Arial" w:cs="Arial"/>
          <w:sz w:val="20"/>
          <w:szCs w:val="20"/>
        </w:rPr>
      </w:pPr>
    </w:p>
    <w:p w:rsidR="00DB3FB4" w:rsidRPr="0002312F" w:rsidRDefault="00B071F5" w:rsidP="00DB3FB4">
      <w:pPr>
        <w:pStyle w:val="Heading1"/>
        <w:numPr>
          <w:ilvl w:val="0"/>
          <w:numId w:val="0"/>
        </w:numPr>
        <w:tabs>
          <w:tab w:val="left" w:pos="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0"/>
          <w:szCs w:val="20"/>
          <w:lang w:eastAsia="en-US"/>
        </w:rPr>
        <w:pict>
          <v:roundrect id="_x0000_s1032" style="position:absolute;margin-left:-2.15pt;margin-top:-1.15pt;width:543.25pt;height:15.6pt;z-index:-25164902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" fillcolor="#548dd4">
            <v:fill color2="#274162" rotate="t" focus="100%" type="gradient"/>
          </v:roundrect>
        </w:pict>
      </w:r>
      <w:r w:rsidR="00DB3FB4" w:rsidRPr="0002312F">
        <w:rPr>
          <w:rFonts w:ascii="Arial" w:hAnsi="Arial" w:cs="Arial"/>
          <w:sz w:val="22"/>
          <w:szCs w:val="22"/>
        </w:rPr>
        <w:t>PERSONAL INFORMATION</w:t>
      </w:r>
    </w:p>
    <w:p w:rsidR="00DB3FB4" w:rsidRPr="0002312F" w:rsidRDefault="00DB3FB4" w:rsidP="00DB3FB4">
      <w:pPr>
        <w:rPr>
          <w:rFonts w:ascii="Arial" w:hAnsi="Arial" w:cs="Arial"/>
          <w:sz w:val="20"/>
          <w:szCs w:val="20"/>
        </w:rPr>
      </w:pPr>
    </w:p>
    <w:p w:rsidR="00DB3FB4" w:rsidRPr="0002312F" w:rsidRDefault="00DB3FB4" w:rsidP="00DB3FB4">
      <w:pPr>
        <w:rPr>
          <w:rFonts w:ascii="Arial" w:hAnsi="Arial" w:cs="Arial"/>
          <w:bCs/>
          <w:sz w:val="20"/>
          <w:szCs w:val="20"/>
        </w:rPr>
      </w:pPr>
      <w:r w:rsidRPr="0002312F">
        <w:rPr>
          <w:rFonts w:ascii="Arial" w:hAnsi="Arial" w:cs="Arial"/>
          <w:sz w:val="20"/>
          <w:szCs w:val="20"/>
        </w:rPr>
        <w:t>Civil Status</w:t>
      </w:r>
      <w:r w:rsidRPr="0002312F">
        <w:rPr>
          <w:rFonts w:ascii="Arial" w:hAnsi="Arial" w:cs="Arial"/>
          <w:sz w:val="20"/>
          <w:szCs w:val="20"/>
        </w:rPr>
        <w:tab/>
        <w:t>:</w:t>
      </w:r>
      <w:r w:rsidRPr="0002312F">
        <w:rPr>
          <w:rFonts w:ascii="Arial" w:hAnsi="Arial" w:cs="Arial"/>
          <w:sz w:val="20"/>
          <w:szCs w:val="20"/>
        </w:rPr>
        <w:tab/>
      </w:r>
      <w:r w:rsidRPr="0002312F">
        <w:rPr>
          <w:rFonts w:ascii="Arial" w:hAnsi="Arial" w:cs="Arial"/>
          <w:bCs/>
          <w:sz w:val="20"/>
          <w:szCs w:val="20"/>
        </w:rPr>
        <w:t>Single</w:t>
      </w:r>
    </w:p>
    <w:p w:rsidR="00DB3FB4" w:rsidRPr="0002312F" w:rsidRDefault="00DB3FB4" w:rsidP="00DB3FB4">
      <w:pPr>
        <w:rPr>
          <w:rFonts w:ascii="Arial" w:hAnsi="Arial" w:cs="Arial"/>
          <w:sz w:val="20"/>
          <w:szCs w:val="20"/>
        </w:rPr>
      </w:pPr>
      <w:r w:rsidRPr="0002312F">
        <w:rPr>
          <w:rFonts w:ascii="Arial" w:hAnsi="Arial" w:cs="Arial"/>
          <w:sz w:val="20"/>
          <w:szCs w:val="20"/>
        </w:rPr>
        <w:t>Citizenship</w:t>
      </w:r>
      <w:r w:rsidRPr="0002312F">
        <w:rPr>
          <w:rFonts w:ascii="Arial" w:hAnsi="Arial" w:cs="Arial"/>
          <w:sz w:val="20"/>
          <w:szCs w:val="20"/>
        </w:rPr>
        <w:tab/>
        <w:t>:</w:t>
      </w:r>
      <w:r w:rsidRPr="0002312F">
        <w:rPr>
          <w:rFonts w:ascii="Arial" w:hAnsi="Arial" w:cs="Arial"/>
          <w:sz w:val="20"/>
          <w:szCs w:val="20"/>
        </w:rPr>
        <w:tab/>
      </w:r>
      <w:r w:rsidRPr="0002312F">
        <w:rPr>
          <w:rFonts w:ascii="Arial" w:hAnsi="Arial" w:cs="Arial"/>
          <w:bCs/>
          <w:sz w:val="20"/>
          <w:szCs w:val="20"/>
        </w:rPr>
        <w:t>Filipino</w:t>
      </w:r>
      <w:r w:rsidRPr="0002312F">
        <w:rPr>
          <w:rFonts w:ascii="Arial" w:hAnsi="Arial" w:cs="Arial"/>
          <w:sz w:val="20"/>
          <w:szCs w:val="20"/>
        </w:rPr>
        <w:tab/>
      </w:r>
    </w:p>
    <w:p w:rsidR="00DB3FB4" w:rsidRPr="0002312F" w:rsidRDefault="00DB3FB4" w:rsidP="00DB3FB4">
      <w:pPr>
        <w:rPr>
          <w:rFonts w:ascii="Arial" w:hAnsi="Arial" w:cs="Arial"/>
          <w:bCs/>
          <w:sz w:val="20"/>
          <w:szCs w:val="20"/>
        </w:rPr>
      </w:pPr>
      <w:r w:rsidRPr="0002312F">
        <w:rPr>
          <w:rFonts w:ascii="Arial" w:hAnsi="Arial" w:cs="Arial"/>
          <w:sz w:val="20"/>
          <w:szCs w:val="20"/>
        </w:rPr>
        <w:t>Religion</w:t>
      </w:r>
      <w:r w:rsidRPr="0002312F">
        <w:rPr>
          <w:rFonts w:ascii="Arial" w:hAnsi="Arial" w:cs="Arial"/>
          <w:sz w:val="20"/>
          <w:szCs w:val="20"/>
        </w:rPr>
        <w:tab/>
        <w:t>:</w:t>
      </w:r>
      <w:r w:rsidRPr="0002312F">
        <w:rPr>
          <w:rFonts w:ascii="Arial" w:hAnsi="Arial" w:cs="Arial"/>
          <w:sz w:val="20"/>
          <w:szCs w:val="20"/>
        </w:rPr>
        <w:tab/>
      </w:r>
      <w:r w:rsidRPr="0002312F">
        <w:rPr>
          <w:rFonts w:ascii="Arial" w:hAnsi="Arial" w:cs="Arial"/>
          <w:bCs/>
          <w:sz w:val="20"/>
          <w:szCs w:val="20"/>
        </w:rPr>
        <w:t>Catholic</w:t>
      </w:r>
    </w:p>
    <w:p w:rsidR="00DB3FB4" w:rsidRDefault="00B071F5" w:rsidP="00DB3FB4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noProof/>
          <w:lang w:eastAsia="en-US"/>
        </w:rPr>
        <w:pict>
          <v:roundrect id="Rounded Rectangle 4" o:spid="_x0000_s1029" style="position:absolute;margin-left:-2.15pt;margin-top:9.85pt;width:543.25pt;height:15.6pt;z-index:-25165414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" fillcolor="#548dd4">
            <v:fill color2="#274162" rotate="t" focus="100%" type="gradient"/>
          </v:roundrect>
        </w:pict>
      </w:r>
    </w:p>
    <w:p w:rsidR="00DB3FB4" w:rsidRPr="0002312F" w:rsidRDefault="00DB3FB4" w:rsidP="00DB3FB4">
      <w:pPr>
        <w:pStyle w:val="Heading1"/>
        <w:numPr>
          <w:ilvl w:val="0"/>
          <w:numId w:val="1"/>
        </w:num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02312F">
        <w:rPr>
          <w:rFonts w:ascii="Arial" w:hAnsi="Arial" w:cs="Arial"/>
          <w:noProof/>
          <w:sz w:val="22"/>
          <w:szCs w:val="22"/>
          <w:lang w:eastAsia="en-US"/>
        </w:rPr>
        <w:t>EDUCATIONAL</w:t>
      </w:r>
      <w:r w:rsidRPr="0002312F">
        <w:rPr>
          <w:rFonts w:ascii="Arial" w:hAnsi="Arial" w:cs="Arial"/>
          <w:sz w:val="22"/>
          <w:szCs w:val="22"/>
        </w:rPr>
        <w:t xml:space="preserve"> BACKGROUND</w:t>
      </w:r>
    </w:p>
    <w:p w:rsidR="00DB3FB4" w:rsidRPr="0002312F" w:rsidRDefault="00DB3FB4" w:rsidP="00DB3FB4">
      <w:pPr>
        <w:rPr>
          <w:rFonts w:ascii="Arial" w:hAnsi="Arial" w:cs="Arial"/>
          <w:sz w:val="20"/>
          <w:szCs w:val="20"/>
        </w:rPr>
      </w:pPr>
    </w:p>
    <w:p w:rsidR="00DB3FB4" w:rsidRPr="0002312F" w:rsidRDefault="00DB3FB4" w:rsidP="00DB3FB4">
      <w:pPr>
        <w:rPr>
          <w:rFonts w:ascii="Arial" w:hAnsi="Arial" w:cs="Arial"/>
          <w:sz w:val="20"/>
          <w:szCs w:val="20"/>
        </w:rPr>
      </w:pPr>
      <w:r w:rsidRPr="0002312F">
        <w:rPr>
          <w:rFonts w:ascii="Arial" w:hAnsi="Arial" w:cs="Arial"/>
          <w:sz w:val="20"/>
          <w:szCs w:val="20"/>
        </w:rPr>
        <w:tab/>
        <w:t>College</w:t>
      </w:r>
      <w:r w:rsidRPr="0002312F">
        <w:rPr>
          <w:rFonts w:ascii="Arial" w:hAnsi="Arial" w:cs="Arial"/>
          <w:sz w:val="20"/>
          <w:szCs w:val="20"/>
        </w:rPr>
        <w:tab/>
        <w:t xml:space="preserve">:                  </w:t>
      </w:r>
      <w:r w:rsidRPr="0002312F">
        <w:rPr>
          <w:rFonts w:ascii="Arial" w:hAnsi="Arial" w:cs="Arial"/>
          <w:sz w:val="20"/>
          <w:szCs w:val="20"/>
        </w:rPr>
        <w:tab/>
      </w:r>
      <w:r w:rsidRPr="0002312F">
        <w:rPr>
          <w:rFonts w:ascii="Arial" w:hAnsi="Arial" w:cs="Arial"/>
          <w:b/>
          <w:sz w:val="22"/>
          <w:szCs w:val="22"/>
        </w:rPr>
        <w:t>B.S. Computer Science</w:t>
      </w:r>
    </w:p>
    <w:p w:rsidR="00DB3FB4" w:rsidRPr="0002312F" w:rsidRDefault="00DB3FB4" w:rsidP="00DB3FB4">
      <w:pPr>
        <w:rPr>
          <w:rFonts w:ascii="Arial" w:hAnsi="Arial" w:cs="Arial"/>
          <w:sz w:val="20"/>
          <w:szCs w:val="20"/>
        </w:rPr>
      </w:pPr>
      <w:r w:rsidRPr="0002312F">
        <w:rPr>
          <w:rFonts w:ascii="Arial" w:hAnsi="Arial" w:cs="Arial"/>
          <w:sz w:val="20"/>
          <w:szCs w:val="20"/>
        </w:rPr>
        <w:tab/>
      </w:r>
      <w:r w:rsidRPr="0002312F">
        <w:rPr>
          <w:rFonts w:ascii="Arial" w:hAnsi="Arial" w:cs="Arial"/>
          <w:sz w:val="20"/>
          <w:szCs w:val="20"/>
        </w:rPr>
        <w:tab/>
      </w:r>
      <w:r w:rsidRPr="0002312F">
        <w:rPr>
          <w:rFonts w:ascii="Arial" w:hAnsi="Arial" w:cs="Arial"/>
          <w:sz w:val="20"/>
          <w:szCs w:val="20"/>
        </w:rPr>
        <w:tab/>
      </w:r>
      <w:r w:rsidRPr="0002312F">
        <w:rPr>
          <w:rFonts w:ascii="Arial" w:hAnsi="Arial" w:cs="Arial"/>
          <w:sz w:val="20"/>
          <w:szCs w:val="20"/>
        </w:rPr>
        <w:tab/>
        <w:t>City College of Manila</w:t>
      </w:r>
    </w:p>
    <w:p w:rsidR="00DB3FB4" w:rsidRPr="0002312F" w:rsidRDefault="00DB3FB4" w:rsidP="00DB3FB4">
      <w:pPr>
        <w:rPr>
          <w:rFonts w:ascii="Arial" w:hAnsi="Arial" w:cs="Arial"/>
          <w:sz w:val="20"/>
          <w:szCs w:val="20"/>
        </w:rPr>
      </w:pPr>
      <w:r w:rsidRPr="0002312F">
        <w:rPr>
          <w:rFonts w:ascii="Arial" w:hAnsi="Arial" w:cs="Arial"/>
          <w:sz w:val="20"/>
          <w:szCs w:val="20"/>
        </w:rPr>
        <w:tab/>
      </w:r>
      <w:r w:rsidRPr="0002312F">
        <w:rPr>
          <w:rFonts w:ascii="Arial" w:hAnsi="Arial" w:cs="Arial"/>
          <w:sz w:val="20"/>
          <w:szCs w:val="20"/>
        </w:rPr>
        <w:tab/>
      </w:r>
      <w:r w:rsidRPr="0002312F">
        <w:rPr>
          <w:rFonts w:ascii="Arial" w:hAnsi="Arial" w:cs="Arial"/>
          <w:sz w:val="20"/>
          <w:szCs w:val="20"/>
        </w:rPr>
        <w:tab/>
      </w:r>
      <w:r w:rsidRPr="0002312F">
        <w:rPr>
          <w:rFonts w:ascii="Arial" w:hAnsi="Arial" w:cs="Arial"/>
          <w:sz w:val="20"/>
          <w:szCs w:val="20"/>
        </w:rPr>
        <w:tab/>
      </w:r>
      <w:proofErr w:type="spellStart"/>
      <w:r w:rsidRPr="0002312F">
        <w:rPr>
          <w:rFonts w:ascii="Arial" w:hAnsi="Arial" w:cs="Arial"/>
          <w:sz w:val="20"/>
          <w:szCs w:val="20"/>
        </w:rPr>
        <w:t>Escolta</w:t>
      </w:r>
      <w:proofErr w:type="spellEnd"/>
      <w:r w:rsidRPr="0002312F">
        <w:rPr>
          <w:rFonts w:ascii="Arial" w:hAnsi="Arial" w:cs="Arial"/>
          <w:sz w:val="20"/>
          <w:szCs w:val="20"/>
        </w:rPr>
        <w:t xml:space="preserve"> Sta. Cruz, Manila, Philippines</w:t>
      </w:r>
    </w:p>
    <w:p w:rsidR="00DB3FB4" w:rsidRPr="0002312F" w:rsidRDefault="00DB3FB4" w:rsidP="00DB3FB4">
      <w:pPr>
        <w:rPr>
          <w:rFonts w:ascii="Arial" w:hAnsi="Arial" w:cs="Arial"/>
          <w:sz w:val="20"/>
          <w:szCs w:val="20"/>
        </w:rPr>
      </w:pPr>
      <w:r w:rsidRPr="0002312F">
        <w:rPr>
          <w:rFonts w:ascii="Arial" w:hAnsi="Arial" w:cs="Arial"/>
          <w:sz w:val="20"/>
          <w:szCs w:val="20"/>
        </w:rPr>
        <w:tab/>
      </w:r>
      <w:r w:rsidRPr="0002312F">
        <w:rPr>
          <w:rFonts w:ascii="Arial" w:hAnsi="Arial" w:cs="Arial"/>
          <w:sz w:val="20"/>
          <w:szCs w:val="20"/>
        </w:rPr>
        <w:tab/>
      </w:r>
      <w:r w:rsidRPr="0002312F">
        <w:rPr>
          <w:rFonts w:ascii="Arial" w:hAnsi="Arial" w:cs="Arial"/>
          <w:sz w:val="20"/>
          <w:szCs w:val="20"/>
        </w:rPr>
        <w:tab/>
      </w:r>
      <w:r w:rsidRPr="0002312F">
        <w:rPr>
          <w:rFonts w:ascii="Arial" w:hAnsi="Arial" w:cs="Arial"/>
          <w:sz w:val="20"/>
          <w:szCs w:val="20"/>
        </w:rPr>
        <w:tab/>
        <w:t>2000-2004</w:t>
      </w:r>
    </w:p>
    <w:p w:rsidR="00DB3FB4" w:rsidRPr="0002312F" w:rsidRDefault="00DB3FB4" w:rsidP="00DB3FB4">
      <w:pPr>
        <w:rPr>
          <w:rFonts w:ascii="Arial" w:hAnsi="Arial" w:cs="Arial"/>
          <w:bCs/>
          <w:sz w:val="20"/>
          <w:szCs w:val="20"/>
        </w:rPr>
      </w:pPr>
    </w:p>
    <w:p w:rsidR="00DB3FB4" w:rsidRPr="0002312F" w:rsidRDefault="00B071F5" w:rsidP="00DB3FB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US"/>
        </w:rPr>
        <w:pict>
          <v:roundrect id="Rounded Rectangle 1" o:spid="_x0000_s1031" style="position:absolute;margin-left:-2.15pt;margin-top:11pt;width:543.25pt;height:13.4pt;z-index:-25165004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" fillcolor="#548dd4">
            <v:fill color2="#274162" rotate="t" focus="100%" type="gradient"/>
          </v:roundrect>
        </w:pict>
      </w:r>
    </w:p>
    <w:p w:rsidR="00DB3FB4" w:rsidRPr="0002312F" w:rsidRDefault="00DB3FB4" w:rsidP="00DB3FB4">
      <w:pPr>
        <w:pStyle w:val="Heading1"/>
        <w:numPr>
          <w:ilvl w:val="0"/>
          <w:numId w:val="1"/>
        </w:num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02312F">
        <w:rPr>
          <w:rFonts w:ascii="Arial" w:hAnsi="Arial" w:cs="Arial"/>
          <w:sz w:val="22"/>
          <w:szCs w:val="22"/>
        </w:rPr>
        <w:t>SKILLS &amp; ABILITIES</w:t>
      </w:r>
    </w:p>
    <w:p w:rsidR="00DB3FB4" w:rsidRPr="0002312F" w:rsidRDefault="00DB3FB4" w:rsidP="00DB3FB4">
      <w:pPr>
        <w:rPr>
          <w:rFonts w:ascii="Arial" w:hAnsi="Arial" w:cs="Arial"/>
          <w:sz w:val="20"/>
          <w:szCs w:val="20"/>
        </w:rPr>
      </w:pPr>
    </w:p>
    <w:p w:rsidR="00DB3FB4" w:rsidRPr="0002312F" w:rsidRDefault="00DB3FB4" w:rsidP="00DB3FB4">
      <w:pPr>
        <w:numPr>
          <w:ilvl w:val="1"/>
          <w:numId w:val="10"/>
        </w:numPr>
        <w:tabs>
          <w:tab w:val="left" w:pos="1440"/>
        </w:tabs>
        <w:rPr>
          <w:rFonts w:ascii="Arial" w:hAnsi="Arial" w:cs="Arial"/>
          <w:sz w:val="20"/>
          <w:szCs w:val="20"/>
        </w:rPr>
      </w:pPr>
      <w:r w:rsidRPr="0002312F">
        <w:rPr>
          <w:rFonts w:ascii="Arial" w:hAnsi="Arial" w:cs="Arial"/>
          <w:sz w:val="20"/>
          <w:szCs w:val="20"/>
        </w:rPr>
        <w:t>Speed Typing (</w:t>
      </w:r>
      <w:r>
        <w:rPr>
          <w:rFonts w:ascii="Arial" w:hAnsi="Arial" w:cs="Arial"/>
          <w:sz w:val="20"/>
          <w:szCs w:val="20"/>
        </w:rPr>
        <w:t>40</w:t>
      </w:r>
      <w:r w:rsidRPr="0002312F">
        <w:rPr>
          <w:rFonts w:ascii="Arial" w:hAnsi="Arial" w:cs="Arial"/>
          <w:sz w:val="20"/>
          <w:szCs w:val="20"/>
        </w:rPr>
        <w:t>/wpm)</w:t>
      </w:r>
    </w:p>
    <w:p w:rsidR="00DB3FB4" w:rsidRPr="0002312F" w:rsidRDefault="00DB3FB4" w:rsidP="00DB3FB4">
      <w:pPr>
        <w:numPr>
          <w:ilvl w:val="1"/>
          <w:numId w:val="10"/>
        </w:numPr>
        <w:tabs>
          <w:tab w:val="left" w:pos="1440"/>
        </w:tabs>
        <w:rPr>
          <w:rFonts w:ascii="Arial" w:hAnsi="Arial" w:cs="Arial"/>
          <w:sz w:val="20"/>
          <w:szCs w:val="20"/>
        </w:rPr>
      </w:pPr>
      <w:r w:rsidRPr="0002312F">
        <w:rPr>
          <w:rFonts w:ascii="Arial" w:hAnsi="Arial" w:cs="Arial"/>
          <w:sz w:val="20"/>
          <w:szCs w:val="20"/>
        </w:rPr>
        <w:t>Computer Literate</w:t>
      </w:r>
    </w:p>
    <w:p w:rsidR="00DB3FB4" w:rsidRPr="0002312F" w:rsidRDefault="00DB3FB4" w:rsidP="00DB3FB4">
      <w:pPr>
        <w:numPr>
          <w:ilvl w:val="1"/>
          <w:numId w:val="10"/>
        </w:numPr>
        <w:tabs>
          <w:tab w:val="left" w:pos="14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Advance knowledge in Ms Excel, Ms Word &amp; </w:t>
      </w:r>
      <w:proofErr w:type="spellStart"/>
      <w:r>
        <w:rPr>
          <w:rFonts w:ascii="Arial" w:hAnsi="Arial" w:cs="Arial"/>
          <w:sz w:val="20"/>
          <w:szCs w:val="20"/>
        </w:rPr>
        <w:t>Ms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Powerpoint</w:t>
      </w:r>
      <w:proofErr w:type="spellEnd"/>
    </w:p>
    <w:p w:rsidR="00DB3FB4" w:rsidRPr="0002312F" w:rsidRDefault="00DB3FB4" w:rsidP="00DB3FB4">
      <w:pPr>
        <w:numPr>
          <w:ilvl w:val="1"/>
          <w:numId w:val="10"/>
        </w:numPr>
        <w:tabs>
          <w:tab w:val="left" w:pos="14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Fast learner</w:t>
      </w:r>
    </w:p>
    <w:p w:rsidR="00DB3FB4" w:rsidRDefault="00DB3FB4" w:rsidP="00DB3FB4">
      <w:pPr>
        <w:numPr>
          <w:ilvl w:val="1"/>
          <w:numId w:val="10"/>
        </w:numPr>
        <w:tabs>
          <w:tab w:val="left" w:pos="1440"/>
        </w:tabs>
        <w:rPr>
          <w:rFonts w:ascii="Arial" w:hAnsi="Arial" w:cs="Arial"/>
          <w:sz w:val="20"/>
          <w:szCs w:val="20"/>
        </w:rPr>
      </w:pPr>
      <w:r w:rsidRPr="0002312F">
        <w:rPr>
          <w:rFonts w:ascii="Arial" w:hAnsi="Arial" w:cs="Arial"/>
          <w:sz w:val="20"/>
          <w:szCs w:val="20"/>
        </w:rPr>
        <w:t xml:space="preserve">Can Operate Facsimile &amp; Photocopying Machine. </w:t>
      </w:r>
    </w:p>
    <w:p w:rsidR="00DB3FB4" w:rsidRPr="0002312F" w:rsidRDefault="00DB3FB4" w:rsidP="00DB3FB4">
      <w:pPr>
        <w:tabs>
          <w:tab w:val="left" w:pos="1440"/>
        </w:tabs>
        <w:ind w:left="1440"/>
        <w:rPr>
          <w:rFonts w:ascii="Arial" w:hAnsi="Arial" w:cs="Arial"/>
          <w:sz w:val="20"/>
          <w:szCs w:val="20"/>
        </w:rPr>
      </w:pPr>
    </w:p>
    <w:p w:rsidR="00B04D38" w:rsidRPr="00B04D38" w:rsidRDefault="00B04D38" w:rsidP="00B04D38">
      <w:pPr>
        <w:pStyle w:val="ListParagraph"/>
        <w:suppressAutoHyphens w:val="0"/>
        <w:ind w:left="1440"/>
        <w:jc w:val="both"/>
        <w:rPr>
          <w:rFonts w:ascii="Arial" w:hAnsi="Arial" w:cs="Arial"/>
          <w:sz w:val="20"/>
          <w:szCs w:val="20"/>
        </w:rPr>
      </w:pPr>
      <w:bookmarkStart w:id="3" w:name="_GoBack"/>
      <w:bookmarkEnd w:id="3"/>
    </w:p>
    <w:p w:rsidR="00C94F4D" w:rsidRDefault="00B071F5" w:rsidP="00DB3FB4">
      <w:pPr>
        <w:ind w:left="-450"/>
      </w:pPr>
    </w:p>
    <w:p w:rsidR="00DB3FB4" w:rsidRPr="00DB3FB4" w:rsidRDefault="00DB3FB4" w:rsidP="00DB3FB4">
      <w:pPr>
        <w:ind w:left="-450"/>
      </w:pPr>
    </w:p>
    <w:sectPr w:rsidR="00DB3FB4" w:rsidRPr="00DB3FB4" w:rsidSect="00DB3FB4">
      <w:pgSz w:w="12240" w:h="15840"/>
      <w:pgMar w:top="1440" w:right="144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5"/>
    <w:lvl w:ilvl="0">
      <w:start w:val="1"/>
      <w:numFmt w:val="bullet"/>
      <w:pStyle w:val="Heading1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/>
      </w:rPr>
    </w:lvl>
    <w:lvl w:ilvl="1">
      <w:start w:val="1"/>
      <w:numFmt w:val="lowerLetter"/>
      <w:pStyle w:val="Heading1"/>
      <w:lvlText w:val="%2."/>
      <w:lvlJc w:val="left"/>
      <w:pPr>
        <w:ind w:left="1440" w:hanging="360"/>
      </w:pPr>
    </w:lvl>
    <w:lvl w:ilvl="2">
      <w:start w:val="1"/>
      <w:numFmt w:val="lowerRoman"/>
      <w:pStyle w:val="Heading1"/>
      <w:lvlText w:val="%3."/>
      <w:lvlJc w:val="right"/>
      <w:pPr>
        <w:ind w:left="2160" w:hanging="180"/>
      </w:pPr>
    </w:lvl>
    <w:lvl w:ilvl="3">
      <w:start w:val="1"/>
      <w:numFmt w:val="decimal"/>
      <w:pStyle w:val="Heading1"/>
      <w:lvlText w:val="%4."/>
      <w:lvlJc w:val="left"/>
      <w:pPr>
        <w:ind w:left="2880" w:hanging="360"/>
      </w:pPr>
    </w:lvl>
    <w:lvl w:ilvl="4">
      <w:start w:val="1"/>
      <w:numFmt w:val="lowerLetter"/>
      <w:pStyle w:val="Heading1"/>
      <w:lvlText w:val="%5."/>
      <w:lvlJc w:val="left"/>
      <w:pPr>
        <w:ind w:left="3600" w:hanging="360"/>
      </w:pPr>
    </w:lvl>
    <w:lvl w:ilvl="5">
      <w:start w:val="1"/>
      <w:numFmt w:val="lowerRoman"/>
      <w:pStyle w:val="Heading1"/>
      <w:lvlText w:val="%6."/>
      <w:lvlJc w:val="right"/>
      <w:pPr>
        <w:ind w:left="4320" w:hanging="180"/>
      </w:pPr>
    </w:lvl>
    <w:lvl w:ilvl="6">
      <w:start w:val="1"/>
      <w:numFmt w:val="decimal"/>
      <w:pStyle w:val="Heading1"/>
      <w:lvlText w:val="%7."/>
      <w:lvlJc w:val="left"/>
      <w:pPr>
        <w:ind w:left="5040" w:hanging="360"/>
      </w:pPr>
    </w:lvl>
    <w:lvl w:ilvl="7">
      <w:start w:val="1"/>
      <w:numFmt w:val="lowerLetter"/>
      <w:pStyle w:val="Heading1"/>
      <w:lvlText w:val="%8."/>
      <w:lvlJc w:val="left"/>
      <w:pPr>
        <w:ind w:left="5760" w:hanging="360"/>
      </w:pPr>
    </w:lvl>
    <w:lvl w:ilvl="8">
      <w:start w:val="1"/>
      <w:numFmt w:val="lowerRoman"/>
      <w:pStyle w:val="Heading1"/>
      <w:lvlText w:val="%9."/>
      <w:lvlJc w:val="right"/>
      <w:pPr>
        <w:ind w:left="6480" w:hanging="180"/>
      </w:pPr>
    </w:lvl>
  </w:abstractNum>
  <w:abstractNum w:abstractNumId="2">
    <w:nsid w:val="00000007"/>
    <w:multiLevelType w:val="multilevel"/>
    <w:tmpl w:val="00000007"/>
    <w:name w:val="WW8Num1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29F3216"/>
    <w:multiLevelType w:val="hybridMultilevel"/>
    <w:tmpl w:val="716244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0B17D6"/>
    <w:multiLevelType w:val="hybridMultilevel"/>
    <w:tmpl w:val="2038836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DA85E88"/>
    <w:multiLevelType w:val="hybridMultilevel"/>
    <w:tmpl w:val="A88A4AF4"/>
    <w:lvl w:ilvl="0" w:tplc="FFFFFFFF">
      <w:start w:val="1"/>
      <w:numFmt w:val="bullet"/>
      <w:lvlText w:val=""/>
      <w:lvlJc w:val="left"/>
      <w:pPr>
        <w:ind w:left="198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6">
    <w:nsid w:val="20C55EE2"/>
    <w:multiLevelType w:val="hybridMultilevel"/>
    <w:tmpl w:val="96A0F086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33F2194C"/>
    <w:multiLevelType w:val="hybridMultilevel"/>
    <w:tmpl w:val="1BFA906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39D967C1"/>
    <w:multiLevelType w:val="hybridMultilevel"/>
    <w:tmpl w:val="68C6C9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626EDD"/>
    <w:multiLevelType w:val="hybridMultilevel"/>
    <w:tmpl w:val="AD38E9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64424B"/>
    <w:multiLevelType w:val="hybridMultilevel"/>
    <w:tmpl w:val="D54AFC2E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58EE7D4C"/>
    <w:multiLevelType w:val="hybridMultilevel"/>
    <w:tmpl w:val="33827F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BE34CC"/>
    <w:multiLevelType w:val="hybridMultilevel"/>
    <w:tmpl w:val="7A3E04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ED3E86"/>
    <w:multiLevelType w:val="hybridMultilevel"/>
    <w:tmpl w:val="B5CAA0E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DD70209"/>
    <w:multiLevelType w:val="hybridMultilevel"/>
    <w:tmpl w:val="6114D6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4"/>
  </w:num>
  <w:num w:numId="5">
    <w:abstractNumId w:val="12"/>
  </w:num>
  <w:num w:numId="6">
    <w:abstractNumId w:val="7"/>
  </w:num>
  <w:num w:numId="7">
    <w:abstractNumId w:val="9"/>
  </w:num>
  <w:num w:numId="8">
    <w:abstractNumId w:val="14"/>
  </w:num>
  <w:num w:numId="9">
    <w:abstractNumId w:val="11"/>
  </w:num>
  <w:num w:numId="10">
    <w:abstractNumId w:val="2"/>
  </w:num>
  <w:num w:numId="11">
    <w:abstractNumId w:val="13"/>
  </w:num>
  <w:num w:numId="12">
    <w:abstractNumId w:val="3"/>
  </w:num>
  <w:num w:numId="13">
    <w:abstractNumId w:val="8"/>
  </w:num>
  <w:num w:numId="14">
    <w:abstractNumId w:val="6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4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B3FB4"/>
    <w:rsid w:val="00037C74"/>
    <w:rsid w:val="001C1777"/>
    <w:rsid w:val="002502DE"/>
    <w:rsid w:val="003366AF"/>
    <w:rsid w:val="00486F92"/>
    <w:rsid w:val="005E583D"/>
    <w:rsid w:val="00711D09"/>
    <w:rsid w:val="00797B03"/>
    <w:rsid w:val="00A536CC"/>
    <w:rsid w:val="00AE74B2"/>
    <w:rsid w:val="00B04D38"/>
    <w:rsid w:val="00B071F5"/>
    <w:rsid w:val="00B366A0"/>
    <w:rsid w:val="00BA0185"/>
    <w:rsid w:val="00DA65E2"/>
    <w:rsid w:val="00DB3FB4"/>
    <w:rsid w:val="00E05121"/>
    <w:rsid w:val="00F05053"/>
    <w:rsid w:val="00F154F5"/>
    <w:rsid w:val="00F90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1F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DB3FB4"/>
    <w:pPr>
      <w:keepNext/>
      <w:numPr>
        <w:ilvl w:val="8"/>
        <w:numId w:val="2"/>
      </w:numPr>
      <w:tabs>
        <w:tab w:val="num" w:pos="1560"/>
      </w:tabs>
      <w:ind w:left="1560" w:hanging="360"/>
      <w:outlineLvl w:val="0"/>
    </w:pPr>
    <w:rPr>
      <w:rFonts w:cs="Arial Unicode MS"/>
      <w:b/>
      <w:bCs/>
      <w:lang w:bidi="ml-I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B3F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B3FB4"/>
    <w:rPr>
      <w:rFonts w:ascii="Times New Roman" w:eastAsia="Times New Roman" w:hAnsi="Times New Roman" w:cs="Arial Unicode MS"/>
      <w:b/>
      <w:bCs/>
      <w:sz w:val="24"/>
      <w:szCs w:val="24"/>
      <w:lang w:eastAsia="ar-SA" w:bidi="ml-IN"/>
    </w:rPr>
  </w:style>
  <w:style w:type="character" w:customStyle="1" w:styleId="apple-converted-space">
    <w:name w:val="apple-converted-space"/>
    <w:rsid w:val="00DB3FB4"/>
  </w:style>
  <w:style w:type="paragraph" w:styleId="ListParagraph">
    <w:name w:val="List Paragraph"/>
    <w:basedOn w:val="Normal"/>
    <w:uiPriority w:val="34"/>
    <w:qFormat/>
    <w:rsid w:val="00DB3FB4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DB3FB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C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C74"/>
    <w:rPr>
      <w:rFonts w:ascii="Tahoma" w:eastAsia="Times New Roman" w:hAnsi="Tahoma" w:cs="Tahoma"/>
      <w:sz w:val="16"/>
      <w:szCs w:val="16"/>
      <w:lang w:eastAsia="ar-SA"/>
    </w:rPr>
  </w:style>
  <w:style w:type="character" w:styleId="Hyperlink">
    <w:name w:val="Hyperlink"/>
    <w:basedOn w:val="DefaultParagraphFont"/>
    <w:uiPriority w:val="99"/>
    <w:unhideWhenUsed/>
    <w:rsid w:val="00B071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LENDALYN.338275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861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784812338</cp:lastModifiedBy>
  <cp:revision>12</cp:revision>
  <dcterms:created xsi:type="dcterms:W3CDTF">2016-07-21T10:57:00Z</dcterms:created>
  <dcterms:modified xsi:type="dcterms:W3CDTF">2017-12-09T08:46:00Z</dcterms:modified>
</cp:coreProperties>
</file>