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1E" w:rsidRDefault="0003031E">
      <w:pPr>
        <w:spacing w:line="200" w:lineRule="exact"/>
      </w:pPr>
      <w:bookmarkStart w:id="0" w:name="OLE_LINK1"/>
      <w:bookmarkStart w:id="1" w:name="OLE_LINK2"/>
    </w:p>
    <w:p w:rsidR="0003031E" w:rsidRPr="008468BC" w:rsidRDefault="0003031E" w:rsidP="008468BC">
      <w:pPr>
        <w:spacing w:line="200" w:lineRule="exact"/>
        <w:jc w:val="both"/>
      </w:pPr>
    </w:p>
    <w:p w:rsidR="0003031E" w:rsidRPr="008468BC" w:rsidRDefault="0003031E" w:rsidP="008468BC">
      <w:pPr>
        <w:spacing w:before="14" w:line="240" w:lineRule="exact"/>
        <w:jc w:val="both"/>
      </w:pPr>
    </w:p>
    <w:p w:rsidR="0003031E" w:rsidRPr="00871F0B" w:rsidRDefault="00407F33" w:rsidP="00871F0B">
      <w:pPr>
        <w:jc w:val="both"/>
        <w:rPr>
          <w:rFonts w:ascii="Arial" w:eastAsia="Arial" w:hAnsi="Arial" w:cs="Arial"/>
        </w:rPr>
      </w:pPr>
      <w:r w:rsidRPr="00871F0B">
        <w:rPr>
          <w:rFonts w:ascii="Arial" w:eastAsia="Arial" w:hAnsi="Arial" w:cs="Arial"/>
        </w:rPr>
        <w:t>De</w:t>
      </w:r>
      <w:r w:rsidRPr="00871F0B">
        <w:rPr>
          <w:rFonts w:ascii="Arial" w:eastAsia="Arial" w:hAnsi="Arial" w:cs="Arial"/>
          <w:spacing w:val="1"/>
        </w:rPr>
        <w:t>a</w:t>
      </w:r>
      <w:r w:rsidRPr="00871F0B">
        <w:rPr>
          <w:rFonts w:ascii="Arial" w:eastAsia="Arial" w:hAnsi="Arial" w:cs="Arial"/>
        </w:rPr>
        <w:t>r</w:t>
      </w:r>
      <w:r w:rsidRPr="00871F0B">
        <w:rPr>
          <w:rFonts w:ascii="Arial" w:eastAsia="Arial" w:hAnsi="Arial" w:cs="Arial"/>
          <w:spacing w:val="2"/>
        </w:rPr>
        <w:t xml:space="preserve"> </w:t>
      </w:r>
      <w:r w:rsidRPr="00871F0B">
        <w:rPr>
          <w:rFonts w:ascii="Arial" w:eastAsia="Arial" w:hAnsi="Arial" w:cs="Arial"/>
          <w:spacing w:val="-1"/>
        </w:rPr>
        <w:t>S</w:t>
      </w:r>
      <w:r w:rsidRPr="00871F0B">
        <w:rPr>
          <w:rFonts w:ascii="Arial" w:eastAsia="Arial" w:hAnsi="Arial" w:cs="Arial"/>
        </w:rPr>
        <w:t>ir</w:t>
      </w:r>
      <w:r w:rsidRPr="00871F0B">
        <w:rPr>
          <w:rFonts w:ascii="Arial" w:eastAsia="Arial" w:hAnsi="Arial" w:cs="Arial"/>
          <w:spacing w:val="1"/>
        </w:rPr>
        <w:t xml:space="preserve"> o</w:t>
      </w:r>
      <w:r w:rsidRPr="00871F0B">
        <w:rPr>
          <w:rFonts w:ascii="Arial" w:eastAsia="Arial" w:hAnsi="Arial" w:cs="Arial"/>
        </w:rPr>
        <w:t>r</w:t>
      </w:r>
      <w:r w:rsidRPr="00871F0B">
        <w:rPr>
          <w:rFonts w:ascii="Arial" w:eastAsia="Arial" w:hAnsi="Arial" w:cs="Arial"/>
          <w:spacing w:val="2"/>
        </w:rPr>
        <w:t xml:space="preserve"> </w:t>
      </w:r>
      <w:r w:rsidRPr="00871F0B">
        <w:rPr>
          <w:rFonts w:ascii="Arial" w:eastAsia="Arial" w:hAnsi="Arial" w:cs="Arial"/>
          <w:spacing w:val="-3"/>
        </w:rPr>
        <w:t>M</w:t>
      </w:r>
      <w:r w:rsidRPr="00871F0B">
        <w:rPr>
          <w:rFonts w:ascii="Arial" w:eastAsia="Arial" w:hAnsi="Arial" w:cs="Arial"/>
          <w:spacing w:val="1"/>
        </w:rPr>
        <w:t>ada</w:t>
      </w:r>
      <w:r w:rsidRPr="00871F0B">
        <w:rPr>
          <w:rFonts w:ascii="Arial" w:eastAsia="Arial" w:hAnsi="Arial" w:cs="Arial"/>
          <w:spacing w:val="-8"/>
        </w:rPr>
        <w:t>m</w:t>
      </w:r>
      <w:r w:rsidRPr="00871F0B">
        <w:rPr>
          <w:rFonts w:ascii="Arial" w:eastAsia="Arial" w:hAnsi="Arial" w:cs="Arial"/>
          <w:spacing w:val="1"/>
        </w:rPr>
        <w:t>e</w:t>
      </w:r>
      <w:r w:rsidRPr="00871F0B">
        <w:rPr>
          <w:rFonts w:ascii="Arial" w:eastAsia="Arial" w:hAnsi="Arial" w:cs="Arial"/>
        </w:rPr>
        <w:t>,</w:t>
      </w:r>
    </w:p>
    <w:p w:rsidR="0003031E" w:rsidRPr="00871F0B" w:rsidRDefault="0003031E" w:rsidP="00871F0B">
      <w:pPr>
        <w:jc w:val="both"/>
        <w:rPr>
          <w:rFonts w:ascii="Arial" w:hAnsi="Arial" w:cs="Arial"/>
        </w:rPr>
      </w:pPr>
    </w:p>
    <w:p w:rsidR="0003031E" w:rsidRPr="00871F0B" w:rsidRDefault="00407F33" w:rsidP="00871F0B">
      <w:pPr>
        <w:jc w:val="both"/>
        <w:rPr>
          <w:rFonts w:ascii="Arial" w:eastAsia="Arial" w:hAnsi="Arial" w:cs="Arial"/>
        </w:rPr>
      </w:pPr>
      <w:r w:rsidRPr="00871F0B">
        <w:rPr>
          <w:rFonts w:ascii="Arial" w:eastAsia="Arial" w:hAnsi="Arial" w:cs="Arial"/>
        </w:rPr>
        <w:t>I</w:t>
      </w:r>
      <w:r w:rsidRPr="00871F0B">
        <w:rPr>
          <w:rFonts w:ascii="Arial" w:eastAsia="Arial" w:hAnsi="Arial" w:cs="Arial"/>
          <w:spacing w:val="10"/>
        </w:rPr>
        <w:t xml:space="preserve"> </w:t>
      </w:r>
      <w:r w:rsidRPr="00871F0B">
        <w:rPr>
          <w:rFonts w:ascii="Arial" w:eastAsia="Arial" w:hAnsi="Arial" w:cs="Arial"/>
          <w:spacing w:val="1"/>
        </w:rPr>
        <w:t>a</w:t>
      </w:r>
      <w:r w:rsidRPr="00871F0B">
        <w:rPr>
          <w:rFonts w:ascii="Arial" w:eastAsia="Arial" w:hAnsi="Arial" w:cs="Arial"/>
        </w:rPr>
        <w:t>m</w:t>
      </w:r>
      <w:r w:rsidRPr="00871F0B">
        <w:rPr>
          <w:rFonts w:ascii="Arial" w:eastAsia="Arial" w:hAnsi="Arial" w:cs="Arial"/>
          <w:spacing w:val="1"/>
        </w:rPr>
        <w:t xml:space="preserve"> </w:t>
      </w:r>
      <w:r w:rsidRPr="00871F0B">
        <w:rPr>
          <w:rFonts w:ascii="Arial" w:eastAsia="Arial" w:hAnsi="Arial" w:cs="Arial"/>
          <w:spacing w:val="-5"/>
        </w:rPr>
        <w:t>w</w:t>
      </w:r>
      <w:r w:rsidRPr="00871F0B">
        <w:rPr>
          <w:rFonts w:ascii="Arial" w:eastAsia="Arial" w:hAnsi="Arial" w:cs="Arial"/>
          <w:spacing w:val="1"/>
        </w:rPr>
        <w:t>r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</w:rPr>
        <w:t>t</w:t>
      </w:r>
      <w:r w:rsidRPr="00871F0B">
        <w:rPr>
          <w:rFonts w:ascii="Arial" w:eastAsia="Arial" w:hAnsi="Arial" w:cs="Arial"/>
          <w:spacing w:val="5"/>
        </w:rPr>
        <w:t>i</w:t>
      </w:r>
      <w:r w:rsidRPr="00871F0B">
        <w:rPr>
          <w:rFonts w:ascii="Arial" w:eastAsia="Arial" w:hAnsi="Arial" w:cs="Arial"/>
          <w:spacing w:val="1"/>
        </w:rPr>
        <w:t>n</w:t>
      </w:r>
      <w:r w:rsidRPr="00871F0B">
        <w:rPr>
          <w:rFonts w:ascii="Arial" w:eastAsia="Arial" w:hAnsi="Arial" w:cs="Arial"/>
        </w:rPr>
        <w:t xml:space="preserve">g 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</w:rPr>
        <w:t>n</w:t>
      </w:r>
      <w:r w:rsidRPr="00871F0B">
        <w:rPr>
          <w:rFonts w:ascii="Arial" w:eastAsia="Arial" w:hAnsi="Arial" w:cs="Arial"/>
          <w:spacing w:val="5"/>
        </w:rPr>
        <w:t xml:space="preserve"> </w:t>
      </w:r>
      <w:r w:rsidRPr="00871F0B">
        <w:rPr>
          <w:rFonts w:ascii="Arial" w:eastAsia="Arial" w:hAnsi="Arial" w:cs="Arial"/>
          <w:spacing w:val="1"/>
        </w:rPr>
        <w:t>re</w:t>
      </w:r>
      <w:r w:rsidRPr="00871F0B">
        <w:rPr>
          <w:rFonts w:ascii="Arial" w:eastAsia="Arial" w:hAnsi="Arial" w:cs="Arial"/>
        </w:rPr>
        <w:t>s</w:t>
      </w:r>
      <w:r w:rsidRPr="00871F0B">
        <w:rPr>
          <w:rFonts w:ascii="Arial" w:eastAsia="Arial" w:hAnsi="Arial" w:cs="Arial"/>
          <w:spacing w:val="1"/>
        </w:rPr>
        <w:t>pon</w:t>
      </w:r>
      <w:r w:rsidRPr="00871F0B">
        <w:rPr>
          <w:rFonts w:ascii="Arial" w:eastAsia="Arial" w:hAnsi="Arial" w:cs="Arial"/>
          <w:spacing w:val="-5"/>
        </w:rPr>
        <w:t>s</w:t>
      </w:r>
      <w:r w:rsidRPr="00871F0B">
        <w:rPr>
          <w:rFonts w:ascii="Arial" w:eastAsia="Arial" w:hAnsi="Arial" w:cs="Arial"/>
        </w:rPr>
        <w:t>e</w:t>
      </w:r>
      <w:r w:rsidRPr="00871F0B">
        <w:rPr>
          <w:rFonts w:ascii="Arial" w:eastAsia="Arial" w:hAnsi="Arial" w:cs="Arial"/>
          <w:spacing w:val="10"/>
        </w:rPr>
        <w:t xml:space="preserve"> </w:t>
      </w:r>
      <w:r w:rsidRPr="00871F0B">
        <w:rPr>
          <w:rFonts w:ascii="Arial" w:eastAsia="Arial" w:hAnsi="Arial" w:cs="Arial"/>
        </w:rPr>
        <w:t>to</w:t>
      </w:r>
      <w:r w:rsidRPr="00871F0B">
        <w:rPr>
          <w:rFonts w:ascii="Arial" w:eastAsia="Arial" w:hAnsi="Arial" w:cs="Arial"/>
          <w:spacing w:val="6"/>
        </w:rPr>
        <w:t xml:space="preserve"> </w:t>
      </w:r>
      <w:r w:rsidRPr="00871F0B">
        <w:rPr>
          <w:rFonts w:ascii="Arial" w:eastAsia="Arial" w:hAnsi="Arial" w:cs="Arial"/>
        </w:rPr>
        <w:t>y</w:t>
      </w:r>
      <w:r w:rsidRPr="00871F0B">
        <w:rPr>
          <w:rFonts w:ascii="Arial" w:eastAsia="Arial" w:hAnsi="Arial" w:cs="Arial"/>
          <w:spacing w:val="1"/>
        </w:rPr>
        <w:t>o</w:t>
      </w:r>
      <w:r w:rsidRPr="00871F0B">
        <w:rPr>
          <w:rFonts w:ascii="Arial" w:eastAsia="Arial" w:hAnsi="Arial" w:cs="Arial"/>
          <w:spacing w:val="-4"/>
        </w:rPr>
        <w:t>u</w:t>
      </w:r>
      <w:r w:rsidRPr="00871F0B">
        <w:rPr>
          <w:rFonts w:ascii="Arial" w:eastAsia="Arial" w:hAnsi="Arial" w:cs="Arial"/>
        </w:rPr>
        <w:t>r</w:t>
      </w:r>
      <w:r w:rsidRPr="00871F0B">
        <w:rPr>
          <w:rFonts w:ascii="Arial" w:eastAsia="Arial" w:hAnsi="Arial" w:cs="Arial"/>
          <w:spacing w:val="11"/>
        </w:rPr>
        <w:t xml:space="preserve"> </w:t>
      </w:r>
      <w:r w:rsidRPr="00871F0B">
        <w:rPr>
          <w:rFonts w:ascii="Arial" w:eastAsia="Arial" w:hAnsi="Arial" w:cs="Arial"/>
          <w:spacing w:val="-4"/>
        </w:rPr>
        <w:t>a</w:t>
      </w:r>
      <w:r w:rsidRPr="00871F0B">
        <w:rPr>
          <w:rFonts w:ascii="Arial" w:eastAsia="Arial" w:hAnsi="Arial" w:cs="Arial"/>
          <w:spacing w:val="1"/>
        </w:rPr>
        <w:t>d</w:t>
      </w:r>
      <w:r w:rsidRPr="00871F0B">
        <w:rPr>
          <w:rFonts w:ascii="Arial" w:eastAsia="Arial" w:hAnsi="Arial" w:cs="Arial"/>
        </w:rPr>
        <w:t>v</w:t>
      </w:r>
      <w:r w:rsidRPr="00871F0B">
        <w:rPr>
          <w:rFonts w:ascii="Arial" w:eastAsia="Arial" w:hAnsi="Arial" w:cs="Arial"/>
          <w:spacing w:val="1"/>
        </w:rPr>
        <w:t>er</w:t>
      </w:r>
      <w:r w:rsidRPr="00871F0B">
        <w:rPr>
          <w:rFonts w:ascii="Arial" w:eastAsia="Arial" w:hAnsi="Arial" w:cs="Arial"/>
          <w:spacing w:val="-4"/>
        </w:rPr>
        <w:t>t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</w:rPr>
        <w:t>s</w:t>
      </w:r>
      <w:r w:rsidRPr="00871F0B">
        <w:rPr>
          <w:rFonts w:ascii="Arial" w:eastAsia="Arial" w:hAnsi="Arial" w:cs="Arial"/>
          <w:spacing w:val="1"/>
        </w:rPr>
        <w:t>e</w:t>
      </w:r>
      <w:r w:rsidRPr="00871F0B">
        <w:rPr>
          <w:rFonts w:ascii="Arial" w:eastAsia="Arial" w:hAnsi="Arial" w:cs="Arial"/>
          <w:spacing w:val="-8"/>
        </w:rPr>
        <w:t>m</w:t>
      </w:r>
      <w:r w:rsidRPr="00871F0B">
        <w:rPr>
          <w:rFonts w:ascii="Arial" w:eastAsia="Arial" w:hAnsi="Arial" w:cs="Arial"/>
          <w:spacing w:val="1"/>
        </w:rPr>
        <w:t>en</w:t>
      </w:r>
      <w:r w:rsidRPr="00871F0B">
        <w:rPr>
          <w:rFonts w:ascii="Arial" w:eastAsia="Arial" w:hAnsi="Arial" w:cs="Arial"/>
        </w:rPr>
        <w:t>t</w:t>
      </w:r>
      <w:r w:rsidRPr="00871F0B">
        <w:rPr>
          <w:rFonts w:ascii="Arial" w:eastAsia="Arial" w:hAnsi="Arial" w:cs="Arial"/>
          <w:spacing w:val="10"/>
        </w:rPr>
        <w:t xml:space="preserve"> </w:t>
      </w:r>
      <w:r w:rsidRPr="00871F0B">
        <w:rPr>
          <w:rFonts w:ascii="Arial" w:eastAsia="Arial" w:hAnsi="Arial" w:cs="Arial"/>
          <w:spacing w:val="1"/>
        </w:rPr>
        <w:t>an</w:t>
      </w:r>
      <w:r w:rsidRPr="00871F0B">
        <w:rPr>
          <w:rFonts w:ascii="Arial" w:eastAsia="Arial" w:hAnsi="Arial" w:cs="Arial"/>
        </w:rPr>
        <w:t>d</w:t>
      </w:r>
      <w:r w:rsidRPr="00871F0B">
        <w:rPr>
          <w:rFonts w:ascii="Arial" w:eastAsia="Arial" w:hAnsi="Arial" w:cs="Arial"/>
          <w:spacing w:val="11"/>
        </w:rPr>
        <w:t xml:space="preserve"> </w:t>
      </w:r>
      <w:r w:rsidR="00217612" w:rsidRPr="00871F0B">
        <w:rPr>
          <w:rFonts w:ascii="Arial" w:eastAsia="Arial" w:hAnsi="Arial" w:cs="Arial"/>
        </w:rPr>
        <w:t>I</w:t>
      </w:r>
      <w:r w:rsidRPr="00871F0B">
        <w:rPr>
          <w:rFonts w:ascii="Arial" w:eastAsia="Arial" w:hAnsi="Arial" w:cs="Arial"/>
          <w:spacing w:val="14"/>
        </w:rPr>
        <w:t xml:space="preserve"> </w:t>
      </w:r>
      <w:r w:rsidRPr="00871F0B">
        <w:rPr>
          <w:rFonts w:ascii="Arial" w:eastAsia="Arial" w:hAnsi="Arial" w:cs="Arial"/>
          <w:spacing w:val="-5"/>
        </w:rPr>
        <w:t>w</w:t>
      </w:r>
      <w:r w:rsidRPr="00871F0B">
        <w:rPr>
          <w:rFonts w:ascii="Arial" w:eastAsia="Arial" w:hAnsi="Arial" w:cs="Arial"/>
          <w:spacing w:val="1"/>
        </w:rPr>
        <w:t>ou</w:t>
      </w:r>
      <w:r w:rsidRPr="00871F0B">
        <w:rPr>
          <w:rFonts w:ascii="Arial" w:eastAsia="Arial" w:hAnsi="Arial" w:cs="Arial"/>
          <w:spacing w:val="4"/>
        </w:rPr>
        <w:t>l</w:t>
      </w:r>
      <w:r w:rsidRPr="00871F0B">
        <w:rPr>
          <w:rFonts w:ascii="Arial" w:eastAsia="Arial" w:hAnsi="Arial" w:cs="Arial"/>
        </w:rPr>
        <w:t>d l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</w:rPr>
        <w:t>ke</w:t>
      </w:r>
      <w:r w:rsidRPr="00871F0B">
        <w:rPr>
          <w:rFonts w:ascii="Arial" w:eastAsia="Arial" w:hAnsi="Arial" w:cs="Arial"/>
          <w:spacing w:val="5"/>
        </w:rPr>
        <w:t xml:space="preserve"> </w:t>
      </w:r>
      <w:r w:rsidRPr="00871F0B">
        <w:rPr>
          <w:rFonts w:ascii="Arial" w:eastAsia="Arial" w:hAnsi="Arial" w:cs="Arial"/>
        </w:rPr>
        <w:t>to</w:t>
      </w:r>
      <w:r w:rsidRPr="00871F0B">
        <w:rPr>
          <w:rFonts w:ascii="Arial" w:eastAsia="Arial" w:hAnsi="Arial" w:cs="Arial"/>
          <w:spacing w:val="10"/>
        </w:rPr>
        <w:t xml:space="preserve"> </w:t>
      </w:r>
      <w:r w:rsidRPr="00871F0B">
        <w:rPr>
          <w:rFonts w:ascii="Arial" w:eastAsia="Arial" w:hAnsi="Arial" w:cs="Arial"/>
        </w:rPr>
        <w:t>s</w:t>
      </w:r>
      <w:r w:rsidRPr="00871F0B">
        <w:rPr>
          <w:rFonts w:ascii="Arial" w:eastAsia="Arial" w:hAnsi="Arial" w:cs="Arial"/>
          <w:spacing w:val="-4"/>
        </w:rPr>
        <w:t>u</w:t>
      </w:r>
      <w:r w:rsidRPr="00871F0B">
        <w:rPr>
          <w:rFonts w:ascii="Arial" w:eastAsia="Arial" w:hAnsi="Arial" w:cs="Arial"/>
          <w:spacing w:val="1"/>
        </w:rPr>
        <w:t>b</w:t>
      </w:r>
      <w:r w:rsidRPr="00871F0B">
        <w:rPr>
          <w:rFonts w:ascii="Arial" w:eastAsia="Arial" w:hAnsi="Arial" w:cs="Arial"/>
          <w:spacing w:val="-8"/>
        </w:rPr>
        <w:t>m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</w:rPr>
        <w:t>t</w:t>
      </w:r>
      <w:r w:rsidRPr="00871F0B">
        <w:rPr>
          <w:rFonts w:ascii="Arial" w:eastAsia="Arial" w:hAnsi="Arial" w:cs="Arial"/>
          <w:spacing w:val="10"/>
        </w:rPr>
        <w:t xml:space="preserve"> </w:t>
      </w:r>
      <w:r w:rsidRPr="00871F0B">
        <w:rPr>
          <w:rFonts w:ascii="Arial" w:eastAsia="Arial" w:hAnsi="Arial" w:cs="Arial"/>
          <w:spacing w:val="-8"/>
        </w:rPr>
        <w:t>m</w:t>
      </w:r>
      <w:r w:rsidRPr="00871F0B">
        <w:rPr>
          <w:rFonts w:ascii="Arial" w:eastAsia="Arial" w:hAnsi="Arial" w:cs="Arial"/>
        </w:rPr>
        <w:t>y</w:t>
      </w:r>
      <w:r w:rsidRPr="00871F0B">
        <w:rPr>
          <w:rFonts w:ascii="Arial" w:eastAsia="Arial" w:hAnsi="Arial" w:cs="Arial"/>
          <w:spacing w:val="9"/>
        </w:rPr>
        <w:t xml:space="preserve"> </w:t>
      </w:r>
      <w:r w:rsidRPr="00871F0B">
        <w:rPr>
          <w:rFonts w:ascii="Arial" w:eastAsia="Arial" w:hAnsi="Arial" w:cs="Arial"/>
          <w:spacing w:val="1"/>
        </w:rPr>
        <w:t>re</w:t>
      </w:r>
      <w:r w:rsidRPr="00871F0B">
        <w:rPr>
          <w:rFonts w:ascii="Arial" w:eastAsia="Arial" w:hAnsi="Arial" w:cs="Arial"/>
        </w:rPr>
        <w:t>s</w:t>
      </w:r>
      <w:r w:rsidRPr="00871F0B">
        <w:rPr>
          <w:rFonts w:ascii="Arial" w:eastAsia="Arial" w:hAnsi="Arial" w:cs="Arial"/>
          <w:spacing w:val="5"/>
        </w:rPr>
        <w:t>u</w:t>
      </w:r>
      <w:r w:rsidRPr="00871F0B">
        <w:rPr>
          <w:rFonts w:ascii="Arial" w:eastAsia="Arial" w:hAnsi="Arial" w:cs="Arial"/>
          <w:spacing w:val="-8"/>
        </w:rPr>
        <w:t>m</w:t>
      </w:r>
      <w:r w:rsidRPr="00871F0B">
        <w:rPr>
          <w:rFonts w:ascii="Arial" w:eastAsia="Arial" w:hAnsi="Arial" w:cs="Arial"/>
        </w:rPr>
        <w:t>e f</w:t>
      </w:r>
      <w:r w:rsidRPr="00871F0B">
        <w:rPr>
          <w:rFonts w:ascii="Arial" w:eastAsia="Arial" w:hAnsi="Arial" w:cs="Arial"/>
          <w:spacing w:val="1"/>
        </w:rPr>
        <w:t>o</w:t>
      </w:r>
      <w:r w:rsidRPr="00871F0B">
        <w:rPr>
          <w:rFonts w:ascii="Arial" w:eastAsia="Arial" w:hAnsi="Arial" w:cs="Arial"/>
        </w:rPr>
        <w:t>r</w:t>
      </w:r>
      <w:r w:rsidRPr="00871F0B">
        <w:rPr>
          <w:rFonts w:ascii="Arial" w:eastAsia="Arial" w:hAnsi="Arial" w:cs="Arial"/>
          <w:spacing w:val="2"/>
        </w:rPr>
        <w:t xml:space="preserve"> </w:t>
      </w:r>
      <w:r w:rsidRPr="00871F0B">
        <w:rPr>
          <w:rFonts w:ascii="Arial" w:eastAsia="Arial" w:hAnsi="Arial" w:cs="Arial"/>
          <w:spacing w:val="1"/>
        </w:rPr>
        <w:t>th</w:t>
      </w:r>
      <w:r w:rsidRPr="00871F0B">
        <w:rPr>
          <w:rFonts w:ascii="Arial" w:eastAsia="Arial" w:hAnsi="Arial" w:cs="Arial"/>
        </w:rPr>
        <w:t>e</w:t>
      </w:r>
      <w:r w:rsidRPr="00871F0B">
        <w:rPr>
          <w:rFonts w:ascii="Arial" w:eastAsia="Arial" w:hAnsi="Arial" w:cs="Arial"/>
          <w:spacing w:val="1"/>
        </w:rPr>
        <w:t xml:space="preserve"> </w:t>
      </w:r>
      <w:r w:rsidRPr="00871F0B">
        <w:rPr>
          <w:rFonts w:ascii="Arial" w:eastAsia="Arial" w:hAnsi="Arial" w:cs="Arial"/>
          <w:spacing w:val="-4"/>
        </w:rPr>
        <w:t>v</w:t>
      </w:r>
      <w:r w:rsidRPr="00871F0B">
        <w:rPr>
          <w:rFonts w:ascii="Arial" w:eastAsia="Arial" w:hAnsi="Arial" w:cs="Arial"/>
          <w:spacing w:val="1"/>
        </w:rPr>
        <w:t>a</w:t>
      </w:r>
      <w:r w:rsidRPr="00871F0B">
        <w:rPr>
          <w:rFonts w:ascii="Arial" w:eastAsia="Arial" w:hAnsi="Arial" w:cs="Arial"/>
        </w:rPr>
        <w:t>c</w:t>
      </w:r>
      <w:r w:rsidRPr="00871F0B">
        <w:rPr>
          <w:rFonts w:ascii="Arial" w:eastAsia="Arial" w:hAnsi="Arial" w:cs="Arial"/>
          <w:spacing w:val="1"/>
        </w:rPr>
        <w:t>an</w:t>
      </w:r>
      <w:r w:rsidRPr="00871F0B">
        <w:rPr>
          <w:rFonts w:ascii="Arial" w:eastAsia="Arial" w:hAnsi="Arial" w:cs="Arial"/>
        </w:rPr>
        <w:t>cy.</w:t>
      </w:r>
    </w:p>
    <w:p w:rsidR="0003031E" w:rsidRPr="00871F0B" w:rsidRDefault="0003031E" w:rsidP="00871F0B">
      <w:pPr>
        <w:jc w:val="both"/>
        <w:rPr>
          <w:rFonts w:ascii="Arial" w:hAnsi="Arial" w:cs="Arial"/>
        </w:rPr>
      </w:pPr>
    </w:p>
    <w:p w:rsidR="0003031E" w:rsidRPr="00871F0B" w:rsidRDefault="00407F33" w:rsidP="00871F0B">
      <w:pPr>
        <w:jc w:val="both"/>
        <w:rPr>
          <w:rFonts w:ascii="Arial" w:eastAsia="Arial" w:hAnsi="Arial" w:cs="Arial"/>
        </w:rPr>
      </w:pPr>
      <w:r w:rsidRPr="00871F0B">
        <w:rPr>
          <w:rFonts w:ascii="Arial" w:eastAsia="Arial" w:hAnsi="Arial" w:cs="Arial"/>
        </w:rPr>
        <w:t>H</w:t>
      </w:r>
      <w:r w:rsidRPr="00871F0B">
        <w:rPr>
          <w:rFonts w:ascii="Arial" w:eastAsia="Arial" w:hAnsi="Arial" w:cs="Arial"/>
          <w:spacing w:val="1"/>
        </w:rPr>
        <w:t>a</w:t>
      </w:r>
      <w:r w:rsidRPr="00871F0B">
        <w:rPr>
          <w:rFonts w:ascii="Arial" w:eastAsia="Arial" w:hAnsi="Arial" w:cs="Arial"/>
        </w:rPr>
        <w:t>v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1"/>
        </w:rPr>
        <w:t>n</w:t>
      </w:r>
      <w:r w:rsidRPr="00871F0B">
        <w:rPr>
          <w:rFonts w:ascii="Arial" w:eastAsia="Arial" w:hAnsi="Arial" w:cs="Arial"/>
        </w:rPr>
        <w:t>g</w:t>
      </w:r>
      <w:r w:rsidRPr="00871F0B">
        <w:rPr>
          <w:rFonts w:ascii="Arial" w:eastAsia="Arial" w:hAnsi="Arial" w:cs="Arial"/>
          <w:spacing w:val="16"/>
        </w:rPr>
        <w:t xml:space="preserve"> </w:t>
      </w:r>
      <w:r w:rsidRPr="00871F0B">
        <w:rPr>
          <w:rFonts w:ascii="Arial" w:eastAsia="Arial" w:hAnsi="Arial" w:cs="Arial"/>
          <w:spacing w:val="-5"/>
        </w:rPr>
        <w:t>w</w:t>
      </w:r>
      <w:r w:rsidRPr="00871F0B">
        <w:rPr>
          <w:rFonts w:ascii="Arial" w:eastAsia="Arial" w:hAnsi="Arial" w:cs="Arial"/>
          <w:spacing w:val="1"/>
        </w:rPr>
        <w:t>or</w:t>
      </w:r>
      <w:r w:rsidRPr="00871F0B">
        <w:rPr>
          <w:rFonts w:ascii="Arial" w:eastAsia="Arial" w:hAnsi="Arial" w:cs="Arial"/>
        </w:rPr>
        <w:t>k</w:t>
      </w:r>
      <w:r w:rsidRPr="00871F0B">
        <w:rPr>
          <w:rFonts w:ascii="Arial" w:eastAsia="Arial" w:hAnsi="Arial" w:cs="Arial"/>
          <w:spacing w:val="1"/>
        </w:rPr>
        <w:t>e</w:t>
      </w:r>
      <w:r w:rsidRPr="00871F0B">
        <w:rPr>
          <w:rFonts w:ascii="Arial" w:eastAsia="Arial" w:hAnsi="Arial" w:cs="Arial"/>
        </w:rPr>
        <w:t>d</w:t>
      </w:r>
      <w:r w:rsidRPr="00871F0B">
        <w:rPr>
          <w:rFonts w:ascii="Arial" w:eastAsia="Arial" w:hAnsi="Arial" w:cs="Arial"/>
          <w:spacing w:val="12"/>
        </w:rPr>
        <w:t xml:space="preserve"> 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</w:rPr>
        <w:t>n</w:t>
      </w:r>
      <w:r w:rsidRPr="00871F0B">
        <w:rPr>
          <w:rFonts w:ascii="Arial" w:eastAsia="Arial" w:hAnsi="Arial" w:cs="Arial"/>
          <w:spacing w:val="15"/>
        </w:rPr>
        <w:t xml:space="preserve"> </w:t>
      </w:r>
      <w:r w:rsidR="004D07F9" w:rsidRPr="00871F0B">
        <w:rPr>
          <w:rFonts w:ascii="Arial" w:eastAsia="Arial" w:hAnsi="Arial" w:cs="Arial"/>
          <w:spacing w:val="-2"/>
        </w:rPr>
        <w:t>S</w:t>
      </w:r>
      <w:r w:rsidR="004D07F9" w:rsidRPr="00871F0B">
        <w:rPr>
          <w:rFonts w:ascii="Arial" w:eastAsia="Arial" w:hAnsi="Arial" w:cs="Arial"/>
          <w:spacing w:val="1"/>
        </w:rPr>
        <w:t>a</w:t>
      </w:r>
      <w:r w:rsidR="004D07F9" w:rsidRPr="00871F0B">
        <w:rPr>
          <w:rFonts w:ascii="Arial" w:eastAsia="Arial" w:hAnsi="Arial" w:cs="Arial"/>
          <w:spacing w:val="4"/>
        </w:rPr>
        <w:t>l</w:t>
      </w:r>
      <w:r w:rsidR="004D07F9" w:rsidRPr="00871F0B">
        <w:rPr>
          <w:rFonts w:ascii="Arial" w:eastAsia="Arial" w:hAnsi="Arial" w:cs="Arial"/>
          <w:spacing w:val="1"/>
        </w:rPr>
        <w:t>e</w:t>
      </w:r>
      <w:r w:rsidR="004D07F9" w:rsidRPr="00871F0B">
        <w:rPr>
          <w:rFonts w:ascii="Arial" w:eastAsia="Arial" w:hAnsi="Arial" w:cs="Arial"/>
        </w:rPr>
        <w:t>s industries</w:t>
      </w:r>
      <w:r w:rsidRPr="00871F0B">
        <w:rPr>
          <w:rFonts w:ascii="Arial" w:eastAsia="Arial" w:hAnsi="Arial" w:cs="Arial"/>
        </w:rPr>
        <w:t>,</w:t>
      </w:r>
      <w:r w:rsidRPr="00871F0B">
        <w:rPr>
          <w:rFonts w:ascii="Arial" w:eastAsia="Arial" w:hAnsi="Arial" w:cs="Arial"/>
          <w:spacing w:val="12"/>
        </w:rPr>
        <w:t xml:space="preserve"> </w:t>
      </w:r>
      <w:r w:rsidRPr="00871F0B">
        <w:rPr>
          <w:rFonts w:ascii="Arial" w:eastAsia="Arial" w:hAnsi="Arial" w:cs="Arial"/>
        </w:rPr>
        <w:t>I</w:t>
      </w:r>
      <w:r w:rsidRPr="00871F0B">
        <w:rPr>
          <w:rFonts w:ascii="Arial" w:eastAsia="Arial" w:hAnsi="Arial" w:cs="Arial"/>
          <w:spacing w:val="17"/>
        </w:rPr>
        <w:t xml:space="preserve"> </w:t>
      </w:r>
      <w:r w:rsidRPr="00871F0B">
        <w:rPr>
          <w:rFonts w:ascii="Arial" w:eastAsia="Arial" w:hAnsi="Arial" w:cs="Arial"/>
          <w:spacing w:val="1"/>
        </w:rPr>
        <w:t>ha</w:t>
      </w:r>
      <w:r w:rsidRPr="00871F0B">
        <w:rPr>
          <w:rFonts w:ascii="Arial" w:eastAsia="Arial" w:hAnsi="Arial" w:cs="Arial"/>
        </w:rPr>
        <w:t>ve</w:t>
      </w:r>
      <w:r w:rsidRPr="00871F0B">
        <w:rPr>
          <w:rFonts w:ascii="Arial" w:eastAsia="Arial" w:hAnsi="Arial" w:cs="Arial"/>
          <w:spacing w:val="12"/>
        </w:rPr>
        <w:t xml:space="preserve"> </w:t>
      </w:r>
      <w:r w:rsidRPr="00871F0B">
        <w:rPr>
          <w:rFonts w:ascii="Arial" w:eastAsia="Arial" w:hAnsi="Arial" w:cs="Arial"/>
          <w:spacing w:val="1"/>
        </w:rPr>
        <w:t>de</w:t>
      </w:r>
      <w:r w:rsidRPr="00871F0B">
        <w:rPr>
          <w:rFonts w:ascii="Arial" w:eastAsia="Arial" w:hAnsi="Arial" w:cs="Arial"/>
        </w:rPr>
        <w:t>v</w:t>
      </w:r>
      <w:r w:rsidRPr="00871F0B">
        <w:rPr>
          <w:rFonts w:ascii="Arial" w:eastAsia="Arial" w:hAnsi="Arial" w:cs="Arial"/>
          <w:spacing w:val="-4"/>
        </w:rPr>
        <w:t>e</w:t>
      </w:r>
      <w:r w:rsidRPr="00871F0B">
        <w:rPr>
          <w:rFonts w:ascii="Arial" w:eastAsia="Arial" w:hAnsi="Arial" w:cs="Arial"/>
          <w:spacing w:val="4"/>
        </w:rPr>
        <w:t>l</w:t>
      </w:r>
      <w:r w:rsidRPr="00871F0B">
        <w:rPr>
          <w:rFonts w:ascii="Arial" w:eastAsia="Arial" w:hAnsi="Arial" w:cs="Arial"/>
          <w:spacing w:val="1"/>
        </w:rPr>
        <w:t>op</w:t>
      </w:r>
      <w:r w:rsidRPr="00871F0B">
        <w:rPr>
          <w:rFonts w:ascii="Arial" w:eastAsia="Arial" w:hAnsi="Arial" w:cs="Arial"/>
          <w:spacing w:val="-4"/>
        </w:rPr>
        <w:t>e</w:t>
      </w:r>
      <w:r w:rsidRPr="00871F0B">
        <w:rPr>
          <w:rFonts w:ascii="Arial" w:eastAsia="Arial" w:hAnsi="Arial" w:cs="Arial"/>
        </w:rPr>
        <w:t>d</w:t>
      </w:r>
      <w:r w:rsidRPr="00871F0B">
        <w:rPr>
          <w:rFonts w:ascii="Arial" w:eastAsia="Arial" w:hAnsi="Arial" w:cs="Arial"/>
          <w:spacing w:val="16"/>
        </w:rPr>
        <w:t xml:space="preserve"> </w:t>
      </w:r>
      <w:r w:rsidRPr="00871F0B">
        <w:rPr>
          <w:rFonts w:ascii="Arial" w:eastAsia="Arial" w:hAnsi="Arial" w:cs="Arial"/>
        </w:rPr>
        <w:t>a</w:t>
      </w:r>
      <w:r w:rsidRPr="00871F0B">
        <w:rPr>
          <w:rFonts w:ascii="Arial" w:eastAsia="Arial" w:hAnsi="Arial" w:cs="Arial"/>
          <w:spacing w:val="16"/>
        </w:rPr>
        <w:t xml:space="preserve"> </w:t>
      </w:r>
      <w:r w:rsidRPr="00871F0B">
        <w:rPr>
          <w:rFonts w:ascii="Arial" w:eastAsia="Arial" w:hAnsi="Arial" w:cs="Arial"/>
        </w:rPr>
        <w:t>v</w:t>
      </w:r>
      <w:r w:rsidRPr="00871F0B">
        <w:rPr>
          <w:rFonts w:ascii="Arial" w:eastAsia="Arial" w:hAnsi="Arial" w:cs="Arial"/>
          <w:spacing w:val="1"/>
        </w:rPr>
        <w:t>a</w:t>
      </w:r>
      <w:r w:rsidRPr="00871F0B">
        <w:rPr>
          <w:rFonts w:ascii="Arial" w:eastAsia="Arial" w:hAnsi="Arial" w:cs="Arial"/>
        </w:rPr>
        <w:t xml:space="preserve">st </w:t>
      </w:r>
      <w:r w:rsidRPr="00871F0B">
        <w:rPr>
          <w:rFonts w:ascii="Arial" w:eastAsia="Arial" w:hAnsi="Arial" w:cs="Arial"/>
          <w:spacing w:val="1"/>
        </w:rPr>
        <w:t>under</w:t>
      </w:r>
      <w:r w:rsidRPr="00871F0B">
        <w:rPr>
          <w:rFonts w:ascii="Arial" w:eastAsia="Arial" w:hAnsi="Arial" w:cs="Arial"/>
        </w:rPr>
        <w:t>st</w:t>
      </w:r>
      <w:r w:rsidRPr="00871F0B">
        <w:rPr>
          <w:rFonts w:ascii="Arial" w:eastAsia="Arial" w:hAnsi="Arial" w:cs="Arial"/>
          <w:spacing w:val="-3"/>
        </w:rPr>
        <w:t>a</w:t>
      </w:r>
      <w:r w:rsidRPr="00871F0B">
        <w:rPr>
          <w:rFonts w:ascii="Arial" w:eastAsia="Arial" w:hAnsi="Arial" w:cs="Arial"/>
          <w:spacing w:val="1"/>
        </w:rPr>
        <w:t>n</w:t>
      </w:r>
      <w:r w:rsidRPr="00871F0B">
        <w:rPr>
          <w:rFonts w:ascii="Arial" w:eastAsia="Arial" w:hAnsi="Arial" w:cs="Arial"/>
          <w:spacing w:val="-4"/>
        </w:rPr>
        <w:t>d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1"/>
        </w:rPr>
        <w:t>n</w:t>
      </w:r>
      <w:r w:rsidRPr="00871F0B">
        <w:rPr>
          <w:rFonts w:ascii="Arial" w:eastAsia="Arial" w:hAnsi="Arial" w:cs="Arial"/>
        </w:rPr>
        <w:t>g</w:t>
      </w:r>
      <w:r w:rsidRPr="00871F0B">
        <w:rPr>
          <w:rFonts w:ascii="Arial" w:eastAsia="Arial" w:hAnsi="Arial" w:cs="Arial"/>
          <w:spacing w:val="1"/>
        </w:rPr>
        <w:t xml:space="preserve"> </w:t>
      </w:r>
      <w:r w:rsidRPr="00871F0B">
        <w:rPr>
          <w:rFonts w:ascii="Arial" w:eastAsia="Arial" w:hAnsi="Arial" w:cs="Arial"/>
          <w:spacing w:val="-4"/>
        </w:rPr>
        <w:t>o</w:t>
      </w:r>
      <w:r w:rsidRPr="00871F0B">
        <w:rPr>
          <w:rFonts w:ascii="Arial" w:eastAsia="Arial" w:hAnsi="Arial" w:cs="Arial"/>
        </w:rPr>
        <w:t xml:space="preserve">f </w:t>
      </w:r>
      <w:r w:rsidRPr="00871F0B">
        <w:rPr>
          <w:rFonts w:ascii="Arial" w:eastAsia="Arial" w:hAnsi="Arial" w:cs="Arial"/>
          <w:spacing w:val="1"/>
        </w:rPr>
        <w:t>han</w:t>
      </w:r>
      <w:r w:rsidRPr="00871F0B">
        <w:rPr>
          <w:rFonts w:ascii="Arial" w:eastAsia="Arial" w:hAnsi="Arial" w:cs="Arial"/>
          <w:spacing w:val="-4"/>
        </w:rPr>
        <w:t>d</w:t>
      </w:r>
      <w:r w:rsidRPr="00871F0B">
        <w:rPr>
          <w:rFonts w:ascii="Arial" w:eastAsia="Arial" w:hAnsi="Arial" w:cs="Arial"/>
        </w:rPr>
        <w:t>l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-4"/>
        </w:rPr>
        <w:t>n</w:t>
      </w:r>
      <w:r w:rsidRPr="00871F0B">
        <w:rPr>
          <w:rFonts w:ascii="Arial" w:eastAsia="Arial" w:hAnsi="Arial" w:cs="Arial"/>
        </w:rPr>
        <w:t>g</w:t>
      </w:r>
      <w:r w:rsidRPr="00871F0B">
        <w:rPr>
          <w:rFonts w:ascii="Arial" w:eastAsia="Arial" w:hAnsi="Arial" w:cs="Arial"/>
          <w:spacing w:val="1"/>
        </w:rPr>
        <w:t xml:space="preserve"> </w:t>
      </w:r>
      <w:r w:rsidRPr="00871F0B">
        <w:rPr>
          <w:rFonts w:ascii="Arial" w:eastAsia="Arial" w:hAnsi="Arial" w:cs="Arial"/>
        </w:rPr>
        <w:t>c</w:t>
      </w:r>
      <w:r w:rsidRPr="00871F0B">
        <w:rPr>
          <w:rFonts w:ascii="Arial" w:eastAsia="Arial" w:hAnsi="Arial" w:cs="Arial"/>
          <w:spacing w:val="1"/>
        </w:rPr>
        <w:t>u</w:t>
      </w:r>
      <w:r w:rsidRPr="00871F0B">
        <w:rPr>
          <w:rFonts w:ascii="Arial" w:eastAsia="Arial" w:hAnsi="Arial" w:cs="Arial"/>
        </w:rPr>
        <w:t>st</w:t>
      </w:r>
      <w:r w:rsidRPr="00871F0B">
        <w:rPr>
          <w:rFonts w:ascii="Arial" w:eastAsia="Arial" w:hAnsi="Arial" w:cs="Arial"/>
          <w:spacing w:val="1"/>
        </w:rPr>
        <w:t>o</w:t>
      </w:r>
      <w:r w:rsidRPr="00871F0B">
        <w:rPr>
          <w:rFonts w:ascii="Arial" w:eastAsia="Arial" w:hAnsi="Arial" w:cs="Arial"/>
          <w:spacing w:val="-8"/>
        </w:rPr>
        <w:t>m</w:t>
      </w:r>
      <w:r w:rsidRPr="00871F0B">
        <w:rPr>
          <w:rFonts w:ascii="Arial" w:eastAsia="Arial" w:hAnsi="Arial" w:cs="Arial"/>
          <w:spacing w:val="1"/>
        </w:rPr>
        <w:t>e</w:t>
      </w:r>
      <w:r w:rsidRPr="00871F0B">
        <w:rPr>
          <w:rFonts w:ascii="Arial" w:eastAsia="Arial" w:hAnsi="Arial" w:cs="Arial"/>
        </w:rPr>
        <w:t>r</w:t>
      </w:r>
      <w:r w:rsidRPr="00871F0B">
        <w:rPr>
          <w:rFonts w:ascii="Arial" w:eastAsia="Arial" w:hAnsi="Arial" w:cs="Arial"/>
          <w:spacing w:val="1"/>
        </w:rPr>
        <w:t xml:space="preserve"> </w:t>
      </w:r>
      <w:r w:rsidRPr="00871F0B">
        <w:rPr>
          <w:rFonts w:ascii="Arial" w:eastAsia="Arial" w:hAnsi="Arial" w:cs="Arial"/>
        </w:rPr>
        <w:t>c</w:t>
      </w:r>
      <w:r w:rsidRPr="00871F0B">
        <w:rPr>
          <w:rFonts w:ascii="Arial" w:eastAsia="Arial" w:hAnsi="Arial" w:cs="Arial"/>
          <w:spacing w:val="1"/>
        </w:rPr>
        <w:t>o</w:t>
      </w:r>
      <w:r w:rsidRPr="00871F0B">
        <w:rPr>
          <w:rFonts w:ascii="Arial" w:eastAsia="Arial" w:hAnsi="Arial" w:cs="Arial"/>
          <w:spacing w:val="-8"/>
        </w:rPr>
        <w:t>m</w:t>
      </w:r>
      <w:r w:rsidRPr="00871F0B">
        <w:rPr>
          <w:rFonts w:ascii="Arial" w:eastAsia="Arial" w:hAnsi="Arial" w:cs="Arial"/>
          <w:spacing w:val="1"/>
        </w:rPr>
        <w:t>p</w:t>
      </w:r>
      <w:r w:rsidRPr="00871F0B">
        <w:rPr>
          <w:rFonts w:ascii="Arial" w:eastAsia="Arial" w:hAnsi="Arial" w:cs="Arial"/>
          <w:spacing w:val="4"/>
        </w:rPr>
        <w:t>l</w:t>
      </w:r>
      <w:r w:rsidRPr="00871F0B">
        <w:rPr>
          <w:rFonts w:ascii="Arial" w:eastAsia="Arial" w:hAnsi="Arial" w:cs="Arial"/>
          <w:spacing w:val="1"/>
        </w:rPr>
        <w:t>a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-4"/>
        </w:rPr>
        <w:t>n</w:t>
      </w:r>
      <w:r w:rsidRPr="00871F0B">
        <w:rPr>
          <w:rFonts w:ascii="Arial" w:eastAsia="Arial" w:hAnsi="Arial" w:cs="Arial"/>
        </w:rPr>
        <w:t xml:space="preserve">ts </w:t>
      </w:r>
      <w:r w:rsidRPr="00871F0B">
        <w:rPr>
          <w:rFonts w:ascii="Arial" w:eastAsia="Arial" w:hAnsi="Arial" w:cs="Arial"/>
          <w:spacing w:val="1"/>
        </w:rPr>
        <w:t>an</w:t>
      </w:r>
      <w:r w:rsidRPr="00871F0B">
        <w:rPr>
          <w:rFonts w:ascii="Arial" w:eastAsia="Arial" w:hAnsi="Arial" w:cs="Arial"/>
        </w:rPr>
        <w:t>d</w:t>
      </w:r>
      <w:r w:rsidRPr="00871F0B">
        <w:rPr>
          <w:rFonts w:ascii="Arial" w:eastAsia="Arial" w:hAnsi="Arial" w:cs="Arial"/>
          <w:spacing w:val="1"/>
        </w:rPr>
        <w:t xml:space="preserve"> e</w:t>
      </w:r>
      <w:r w:rsidRPr="00871F0B">
        <w:rPr>
          <w:rFonts w:ascii="Arial" w:eastAsia="Arial" w:hAnsi="Arial" w:cs="Arial"/>
          <w:spacing w:val="-4"/>
        </w:rPr>
        <w:t>n</w:t>
      </w:r>
      <w:r w:rsidRPr="00871F0B">
        <w:rPr>
          <w:rFonts w:ascii="Arial" w:eastAsia="Arial" w:hAnsi="Arial" w:cs="Arial"/>
          <w:spacing w:val="1"/>
        </w:rPr>
        <w:t>q</w:t>
      </w:r>
      <w:r w:rsidRPr="00871F0B">
        <w:rPr>
          <w:rFonts w:ascii="Arial" w:eastAsia="Arial" w:hAnsi="Arial" w:cs="Arial"/>
          <w:spacing w:val="-4"/>
        </w:rPr>
        <w:t>u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-3"/>
        </w:rPr>
        <w:t>r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1"/>
        </w:rPr>
        <w:t>e</w:t>
      </w:r>
      <w:r w:rsidRPr="00871F0B">
        <w:rPr>
          <w:rFonts w:ascii="Arial" w:eastAsia="Arial" w:hAnsi="Arial" w:cs="Arial"/>
        </w:rPr>
        <w:t xml:space="preserve">s, </w:t>
      </w:r>
      <w:r w:rsidRPr="00871F0B">
        <w:rPr>
          <w:rFonts w:ascii="Arial" w:eastAsia="Arial" w:hAnsi="Arial" w:cs="Arial"/>
          <w:spacing w:val="1"/>
        </w:rPr>
        <w:t>a</w:t>
      </w:r>
      <w:r w:rsidRPr="00871F0B">
        <w:rPr>
          <w:rFonts w:ascii="Arial" w:eastAsia="Arial" w:hAnsi="Arial" w:cs="Arial"/>
          <w:spacing w:val="-5"/>
        </w:rPr>
        <w:t>c</w:t>
      </w:r>
      <w:r w:rsidRPr="00871F0B">
        <w:rPr>
          <w:rFonts w:ascii="Arial" w:eastAsia="Arial" w:hAnsi="Arial" w:cs="Arial"/>
          <w:spacing w:val="-4"/>
        </w:rPr>
        <w:t>h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1"/>
        </w:rPr>
        <w:t>e</w:t>
      </w:r>
      <w:r w:rsidRPr="00871F0B">
        <w:rPr>
          <w:rFonts w:ascii="Arial" w:eastAsia="Arial" w:hAnsi="Arial" w:cs="Arial"/>
          <w:spacing w:val="-5"/>
        </w:rPr>
        <w:t>v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1"/>
        </w:rPr>
        <w:t>n</w:t>
      </w:r>
      <w:r w:rsidRPr="00871F0B">
        <w:rPr>
          <w:rFonts w:ascii="Arial" w:eastAsia="Arial" w:hAnsi="Arial" w:cs="Arial"/>
        </w:rPr>
        <w:t>g</w:t>
      </w:r>
      <w:r w:rsidRPr="00871F0B">
        <w:rPr>
          <w:rFonts w:ascii="Arial" w:eastAsia="Arial" w:hAnsi="Arial" w:cs="Arial"/>
          <w:spacing w:val="1"/>
        </w:rPr>
        <w:t xml:space="preserve"> </w:t>
      </w:r>
      <w:r w:rsidRPr="00871F0B">
        <w:rPr>
          <w:rFonts w:ascii="Arial" w:eastAsia="Arial" w:hAnsi="Arial" w:cs="Arial"/>
        </w:rPr>
        <w:t>c</w:t>
      </w:r>
      <w:r w:rsidRPr="00871F0B">
        <w:rPr>
          <w:rFonts w:ascii="Arial" w:eastAsia="Arial" w:hAnsi="Arial" w:cs="Arial"/>
          <w:spacing w:val="1"/>
        </w:rPr>
        <w:t>u</w:t>
      </w:r>
      <w:r w:rsidRPr="00871F0B">
        <w:rPr>
          <w:rFonts w:ascii="Arial" w:eastAsia="Arial" w:hAnsi="Arial" w:cs="Arial"/>
        </w:rPr>
        <w:t>s</w:t>
      </w:r>
      <w:r w:rsidRPr="00871F0B">
        <w:rPr>
          <w:rFonts w:ascii="Arial" w:eastAsia="Arial" w:hAnsi="Arial" w:cs="Arial"/>
          <w:spacing w:val="-4"/>
        </w:rPr>
        <w:t>t</w:t>
      </w:r>
      <w:r w:rsidRPr="00871F0B">
        <w:rPr>
          <w:rFonts w:ascii="Arial" w:eastAsia="Arial" w:hAnsi="Arial" w:cs="Arial"/>
          <w:spacing w:val="1"/>
        </w:rPr>
        <w:t>o</w:t>
      </w:r>
      <w:r w:rsidRPr="00871F0B">
        <w:rPr>
          <w:rFonts w:ascii="Arial" w:eastAsia="Arial" w:hAnsi="Arial" w:cs="Arial"/>
          <w:spacing w:val="-8"/>
        </w:rPr>
        <w:t>m</w:t>
      </w:r>
      <w:r w:rsidRPr="00871F0B">
        <w:rPr>
          <w:rFonts w:ascii="Arial" w:eastAsia="Arial" w:hAnsi="Arial" w:cs="Arial"/>
          <w:spacing w:val="1"/>
        </w:rPr>
        <w:t>er</w:t>
      </w:r>
      <w:r w:rsidRPr="00871F0B">
        <w:rPr>
          <w:rFonts w:ascii="Arial" w:eastAsia="Arial" w:hAnsi="Arial" w:cs="Arial"/>
        </w:rPr>
        <w:t xml:space="preserve">s’ </w:t>
      </w:r>
      <w:r w:rsidRPr="00871F0B">
        <w:rPr>
          <w:rFonts w:ascii="Arial" w:eastAsia="Arial" w:hAnsi="Arial" w:cs="Arial"/>
          <w:spacing w:val="1"/>
        </w:rPr>
        <w:t>req</w:t>
      </w:r>
      <w:r w:rsidRPr="00871F0B">
        <w:rPr>
          <w:rFonts w:ascii="Arial" w:eastAsia="Arial" w:hAnsi="Arial" w:cs="Arial"/>
          <w:spacing w:val="-4"/>
        </w:rPr>
        <w:t>u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1"/>
        </w:rPr>
        <w:t>re</w:t>
      </w:r>
      <w:r w:rsidRPr="00871F0B">
        <w:rPr>
          <w:rFonts w:ascii="Arial" w:eastAsia="Arial" w:hAnsi="Arial" w:cs="Arial"/>
          <w:spacing w:val="-8"/>
        </w:rPr>
        <w:t>m</w:t>
      </w:r>
      <w:r w:rsidRPr="00871F0B">
        <w:rPr>
          <w:rFonts w:ascii="Arial" w:eastAsia="Arial" w:hAnsi="Arial" w:cs="Arial"/>
          <w:spacing w:val="1"/>
        </w:rPr>
        <w:t>en</w:t>
      </w:r>
      <w:r w:rsidRPr="00871F0B">
        <w:rPr>
          <w:rFonts w:ascii="Arial" w:eastAsia="Arial" w:hAnsi="Arial" w:cs="Arial"/>
        </w:rPr>
        <w:t>ts</w:t>
      </w:r>
      <w:r w:rsidRPr="00871F0B">
        <w:rPr>
          <w:rFonts w:ascii="Arial" w:eastAsia="Arial" w:hAnsi="Arial" w:cs="Arial"/>
          <w:spacing w:val="4"/>
        </w:rPr>
        <w:t xml:space="preserve"> </w:t>
      </w:r>
      <w:r w:rsidRPr="00871F0B">
        <w:rPr>
          <w:rFonts w:ascii="Arial" w:eastAsia="Arial" w:hAnsi="Arial" w:cs="Arial"/>
          <w:spacing w:val="1"/>
        </w:rPr>
        <w:t>an</w:t>
      </w:r>
      <w:r w:rsidRPr="00871F0B">
        <w:rPr>
          <w:rFonts w:ascii="Arial" w:eastAsia="Arial" w:hAnsi="Arial" w:cs="Arial"/>
        </w:rPr>
        <w:t>d</w:t>
      </w:r>
      <w:r w:rsidRPr="00871F0B">
        <w:rPr>
          <w:rFonts w:ascii="Arial" w:eastAsia="Arial" w:hAnsi="Arial" w:cs="Arial"/>
          <w:spacing w:val="4"/>
        </w:rPr>
        <w:t xml:space="preserve"> </w:t>
      </w:r>
      <w:r w:rsidRPr="00871F0B">
        <w:rPr>
          <w:rFonts w:ascii="Arial" w:eastAsia="Arial" w:hAnsi="Arial" w:cs="Arial"/>
          <w:spacing w:val="-3"/>
        </w:rPr>
        <w:t>r</w:t>
      </w:r>
      <w:r w:rsidRPr="00871F0B">
        <w:rPr>
          <w:rFonts w:ascii="Arial" w:eastAsia="Arial" w:hAnsi="Arial" w:cs="Arial"/>
          <w:spacing w:val="1"/>
        </w:rPr>
        <w:t>e</w:t>
      </w:r>
      <w:r w:rsidRPr="00871F0B">
        <w:rPr>
          <w:rFonts w:ascii="Arial" w:eastAsia="Arial" w:hAnsi="Arial" w:cs="Arial"/>
        </w:rPr>
        <w:t>la</w:t>
      </w:r>
      <w:r w:rsidRPr="00871F0B">
        <w:rPr>
          <w:rFonts w:ascii="Arial" w:eastAsia="Arial" w:hAnsi="Arial" w:cs="Arial"/>
          <w:spacing w:val="-4"/>
        </w:rPr>
        <w:t>t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1"/>
        </w:rPr>
        <w:t>n</w:t>
      </w:r>
      <w:r w:rsidRPr="00871F0B">
        <w:rPr>
          <w:rFonts w:ascii="Arial" w:eastAsia="Arial" w:hAnsi="Arial" w:cs="Arial"/>
        </w:rPr>
        <w:t>g</w:t>
      </w:r>
      <w:r w:rsidRPr="00871F0B">
        <w:rPr>
          <w:rFonts w:ascii="Arial" w:eastAsia="Arial" w:hAnsi="Arial" w:cs="Arial"/>
          <w:spacing w:val="4"/>
        </w:rPr>
        <w:t xml:space="preserve"> </w:t>
      </w:r>
      <w:r w:rsidRPr="00871F0B">
        <w:rPr>
          <w:rFonts w:ascii="Arial" w:eastAsia="Arial" w:hAnsi="Arial" w:cs="Arial"/>
        </w:rPr>
        <w:t xml:space="preserve">to </w:t>
      </w:r>
      <w:r w:rsidRPr="00871F0B">
        <w:rPr>
          <w:rFonts w:ascii="Arial" w:eastAsia="Arial" w:hAnsi="Arial" w:cs="Arial"/>
          <w:spacing w:val="1"/>
        </w:rPr>
        <w:t>e</w:t>
      </w:r>
      <w:r w:rsidRPr="00871F0B">
        <w:rPr>
          <w:rFonts w:ascii="Arial" w:eastAsia="Arial" w:hAnsi="Arial" w:cs="Arial"/>
          <w:spacing w:val="-8"/>
        </w:rPr>
        <w:t>m</w:t>
      </w:r>
      <w:r w:rsidRPr="00871F0B">
        <w:rPr>
          <w:rFonts w:ascii="Arial" w:eastAsia="Arial" w:hAnsi="Arial" w:cs="Arial"/>
          <w:spacing w:val="1"/>
        </w:rPr>
        <w:t>p</w:t>
      </w:r>
      <w:r w:rsidRPr="00871F0B">
        <w:rPr>
          <w:rFonts w:ascii="Arial" w:eastAsia="Arial" w:hAnsi="Arial" w:cs="Arial"/>
          <w:spacing w:val="4"/>
        </w:rPr>
        <w:t>l</w:t>
      </w:r>
      <w:r w:rsidRPr="00871F0B">
        <w:rPr>
          <w:rFonts w:ascii="Arial" w:eastAsia="Arial" w:hAnsi="Arial" w:cs="Arial"/>
          <w:spacing w:val="1"/>
        </w:rPr>
        <w:t>o</w:t>
      </w:r>
      <w:r w:rsidRPr="00871F0B">
        <w:rPr>
          <w:rFonts w:ascii="Arial" w:eastAsia="Arial" w:hAnsi="Arial" w:cs="Arial"/>
        </w:rPr>
        <w:t>y</w:t>
      </w:r>
      <w:r w:rsidRPr="00871F0B">
        <w:rPr>
          <w:rFonts w:ascii="Arial" w:eastAsia="Arial" w:hAnsi="Arial" w:cs="Arial"/>
          <w:spacing w:val="1"/>
        </w:rPr>
        <w:t>ee</w:t>
      </w:r>
      <w:r w:rsidRPr="00871F0B">
        <w:rPr>
          <w:rFonts w:ascii="Arial" w:eastAsia="Arial" w:hAnsi="Arial" w:cs="Arial"/>
        </w:rPr>
        <w:t>s</w:t>
      </w:r>
      <w:r w:rsidRPr="00871F0B">
        <w:rPr>
          <w:rFonts w:ascii="Arial" w:eastAsia="Arial" w:hAnsi="Arial" w:cs="Arial"/>
          <w:spacing w:val="3"/>
        </w:rPr>
        <w:t xml:space="preserve"> </w:t>
      </w:r>
      <w:r w:rsidRPr="00871F0B">
        <w:rPr>
          <w:rFonts w:ascii="Arial" w:eastAsia="Arial" w:hAnsi="Arial" w:cs="Arial"/>
        </w:rPr>
        <w:t>c</w:t>
      </w:r>
      <w:r w:rsidRPr="00871F0B">
        <w:rPr>
          <w:rFonts w:ascii="Arial" w:eastAsia="Arial" w:hAnsi="Arial" w:cs="Arial"/>
          <w:spacing w:val="1"/>
        </w:rPr>
        <w:t>o</w:t>
      </w:r>
      <w:r w:rsidRPr="00871F0B">
        <w:rPr>
          <w:rFonts w:ascii="Arial" w:eastAsia="Arial" w:hAnsi="Arial" w:cs="Arial"/>
          <w:spacing w:val="-4"/>
        </w:rPr>
        <w:t>n</w:t>
      </w:r>
      <w:r w:rsidRPr="00871F0B">
        <w:rPr>
          <w:rFonts w:ascii="Arial" w:eastAsia="Arial" w:hAnsi="Arial" w:cs="Arial"/>
        </w:rPr>
        <w:t>c</w:t>
      </w:r>
      <w:r w:rsidRPr="00871F0B">
        <w:rPr>
          <w:rFonts w:ascii="Arial" w:eastAsia="Arial" w:hAnsi="Arial" w:cs="Arial"/>
          <w:spacing w:val="1"/>
        </w:rPr>
        <w:t>ern</w:t>
      </w:r>
      <w:r w:rsidRPr="00871F0B">
        <w:rPr>
          <w:rFonts w:ascii="Arial" w:eastAsia="Arial" w:hAnsi="Arial" w:cs="Arial"/>
        </w:rPr>
        <w:t>s.</w:t>
      </w:r>
      <w:r w:rsidRPr="00871F0B">
        <w:rPr>
          <w:rFonts w:ascii="Arial" w:eastAsia="Arial" w:hAnsi="Arial" w:cs="Arial"/>
          <w:spacing w:val="4"/>
        </w:rPr>
        <w:t xml:space="preserve"> </w:t>
      </w:r>
      <w:r w:rsidRPr="00871F0B">
        <w:rPr>
          <w:rFonts w:ascii="Arial" w:eastAsia="Arial" w:hAnsi="Arial" w:cs="Arial"/>
          <w:spacing w:val="-3"/>
        </w:rPr>
        <w:t>M</w:t>
      </w:r>
      <w:r w:rsidRPr="00871F0B">
        <w:rPr>
          <w:rFonts w:ascii="Arial" w:eastAsia="Arial" w:hAnsi="Arial" w:cs="Arial"/>
        </w:rPr>
        <w:t>y</w:t>
      </w:r>
      <w:r w:rsidRPr="00871F0B">
        <w:rPr>
          <w:rFonts w:ascii="Arial" w:eastAsia="Arial" w:hAnsi="Arial" w:cs="Arial"/>
          <w:spacing w:val="3"/>
        </w:rPr>
        <w:t xml:space="preserve"> </w:t>
      </w:r>
      <w:r w:rsidRPr="00871F0B">
        <w:rPr>
          <w:rFonts w:ascii="Arial" w:eastAsia="Arial" w:hAnsi="Arial" w:cs="Arial"/>
          <w:spacing w:val="1"/>
        </w:rPr>
        <w:t>de</w:t>
      </w:r>
      <w:r w:rsidRPr="00871F0B">
        <w:rPr>
          <w:rFonts w:ascii="Arial" w:eastAsia="Arial" w:hAnsi="Arial" w:cs="Arial"/>
          <w:spacing w:val="-5"/>
        </w:rPr>
        <w:t>s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1"/>
        </w:rPr>
        <w:t>r</w:t>
      </w:r>
      <w:r w:rsidRPr="00871F0B">
        <w:rPr>
          <w:rFonts w:ascii="Arial" w:eastAsia="Arial" w:hAnsi="Arial" w:cs="Arial"/>
        </w:rPr>
        <w:t>e</w:t>
      </w:r>
      <w:r w:rsidRPr="00871F0B">
        <w:rPr>
          <w:rFonts w:ascii="Arial" w:eastAsia="Arial" w:hAnsi="Arial" w:cs="Arial"/>
          <w:spacing w:val="4"/>
        </w:rPr>
        <w:t xml:space="preserve"> </w:t>
      </w:r>
      <w:r w:rsidRPr="00871F0B">
        <w:rPr>
          <w:rFonts w:ascii="Arial" w:eastAsia="Arial" w:hAnsi="Arial" w:cs="Arial"/>
          <w:spacing w:val="-4"/>
        </w:rPr>
        <w:t>t</w:t>
      </w:r>
      <w:r w:rsidRPr="00871F0B">
        <w:rPr>
          <w:rFonts w:ascii="Arial" w:eastAsia="Arial" w:hAnsi="Arial" w:cs="Arial"/>
        </w:rPr>
        <w:t>o</w:t>
      </w:r>
      <w:r w:rsidRPr="00871F0B">
        <w:rPr>
          <w:rFonts w:ascii="Arial" w:eastAsia="Arial" w:hAnsi="Arial" w:cs="Arial"/>
          <w:spacing w:val="4"/>
        </w:rPr>
        <w:t xml:space="preserve"> </w:t>
      </w:r>
      <w:r w:rsidRPr="00871F0B">
        <w:rPr>
          <w:rFonts w:ascii="Arial" w:eastAsia="Arial" w:hAnsi="Arial" w:cs="Arial"/>
          <w:spacing w:val="1"/>
        </w:rPr>
        <w:t>en</w:t>
      </w:r>
      <w:r w:rsidRPr="00871F0B">
        <w:rPr>
          <w:rFonts w:ascii="Arial" w:eastAsia="Arial" w:hAnsi="Arial" w:cs="Arial"/>
        </w:rPr>
        <w:t>s</w:t>
      </w:r>
      <w:r w:rsidRPr="00871F0B">
        <w:rPr>
          <w:rFonts w:ascii="Arial" w:eastAsia="Arial" w:hAnsi="Arial" w:cs="Arial"/>
          <w:spacing w:val="-4"/>
        </w:rPr>
        <w:t>u</w:t>
      </w:r>
      <w:r w:rsidRPr="00871F0B">
        <w:rPr>
          <w:rFonts w:ascii="Arial" w:eastAsia="Arial" w:hAnsi="Arial" w:cs="Arial"/>
          <w:spacing w:val="1"/>
        </w:rPr>
        <w:t>r</w:t>
      </w:r>
      <w:r w:rsidRPr="00871F0B">
        <w:rPr>
          <w:rFonts w:ascii="Arial" w:eastAsia="Arial" w:hAnsi="Arial" w:cs="Arial"/>
        </w:rPr>
        <w:t>e</w:t>
      </w:r>
      <w:r w:rsidRPr="00871F0B">
        <w:rPr>
          <w:rFonts w:ascii="Arial" w:eastAsia="Arial" w:hAnsi="Arial" w:cs="Arial"/>
          <w:spacing w:val="4"/>
        </w:rPr>
        <w:t xml:space="preserve"> </w:t>
      </w:r>
      <w:r w:rsidRPr="00871F0B">
        <w:rPr>
          <w:rFonts w:ascii="Arial" w:eastAsia="Arial" w:hAnsi="Arial" w:cs="Arial"/>
        </w:rPr>
        <w:t>t</w:t>
      </w:r>
      <w:r w:rsidRPr="00871F0B">
        <w:rPr>
          <w:rFonts w:ascii="Arial" w:eastAsia="Arial" w:hAnsi="Arial" w:cs="Arial"/>
          <w:spacing w:val="-3"/>
        </w:rPr>
        <w:t>h</w:t>
      </w:r>
      <w:r w:rsidRPr="00871F0B">
        <w:rPr>
          <w:rFonts w:ascii="Arial" w:eastAsia="Arial" w:hAnsi="Arial" w:cs="Arial"/>
          <w:spacing w:val="1"/>
        </w:rPr>
        <w:t>a</w:t>
      </w:r>
      <w:r w:rsidRPr="00871F0B">
        <w:rPr>
          <w:rFonts w:ascii="Arial" w:eastAsia="Arial" w:hAnsi="Arial" w:cs="Arial"/>
        </w:rPr>
        <w:t>t</w:t>
      </w:r>
      <w:r w:rsidRPr="00871F0B">
        <w:rPr>
          <w:rFonts w:ascii="Arial" w:eastAsia="Arial" w:hAnsi="Arial" w:cs="Arial"/>
          <w:spacing w:val="4"/>
        </w:rPr>
        <w:t xml:space="preserve"> </w:t>
      </w:r>
      <w:r w:rsidRPr="00871F0B">
        <w:rPr>
          <w:rFonts w:ascii="Arial" w:eastAsia="Arial" w:hAnsi="Arial" w:cs="Arial"/>
          <w:spacing w:val="1"/>
        </w:rPr>
        <w:t>ea</w:t>
      </w:r>
      <w:r w:rsidRPr="00871F0B">
        <w:rPr>
          <w:rFonts w:ascii="Arial" w:eastAsia="Arial" w:hAnsi="Arial" w:cs="Arial"/>
        </w:rPr>
        <w:t>ch c</w:t>
      </w:r>
      <w:r w:rsidRPr="00871F0B">
        <w:rPr>
          <w:rFonts w:ascii="Arial" w:eastAsia="Arial" w:hAnsi="Arial" w:cs="Arial"/>
          <w:spacing w:val="1"/>
        </w:rPr>
        <w:t>u</w:t>
      </w:r>
      <w:r w:rsidRPr="00871F0B">
        <w:rPr>
          <w:rFonts w:ascii="Arial" w:eastAsia="Arial" w:hAnsi="Arial" w:cs="Arial"/>
        </w:rPr>
        <w:t>st</w:t>
      </w:r>
      <w:r w:rsidRPr="00871F0B">
        <w:rPr>
          <w:rFonts w:ascii="Arial" w:eastAsia="Arial" w:hAnsi="Arial" w:cs="Arial"/>
          <w:spacing w:val="1"/>
        </w:rPr>
        <w:t>o</w:t>
      </w:r>
      <w:r w:rsidRPr="00871F0B">
        <w:rPr>
          <w:rFonts w:ascii="Arial" w:eastAsia="Arial" w:hAnsi="Arial" w:cs="Arial"/>
          <w:spacing w:val="-8"/>
        </w:rPr>
        <w:t>m</w:t>
      </w:r>
      <w:r w:rsidRPr="00871F0B">
        <w:rPr>
          <w:rFonts w:ascii="Arial" w:eastAsia="Arial" w:hAnsi="Arial" w:cs="Arial"/>
          <w:spacing w:val="1"/>
        </w:rPr>
        <w:t>e</w:t>
      </w:r>
      <w:r w:rsidRPr="00871F0B">
        <w:rPr>
          <w:rFonts w:ascii="Arial" w:eastAsia="Arial" w:hAnsi="Arial" w:cs="Arial"/>
        </w:rPr>
        <w:t>r</w:t>
      </w:r>
      <w:r w:rsidRPr="00871F0B">
        <w:rPr>
          <w:rFonts w:ascii="Arial" w:eastAsia="Arial" w:hAnsi="Arial" w:cs="Arial"/>
          <w:spacing w:val="1"/>
        </w:rPr>
        <w:t xml:space="preserve"> re</w:t>
      </w:r>
      <w:r w:rsidRPr="00871F0B">
        <w:rPr>
          <w:rFonts w:ascii="Arial" w:eastAsia="Arial" w:hAnsi="Arial" w:cs="Arial"/>
        </w:rPr>
        <w:t>c</w:t>
      </w:r>
      <w:r w:rsidRPr="00871F0B">
        <w:rPr>
          <w:rFonts w:ascii="Arial" w:eastAsia="Arial" w:hAnsi="Arial" w:cs="Arial"/>
          <w:spacing w:val="1"/>
        </w:rPr>
        <w:t>e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</w:rPr>
        <w:t>v</w:t>
      </w:r>
      <w:r w:rsidRPr="00871F0B">
        <w:rPr>
          <w:rFonts w:ascii="Arial" w:eastAsia="Arial" w:hAnsi="Arial" w:cs="Arial"/>
          <w:spacing w:val="1"/>
        </w:rPr>
        <w:t>e</w:t>
      </w:r>
      <w:r w:rsidRPr="00871F0B">
        <w:rPr>
          <w:rFonts w:ascii="Arial" w:eastAsia="Arial" w:hAnsi="Arial" w:cs="Arial"/>
        </w:rPr>
        <w:t xml:space="preserve">s </w:t>
      </w:r>
      <w:r w:rsidRPr="00871F0B">
        <w:rPr>
          <w:rFonts w:ascii="Arial" w:eastAsia="Arial" w:hAnsi="Arial" w:cs="Arial"/>
          <w:spacing w:val="1"/>
        </w:rPr>
        <w:t>a</w:t>
      </w:r>
      <w:r w:rsidRPr="00871F0B">
        <w:rPr>
          <w:rFonts w:ascii="Arial" w:eastAsia="Arial" w:hAnsi="Arial" w:cs="Arial"/>
        </w:rPr>
        <w:t>n</w:t>
      </w:r>
      <w:r w:rsidRPr="00871F0B">
        <w:rPr>
          <w:rFonts w:ascii="Arial" w:eastAsia="Arial" w:hAnsi="Arial" w:cs="Arial"/>
          <w:spacing w:val="1"/>
        </w:rPr>
        <w:t xml:space="preserve"> ou</w:t>
      </w:r>
      <w:r w:rsidRPr="00871F0B">
        <w:rPr>
          <w:rFonts w:ascii="Arial" w:eastAsia="Arial" w:hAnsi="Arial" w:cs="Arial"/>
        </w:rPr>
        <w:t>ts</w:t>
      </w:r>
      <w:r w:rsidRPr="00871F0B">
        <w:rPr>
          <w:rFonts w:ascii="Arial" w:eastAsia="Arial" w:hAnsi="Arial" w:cs="Arial"/>
          <w:spacing w:val="1"/>
        </w:rPr>
        <w:t>t</w:t>
      </w:r>
      <w:r w:rsidRPr="00871F0B">
        <w:rPr>
          <w:rFonts w:ascii="Arial" w:eastAsia="Arial" w:hAnsi="Arial" w:cs="Arial"/>
          <w:spacing w:val="-4"/>
        </w:rPr>
        <w:t>a</w:t>
      </w:r>
      <w:r w:rsidRPr="00871F0B">
        <w:rPr>
          <w:rFonts w:ascii="Arial" w:eastAsia="Arial" w:hAnsi="Arial" w:cs="Arial"/>
          <w:spacing w:val="1"/>
        </w:rPr>
        <w:t>n</w:t>
      </w:r>
      <w:r w:rsidRPr="00871F0B">
        <w:rPr>
          <w:rFonts w:ascii="Arial" w:eastAsia="Arial" w:hAnsi="Arial" w:cs="Arial"/>
          <w:spacing w:val="-4"/>
        </w:rPr>
        <w:t>d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1"/>
        </w:rPr>
        <w:t>n</w:t>
      </w:r>
      <w:r w:rsidRPr="00871F0B">
        <w:rPr>
          <w:rFonts w:ascii="Arial" w:eastAsia="Arial" w:hAnsi="Arial" w:cs="Arial"/>
        </w:rPr>
        <w:t>g</w:t>
      </w:r>
      <w:r w:rsidRPr="00871F0B">
        <w:rPr>
          <w:rFonts w:ascii="Arial" w:eastAsia="Arial" w:hAnsi="Arial" w:cs="Arial"/>
          <w:spacing w:val="1"/>
        </w:rPr>
        <w:t xml:space="preserve"> br</w:t>
      </w:r>
      <w:r w:rsidRPr="00871F0B">
        <w:rPr>
          <w:rFonts w:ascii="Arial" w:eastAsia="Arial" w:hAnsi="Arial" w:cs="Arial"/>
          <w:spacing w:val="-4"/>
        </w:rPr>
        <w:t>a</w:t>
      </w:r>
      <w:r w:rsidRPr="00871F0B">
        <w:rPr>
          <w:rFonts w:ascii="Arial" w:eastAsia="Arial" w:hAnsi="Arial" w:cs="Arial"/>
          <w:spacing w:val="1"/>
        </w:rPr>
        <w:t>n</w:t>
      </w:r>
      <w:r w:rsidRPr="00871F0B">
        <w:rPr>
          <w:rFonts w:ascii="Arial" w:eastAsia="Arial" w:hAnsi="Arial" w:cs="Arial"/>
        </w:rPr>
        <w:t>d</w:t>
      </w:r>
      <w:r w:rsidRPr="00871F0B">
        <w:rPr>
          <w:rFonts w:ascii="Arial" w:eastAsia="Arial" w:hAnsi="Arial" w:cs="Arial"/>
          <w:spacing w:val="1"/>
        </w:rPr>
        <w:t xml:space="preserve"> e</w:t>
      </w:r>
      <w:r w:rsidRPr="00871F0B">
        <w:rPr>
          <w:rFonts w:ascii="Arial" w:eastAsia="Arial" w:hAnsi="Arial" w:cs="Arial"/>
          <w:spacing w:val="-5"/>
        </w:rPr>
        <w:t>x</w:t>
      </w:r>
      <w:r w:rsidRPr="00871F0B">
        <w:rPr>
          <w:rFonts w:ascii="Arial" w:eastAsia="Arial" w:hAnsi="Arial" w:cs="Arial"/>
          <w:spacing w:val="1"/>
        </w:rPr>
        <w:t>pe</w:t>
      </w:r>
      <w:r w:rsidRPr="00871F0B">
        <w:rPr>
          <w:rFonts w:ascii="Arial" w:eastAsia="Arial" w:hAnsi="Arial" w:cs="Arial"/>
          <w:spacing w:val="-3"/>
        </w:rPr>
        <w:t>r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1"/>
        </w:rPr>
        <w:t>en</w:t>
      </w:r>
      <w:r w:rsidRPr="00871F0B">
        <w:rPr>
          <w:rFonts w:ascii="Arial" w:eastAsia="Arial" w:hAnsi="Arial" w:cs="Arial"/>
        </w:rPr>
        <w:t>ce</w:t>
      </w:r>
      <w:r w:rsidRPr="00871F0B">
        <w:rPr>
          <w:rFonts w:ascii="Arial" w:eastAsia="Arial" w:hAnsi="Arial" w:cs="Arial"/>
          <w:spacing w:val="1"/>
        </w:rPr>
        <w:t xml:space="preserve"> </w:t>
      </w:r>
      <w:r w:rsidRPr="00871F0B">
        <w:rPr>
          <w:rFonts w:ascii="Arial" w:eastAsia="Arial" w:hAnsi="Arial" w:cs="Arial"/>
          <w:spacing w:val="-5"/>
        </w:rPr>
        <w:t>w</w:t>
      </w:r>
      <w:r w:rsidRPr="00871F0B">
        <w:rPr>
          <w:rFonts w:ascii="Arial" w:eastAsia="Arial" w:hAnsi="Arial" w:cs="Arial"/>
        </w:rPr>
        <w:t>i</w:t>
      </w:r>
      <w:r w:rsidRPr="00871F0B">
        <w:rPr>
          <w:rFonts w:ascii="Arial" w:eastAsia="Arial" w:hAnsi="Arial" w:cs="Arial"/>
          <w:spacing w:val="4"/>
        </w:rPr>
        <w:t>l</w:t>
      </w:r>
      <w:r w:rsidRPr="00871F0B">
        <w:rPr>
          <w:rFonts w:ascii="Arial" w:eastAsia="Arial" w:hAnsi="Arial" w:cs="Arial"/>
        </w:rPr>
        <w:t>l</w:t>
      </w:r>
      <w:r w:rsidRPr="00871F0B">
        <w:rPr>
          <w:rFonts w:ascii="Arial" w:eastAsia="Arial" w:hAnsi="Arial" w:cs="Arial"/>
          <w:spacing w:val="4"/>
        </w:rPr>
        <w:t xml:space="preserve"> </w:t>
      </w:r>
      <w:r w:rsidRPr="00871F0B">
        <w:rPr>
          <w:rFonts w:ascii="Arial" w:eastAsia="Arial" w:hAnsi="Arial" w:cs="Arial"/>
        </w:rPr>
        <w:t>c</w:t>
      </w:r>
      <w:r w:rsidRPr="00871F0B">
        <w:rPr>
          <w:rFonts w:ascii="Arial" w:eastAsia="Arial" w:hAnsi="Arial" w:cs="Arial"/>
          <w:spacing w:val="-4"/>
        </w:rPr>
        <w:t>e</w:t>
      </w:r>
      <w:r w:rsidRPr="00871F0B">
        <w:rPr>
          <w:rFonts w:ascii="Arial" w:eastAsia="Arial" w:hAnsi="Arial" w:cs="Arial"/>
          <w:spacing w:val="1"/>
        </w:rPr>
        <w:t>r</w:t>
      </w:r>
      <w:r w:rsidRPr="00871F0B">
        <w:rPr>
          <w:rFonts w:ascii="Arial" w:eastAsia="Arial" w:hAnsi="Arial" w:cs="Arial"/>
        </w:rPr>
        <w:t>t</w:t>
      </w:r>
      <w:r w:rsidRPr="00871F0B">
        <w:rPr>
          <w:rFonts w:ascii="Arial" w:eastAsia="Arial" w:hAnsi="Arial" w:cs="Arial"/>
          <w:spacing w:val="-3"/>
        </w:rPr>
        <w:t>a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-4"/>
        </w:rPr>
        <w:t>n</w:t>
      </w:r>
      <w:r w:rsidRPr="00871F0B">
        <w:rPr>
          <w:rFonts w:ascii="Arial" w:eastAsia="Arial" w:hAnsi="Arial" w:cs="Arial"/>
          <w:spacing w:val="4"/>
        </w:rPr>
        <w:t>l</w:t>
      </w:r>
      <w:r w:rsidRPr="00871F0B">
        <w:rPr>
          <w:rFonts w:ascii="Arial" w:eastAsia="Arial" w:hAnsi="Arial" w:cs="Arial"/>
        </w:rPr>
        <w:t xml:space="preserve">y </w:t>
      </w:r>
      <w:r w:rsidRPr="00871F0B">
        <w:rPr>
          <w:rFonts w:ascii="Arial" w:eastAsia="Arial" w:hAnsi="Arial" w:cs="Arial"/>
          <w:spacing w:val="1"/>
        </w:rPr>
        <w:t>ea</w:t>
      </w:r>
      <w:r w:rsidRPr="00871F0B">
        <w:rPr>
          <w:rFonts w:ascii="Arial" w:eastAsia="Arial" w:hAnsi="Arial" w:cs="Arial"/>
        </w:rPr>
        <w:t>se</w:t>
      </w:r>
      <w:r w:rsidRPr="00871F0B">
        <w:rPr>
          <w:rFonts w:ascii="Arial" w:eastAsia="Arial" w:hAnsi="Arial" w:cs="Arial"/>
          <w:spacing w:val="1"/>
        </w:rPr>
        <w:t xml:space="preserve"> </w:t>
      </w:r>
      <w:r w:rsidRPr="00871F0B">
        <w:rPr>
          <w:rFonts w:ascii="Arial" w:eastAsia="Arial" w:hAnsi="Arial" w:cs="Arial"/>
        </w:rPr>
        <w:t>y</w:t>
      </w:r>
      <w:r w:rsidRPr="00871F0B">
        <w:rPr>
          <w:rFonts w:ascii="Arial" w:eastAsia="Arial" w:hAnsi="Arial" w:cs="Arial"/>
          <w:spacing w:val="1"/>
        </w:rPr>
        <w:t>o</w:t>
      </w:r>
      <w:r w:rsidRPr="00871F0B">
        <w:rPr>
          <w:rFonts w:ascii="Arial" w:eastAsia="Arial" w:hAnsi="Arial" w:cs="Arial"/>
          <w:spacing w:val="11"/>
        </w:rPr>
        <w:t>u</w:t>
      </w:r>
      <w:r w:rsidRPr="00871F0B">
        <w:rPr>
          <w:rFonts w:ascii="Arial" w:eastAsia="Arial" w:hAnsi="Arial" w:cs="Arial"/>
        </w:rPr>
        <w:t>r</w:t>
      </w:r>
      <w:r w:rsidRPr="00871F0B">
        <w:rPr>
          <w:rFonts w:ascii="Arial" w:eastAsia="Arial" w:hAnsi="Arial" w:cs="Arial"/>
          <w:spacing w:val="1"/>
        </w:rPr>
        <w:t xml:space="preserve"> </w:t>
      </w:r>
      <w:r w:rsidRPr="00871F0B">
        <w:rPr>
          <w:rFonts w:ascii="Arial" w:eastAsia="Arial" w:hAnsi="Arial" w:cs="Arial"/>
        </w:rPr>
        <w:t>c</w:t>
      </w:r>
      <w:r w:rsidRPr="00871F0B">
        <w:rPr>
          <w:rFonts w:ascii="Arial" w:eastAsia="Arial" w:hAnsi="Arial" w:cs="Arial"/>
          <w:spacing w:val="1"/>
        </w:rPr>
        <w:t>or</w:t>
      </w:r>
      <w:r w:rsidRPr="00871F0B">
        <w:rPr>
          <w:rFonts w:ascii="Arial" w:eastAsia="Arial" w:hAnsi="Arial" w:cs="Arial"/>
        </w:rPr>
        <w:t xml:space="preserve">e </w:t>
      </w:r>
      <w:r w:rsidRPr="00871F0B">
        <w:rPr>
          <w:rFonts w:ascii="Arial" w:eastAsia="Arial" w:hAnsi="Arial" w:cs="Arial"/>
          <w:spacing w:val="1"/>
        </w:rPr>
        <w:t>bu</w:t>
      </w:r>
      <w:r w:rsidRPr="00871F0B">
        <w:rPr>
          <w:rFonts w:ascii="Arial" w:eastAsia="Arial" w:hAnsi="Arial" w:cs="Arial"/>
        </w:rPr>
        <w:t>s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-4"/>
        </w:rPr>
        <w:t>n</w:t>
      </w:r>
      <w:r w:rsidRPr="00871F0B">
        <w:rPr>
          <w:rFonts w:ascii="Arial" w:eastAsia="Arial" w:hAnsi="Arial" w:cs="Arial"/>
          <w:spacing w:val="1"/>
        </w:rPr>
        <w:t>e</w:t>
      </w:r>
      <w:r w:rsidRPr="00871F0B">
        <w:rPr>
          <w:rFonts w:ascii="Arial" w:eastAsia="Arial" w:hAnsi="Arial" w:cs="Arial"/>
        </w:rPr>
        <w:t>ss</w:t>
      </w:r>
      <w:r w:rsidRPr="00871F0B">
        <w:rPr>
          <w:rFonts w:ascii="Arial" w:eastAsia="Arial" w:hAnsi="Arial" w:cs="Arial"/>
          <w:spacing w:val="5"/>
        </w:rPr>
        <w:t xml:space="preserve"> </w:t>
      </w:r>
      <w:r w:rsidRPr="00871F0B">
        <w:rPr>
          <w:rFonts w:ascii="Arial" w:eastAsia="Arial" w:hAnsi="Arial" w:cs="Arial"/>
          <w:spacing w:val="1"/>
        </w:rPr>
        <w:t>n</w:t>
      </w:r>
      <w:r w:rsidRPr="00871F0B">
        <w:rPr>
          <w:rFonts w:ascii="Arial" w:eastAsia="Arial" w:hAnsi="Arial" w:cs="Arial"/>
          <w:spacing w:val="-4"/>
        </w:rPr>
        <w:t>e</w:t>
      </w:r>
      <w:r w:rsidRPr="00871F0B">
        <w:rPr>
          <w:rFonts w:ascii="Arial" w:eastAsia="Arial" w:hAnsi="Arial" w:cs="Arial"/>
          <w:spacing w:val="1"/>
        </w:rPr>
        <w:t>ed</w:t>
      </w:r>
      <w:r w:rsidRPr="00871F0B">
        <w:rPr>
          <w:rFonts w:ascii="Arial" w:eastAsia="Arial" w:hAnsi="Arial" w:cs="Arial"/>
        </w:rPr>
        <w:t>s.</w:t>
      </w:r>
      <w:r w:rsidRPr="00871F0B">
        <w:rPr>
          <w:rFonts w:ascii="Arial" w:eastAsia="Arial" w:hAnsi="Arial" w:cs="Arial"/>
          <w:spacing w:val="6"/>
        </w:rPr>
        <w:t xml:space="preserve"> </w:t>
      </w:r>
      <w:r w:rsidRPr="00871F0B">
        <w:rPr>
          <w:rFonts w:ascii="Arial" w:eastAsia="Arial" w:hAnsi="Arial" w:cs="Arial"/>
          <w:spacing w:val="-3"/>
        </w:rPr>
        <w:t>M</w:t>
      </w:r>
      <w:r w:rsidRPr="00871F0B">
        <w:rPr>
          <w:rFonts w:ascii="Arial" w:eastAsia="Arial" w:hAnsi="Arial" w:cs="Arial"/>
          <w:spacing w:val="1"/>
        </w:rPr>
        <w:t>or</w:t>
      </w:r>
      <w:r w:rsidRPr="00871F0B">
        <w:rPr>
          <w:rFonts w:ascii="Arial" w:eastAsia="Arial" w:hAnsi="Arial" w:cs="Arial"/>
          <w:spacing w:val="-4"/>
        </w:rPr>
        <w:t>e</w:t>
      </w:r>
      <w:r w:rsidRPr="00871F0B">
        <w:rPr>
          <w:rFonts w:ascii="Arial" w:eastAsia="Arial" w:hAnsi="Arial" w:cs="Arial"/>
          <w:spacing w:val="1"/>
        </w:rPr>
        <w:t>o</w:t>
      </w:r>
      <w:r w:rsidRPr="00871F0B">
        <w:rPr>
          <w:rFonts w:ascii="Arial" w:eastAsia="Arial" w:hAnsi="Arial" w:cs="Arial"/>
        </w:rPr>
        <w:t>v</w:t>
      </w:r>
      <w:r w:rsidRPr="00871F0B">
        <w:rPr>
          <w:rFonts w:ascii="Arial" w:eastAsia="Arial" w:hAnsi="Arial" w:cs="Arial"/>
          <w:spacing w:val="1"/>
        </w:rPr>
        <w:t>er</w:t>
      </w:r>
      <w:r w:rsidRPr="00871F0B">
        <w:rPr>
          <w:rFonts w:ascii="Arial" w:eastAsia="Arial" w:hAnsi="Arial" w:cs="Arial"/>
        </w:rPr>
        <w:t>,</w:t>
      </w:r>
      <w:r w:rsidRPr="00871F0B">
        <w:rPr>
          <w:rFonts w:ascii="Arial" w:eastAsia="Arial" w:hAnsi="Arial" w:cs="Arial"/>
          <w:spacing w:val="1"/>
        </w:rPr>
        <w:t xml:space="preserve"> a</w:t>
      </w:r>
      <w:r w:rsidRPr="00871F0B">
        <w:rPr>
          <w:rFonts w:ascii="Arial" w:eastAsia="Arial" w:hAnsi="Arial" w:cs="Arial"/>
        </w:rPr>
        <w:t>s</w:t>
      </w:r>
      <w:r w:rsidRPr="00871F0B">
        <w:rPr>
          <w:rFonts w:ascii="Arial" w:eastAsia="Arial" w:hAnsi="Arial" w:cs="Arial"/>
          <w:spacing w:val="5"/>
        </w:rPr>
        <w:t xml:space="preserve"> </w:t>
      </w:r>
      <w:r w:rsidRPr="00871F0B">
        <w:rPr>
          <w:rFonts w:ascii="Arial" w:eastAsia="Arial" w:hAnsi="Arial" w:cs="Arial"/>
        </w:rPr>
        <w:t>a</w:t>
      </w:r>
      <w:r w:rsidRPr="00871F0B">
        <w:rPr>
          <w:rFonts w:ascii="Arial" w:eastAsia="Arial" w:hAnsi="Arial" w:cs="Arial"/>
          <w:spacing w:val="1"/>
        </w:rPr>
        <w:t xml:space="preserve"> </w:t>
      </w:r>
      <w:r w:rsidRPr="00871F0B">
        <w:rPr>
          <w:rFonts w:ascii="Arial" w:eastAsia="Arial" w:hAnsi="Arial" w:cs="Arial"/>
        </w:rPr>
        <w:t>s</w:t>
      </w:r>
      <w:r w:rsidRPr="00871F0B">
        <w:rPr>
          <w:rFonts w:ascii="Arial" w:eastAsia="Arial" w:hAnsi="Arial" w:cs="Arial"/>
          <w:spacing w:val="-4"/>
        </w:rPr>
        <w:t>e</w:t>
      </w:r>
      <w:r w:rsidRPr="00871F0B">
        <w:rPr>
          <w:rFonts w:ascii="Arial" w:eastAsia="Arial" w:hAnsi="Arial" w:cs="Arial"/>
          <w:spacing w:val="4"/>
        </w:rPr>
        <w:t>l</w:t>
      </w:r>
      <w:r w:rsidRPr="00871F0B">
        <w:rPr>
          <w:rFonts w:ascii="Arial" w:eastAsia="Arial" w:hAnsi="Arial" w:cs="Arial"/>
          <w:spacing w:val="7"/>
        </w:rPr>
        <w:t>f</w:t>
      </w:r>
      <w:r w:rsidRPr="00871F0B">
        <w:rPr>
          <w:rFonts w:ascii="Arial" w:eastAsia="Arial" w:hAnsi="Arial" w:cs="Arial"/>
          <w:spacing w:val="2"/>
        </w:rPr>
        <w:t>-</w:t>
      </w:r>
      <w:r w:rsidRPr="00871F0B">
        <w:rPr>
          <w:rFonts w:ascii="Arial" w:eastAsia="Arial" w:hAnsi="Arial" w:cs="Arial"/>
          <w:spacing w:val="-8"/>
        </w:rPr>
        <w:t>m</w:t>
      </w:r>
      <w:r w:rsidRPr="00871F0B">
        <w:rPr>
          <w:rFonts w:ascii="Arial" w:eastAsia="Arial" w:hAnsi="Arial" w:cs="Arial"/>
          <w:spacing w:val="1"/>
        </w:rPr>
        <w:t>o</w:t>
      </w:r>
      <w:r w:rsidRPr="00871F0B">
        <w:rPr>
          <w:rFonts w:ascii="Arial" w:eastAsia="Arial" w:hAnsi="Arial" w:cs="Arial"/>
        </w:rPr>
        <w:t>t</w:t>
      </w:r>
      <w:r w:rsidRPr="00871F0B">
        <w:rPr>
          <w:rFonts w:ascii="Arial" w:eastAsia="Arial" w:hAnsi="Arial" w:cs="Arial"/>
          <w:spacing w:val="5"/>
        </w:rPr>
        <w:t>i</w:t>
      </w:r>
      <w:r w:rsidRPr="00871F0B">
        <w:rPr>
          <w:rFonts w:ascii="Arial" w:eastAsia="Arial" w:hAnsi="Arial" w:cs="Arial"/>
        </w:rPr>
        <w:t>v</w:t>
      </w:r>
      <w:r w:rsidRPr="00871F0B">
        <w:rPr>
          <w:rFonts w:ascii="Arial" w:eastAsia="Arial" w:hAnsi="Arial" w:cs="Arial"/>
          <w:spacing w:val="1"/>
        </w:rPr>
        <w:t>a</w:t>
      </w:r>
      <w:r w:rsidRPr="00871F0B">
        <w:rPr>
          <w:rFonts w:ascii="Arial" w:eastAsia="Arial" w:hAnsi="Arial" w:cs="Arial"/>
        </w:rPr>
        <w:t>t</w:t>
      </w:r>
      <w:r w:rsidRPr="00871F0B">
        <w:rPr>
          <w:rFonts w:ascii="Arial" w:eastAsia="Arial" w:hAnsi="Arial" w:cs="Arial"/>
          <w:spacing w:val="-3"/>
        </w:rPr>
        <w:t>e</w:t>
      </w:r>
      <w:r w:rsidRPr="00871F0B">
        <w:rPr>
          <w:rFonts w:ascii="Arial" w:eastAsia="Arial" w:hAnsi="Arial" w:cs="Arial"/>
        </w:rPr>
        <w:t>d</w:t>
      </w:r>
      <w:r w:rsidRPr="00871F0B">
        <w:rPr>
          <w:rFonts w:ascii="Arial" w:eastAsia="Arial" w:hAnsi="Arial" w:cs="Arial"/>
          <w:spacing w:val="6"/>
        </w:rPr>
        <w:t xml:space="preserve"> </w:t>
      </w:r>
      <w:r w:rsidRPr="00871F0B">
        <w:rPr>
          <w:rFonts w:ascii="Arial" w:eastAsia="Arial" w:hAnsi="Arial" w:cs="Arial"/>
        </w:rPr>
        <w:t>le</w:t>
      </w:r>
      <w:r w:rsidRPr="00871F0B">
        <w:rPr>
          <w:rFonts w:ascii="Arial" w:eastAsia="Arial" w:hAnsi="Arial" w:cs="Arial"/>
          <w:spacing w:val="1"/>
        </w:rPr>
        <w:t>ar</w:t>
      </w:r>
      <w:r w:rsidRPr="00871F0B">
        <w:rPr>
          <w:rFonts w:ascii="Arial" w:eastAsia="Arial" w:hAnsi="Arial" w:cs="Arial"/>
          <w:spacing w:val="-4"/>
        </w:rPr>
        <w:t>n</w:t>
      </w:r>
      <w:r w:rsidRPr="00871F0B">
        <w:rPr>
          <w:rFonts w:ascii="Arial" w:eastAsia="Arial" w:hAnsi="Arial" w:cs="Arial"/>
          <w:spacing w:val="1"/>
        </w:rPr>
        <w:t>e</w:t>
      </w:r>
      <w:r w:rsidRPr="00871F0B">
        <w:rPr>
          <w:rFonts w:ascii="Arial" w:eastAsia="Arial" w:hAnsi="Arial" w:cs="Arial"/>
        </w:rPr>
        <w:t>r</w:t>
      </w:r>
      <w:r w:rsidRPr="00871F0B">
        <w:rPr>
          <w:rFonts w:ascii="Arial" w:eastAsia="Arial" w:hAnsi="Arial" w:cs="Arial"/>
          <w:spacing w:val="7"/>
        </w:rPr>
        <w:t xml:space="preserve"> </w:t>
      </w:r>
      <w:r w:rsidRPr="00871F0B">
        <w:rPr>
          <w:rFonts w:ascii="Arial" w:eastAsia="Arial" w:hAnsi="Arial" w:cs="Arial"/>
          <w:spacing w:val="-5"/>
        </w:rPr>
        <w:t>w</w:t>
      </w:r>
      <w:r w:rsidRPr="00871F0B">
        <w:rPr>
          <w:rFonts w:ascii="Arial" w:eastAsia="Arial" w:hAnsi="Arial" w:cs="Arial"/>
          <w:spacing w:val="1"/>
        </w:rPr>
        <w:t>h</w:t>
      </w:r>
      <w:r w:rsidRPr="00871F0B">
        <w:rPr>
          <w:rFonts w:ascii="Arial" w:eastAsia="Arial" w:hAnsi="Arial" w:cs="Arial"/>
        </w:rPr>
        <w:t>o</w:t>
      </w:r>
      <w:r w:rsidRPr="00871F0B">
        <w:rPr>
          <w:rFonts w:ascii="Arial" w:eastAsia="Arial" w:hAnsi="Arial" w:cs="Arial"/>
          <w:spacing w:val="6"/>
        </w:rPr>
        <w:t xml:space="preserve"> </w:t>
      </w:r>
      <w:r w:rsidRPr="00871F0B">
        <w:rPr>
          <w:rFonts w:ascii="Arial" w:eastAsia="Arial" w:hAnsi="Arial" w:cs="Arial"/>
          <w:spacing w:val="1"/>
        </w:rPr>
        <w:t>ha</w:t>
      </w:r>
      <w:r w:rsidRPr="00871F0B">
        <w:rPr>
          <w:rFonts w:ascii="Arial" w:eastAsia="Arial" w:hAnsi="Arial" w:cs="Arial"/>
        </w:rPr>
        <w:t>s a</w:t>
      </w:r>
      <w:r w:rsidRPr="00871F0B">
        <w:rPr>
          <w:rFonts w:ascii="Arial" w:eastAsia="Arial" w:hAnsi="Arial" w:cs="Arial"/>
          <w:spacing w:val="6"/>
        </w:rPr>
        <w:t xml:space="preserve"> </w:t>
      </w:r>
      <w:r w:rsidRPr="00871F0B">
        <w:rPr>
          <w:rFonts w:ascii="Arial" w:eastAsia="Arial" w:hAnsi="Arial" w:cs="Arial"/>
          <w:spacing w:val="-4"/>
        </w:rPr>
        <w:t>p</w:t>
      </w:r>
      <w:r w:rsidRPr="00871F0B">
        <w:rPr>
          <w:rFonts w:ascii="Arial" w:eastAsia="Arial" w:hAnsi="Arial" w:cs="Arial"/>
          <w:spacing w:val="1"/>
        </w:rPr>
        <w:t>a</w:t>
      </w:r>
      <w:r w:rsidRPr="00871F0B">
        <w:rPr>
          <w:rFonts w:ascii="Arial" w:eastAsia="Arial" w:hAnsi="Arial" w:cs="Arial"/>
        </w:rPr>
        <w:t>ssion</w:t>
      </w:r>
      <w:r w:rsidRPr="00871F0B">
        <w:rPr>
          <w:rFonts w:ascii="Arial" w:eastAsia="Arial" w:hAnsi="Arial" w:cs="Arial"/>
          <w:spacing w:val="6"/>
        </w:rPr>
        <w:t xml:space="preserve"> </w:t>
      </w:r>
      <w:r w:rsidRPr="00871F0B">
        <w:rPr>
          <w:rFonts w:ascii="Arial" w:eastAsia="Arial" w:hAnsi="Arial" w:cs="Arial"/>
        </w:rPr>
        <w:t>f</w:t>
      </w:r>
      <w:r w:rsidRPr="00871F0B">
        <w:rPr>
          <w:rFonts w:ascii="Arial" w:eastAsia="Arial" w:hAnsi="Arial" w:cs="Arial"/>
          <w:spacing w:val="-3"/>
        </w:rPr>
        <w:t>o</w:t>
      </w:r>
      <w:r w:rsidRPr="00871F0B">
        <w:rPr>
          <w:rFonts w:ascii="Arial" w:eastAsia="Arial" w:hAnsi="Arial" w:cs="Arial"/>
        </w:rPr>
        <w:t>r</w:t>
      </w:r>
      <w:r w:rsidRPr="00871F0B">
        <w:rPr>
          <w:rFonts w:ascii="Arial" w:eastAsia="Arial" w:hAnsi="Arial" w:cs="Arial"/>
          <w:spacing w:val="7"/>
        </w:rPr>
        <w:t xml:space="preserve"> </w:t>
      </w:r>
      <w:r w:rsidRPr="00871F0B">
        <w:rPr>
          <w:rFonts w:ascii="Arial" w:eastAsia="Arial" w:hAnsi="Arial" w:cs="Arial"/>
        </w:rPr>
        <w:t>s</w:t>
      </w:r>
      <w:r w:rsidRPr="00871F0B">
        <w:rPr>
          <w:rFonts w:ascii="Arial" w:eastAsia="Arial" w:hAnsi="Arial" w:cs="Arial"/>
          <w:spacing w:val="-4"/>
        </w:rPr>
        <w:t>e</w:t>
      </w:r>
      <w:r w:rsidRPr="00871F0B">
        <w:rPr>
          <w:rFonts w:ascii="Arial" w:eastAsia="Arial" w:hAnsi="Arial" w:cs="Arial"/>
        </w:rPr>
        <w:t>l</w:t>
      </w:r>
      <w:r w:rsidRPr="00871F0B">
        <w:rPr>
          <w:rFonts w:ascii="Arial" w:eastAsia="Arial" w:hAnsi="Arial" w:cs="Arial"/>
          <w:spacing w:val="-1"/>
        </w:rPr>
        <w:t>l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1"/>
        </w:rPr>
        <w:t>n</w:t>
      </w:r>
      <w:r w:rsidRPr="00871F0B">
        <w:rPr>
          <w:rFonts w:ascii="Arial" w:eastAsia="Arial" w:hAnsi="Arial" w:cs="Arial"/>
        </w:rPr>
        <w:t xml:space="preserve">g </w:t>
      </w:r>
      <w:r w:rsidRPr="00871F0B">
        <w:rPr>
          <w:rFonts w:ascii="Arial" w:eastAsia="Arial" w:hAnsi="Arial" w:cs="Arial"/>
          <w:spacing w:val="1"/>
        </w:rPr>
        <w:t>an</w:t>
      </w:r>
      <w:r w:rsidRPr="00871F0B">
        <w:rPr>
          <w:rFonts w:ascii="Arial" w:eastAsia="Arial" w:hAnsi="Arial" w:cs="Arial"/>
        </w:rPr>
        <w:t>d</w:t>
      </w:r>
      <w:r w:rsidRPr="00871F0B">
        <w:rPr>
          <w:rFonts w:ascii="Arial" w:eastAsia="Arial" w:hAnsi="Arial" w:cs="Arial"/>
          <w:spacing w:val="9"/>
        </w:rPr>
        <w:t xml:space="preserve"> </w:t>
      </w:r>
      <w:r w:rsidRPr="00871F0B">
        <w:rPr>
          <w:rFonts w:ascii="Arial" w:eastAsia="Arial" w:hAnsi="Arial" w:cs="Arial"/>
        </w:rPr>
        <w:t>c</w:t>
      </w:r>
      <w:r w:rsidRPr="00871F0B">
        <w:rPr>
          <w:rFonts w:ascii="Arial" w:eastAsia="Arial" w:hAnsi="Arial" w:cs="Arial"/>
          <w:spacing w:val="1"/>
        </w:rPr>
        <w:t>on</w:t>
      </w:r>
      <w:r w:rsidRPr="00871F0B">
        <w:rPr>
          <w:rFonts w:ascii="Arial" w:eastAsia="Arial" w:hAnsi="Arial" w:cs="Arial"/>
          <w:spacing w:val="-4"/>
        </w:rPr>
        <w:t>f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1"/>
        </w:rPr>
        <w:t>d</w:t>
      </w:r>
      <w:r w:rsidRPr="00871F0B">
        <w:rPr>
          <w:rFonts w:ascii="Arial" w:eastAsia="Arial" w:hAnsi="Arial" w:cs="Arial"/>
          <w:spacing w:val="-4"/>
        </w:rPr>
        <w:t>e</w:t>
      </w:r>
      <w:r w:rsidRPr="00871F0B">
        <w:rPr>
          <w:rFonts w:ascii="Arial" w:eastAsia="Arial" w:hAnsi="Arial" w:cs="Arial"/>
          <w:spacing w:val="1"/>
        </w:rPr>
        <w:t>n</w:t>
      </w:r>
      <w:r w:rsidRPr="00871F0B">
        <w:rPr>
          <w:rFonts w:ascii="Arial" w:eastAsia="Arial" w:hAnsi="Arial" w:cs="Arial"/>
        </w:rPr>
        <w:t>t</w:t>
      </w:r>
      <w:r w:rsidRPr="00871F0B">
        <w:rPr>
          <w:rFonts w:ascii="Arial" w:eastAsia="Arial" w:hAnsi="Arial" w:cs="Arial"/>
          <w:spacing w:val="4"/>
        </w:rPr>
        <w:t xml:space="preserve"> i</w:t>
      </w:r>
      <w:r w:rsidRPr="00871F0B">
        <w:rPr>
          <w:rFonts w:ascii="Arial" w:eastAsia="Arial" w:hAnsi="Arial" w:cs="Arial"/>
        </w:rPr>
        <w:t>n</w:t>
      </w:r>
      <w:r w:rsidRPr="00871F0B">
        <w:rPr>
          <w:rFonts w:ascii="Arial" w:eastAsia="Arial" w:hAnsi="Arial" w:cs="Arial"/>
          <w:spacing w:val="9"/>
        </w:rPr>
        <w:t xml:space="preserve"> </w:t>
      </w:r>
      <w:r w:rsidRPr="00871F0B">
        <w:rPr>
          <w:rFonts w:ascii="Arial" w:eastAsia="Arial" w:hAnsi="Arial" w:cs="Arial"/>
        </w:rPr>
        <w:t>f</w:t>
      </w:r>
      <w:r w:rsidRPr="00871F0B">
        <w:rPr>
          <w:rFonts w:ascii="Arial" w:eastAsia="Arial" w:hAnsi="Arial" w:cs="Arial"/>
          <w:spacing w:val="1"/>
        </w:rPr>
        <w:t>a</w:t>
      </w:r>
      <w:r w:rsidRPr="00871F0B">
        <w:rPr>
          <w:rFonts w:ascii="Arial" w:eastAsia="Arial" w:hAnsi="Arial" w:cs="Arial"/>
          <w:spacing w:val="-5"/>
        </w:rPr>
        <w:t>c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1"/>
        </w:rPr>
        <w:t>n</w:t>
      </w:r>
      <w:r w:rsidRPr="00871F0B">
        <w:rPr>
          <w:rFonts w:ascii="Arial" w:eastAsia="Arial" w:hAnsi="Arial" w:cs="Arial"/>
        </w:rPr>
        <w:t>g</w:t>
      </w:r>
      <w:r w:rsidRPr="00871F0B">
        <w:rPr>
          <w:rFonts w:ascii="Arial" w:eastAsia="Arial" w:hAnsi="Arial" w:cs="Arial"/>
          <w:spacing w:val="4"/>
        </w:rPr>
        <w:t xml:space="preserve"> </w:t>
      </w:r>
      <w:r w:rsidRPr="00871F0B">
        <w:rPr>
          <w:rFonts w:ascii="Arial" w:eastAsia="Arial" w:hAnsi="Arial" w:cs="Arial"/>
        </w:rPr>
        <w:t>c</w:t>
      </w:r>
      <w:r w:rsidRPr="00871F0B">
        <w:rPr>
          <w:rFonts w:ascii="Arial" w:eastAsia="Arial" w:hAnsi="Arial" w:cs="Arial"/>
          <w:spacing w:val="1"/>
        </w:rPr>
        <w:t>u</w:t>
      </w:r>
      <w:r w:rsidRPr="00871F0B">
        <w:rPr>
          <w:rFonts w:ascii="Arial" w:eastAsia="Arial" w:hAnsi="Arial" w:cs="Arial"/>
        </w:rPr>
        <w:t>st</w:t>
      </w:r>
      <w:r w:rsidRPr="00871F0B">
        <w:rPr>
          <w:rFonts w:ascii="Arial" w:eastAsia="Arial" w:hAnsi="Arial" w:cs="Arial"/>
          <w:spacing w:val="1"/>
        </w:rPr>
        <w:t>o</w:t>
      </w:r>
      <w:r w:rsidRPr="00871F0B">
        <w:rPr>
          <w:rFonts w:ascii="Arial" w:eastAsia="Arial" w:hAnsi="Arial" w:cs="Arial"/>
          <w:spacing w:val="-8"/>
        </w:rPr>
        <w:t>m</w:t>
      </w:r>
      <w:r w:rsidRPr="00871F0B">
        <w:rPr>
          <w:rFonts w:ascii="Arial" w:eastAsia="Arial" w:hAnsi="Arial" w:cs="Arial"/>
          <w:spacing w:val="1"/>
        </w:rPr>
        <w:t>er</w:t>
      </w:r>
      <w:r w:rsidRPr="00871F0B">
        <w:rPr>
          <w:rFonts w:ascii="Arial" w:eastAsia="Arial" w:hAnsi="Arial" w:cs="Arial"/>
        </w:rPr>
        <w:t>s,</w:t>
      </w:r>
      <w:r w:rsidRPr="00871F0B">
        <w:rPr>
          <w:rFonts w:ascii="Arial" w:eastAsia="Arial" w:hAnsi="Arial" w:cs="Arial"/>
          <w:spacing w:val="9"/>
        </w:rPr>
        <w:t xml:space="preserve"> </w:t>
      </w:r>
      <w:r w:rsidRPr="00871F0B">
        <w:rPr>
          <w:rFonts w:ascii="Arial" w:eastAsia="Arial" w:hAnsi="Arial" w:cs="Arial"/>
        </w:rPr>
        <w:t>I</w:t>
      </w:r>
      <w:r w:rsidRPr="00871F0B">
        <w:rPr>
          <w:rFonts w:ascii="Arial" w:eastAsia="Arial" w:hAnsi="Arial" w:cs="Arial"/>
          <w:spacing w:val="9"/>
        </w:rPr>
        <w:t xml:space="preserve"> </w:t>
      </w:r>
      <w:r w:rsidRPr="00871F0B">
        <w:rPr>
          <w:rFonts w:ascii="Arial" w:eastAsia="Arial" w:hAnsi="Arial" w:cs="Arial"/>
          <w:spacing w:val="1"/>
        </w:rPr>
        <w:t>a</w:t>
      </w:r>
      <w:r w:rsidRPr="00871F0B">
        <w:rPr>
          <w:rFonts w:ascii="Arial" w:eastAsia="Arial" w:hAnsi="Arial" w:cs="Arial"/>
        </w:rPr>
        <w:t xml:space="preserve">m </w:t>
      </w:r>
      <w:r w:rsidRPr="00871F0B">
        <w:rPr>
          <w:rFonts w:ascii="Arial" w:eastAsia="Arial" w:hAnsi="Arial" w:cs="Arial"/>
          <w:spacing w:val="1"/>
        </w:rPr>
        <w:t>op</w:t>
      </w:r>
      <w:r w:rsidRPr="00871F0B">
        <w:rPr>
          <w:rFonts w:ascii="Arial" w:eastAsia="Arial" w:hAnsi="Arial" w:cs="Arial"/>
        </w:rPr>
        <w:t>t</w:t>
      </w:r>
      <w:r w:rsidRPr="00871F0B">
        <w:rPr>
          <w:rFonts w:ascii="Arial" w:eastAsia="Arial" w:hAnsi="Arial" w:cs="Arial"/>
          <w:spacing w:val="5"/>
        </w:rPr>
        <w:t>i</w:t>
      </w:r>
      <w:r w:rsidRPr="00871F0B">
        <w:rPr>
          <w:rFonts w:ascii="Arial" w:eastAsia="Arial" w:hAnsi="Arial" w:cs="Arial"/>
          <w:spacing w:val="-3"/>
        </w:rPr>
        <w:t>m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</w:rPr>
        <w:t>s</w:t>
      </w:r>
      <w:r w:rsidRPr="00871F0B">
        <w:rPr>
          <w:rFonts w:ascii="Arial" w:eastAsia="Arial" w:hAnsi="Arial" w:cs="Arial"/>
          <w:spacing w:val="-4"/>
        </w:rPr>
        <w:t>t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</w:rPr>
        <w:t>c</w:t>
      </w:r>
      <w:r w:rsidRPr="00871F0B">
        <w:rPr>
          <w:rFonts w:ascii="Arial" w:eastAsia="Arial" w:hAnsi="Arial" w:cs="Arial"/>
          <w:spacing w:val="8"/>
        </w:rPr>
        <w:t xml:space="preserve"> </w:t>
      </w:r>
      <w:r w:rsidRPr="00871F0B">
        <w:rPr>
          <w:rFonts w:ascii="Arial" w:eastAsia="Arial" w:hAnsi="Arial" w:cs="Arial"/>
        </w:rPr>
        <w:t>t</w:t>
      </w:r>
      <w:r w:rsidRPr="00871F0B">
        <w:rPr>
          <w:rFonts w:ascii="Arial" w:eastAsia="Arial" w:hAnsi="Arial" w:cs="Arial"/>
          <w:spacing w:val="1"/>
        </w:rPr>
        <w:t>h</w:t>
      </w:r>
      <w:r w:rsidRPr="00871F0B">
        <w:rPr>
          <w:rFonts w:ascii="Arial" w:eastAsia="Arial" w:hAnsi="Arial" w:cs="Arial"/>
          <w:spacing w:val="-4"/>
        </w:rPr>
        <w:t>a</w:t>
      </w:r>
      <w:r w:rsidRPr="00871F0B">
        <w:rPr>
          <w:rFonts w:ascii="Arial" w:eastAsia="Arial" w:hAnsi="Arial" w:cs="Arial"/>
        </w:rPr>
        <w:t>t</w:t>
      </w:r>
      <w:r w:rsidRPr="00871F0B">
        <w:rPr>
          <w:rFonts w:ascii="Arial" w:eastAsia="Arial" w:hAnsi="Arial" w:cs="Arial"/>
          <w:spacing w:val="9"/>
        </w:rPr>
        <w:t xml:space="preserve"> </w:t>
      </w:r>
      <w:r w:rsidRPr="00871F0B">
        <w:rPr>
          <w:rFonts w:ascii="Arial" w:eastAsia="Arial" w:hAnsi="Arial" w:cs="Arial"/>
        </w:rPr>
        <w:t>I</w:t>
      </w:r>
      <w:r w:rsidRPr="00871F0B">
        <w:rPr>
          <w:rFonts w:ascii="Arial" w:eastAsia="Arial" w:hAnsi="Arial" w:cs="Arial"/>
          <w:spacing w:val="9"/>
        </w:rPr>
        <w:t xml:space="preserve"> </w:t>
      </w:r>
      <w:r w:rsidRPr="00871F0B">
        <w:rPr>
          <w:rFonts w:ascii="Arial" w:eastAsia="Arial" w:hAnsi="Arial" w:cs="Arial"/>
        </w:rPr>
        <w:t>c</w:t>
      </w:r>
      <w:r w:rsidRPr="00871F0B">
        <w:rPr>
          <w:rFonts w:ascii="Arial" w:eastAsia="Arial" w:hAnsi="Arial" w:cs="Arial"/>
          <w:spacing w:val="1"/>
        </w:rPr>
        <w:t>a</w:t>
      </w:r>
      <w:r w:rsidRPr="00871F0B">
        <w:rPr>
          <w:rFonts w:ascii="Arial" w:eastAsia="Arial" w:hAnsi="Arial" w:cs="Arial"/>
        </w:rPr>
        <w:t>n</w:t>
      </w:r>
      <w:r w:rsidRPr="00871F0B">
        <w:rPr>
          <w:rFonts w:ascii="Arial" w:eastAsia="Arial" w:hAnsi="Arial" w:cs="Arial"/>
          <w:spacing w:val="4"/>
        </w:rPr>
        <w:t xml:space="preserve"> i</w:t>
      </w:r>
      <w:r w:rsidRPr="00871F0B">
        <w:rPr>
          <w:rFonts w:ascii="Arial" w:eastAsia="Arial" w:hAnsi="Arial" w:cs="Arial"/>
          <w:spacing w:val="-3"/>
        </w:rPr>
        <w:t>m</w:t>
      </w:r>
      <w:r w:rsidRPr="00871F0B">
        <w:rPr>
          <w:rFonts w:ascii="Arial" w:eastAsia="Arial" w:hAnsi="Arial" w:cs="Arial"/>
          <w:spacing w:val="-8"/>
        </w:rPr>
        <w:t>m</w:t>
      </w:r>
      <w:r w:rsidRPr="00871F0B">
        <w:rPr>
          <w:rFonts w:ascii="Arial" w:eastAsia="Arial" w:hAnsi="Arial" w:cs="Arial"/>
          <w:spacing w:val="13"/>
        </w:rPr>
        <w:t>e</w:t>
      </w:r>
      <w:r w:rsidRPr="00871F0B">
        <w:rPr>
          <w:rFonts w:ascii="Arial" w:eastAsia="Arial" w:hAnsi="Arial" w:cs="Arial"/>
          <w:spacing w:val="1"/>
        </w:rPr>
        <w:t>n</w:t>
      </w:r>
      <w:r w:rsidRPr="00871F0B">
        <w:rPr>
          <w:rFonts w:ascii="Arial" w:eastAsia="Arial" w:hAnsi="Arial" w:cs="Arial"/>
        </w:rPr>
        <w:t>s</w:t>
      </w:r>
      <w:r w:rsidRPr="00871F0B">
        <w:rPr>
          <w:rFonts w:ascii="Arial" w:eastAsia="Arial" w:hAnsi="Arial" w:cs="Arial"/>
          <w:spacing w:val="1"/>
        </w:rPr>
        <w:t>e</w:t>
      </w:r>
      <w:r w:rsidRPr="00871F0B">
        <w:rPr>
          <w:rFonts w:ascii="Arial" w:eastAsia="Arial" w:hAnsi="Arial" w:cs="Arial"/>
          <w:spacing w:val="4"/>
        </w:rPr>
        <w:t>l</w:t>
      </w:r>
      <w:r w:rsidRPr="00871F0B">
        <w:rPr>
          <w:rFonts w:ascii="Arial" w:eastAsia="Arial" w:hAnsi="Arial" w:cs="Arial"/>
        </w:rPr>
        <w:t>y</w:t>
      </w:r>
      <w:r w:rsidRPr="00871F0B">
        <w:rPr>
          <w:rFonts w:ascii="Arial" w:eastAsia="Arial" w:hAnsi="Arial" w:cs="Arial"/>
          <w:spacing w:val="8"/>
        </w:rPr>
        <w:t xml:space="preserve"> </w:t>
      </w:r>
      <w:r w:rsidRPr="00871F0B">
        <w:rPr>
          <w:rFonts w:ascii="Arial" w:eastAsia="Arial" w:hAnsi="Arial" w:cs="Arial"/>
        </w:rPr>
        <w:t>c</w:t>
      </w:r>
      <w:r w:rsidRPr="00871F0B">
        <w:rPr>
          <w:rFonts w:ascii="Arial" w:eastAsia="Arial" w:hAnsi="Arial" w:cs="Arial"/>
          <w:spacing w:val="1"/>
        </w:rPr>
        <w:t>on</w:t>
      </w:r>
      <w:r w:rsidRPr="00871F0B">
        <w:rPr>
          <w:rFonts w:ascii="Arial" w:eastAsia="Arial" w:hAnsi="Arial" w:cs="Arial"/>
        </w:rPr>
        <w:t>t</w:t>
      </w:r>
      <w:r w:rsidRPr="00871F0B">
        <w:rPr>
          <w:rFonts w:ascii="Arial" w:eastAsia="Arial" w:hAnsi="Arial" w:cs="Arial"/>
          <w:spacing w:val="-3"/>
        </w:rPr>
        <w:t>r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1"/>
        </w:rPr>
        <w:t>b</w:t>
      </w:r>
      <w:r w:rsidRPr="00871F0B">
        <w:rPr>
          <w:rFonts w:ascii="Arial" w:eastAsia="Arial" w:hAnsi="Arial" w:cs="Arial"/>
          <w:spacing w:val="-4"/>
        </w:rPr>
        <w:t>u</w:t>
      </w:r>
      <w:r w:rsidRPr="00871F0B">
        <w:rPr>
          <w:rFonts w:ascii="Arial" w:eastAsia="Arial" w:hAnsi="Arial" w:cs="Arial"/>
        </w:rPr>
        <w:t>te</w:t>
      </w:r>
      <w:r w:rsidRPr="00871F0B">
        <w:rPr>
          <w:rFonts w:ascii="Arial" w:eastAsia="Arial" w:hAnsi="Arial" w:cs="Arial"/>
          <w:spacing w:val="9"/>
        </w:rPr>
        <w:t xml:space="preserve"> </w:t>
      </w:r>
      <w:r w:rsidRPr="00871F0B">
        <w:rPr>
          <w:rFonts w:ascii="Arial" w:eastAsia="Arial" w:hAnsi="Arial" w:cs="Arial"/>
        </w:rPr>
        <w:t>to y</w:t>
      </w:r>
      <w:r w:rsidRPr="00871F0B">
        <w:rPr>
          <w:rFonts w:ascii="Arial" w:eastAsia="Arial" w:hAnsi="Arial" w:cs="Arial"/>
          <w:spacing w:val="1"/>
        </w:rPr>
        <w:t>ou</w:t>
      </w:r>
      <w:r w:rsidRPr="00871F0B">
        <w:rPr>
          <w:rFonts w:ascii="Arial" w:eastAsia="Arial" w:hAnsi="Arial" w:cs="Arial"/>
        </w:rPr>
        <w:t>r</w:t>
      </w:r>
      <w:r w:rsidRPr="00871F0B">
        <w:rPr>
          <w:rFonts w:ascii="Arial" w:eastAsia="Arial" w:hAnsi="Arial" w:cs="Arial"/>
          <w:spacing w:val="2"/>
        </w:rPr>
        <w:t xml:space="preserve"> </w:t>
      </w:r>
      <w:r w:rsidRPr="00871F0B">
        <w:rPr>
          <w:rFonts w:ascii="Arial" w:eastAsia="Arial" w:hAnsi="Arial" w:cs="Arial"/>
        </w:rPr>
        <w:t>c</w:t>
      </w:r>
      <w:r w:rsidRPr="00871F0B">
        <w:rPr>
          <w:rFonts w:ascii="Arial" w:eastAsia="Arial" w:hAnsi="Arial" w:cs="Arial"/>
          <w:spacing w:val="1"/>
        </w:rPr>
        <w:t>o</w:t>
      </w:r>
      <w:r w:rsidRPr="00871F0B">
        <w:rPr>
          <w:rFonts w:ascii="Arial" w:eastAsia="Arial" w:hAnsi="Arial" w:cs="Arial"/>
          <w:spacing w:val="-8"/>
        </w:rPr>
        <w:t>m</w:t>
      </w:r>
      <w:r w:rsidRPr="00871F0B">
        <w:rPr>
          <w:rFonts w:ascii="Arial" w:eastAsia="Arial" w:hAnsi="Arial" w:cs="Arial"/>
          <w:spacing w:val="1"/>
        </w:rPr>
        <w:t>pan</w:t>
      </w:r>
      <w:r w:rsidRPr="00871F0B">
        <w:rPr>
          <w:rFonts w:ascii="Arial" w:eastAsia="Arial" w:hAnsi="Arial" w:cs="Arial"/>
        </w:rPr>
        <w:t>y</w:t>
      </w:r>
      <w:r w:rsidRPr="00871F0B">
        <w:rPr>
          <w:rFonts w:ascii="Arial" w:eastAsia="Arial" w:hAnsi="Arial" w:cs="Arial"/>
          <w:spacing w:val="3"/>
        </w:rPr>
        <w:t xml:space="preserve"> </w:t>
      </w:r>
      <w:r w:rsidRPr="00871F0B">
        <w:rPr>
          <w:rFonts w:ascii="Arial" w:eastAsia="Arial" w:hAnsi="Arial" w:cs="Arial"/>
          <w:spacing w:val="1"/>
        </w:rPr>
        <w:t>e</w:t>
      </w:r>
      <w:r w:rsidRPr="00871F0B">
        <w:rPr>
          <w:rFonts w:ascii="Arial" w:eastAsia="Arial" w:hAnsi="Arial" w:cs="Arial"/>
          <w:spacing w:val="-5"/>
        </w:rPr>
        <w:t>x</w:t>
      </w:r>
      <w:r w:rsidRPr="00871F0B">
        <w:rPr>
          <w:rFonts w:ascii="Arial" w:eastAsia="Arial" w:hAnsi="Arial" w:cs="Arial"/>
          <w:spacing w:val="1"/>
        </w:rPr>
        <w:t>per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1"/>
        </w:rPr>
        <w:t>en</w:t>
      </w:r>
      <w:r w:rsidRPr="00871F0B">
        <w:rPr>
          <w:rFonts w:ascii="Arial" w:eastAsia="Arial" w:hAnsi="Arial" w:cs="Arial"/>
          <w:spacing w:val="-5"/>
        </w:rPr>
        <w:t>c</w:t>
      </w:r>
      <w:r w:rsidRPr="00871F0B">
        <w:rPr>
          <w:rFonts w:ascii="Arial" w:eastAsia="Arial" w:hAnsi="Arial" w:cs="Arial"/>
        </w:rPr>
        <w:t>e</w:t>
      </w:r>
      <w:r w:rsidRPr="00871F0B">
        <w:rPr>
          <w:rFonts w:ascii="Arial" w:eastAsia="Arial" w:hAnsi="Arial" w:cs="Arial"/>
          <w:spacing w:val="1"/>
        </w:rPr>
        <w:t xml:space="preserve"> </w:t>
      </w:r>
      <w:r w:rsidRPr="00871F0B">
        <w:rPr>
          <w:rFonts w:ascii="Arial" w:eastAsia="Arial" w:hAnsi="Arial" w:cs="Arial"/>
        </w:rPr>
        <w:t>s</w:t>
      </w:r>
      <w:r w:rsidRPr="00871F0B">
        <w:rPr>
          <w:rFonts w:ascii="Arial" w:eastAsia="Arial" w:hAnsi="Arial" w:cs="Arial"/>
          <w:spacing w:val="1"/>
        </w:rPr>
        <w:t>a</w:t>
      </w:r>
      <w:r w:rsidRPr="00871F0B">
        <w:rPr>
          <w:rFonts w:ascii="Arial" w:eastAsia="Arial" w:hAnsi="Arial" w:cs="Arial"/>
          <w:spacing w:val="-4"/>
        </w:rPr>
        <w:t>t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</w:rPr>
        <w:t>sf</w:t>
      </w:r>
      <w:r w:rsidRPr="00871F0B">
        <w:rPr>
          <w:rFonts w:ascii="Arial" w:eastAsia="Arial" w:hAnsi="Arial" w:cs="Arial"/>
          <w:spacing w:val="1"/>
        </w:rPr>
        <w:t>a</w:t>
      </w:r>
      <w:r w:rsidRPr="00871F0B">
        <w:rPr>
          <w:rFonts w:ascii="Arial" w:eastAsia="Arial" w:hAnsi="Arial" w:cs="Arial"/>
        </w:rPr>
        <w:t>c</w:t>
      </w:r>
      <w:r w:rsidRPr="00871F0B">
        <w:rPr>
          <w:rFonts w:ascii="Arial" w:eastAsia="Arial" w:hAnsi="Arial" w:cs="Arial"/>
          <w:spacing w:val="-4"/>
        </w:rPr>
        <w:t>t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-4"/>
        </w:rPr>
        <w:t>o</w:t>
      </w:r>
      <w:r w:rsidRPr="00871F0B">
        <w:rPr>
          <w:rFonts w:ascii="Arial" w:eastAsia="Arial" w:hAnsi="Arial" w:cs="Arial"/>
          <w:spacing w:val="1"/>
        </w:rPr>
        <w:t>n</w:t>
      </w:r>
      <w:r w:rsidRPr="00871F0B">
        <w:rPr>
          <w:rFonts w:ascii="Arial" w:eastAsia="Arial" w:hAnsi="Arial" w:cs="Arial"/>
        </w:rPr>
        <w:t>.</w:t>
      </w:r>
    </w:p>
    <w:p w:rsidR="0003031E" w:rsidRPr="00871F0B" w:rsidRDefault="0003031E" w:rsidP="00871F0B">
      <w:pPr>
        <w:jc w:val="both"/>
        <w:rPr>
          <w:rFonts w:ascii="Arial" w:hAnsi="Arial" w:cs="Arial"/>
        </w:rPr>
      </w:pPr>
    </w:p>
    <w:p w:rsidR="0003031E" w:rsidRPr="00871F0B" w:rsidRDefault="0003031E" w:rsidP="00871F0B">
      <w:pPr>
        <w:jc w:val="both"/>
        <w:rPr>
          <w:rFonts w:ascii="Arial" w:hAnsi="Arial" w:cs="Arial"/>
        </w:rPr>
      </w:pPr>
    </w:p>
    <w:p w:rsidR="0003031E" w:rsidRPr="00871F0B" w:rsidRDefault="0003031E" w:rsidP="00871F0B">
      <w:pPr>
        <w:jc w:val="both"/>
        <w:rPr>
          <w:rFonts w:ascii="Arial" w:hAnsi="Arial" w:cs="Arial"/>
        </w:rPr>
      </w:pPr>
    </w:p>
    <w:p w:rsidR="008468BC" w:rsidRPr="00871F0B" w:rsidRDefault="008468BC" w:rsidP="00871F0B">
      <w:pPr>
        <w:jc w:val="both"/>
        <w:rPr>
          <w:rFonts w:ascii="Arial" w:hAnsi="Arial" w:cs="Arial"/>
        </w:rPr>
      </w:pPr>
    </w:p>
    <w:p w:rsidR="0003031E" w:rsidRPr="00871F0B" w:rsidRDefault="00407F33" w:rsidP="00871F0B">
      <w:pPr>
        <w:jc w:val="both"/>
        <w:rPr>
          <w:rFonts w:ascii="Arial" w:eastAsia="Arial" w:hAnsi="Arial" w:cs="Arial"/>
        </w:rPr>
      </w:pPr>
      <w:r w:rsidRPr="00871F0B">
        <w:rPr>
          <w:rFonts w:ascii="Arial" w:eastAsia="Arial" w:hAnsi="Arial" w:cs="Arial"/>
          <w:spacing w:val="-2"/>
        </w:rPr>
        <w:t>S</w:t>
      </w:r>
      <w:r w:rsidRPr="00871F0B">
        <w:rPr>
          <w:rFonts w:ascii="Arial" w:eastAsia="Arial" w:hAnsi="Arial" w:cs="Arial"/>
          <w:spacing w:val="4"/>
        </w:rPr>
        <w:t>i</w:t>
      </w:r>
      <w:r w:rsidRPr="00871F0B">
        <w:rPr>
          <w:rFonts w:ascii="Arial" w:eastAsia="Arial" w:hAnsi="Arial" w:cs="Arial"/>
          <w:spacing w:val="1"/>
        </w:rPr>
        <w:t>n</w:t>
      </w:r>
      <w:r w:rsidRPr="00871F0B">
        <w:rPr>
          <w:rFonts w:ascii="Arial" w:eastAsia="Arial" w:hAnsi="Arial" w:cs="Arial"/>
        </w:rPr>
        <w:t>c</w:t>
      </w:r>
      <w:r w:rsidRPr="00871F0B">
        <w:rPr>
          <w:rFonts w:ascii="Arial" w:eastAsia="Arial" w:hAnsi="Arial" w:cs="Arial"/>
          <w:spacing w:val="1"/>
        </w:rPr>
        <w:t>er</w:t>
      </w:r>
      <w:r w:rsidRPr="00871F0B">
        <w:rPr>
          <w:rFonts w:ascii="Arial" w:eastAsia="Arial" w:hAnsi="Arial" w:cs="Arial"/>
          <w:spacing w:val="-4"/>
        </w:rPr>
        <w:t>e</w:t>
      </w:r>
      <w:r w:rsidRPr="00871F0B">
        <w:rPr>
          <w:rFonts w:ascii="Arial" w:eastAsia="Arial" w:hAnsi="Arial" w:cs="Arial"/>
          <w:spacing w:val="4"/>
        </w:rPr>
        <w:t>l</w:t>
      </w:r>
      <w:r w:rsidRPr="00871F0B">
        <w:rPr>
          <w:rFonts w:ascii="Arial" w:eastAsia="Arial" w:hAnsi="Arial" w:cs="Arial"/>
          <w:spacing w:val="-5"/>
        </w:rPr>
        <w:t>y</w:t>
      </w:r>
      <w:r w:rsidRPr="00871F0B">
        <w:rPr>
          <w:rFonts w:ascii="Arial" w:eastAsia="Arial" w:hAnsi="Arial" w:cs="Arial"/>
        </w:rPr>
        <w:t>,</w:t>
      </w:r>
    </w:p>
    <w:p w:rsidR="0003031E" w:rsidRPr="00871F0B" w:rsidRDefault="0003031E" w:rsidP="00871F0B">
      <w:pPr>
        <w:jc w:val="both"/>
        <w:rPr>
          <w:rFonts w:ascii="Arial" w:hAnsi="Arial" w:cs="Arial"/>
        </w:rPr>
      </w:pPr>
    </w:p>
    <w:p w:rsidR="0003031E" w:rsidRDefault="00AB1510" w:rsidP="00871F0B">
      <w:pPr>
        <w:jc w:val="both"/>
        <w:rPr>
          <w:rFonts w:ascii="Arial" w:eastAsia="Arial" w:hAnsi="Arial" w:cs="Arial"/>
          <w:spacing w:val="4"/>
        </w:rPr>
      </w:pPr>
      <w:bookmarkStart w:id="2" w:name="OLE_LINK3"/>
      <w:bookmarkStart w:id="3" w:name="OLE_LINK4"/>
      <w:bookmarkStart w:id="4" w:name="OLE_LINK5"/>
      <w:r>
        <w:rPr>
          <w:rFonts w:ascii="Arial" w:eastAsia="Arial" w:hAnsi="Arial" w:cs="Arial"/>
          <w:spacing w:val="4"/>
        </w:rPr>
        <w:t>Roxanne</w:t>
      </w:r>
    </w:p>
    <w:p w:rsidR="00AB1510" w:rsidRPr="00871F0B" w:rsidRDefault="00AB1510" w:rsidP="00871F0B">
      <w:pPr>
        <w:jc w:val="both"/>
        <w:rPr>
          <w:rFonts w:ascii="Arial" w:eastAsia="Arial" w:hAnsi="Arial" w:cs="Arial"/>
        </w:rPr>
        <w:sectPr w:rsidR="00AB1510" w:rsidRPr="00871F0B">
          <w:pgSz w:w="11920" w:h="16840"/>
          <w:pgMar w:top="1560" w:right="1320" w:bottom="280" w:left="1340" w:header="720" w:footer="720" w:gutter="0"/>
          <w:cols w:space="720"/>
        </w:sectPr>
      </w:pPr>
      <w:hyperlink r:id="rId6" w:history="1">
        <w:r w:rsidRPr="00A57A92">
          <w:rPr>
            <w:rStyle w:val="Hyperlink"/>
            <w:rFonts w:ascii="Arial" w:eastAsia="Arial" w:hAnsi="Arial" w:cs="Arial"/>
            <w:spacing w:val="4"/>
          </w:rPr>
          <w:t>Roxanne.338307@2freemail.com</w:t>
        </w:r>
      </w:hyperlink>
      <w:r>
        <w:rPr>
          <w:rFonts w:ascii="Arial" w:eastAsia="Arial" w:hAnsi="Arial" w:cs="Arial"/>
          <w:spacing w:val="4"/>
        </w:rPr>
        <w:t xml:space="preserve"> </w:t>
      </w:r>
      <w:bookmarkStart w:id="5" w:name="_GoBack"/>
      <w:bookmarkEnd w:id="5"/>
      <w:r w:rsidRPr="00AB1510">
        <w:rPr>
          <w:rFonts w:ascii="Arial" w:eastAsia="Arial" w:hAnsi="Arial" w:cs="Arial"/>
          <w:spacing w:val="4"/>
        </w:rPr>
        <w:tab/>
      </w:r>
    </w:p>
    <w:bookmarkEnd w:id="2"/>
    <w:bookmarkEnd w:id="3"/>
    <w:bookmarkEnd w:id="4"/>
    <w:p w:rsidR="0003031E" w:rsidRDefault="0003031E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"/>
        <w:gridCol w:w="104"/>
        <w:gridCol w:w="9966"/>
      </w:tblGrid>
      <w:tr w:rsidR="00243A39" w:rsidRPr="00243A39">
        <w:trPr>
          <w:trHeight w:hRule="exact" w:val="2504"/>
        </w:trPr>
        <w:tc>
          <w:tcPr>
            <w:tcW w:w="382" w:type="dxa"/>
            <w:gridSpan w:val="2"/>
            <w:tcBorders>
              <w:top w:val="single" w:sz="7" w:space="0" w:color="9FB8CD"/>
              <w:left w:val="single" w:sz="7" w:space="0" w:color="9FB8CD"/>
              <w:bottom w:val="single" w:sz="7" w:space="0" w:color="9FB8CD"/>
              <w:right w:val="single" w:sz="7" w:space="0" w:color="9FB8CD"/>
            </w:tcBorders>
            <w:shd w:val="clear" w:color="auto" w:fill="9FB8CD"/>
          </w:tcPr>
          <w:p w:rsidR="0003031E" w:rsidRDefault="0003031E"/>
        </w:tc>
        <w:tc>
          <w:tcPr>
            <w:tcW w:w="9966" w:type="dxa"/>
            <w:tcBorders>
              <w:top w:val="nil"/>
              <w:left w:val="single" w:sz="7" w:space="0" w:color="9FB8CD"/>
              <w:bottom w:val="single" w:sz="5" w:space="0" w:color="C5D3E0"/>
              <w:right w:val="single" w:sz="7" w:space="0" w:color="9FB8CD"/>
            </w:tcBorders>
          </w:tcPr>
          <w:p w:rsidR="0003031E" w:rsidRDefault="0003031E">
            <w:pPr>
              <w:spacing w:before="2" w:line="160" w:lineRule="exact"/>
              <w:rPr>
                <w:sz w:val="16"/>
                <w:szCs w:val="16"/>
              </w:rPr>
            </w:pPr>
          </w:p>
          <w:p w:rsidR="0003031E" w:rsidRDefault="00217BCD">
            <w:pPr>
              <w:spacing w:line="200" w:lineRule="exact"/>
            </w:pPr>
            <w:r w:rsidRPr="00217BCD">
              <w:rPr>
                <w:rFonts w:ascii="Arial" w:eastAsia="Arial" w:hAnsi="Arial" w:cs="Arial"/>
                <w:noProof/>
                <w:color w:val="3D5D78"/>
                <w:spacing w:val="1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81280</wp:posOffset>
                      </wp:positionV>
                      <wp:extent cx="1238250" cy="13144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txbx>
                              <w:txbxContent>
                                <w:p w:rsidR="00217BCD" w:rsidRPr="00243A39" w:rsidRDefault="00217BCD">
                                  <w:pPr>
                                    <w:rPr>
                                      <w14:shadow w14:blurRad="50800" w14:dist="50800" w14:dir="5400000" w14:sx="0" w14:sy="0" w14:kx="0" w14:ky="0" w14:algn="ctr"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hadow>
                                    </w:rPr>
                                  </w:pPr>
                                  <w:r w:rsidRPr="00243A39">
                                    <w:rPr>
                                      <w:noProof/>
                                      <w14:shadow w14:blurRad="50800" w14:dist="50800" w14:dir="5400000" w14:sx="0" w14:sy="0" w14:kx="0" w14:ky="0" w14:algn="ctr"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hadow>
                                    </w:rPr>
                                    <w:drawing>
                                      <wp:inline distT="0" distB="0" distL="0" distR="0">
                                        <wp:extent cx="1038225" cy="1184798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hoto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9770" cy="1220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8.1pt;margin-top:6.4pt;width:97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" stroked="f">
                      <v:fill opacity="0"/>
                      <v:stroke dashstyle="3 1"/>
                      <v:shadow on="t" color="white [3212]" offset="0,4pt"/>
                      <v:textbox>
                        <w:txbxContent>
                          <w:p w:rsidR="00217BCD" w:rsidRPr="00243A39" w:rsidRDefault="00217BCD">
                            <w:pPr>
                              <w:rPr>
                                <w14:shadow w14:blurRad="50800" w14:dist="50800" w14:dir="5400000" w14:sx="0" w14:sy="0" w14:kx="0" w14:ky="0" w14:algn="ctr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hadow>
                              </w:rPr>
                            </w:pPr>
                            <w:r w:rsidRPr="00243A39">
                              <w:rPr>
                                <w:noProof/>
                                <w14:shadow w14:blurRad="50800" w14:dist="50800" w14:dir="5400000" w14:sx="0" w14:sy="0" w14:kx="0" w14:ky="0" w14:algn="ctr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hadow>
                              </w:rPr>
                              <w:drawing>
                                <wp:inline distT="0" distB="0" distL="0" distR="0">
                                  <wp:extent cx="1038225" cy="1184798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hot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770" cy="1220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031E" w:rsidRDefault="00243A39" w:rsidP="00243A39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color w:val="525A7C"/>
                <w:spacing w:val="12"/>
                <w:sz w:val="40"/>
                <w:szCs w:val="40"/>
              </w:rPr>
              <w:t xml:space="preserve">                </w:t>
            </w:r>
            <w:r w:rsidR="00217612">
              <w:rPr>
                <w:rFonts w:ascii="Arial" w:eastAsia="Arial" w:hAnsi="Arial" w:cs="Arial"/>
                <w:color w:val="525A7C"/>
                <w:spacing w:val="12"/>
                <w:sz w:val="40"/>
                <w:szCs w:val="40"/>
              </w:rPr>
              <w:t xml:space="preserve">           </w:t>
            </w:r>
            <w:r>
              <w:rPr>
                <w:rFonts w:ascii="Arial" w:eastAsia="Arial" w:hAnsi="Arial" w:cs="Arial"/>
                <w:color w:val="525A7C"/>
                <w:spacing w:val="12"/>
                <w:sz w:val="40"/>
                <w:szCs w:val="40"/>
              </w:rPr>
              <w:t xml:space="preserve">Roxanne </w:t>
            </w:r>
            <w:proofErr w:type="spellStart"/>
            <w:r>
              <w:rPr>
                <w:rFonts w:ascii="Arial" w:eastAsia="Arial" w:hAnsi="Arial" w:cs="Arial"/>
                <w:color w:val="525A7C"/>
                <w:spacing w:val="12"/>
                <w:sz w:val="40"/>
                <w:szCs w:val="40"/>
              </w:rPr>
              <w:t>Exconde</w:t>
            </w:r>
            <w:proofErr w:type="spellEnd"/>
          </w:p>
          <w:p w:rsidR="0003031E" w:rsidRDefault="00217BCD" w:rsidP="00217BCD">
            <w:pPr>
              <w:tabs>
                <w:tab w:val="left" w:pos="8310"/>
                <w:tab w:val="left" w:pos="9120"/>
              </w:tabs>
              <w:spacing w:before="3" w:line="200" w:lineRule="exact"/>
            </w:pPr>
            <w:r>
              <w:tab/>
            </w:r>
            <w:r>
              <w:tab/>
            </w:r>
          </w:p>
          <w:p w:rsidR="0003031E" w:rsidRDefault="00243A39" w:rsidP="00243A39">
            <w:pPr>
              <w:tabs>
                <w:tab w:val="left" w:pos="831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D5D78"/>
                <w:spacing w:val="1"/>
                <w:sz w:val="22"/>
                <w:szCs w:val="22"/>
              </w:rPr>
              <w:t xml:space="preserve">                               </w:t>
            </w:r>
            <w:r w:rsidR="00217612">
              <w:rPr>
                <w:rFonts w:ascii="Arial" w:eastAsia="Arial" w:hAnsi="Arial" w:cs="Arial"/>
                <w:color w:val="3D5D78"/>
                <w:spacing w:val="1"/>
                <w:sz w:val="22"/>
                <w:szCs w:val="22"/>
              </w:rPr>
              <w:t xml:space="preserve">                        </w:t>
            </w:r>
            <w:r w:rsidR="00407F33">
              <w:rPr>
                <w:rFonts w:ascii="Arial" w:eastAsia="Arial" w:hAnsi="Arial" w:cs="Arial"/>
                <w:color w:val="3D5D78"/>
                <w:spacing w:val="1"/>
                <w:sz w:val="22"/>
                <w:szCs w:val="22"/>
              </w:rPr>
              <w:t>A</w:t>
            </w:r>
            <w:r w:rsidR="00407F33">
              <w:rPr>
                <w:rFonts w:ascii="Arial" w:eastAsia="Arial" w:hAnsi="Arial" w:cs="Arial"/>
                <w:color w:val="3D5D78"/>
                <w:sz w:val="22"/>
                <w:szCs w:val="22"/>
              </w:rPr>
              <w:t xml:space="preserve">l </w:t>
            </w:r>
            <w:proofErr w:type="spellStart"/>
            <w:r w:rsidR="00407F33">
              <w:rPr>
                <w:rFonts w:ascii="Arial" w:eastAsia="Arial" w:hAnsi="Arial" w:cs="Arial"/>
                <w:color w:val="3D5D78"/>
                <w:spacing w:val="-1"/>
                <w:sz w:val="22"/>
                <w:szCs w:val="22"/>
              </w:rPr>
              <w:t>Ri</w:t>
            </w:r>
            <w:r w:rsidR="00407F33">
              <w:rPr>
                <w:rFonts w:ascii="Arial" w:eastAsia="Arial" w:hAnsi="Arial" w:cs="Arial"/>
                <w:color w:val="3D5D78"/>
                <w:spacing w:val="2"/>
                <w:sz w:val="22"/>
                <w:szCs w:val="22"/>
              </w:rPr>
              <w:t>g</w:t>
            </w:r>
            <w:r w:rsidR="00407F33">
              <w:rPr>
                <w:rFonts w:ascii="Arial" w:eastAsia="Arial" w:hAnsi="Arial" w:cs="Arial"/>
                <w:color w:val="3D5D78"/>
                <w:spacing w:val="-3"/>
                <w:sz w:val="22"/>
                <w:szCs w:val="22"/>
              </w:rPr>
              <w:t>g</w:t>
            </w:r>
            <w:r w:rsidR="00407F33">
              <w:rPr>
                <w:rFonts w:ascii="Arial" w:eastAsia="Arial" w:hAnsi="Arial" w:cs="Arial"/>
                <w:color w:val="3D5D78"/>
                <w:spacing w:val="2"/>
                <w:sz w:val="22"/>
                <w:szCs w:val="22"/>
              </w:rPr>
              <w:t>a</w:t>
            </w:r>
            <w:proofErr w:type="spellEnd"/>
            <w:r w:rsidR="00407F33">
              <w:rPr>
                <w:rFonts w:ascii="Arial" w:eastAsia="Arial" w:hAnsi="Arial" w:cs="Arial"/>
                <w:color w:val="3D5D78"/>
                <w:sz w:val="22"/>
                <w:szCs w:val="22"/>
              </w:rPr>
              <w:t>,</w:t>
            </w:r>
            <w:r w:rsidR="00407F33">
              <w:rPr>
                <w:rFonts w:ascii="Arial" w:eastAsia="Arial" w:hAnsi="Arial" w:cs="Arial"/>
                <w:color w:val="3D5D78"/>
                <w:spacing w:val="2"/>
                <w:sz w:val="22"/>
                <w:szCs w:val="22"/>
              </w:rPr>
              <w:t xml:space="preserve"> </w:t>
            </w:r>
            <w:proofErr w:type="spellStart"/>
            <w:r w:rsidR="00407F33">
              <w:rPr>
                <w:rFonts w:ascii="Arial" w:eastAsia="Arial" w:hAnsi="Arial" w:cs="Arial"/>
                <w:color w:val="3D5D78"/>
                <w:spacing w:val="-6"/>
                <w:sz w:val="22"/>
                <w:szCs w:val="22"/>
              </w:rPr>
              <w:t>D</w:t>
            </w:r>
            <w:r w:rsidR="00407F33">
              <w:rPr>
                <w:rFonts w:ascii="Arial" w:eastAsia="Arial" w:hAnsi="Arial" w:cs="Arial"/>
                <w:color w:val="3D5D78"/>
                <w:spacing w:val="2"/>
                <w:sz w:val="22"/>
                <w:szCs w:val="22"/>
              </w:rPr>
              <w:t>e</w:t>
            </w:r>
            <w:r w:rsidR="00407F33">
              <w:rPr>
                <w:rFonts w:ascii="Arial" w:eastAsia="Arial" w:hAnsi="Arial" w:cs="Arial"/>
                <w:color w:val="3D5D78"/>
                <w:spacing w:val="-1"/>
                <w:sz w:val="22"/>
                <w:szCs w:val="22"/>
              </w:rPr>
              <w:t>i</w:t>
            </w:r>
            <w:r w:rsidR="00407F33">
              <w:rPr>
                <w:rFonts w:ascii="Arial" w:eastAsia="Arial" w:hAnsi="Arial" w:cs="Arial"/>
                <w:color w:val="3D5D78"/>
                <w:spacing w:val="-2"/>
                <w:sz w:val="22"/>
                <w:szCs w:val="22"/>
              </w:rPr>
              <w:t>r</w:t>
            </w:r>
            <w:r w:rsidR="00407F33">
              <w:rPr>
                <w:rFonts w:ascii="Arial" w:eastAsia="Arial" w:hAnsi="Arial" w:cs="Arial"/>
                <w:color w:val="3D5D78"/>
                <w:spacing w:val="2"/>
                <w:sz w:val="22"/>
                <w:szCs w:val="22"/>
              </w:rPr>
              <w:t>a</w:t>
            </w:r>
            <w:proofErr w:type="spellEnd"/>
            <w:r w:rsidR="00407F33">
              <w:rPr>
                <w:rFonts w:ascii="Arial" w:eastAsia="Arial" w:hAnsi="Arial" w:cs="Arial"/>
                <w:color w:val="3D5D78"/>
                <w:sz w:val="22"/>
                <w:szCs w:val="22"/>
              </w:rPr>
              <w:t>,</w:t>
            </w:r>
            <w:r w:rsidR="00407F33">
              <w:rPr>
                <w:rFonts w:ascii="Arial" w:eastAsia="Arial" w:hAnsi="Arial" w:cs="Arial"/>
                <w:color w:val="3D5D78"/>
                <w:spacing w:val="2"/>
                <w:sz w:val="22"/>
                <w:szCs w:val="22"/>
              </w:rPr>
              <w:t xml:space="preserve"> </w:t>
            </w:r>
            <w:r w:rsidR="00407F33">
              <w:rPr>
                <w:rFonts w:ascii="Arial" w:eastAsia="Arial" w:hAnsi="Arial" w:cs="Arial"/>
                <w:color w:val="3D5D78"/>
                <w:spacing w:val="-6"/>
                <w:sz w:val="22"/>
                <w:szCs w:val="22"/>
              </w:rPr>
              <w:t>D</w:t>
            </w:r>
            <w:r w:rsidR="00407F33">
              <w:rPr>
                <w:rFonts w:ascii="Arial" w:eastAsia="Arial" w:hAnsi="Arial" w:cs="Arial"/>
                <w:color w:val="3D5D78"/>
                <w:spacing w:val="2"/>
                <w:sz w:val="22"/>
                <w:szCs w:val="22"/>
              </w:rPr>
              <w:t>u</w:t>
            </w:r>
            <w:r w:rsidR="00407F33">
              <w:rPr>
                <w:rFonts w:ascii="Arial" w:eastAsia="Arial" w:hAnsi="Arial" w:cs="Arial"/>
                <w:color w:val="3D5D78"/>
                <w:spacing w:val="-3"/>
                <w:sz w:val="22"/>
                <w:szCs w:val="22"/>
              </w:rPr>
              <w:t>b</w:t>
            </w:r>
            <w:r w:rsidR="00407F33">
              <w:rPr>
                <w:rFonts w:ascii="Arial" w:eastAsia="Arial" w:hAnsi="Arial" w:cs="Arial"/>
                <w:color w:val="3D5D78"/>
                <w:spacing w:val="2"/>
                <w:sz w:val="22"/>
                <w:szCs w:val="22"/>
              </w:rPr>
              <w:t>a</w:t>
            </w:r>
            <w:r w:rsidR="00407F33">
              <w:rPr>
                <w:rFonts w:ascii="Arial" w:eastAsia="Arial" w:hAnsi="Arial" w:cs="Arial"/>
                <w:color w:val="3D5D78"/>
                <w:spacing w:val="-1"/>
                <w:sz w:val="22"/>
                <w:szCs w:val="22"/>
              </w:rPr>
              <w:t>i</w:t>
            </w:r>
            <w:r w:rsidR="00407F33">
              <w:rPr>
                <w:rFonts w:ascii="Arial" w:eastAsia="Arial" w:hAnsi="Arial" w:cs="Arial"/>
                <w:color w:val="3D5D78"/>
                <w:sz w:val="22"/>
                <w:szCs w:val="22"/>
              </w:rPr>
              <w:t>,</w:t>
            </w:r>
            <w:r w:rsidR="00407F33">
              <w:rPr>
                <w:rFonts w:ascii="Arial" w:eastAsia="Arial" w:hAnsi="Arial" w:cs="Arial"/>
                <w:color w:val="3D5D78"/>
                <w:spacing w:val="2"/>
                <w:sz w:val="22"/>
                <w:szCs w:val="22"/>
              </w:rPr>
              <w:t xml:space="preserve"> </w:t>
            </w:r>
            <w:r w:rsidR="00407F33">
              <w:rPr>
                <w:rFonts w:ascii="Arial" w:eastAsia="Arial" w:hAnsi="Arial" w:cs="Arial"/>
                <w:color w:val="3D5D78"/>
                <w:spacing w:val="-1"/>
                <w:sz w:val="22"/>
                <w:szCs w:val="22"/>
              </w:rPr>
              <w:t>U</w:t>
            </w:r>
            <w:r w:rsidR="00407F33">
              <w:rPr>
                <w:rFonts w:ascii="Arial" w:eastAsia="Arial" w:hAnsi="Arial" w:cs="Arial"/>
                <w:color w:val="3D5D78"/>
                <w:spacing w:val="-3"/>
                <w:sz w:val="22"/>
                <w:szCs w:val="22"/>
              </w:rPr>
              <w:t>A</w:t>
            </w:r>
            <w:r w:rsidR="00407F33">
              <w:rPr>
                <w:rFonts w:ascii="Arial" w:eastAsia="Arial" w:hAnsi="Arial" w:cs="Arial"/>
                <w:color w:val="3D5D78"/>
                <w:sz w:val="22"/>
                <w:szCs w:val="22"/>
              </w:rPr>
              <w:t>E</w:t>
            </w:r>
            <w:r w:rsidR="00217BCD">
              <w:rPr>
                <w:rFonts w:ascii="Arial" w:eastAsia="Arial" w:hAnsi="Arial" w:cs="Arial"/>
                <w:color w:val="3D5D78"/>
                <w:sz w:val="22"/>
                <w:szCs w:val="22"/>
              </w:rPr>
              <w:tab/>
            </w:r>
          </w:p>
          <w:p w:rsidR="00243A39" w:rsidRDefault="00243A39" w:rsidP="00243A39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D5D78"/>
                <w:spacing w:val="-6"/>
                <w:sz w:val="22"/>
                <w:szCs w:val="22"/>
              </w:rPr>
              <w:t xml:space="preserve">                                                     </w:t>
            </w:r>
            <w:r w:rsidR="00217612">
              <w:rPr>
                <w:rFonts w:ascii="Arial" w:eastAsia="Arial" w:hAnsi="Arial" w:cs="Arial"/>
                <w:b/>
                <w:color w:val="3D5D78"/>
                <w:spacing w:val="-6"/>
                <w:sz w:val="22"/>
                <w:szCs w:val="22"/>
              </w:rPr>
              <w:t xml:space="preserve">         </w:t>
            </w:r>
            <w:r w:rsidR="00407F33">
              <w:rPr>
                <w:rFonts w:ascii="Arial" w:eastAsia="Arial" w:hAnsi="Arial" w:cs="Arial"/>
                <w:b/>
                <w:color w:val="3D5D78"/>
                <w:spacing w:val="-6"/>
                <w:sz w:val="22"/>
                <w:szCs w:val="22"/>
              </w:rPr>
              <w:t>M</w:t>
            </w:r>
            <w:r w:rsidR="00407F33">
              <w:rPr>
                <w:rFonts w:ascii="Arial" w:eastAsia="Arial" w:hAnsi="Arial" w:cs="Arial"/>
                <w:b/>
                <w:color w:val="3D5D78"/>
                <w:sz w:val="22"/>
                <w:szCs w:val="22"/>
              </w:rPr>
              <w:t>o</w:t>
            </w:r>
            <w:r w:rsidR="00407F33">
              <w:rPr>
                <w:rFonts w:ascii="Arial" w:eastAsia="Arial" w:hAnsi="Arial" w:cs="Arial"/>
                <w:b/>
                <w:color w:val="3D5D78"/>
                <w:spacing w:val="4"/>
                <w:sz w:val="22"/>
                <w:szCs w:val="22"/>
              </w:rPr>
              <w:t>b</w:t>
            </w:r>
            <w:r w:rsidR="00407F33">
              <w:rPr>
                <w:rFonts w:ascii="Arial" w:eastAsia="Arial" w:hAnsi="Arial" w:cs="Arial"/>
                <w:b/>
                <w:color w:val="3D5D78"/>
                <w:spacing w:val="1"/>
                <w:sz w:val="22"/>
                <w:szCs w:val="22"/>
              </w:rPr>
              <w:t>i</w:t>
            </w:r>
            <w:r w:rsidR="00407F33">
              <w:rPr>
                <w:rFonts w:ascii="Arial" w:eastAsia="Arial" w:hAnsi="Arial" w:cs="Arial"/>
                <w:b/>
                <w:color w:val="3D5D78"/>
                <w:spacing w:val="-4"/>
                <w:sz w:val="22"/>
                <w:szCs w:val="22"/>
              </w:rPr>
              <w:t>l</w:t>
            </w:r>
            <w:r w:rsidR="00407F33">
              <w:rPr>
                <w:rFonts w:ascii="Arial" w:eastAsia="Arial" w:hAnsi="Arial" w:cs="Arial"/>
                <w:b/>
                <w:color w:val="3D5D78"/>
                <w:sz w:val="22"/>
                <w:szCs w:val="22"/>
              </w:rPr>
              <w:t>e</w:t>
            </w:r>
            <w:r w:rsidR="00407F33">
              <w:rPr>
                <w:rFonts w:ascii="Arial" w:eastAsia="Arial" w:hAnsi="Arial" w:cs="Arial"/>
                <w:b/>
                <w:color w:val="3D5D78"/>
                <w:spacing w:val="3"/>
                <w:sz w:val="22"/>
                <w:szCs w:val="22"/>
              </w:rPr>
              <w:t xml:space="preserve"> </w:t>
            </w:r>
            <w:r w:rsidR="00407F33">
              <w:rPr>
                <w:rFonts w:ascii="Arial" w:eastAsia="Arial" w:hAnsi="Arial" w:cs="Arial"/>
                <w:b/>
                <w:color w:val="3D5D78"/>
                <w:spacing w:val="-6"/>
                <w:sz w:val="22"/>
                <w:szCs w:val="22"/>
              </w:rPr>
              <w:t>N</w:t>
            </w:r>
            <w:r w:rsidR="00407F33">
              <w:rPr>
                <w:rFonts w:ascii="Arial" w:eastAsia="Arial" w:hAnsi="Arial" w:cs="Arial"/>
                <w:b/>
                <w:color w:val="3D5D78"/>
                <w:sz w:val="22"/>
                <w:szCs w:val="22"/>
              </w:rPr>
              <w:t>o:</w:t>
            </w:r>
            <w:r w:rsidR="00407F33">
              <w:rPr>
                <w:rFonts w:ascii="Arial" w:eastAsia="Arial" w:hAnsi="Arial" w:cs="Arial"/>
                <w:b/>
                <w:color w:val="3D5D78"/>
                <w:spacing w:val="4"/>
                <w:sz w:val="22"/>
                <w:szCs w:val="22"/>
              </w:rPr>
              <w:t xml:space="preserve"> </w:t>
            </w:r>
            <w:r w:rsidR="00407F33">
              <w:rPr>
                <w:rFonts w:ascii="Arial" w:eastAsia="Arial" w:hAnsi="Arial" w:cs="Arial"/>
                <w:b/>
                <w:color w:val="3D5D78"/>
                <w:sz w:val="22"/>
                <w:szCs w:val="22"/>
              </w:rPr>
              <w:t>+</w:t>
            </w:r>
            <w:r w:rsidR="00407F33">
              <w:rPr>
                <w:rFonts w:ascii="Arial" w:eastAsia="Arial" w:hAnsi="Arial" w:cs="Arial"/>
                <w:b/>
                <w:color w:val="3D5D78"/>
                <w:spacing w:val="2"/>
                <w:sz w:val="22"/>
                <w:szCs w:val="22"/>
              </w:rPr>
              <w:t>9</w:t>
            </w:r>
            <w:r w:rsidR="00407F33">
              <w:rPr>
                <w:rFonts w:ascii="Arial" w:eastAsia="Arial" w:hAnsi="Arial" w:cs="Arial"/>
                <w:b/>
                <w:color w:val="3D5D78"/>
                <w:spacing w:val="-3"/>
                <w:sz w:val="22"/>
                <w:szCs w:val="22"/>
              </w:rPr>
              <w:t>7</w:t>
            </w:r>
            <w:r w:rsidR="00407F33">
              <w:rPr>
                <w:rFonts w:ascii="Arial" w:eastAsia="Arial" w:hAnsi="Arial" w:cs="Arial"/>
                <w:b/>
                <w:color w:val="3D5D78"/>
                <w:sz w:val="22"/>
                <w:szCs w:val="22"/>
              </w:rPr>
              <w:t>1</w:t>
            </w:r>
            <w:r w:rsidR="00407F33">
              <w:rPr>
                <w:rFonts w:ascii="Arial" w:eastAsia="Arial" w:hAnsi="Arial" w:cs="Arial"/>
                <w:b/>
                <w:color w:val="3D5D78"/>
                <w:spacing w:val="-2"/>
                <w:sz w:val="22"/>
                <w:szCs w:val="22"/>
              </w:rPr>
              <w:t xml:space="preserve"> </w:t>
            </w:r>
            <w:r w:rsidR="00217612">
              <w:rPr>
                <w:rFonts w:ascii="Arial" w:eastAsia="Arial" w:hAnsi="Arial" w:cs="Arial"/>
                <w:b/>
                <w:color w:val="3D5D78"/>
                <w:spacing w:val="2"/>
                <w:sz w:val="22"/>
                <w:szCs w:val="22"/>
              </w:rPr>
              <w:t>56-742-4228</w:t>
            </w:r>
          </w:p>
          <w:p w:rsidR="0003031E" w:rsidRDefault="00243A39" w:rsidP="00217612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</w:t>
            </w:r>
            <w:r w:rsidR="00217612"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  <w:r w:rsidR="00407F33">
              <w:rPr>
                <w:rFonts w:ascii="Arial" w:eastAsia="Arial" w:hAnsi="Arial" w:cs="Arial"/>
                <w:b/>
                <w:color w:val="3D5D78"/>
                <w:spacing w:val="2"/>
                <w:sz w:val="22"/>
                <w:szCs w:val="22"/>
              </w:rPr>
              <w:t>E</w:t>
            </w:r>
            <w:r w:rsidR="00407F33">
              <w:rPr>
                <w:rFonts w:ascii="Arial" w:eastAsia="Arial" w:hAnsi="Arial" w:cs="Arial"/>
                <w:b/>
                <w:color w:val="3D5D78"/>
                <w:spacing w:val="-2"/>
                <w:sz w:val="22"/>
                <w:szCs w:val="22"/>
              </w:rPr>
              <w:t>-</w:t>
            </w:r>
            <w:r w:rsidR="00407F33">
              <w:rPr>
                <w:rFonts w:ascii="Arial" w:eastAsia="Arial" w:hAnsi="Arial" w:cs="Arial"/>
                <w:b/>
                <w:color w:val="3D5D78"/>
                <w:spacing w:val="-4"/>
                <w:sz w:val="22"/>
                <w:szCs w:val="22"/>
              </w:rPr>
              <w:t>m</w:t>
            </w:r>
            <w:r w:rsidR="00407F33">
              <w:rPr>
                <w:rFonts w:ascii="Arial" w:eastAsia="Arial" w:hAnsi="Arial" w:cs="Arial"/>
                <w:b/>
                <w:color w:val="3D5D78"/>
                <w:spacing w:val="2"/>
                <w:sz w:val="22"/>
                <w:szCs w:val="22"/>
              </w:rPr>
              <w:t>a</w:t>
            </w:r>
            <w:r w:rsidR="00407F33">
              <w:rPr>
                <w:rFonts w:ascii="Arial" w:eastAsia="Arial" w:hAnsi="Arial" w:cs="Arial"/>
                <w:b/>
                <w:color w:val="3D5D78"/>
                <w:spacing w:val="1"/>
                <w:sz w:val="22"/>
                <w:szCs w:val="22"/>
              </w:rPr>
              <w:t>i</w:t>
            </w:r>
            <w:r w:rsidR="00407F33">
              <w:rPr>
                <w:rFonts w:ascii="Arial" w:eastAsia="Arial" w:hAnsi="Arial" w:cs="Arial"/>
                <w:b/>
                <w:color w:val="3D5D78"/>
                <w:spacing w:val="-4"/>
                <w:sz w:val="22"/>
                <w:szCs w:val="22"/>
              </w:rPr>
              <w:t>l</w:t>
            </w:r>
            <w:r w:rsidR="00407F33">
              <w:rPr>
                <w:rFonts w:ascii="Arial" w:eastAsia="Arial" w:hAnsi="Arial" w:cs="Arial"/>
                <w:b/>
                <w:color w:val="3D5D78"/>
                <w:sz w:val="22"/>
                <w:szCs w:val="22"/>
              </w:rPr>
              <w:t>:</w:t>
            </w:r>
            <w:hyperlink r:id="rId8" w:history="1">
              <w:r w:rsidR="00217612" w:rsidRPr="00217612">
                <w:rPr>
                  <w:rStyle w:val="Hyperlink"/>
                  <w:rFonts w:ascii="Arial" w:eastAsia="Arial" w:hAnsi="Arial" w:cs="Arial"/>
                  <w:spacing w:val="-4"/>
                  <w:sz w:val="22"/>
                  <w:szCs w:val="22"/>
                </w:rPr>
                <w:t>exconde.roxanne@gmail.com</w:t>
              </w:r>
            </w:hyperlink>
            <w:r w:rsidR="00217BCD">
              <w:rPr>
                <w:rFonts w:ascii="Arial" w:eastAsia="Arial" w:hAnsi="Arial" w:cs="Arial"/>
                <w:b/>
                <w:color w:val="3D5D78"/>
                <w:sz w:val="22"/>
                <w:szCs w:val="22"/>
              </w:rPr>
              <w:tab/>
            </w:r>
          </w:p>
        </w:tc>
      </w:tr>
      <w:tr w:rsidR="0003031E" w:rsidTr="00795880">
        <w:trPr>
          <w:trHeight w:hRule="exact" w:val="12800"/>
        </w:trPr>
        <w:tc>
          <w:tcPr>
            <w:tcW w:w="278" w:type="dxa"/>
            <w:tcBorders>
              <w:top w:val="single" w:sz="7" w:space="0" w:color="9FB8CD"/>
              <w:left w:val="single" w:sz="5" w:space="0" w:color="C5D3E0"/>
              <w:bottom w:val="single" w:sz="7" w:space="0" w:color="9FB8CD"/>
              <w:right w:val="nil"/>
            </w:tcBorders>
            <w:shd w:val="clear" w:color="auto" w:fill="618AAC"/>
          </w:tcPr>
          <w:p w:rsidR="0003031E" w:rsidRDefault="0003031E"/>
        </w:tc>
        <w:tc>
          <w:tcPr>
            <w:tcW w:w="10070" w:type="dxa"/>
            <w:gridSpan w:val="2"/>
            <w:tcBorders>
              <w:top w:val="single" w:sz="5" w:space="0" w:color="C5D3E0"/>
              <w:left w:val="nil"/>
              <w:bottom w:val="single" w:sz="5" w:space="0" w:color="C5D3E0"/>
              <w:right w:val="single" w:sz="5" w:space="0" w:color="C5D3E0"/>
            </w:tcBorders>
          </w:tcPr>
          <w:p w:rsidR="0003031E" w:rsidRDefault="0003031E">
            <w:pPr>
              <w:spacing w:before="3" w:line="160" w:lineRule="exact"/>
              <w:rPr>
                <w:sz w:val="17"/>
                <w:szCs w:val="17"/>
              </w:rPr>
            </w:pPr>
          </w:p>
          <w:p w:rsidR="0003031E" w:rsidRDefault="0003031E">
            <w:pPr>
              <w:spacing w:line="200" w:lineRule="exact"/>
            </w:pPr>
          </w:p>
          <w:p w:rsidR="0003031E" w:rsidRDefault="00407F3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D5D78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3D5D78"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color w:val="3D5D78"/>
                <w:spacing w:val="1"/>
                <w:w w:val="101"/>
              </w:rPr>
              <w:t>j</w:t>
            </w:r>
            <w:r>
              <w:rPr>
                <w:rFonts w:ascii="Arial" w:eastAsia="Arial" w:hAnsi="Arial" w:cs="Arial"/>
                <w:b/>
                <w:color w:val="3D5D78"/>
                <w:spacing w:val="-2"/>
              </w:rPr>
              <w:t>ec</w:t>
            </w:r>
            <w:r>
              <w:rPr>
                <w:rFonts w:ascii="Arial" w:eastAsia="Arial" w:hAnsi="Arial" w:cs="Arial"/>
                <w:b/>
                <w:color w:val="3D5D78"/>
              </w:rPr>
              <w:t>t</w:t>
            </w:r>
            <w:r>
              <w:rPr>
                <w:rFonts w:ascii="Arial" w:eastAsia="Arial" w:hAnsi="Arial" w:cs="Arial"/>
                <w:b/>
                <w:color w:val="3D5D78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3D5D78"/>
                <w:spacing w:val="-2"/>
              </w:rPr>
              <w:t>ve</w:t>
            </w:r>
            <w:r>
              <w:rPr>
                <w:rFonts w:ascii="Arial" w:eastAsia="Arial" w:hAnsi="Arial" w:cs="Arial"/>
                <w:b/>
                <w:color w:val="3D5D78"/>
              </w:rPr>
              <w:t>s</w:t>
            </w:r>
          </w:p>
          <w:p w:rsidR="0003031E" w:rsidRPr="00217612" w:rsidRDefault="0003031E">
            <w:pPr>
              <w:spacing w:before="5" w:line="120" w:lineRule="exact"/>
              <w:rPr>
                <w:sz w:val="12"/>
                <w:szCs w:val="12"/>
              </w:rPr>
            </w:pPr>
          </w:p>
          <w:p w:rsidR="0003031E" w:rsidRPr="00217612" w:rsidRDefault="00407F33" w:rsidP="00217612">
            <w:pPr>
              <w:spacing w:line="273" w:lineRule="auto"/>
              <w:ind w:left="360" w:right="596"/>
              <w:jc w:val="both"/>
              <w:rPr>
                <w:rFonts w:ascii="Arial" w:eastAsia="Arial" w:hAnsi="Arial" w:cs="Arial"/>
              </w:rPr>
            </w:pPr>
            <w:r w:rsidRPr="00217612">
              <w:rPr>
                <w:rFonts w:ascii="Arial" w:eastAsia="Arial" w:hAnsi="Arial" w:cs="Arial"/>
              </w:rPr>
              <w:t>S</w:t>
            </w:r>
            <w:r w:rsidRPr="00217612">
              <w:rPr>
                <w:rFonts w:ascii="Arial" w:eastAsia="Arial" w:hAnsi="Arial" w:cs="Arial"/>
                <w:spacing w:val="-2"/>
              </w:rPr>
              <w:t>eek</w:t>
            </w:r>
            <w:r w:rsidRPr="00217612">
              <w:rPr>
                <w:rFonts w:ascii="Arial" w:eastAsia="Arial" w:hAnsi="Arial" w:cs="Arial"/>
              </w:rPr>
              <w:t xml:space="preserve">s </w:t>
            </w:r>
            <w:r w:rsidRPr="00217612">
              <w:rPr>
                <w:rFonts w:ascii="Arial" w:eastAsia="Arial" w:hAnsi="Arial" w:cs="Arial"/>
                <w:spacing w:val="1"/>
              </w:rPr>
              <w:t>o</w:t>
            </w:r>
            <w:r w:rsidRPr="00217612">
              <w:rPr>
                <w:rFonts w:ascii="Arial" w:eastAsia="Arial" w:hAnsi="Arial" w:cs="Arial"/>
                <w:spacing w:val="-3"/>
              </w:rPr>
              <w:t>p</w:t>
            </w:r>
            <w:r w:rsidRPr="00217612">
              <w:rPr>
                <w:rFonts w:ascii="Arial" w:eastAsia="Arial" w:hAnsi="Arial" w:cs="Arial"/>
                <w:spacing w:val="1"/>
              </w:rPr>
              <w:t>po</w:t>
            </w:r>
            <w:r w:rsidRPr="00217612">
              <w:rPr>
                <w:rFonts w:ascii="Arial" w:eastAsia="Arial" w:hAnsi="Arial" w:cs="Arial"/>
                <w:spacing w:val="-2"/>
              </w:rPr>
              <w:t>r</w:t>
            </w:r>
            <w:r w:rsidRPr="00217612">
              <w:rPr>
                <w:rFonts w:ascii="Arial" w:eastAsia="Arial" w:hAnsi="Arial" w:cs="Arial"/>
                <w:spacing w:val="-5"/>
              </w:rPr>
              <w:t>t</w:t>
            </w:r>
            <w:r w:rsidRPr="00217612">
              <w:rPr>
                <w:rFonts w:ascii="Arial" w:eastAsia="Arial" w:hAnsi="Arial" w:cs="Arial"/>
                <w:spacing w:val="1"/>
              </w:rPr>
              <w:t>u</w:t>
            </w:r>
            <w:r w:rsidRPr="00217612">
              <w:rPr>
                <w:rFonts w:ascii="Arial" w:eastAsia="Arial" w:hAnsi="Arial" w:cs="Arial"/>
                <w:spacing w:val="-3"/>
              </w:rPr>
              <w:t>n</w:t>
            </w:r>
            <w:r w:rsidRPr="00217612">
              <w:rPr>
                <w:rFonts w:ascii="Arial" w:eastAsia="Arial" w:hAnsi="Arial" w:cs="Arial"/>
                <w:spacing w:val="1"/>
              </w:rPr>
              <w:t>i</w:t>
            </w:r>
            <w:r w:rsidRPr="00217612">
              <w:rPr>
                <w:rFonts w:ascii="Arial" w:eastAsia="Arial" w:hAnsi="Arial" w:cs="Arial"/>
              </w:rPr>
              <w:t>ty</w:t>
            </w:r>
            <w:r w:rsidRPr="00217612">
              <w:rPr>
                <w:rFonts w:ascii="Arial" w:eastAsia="Arial" w:hAnsi="Arial" w:cs="Arial"/>
                <w:spacing w:val="1"/>
              </w:rPr>
              <w:t xml:space="preserve"> </w:t>
            </w:r>
            <w:r w:rsidRPr="00217612">
              <w:rPr>
                <w:rFonts w:ascii="Arial" w:eastAsia="Arial" w:hAnsi="Arial" w:cs="Arial"/>
                <w:spacing w:val="-3"/>
              </w:rPr>
              <w:t>i</w:t>
            </w:r>
            <w:r w:rsidRPr="00217612">
              <w:rPr>
                <w:rFonts w:ascii="Arial" w:eastAsia="Arial" w:hAnsi="Arial" w:cs="Arial"/>
              </w:rPr>
              <w:t>n</w:t>
            </w:r>
            <w:r w:rsidRPr="00217612">
              <w:rPr>
                <w:rFonts w:ascii="Arial" w:eastAsia="Arial" w:hAnsi="Arial" w:cs="Arial"/>
                <w:spacing w:val="4"/>
              </w:rPr>
              <w:t xml:space="preserve"> </w:t>
            </w:r>
            <w:r w:rsidRPr="00217612">
              <w:rPr>
                <w:rFonts w:ascii="Arial" w:eastAsia="Arial" w:hAnsi="Arial" w:cs="Arial"/>
              </w:rPr>
              <w:t>a</w:t>
            </w:r>
            <w:r w:rsidRPr="00217612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612">
              <w:rPr>
                <w:rFonts w:ascii="Arial" w:eastAsia="Arial" w:hAnsi="Arial" w:cs="Arial"/>
                <w:spacing w:val="1"/>
              </w:rPr>
              <w:t>d</w:t>
            </w:r>
            <w:r w:rsidRPr="00217612">
              <w:rPr>
                <w:rFonts w:ascii="Arial" w:eastAsia="Arial" w:hAnsi="Arial" w:cs="Arial"/>
                <w:spacing w:val="-6"/>
              </w:rPr>
              <w:t>y</w:t>
            </w:r>
            <w:r w:rsidRPr="00217612">
              <w:rPr>
                <w:rFonts w:ascii="Arial" w:eastAsia="Arial" w:hAnsi="Arial" w:cs="Arial"/>
                <w:spacing w:val="1"/>
              </w:rPr>
              <w:t>n</w:t>
            </w:r>
            <w:r w:rsidRPr="00217612">
              <w:rPr>
                <w:rFonts w:ascii="Arial" w:eastAsia="Arial" w:hAnsi="Arial" w:cs="Arial"/>
                <w:spacing w:val="-2"/>
              </w:rPr>
              <w:t>am</w:t>
            </w:r>
            <w:r w:rsidRPr="00217612">
              <w:rPr>
                <w:rFonts w:ascii="Arial" w:eastAsia="Arial" w:hAnsi="Arial" w:cs="Arial"/>
                <w:spacing w:val="1"/>
              </w:rPr>
              <w:t>i</w:t>
            </w:r>
            <w:r w:rsidRPr="00217612">
              <w:rPr>
                <w:rFonts w:ascii="Arial" w:eastAsia="Arial" w:hAnsi="Arial" w:cs="Arial"/>
              </w:rPr>
              <w:t>c</w:t>
            </w:r>
            <w:r w:rsidRPr="00217612">
              <w:rPr>
                <w:rFonts w:ascii="Arial" w:eastAsia="Arial" w:hAnsi="Arial" w:cs="Arial"/>
                <w:spacing w:val="1"/>
              </w:rPr>
              <w:t xml:space="preserve"> </w:t>
            </w:r>
            <w:r w:rsidRPr="00217612">
              <w:rPr>
                <w:rFonts w:ascii="Arial" w:eastAsia="Arial" w:hAnsi="Arial" w:cs="Arial"/>
                <w:spacing w:val="-2"/>
              </w:rPr>
              <w:t>sa</w:t>
            </w:r>
            <w:r w:rsidRPr="00217612">
              <w:rPr>
                <w:rFonts w:ascii="Arial" w:eastAsia="Arial" w:hAnsi="Arial" w:cs="Arial"/>
                <w:spacing w:val="1"/>
              </w:rPr>
              <w:t>l</w:t>
            </w:r>
            <w:r w:rsidRPr="00217612">
              <w:rPr>
                <w:rFonts w:ascii="Arial" w:eastAsia="Arial" w:hAnsi="Arial" w:cs="Arial"/>
                <w:spacing w:val="-2"/>
              </w:rPr>
              <w:t>e</w:t>
            </w:r>
            <w:r w:rsidRPr="00217612">
              <w:rPr>
                <w:rFonts w:ascii="Arial" w:eastAsia="Arial" w:hAnsi="Arial" w:cs="Arial"/>
              </w:rPr>
              <w:t>s</w:t>
            </w:r>
            <w:r w:rsidRPr="00217612">
              <w:rPr>
                <w:rFonts w:ascii="Arial" w:eastAsia="Arial" w:hAnsi="Arial" w:cs="Arial"/>
                <w:spacing w:val="1"/>
              </w:rPr>
              <w:t xml:space="preserve"> </w:t>
            </w:r>
            <w:r w:rsidRPr="00217612">
              <w:rPr>
                <w:rFonts w:ascii="Arial" w:eastAsia="Arial" w:hAnsi="Arial" w:cs="Arial"/>
                <w:spacing w:val="-6"/>
              </w:rPr>
              <w:t>e</w:t>
            </w:r>
            <w:r w:rsidRPr="00217612">
              <w:rPr>
                <w:rFonts w:ascii="Arial" w:eastAsia="Arial" w:hAnsi="Arial" w:cs="Arial"/>
                <w:spacing w:val="1"/>
              </w:rPr>
              <w:t>n</w:t>
            </w:r>
            <w:r w:rsidRPr="00217612">
              <w:rPr>
                <w:rFonts w:ascii="Arial" w:eastAsia="Arial" w:hAnsi="Arial" w:cs="Arial"/>
                <w:spacing w:val="-2"/>
              </w:rPr>
              <w:t>v</w:t>
            </w:r>
            <w:r w:rsidRPr="00217612">
              <w:rPr>
                <w:rFonts w:ascii="Arial" w:eastAsia="Arial" w:hAnsi="Arial" w:cs="Arial"/>
                <w:spacing w:val="1"/>
              </w:rPr>
              <w:t>i</w:t>
            </w:r>
            <w:r w:rsidRPr="00217612">
              <w:rPr>
                <w:rFonts w:ascii="Arial" w:eastAsia="Arial" w:hAnsi="Arial" w:cs="Arial"/>
                <w:spacing w:val="-2"/>
              </w:rPr>
              <w:t>r</w:t>
            </w:r>
            <w:r w:rsidRPr="00217612">
              <w:rPr>
                <w:rFonts w:ascii="Arial" w:eastAsia="Arial" w:hAnsi="Arial" w:cs="Arial"/>
                <w:spacing w:val="-3"/>
              </w:rPr>
              <w:t>o</w:t>
            </w:r>
            <w:r w:rsidRPr="00217612">
              <w:rPr>
                <w:rFonts w:ascii="Arial" w:eastAsia="Arial" w:hAnsi="Arial" w:cs="Arial"/>
                <w:spacing w:val="1"/>
              </w:rPr>
              <w:t>n</w:t>
            </w:r>
            <w:r w:rsidRPr="00217612">
              <w:rPr>
                <w:rFonts w:ascii="Arial" w:eastAsia="Arial" w:hAnsi="Arial" w:cs="Arial"/>
                <w:spacing w:val="-2"/>
              </w:rPr>
              <w:t>me</w:t>
            </w:r>
            <w:r w:rsidRPr="00217612">
              <w:rPr>
                <w:rFonts w:ascii="Arial" w:eastAsia="Arial" w:hAnsi="Arial" w:cs="Arial"/>
                <w:spacing w:val="6"/>
              </w:rPr>
              <w:t>n</w:t>
            </w:r>
            <w:r w:rsidRPr="00217612">
              <w:rPr>
                <w:rFonts w:ascii="Arial" w:eastAsia="Arial" w:hAnsi="Arial" w:cs="Arial"/>
              </w:rPr>
              <w:t>t</w:t>
            </w:r>
            <w:r w:rsidRPr="00217612">
              <w:rPr>
                <w:rFonts w:ascii="Arial" w:eastAsia="Arial" w:hAnsi="Arial" w:cs="Arial"/>
                <w:spacing w:val="-6"/>
              </w:rPr>
              <w:t xml:space="preserve"> </w:t>
            </w:r>
            <w:r w:rsidRPr="00217612">
              <w:rPr>
                <w:rFonts w:ascii="Arial" w:eastAsia="Arial" w:hAnsi="Arial" w:cs="Arial"/>
                <w:spacing w:val="1"/>
              </w:rPr>
              <w:t>wh</w:t>
            </w:r>
            <w:r w:rsidRPr="00217612">
              <w:rPr>
                <w:rFonts w:ascii="Arial" w:eastAsia="Arial" w:hAnsi="Arial" w:cs="Arial"/>
                <w:spacing w:val="-2"/>
              </w:rPr>
              <w:t>er</w:t>
            </w:r>
            <w:r w:rsidRPr="00217612">
              <w:rPr>
                <w:rFonts w:ascii="Arial" w:eastAsia="Arial" w:hAnsi="Arial" w:cs="Arial"/>
              </w:rPr>
              <w:t xml:space="preserve">e </w:t>
            </w:r>
            <w:r w:rsidRPr="00217612">
              <w:rPr>
                <w:rFonts w:ascii="Arial" w:eastAsia="Arial" w:hAnsi="Arial" w:cs="Arial"/>
                <w:spacing w:val="-2"/>
              </w:rPr>
              <w:t>m</w:t>
            </w:r>
            <w:r w:rsidRPr="00217612">
              <w:rPr>
                <w:rFonts w:ascii="Arial" w:eastAsia="Arial" w:hAnsi="Arial" w:cs="Arial"/>
              </w:rPr>
              <w:t>y</w:t>
            </w:r>
            <w:r w:rsidRPr="00217612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612">
              <w:rPr>
                <w:rFonts w:ascii="Arial" w:eastAsia="Arial" w:hAnsi="Arial" w:cs="Arial"/>
                <w:spacing w:val="1"/>
              </w:rPr>
              <w:t>p</w:t>
            </w:r>
            <w:r w:rsidRPr="00217612">
              <w:rPr>
                <w:rFonts w:ascii="Arial" w:eastAsia="Arial" w:hAnsi="Arial" w:cs="Arial"/>
                <w:spacing w:val="-2"/>
              </w:rPr>
              <w:t>ass</w:t>
            </w:r>
            <w:r w:rsidRPr="00217612">
              <w:rPr>
                <w:rFonts w:ascii="Arial" w:eastAsia="Arial" w:hAnsi="Arial" w:cs="Arial"/>
                <w:spacing w:val="1"/>
              </w:rPr>
              <w:t>i</w:t>
            </w:r>
            <w:r w:rsidRPr="00217612">
              <w:rPr>
                <w:rFonts w:ascii="Arial" w:eastAsia="Arial" w:hAnsi="Arial" w:cs="Arial"/>
                <w:spacing w:val="-3"/>
              </w:rPr>
              <w:t>o</w:t>
            </w:r>
            <w:r w:rsidRPr="00217612">
              <w:rPr>
                <w:rFonts w:ascii="Arial" w:eastAsia="Arial" w:hAnsi="Arial" w:cs="Arial"/>
              </w:rPr>
              <w:t>n</w:t>
            </w:r>
            <w:r w:rsidRPr="00217612">
              <w:rPr>
                <w:rFonts w:ascii="Arial" w:eastAsia="Arial" w:hAnsi="Arial" w:cs="Arial"/>
                <w:spacing w:val="4"/>
              </w:rPr>
              <w:t xml:space="preserve"> </w:t>
            </w:r>
            <w:r w:rsidRPr="00217612">
              <w:rPr>
                <w:rFonts w:ascii="Arial" w:eastAsia="Arial" w:hAnsi="Arial" w:cs="Arial"/>
                <w:spacing w:val="-5"/>
              </w:rPr>
              <w:t>f</w:t>
            </w:r>
            <w:r w:rsidRPr="00217612">
              <w:rPr>
                <w:rFonts w:ascii="Arial" w:eastAsia="Arial" w:hAnsi="Arial" w:cs="Arial"/>
                <w:spacing w:val="1"/>
              </w:rPr>
              <w:t>o</w:t>
            </w:r>
            <w:r w:rsidRPr="00217612">
              <w:rPr>
                <w:rFonts w:ascii="Arial" w:eastAsia="Arial" w:hAnsi="Arial" w:cs="Arial"/>
              </w:rPr>
              <w:t xml:space="preserve">r </w:t>
            </w:r>
            <w:r w:rsidRPr="00217612">
              <w:rPr>
                <w:rFonts w:ascii="Arial" w:eastAsia="Arial" w:hAnsi="Arial" w:cs="Arial"/>
                <w:spacing w:val="-2"/>
              </w:rPr>
              <w:t>serv</w:t>
            </w:r>
            <w:r w:rsidRPr="00217612">
              <w:rPr>
                <w:rFonts w:ascii="Arial" w:eastAsia="Arial" w:hAnsi="Arial" w:cs="Arial"/>
                <w:spacing w:val="1"/>
              </w:rPr>
              <w:t>i</w:t>
            </w:r>
            <w:r w:rsidRPr="00217612">
              <w:rPr>
                <w:rFonts w:ascii="Arial" w:eastAsia="Arial" w:hAnsi="Arial" w:cs="Arial"/>
                <w:spacing w:val="-3"/>
              </w:rPr>
              <w:t>n</w:t>
            </w:r>
            <w:r w:rsidRPr="00217612">
              <w:rPr>
                <w:rFonts w:ascii="Arial" w:eastAsia="Arial" w:hAnsi="Arial" w:cs="Arial"/>
              </w:rPr>
              <w:t>g</w:t>
            </w:r>
            <w:r w:rsidRPr="00217612">
              <w:rPr>
                <w:rFonts w:ascii="Arial" w:eastAsia="Arial" w:hAnsi="Arial" w:cs="Arial"/>
                <w:spacing w:val="7"/>
              </w:rPr>
              <w:t xml:space="preserve"> </w:t>
            </w:r>
            <w:r w:rsidRPr="00217612">
              <w:rPr>
                <w:rFonts w:ascii="Arial" w:eastAsia="Arial" w:hAnsi="Arial" w:cs="Arial"/>
                <w:spacing w:val="-6"/>
              </w:rPr>
              <w:t>c</w:t>
            </w:r>
            <w:r w:rsidRPr="00217612">
              <w:rPr>
                <w:rFonts w:ascii="Arial" w:eastAsia="Arial" w:hAnsi="Arial" w:cs="Arial"/>
                <w:spacing w:val="1"/>
              </w:rPr>
              <w:t>u</w:t>
            </w:r>
            <w:r w:rsidRPr="00217612">
              <w:rPr>
                <w:rFonts w:ascii="Arial" w:eastAsia="Arial" w:hAnsi="Arial" w:cs="Arial"/>
                <w:spacing w:val="-2"/>
              </w:rPr>
              <w:t>s</w:t>
            </w:r>
            <w:r w:rsidRPr="00217612">
              <w:rPr>
                <w:rFonts w:ascii="Arial" w:eastAsia="Arial" w:hAnsi="Arial" w:cs="Arial"/>
              </w:rPr>
              <w:t>t</w:t>
            </w:r>
            <w:r w:rsidRPr="00217612">
              <w:rPr>
                <w:rFonts w:ascii="Arial" w:eastAsia="Arial" w:hAnsi="Arial" w:cs="Arial"/>
                <w:spacing w:val="1"/>
              </w:rPr>
              <w:t>o</w:t>
            </w:r>
            <w:r w:rsidRPr="00217612">
              <w:rPr>
                <w:rFonts w:ascii="Arial" w:eastAsia="Arial" w:hAnsi="Arial" w:cs="Arial"/>
                <w:spacing w:val="-2"/>
              </w:rPr>
              <w:t>me</w:t>
            </w:r>
            <w:r w:rsidRPr="00217612">
              <w:rPr>
                <w:rFonts w:ascii="Arial" w:eastAsia="Arial" w:hAnsi="Arial" w:cs="Arial"/>
              </w:rPr>
              <w:t xml:space="preserve">r </w:t>
            </w:r>
            <w:r w:rsidRPr="00217612">
              <w:rPr>
                <w:rFonts w:ascii="Arial" w:eastAsia="Arial" w:hAnsi="Arial" w:cs="Arial"/>
                <w:spacing w:val="-6"/>
              </w:rPr>
              <w:t>a</w:t>
            </w:r>
            <w:r w:rsidRPr="00217612">
              <w:rPr>
                <w:rFonts w:ascii="Arial" w:eastAsia="Arial" w:hAnsi="Arial" w:cs="Arial"/>
                <w:spacing w:val="1"/>
              </w:rPr>
              <w:t>n</w:t>
            </w:r>
            <w:r w:rsidRPr="00217612">
              <w:rPr>
                <w:rFonts w:ascii="Arial" w:eastAsia="Arial" w:hAnsi="Arial" w:cs="Arial"/>
              </w:rPr>
              <w:t xml:space="preserve">d </w:t>
            </w:r>
            <w:r w:rsidRPr="00217612">
              <w:rPr>
                <w:rFonts w:ascii="Arial" w:eastAsia="Arial" w:hAnsi="Arial" w:cs="Arial"/>
                <w:spacing w:val="-2"/>
              </w:rPr>
              <w:t>a</w:t>
            </w:r>
            <w:r w:rsidRPr="00217612">
              <w:rPr>
                <w:rFonts w:ascii="Arial" w:eastAsia="Arial" w:hAnsi="Arial" w:cs="Arial"/>
                <w:spacing w:val="1"/>
              </w:rPr>
              <w:t>d</w:t>
            </w:r>
            <w:r w:rsidRPr="00217612">
              <w:rPr>
                <w:rFonts w:ascii="Arial" w:eastAsia="Arial" w:hAnsi="Arial" w:cs="Arial"/>
                <w:spacing w:val="-2"/>
              </w:rPr>
              <w:t>m</w:t>
            </w:r>
            <w:r w:rsidRPr="00217612">
              <w:rPr>
                <w:rFonts w:ascii="Arial" w:eastAsia="Arial" w:hAnsi="Arial" w:cs="Arial"/>
                <w:spacing w:val="1"/>
              </w:rPr>
              <w:t>i</w:t>
            </w:r>
            <w:r w:rsidRPr="00217612">
              <w:rPr>
                <w:rFonts w:ascii="Arial" w:eastAsia="Arial" w:hAnsi="Arial" w:cs="Arial"/>
                <w:spacing w:val="-3"/>
              </w:rPr>
              <w:t>n</w:t>
            </w:r>
            <w:r w:rsidRPr="00217612">
              <w:rPr>
                <w:rFonts w:ascii="Arial" w:eastAsia="Arial" w:hAnsi="Arial" w:cs="Arial"/>
                <w:spacing w:val="1"/>
              </w:rPr>
              <w:t>i</w:t>
            </w:r>
            <w:r w:rsidRPr="00217612">
              <w:rPr>
                <w:rFonts w:ascii="Arial" w:eastAsia="Arial" w:hAnsi="Arial" w:cs="Arial"/>
                <w:spacing w:val="-2"/>
              </w:rPr>
              <w:t>s</w:t>
            </w:r>
            <w:r w:rsidRPr="00217612">
              <w:rPr>
                <w:rFonts w:ascii="Arial" w:eastAsia="Arial" w:hAnsi="Arial" w:cs="Arial"/>
              </w:rPr>
              <w:t>t</w:t>
            </w:r>
            <w:r w:rsidRPr="00217612">
              <w:rPr>
                <w:rFonts w:ascii="Arial" w:eastAsia="Arial" w:hAnsi="Arial" w:cs="Arial"/>
                <w:spacing w:val="-2"/>
              </w:rPr>
              <w:t>ra</w:t>
            </w:r>
            <w:r w:rsidRPr="00217612">
              <w:rPr>
                <w:rFonts w:ascii="Arial" w:eastAsia="Arial" w:hAnsi="Arial" w:cs="Arial"/>
              </w:rPr>
              <w:t>t</w:t>
            </w:r>
            <w:r w:rsidRPr="00217612">
              <w:rPr>
                <w:rFonts w:ascii="Arial" w:eastAsia="Arial" w:hAnsi="Arial" w:cs="Arial"/>
                <w:spacing w:val="1"/>
              </w:rPr>
              <w:t>i</w:t>
            </w:r>
            <w:r w:rsidRPr="00217612">
              <w:rPr>
                <w:rFonts w:ascii="Arial" w:eastAsia="Arial" w:hAnsi="Arial" w:cs="Arial"/>
                <w:spacing w:val="-3"/>
              </w:rPr>
              <w:t>o</w:t>
            </w:r>
            <w:r w:rsidRPr="00217612">
              <w:rPr>
                <w:rFonts w:ascii="Arial" w:eastAsia="Arial" w:hAnsi="Arial" w:cs="Arial"/>
              </w:rPr>
              <w:t xml:space="preserve">n </w:t>
            </w:r>
            <w:r w:rsidRPr="00217612">
              <w:rPr>
                <w:rFonts w:ascii="Arial" w:eastAsia="Arial" w:hAnsi="Arial" w:cs="Arial"/>
                <w:spacing w:val="-3"/>
              </w:rPr>
              <w:t>w</w:t>
            </w:r>
            <w:r w:rsidRPr="00217612">
              <w:rPr>
                <w:rFonts w:ascii="Arial" w:eastAsia="Arial" w:hAnsi="Arial" w:cs="Arial"/>
                <w:spacing w:val="1"/>
              </w:rPr>
              <w:t>o</w:t>
            </w:r>
            <w:r w:rsidRPr="00217612">
              <w:rPr>
                <w:rFonts w:ascii="Arial" w:eastAsia="Arial" w:hAnsi="Arial" w:cs="Arial"/>
                <w:spacing w:val="-2"/>
              </w:rPr>
              <w:t>r</w:t>
            </w:r>
            <w:r w:rsidRPr="00217612">
              <w:rPr>
                <w:rFonts w:ascii="Arial" w:eastAsia="Arial" w:hAnsi="Arial" w:cs="Arial"/>
              </w:rPr>
              <w:t xml:space="preserve">k </w:t>
            </w:r>
            <w:r w:rsidRPr="00217612">
              <w:rPr>
                <w:rFonts w:ascii="Arial" w:eastAsia="Arial" w:hAnsi="Arial" w:cs="Arial"/>
                <w:spacing w:val="-2"/>
              </w:rPr>
              <w:t>sk</w:t>
            </w:r>
            <w:r w:rsidRPr="00217612">
              <w:rPr>
                <w:rFonts w:ascii="Arial" w:eastAsia="Arial" w:hAnsi="Arial" w:cs="Arial"/>
                <w:spacing w:val="1"/>
              </w:rPr>
              <w:t>i</w:t>
            </w:r>
            <w:r w:rsidRPr="00217612">
              <w:rPr>
                <w:rFonts w:ascii="Arial" w:eastAsia="Arial" w:hAnsi="Arial" w:cs="Arial"/>
                <w:spacing w:val="-3"/>
              </w:rPr>
              <w:t>l</w:t>
            </w:r>
            <w:r w:rsidRPr="00217612">
              <w:rPr>
                <w:rFonts w:ascii="Arial" w:eastAsia="Arial" w:hAnsi="Arial" w:cs="Arial"/>
                <w:spacing w:val="1"/>
              </w:rPr>
              <w:t>l</w:t>
            </w:r>
            <w:r w:rsidRPr="00217612">
              <w:rPr>
                <w:rFonts w:ascii="Arial" w:eastAsia="Arial" w:hAnsi="Arial" w:cs="Arial"/>
              </w:rPr>
              <w:t>s</w:t>
            </w:r>
            <w:r w:rsidRPr="00217612">
              <w:rPr>
                <w:rFonts w:ascii="Arial" w:eastAsia="Arial" w:hAnsi="Arial" w:cs="Arial"/>
                <w:spacing w:val="5"/>
              </w:rPr>
              <w:t xml:space="preserve"> </w:t>
            </w:r>
            <w:r w:rsidRPr="00217612">
              <w:rPr>
                <w:rFonts w:ascii="Arial" w:eastAsia="Arial" w:hAnsi="Arial" w:cs="Arial"/>
                <w:spacing w:val="-2"/>
              </w:rPr>
              <w:t>ca</w:t>
            </w:r>
            <w:r w:rsidRPr="00217612">
              <w:rPr>
                <w:rFonts w:ascii="Arial" w:eastAsia="Arial" w:hAnsi="Arial" w:cs="Arial"/>
              </w:rPr>
              <w:t>n</w:t>
            </w:r>
            <w:r w:rsidRPr="00217612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612">
              <w:rPr>
                <w:rFonts w:ascii="Arial" w:eastAsia="Arial" w:hAnsi="Arial" w:cs="Arial"/>
                <w:spacing w:val="1"/>
              </w:rPr>
              <w:t>b</w:t>
            </w:r>
            <w:r w:rsidRPr="00217612">
              <w:rPr>
                <w:rFonts w:ascii="Arial" w:eastAsia="Arial" w:hAnsi="Arial" w:cs="Arial"/>
              </w:rPr>
              <w:t>e</w:t>
            </w:r>
            <w:r w:rsidRPr="00217612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612">
              <w:rPr>
                <w:rFonts w:ascii="Arial" w:eastAsia="Arial" w:hAnsi="Arial" w:cs="Arial"/>
                <w:spacing w:val="1"/>
              </w:rPr>
              <w:t>u</w:t>
            </w:r>
            <w:r w:rsidRPr="00217612">
              <w:rPr>
                <w:rFonts w:ascii="Arial" w:eastAsia="Arial" w:hAnsi="Arial" w:cs="Arial"/>
              </w:rPr>
              <w:t>t</w:t>
            </w:r>
            <w:r w:rsidRPr="00217612">
              <w:rPr>
                <w:rFonts w:ascii="Arial" w:eastAsia="Arial" w:hAnsi="Arial" w:cs="Arial"/>
                <w:spacing w:val="-3"/>
              </w:rPr>
              <w:t>i</w:t>
            </w:r>
            <w:r w:rsidRPr="00217612">
              <w:rPr>
                <w:rFonts w:ascii="Arial" w:eastAsia="Arial" w:hAnsi="Arial" w:cs="Arial"/>
                <w:spacing w:val="1"/>
              </w:rPr>
              <w:t>li</w:t>
            </w:r>
            <w:r w:rsidRPr="00217612">
              <w:rPr>
                <w:rFonts w:ascii="Arial" w:eastAsia="Arial" w:hAnsi="Arial" w:cs="Arial"/>
              </w:rPr>
              <w:t>z</w:t>
            </w:r>
            <w:r w:rsidRPr="00217612">
              <w:rPr>
                <w:rFonts w:ascii="Arial" w:eastAsia="Arial" w:hAnsi="Arial" w:cs="Arial"/>
                <w:spacing w:val="-6"/>
              </w:rPr>
              <w:t>e</w:t>
            </w:r>
            <w:r w:rsidRPr="00217612">
              <w:rPr>
                <w:rFonts w:ascii="Arial" w:eastAsia="Arial" w:hAnsi="Arial" w:cs="Arial"/>
              </w:rPr>
              <w:t>d</w:t>
            </w:r>
            <w:r w:rsidRPr="00217612">
              <w:rPr>
                <w:rFonts w:ascii="Arial" w:eastAsia="Arial" w:hAnsi="Arial" w:cs="Arial"/>
                <w:spacing w:val="4"/>
              </w:rPr>
              <w:t xml:space="preserve"> </w:t>
            </w:r>
            <w:r w:rsidRPr="00217612">
              <w:rPr>
                <w:rFonts w:ascii="Arial" w:eastAsia="Arial" w:hAnsi="Arial" w:cs="Arial"/>
                <w:spacing w:val="-6"/>
              </w:rPr>
              <w:t>a</w:t>
            </w:r>
            <w:r w:rsidRPr="00217612">
              <w:rPr>
                <w:rFonts w:ascii="Arial" w:eastAsia="Arial" w:hAnsi="Arial" w:cs="Arial"/>
                <w:spacing w:val="1"/>
              </w:rPr>
              <w:t>n</w:t>
            </w:r>
            <w:r w:rsidRPr="00217612">
              <w:rPr>
                <w:rFonts w:ascii="Arial" w:eastAsia="Arial" w:hAnsi="Arial" w:cs="Arial"/>
              </w:rPr>
              <w:t>d</w:t>
            </w:r>
            <w:r w:rsidRPr="00217612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612">
              <w:rPr>
                <w:rFonts w:ascii="Arial" w:eastAsia="Arial" w:hAnsi="Arial" w:cs="Arial"/>
                <w:spacing w:val="1"/>
              </w:rPr>
              <w:t>d</w:t>
            </w:r>
            <w:r w:rsidRPr="00217612">
              <w:rPr>
                <w:rFonts w:ascii="Arial" w:eastAsia="Arial" w:hAnsi="Arial" w:cs="Arial"/>
                <w:spacing w:val="-2"/>
              </w:rPr>
              <w:t>eve</w:t>
            </w:r>
            <w:r w:rsidRPr="00217612">
              <w:rPr>
                <w:rFonts w:ascii="Arial" w:eastAsia="Arial" w:hAnsi="Arial" w:cs="Arial"/>
                <w:spacing w:val="-3"/>
              </w:rPr>
              <w:t>l</w:t>
            </w:r>
            <w:r w:rsidRPr="00217612">
              <w:rPr>
                <w:rFonts w:ascii="Arial" w:eastAsia="Arial" w:hAnsi="Arial" w:cs="Arial"/>
                <w:spacing w:val="1"/>
              </w:rPr>
              <w:t>op</w:t>
            </w:r>
            <w:r w:rsidRPr="00217612">
              <w:rPr>
                <w:rFonts w:ascii="Arial" w:eastAsia="Arial" w:hAnsi="Arial" w:cs="Arial"/>
                <w:spacing w:val="-2"/>
              </w:rPr>
              <w:t>e</w:t>
            </w:r>
            <w:r w:rsidRPr="00217612">
              <w:rPr>
                <w:rFonts w:ascii="Arial" w:eastAsia="Arial" w:hAnsi="Arial" w:cs="Arial"/>
              </w:rPr>
              <w:t xml:space="preserve">d </w:t>
            </w:r>
            <w:r w:rsidRPr="00217612">
              <w:rPr>
                <w:rFonts w:ascii="Arial" w:eastAsia="Arial" w:hAnsi="Arial" w:cs="Arial"/>
                <w:spacing w:val="-5"/>
              </w:rPr>
              <w:t>t</w:t>
            </w:r>
            <w:r w:rsidRPr="00217612">
              <w:rPr>
                <w:rFonts w:ascii="Arial" w:eastAsia="Arial" w:hAnsi="Arial" w:cs="Arial"/>
              </w:rPr>
              <w:t>o</w:t>
            </w:r>
            <w:r w:rsidRPr="00217612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612">
              <w:rPr>
                <w:rFonts w:ascii="Arial" w:eastAsia="Arial" w:hAnsi="Arial" w:cs="Arial"/>
                <w:spacing w:val="1"/>
              </w:rPr>
              <w:t>d</w:t>
            </w:r>
            <w:r w:rsidRPr="00217612">
              <w:rPr>
                <w:rFonts w:ascii="Arial" w:eastAsia="Arial" w:hAnsi="Arial" w:cs="Arial"/>
                <w:spacing w:val="-2"/>
              </w:rPr>
              <w:t>e</w:t>
            </w:r>
            <w:r w:rsidRPr="00217612">
              <w:rPr>
                <w:rFonts w:ascii="Arial" w:eastAsia="Arial" w:hAnsi="Arial" w:cs="Arial"/>
                <w:spacing w:val="1"/>
              </w:rPr>
              <w:t>li</w:t>
            </w:r>
            <w:r w:rsidRPr="00217612">
              <w:rPr>
                <w:rFonts w:ascii="Arial" w:eastAsia="Arial" w:hAnsi="Arial" w:cs="Arial"/>
                <w:spacing w:val="-2"/>
              </w:rPr>
              <w:t>ve</w:t>
            </w:r>
            <w:r w:rsidRPr="00217612">
              <w:rPr>
                <w:rFonts w:ascii="Arial" w:eastAsia="Arial" w:hAnsi="Arial" w:cs="Arial"/>
              </w:rPr>
              <w:t>r</w:t>
            </w:r>
            <w:r w:rsidRPr="00217612">
              <w:rPr>
                <w:rFonts w:ascii="Arial" w:eastAsia="Arial" w:hAnsi="Arial" w:cs="Arial"/>
                <w:spacing w:val="1"/>
              </w:rPr>
              <w:t xml:space="preserve"> </w:t>
            </w:r>
            <w:r w:rsidRPr="00217612">
              <w:rPr>
                <w:rFonts w:ascii="Arial" w:eastAsia="Arial" w:hAnsi="Arial" w:cs="Arial"/>
                <w:spacing w:val="-6"/>
              </w:rPr>
              <w:t>a</w:t>
            </w:r>
            <w:r w:rsidRPr="00217612">
              <w:rPr>
                <w:rFonts w:ascii="Arial" w:eastAsia="Arial" w:hAnsi="Arial" w:cs="Arial"/>
              </w:rPr>
              <w:t>n</w:t>
            </w:r>
            <w:r w:rsidRPr="00217612">
              <w:rPr>
                <w:rFonts w:ascii="Arial" w:eastAsia="Arial" w:hAnsi="Arial" w:cs="Arial"/>
                <w:spacing w:val="3"/>
              </w:rPr>
              <w:t xml:space="preserve"> </w:t>
            </w:r>
            <w:r w:rsidRPr="00217612">
              <w:rPr>
                <w:rFonts w:ascii="Arial" w:eastAsia="Arial" w:hAnsi="Arial" w:cs="Arial"/>
                <w:spacing w:val="-2"/>
              </w:rPr>
              <w:t>exce</w:t>
            </w:r>
            <w:r w:rsidRPr="00217612">
              <w:rPr>
                <w:rFonts w:ascii="Arial" w:eastAsia="Arial" w:hAnsi="Arial" w:cs="Arial"/>
                <w:spacing w:val="1"/>
              </w:rPr>
              <w:t>ll</w:t>
            </w:r>
            <w:r w:rsidRPr="00217612">
              <w:rPr>
                <w:rFonts w:ascii="Arial" w:eastAsia="Arial" w:hAnsi="Arial" w:cs="Arial"/>
                <w:spacing w:val="-2"/>
              </w:rPr>
              <w:t>e</w:t>
            </w:r>
            <w:r w:rsidRPr="00217612">
              <w:rPr>
                <w:rFonts w:ascii="Arial" w:eastAsia="Arial" w:hAnsi="Arial" w:cs="Arial"/>
                <w:spacing w:val="-3"/>
              </w:rPr>
              <w:t>n</w:t>
            </w:r>
            <w:r w:rsidRPr="00217612">
              <w:rPr>
                <w:rFonts w:ascii="Arial" w:eastAsia="Arial" w:hAnsi="Arial" w:cs="Arial"/>
              </w:rPr>
              <w:t>t</w:t>
            </w:r>
            <w:r w:rsidRPr="00217612">
              <w:rPr>
                <w:rFonts w:ascii="Arial" w:eastAsia="Arial" w:hAnsi="Arial" w:cs="Arial"/>
                <w:spacing w:val="3"/>
              </w:rPr>
              <w:t xml:space="preserve"> </w:t>
            </w:r>
            <w:r w:rsidRPr="00217612">
              <w:rPr>
                <w:rFonts w:ascii="Arial" w:eastAsia="Arial" w:hAnsi="Arial" w:cs="Arial"/>
                <w:spacing w:val="-2"/>
              </w:rPr>
              <w:t>c</w:t>
            </w:r>
            <w:r w:rsidRPr="00217612">
              <w:rPr>
                <w:rFonts w:ascii="Arial" w:eastAsia="Arial" w:hAnsi="Arial" w:cs="Arial"/>
                <w:spacing w:val="1"/>
              </w:rPr>
              <w:t>u</w:t>
            </w:r>
            <w:r w:rsidRPr="00217612">
              <w:rPr>
                <w:rFonts w:ascii="Arial" w:eastAsia="Arial" w:hAnsi="Arial" w:cs="Arial"/>
                <w:spacing w:val="-2"/>
              </w:rPr>
              <w:t>s</w:t>
            </w:r>
            <w:r w:rsidRPr="00217612">
              <w:rPr>
                <w:rFonts w:ascii="Arial" w:eastAsia="Arial" w:hAnsi="Arial" w:cs="Arial"/>
                <w:spacing w:val="-5"/>
              </w:rPr>
              <w:t>t</w:t>
            </w:r>
            <w:r w:rsidRPr="00217612">
              <w:rPr>
                <w:rFonts w:ascii="Arial" w:eastAsia="Arial" w:hAnsi="Arial" w:cs="Arial"/>
                <w:spacing w:val="1"/>
              </w:rPr>
              <w:t>o</w:t>
            </w:r>
            <w:r w:rsidRPr="00217612">
              <w:rPr>
                <w:rFonts w:ascii="Arial" w:eastAsia="Arial" w:hAnsi="Arial" w:cs="Arial"/>
                <w:spacing w:val="-2"/>
              </w:rPr>
              <w:t>me</w:t>
            </w:r>
            <w:r w:rsidRPr="00217612">
              <w:rPr>
                <w:rFonts w:ascii="Arial" w:eastAsia="Arial" w:hAnsi="Arial" w:cs="Arial"/>
              </w:rPr>
              <w:t xml:space="preserve">r </w:t>
            </w:r>
            <w:r w:rsidRPr="00217612">
              <w:rPr>
                <w:rFonts w:ascii="Arial" w:eastAsia="Arial" w:hAnsi="Arial" w:cs="Arial"/>
                <w:spacing w:val="-2"/>
              </w:rPr>
              <w:t>ex</w:t>
            </w:r>
            <w:r w:rsidRPr="00217612">
              <w:rPr>
                <w:rFonts w:ascii="Arial" w:eastAsia="Arial" w:hAnsi="Arial" w:cs="Arial"/>
                <w:spacing w:val="1"/>
              </w:rPr>
              <w:t>p</w:t>
            </w:r>
            <w:r w:rsidRPr="00217612">
              <w:rPr>
                <w:rFonts w:ascii="Arial" w:eastAsia="Arial" w:hAnsi="Arial" w:cs="Arial"/>
                <w:spacing w:val="-2"/>
              </w:rPr>
              <w:t>er</w:t>
            </w:r>
            <w:r w:rsidRPr="00217612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217612">
              <w:rPr>
                <w:rFonts w:ascii="Arial" w:eastAsia="Arial" w:hAnsi="Arial" w:cs="Arial"/>
                <w:spacing w:val="-2"/>
              </w:rPr>
              <w:t>e</w:t>
            </w:r>
            <w:r w:rsidRPr="00217612">
              <w:rPr>
                <w:rFonts w:ascii="Arial" w:eastAsia="Arial" w:hAnsi="Arial" w:cs="Arial"/>
                <w:spacing w:val="1"/>
              </w:rPr>
              <w:t>n</w:t>
            </w:r>
            <w:r w:rsidRPr="00217612">
              <w:rPr>
                <w:rFonts w:ascii="Arial" w:eastAsia="Arial" w:hAnsi="Arial" w:cs="Arial"/>
                <w:spacing w:val="-2"/>
              </w:rPr>
              <w:t>ce</w:t>
            </w:r>
            <w:r w:rsidRPr="00217612">
              <w:rPr>
                <w:rFonts w:ascii="Arial" w:eastAsia="Arial" w:hAnsi="Arial" w:cs="Arial"/>
                <w:w w:val="101"/>
              </w:rPr>
              <w:t>.</w:t>
            </w:r>
          </w:p>
          <w:p w:rsidR="0003031E" w:rsidRDefault="0003031E">
            <w:pPr>
              <w:spacing w:before="5" w:line="120" w:lineRule="exact"/>
              <w:rPr>
                <w:sz w:val="12"/>
                <w:szCs w:val="12"/>
              </w:rPr>
            </w:pPr>
          </w:p>
          <w:p w:rsidR="0003031E" w:rsidRDefault="0003031E">
            <w:pPr>
              <w:spacing w:line="200" w:lineRule="exact"/>
            </w:pPr>
          </w:p>
          <w:p w:rsidR="0003031E" w:rsidRPr="00243A39" w:rsidRDefault="00407F33" w:rsidP="00243A39">
            <w:pPr>
              <w:ind w:left="360"/>
              <w:rPr>
                <w:rFonts w:ascii="Arial" w:eastAsia="Arial" w:hAnsi="Arial" w:cs="Arial"/>
                <w:b/>
                <w:color w:val="3D5D78"/>
              </w:rPr>
            </w:pPr>
            <w:r>
              <w:rPr>
                <w:rFonts w:ascii="Arial" w:eastAsia="Arial" w:hAnsi="Arial" w:cs="Arial"/>
                <w:b/>
                <w:color w:val="3D5D78"/>
              </w:rPr>
              <w:t>E</w:t>
            </w:r>
            <w:r>
              <w:rPr>
                <w:rFonts w:ascii="Arial" w:eastAsia="Arial" w:hAnsi="Arial" w:cs="Arial"/>
                <w:b/>
                <w:color w:val="3D5D78"/>
                <w:spacing w:val="1"/>
              </w:rPr>
              <w:t>du</w:t>
            </w:r>
            <w:r>
              <w:rPr>
                <w:rFonts w:ascii="Arial" w:eastAsia="Arial" w:hAnsi="Arial" w:cs="Arial"/>
                <w:b/>
                <w:color w:val="3D5D78"/>
                <w:spacing w:val="-2"/>
              </w:rPr>
              <w:t>ca</w:t>
            </w:r>
            <w:r>
              <w:rPr>
                <w:rFonts w:ascii="Arial" w:eastAsia="Arial" w:hAnsi="Arial" w:cs="Arial"/>
                <w:b/>
                <w:color w:val="3D5D78"/>
                <w:spacing w:val="-5"/>
              </w:rPr>
              <w:t>t</w:t>
            </w:r>
            <w:r>
              <w:rPr>
                <w:rFonts w:ascii="Arial" w:eastAsia="Arial" w:hAnsi="Arial" w:cs="Arial"/>
                <w:b/>
                <w:color w:val="3D5D78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color w:val="3D5D78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3D5D78"/>
              </w:rPr>
              <w:t>n</w:t>
            </w:r>
          </w:p>
          <w:p w:rsidR="0003031E" w:rsidRDefault="00243A39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D5D78"/>
                <w:spacing w:val="1"/>
              </w:rPr>
              <w:t xml:space="preserve">University of Perpetual Help System </w:t>
            </w:r>
            <w:proofErr w:type="spellStart"/>
            <w:r>
              <w:rPr>
                <w:rFonts w:ascii="Arial" w:eastAsia="Arial" w:hAnsi="Arial" w:cs="Arial"/>
                <w:b/>
                <w:color w:val="3D5D78"/>
                <w:spacing w:val="1"/>
              </w:rPr>
              <w:t>Dalta</w:t>
            </w:r>
            <w:proofErr w:type="spellEnd"/>
            <w:r>
              <w:rPr>
                <w:rFonts w:ascii="Arial" w:eastAsia="Arial" w:hAnsi="Arial" w:cs="Arial"/>
                <w:b/>
                <w:color w:val="3D5D78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D5D78"/>
              </w:rPr>
              <w:t>–</w:t>
            </w:r>
            <w:r w:rsidR="00407F33">
              <w:rPr>
                <w:rFonts w:ascii="Arial" w:eastAsia="Arial" w:hAnsi="Arial" w:cs="Arial"/>
                <w:b/>
                <w:color w:val="3D5D78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D5D78"/>
              </w:rPr>
              <w:t xml:space="preserve">Las </w:t>
            </w:r>
            <w:proofErr w:type="spellStart"/>
            <w:r>
              <w:rPr>
                <w:rFonts w:ascii="Arial" w:eastAsia="Arial" w:hAnsi="Arial" w:cs="Arial"/>
                <w:b/>
                <w:color w:val="3D5D78"/>
              </w:rPr>
              <w:t>Piñas</w:t>
            </w:r>
            <w:proofErr w:type="spellEnd"/>
            <w:r w:rsidR="00407F33">
              <w:rPr>
                <w:rFonts w:ascii="Arial" w:eastAsia="Arial" w:hAnsi="Arial" w:cs="Arial"/>
                <w:b/>
                <w:color w:val="3D5D78"/>
              </w:rPr>
              <w:t>,</w:t>
            </w:r>
            <w:r w:rsidR="00407F33">
              <w:rPr>
                <w:rFonts w:ascii="Arial" w:eastAsia="Arial" w:hAnsi="Arial" w:cs="Arial"/>
                <w:b/>
                <w:color w:val="3D5D78"/>
                <w:spacing w:val="1"/>
              </w:rPr>
              <w:t xml:space="preserve"> </w:t>
            </w:r>
          </w:p>
          <w:p w:rsidR="0003031E" w:rsidRDefault="00407F33">
            <w:pPr>
              <w:spacing w:before="39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D5D78"/>
                <w:spacing w:val="-2"/>
              </w:rPr>
              <w:t>Bac</w:t>
            </w:r>
            <w:r>
              <w:rPr>
                <w:rFonts w:ascii="Arial" w:eastAsia="Arial" w:hAnsi="Arial" w:cs="Arial"/>
                <w:b/>
                <w:color w:val="3D5D78"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color w:val="3D5D78"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color w:val="3D5D78"/>
                <w:spacing w:val="1"/>
              </w:rPr>
              <w:t>lo</w:t>
            </w:r>
            <w:r>
              <w:rPr>
                <w:rFonts w:ascii="Arial" w:eastAsia="Arial" w:hAnsi="Arial" w:cs="Arial"/>
                <w:b/>
                <w:color w:val="3D5D78"/>
              </w:rPr>
              <w:t>r</w:t>
            </w:r>
            <w:r>
              <w:rPr>
                <w:rFonts w:ascii="Arial" w:eastAsia="Arial" w:hAnsi="Arial" w:cs="Arial"/>
                <w:b/>
                <w:color w:val="3D5D78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D5D78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3D5D78"/>
              </w:rPr>
              <w:t>f</w:t>
            </w:r>
            <w:r>
              <w:rPr>
                <w:rFonts w:ascii="Arial" w:eastAsia="Arial" w:hAnsi="Arial" w:cs="Arial"/>
                <w:b/>
                <w:color w:val="3D5D78"/>
                <w:spacing w:val="2"/>
              </w:rPr>
              <w:t xml:space="preserve"> </w:t>
            </w:r>
            <w:r w:rsidR="00243A39">
              <w:rPr>
                <w:rFonts w:ascii="Arial" w:eastAsia="Arial" w:hAnsi="Arial" w:cs="Arial"/>
                <w:b/>
                <w:color w:val="3D5D78"/>
              </w:rPr>
              <w:t>Hotel and Restaurant Management</w:t>
            </w:r>
          </w:p>
          <w:p w:rsidR="0003031E" w:rsidRPr="00217612" w:rsidRDefault="00407F33">
            <w:pPr>
              <w:spacing w:before="6"/>
              <w:ind w:left="360"/>
              <w:rPr>
                <w:rFonts w:ascii="Arial" w:eastAsia="Arial" w:hAnsi="Arial" w:cs="Arial"/>
              </w:rPr>
            </w:pPr>
            <w:r>
              <w:rPr>
                <w:color w:val="3D5D78"/>
              </w:rPr>
              <w:t xml:space="preserve">    </w:t>
            </w:r>
            <w:r>
              <w:rPr>
                <w:color w:val="3D5D78"/>
                <w:spacing w:val="4"/>
              </w:rPr>
              <w:t xml:space="preserve"> </w:t>
            </w:r>
            <w:r w:rsidR="00243A39" w:rsidRPr="00217612">
              <w:rPr>
                <w:rFonts w:ascii="Arial" w:eastAsia="Arial" w:hAnsi="Arial" w:cs="Arial"/>
                <w:spacing w:val="-3"/>
              </w:rPr>
              <w:t>Graduated March</w:t>
            </w:r>
            <w:r w:rsidR="00217612" w:rsidRPr="00217612">
              <w:rPr>
                <w:rFonts w:ascii="Arial" w:eastAsia="Arial" w:hAnsi="Arial" w:cs="Arial"/>
                <w:spacing w:val="-3"/>
              </w:rPr>
              <w:t xml:space="preserve"> </w:t>
            </w:r>
            <w:r w:rsidR="00243A39" w:rsidRPr="00217612">
              <w:rPr>
                <w:rFonts w:ascii="Arial" w:eastAsia="Arial" w:hAnsi="Arial" w:cs="Arial"/>
                <w:spacing w:val="-3"/>
              </w:rPr>
              <w:t>19,</w:t>
            </w:r>
            <w:r w:rsidR="00217612" w:rsidRPr="00217612">
              <w:rPr>
                <w:rFonts w:ascii="Arial" w:eastAsia="Arial" w:hAnsi="Arial" w:cs="Arial"/>
                <w:spacing w:val="-3"/>
              </w:rPr>
              <w:t xml:space="preserve"> </w:t>
            </w:r>
            <w:r w:rsidR="00243A39" w:rsidRPr="00217612">
              <w:rPr>
                <w:rFonts w:ascii="Arial" w:eastAsia="Arial" w:hAnsi="Arial" w:cs="Arial"/>
                <w:spacing w:val="-3"/>
              </w:rPr>
              <w:t>2005</w:t>
            </w:r>
          </w:p>
          <w:p w:rsidR="0003031E" w:rsidRDefault="0003031E">
            <w:pPr>
              <w:spacing w:before="6" w:line="140" w:lineRule="exact"/>
              <w:rPr>
                <w:sz w:val="15"/>
                <w:szCs w:val="15"/>
              </w:rPr>
            </w:pPr>
          </w:p>
          <w:p w:rsidR="0003031E" w:rsidRDefault="0003031E">
            <w:pPr>
              <w:spacing w:line="200" w:lineRule="exact"/>
            </w:pPr>
          </w:p>
          <w:p w:rsidR="0003031E" w:rsidRDefault="00407F3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D5D78"/>
              </w:rPr>
              <w:t>E</w:t>
            </w:r>
            <w:r>
              <w:rPr>
                <w:rFonts w:ascii="Arial" w:eastAsia="Arial" w:hAnsi="Arial" w:cs="Arial"/>
                <w:b/>
                <w:color w:val="3D5D78"/>
                <w:spacing w:val="-2"/>
              </w:rPr>
              <w:t>x</w:t>
            </w:r>
            <w:r>
              <w:rPr>
                <w:rFonts w:ascii="Arial" w:eastAsia="Arial" w:hAnsi="Arial" w:cs="Arial"/>
                <w:b/>
                <w:color w:val="3D5D78"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color w:val="3D5D78"/>
                <w:spacing w:val="-2"/>
              </w:rPr>
              <w:t>er</w:t>
            </w:r>
            <w:r>
              <w:rPr>
                <w:rFonts w:ascii="Arial" w:eastAsia="Arial" w:hAnsi="Arial" w:cs="Arial"/>
                <w:b/>
                <w:color w:val="3D5D78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color w:val="3D5D78"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color w:val="3D5D78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3D5D78"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color w:val="3D5D78"/>
              </w:rPr>
              <w:t>e</w:t>
            </w:r>
          </w:p>
          <w:p w:rsidR="0003031E" w:rsidRPr="00214FB2" w:rsidRDefault="00407F33">
            <w:pPr>
              <w:spacing w:before="43"/>
              <w:ind w:left="360"/>
              <w:rPr>
                <w:rFonts w:ascii="Arial" w:eastAsia="Arial" w:hAnsi="Arial" w:cs="Arial"/>
                <w:b/>
                <w:u w:val="single"/>
              </w:rPr>
            </w:pPr>
            <w:proofErr w:type="spellStart"/>
            <w:r w:rsidRPr="00214FB2">
              <w:rPr>
                <w:rFonts w:ascii="Arial" w:eastAsia="Arial" w:hAnsi="Arial" w:cs="Arial"/>
                <w:b/>
                <w:color w:val="3D5D78"/>
                <w:spacing w:val="-6"/>
                <w:u w:val="single"/>
              </w:rPr>
              <w:t>A</w:t>
            </w:r>
            <w:r w:rsidRPr="00214FB2">
              <w:rPr>
                <w:rFonts w:ascii="Arial" w:eastAsia="Arial" w:hAnsi="Arial" w:cs="Arial"/>
                <w:b/>
                <w:color w:val="3D5D78"/>
                <w:spacing w:val="1"/>
                <w:u w:val="single"/>
              </w:rPr>
              <w:t>b</w:t>
            </w:r>
            <w:r w:rsidRPr="00214FB2">
              <w:rPr>
                <w:rFonts w:ascii="Arial" w:eastAsia="Arial" w:hAnsi="Arial" w:cs="Arial"/>
                <w:b/>
                <w:color w:val="3D5D78"/>
                <w:spacing w:val="-2"/>
                <w:u w:val="single"/>
              </w:rPr>
              <w:t>e</w:t>
            </w:r>
            <w:r w:rsidRPr="00214FB2">
              <w:rPr>
                <w:rFonts w:ascii="Arial" w:eastAsia="Arial" w:hAnsi="Arial" w:cs="Arial"/>
                <w:b/>
                <w:color w:val="3D5D78"/>
                <w:spacing w:val="1"/>
                <w:u w:val="single"/>
              </w:rPr>
              <w:t>n</w:t>
            </w:r>
            <w:r w:rsidRPr="00214FB2">
              <w:rPr>
                <w:rFonts w:ascii="Arial" w:eastAsia="Arial" w:hAnsi="Arial" w:cs="Arial"/>
                <w:b/>
                <w:color w:val="3D5D78"/>
                <w:spacing w:val="-2"/>
                <w:u w:val="single"/>
              </w:rPr>
              <w:t>s</w:t>
            </w:r>
            <w:r w:rsidRPr="00214FB2">
              <w:rPr>
                <w:rFonts w:ascii="Arial" w:eastAsia="Arial" w:hAnsi="Arial" w:cs="Arial"/>
                <w:b/>
                <w:color w:val="3D5D78"/>
                <w:spacing w:val="1"/>
                <w:u w:val="single"/>
              </w:rPr>
              <w:t>o</w:t>
            </w:r>
            <w:r w:rsidRPr="00214FB2">
              <w:rPr>
                <w:rFonts w:ascii="Arial" w:eastAsia="Arial" w:hAnsi="Arial" w:cs="Arial"/>
                <w:b/>
                <w:color w:val="3D5D78"/>
                <w:spacing w:val="3"/>
                <w:u w:val="single"/>
              </w:rPr>
              <w:t>n</w:t>
            </w:r>
            <w:proofErr w:type="spellEnd"/>
            <w:r w:rsidR="00214FB2" w:rsidRPr="00214FB2">
              <w:rPr>
                <w:rFonts w:ascii="Arial" w:eastAsia="Arial" w:hAnsi="Arial" w:cs="Arial"/>
                <w:b/>
                <w:color w:val="3D5D78"/>
                <w:spacing w:val="3"/>
                <w:u w:val="single"/>
              </w:rPr>
              <w:t xml:space="preserve"> - </w:t>
            </w:r>
            <w:r w:rsidRPr="00214FB2">
              <w:rPr>
                <w:rFonts w:ascii="Arial" w:eastAsia="Arial" w:hAnsi="Arial" w:cs="Arial"/>
                <w:b/>
                <w:color w:val="3D5D78"/>
                <w:spacing w:val="-5"/>
                <w:u w:val="single"/>
              </w:rPr>
              <w:t>M</w:t>
            </w:r>
            <w:r w:rsidRPr="00214FB2">
              <w:rPr>
                <w:rFonts w:ascii="Arial" w:eastAsia="Arial" w:hAnsi="Arial" w:cs="Arial"/>
                <w:b/>
                <w:color w:val="3D5D78"/>
                <w:spacing w:val="1"/>
                <w:u w:val="single"/>
              </w:rPr>
              <w:t>u</w:t>
            </w:r>
            <w:r w:rsidRPr="00214FB2">
              <w:rPr>
                <w:rFonts w:ascii="Arial" w:eastAsia="Arial" w:hAnsi="Arial" w:cs="Arial"/>
                <w:b/>
                <w:color w:val="3D5D78"/>
                <w:spacing w:val="-3"/>
                <w:u w:val="single"/>
              </w:rPr>
              <w:t>n</w:t>
            </w:r>
            <w:r w:rsidRPr="00214FB2">
              <w:rPr>
                <w:rFonts w:ascii="Arial" w:eastAsia="Arial" w:hAnsi="Arial" w:cs="Arial"/>
                <w:b/>
                <w:color w:val="3D5D78"/>
                <w:spacing w:val="1"/>
                <w:u w:val="single"/>
              </w:rPr>
              <w:t>o</w:t>
            </w:r>
            <w:r w:rsidRPr="00214FB2">
              <w:rPr>
                <w:rFonts w:ascii="Arial" w:eastAsia="Arial" w:hAnsi="Arial" w:cs="Arial"/>
                <w:b/>
                <w:color w:val="3D5D78"/>
                <w:u w:val="single"/>
              </w:rPr>
              <w:t>z</w:t>
            </w:r>
            <w:r w:rsidRPr="00214FB2">
              <w:rPr>
                <w:rFonts w:ascii="Arial" w:eastAsia="Arial" w:hAnsi="Arial" w:cs="Arial"/>
                <w:b/>
                <w:color w:val="3D5D78"/>
                <w:spacing w:val="-2"/>
                <w:u w:val="single"/>
              </w:rPr>
              <w:t xml:space="preserve"> </w:t>
            </w:r>
            <w:r w:rsidRPr="00214FB2">
              <w:rPr>
                <w:rFonts w:ascii="Arial" w:eastAsia="Arial" w:hAnsi="Arial" w:cs="Arial"/>
                <w:b/>
                <w:color w:val="3D5D78"/>
                <w:spacing w:val="-3"/>
                <w:u w:val="single"/>
              </w:rPr>
              <w:t>Q</w:t>
            </w:r>
            <w:r w:rsidRPr="00214FB2">
              <w:rPr>
                <w:rFonts w:ascii="Arial" w:eastAsia="Arial" w:hAnsi="Arial" w:cs="Arial"/>
                <w:b/>
                <w:color w:val="3D5D78"/>
                <w:spacing w:val="1"/>
                <w:u w:val="single"/>
              </w:rPr>
              <w:t>u</w:t>
            </w:r>
            <w:r w:rsidRPr="00214FB2">
              <w:rPr>
                <w:rFonts w:ascii="Arial" w:eastAsia="Arial" w:hAnsi="Arial" w:cs="Arial"/>
                <w:b/>
                <w:color w:val="3D5D78"/>
                <w:spacing w:val="-2"/>
                <w:u w:val="single"/>
              </w:rPr>
              <w:t>e</w:t>
            </w:r>
            <w:r w:rsidRPr="00214FB2">
              <w:rPr>
                <w:rFonts w:ascii="Arial" w:eastAsia="Arial" w:hAnsi="Arial" w:cs="Arial"/>
                <w:b/>
                <w:color w:val="3D5D78"/>
                <w:u w:val="single"/>
              </w:rPr>
              <w:t>z</w:t>
            </w:r>
            <w:r w:rsidRPr="00214FB2">
              <w:rPr>
                <w:rFonts w:ascii="Arial" w:eastAsia="Arial" w:hAnsi="Arial" w:cs="Arial"/>
                <w:b/>
                <w:color w:val="3D5D78"/>
                <w:spacing w:val="-3"/>
                <w:u w:val="single"/>
              </w:rPr>
              <w:t>o</w:t>
            </w:r>
            <w:r w:rsidRPr="00214FB2">
              <w:rPr>
                <w:rFonts w:ascii="Arial" w:eastAsia="Arial" w:hAnsi="Arial" w:cs="Arial"/>
                <w:b/>
                <w:color w:val="3D5D78"/>
                <w:u w:val="single"/>
              </w:rPr>
              <w:t>n</w:t>
            </w:r>
            <w:r w:rsidRPr="00214FB2">
              <w:rPr>
                <w:rFonts w:ascii="Arial" w:eastAsia="Arial" w:hAnsi="Arial" w:cs="Arial"/>
                <w:b/>
                <w:color w:val="3D5D78"/>
                <w:spacing w:val="4"/>
                <w:u w:val="single"/>
              </w:rPr>
              <w:t xml:space="preserve"> </w:t>
            </w:r>
            <w:r w:rsidRPr="00214FB2">
              <w:rPr>
                <w:rFonts w:ascii="Arial" w:eastAsia="Arial" w:hAnsi="Arial" w:cs="Arial"/>
                <w:b/>
                <w:color w:val="3D5D78"/>
                <w:spacing w:val="-6"/>
                <w:u w:val="single"/>
              </w:rPr>
              <w:t>C</w:t>
            </w:r>
            <w:r w:rsidRPr="00214FB2">
              <w:rPr>
                <w:rFonts w:ascii="Arial" w:eastAsia="Arial" w:hAnsi="Arial" w:cs="Arial"/>
                <w:b/>
                <w:color w:val="3D5D78"/>
                <w:spacing w:val="1"/>
                <w:u w:val="single"/>
              </w:rPr>
              <w:t>i</w:t>
            </w:r>
            <w:r w:rsidRPr="00214FB2">
              <w:rPr>
                <w:rFonts w:ascii="Arial" w:eastAsia="Arial" w:hAnsi="Arial" w:cs="Arial"/>
                <w:b/>
                <w:color w:val="3D5D78"/>
                <w:u w:val="single"/>
              </w:rPr>
              <w:t>t</w:t>
            </w:r>
            <w:r w:rsidRPr="00214FB2">
              <w:rPr>
                <w:rFonts w:ascii="Arial" w:eastAsia="Arial" w:hAnsi="Arial" w:cs="Arial"/>
                <w:b/>
                <w:color w:val="3D5D78"/>
                <w:spacing w:val="-2"/>
                <w:u w:val="single"/>
              </w:rPr>
              <w:t>y</w:t>
            </w:r>
            <w:r w:rsidRPr="00214FB2">
              <w:rPr>
                <w:rFonts w:ascii="Arial" w:eastAsia="Arial" w:hAnsi="Arial" w:cs="Arial"/>
                <w:b/>
                <w:color w:val="3D5D78"/>
                <w:u w:val="single"/>
              </w:rPr>
              <w:t>, P</w:t>
            </w:r>
            <w:r w:rsidRPr="00214FB2">
              <w:rPr>
                <w:rFonts w:ascii="Arial" w:eastAsia="Arial" w:hAnsi="Arial" w:cs="Arial"/>
                <w:b/>
                <w:color w:val="3D5D78"/>
                <w:spacing w:val="-3"/>
                <w:u w:val="single"/>
              </w:rPr>
              <w:t>h</w:t>
            </w:r>
            <w:r w:rsidRPr="00214FB2">
              <w:rPr>
                <w:rFonts w:ascii="Arial" w:eastAsia="Arial" w:hAnsi="Arial" w:cs="Arial"/>
                <w:b/>
                <w:color w:val="3D5D78"/>
                <w:spacing w:val="1"/>
                <w:w w:val="101"/>
                <w:u w:val="single"/>
              </w:rPr>
              <w:t>il</w:t>
            </w:r>
            <w:r w:rsidRPr="00214FB2">
              <w:rPr>
                <w:rFonts w:ascii="Arial" w:eastAsia="Arial" w:hAnsi="Arial" w:cs="Arial"/>
                <w:b/>
                <w:color w:val="3D5D78"/>
                <w:spacing w:val="-3"/>
                <w:w w:val="101"/>
                <w:u w:val="single"/>
              </w:rPr>
              <w:t>i</w:t>
            </w:r>
            <w:r w:rsidRPr="00214FB2">
              <w:rPr>
                <w:rFonts w:ascii="Arial" w:eastAsia="Arial" w:hAnsi="Arial" w:cs="Arial"/>
                <w:b/>
                <w:color w:val="3D5D78"/>
                <w:spacing w:val="-3"/>
                <w:u w:val="single"/>
              </w:rPr>
              <w:t>p</w:t>
            </w:r>
            <w:r w:rsidRPr="00214FB2">
              <w:rPr>
                <w:rFonts w:ascii="Arial" w:eastAsia="Arial" w:hAnsi="Arial" w:cs="Arial"/>
                <w:b/>
                <w:color w:val="3D5D78"/>
                <w:spacing w:val="1"/>
                <w:u w:val="single"/>
              </w:rPr>
              <w:t>p</w:t>
            </w:r>
            <w:r w:rsidRPr="00214FB2">
              <w:rPr>
                <w:rFonts w:ascii="Arial" w:eastAsia="Arial" w:hAnsi="Arial" w:cs="Arial"/>
                <w:b/>
                <w:color w:val="3D5D78"/>
                <w:spacing w:val="-3"/>
                <w:w w:val="101"/>
                <w:u w:val="single"/>
              </w:rPr>
              <w:t>i</w:t>
            </w:r>
            <w:r w:rsidRPr="00214FB2">
              <w:rPr>
                <w:rFonts w:ascii="Arial" w:eastAsia="Arial" w:hAnsi="Arial" w:cs="Arial"/>
                <w:b/>
                <w:color w:val="3D5D78"/>
                <w:spacing w:val="1"/>
                <w:u w:val="single"/>
              </w:rPr>
              <w:t>n</w:t>
            </w:r>
            <w:r w:rsidRPr="00214FB2">
              <w:rPr>
                <w:rFonts w:ascii="Arial" w:eastAsia="Arial" w:hAnsi="Arial" w:cs="Arial"/>
                <w:b/>
                <w:color w:val="3D5D78"/>
                <w:spacing w:val="-2"/>
                <w:u w:val="single"/>
              </w:rPr>
              <w:t>e</w:t>
            </w:r>
            <w:r w:rsidRPr="00214FB2">
              <w:rPr>
                <w:rFonts w:ascii="Arial" w:eastAsia="Arial" w:hAnsi="Arial" w:cs="Arial"/>
                <w:b/>
                <w:color w:val="3D5D78"/>
                <w:u w:val="single"/>
              </w:rPr>
              <w:t>s</w:t>
            </w:r>
          </w:p>
          <w:p w:rsidR="0003031E" w:rsidRDefault="0003031E">
            <w:pPr>
              <w:spacing w:before="11" w:line="220" w:lineRule="exact"/>
              <w:rPr>
                <w:sz w:val="22"/>
                <w:szCs w:val="22"/>
              </w:rPr>
            </w:pPr>
          </w:p>
          <w:p w:rsidR="0003031E" w:rsidRDefault="00407F33" w:rsidP="00217612">
            <w:pPr>
              <w:ind w:left="360" w:right="728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ben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pp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ne</w:t>
            </w:r>
            <w:r>
              <w:rPr>
                <w:rFonts w:ascii="Arial" w:eastAsia="Arial" w:hAnsi="Arial" w:cs="Arial"/>
              </w:rPr>
              <w:t>'s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ge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app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rk.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ea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</w:rPr>
              <w:t>appl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>ce 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</w:rPr>
              <w:t>bee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2"/>
              </w:rPr>
              <w:t>Dea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ap</w:t>
            </w:r>
            <w:r>
              <w:rPr>
                <w:rFonts w:ascii="Arial" w:eastAsia="Arial" w:hAnsi="Arial" w:cs="Arial"/>
                <w:spacing w:val="-6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</w:rPr>
              <w:t>y,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ung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7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  <w:p w:rsidR="0003031E" w:rsidRDefault="0003031E">
            <w:pPr>
              <w:spacing w:before="2" w:line="200" w:lineRule="exact"/>
            </w:pPr>
          </w:p>
          <w:p w:rsidR="0003031E" w:rsidRPr="00214FB2" w:rsidRDefault="00407F33">
            <w:pPr>
              <w:ind w:left="360"/>
              <w:rPr>
                <w:rFonts w:ascii="Arial" w:eastAsia="Arial" w:hAnsi="Arial" w:cs="Arial"/>
                <w:b/>
                <w:color w:val="404040" w:themeColor="text1" w:themeTint="BF"/>
              </w:rPr>
            </w:pPr>
            <w:r w:rsidRPr="00217612">
              <w:rPr>
                <w:rFonts w:ascii="Arial" w:eastAsia="Arial" w:hAnsi="Arial" w:cs="Arial"/>
                <w:b/>
                <w:color w:val="585858"/>
                <w:spacing w:val="2"/>
                <w:w w:val="101"/>
              </w:rPr>
              <w:t xml:space="preserve"> 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-2"/>
              </w:rPr>
              <w:t>Re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</w:rPr>
              <w:t>t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-2"/>
              </w:rPr>
              <w:t>a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1"/>
              </w:rPr>
              <w:t>i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</w:rPr>
              <w:t>l S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-2"/>
              </w:rPr>
              <w:t>a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1"/>
              </w:rPr>
              <w:t>l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-2"/>
              </w:rPr>
              <w:t>e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</w:rPr>
              <w:t>s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1"/>
              </w:rPr>
              <w:t xml:space="preserve"> 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-6"/>
              </w:rPr>
              <w:t>A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-2"/>
              </w:rPr>
              <w:t>ss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1"/>
              </w:rPr>
              <w:t>o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-2"/>
              </w:rPr>
              <w:t>c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1"/>
              </w:rPr>
              <w:t>i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-2"/>
              </w:rPr>
              <w:t>a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</w:rPr>
              <w:t xml:space="preserve">te 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5"/>
              </w:rPr>
              <w:t xml:space="preserve"> 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-5"/>
              </w:rPr>
              <w:t>(</w:t>
            </w:r>
            <w:r w:rsidR="00795880" w:rsidRPr="00214FB2">
              <w:rPr>
                <w:rFonts w:ascii="Arial" w:eastAsia="Arial" w:hAnsi="Arial" w:cs="Arial"/>
                <w:b/>
                <w:color w:val="262626" w:themeColor="text1" w:themeTint="D9"/>
                <w:spacing w:val="1"/>
              </w:rPr>
              <w:t>June 10,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2"/>
              </w:rPr>
              <w:t xml:space="preserve"> </w:t>
            </w:r>
            <w:r w:rsidR="00795880" w:rsidRPr="00214FB2">
              <w:rPr>
                <w:rFonts w:ascii="Arial" w:eastAsia="Arial" w:hAnsi="Arial" w:cs="Arial"/>
                <w:b/>
                <w:color w:val="262626" w:themeColor="text1" w:themeTint="D9"/>
                <w:spacing w:val="-2"/>
              </w:rPr>
              <w:t xml:space="preserve">2013 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</w:rPr>
              <w:t>-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-2"/>
              </w:rPr>
              <w:t xml:space="preserve"> </w:t>
            </w:r>
            <w:r w:rsidR="00795880" w:rsidRPr="00214FB2">
              <w:rPr>
                <w:rFonts w:ascii="Arial" w:eastAsia="Arial" w:hAnsi="Arial" w:cs="Arial"/>
                <w:b/>
                <w:color w:val="262626" w:themeColor="text1" w:themeTint="D9"/>
                <w:spacing w:val="1"/>
              </w:rPr>
              <w:t>March 15,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1"/>
              </w:rPr>
              <w:t xml:space="preserve"> 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-6"/>
              </w:rPr>
              <w:t>2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-2"/>
              </w:rPr>
              <w:t>016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</w:rPr>
              <w:t>)</w:t>
            </w:r>
          </w:p>
          <w:p w:rsidR="0003031E" w:rsidRDefault="0003031E">
            <w:pPr>
              <w:spacing w:before="2" w:line="200" w:lineRule="exact"/>
            </w:pPr>
          </w:p>
          <w:p w:rsidR="0003031E" w:rsidRDefault="00407F33" w:rsidP="00217612">
            <w:pPr>
              <w:ind w:left="360"/>
              <w:jc w:val="both"/>
              <w:rPr>
                <w:rFonts w:ascii="Arial" w:eastAsia="Arial" w:hAnsi="Arial" w:cs="Arial"/>
              </w:rPr>
            </w:pPr>
            <w:r>
              <w:rPr>
                <w:color w:val="3D5D78"/>
              </w:rPr>
              <w:t xml:space="preserve">    </w:t>
            </w:r>
            <w:r>
              <w:rPr>
                <w:color w:val="3D5D78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h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oug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en</w:t>
            </w:r>
            <w:r>
              <w:rPr>
                <w:rFonts w:ascii="Arial" w:eastAsia="Arial" w:hAnsi="Arial" w:cs="Arial"/>
                <w:color w:val="000000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ce</w:t>
            </w:r>
          </w:p>
          <w:p w:rsidR="0003031E" w:rsidRDefault="00407F33" w:rsidP="00217612">
            <w:pPr>
              <w:spacing w:before="1"/>
              <w:ind w:left="360"/>
              <w:jc w:val="both"/>
              <w:rPr>
                <w:rFonts w:ascii="Arial" w:eastAsia="Arial" w:hAnsi="Arial" w:cs="Arial"/>
              </w:rPr>
            </w:pPr>
            <w:r>
              <w:rPr>
                <w:color w:val="3D5D78"/>
              </w:rPr>
              <w:t xml:space="preserve">    </w:t>
            </w:r>
            <w:r>
              <w:rPr>
                <w:color w:val="3D5D78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need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an</w:t>
            </w:r>
            <w:r>
              <w:rPr>
                <w:rFonts w:ascii="Arial" w:eastAsia="Arial" w:hAnsi="Arial" w:cs="Arial"/>
                <w:color w:val="000000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odu</w:t>
            </w:r>
            <w:r>
              <w:rPr>
                <w:rFonts w:ascii="Arial" w:eastAsia="Arial" w:hAnsi="Arial" w:cs="Arial"/>
                <w:color w:val="000000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s</w:t>
            </w:r>
          </w:p>
          <w:p w:rsidR="0003031E" w:rsidRDefault="00407F33" w:rsidP="00217612">
            <w:pPr>
              <w:ind w:left="360"/>
              <w:jc w:val="both"/>
              <w:rPr>
                <w:rFonts w:ascii="Arial" w:eastAsia="Arial" w:hAnsi="Arial" w:cs="Arial"/>
              </w:rPr>
            </w:pPr>
            <w:r>
              <w:rPr>
                <w:color w:val="3D5D78"/>
              </w:rPr>
              <w:t xml:space="preserve">    </w:t>
            </w:r>
            <w:r>
              <w:rPr>
                <w:color w:val="3D5D78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goo</w:t>
            </w:r>
            <w:r>
              <w:rPr>
                <w:rFonts w:ascii="Arial" w:eastAsia="Arial" w:hAnsi="Arial" w:cs="Arial"/>
                <w:color w:val="000000"/>
              </w:rPr>
              <w:t>d 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–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en</w:t>
            </w:r>
            <w:r>
              <w:rPr>
                <w:rFonts w:ascii="Arial" w:eastAsia="Arial" w:hAnsi="Arial" w:cs="Arial"/>
                <w:color w:val="000000"/>
              </w:rPr>
              <w:t>t 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il</w:t>
            </w:r>
            <w:r>
              <w:rPr>
                <w:rFonts w:ascii="Arial" w:eastAsia="Arial" w:hAnsi="Arial" w:cs="Arial"/>
                <w:color w:val="000000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que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</w:p>
          <w:p w:rsidR="0003031E" w:rsidRDefault="00407F33" w:rsidP="00217612">
            <w:pPr>
              <w:spacing w:before="1"/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3D5D78"/>
                <w:sz w:val="22"/>
                <w:szCs w:val="22"/>
              </w:rPr>
              <w:t xml:space="preserve">   </w:t>
            </w:r>
            <w:r>
              <w:rPr>
                <w:color w:val="3D5D78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 xml:space="preserve">p 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co-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rk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en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 xml:space="preserve">re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ope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03031E" w:rsidRDefault="0003031E">
            <w:pPr>
              <w:spacing w:before="14" w:line="280" w:lineRule="exact"/>
              <w:rPr>
                <w:sz w:val="28"/>
                <w:szCs w:val="28"/>
              </w:rPr>
            </w:pPr>
          </w:p>
          <w:p w:rsidR="0003031E" w:rsidRDefault="00795880">
            <w:pPr>
              <w:ind w:left="360"/>
              <w:rPr>
                <w:rFonts w:ascii="Arial" w:eastAsia="Arial" w:hAnsi="Arial" w:cs="Arial"/>
                <w:b/>
                <w:color w:val="3D5D78"/>
                <w:spacing w:val="-6"/>
                <w:u w:val="thick" w:color="3D5D78"/>
              </w:rPr>
            </w:pPr>
            <w:r>
              <w:rPr>
                <w:rFonts w:ascii="Arial" w:eastAsia="Arial" w:hAnsi="Arial" w:cs="Arial"/>
                <w:b/>
                <w:color w:val="3D5D78"/>
                <w:spacing w:val="-6"/>
                <w:u w:val="thick" w:color="3D5D78"/>
              </w:rPr>
              <w:t>Penshoppe</w:t>
            </w:r>
          </w:p>
          <w:p w:rsidR="00795880" w:rsidRDefault="00795880">
            <w:pPr>
              <w:ind w:left="360"/>
              <w:rPr>
                <w:rFonts w:ascii="Arial" w:eastAsia="Arial" w:hAnsi="Arial" w:cs="Arial"/>
                <w:b/>
                <w:color w:val="3D5D78"/>
                <w:spacing w:val="-6"/>
                <w:u w:val="thick" w:color="3D5D78"/>
              </w:rPr>
            </w:pPr>
          </w:p>
          <w:p w:rsidR="00795880" w:rsidRPr="00795880" w:rsidRDefault="00795880" w:rsidP="00217612">
            <w:pPr>
              <w:ind w:left="3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795880">
              <w:rPr>
                <w:rFonts w:ascii="Arial" w:hAnsi="Arial" w:cs="Arial"/>
                <w:shd w:val="clear" w:color="auto" w:fill="FFFFFF"/>
              </w:rPr>
              <w:t xml:space="preserve">Penshoppe is a pioneer in the fashion retail industry and is the multi-awarded flagship brand of </w:t>
            </w:r>
          </w:p>
          <w:p w:rsidR="00795880" w:rsidRPr="00795880" w:rsidRDefault="00795880" w:rsidP="00217612">
            <w:pPr>
              <w:ind w:left="3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795880">
              <w:rPr>
                <w:rFonts w:ascii="Arial" w:hAnsi="Arial" w:cs="Arial"/>
                <w:shd w:val="clear" w:color="auto" w:fill="FFFFFF"/>
              </w:rPr>
              <w:t xml:space="preserve">Golden ABC. It is known for its fresh take on casual wear. The brand delivers apparel that’s stylish </w:t>
            </w:r>
          </w:p>
          <w:p w:rsidR="0003031E" w:rsidRPr="00795880" w:rsidRDefault="00795880" w:rsidP="00217612">
            <w:pPr>
              <w:ind w:left="360"/>
              <w:jc w:val="both"/>
              <w:rPr>
                <w:rFonts w:ascii="Arial" w:eastAsia="Arial" w:hAnsi="Arial" w:cs="Arial"/>
              </w:rPr>
            </w:pPr>
            <w:proofErr w:type="gramStart"/>
            <w:r w:rsidRPr="00795880">
              <w:rPr>
                <w:rFonts w:ascii="Arial" w:hAnsi="Arial" w:cs="Arial"/>
                <w:shd w:val="clear" w:color="auto" w:fill="FFFFFF"/>
              </w:rPr>
              <w:t>yet</w:t>
            </w:r>
            <w:proofErr w:type="gramEnd"/>
            <w:r w:rsidRPr="00795880">
              <w:rPr>
                <w:rFonts w:ascii="Arial" w:hAnsi="Arial" w:cs="Arial"/>
                <w:shd w:val="clear" w:color="auto" w:fill="FFFFFF"/>
              </w:rPr>
              <w:t xml:space="preserve"> affordable. As one of the Philippines’ leading fashion retail brand.</w:t>
            </w:r>
          </w:p>
          <w:p w:rsidR="00795880" w:rsidRPr="00214FB2" w:rsidRDefault="00795880">
            <w:pPr>
              <w:ind w:left="360"/>
              <w:rPr>
                <w:rFonts w:ascii="Arial" w:eastAsia="Arial" w:hAnsi="Arial" w:cs="Arial"/>
                <w:b/>
                <w:color w:val="585858"/>
                <w:spacing w:val="-6"/>
                <w:u w:val="thick" w:color="585858"/>
              </w:rPr>
            </w:pPr>
          </w:p>
          <w:p w:rsidR="0003031E" w:rsidRPr="00214FB2" w:rsidRDefault="00795880">
            <w:pPr>
              <w:ind w:left="360"/>
              <w:rPr>
                <w:rFonts w:ascii="Arial" w:eastAsia="Arial" w:hAnsi="Arial" w:cs="Arial"/>
                <w:b/>
                <w:color w:val="262626" w:themeColor="text1" w:themeTint="D9"/>
              </w:rPr>
            </w:pP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-6"/>
              </w:rPr>
              <w:t>Fashion Consultant</w:t>
            </w:r>
            <w:r w:rsidR="00407F33" w:rsidRPr="00214FB2">
              <w:rPr>
                <w:rFonts w:ascii="Arial" w:eastAsia="Arial" w:hAnsi="Arial" w:cs="Arial"/>
                <w:b/>
                <w:color w:val="262626" w:themeColor="text1" w:themeTint="D9"/>
                <w:spacing w:val="2"/>
              </w:rPr>
              <w:t xml:space="preserve"> </w:t>
            </w:r>
            <w:r w:rsidR="00407F33" w:rsidRPr="00214FB2">
              <w:rPr>
                <w:rFonts w:ascii="Arial" w:eastAsia="Arial" w:hAnsi="Arial" w:cs="Arial"/>
                <w:b/>
                <w:color w:val="262626" w:themeColor="text1" w:themeTint="D9"/>
              </w:rPr>
              <w:t>(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</w:rPr>
              <w:t>July 20, 2007</w:t>
            </w:r>
            <w:r w:rsidR="00407F33" w:rsidRPr="00214FB2">
              <w:rPr>
                <w:rFonts w:ascii="Arial" w:eastAsia="Arial" w:hAnsi="Arial" w:cs="Arial"/>
                <w:b/>
                <w:color w:val="262626" w:themeColor="text1" w:themeTint="D9"/>
              </w:rPr>
              <w:t>-</w:t>
            </w:r>
            <w:r w:rsidR="00407F33" w:rsidRPr="00214FB2">
              <w:rPr>
                <w:rFonts w:ascii="Arial" w:eastAsia="Arial" w:hAnsi="Arial" w:cs="Arial"/>
                <w:b/>
                <w:color w:val="262626" w:themeColor="text1" w:themeTint="D9"/>
                <w:spacing w:val="3"/>
              </w:rPr>
              <w:t xml:space="preserve"> </w:t>
            </w:r>
            <w:r w:rsidRPr="00214FB2">
              <w:rPr>
                <w:rFonts w:ascii="Arial" w:eastAsia="Arial" w:hAnsi="Arial" w:cs="Arial"/>
                <w:b/>
                <w:color w:val="262626" w:themeColor="text1" w:themeTint="D9"/>
                <w:spacing w:val="-2"/>
              </w:rPr>
              <w:t>May 25, 2010</w:t>
            </w:r>
            <w:r w:rsidR="00407F33" w:rsidRPr="00214FB2">
              <w:rPr>
                <w:rFonts w:ascii="Arial" w:eastAsia="Arial" w:hAnsi="Arial" w:cs="Arial"/>
                <w:b/>
                <w:color w:val="262626" w:themeColor="text1" w:themeTint="D9"/>
                <w:spacing w:val="-2"/>
              </w:rPr>
              <w:t>)</w:t>
            </w:r>
          </w:p>
          <w:p w:rsidR="0003031E" w:rsidRDefault="0003031E">
            <w:pPr>
              <w:spacing w:before="2" w:line="200" w:lineRule="exact"/>
            </w:pPr>
          </w:p>
          <w:p w:rsidR="0003031E" w:rsidRDefault="00407F33">
            <w:pPr>
              <w:ind w:left="360"/>
              <w:rPr>
                <w:rFonts w:ascii="Arial" w:eastAsia="Arial" w:hAnsi="Arial" w:cs="Arial"/>
              </w:rPr>
            </w:pPr>
            <w:r>
              <w:rPr>
                <w:color w:val="3D5D78"/>
              </w:rPr>
              <w:t xml:space="preserve">    </w:t>
            </w:r>
            <w:r>
              <w:rPr>
                <w:color w:val="3D5D78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Coo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ui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en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an</w:t>
            </w:r>
            <w:r>
              <w:rPr>
                <w:rFonts w:ascii="Arial" w:eastAsia="Arial" w:hAnsi="Arial" w:cs="Arial"/>
                <w:color w:val="000000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ss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</w:p>
          <w:p w:rsidR="0003031E" w:rsidRDefault="00407F33">
            <w:pPr>
              <w:spacing w:before="19"/>
              <w:ind w:left="360"/>
              <w:rPr>
                <w:rFonts w:ascii="Arial" w:eastAsia="Arial" w:hAnsi="Arial" w:cs="Arial"/>
              </w:rPr>
            </w:pPr>
            <w:r>
              <w:rPr>
                <w:color w:val="3D5D78"/>
              </w:rPr>
              <w:t xml:space="preserve">    </w:t>
            </w:r>
            <w:r>
              <w:rPr>
                <w:color w:val="3D5D78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ll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ega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nqu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s</w:t>
            </w:r>
          </w:p>
          <w:p w:rsidR="0003031E" w:rsidRDefault="00407F33">
            <w:pPr>
              <w:spacing w:before="19"/>
              <w:ind w:left="360"/>
              <w:rPr>
                <w:rFonts w:ascii="Arial" w:eastAsia="Arial" w:hAnsi="Arial" w:cs="Arial"/>
              </w:rPr>
            </w:pPr>
            <w:r>
              <w:rPr>
                <w:color w:val="3D5D78"/>
              </w:rPr>
              <w:t xml:space="preserve">    </w:t>
            </w:r>
            <w:r>
              <w:rPr>
                <w:color w:val="3D5D78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Coo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an</w:t>
            </w:r>
            <w:r>
              <w:rPr>
                <w:rFonts w:ascii="Arial" w:eastAsia="Arial" w:hAnsi="Arial" w:cs="Arial"/>
                <w:color w:val="000000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pa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phone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an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</w:p>
          <w:p w:rsidR="0003031E" w:rsidRDefault="00407F33">
            <w:pPr>
              <w:spacing w:before="20"/>
              <w:ind w:left="360"/>
              <w:rPr>
                <w:rFonts w:ascii="Arial" w:eastAsia="Arial" w:hAnsi="Arial" w:cs="Arial"/>
              </w:rPr>
            </w:pPr>
            <w:r>
              <w:rPr>
                <w:color w:val="3D5D78"/>
              </w:rPr>
              <w:t xml:space="preserve">    </w:t>
            </w:r>
            <w:r>
              <w:rPr>
                <w:color w:val="3D5D78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hedu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an</w:t>
            </w:r>
            <w:r>
              <w:rPr>
                <w:rFonts w:ascii="Arial" w:eastAsia="Arial" w:hAnsi="Arial" w:cs="Arial"/>
                <w:color w:val="000000"/>
              </w:rPr>
              <w:t>d 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oo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appo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an</w:t>
            </w:r>
            <w:r>
              <w:rPr>
                <w:rFonts w:ascii="Arial" w:eastAsia="Arial" w:hAnsi="Arial" w:cs="Arial"/>
                <w:color w:val="000000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ang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anage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</w:p>
          <w:p w:rsidR="0003031E" w:rsidRDefault="0003031E">
            <w:pPr>
              <w:spacing w:before="8" w:line="160" w:lineRule="exact"/>
              <w:rPr>
                <w:sz w:val="16"/>
                <w:szCs w:val="16"/>
              </w:rPr>
            </w:pPr>
          </w:p>
          <w:p w:rsidR="0003031E" w:rsidRDefault="00407F3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D5D78"/>
              </w:rPr>
              <w:t>S</w:t>
            </w:r>
            <w:r>
              <w:rPr>
                <w:rFonts w:ascii="Arial" w:eastAsia="Arial" w:hAnsi="Arial" w:cs="Arial"/>
                <w:b/>
                <w:color w:val="3D5D78"/>
                <w:spacing w:val="-2"/>
              </w:rPr>
              <w:t>k</w:t>
            </w:r>
            <w:r>
              <w:rPr>
                <w:rFonts w:ascii="Arial" w:eastAsia="Arial" w:hAnsi="Arial" w:cs="Arial"/>
                <w:b/>
                <w:color w:val="3D5D78"/>
                <w:spacing w:val="1"/>
                <w:w w:val="101"/>
              </w:rPr>
              <w:t>ill</w:t>
            </w:r>
            <w:r>
              <w:rPr>
                <w:rFonts w:ascii="Arial" w:eastAsia="Arial" w:hAnsi="Arial" w:cs="Arial"/>
                <w:b/>
                <w:color w:val="3D5D78"/>
              </w:rPr>
              <w:t>s</w:t>
            </w:r>
          </w:p>
          <w:p w:rsidR="0003031E" w:rsidRDefault="0003031E">
            <w:pPr>
              <w:spacing w:before="5" w:line="120" w:lineRule="exact"/>
              <w:rPr>
                <w:sz w:val="12"/>
                <w:szCs w:val="12"/>
              </w:rPr>
            </w:pPr>
          </w:p>
          <w:p w:rsidR="0003031E" w:rsidRPr="00795880" w:rsidRDefault="00407F33">
            <w:pPr>
              <w:ind w:left="360"/>
              <w:rPr>
                <w:rFonts w:ascii="Arial" w:eastAsia="Arial" w:hAnsi="Arial" w:cs="Arial"/>
              </w:rPr>
            </w:pPr>
            <w:r>
              <w:rPr>
                <w:color w:val="3D5D78"/>
              </w:rPr>
              <w:t xml:space="preserve">    </w:t>
            </w:r>
            <w:r>
              <w:rPr>
                <w:color w:val="3D5D78"/>
                <w:spacing w:val="4"/>
              </w:rPr>
              <w:t xml:space="preserve"> </w:t>
            </w:r>
            <w:r w:rsidRPr="00795880">
              <w:rPr>
                <w:rFonts w:ascii="Arial" w:eastAsia="Arial" w:hAnsi="Arial" w:cs="Arial"/>
              </w:rPr>
              <w:t>Pr</w:t>
            </w:r>
            <w:r w:rsidRPr="00795880">
              <w:rPr>
                <w:rFonts w:ascii="Arial" w:eastAsia="Arial" w:hAnsi="Arial" w:cs="Arial"/>
                <w:spacing w:val="-6"/>
              </w:rPr>
              <w:t>o</w:t>
            </w:r>
            <w:r w:rsidRPr="00795880">
              <w:rPr>
                <w:rFonts w:ascii="Arial" w:eastAsia="Arial" w:hAnsi="Arial" w:cs="Arial"/>
                <w:spacing w:val="6"/>
              </w:rPr>
              <w:t>f</w:t>
            </w:r>
            <w:r w:rsidRPr="00795880">
              <w:rPr>
                <w:rFonts w:ascii="Arial" w:eastAsia="Arial" w:hAnsi="Arial" w:cs="Arial"/>
                <w:spacing w:val="-2"/>
              </w:rPr>
              <w:t>i</w:t>
            </w:r>
            <w:r w:rsidRPr="00795880">
              <w:rPr>
                <w:rFonts w:ascii="Arial" w:eastAsia="Arial" w:hAnsi="Arial" w:cs="Arial"/>
              </w:rPr>
              <w:t>c</w:t>
            </w:r>
            <w:r w:rsidRPr="00795880">
              <w:rPr>
                <w:rFonts w:ascii="Arial" w:eastAsia="Arial" w:hAnsi="Arial" w:cs="Arial"/>
                <w:spacing w:val="3"/>
              </w:rPr>
              <w:t>i</w:t>
            </w:r>
            <w:r w:rsidRPr="00795880">
              <w:rPr>
                <w:rFonts w:ascii="Arial" w:eastAsia="Arial" w:hAnsi="Arial" w:cs="Arial"/>
                <w:spacing w:val="-2"/>
              </w:rPr>
              <w:t>en</w:t>
            </w:r>
            <w:r w:rsidRPr="00795880">
              <w:rPr>
                <w:rFonts w:ascii="Arial" w:eastAsia="Arial" w:hAnsi="Arial" w:cs="Arial"/>
              </w:rPr>
              <w:t>t</w:t>
            </w:r>
            <w:r w:rsidRPr="00795880">
              <w:rPr>
                <w:rFonts w:ascii="Arial" w:eastAsia="Arial" w:hAnsi="Arial" w:cs="Arial"/>
                <w:spacing w:val="-5"/>
              </w:rPr>
              <w:t xml:space="preserve"> </w:t>
            </w:r>
            <w:r w:rsidRPr="00795880">
              <w:rPr>
                <w:rFonts w:ascii="Arial" w:eastAsia="Arial" w:hAnsi="Arial" w:cs="Arial"/>
                <w:spacing w:val="3"/>
              </w:rPr>
              <w:t>i</w:t>
            </w:r>
            <w:r w:rsidRPr="00795880">
              <w:rPr>
                <w:rFonts w:ascii="Arial" w:eastAsia="Arial" w:hAnsi="Arial" w:cs="Arial"/>
              </w:rPr>
              <w:t xml:space="preserve">n </w:t>
            </w:r>
            <w:r w:rsidRPr="00795880">
              <w:rPr>
                <w:rFonts w:ascii="Arial" w:eastAsia="Arial" w:hAnsi="Arial" w:cs="Arial"/>
                <w:spacing w:val="-5"/>
              </w:rPr>
              <w:t>M</w:t>
            </w:r>
            <w:r w:rsidRPr="00795880">
              <w:rPr>
                <w:rFonts w:ascii="Arial" w:eastAsia="Arial" w:hAnsi="Arial" w:cs="Arial"/>
                <w:spacing w:val="3"/>
              </w:rPr>
              <w:t>i</w:t>
            </w:r>
            <w:r w:rsidRPr="00795880">
              <w:rPr>
                <w:rFonts w:ascii="Arial" w:eastAsia="Arial" w:hAnsi="Arial" w:cs="Arial"/>
              </w:rPr>
              <w:t>cr</w:t>
            </w:r>
            <w:r w:rsidRPr="00795880">
              <w:rPr>
                <w:rFonts w:ascii="Arial" w:eastAsia="Arial" w:hAnsi="Arial" w:cs="Arial"/>
                <w:spacing w:val="-2"/>
              </w:rPr>
              <w:t>o</w:t>
            </w:r>
            <w:r w:rsidRPr="00795880">
              <w:rPr>
                <w:rFonts w:ascii="Arial" w:eastAsia="Arial" w:hAnsi="Arial" w:cs="Arial"/>
                <w:spacing w:val="-5"/>
              </w:rPr>
              <w:t>s</w:t>
            </w:r>
            <w:r w:rsidRPr="00795880">
              <w:rPr>
                <w:rFonts w:ascii="Arial" w:eastAsia="Arial" w:hAnsi="Arial" w:cs="Arial"/>
                <w:spacing w:val="-2"/>
              </w:rPr>
              <w:t>o</w:t>
            </w:r>
            <w:r w:rsidRPr="00795880">
              <w:rPr>
                <w:rFonts w:ascii="Arial" w:eastAsia="Arial" w:hAnsi="Arial" w:cs="Arial"/>
                <w:spacing w:val="1"/>
              </w:rPr>
              <w:t>f</w:t>
            </w:r>
            <w:r w:rsidRPr="00795880">
              <w:rPr>
                <w:rFonts w:ascii="Arial" w:eastAsia="Arial" w:hAnsi="Arial" w:cs="Arial"/>
              </w:rPr>
              <w:t xml:space="preserve">t </w:t>
            </w:r>
            <w:r w:rsidRPr="00795880">
              <w:rPr>
                <w:rFonts w:ascii="Arial" w:eastAsia="Arial" w:hAnsi="Arial" w:cs="Arial"/>
                <w:spacing w:val="-3"/>
              </w:rPr>
              <w:t>O</w:t>
            </w:r>
            <w:r w:rsidRPr="00795880">
              <w:rPr>
                <w:rFonts w:ascii="Arial" w:eastAsia="Arial" w:hAnsi="Arial" w:cs="Arial"/>
                <w:spacing w:val="1"/>
                <w:w w:val="101"/>
              </w:rPr>
              <w:t>ff</w:t>
            </w:r>
            <w:r w:rsidRPr="00795880">
              <w:rPr>
                <w:rFonts w:ascii="Arial" w:eastAsia="Arial" w:hAnsi="Arial" w:cs="Arial"/>
                <w:spacing w:val="-2"/>
              </w:rPr>
              <w:t>i</w:t>
            </w:r>
            <w:r w:rsidRPr="00795880">
              <w:rPr>
                <w:rFonts w:ascii="Arial" w:eastAsia="Arial" w:hAnsi="Arial" w:cs="Arial"/>
              </w:rPr>
              <w:t>ce</w:t>
            </w:r>
          </w:p>
          <w:p w:rsidR="0003031E" w:rsidRPr="00795880" w:rsidRDefault="00407F33">
            <w:pPr>
              <w:spacing w:before="19"/>
              <w:ind w:left="360"/>
              <w:rPr>
                <w:rFonts w:ascii="Arial" w:eastAsia="Arial" w:hAnsi="Arial" w:cs="Arial"/>
              </w:rPr>
            </w:pPr>
            <w:r w:rsidRPr="00795880">
              <w:t xml:space="preserve">    </w:t>
            </w:r>
            <w:r w:rsidRPr="00795880">
              <w:rPr>
                <w:spacing w:val="4"/>
              </w:rPr>
              <w:t xml:space="preserve"> </w:t>
            </w:r>
            <w:r w:rsidRPr="00795880">
              <w:rPr>
                <w:rFonts w:ascii="Arial" w:eastAsia="Arial" w:hAnsi="Arial" w:cs="Arial"/>
                <w:spacing w:val="1"/>
              </w:rPr>
              <w:t>O</w:t>
            </w:r>
            <w:r w:rsidRPr="00795880">
              <w:rPr>
                <w:rFonts w:ascii="Arial" w:eastAsia="Arial" w:hAnsi="Arial" w:cs="Arial"/>
                <w:spacing w:val="-2"/>
              </w:rPr>
              <w:t>u</w:t>
            </w:r>
            <w:r w:rsidRPr="00795880">
              <w:rPr>
                <w:rFonts w:ascii="Arial" w:eastAsia="Arial" w:hAnsi="Arial" w:cs="Arial"/>
                <w:spacing w:val="1"/>
              </w:rPr>
              <w:t>t</w:t>
            </w:r>
            <w:r w:rsidRPr="00795880">
              <w:rPr>
                <w:rFonts w:ascii="Arial" w:eastAsia="Arial" w:hAnsi="Arial" w:cs="Arial"/>
                <w:spacing w:val="-5"/>
              </w:rPr>
              <w:t>s</w:t>
            </w:r>
            <w:r w:rsidRPr="00795880">
              <w:rPr>
                <w:rFonts w:ascii="Arial" w:eastAsia="Arial" w:hAnsi="Arial" w:cs="Arial"/>
                <w:spacing w:val="1"/>
              </w:rPr>
              <w:t>t</w:t>
            </w:r>
            <w:r w:rsidRPr="00795880">
              <w:rPr>
                <w:rFonts w:ascii="Arial" w:eastAsia="Arial" w:hAnsi="Arial" w:cs="Arial"/>
                <w:spacing w:val="-2"/>
              </w:rPr>
              <w:t>and</w:t>
            </w:r>
            <w:r w:rsidRPr="00795880">
              <w:rPr>
                <w:rFonts w:ascii="Arial" w:eastAsia="Arial" w:hAnsi="Arial" w:cs="Arial"/>
                <w:spacing w:val="3"/>
              </w:rPr>
              <w:t>i</w:t>
            </w:r>
            <w:r w:rsidRPr="00795880">
              <w:rPr>
                <w:rFonts w:ascii="Arial" w:eastAsia="Arial" w:hAnsi="Arial" w:cs="Arial"/>
                <w:spacing w:val="-2"/>
              </w:rPr>
              <w:t>n</w:t>
            </w:r>
            <w:r w:rsidRPr="00795880">
              <w:rPr>
                <w:rFonts w:ascii="Arial" w:eastAsia="Arial" w:hAnsi="Arial" w:cs="Arial"/>
              </w:rPr>
              <w:t>g</w:t>
            </w:r>
            <w:r w:rsidRPr="00795880">
              <w:rPr>
                <w:rFonts w:ascii="Arial" w:eastAsia="Arial" w:hAnsi="Arial" w:cs="Arial"/>
                <w:spacing w:val="1"/>
              </w:rPr>
              <w:t xml:space="preserve"> </w:t>
            </w:r>
            <w:r w:rsidRPr="00795880">
              <w:rPr>
                <w:rFonts w:ascii="Arial" w:eastAsia="Arial" w:hAnsi="Arial" w:cs="Arial"/>
              </w:rPr>
              <w:t>c</w:t>
            </w:r>
            <w:r w:rsidRPr="00795880">
              <w:rPr>
                <w:rFonts w:ascii="Arial" w:eastAsia="Arial" w:hAnsi="Arial" w:cs="Arial"/>
                <w:spacing w:val="-6"/>
              </w:rPr>
              <w:t>o</w:t>
            </w:r>
            <w:r w:rsidRPr="00795880">
              <w:rPr>
                <w:rFonts w:ascii="Arial" w:eastAsia="Arial" w:hAnsi="Arial" w:cs="Arial"/>
              </w:rPr>
              <w:t>m</w:t>
            </w:r>
            <w:r w:rsidRPr="00795880">
              <w:rPr>
                <w:rFonts w:ascii="Arial" w:eastAsia="Arial" w:hAnsi="Arial" w:cs="Arial"/>
                <w:spacing w:val="5"/>
              </w:rPr>
              <w:t>m</w:t>
            </w:r>
            <w:r w:rsidRPr="00795880">
              <w:rPr>
                <w:rFonts w:ascii="Arial" w:eastAsia="Arial" w:hAnsi="Arial" w:cs="Arial"/>
                <w:spacing w:val="-2"/>
              </w:rPr>
              <w:t>u</w:t>
            </w:r>
            <w:r w:rsidRPr="00795880">
              <w:rPr>
                <w:rFonts w:ascii="Arial" w:eastAsia="Arial" w:hAnsi="Arial" w:cs="Arial"/>
                <w:spacing w:val="-6"/>
              </w:rPr>
              <w:t>n</w:t>
            </w:r>
            <w:r w:rsidRPr="00795880">
              <w:rPr>
                <w:rFonts w:ascii="Arial" w:eastAsia="Arial" w:hAnsi="Arial" w:cs="Arial"/>
                <w:spacing w:val="3"/>
              </w:rPr>
              <w:t>i</w:t>
            </w:r>
            <w:r w:rsidRPr="00795880">
              <w:rPr>
                <w:rFonts w:ascii="Arial" w:eastAsia="Arial" w:hAnsi="Arial" w:cs="Arial"/>
              </w:rPr>
              <w:t>c</w:t>
            </w:r>
            <w:r w:rsidRPr="00795880">
              <w:rPr>
                <w:rFonts w:ascii="Arial" w:eastAsia="Arial" w:hAnsi="Arial" w:cs="Arial"/>
                <w:spacing w:val="-2"/>
              </w:rPr>
              <w:t>a</w:t>
            </w:r>
            <w:r w:rsidRPr="00795880">
              <w:rPr>
                <w:rFonts w:ascii="Arial" w:eastAsia="Arial" w:hAnsi="Arial" w:cs="Arial"/>
                <w:spacing w:val="-3"/>
              </w:rPr>
              <w:t>t</w:t>
            </w:r>
            <w:r w:rsidRPr="00795880">
              <w:rPr>
                <w:rFonts w:ascii="Arial" w:eastAsia="Arial" w:hAnsi="Arial" w:cs="Arial"/>
                <w:spacing w:val="3"/>
              </w:rPr>
              <w:t>i</w:t>
            </w:r>
            <w:r w:rsidRPr="00795880">
              <w:rPr>
                <w:rFonts w:ascii="Arial" w:eastAsia="Arial" w:hAnsi="Arial" w:cs="Arial"/>
                <w:spacing w:val="-2"/>
              </w:rPr>
              <w:t>o</w:t>
            </w:r>
            <w:r w:rsidRPr="00795880">
              <w:rPr>
                <w:rFonts w:ascii="Arial" w:eastAsia="Arial" w:hAnsi="Arial" w:cs="Arial"/>
              </w:rPr>
              <w:t>n</w:t>
            </w:r>
            <w:r w:rsidRPr="00795880">
              <w:rPr>
                <w:rFonts w:ascii="Arial" w:eastAsia="Arial" w:hAnsi="Arial" w:cs="Arial"/>
                <w:spacing w:val="1"/>
              </w:rPr>
              <w:t xml:space="preserve"> </w:t>
            </w:r>
            <w:r w:rsidRPr="00795880">
              <w:rPr>
                <w:rFonts w:ascii="Arial" w:eastAsia="Arial" w:hAnsi="Arial" w:cs="Arial"/>
                <w:spacing w:val="-5"/>
              </w:rPr>
              <w:t>s</w:t>
            </w:r>
            <w:r w:rsidRPr="00795880">
              <w:rPr>
                <w:rFonts w:ascii="Arial" w:eastAsia="Arial" w:hAnsi="Arial" w:cs="Arial"/>
              </w:rPr>
              <w:t>k</w:t>
            </w:r>
            <w:r w:rsidRPr="00795880">
              <w:rPr>
                <w:rFonts w:ascii="Arial" w:eastAsia="Arial" w:hAnsi="Arial" w:cs="Arial"/>
                <w:spacing w:val="-2"/>
              </w:rPr>
              <w:t>il</w:t>
            </w:r>
            <w:r w:rsidRPr="00795880">
              <w:rPr>
                <w:rFonts w:ascii="Arial" w:eastAsia="Arial" w:hAnsi="Arial" w:cs="Arial"/>
                <w:spacing w:val="3"/>
              </w:rPr>
              <w:t>l</w:t>
            </w:r>
            <w:r w:rsidRPr="00795880">
              <w:rPr>
                <w:rFonts w:ascii="Arial" w:eastAsia="Arial" w:hAnsi="Arial" w:cs="Arial"/>
              </w:rPr>
              <w:t xml:space="preserve">s – </w:t>
            </w:r>
            <w:r w:rsidRPr="00795880">
              <w:rPr>
                <w:rFonts w:ascii="Arial" w:eastAsia="Arial" w:hAnsi="Arial" w:cs="Arial"/>
                <w:spacing w:val="-2"/>
              </w:rPr>
              <w:t>abi</w:t>
            </w:r>
            <w:r w:rsidRPr="00795880">
              <w:rPr>
                <w:rFonts w:ascii="Arial" w:eastAsia="Arial" w:hAnsi="Arial" w:cs="Arial"/>
                <w:spacing w:val="3"/>
              </w:rPr>
              <w:t>l</w:t>
            </w:r>
            <w:r w:rsidRPr="00795880">
              <w:rPr>
                <w:rFonts w:ascii="Arial" w:eastAsia="Arial" w:hAnsi="Arial" w:cs="Arial"/>
                <w:spacing w:val="-2"/>
              </w:rPr>
              <w:t>i</w:t>
            </w:r>
            <w:r w:rsidRPr="00795880">
              <w:rPr>
                <w:rFonts w:ascii="Arial" w:eastAsia="Arial" w:hAnsi="Arial" w:cs="Arial"/>
                <w:spacing w:val="1"/>
              </w:rPr>
              <w:t>t</w:t>
            </w:r>
            <w:r w:rsidRPr="00795880">
              <w:rPr>
                <w:rFonts w:ascii="Arial" w:eastAsia="Arial" w:hAnsi="Arial" w:cs="Arial"/>
              </w:rPr>
              <w:t>y</w:t>
            </w:r>
            <w:r w:rsidRPr="00795880">
              <w:rPr>
                <w:rFonts w:ascii="Arial" w:eastAsia="Arial" w:hAnsi="Arial" w:cs="Arial"/>
                <w:spacing w:val="-2"/>
              </w:rPr>
              <w:t xml:space="preserve"> </w:t>
            </w:r>
            <w:r w:rsidRPr="00795880">
              <w:rPr>
                <w:rFonts w:ascii="Arial" w:eastAsia="Arial" w:hAnsi="Arial" w:cs="Arial"/>
                <w:spacing w:val="1"/>
              </w:rPr>
              <w:t>t</w:t>
            </w:r>
            <w:r w:rsidRPr="00795880">
              <w:rPr>
                <w:rFonts w:ascii="Arial" w:eastAsia="Arial" w:hAnsi="Arial" w:cs="Arial"/>
              </w:rPr>
              <w:t>o</w:t>
            </w:r>
            <w:r w:rsidRPr="00795880">
              <w:rPr>
                <w:rFonts w:ascii="Arial" w:eastAsia="Arial" w:hAnsi="Arial" w:cs="Arial"/>
                <w:spacing w:val="1"/>
              </w:rPr>
              <w:t xml:space="preserve"> </w:t>
            </w:r>
            <w:r w:rsidRPr="00795880">
              <w:rPr>
                <w:rFonts w:ascii="Arial" w:eastAsia="Arial" w:hAnsi="Arial" w:cs="Arial"/>
              </w:rPr>
              <w:t>c</w:t>
            </w:r>
            <w:r w:rsidRPr="00795880">
              <w:rPr>
                <w:rFonts w:ascii="Arial" w:eastAsia="Arial" w:hAnsi="Arial" w:cs="Arial"/>
                <w:spacing w:val="-6"/>
              </w:rPr>
              <w:t>o</w:t>
            </w:r>
            <w:r w:rsidRPr="00795880">
              <w:rPr>
                <w:rFonts w:ascii="Arial" w:eastAsia="Arial" w:hAnsi="Arial" w:cs="Arial"/>
              </w:rPr>
              <w:t>m</w:t>
            </w:r>
            <w:r w:rsidRPr="00795880">
              <w:rPr>
                <w:rFonts w:ascii="Arial" w:eastAsia="Arial" w:hAnsi="Arial" w:cs="Arial"/>
                <w:spacing w:val="5"/>
              </w:rPr>
              <w:t>m</w:t>
            </w:r>
            <w:r w:rsidRPr="00795880">
              <w:rPr>
                <w:rFonts w:ascii="Arial" w:eastAsia="Arial" w:hAnsi="Arial" w:cs="Arial"/>
                <w:spacing w:val="-2"/>
              </w:rPr>
              <w:t>u</w:t>
            </w:r>
            <w:r w:rsidRPr="00795880">
              <w:rPr>
                <w:rFonts w:ascii="Arial" w:eastAsia="Arial" w:hAnsi="Arial" w:cs="Arial"/>
                <w:spacing w:val="-6"/>
              </w:rPr>
              <w:t>n</w:t>
            </w:r>
            <w:r w:rsidRPr="00795880">
              <w:rPr>
                <w:rFonts w:ascii="Arial" w:eastAsia="Arial" w:hAnsi="Arial" w:cs="Arial"/>
                <w:spacing w:val="3"/>
              </w:rPr>
              <w:t>i</w:t>
            </w:r>
            <w:r w:rsidRPr="00795880">
              <w:rPr>
                <w:rFonts w:ascii="Arial" w:eastAsia="Arial" w:hAnsi="Arial" w:cs="Arial"/>
                <w:spacing w:val="-5"/>
              </w:rPr>
              <w:t>c</w:t>
            </w:r>
            <w:r w:rsidRPr="00795880">
              <w:rPr>
                <w:rFonts w:ascii="Arial" w:eastAsia="Arial" w:hAnsi="Arial" w:cs="Arial"/>
                <w:spacing w:val="-2"/>
              </w:rPr>
              <w:t>a</w:t>
            </w:r>
            <w:r w:rsidRPr="00795880">
              <w:rPr>
                <w:rFonts w:ascii="Arial" w:eastAsia="Arial" w:hAnsi="Arial" w:cs="Arial"/>
                <w:spacing w:val="1"/>
              </w:rPr>
              <w:t>t</w:t>
            </w:r>
            <w:r w:rsidRPr="00795880">
              <w:rPr>
                <w:rFonts w:ascii="Arial" w:eastAsia="Arial" w:hAnsi="Arial" w:cs="Arial"/>
              </w:rPr>
              <w:t>e</w:t>
            </w:r>
            <w:r w:rsidRPr="00795880">
              <w:rPr>
                <w:rFonts w:ascii="Arial" w:eastAsia="Arial" w:hAnsi="Arial" w:cs="Arial"/>
                <w:spacing w:val="1"/>
              </w:rPr>
              <w:t xml:space="preserve"> </w:t>
            </w:r>
            <w:r w:rsidRPr="00795880">
              <w:rPr>
                <w:rFonts w:ascii="Arial" w:eastAsia="Arial" w:hAnsi="Arial" w:cs="Arial"/>
                <w:spacing w:val="-6"/>
              </w:rPr>
              <w:t>w</w:t>
            </w:r>
            <w:r w:rsidRPr="00795880">
              <w:rPr>
                <w:rFonts w:ascii="Arial" w:eastAsia="Arial" w:hAnsi="Arial" w:cs="Arial"/>
                <w:spacing w:val="3"/>
              </w:rPr>
              <w:t>i</w:t>
            </w:r>
            <w:r w:rsidRPr="00795880">
              <w:rPr>
                <w:rFonts w:ascii="Arial" w:eastAsia="Arial" w:hAnsi="Arial" w:cs="Arial"/>
                <w:spacing w:val="1"/>
              </w:rPr>
              <w:t>t</w:t>
            </w:r>
            <w:r w:rsidRPr="00795880">
              <w:rPr>
                <w:rFonts w:ascii="Arial" w:eastAsia="Arial" w:hAnsi="Arial" w:cs="Arial"/>
              </w:rPr>
              <w:t>h</w:t>
            </w:r>
            <w:r w:rsidRPr="00795880">
              <w:rPr>
                <w:rFonts w:ascii="Arial" w:eastAsia="Arial" w:hAnsi="Arial" w:cs="Arial"/>
                <w:spacing w:val="1"/>
              </w:rPr>
              <w:t xml:space="preserve"> </w:t>
            </w:r>
            <w:r w:rsidRPr="00795880">
              <w:rPr>
                <w:rFonts w:ascii="Arial" w:eastAsia="Arial" w:hAnsi="Arial" w:cs="Arial"/>
                <w:spacing w:val="-2"/>
              </w:rPr>
              <w:t>peop</w:t>
            </w:r>
            <w:r w:rsidRPr="00795880">
              <w:rPr>
                <w:rFonts w:ascii="Arial" w:eastAsia="Arial" w:hAnsi="Arial" w:cs="Arial"/>
                <w:spacing w:val="3"/>
              </w:rPr>
              <w:t>l</w:t>
            </w:r>
            <w:r w:rsidRPr="00795880">
              <w:rPr>
                <w:rFonts w:ascii="Arial" w:eastAsia="Arial" w:hAnsi="Arial" w:cs="Arial"/>
              </w:rPr>
              <w:t xml:space="preserve">e </w:t>
            </w:r>
            <w:r w:rsidRPr="00795880">
              <w:rPr>
                <w:rFonts w:ascii="Arial" w:eastAsia="Arial" w:hAnsi="Arial" w:cs="Arial"/>
                <w:spacing w:val="-2"/>
              </w:rPr>
              <w:t>a</w:t>
            </w:r>
            <w:r w:rsidRPr="00795880">
              <w:rPr>
                <w:rFonts w:ascii="Arial" w:eastAsia="Arial" w:hAnsi="Arial" w:cs="Arial"/>
              </w:rPr>
              <w:t xml:space="preserve">t </w:t>
            </w:r>
            <w:r w:rsidRPr="00795880">
              <w:rPr>
                <w:rFonts w:ascii="Arial" w:eastAsia="Arial" w:hAnsi="Arial" w:cs="Arial"/>
                <w:spacing w:val="-2"/>
              </w:rPr>
              <w:t>al</w:t>
            </w:r>
            <w:r w:rsidRPr="00795880">
              <w:rPr>
                <w:rFonts w:ascii="Arial" w:eastAsia="Arial" w:hAnsi="Arial" w:cs="Arial"/>
              </w:rPr>
              <w:t xml:space="preserve">l </w:t>
            </w:r>
            <w:r w:rsidRPr="00795880">
              <w:rPr>
                <w:rFonts w:ascii="Arial" w:eastAsia="Arial" w:hAnsi="Arial" w:cs="Arial"/>
                <w:spacing w:val="3"/>
              </w:rPr>
              <w:t>l</w:t>
            </w:r>
            <w:r w:rsidRPr="00795880">
              <w:rPr>
                <w:rFonts w:ascii="Arial" w:eastAsia="Arial" w:hAnsi="Arial" w:cs="Arial"/>
                <w:spacing w:val="-6"/>
              </w:rPr>
              <w:t>e</w:t>
            </w:r>
            <w:r w:rsidRPr="00795880">
              <w:rPr>
                <w:rFonts w:ascii="Arial" w:eastAsia="Arial" w:hAnsi="Arial" w:cs="Arial"/>
                <w:spacing w:val="5"/>
              </w:rPr>
              <w:t>v</w:t>
            </w:r>
            <w:r w:rsidRPr="00795880">
              <w:rPr>
                <w:rFonts w:ascii="Arial" w:eastAsia="Arial" w:hAnsi="Arial" w:cs="Arial"/>
                <w:spacing w:val="-6"/>
              </w:rPr>
              <w:t>e</w:t>
            </w:r>
            <w:r w:rsidRPr="00795880">
              <w:rPr>
                <w:rFonts w:ascii="Arial" w:eastAsia="Arial" w:hAnsi="Arial" w:cs="Arial"/>
                <w:spacing w:val="3"/>
              </w:rPr>
              <w:t>l</w:t>
            </w:r>
            <w:r w:rsidRPr="00795880">
              <w:rPr>
                <w:rFonts w:ascii="Arial" w:eastAsia="Arial" w:hAnsi="Arial" w:cs="Arial"/>
              </w:rPr>
              <w:t>s</w:t>
            </w:r>
          </w:p>
          <w:p w:rsidR="0003031E" w:rsidRPr="00795880" w:rsidRDefault="00407F33">
            <w:pPr>
              <w:spacing w:before="19"/>
              <w:ind w:left="360"/>
              <w:rPr>
                <w:rFonts w:ascii="Arial" w:eastAsia="Arial" w:hAnsi="Arial" w:cs="Arial"/>
              </w:rPr>
            </w:pPr>
            <w:r w:rsidRPr="00795880">
              <w:t xml:space="preserve">    </w:t>
            </w:r>
            <w:r w:rsidRPr="00795880">
              <w:rPr>
                <w:spacing w:val="4"/>
              </w:rPr>
              <w:t xml:space="preserve"> </w:t>
            </w:r>
            <w:r w:rsidRPr="00795880">
              <w:rPr>
                <w:rFonts w:ascii="Arial" w:eastAsia="Arial" w:hAnsi="Arial" w:cs="Arial"/>
              </w:rPr>
              <w:t>S</w:t>
            </w:r>
            <w:r w:rsidRPr="00795880">
              <w:rPr>
                <w:rFonts w:ascii="Arial" w:eastAsia="Arial" w:hAnsi="Arial" w:cs="Arial"/>
                <w:spacing w:val="1"/>
              </w:rPr>
              <w:t>t</w:t>
            </w:r>
            <w:r w:rsidRPr="00795880">
              <w:rPr>
                <w:rFonts w:ascii="Arial" w:eastAsia="Arial" w:hAnsi="Arial" w:cs="Arial"/>
              </w:rPr>
              <w:t>r</w:t>
            </w:r>
            <w:r w:rsidRPr="00795880">
              <w:rPr>
                <w:rFonts w:ascii="Arial" w:eastAsia="Arial" w:hAnsi="Arial" w:cs="Arial"/>
                <w:spacing w:val="-2"/>
              </w:rPr>
              <w:t>on</w:t>
            </w:r>
            <w:r w:rsidRPr="00795880">
              <w:rPr>
                <w:rFonts w:ascii="Arial" w:eastAsia="Arial" w:hAnsi="Arial" w:cs="Arial"/>
              </w:rPr>
              <w:t xml:space="preserve">g </w:t>
            </w:r>
            <w:r w:rsidRPr="00795880">
              <w:rPr>
                <w:rFonts w:ascii="Arial" w:eastAsia="Arial" w:hAnsi="Arial" w:cs="Arial"/>
                <w:spacing w:val="3"/>
              </w:rPr>
              <w:t>i</w:t>
            </w:r>
            <w:r w:rsidRPr="00795880">
              <w:rPr>
                <w:rFonts w:ascii="Arial" w:eastAsia="Arial" w:hAnsi="Arial" w:cs="Arial"/>
                <w:spacing w:val="-6"/>
              </w:rPr>
              <w:t>n</w:t>
            </w:r>
            <w:r w:rsidRPr="00795880">
              <w:rPr>
                <w:rFonts w:ascii="Arial" w:eastAsia="Arial" w:hAnsi="Arial" w:cs="Arial"/>
                <w:spacing w:val="1"/>
              </w:rPr>
              <w:t>t</w:t>
            </w:r>
            <w:r w:rsidRPr="00795880">
              <w:rPr>
                <w:rFonts w:ascii="Arial" w:eastAsia="Arial" w:hAnsi="Arial" w:cs="Arial"/>
                <w:spacing w:val="-2"/>
              </w:rPr>
              <w:t>e</w:t>
            </w:r>
            <w:r w:rsidRPr="00795880">
              <w:rPr>
                <w:rFonts w:ascii="Arial" w:eastAsia="Arial" w:hAnsi="Arial" w:cs="Arial"/>
              </w:rPr>
              <w:t>r</w:t>
            </w:r>
            <w:r w:rsidRPr="00795880">
              <w:rPr>
                <w:rFonts w:ascii="Arial" w:eastAsia="Arial" w:hAnsi="Arial" w:cs="Arial"/>
                <w:spacing w:val="-2"/>
              </w:rPr>
              <w:t>pe</w:t>
            </w:r>
            <w:r w:rsidRPr="00795880">
              <w:rPr>
                <w:rFonts w:ascii="Arial" w:eastAsia="Arial" w:hAnsi="Arial" w:cs="Arial"/>
              </w:rPr>
              <w:t>r</w:t>
            </w:r>
            <w:r w:rsidRPr="00795880">
              <w:rPr>
                <w:rFonts w:ascii="Arial" w:eastAsia="Arial" w:hAnsi="Arial" w:cs="Arial"/>
                <w:spacing w:val="-5"/>
              </w:rPr>
              <w:t>s</w:t>
            </w:r>
            <w:r w:rsidRPr="00795880">
              <w:rPr>
                <w:rFonts w:ascii="Arial" w:eastAsia="Arial" w:hAnsi="Arial" w:cs="Arial"/>
                <w:spacing w:val="-2"/>
              </w:rPr>
              <w:t>ona</w:t>
            </w:r>
            <w:r w:rsidRPr="00795880">
              <w:rPr>
                <w:rFonts w:ascii="Arial" w:eastAsia="Arial" w:hAnsi="Arial" w:cs="Arial"/>
              </w:rPr>
              <w:t>l</w:t>
            </w:r>
            <w:r w:rsidRPr="00795880">
              <w:rPr>
                <w:rFonts w:ascii="Arial" w:eastAsia="Arial" w:hAnsi="Arial" w:cs="Arial"/>
                <w:spacing w:val="6"/>
              </w:rPr>
              <w:t xml:space="preserve"> </w:t>
            </w:r>
            <w:r w:rsidRPr="00795880">
              <w:rPr>
                <w:rFonts w:ascii="Arial" w:eastAsia="Arial" w:hAnsi="Arial" w:cs="Arial"/>
                <w:spacing w:val="-5"/>
              </w:rPr>
              <w:t>s</w:t>
            </w:r>
            <w:r w:rsidRPr="00795880">
              <w:rPr>
                <w:rFonts w:ascii="Arial" w:eastAsia="Arial" w:hAnsi="Arial" w:cs="Arial"/>
              </w:rPr>
              <w:t>k</w:t>
            </w:r>
            <w:r w:rsidRPr="00795880">
              <w:rPr>
                <w:rFonts w:ascii="Arial" w:eastAsia="Arial" w:hAnsi="Arial" w:cs="Arial"/>
                <w:spacing w:val="3"/>
              </w:rPr>
              <w:t>i</w:t>
            </w:r>
            <w:r w:rsidRPr="00795880">
              <w:rPr>
                <w:rFonts w:ascii="Arial" w:eastAsia="Arial" w:hAnsi="Arial" w:cs="Arial"/>
                <w:spacing w:val="-2"/>
              </w:rPr>
              <w:t>l</w:t>
            </w:r>
            <w:r w:rsidRPr="00795880">
              <w:rPr>
                <w:rFonts w:ascii="Arial" w:eastAsia="Arial" w:hAnsi="Arial" w:cs="Arial"/>
                <w:spacing w:val="3"/>
              </w:rPr>
              <w:t>l</w:t>
            </w:r>
            <w:r w:rsidRPr="00795880">
              <w:rPr>
                <w:rFonts w:ascii="Arial" w:eastAsia="Arial" w:hAnsi="Arial" w:cs="Arial"/>
              </w:rPr>
              <w:t>s</w:t>
            </w:r>
            <w:r w:rsidRPr="00795880">
              <w:rPr>
                <w:rFonts w:ascii="Arial" w:eastAsia="Arial" w:hAnsi="Arial" w:cs="Arial"/>
                <w:spacing w:val="-1"/>
              </w:rPr>
              <w:t xml:space="preserve"> </w:t>
            </w:r>
            <w:r w:rsidRPr="00795880">
              <w:rPr>
                <w:rFonts w:ascii="Arial" w:eastAsia="Arial" w:hAnsi="Arial" w:cs="Arial"/>
              </w:rPr>
              <w:t>-</w:t>
            </w:r>
            <w:r w:rsidRPr="00795880">
              <w:rPr>
                <w:rFonts w:ascii="Arial" w:eastAsia="Arial" w:hAnsi="Arial" w:cs="Arial"/>
                <w:spacing w:val="3"/>
              </w:rPr>
              <w:t xml:space="preserve"> </w:t>
            </w:r>
            <w:r w:rsidRPr="00795880">
              <w:rPr>
                <w:rFonts w:ascii="Arial" w:eastAsia="Arial" w:hAnsi="Arial" w:cs="Arial"/>
                <w:spacing w:val="-6"/>
              </w:rPr>
              <w:t>w</w:t>
            </w:r>
            <w:r w:rsidRPr="00795880">
              <w:rPr>
                <w:rFonts w:ascii="Arial" w:eastAsia="Arial" w:hAnsi="Arial" w:cs="Arial"/>
                <w:spacing w:val="3"/>
              </w:rPr>
              <w:t>i</w:t>
            </w:r>
            <w:r w:rsidRPr="00795880">
              <w:rPr>
                <w:rFonts w:ascii="Arial" w:eastAsia="Arial" w:hAnsi="Arial" w:cs="Arial"/>
                <w:spacing w:val="1"/>
              </w:rPr>
              <w:t>t</w:t>
            </w:r>
            <w:r w:rsidRPr="00795880">
              <w:rPr>
                <w:rFonts w:ascii="Arial" w:eastAsia="Arial" w:hAnsi="Arial" w:cs="Arial"/>
              </w:rPr>
              <w:t>h</w:t>
            </w:r>
            <w:r w:rsidRPr="00795880">
              <w:rPr>
                <w:rFonts w:ascii="Arial" w:eastAsia="Arial" w:hAnsi="Arial" w:cs="Arial"/>
                <w:spacing w:val="1"/>
              </w:rPr>
              <w:t xml:space="preserve"> </w:t>
            </w:r>
            <w:r w:rsidRPr="00795880">
              <w:rPr>
                <w:rFonts w:ascii="Arial" w:eastAsia="Arial" w:hAnsi="Arial" w:cs="Arial"/>
                <w:spacing w:val="-2"/>
              </w:rPr>
              <w:t>ou</w:t>
            </w:r>
            <w:r w:rsidRPr="00795880">
              <w:rPr>
                <w:rFonts w:ascii="Arial" w:eastAsia="Arial" w:hAnsi="Arial" w:cs="Arial"/>
                <w:spacing w:val="1"/>
              </w:rPr>
              <w:t>t</w:t>
            </w:r>
            <w:r w:rsidRPr="00795880">
              <w:rPr>
                <w:rFonts w:ascii="Arial" w:eastAsia="Arial" w:hAnsi="Arial" w:cs="Arial"/>
                <w:spacing w:val="-2"/>
              </w:rPr>
              <w:t>g</w:t>
            </w:r>
            <w:r w:rsidRPr="00795880">
              <w:rPr>
                <w:rFonts w:ascii="Arial" w:eastAsia="Arial" w:hAnsi="Arial" w:cs="Arial"/>
                <w:spacing w:val="-6"/>
              </w:rPr>
              <w:t>o</w:t>
            </w:r>
            <w:r w:rsidRPr="00795880">
              <w:rPr>
                <w:rFonts w:ascii="Arial" w:eastAsia="Arial" w:hAnsi="Arial" w:cs="Arial"/>
                <w:spacing w:val="3"/>
              </w:rPr>
              <w:t>i</w:t>
            </w:r>
            <w:r w:rsidRPr="00795880">
              <w:rPr>
                <w:rFonts w:ascii="Arial" w:eastAsia="Arial" w:hAnsi="Arial" w:cs="Arial"/>
                <w:spacing w:val="-2"/>
              </w:rPr>
              <w:t>n</w:t>
            </w:r>
            <w:r w:rsidRPr="00795880">
              <w:rPr>
                <w:rFonts w:ascii="Arial" w:eastAsia="Arial" w:hAnsi="Arial" w:cs="Arial"/>
              </w:rPr>
              <w:t>g</w:t>
            </w:r>
            <w:r w:rsidRPr="00795880">
              <w:rPr>
                <w:rFonts w:ascii="Arial" w:eastAsia="Arial" w:hAnsi="Arial" w:cs="Arial"/>
                <w:spacing w:val="1"/>
              </w:rPr>
              <w:t xml:space="preserve"> </w:t>
            </w:r>
            <w:r w:rsidRPr="00795880">
              <w:rPr>
                <w:rFonts w:ascii="Arial" w:eastAsia="Arial" w:hAnsi="Arial" w:cs="Arial"/>
                <w:spacing w:val="-2"/>
              </w:rPr>
              <w:t>an</w:t>
            </w:r>
            <w:r w:rsidRPr="00795880">
              <w:rPr>
                <w:rFonts w:ascii="Arial" w:eastAsia="Arial" w:hAnsi="Arial" w:cs="Arial"/>
              </w:rPr>
              <w:t>d</w:t>
            </w:r>
            <w:r w:rsidRPr="00795880">
              <w:rPr>
                <w:rFonts w:ascii="Arial" w:eastAsia="Arial" w:hAnsi="Arial" w:cs="Arial"/>
                <w:spacing w:val="-4"/>
              </w:rPr>
              <w:t xml:space="preserve"> </w:t>
            </w:r>
            <w:r w:rsidRPr="00795880">
              <w:rPr>
                <w:rFonts w:ascii="Arial" w:eastAsia="Arial" w:hAnsi="Arial" w:cs="Arial"/>
                <w:spacing w:val="3"/>
              </w:rPr>
              <w:t>li</w:t>
            </w:r>
            <w:r w:rsidRPr="00795880">
              <w:rPr>
                <w:rFonts w:ascii="Arial" w:eastAsia="Arial" w:hAnsi="Arial" w:cs="Arial"/>
              </w:rPr>
              <w:t>k</w:t>
            </w:r>
            <w:r w:rsidRPr="00795880">
              <w:rPr>
                <w:rFonts w:ascii="Arial" w:eastAsia="Arial" w:hAnsi="Arial" w:cs="Arial"/>
                <w:spacing w:val="-2"/>
              </w:rPr>
              <w:t>a</w:t>
            </w:r>
            <w:r w:rsidRPr="00795880">
              <w:rPr>
                <w:rFonts w:ascii="Arial" w:eastAsia="Arial" w:hAnsi="Arial" w:cs="Arial"/>
                <w:spacing w:val="-6"/>
              </w:rPr>
              <w:t>b</w:t>
            </w:r>
            <w:r w:rsidRPr="00795880">
              <w:rPr>
                <w:rFonts w:ascii="Arial" w:eastAsia="Arial" w:hAnsi="Arial" w:cs="Arial"/>
                <w:spacing w:val="3"/>
              </w:rPr>
              <w:t>l</w:t>
            </w:r>
            <w:r w:rsidRPr="00795880">
              <w:rPr>
                <w:rFonts w:ascii="Arial" w:eastAsia="Arial" w:hAnsi="Arial" w:cs="Arial"/>
              </w:rPr>
              <w:t xml:space="preserve">e </w:t>
            </w:r>
            <w:r w:rsidRPr="00795880">
              <w:rPr>
                <w:rFonts w:ascii="Arial" w:eastAsia="Arial" w:hAnsi="Arial" w:cs="Arial"/>
                <w:spacing w:val="-6"/>
              </w:rPr>
              <w:t>p</w:t>
            </w:r>
            <w:r w:rsidRPr="00795880">
              <w:rPr>
                <w:rFonts w:ascii="Arial" w:eastAsia="Arial" w:hAnsi="Arial" w:cs="Arial"/>
                <w:spacing w:val="-2"/>
              </w:rPr>
              <w:t>e</w:t>
            </w:r>
            <w:r w:rsidRPr="00795880">
              <w:rPr>
                <w:rFonts w:ascii="Arial" w:eastAsia="Arial" w:hAnsi="Arial" w:cs="Arial"/>
              </w:rPr>
              <w:t>r</w:t>
            </w:r>
            <w:r w:rsidRPr="00795880">
              <w:rPr>
                <w:rFonts w:ascii="Arial" w:eastAsia="Arial" w:hAnsi="Arial" w:cs="Arial"/>
                <w:spacing w:val="-5"/>
              </w:rPr>
              <w:t>s</w:t>
            </w:r>
            <w:r w:rsidRPr="00795880">
              <w:rPr>
                <w:rFonts w:ascii="Arial" w:eastAsia="Arial" w:hAnsi="Arial" w:cs="Arial"/>
                <w:spacing w:val="-2"/>
              </w:rPr>
              <w:t>ona</w:t>
            </w:r>
            <w:r w:rsidRPr="00795880">
              <w:rPr>
                <w:rFonts w:ascii="Arial" w:eastAsia="Arial" w:hAnsi="Arial" w:cs="Arial"/>
                <w:spacing w:val="3"/>
              </w:rPr>
              <w:t>li</w:t>
            </w:r>
            <w:r w:rsidRPr="00795880">
              <w:rPr>
                <w:rFonts w:ascii="Arial" w:eastAsia="Arial" w:hAnsi="Arial" w:cs="Arial"/>
                <w:spacing w:val="1"/>
              </w:rPr>
              <w:t>t</w:t>
            </w:r>
            <w:r w:rsidRPr="00795880">
              <w:rPr>
                <w:rFonts w:ascii="Arial" w:eastAsia="Arial" w:hAnsi="Arial" w:cs="Arial"/>
              </w:rPr>
              <w:t>y</w:t>
            </w:r>
            <w:r w:rsidRPr="00795880">
              <w:rPr>
                <w:rFonts w:ascii="Arial" w:eastAsia="Arial" w:hAnsi="Arial" w:cs="Arial"/>
                <w:spacing w:val="3"/>
              </w:rPr>
              <w:t xml:space="preserve"> </w:t>
            </w:r>
            <w:r w:rsidRPr="00795880">
              <w:rPr>
                <w:rFonts w:ascii="Arial" w:eastAsia="Arial" w:hAnsi="Arial" w:cs="Arial"/>
              </w:rPr>
              <w:t>&amp;</w:t>
            </w:r>
            <w:r w:rsidRPr="00795880">
              <w:rPr>
                <w:rFonts w:ascii="Arial" w:eastAsia="Arial" w:hAnsi="Arial" w:cs="Arial"/>
                <w:spacing w:val="-3"/>
              </w:rPr>
              <w:t xml:space="preserve"> </w:t>
            </w:r>
            <w:r w:rsidRPr="00795880">
              <w:rPr>
                <w:rFonts w:ascii="Arial" w:eastAsia="Arial" w:hAnsi="Arial" w:cs="Arial"/>
              </w:rPr>
              <w:t>c</w:t>
            </w:r>
            <w:r w:rsidRPr="00795880">
              <w:rPr>
                <w:rFonts w:ascii="Arial" w:eastAsia="Arial" w:hAnsi="Arial" w:cs="Arial"/>
                <w:spacing w:val="-2"/>
              </w:rPr>
              <w:t>a</w:t>
            </w:r>
            <w:r w:rsidRPr="00795880">
              <w:rPr>
                <w:rFonts w:ascii="Arial" w:eastAsia="Arial" w:hAnsi="Arial" w:cs="Arial"/>
              </w:rPr>
              <w:t xml:space="preserve">n </w:t>
            </w:r>
            <w:r w:rsidRPr="00795880">
              <w:rPr>
                <w:rFonts w:ascii="Arial" w:eastAsia="Arial" w:hAnsi="Arial" w:cs="Arial"/>
                <w:spacing w:val="-6"/>
              </w:rPr>
              <w:t>w</w:t>
            </w:r>
            <w:r w:rsidRPr="00795880">
              <w:rPr>
                <w:rFonts w:ascii="Arial" w:eastAsia="Arial" w:hAnsi="Arial" w:cs="Arial"/>
                <w:spacing w:val="-2"/>
              </w:rPr>
              <w:t>o</w:t>
            </w:r>
            <w:r w:rsidRPr="00795880">
              <w:rPr>
                <w:rFonts w:ascii="Arial" w:eastAsia="Arial" w:hAnsi="Arial" w:cs="Arial"/>
              </w:rPr>
              <w:t>rk</w:t>
            </w:r>
            <w:r w:rsidRPr="00795880">
              <w:rPr>
                <w:rFonts w:ascii="Arial" w:eastAsia="Arial" w:hAnsi="Arial" w:cs="Arial"/>
                <w:spacing w:val="2"/>
              </w:rPr>
              <w:t xml:space="preserve"> </w:t>
            </w:r>
            <w:r w:rsidRPr="00795880">
              <w:rPr>
                <w:rFonts w:ascii="Arial" w:eastAsia="Arial" w:hAnsi="Arial" w:cs="Arial"/>
                <w:spacing w:val="-6"/>
              </w:rPr>
              <w:t>w</w:t>
            </w:r>
            <w:r w:rsidRPr="00795880">
              <w:rPr>
                <w:rFonts w:ascii="Arial" w:eastAsia="Arial" w:hAnsi="Arial" w:cs="Arial"/>
                <w:spacing w:val="-2"/>
              </w:rPr>
              <w:t>e</w:t>
            </w:r>
            <w:r w:rsidRPr="00795880">
              <w:rPr>
                <w:rFonts w:ascii="Arial" w:eastAsia="Arial" w:hAnsi="Arial" w:cs="Arial"/>
                <w:spacing w:val="3"/>
              </w:rPr>
              <w:t>l</w:t>
            </w:r>
            <w:r w:rsidRPr="00795880">
              <w:rPr>
                <w:rFonts w:ascii="Arial" w:eastAsia="Arial" w:hAnsi="Arial" w:cs="Arial"/>
              </w:rPr>
              <w:t xml:space="preserve">l </w:t>
            </w:r>
            <w:r w:rsidRPr="00795880">
              <w:rPr>
                <w:rFonts w:ascii="Arial" w:eastAsia="Arial" w:hAnsi="Arial" w:cs="Arial"/>
                <w:spacing w:val="3"/>
              </w:rPr>
              <w:t>i</w:t>
            </w:r>
            <w:r w:rsidRPr="00795880">
              <w:rPr>
                <w:rFonts w:ascii="Arial" w:eastAsia="Arial" w:hAnsi="Arial" w:cs="Arial"/>
              </w:rPr>
              <w:t>n a</w:t>
            </w:r>
            <w:r w:rsidRPr="00795880">
              <w:rPr>
                <w:rFonts w:ascii="Arial" w:eastAsia="Arial" w:hAnsi="Arial" w:cs="Arial"/>
                <w:spacing w:val="-4"/>
              </w:rPr>
              <w:t xml:space="preserve"> </w:t>
            </w:r>
            <w:r w:rsidRPr="00795880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795880">
              <w:rPr>
                <w:rFonts w:ascii="Arial" w:eastAsia="Arial" w:hAnsi="Arial" w:cs="Arial"/>
                <w:spacing w:val="-2"/>
              </w:rPr>
              <w:t>e</w:t>
            </w:r>
            <w:r w:rsidRPr="00795880">
              <w:rPr>
                <w:rFonts w:ascii="Arial" w:eastAsia="Arial" w:hAnsi="Arial" w:cs="Arial"/>
                <w:spacing w:val="-6"/>
              </w:rPr>
              <w:t>a</w:t>
            </w:r>
            <w:r w:rsidRPr="00795880">
              <w:rPr>
                <w:rFonts w:ascii="Arial" w:eastAsia="Arial" w:hAnsi="Arial" w:cs="Arial"/>
              </w:rPr>
              <w:t>m</w:t>
            </w:r>
          </w:p>
          <w:p w:rsidR="0003031E" w:rsidRPr="00795880" w:rsidRDefault="00407F33">
            <w:pPr>
              <w:spacing w:before="19"/>
              <w:ind w:left="360"/>
              <w:rPr>
                <w:rFonts w:ascii="Arial" w:eastAsia="Arial" w:hAnsi="Arial" w:cs="Arial"/>
              </w:rPr>
            </w:pPr>
            <w:r w:rsidRPr="00795880">
              <w:t xml:space="preserve">    </w:t>
            </w:r>
            <w:r w:rsidRPr="00795880">
              <w:rPr>
                <w:spacing w:val="4"/>
              </w:rPr>
              <w:t xml:space="preserve"> </w:t>
            </w:r>
            <w:r w:rsidRPr="00795880">
              <w:rPr>
                <w:rFonts w:ascii="Arial" w:eastAsia="Arial" w:hAnsi="Arial" w:cs="Arial"/>
                <w:spacing w:val="-2"/>
              </w:rPr>
              <w:t>Re</w:t>
            </w:r>
            <w:r w:rsidRPr="00795880">
              <w:rPr>
                <w:rFonts w:ascii="Arial" w:eastAsia="Arial" w:hAnsi="Arial" w:cs="Arial"/>
                <w:spacing w:val="-5"/>
              </w:rPr>
              <w:t>s</w:t>
            </w:r>
            <w:r w:rsidRPr="00795880">
              <w:rPr>
                <w:rFonts w:ascii="Arial" w:eastAsia="Arial" w:hAnsi="Arial" w:cs="Arial"/>
                <w:spacing w:val="-2"/>
              </w:rPr>
              <w:t>u</w:t>
            </w:r>
            <w:r w:rsidRPr="00795880">
              <w:rPr>
                <w:rFonts w:ascii="Arial" w:eastAsia="Arial" w:hAnsi="Arial" w:cs="Arial"/>
                <w:spacing w:val="3"/>
              </w:rPr>
              <w:t>l</w:t>
            </w:r>
            <w:r w:rsidRPr="00795880">
              <w:rPr>
                <w:rFonts w:ascii="Arial" w:eastAsia="Arial" w:hAnsi="Arial" w:cs="Arial"/>
                <w:spacing w:val="1"/>
              </w:rPr>
              <w:t>t</w:t>
            </w:r>
            <w:r w:rsidRPr="00795880">
              <w:rPr>
                <w:rFonts w:ascii="Arial" w:eastAsia="Arial" w:hAnsi="Arial" w:cs="Arial"/>
              </w:rPr>
              <w:t>s</w:t>
            </w:r>
            <w:r w:rsidRPr="00795880">
              <w:rPr>
                <w:rFonts w:ascii="Arial" w:eastAsia="Arial" w:hAnsi="Arial" w:cs="Arial"/>
                <w:spacing w:val="-1"/>
              </w:rPr>
              <w:t xml:space="preserve"> </w:t>
            </w:r>
            <w:r w:rsidRPr="00795880">
              <w:rPr>
                <w:rFonts w:ascii="Arial" w:eastAsia="Arial" w:hAnsi="Arial" w:cs="Arial"/>
                <w:spacing w:val="-2"/>
              </w:rPr>
              <w:t>o</w:t>
            </w:r>
            <w:r w:rsidRPr="00795880">
              <w:rPr>
                <w:rFonts w:ascii="Arial" w:eastAsia="Arial" w:hAnsi="Arial" w:cs="Arial"/>
              </w:rPr>
              <w:t>r</w:t>
            </w:r>
            <w:r w:rsidRPr="00795880">
              <w:rPr>
                <w:rFonts w:ascii="Arial" w:eastAsia="Arial" w:hAnsi="Arial" w:cs="Arial"/>
                <w:spacing w:val="3"/>
              </w:rPr>
              <w:t>i</w:t>
            </w:r>
            <w:r w:rsidRPr="00795880">
              <w:rPr>
                <w:rFonts w:ascii="Arial" w:eastAsia="Arial" w:hAnsi="Arial" w:cs="Arial"/>
                <w:spacing w:val="-2"/>
              </w:rPr>
              <w:t>en</w:t>
            </w:r>
            <w:r w:rsidRPr="00795880">
              <w:rPr>
                <w:rFonts w:ascii="Arial" w:eastAsia="Arial" w:hAnsi="Arial" w:cs="Arial"/>
                <w:spacing w:val="1"/>
              </w:rPr>
              <w:t>t</w:t>
            </w:r>
            <w:r w:rsidRPr="00795880">
              <w:rPr>
                <w:rFonts w:ascii="Arial" w:eastAsia="Arial" w:hAnsi="Arial" w:cs="Arial"/>
                <w:spacing w:val="-2"/>
              </w:rPr>
              <w:t>e</w:t>
            </w:r>
            <w:r w:rsidRPr="00795880">
              <w:rPr>
                <w:rFonts w:ascii="Arial" w:eastAsia="Arial" w:hAnsi="Arial" w:cs="Arial"/>
                <w:spacing w:val="-1"/>
              </w:rPr>
              <w:t>d</w:t>
            </w:r>
            <w:r w:rsidRPr="00795880">
              <w:rPr>
                <w:rFonts w:ascii="Arial" w:eastAsia="Arial" w:hAnsi="Arial" w:cs="Arial"/>
              </w:rPr>
              <w:t>-</w:t>
            </w:r>
            <w:r w:rsidRPr="00795880">
              <w:rPr>
                <w:rFonts w:ascii="Arial" w:eastAsia="Arial" w:hAnsi="Arial" w:cs="Arial"/>
                <w:spacing w:val="-2"/>
              </w:rPr>
              <w:t>a</w:t>
            </w:r>
            <w:r w:rsidRPr="00795880">
              <w:rPr>
                <w:rFonts w:ascii="Arial" w:eastAsia="Arial" w:hAnsi="Arial" w:cs="Arial"/>
                <w:spacing w:val="3"/>
              </w:rPr>
              <w:t>l</w:t>
            </w:r>
            <w:r w:rsidRPr="00795880">
              <w:rPr>
                <w:rFonts w:ascii="Arial" w:eastAsia="Arial" w:hAnsi="Arial" w:cs="Arial"/>
                <w:spacing w:val="-6"/>
              </w:rPr>
              <w:t>w</w:t>
            </w:r>
            <w:r w:rsidRPr="00795880">
              <w:rPr>
                <w:rFonts w:ascii="Arial" w:eastAsia="Arial" w:hAnsi="Arial" w:cs="Arial"/>
                <w:spacing w:val="-2"/>
              </w:rPr>
              <w:t>a</w:t>
            </w:r>
            <w:r w:rsidRPr="00795880">
              <w:rPr>
                <w:rFonts w:ascii="Arial" w:eastAsia="Arial" w:hAnsi="Arial" w:cs="Arial"/>
              </w:rPr>
              <w:t>ys</w:t>
            </w:r>
            <w:r w:rsidRPr="00795880">
              <w:rPr>
                <w:rFonts w:ascii="Arial" w:eastAsia="Arial" w:hAnsi="Arial" w:cs="Arial"/>
                <w:spacing w:val="-2"/>
              </w:rPr>
              <w:t xml:space="preserve"> </w:t>
            </w:r>
            <w:r w:rsidRPr="00795880">
              <w:rPr>
                <w:rFonts w:ascii="Arial" w:eastAsia="Arial" w:hAnsi="Arial" w:cs="Arial"/>
                <w:spacing w:val="6"/>
              </w:rPr>
              <w:t>f</w:t>
            </w:r>
            <w:r w:rsidRPr="00795880">
              <w:rPr>
                <w:rFonts w:ascii="Arial" w:eastAsia="Arial" w:hAnsi="Arial" w:cs="Arial"/>
                <w:spacing w:val="-2"/>
              </w:rPr>
              <w:t>o</w:t>
            </w:r>
            <w:r w:rsidRPr="00795880">
              <w:rPr>
                <w:rFonts w:ascii="Arial" w:eastAsia="Arial" w:hAnsi="Arial" w:cs="Arial"/>
              </w:rPr>
              <w:t>c</w:t>
            </w:r>
            <w:r w:rsidRPr="00795880">
              <w:rPr>
                <w:rFonts w:ascii="Arial" w:eastAsia="Arial" w:hAnsi="Arial" w:cs="Arial"/>
                <w:spacing w:val="-2"/>
              </w:rPr>
              <w:t>u</w:t>
            </w:r>
            <w:r w:rsidRPr="00795880">
              <w:rPr>
                <w:rFonts w:ascii="Arial" w:eastAsia="Arial" w:hAnsi="Arial" w:cs="Arial"/>
                <w:spacing w:val="-5"/>
              </w:rPr>
              <w:t>s</w:t>
            </w:r>
            <w:r w:rsidRPr="00795880">
              <w:rPr>
                <w:rFonts w:ascii="Arial" w:eastAsia="Arial" w:hAnsi="Arial" w:cs="Arial"/>
                <w:spacing w:val="-2"/>
              </w:rPr>
              <w:t>e</w:t>
            </w:r>
            <w:r w:rsidRPr="00795880">
              <w:rPr>
                <w:rFonts w:ascii="Arial" w:eastAsia="Arial" w:hAnsi="Arial" w:cs="Arial"/>
              </w:rPr>
              <w:t>d</w:t>
            </w:r>
            <w:r w:rsidRPr="00795880">
              <w:rPr>
                <w:rFonts w:ascii="Arial" w:eastAsia="Arial" w:hAnsi="Arial" w:cs="Arial"/>
                <w:spacing w:val="1"/>
              </w:rPr>
              <w:t xml:space="preserve"> </w:t>
            </w:r>
            <w:r w:rsidRPr="00795880">
              <w:rPr>
                <w:rFonts w:ascii="Arial" w:eastAsia="Arial" w:hAnsi="Arial" w:cs="Arial"/>
                <w:spacing w:val="-2"/>
              </w:rPr>
              <w:t>o</w:t>
            </w:r>
            <w:r w:rsidRPr="00795880">
              <w:rPr>
                <w:rFonts w:ascii="Arial" w:eastAsia="Arial" w:hAnsi="Arial" w:cs="Arial"/>
              </w:rPr>
              <w:t>n r</w:t>
            </w:r>
            <w:r w:rsidRPr="00795880">
              <w:rPr>
                <w:rFonts w:ascii="Arial" w:eastAsia="Arial" w:hAnsi="Arial" w:cs="Arial"/>
                <w:spacing w:val="-2"/>
              </w:rPr>
              <w:t>e</w:t>
            </w:r>
            <w:r w:rsidRPr="00795880">
              <w:rPr>
                <w:rFonts w:ascii="Arial" w:eastAsia="Arial" w:hAnsi="Arial" w:cs="Arial"/>
                <w:spacing w:val="-5"/>
              </w:rPr>
              <w:t>s</w:t>
            </w:r>
            <w:r w:rsidRPr="00795880">
              <w:rPr>
                <w:rFonts w:ascii="Arial" w:eastAsia="Arial" w:hAnsi="Arial" w:cs="Arial"/>
                <w:spacing w:val="-2"/>
              </w:rPr>
              <w:t>ou</w:t>
            </w:r>
            <w:r w:rsidRPr="00795880">
              <w:rPr>
                <w:rFonts w:ascii="Arial" w:eastAsia="Arial" w:hAnsi="Arial" w:cs="Arial"/>
              </w:rPr>
              <w:t>rc</w:t>
            </w:r>
            <w:r w:rsidRPr="00795880">
              <w:rPr>
                <w:rFonts w:ascii="Arial" w:eastAsia="Arial" w:hAnsi="Arial" w:cs="Arial"/>
                <w:spacing w:val="3"/>
              </w:rPr>
              <w:t>e</w:t>
            </w:r>
            <w:r w:rsidRPr="00795880">
              <w:rPr>
                <w:rFonts w:ascii="Arial" w:eastAsia="Arial" w:hAnsi="Arial" w:cs="Arial"/>
              </w:rPr>
              <w:t>s</w:t>
            </w:r>
            <w:r w:rsidRPr="00795880">
              <w:rPr>
                <w:rFonts w:ascii="Arial" w:eastAsia="Arial" w:hAnsi="Arial" w:cs="Arial"/>
                <w:spacing w:val="-3"/>
              </w:rPr>
              <w:t xml:space="preserve"> </w:t>
            </w:r>
            <w:r w:rsidRPr="00795880">
              <w:rPr>
                <w:rFonts w:ascii="Arial" w:eastAsia="Arial" w:hAnsi="Arial" w:cs="Arial"/>
                <w:spacing w:val="-2"/>
              </w:rPr>
              <w:t>an</w:t>
            </w:r>
            <w:r w:rsidRPr="00795880">
              <w:rPr>
                <w:rFonts w:ascii="Arial" w:eastAsia="Arial" w:hAnsi="Arial" w:cs="Arial"/>
              </w:rPr>
              <w:t xml:space="preserve">d </w:t>
            </w:r>
            <w:r w:rsidRPr="00795880">
              <w:rPr>
                <w:rFonts w:ascii="Arial" w:eastAsia="Arial" w:hAnsi="Arial" w:cs="Arial"/>
                <w:spacing w:val="-2"/>
              </w:rPr>
              <w:t>a</w:t>
            </w:r>
            <w:r w:rsidRPr="00795880">
              <w:rPr>
                <w:rFonts w:ascii="Arial" w:eastAsia="Arial" w:hAnsi="Arial" w:cs="Arial"/>
              </w:rPr>
              <w:t>c</w:t>
            </w:r>
            <w:r w:rsidRPr="00795880">
              <w:rPr>
                <w:rFonts w:ascii="Arial" w:eastAsia="Arial" w:hAnsi="Arial" w:cs="Arial"/>
                <w:spacing w:val="-2"/>
              </w:rPr>
              <w:t>h</w:t>
            </w:r>
            <w:r w:rsidRPr="00795880">
              <w:rPr>
                <w:rFonts w:ascii="Arial" w:eastAsia="Arial" w:hAnsi="Arial" w:cs="Arial"/>
                <w:spacing w:val="3"/>
              </w:rPr>
              <w:t>i</w:t>
            </w:r>
            <w:r w:rsidRPr="00795880">
              <w:rPr>
                <w:rFonts w:ascii="Arial" w:eastAsia="Arial" w:hAnsi="Arial" w:cs="Arial"/>
                <w:spacing w:val="-6"/>
              </w:rPr>
              <w:t>e</w:t>
            </w:r>
            <w:r w:rsidRPr="00795880">
              <w:rPr>
                <w:rFonts w:ascii="Arial" w:eastAsia="Arial" w:hAnsi="Arial" w:cs="Arial"/>
                <w:spacing w:val="5"/>
              </w:rPr>
              <w:t>v</w:t>
            </w:r>
            <w:r w:rsidRPr="00795880">
              <w:rPr>
                <w:rFonts w:ascii="Arial" w:eastAsia="Arial" w:hAnsi="Arial" w:cs="Arial"/>
                <w:spacing w:val="3"/>
              </w:rPr>
              <w:t>i</w:t>
            </w:r>
            <w:r w:rsidRPr="00795880">
              <w:rPr>
                <w:rFonts w:ascii="Arial" w:eastAsia="Arial" w:hAnsi="Arial" w:cs="Arial"/>
                <w:spacing w:val="-2"/>
              </w:rPr>
              <w:t>n</w:t>
            </w:r>
            <w:r w:rsidRPr="00795880">
              <w:rPr>
                <w:rFonts w:ascii="Arial" w:eastAsia="Arial" w:hAnsi="Arial" w:cs="Arial"/>
              </w:rPr>
              <w:t xml:space="preserve">g </w:t>
            </w:r>
            <w:r w:rsidRPr="00795880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795880">
              <w:rPr>
                <w:rFonts w:ascii="Arial" w:eastAsia="Arial" w:hAnsi="Arial" w:cs="Arial"/>
                <w:spacing w:val="-2"/>
              </w:rPr>
              <w:t>a</w:t>
            </w:r>
            <w:r w:rsidRPr="00795880">
              <w:rPr>
                <w:rFonts w:ascii="Arial" w:eastAsia="Arial" w:hAnsi="Arial" w:cs="Arial"/>
              </w:rPr>
              <w:t>r</w:t>
            </w:r>
            <w:r w:rsidRPr="00795880">
              <w:rPr>
                <w:rFonts w:ascii="Arial" w:eastAsia="Arial" w:hAnsi="Arial" w:cs="Arial"/>
                <w:spacing w:val="-2"/>
              </w:rPr>
              <w:t>ge</w:t>
            </w:r>
            <w:r w:rsidRPr="00795880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795880">
              <w:rPr>
                <w:rFonts w:ascii="Arial" w:eastAsia="Arial" w:hAnsi="Arial" w:cs="Arial"/>
              </w:rPr>
              <w:t>s</w:t>
            </w:r>
          </w:p>
          <w:p w:rsidR="0003031E" w:rsidRDefault="0003031E">
            <w:pPr>
              <w:spacing w:before="19" w:line="200" w:lineRule="exact"/>
            </w:pPr>
          </w:p>
          <w:p w:rsidR="0003031E" w:rsidRDefault="00407F33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D5D78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3D5D78"/>
                <w:spacing w:val="1"/>
              </w:rPr>
              <w:t>ddi</w:t>
            </w:r>
            <w:r>
              <w:rPr>
                <w:rFonts w:ascii="Arial" w:eastAsia="Arial" w:hAnsi="Arial" w:cs="Arial"/>
                <w:b/>
                <w:color w:val="3D5D78"/>
              </w:rPr>
              <w:t>t</w:t>
            </w:r>
            <w:r>
              <w:rPr>
                <w:rFonts w:ascii="Arial" w:eastAsia="Arial" w:hAnsi="Arial" w:cs="Arial"/>
                <w:b/>
                <w:color w:val="3D5D78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3D5D78"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  <w:color w:val="3D5D78"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color w:val="3D5D78"/>
              </w:rPr>
              <w:t xml:space="preserve">l </w:t>
            </w:r>
            <w:r>
              <w:rPr>
                <w:rFonts w:ascii="Arial" w:eastAsia="Arial" w:hAnsi="Arial" w:cs="Arial"/>
                <w:b/>
                <w:color w:val="3D5D78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color w:val="3D5D78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3D5D78"/>
              </w:rPr>
              <w:t>f</w:t>
            </w:r>
            <w:r>
              <w:rPr>
                <w:rFonts w:ascii="Arial" w:eastAsia="Arial" w:hAnsi="Arial" w:cs="Arial"/>
                <w:b/>
                <w:color w:val="3D5D78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3D5D78"/>
                <w:spacing w:val="-2"/>
              </w:rPr>
              <w:t>rma</w:t>
            </w:r>
            <w:r>
              <w:rPr>
                <w:rFonts w:ascii="Arial" w:eastAsia="Arial" w:hAnsi="Arial" w:cs="Arial"/>
                <w:b/>
                <w:color w:val="3D5D78"/>
                <w:spacing w:val="-5"/>
              </w:rPr>
              <w:t>t</w:t>
            </w:r>
            <w:r>
              <w:rPr>
                <w:rFonts w:ascii="Arial" w:eastAsia="Arial" w:hAnsi="Arial" w:cs="Arial"/>
                <w:b/>
                <w:color w:val="3D5D78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color w:val="3D5D78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3D5D78"/>
              </w:rPr>
              <w:t>n</w:t>
            </w:r>
          </w:p>
          <w:p w:rsidR="0003031E" w:rsidRDefault="00407F33">
            <w:pPr>
              <w:spacing w:before="5"/>
              <w:ind w:left="360"/>
              <w:rPr>
                <w:rFonts w:ascii="Arial" w:eastAsia="Arial" w:hAnsi="Arial" w:cs="Arial"/>
              </w:rPr>
            </w:pPr>
            <w:r>
              <w:rPr>
                <w:color w:val="3D5D78"/>
              </w:rPr>
              <w:t xml:space="preserve">    </w:t>
            </w:r>
            <w:r>
              <w:rPr>
                <w:color w:val="3D5D78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a 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ou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a-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="00217612">
              <w:rPr>
                <w:rFonts w:ascii="Arial" w:eastAsia="Arial" w:hAnsi="Arial" w:cs="Arial"/>
                <w:color w:val="000000"/>
                <w:spacing w:val="-2"/>
              </w:rPr>
              <w:t>March 2017</w:t>
            </w:r>
          </w:p>
          <w:p w:rsidR="0003031E" w:rsidRDefault="00407F33">
            <w:pPr>
              <w:ind w:left="360"/>
              <w:rPr>
                <w:rFonts w:ascii="Arial" w:eastAsia="Arial" w:hAnsi="Arial" w:cs="Arial"/>
              </w:rPr>
            </w:pPr>
            <w:r>
              <w:rPr>
                <w:color w:val="3D5D78"/>
              </w:rPr>
              <w:t xml:space="preserve">    </w:t>
            </w:r>
            <w:r>
              <w:rPr>
                <w:color w:val="3D5D78"/>
                <w:spacing w:val="4"/>
              </w:rPr>
              <w:t xml:space="preserve"> </w:t>
            </w:r>
            <w:r w:rsidR="00217612">
              <w:rPr>
                <w:rFonts w:ascii="Arial" w:eastAsia="Arial" w:hAnsi="Arial" w:cs="Arial"/>
                <w:color w:val="000000"/>
                <w:spacing w:val="1"/>
              </w:rPr>
              <w:t>August 27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="00217612">
              <w:rPr>
                <w:rFonts w:ascii="Arial" w:eastAsia="Arial" w:hAnsi="Arial" w:cs="Arial"/>
                <w:color w:val="000000"/>
                <w:spacing w:val="-2"/>
              </w:rPr>
              <w:t>1982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 w:rsidR="00217612">
              <w:rPr>
                <w:rFonts w:ascii="Arial" w:eastAsia="Arial" w:hAnsi="Arial" w:cs="Arial"/>
                <w:color w:val="000000"/>
                <w:spacing w:val="-2"/>
              </w:rPr>
              <w:t>34 years old</w:t>
            </w:r>
          </w:p>
          <w:p w:rsidR="0003031E" w:rsidRDefault="00407F33">
            <w:pPr>
              <w:ind w:left="360"/>
              <w:rPr>
                <w:rFonts w:ascii="Arial" w:eastAsia="Arial" w:hAnsi="Arial" w:cs="Arial"/>
              </w:rPr>
            </w:pPr>
            <w:r>
              <w:rPr>
                <w:color w:val="3D5D78"/>
              </w:rPr>
              <w:t xml:space="preserve">    </w:t>
            </w:r>
            <w:r>
              <w:rPr>
                <w:color w:val="3D5D78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uen</w:t>
            </w:r>
            <w:r>
              <w:rPr>
                <w:rFonts w:ascii="Arial" w:eastAsia="Arial" w:hAnsi="Arial" w:cs="Arial"/>
                <w:color w:val="000000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aga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 w:rsidR="00217612">
              <w:rPr>
                <w:rFonts w:ascii="Arial" w:eastAsia="Arial" w:hAnsi="Arial" w:cs="Arial"/>
                <w:color w:val="000000"/>
                <w:spacing w:val="-4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 w:rsidR="00217612">
              <w:rPr>
                <w:rFonts w:ascii="Arial" w:eastAsia="Arial" w:hAnsi="Arial" w:cs="Arial"/>
                <w:color w:val="000000"/>
              </w:rPr>
              <w:t xml:space="preserve"> and Spanish</w:t>
            </w:r>
          </w:p>
        </w:tc>
      </w:tr>
      <w:bookmarkEnd w:id="0"/>
      <w:bookmarkEnd w:id="1"/>
    </w:tbl>
    <w:p w:rsidR="00407F33" w:rsidRDefault="00407F33"/>
    <w:sectPr w:rsidR="00407F33">
      <w:pgSz w:w="11920" w:h="16840"/>
      <w:pgMar w:top="600" w:right="6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A55"/>
    <w:multiLevelType w:val="multilevel"/>
    <w:tmpl w:val="329AA0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1E"/>
    <w:rsid w:val="0003031E"/>
    <w:rsid w:val="001175A5"/>
    <w:rsid w:val="00214FB2"/>
    <w:rsid w:val="00217612"/>
    <w:rsid w:val="00217BCD"/>
    <w:rsid w:val="00243A39"/>
    <w:rsid w:val="003F53E1"/>
    <w:rsid w:val="00407F33"/>
    <w:rsid w:val="004D07F9"/>
    <w:rsid w:val="005A69FE"/>
    <w:rsid w:val="00795880"/>
    <w:rsid w:val="008468BC"/>
    <w:rsid w:val="00871F0B"/>
    <w:rsid w:val="00A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7B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3A39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795880"/>
  </w:style>
  <w:style w:type="paragraph" w:styleId="BalloonText">
    <w:name w:val="Balloon Text"/>
    <w:basedOn w:val="Normal"/>
    <w:link w:val="BalloonTextChar"/>
    <w:uiPriority w:val="99"/>
    <w:semiHidden/>
    <w:unhideWhenUsed/>
    <w:rsid w:val="00AB1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7B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3A39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795880"/>
  </w:style>
  <w:style w:type="paragraph" w:styleId="BalloonText">
    <w:name w:val="Balloon Text"/>
    <w:basedOn w:val="Normal"/>
    <w:link w:val="BalloonTextChar"/>
    <w:uiPriority w:val="99"/>
    <w:semiHidden/>
    <w:unhideWhenUsed/>
    <w:rsid w:val="00AB1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onde.roxann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xanne.338307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standby</dc:creator>
  <cp:lastModifiedBy>784812338</cp:lastModifiedBy>
  <cp:revision>10</cp:revision>
  <dcterms:created xsi:type="dcterms:W3CDTF">2017-01-27T08:39:00Z</dcterms:created>
  <dcterms:modified xsi:type="dcterms:W3CDTF">2017-12-09T08:53:00Z</dcterms:modified>
</cp:coreProperties>
</file>