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5" w:rsidRPr="00787D1D" w:rsidRDefault="00787D1D" w:rsidP="00787D1D">
      <w:pPr>
        <w:pStyle w:val="PlainText"/>
        <w:pBdr>
          <w:bottom w:val="single" w:sz="4" w:space="2" w:color="000000"/>
        </w:pBdr>
        <w:shd w:val="clear" w:color="auto" w:fill="DBE5F1"/>
        <w:tabs>
          <w:tab w:val="left" w:pos="200"/>
          <w:tab w:val="center" w:pos="4950"/>
          <w:tab w:val="left" w:pos="6540"/>
          <w:tab w:val="left" w:pos="9000"/>
          <w:tab w:val="left" w:pos="9500"/>
        </w:tabs>
        <w:spacing w:before="120" w:line="276" w:lineRule="auto"/>
        <w:ind w:left="200" w:right="100" w:hanging="200"/>
        <w:rPr>
          <w:rFonts w:ascii="Cambria" w:hAnsi="Cambria"/>
          <w:b/>
          <w:sz w:val="32"/>
          <w:szCs w:val="32"/>
        </w:rPr>
      </w:pPr>
      <w:r w:rsidRPr="00787D1D">
        <w:rPr>
          <w:rFonts w:ascii="Cambria" w:hAnsi="Cambria"/>
          <w:b/>
          <w:sz w:val="32"/>
          <w:szCs w:val="32"/>
        </w:rPr>
        <w:tab/>
      </w:r>
      <w:r w:rsidRPr="00787D1D">
        <w:rPr>
          <w:rFonts w:ascii="Cambria" w:hAnsi="Cambria"/>
          <w:b/>
          <w:sz w:val="32"/>
          <w:szCs w:val="32"/>
        </w:rPr>
        <w:tab/>
      </w:r>
      <w:r w:rsidR="00F46AE5" w:rsidRPr="00787D1D">
        <w:rPr>
          <w:rFonts w:ascii="Cambria" w:hAnsi="Cambria"/>
          <w:b/>
          <w:sz w:val="32"/>
          <w:szCs w:val="32"/>
        </w:rPr>
        <w:t>CURRICULUM VITAE</w:t>
      </w:r>
      <w:r w:rsidRPr="00787D1D">
        <w:rPr>
          <w:rFonts w:ascii="Cambria" w:hAnsi="Cambria"/>
          <w:b/>
          <w:sz w:val="32"/>
          <w:szCs w:val="32"/>
        </w:rPr>
        <w:tab/>
      </w:r>
    </w:p>
    <w:p w:rsidR="005504CD" w:rsidRDefault="005504CD" w:rsidP="004D26D3">
      <w:pPr>
        <w:pStyle w:val="PlainText"/>
        <w:tabs>
          <w:tab w:val="left" w:pos="200"/>
          <w:tab w:val="left" w:pos="9000"/>
          <w:tab w:val="left" w:pos="9500"/>
        </w:tabs>
        <w:spacing w:line="276" w:lineRule="auto"/>
        <w:ind w:left="200" w:right="100" w:hanging="200"/>
        <w:jc w:val="center"/>
        <w:rPr>
          <w:rFonts w:ascii="Cambria" w:hAnsi="Cambria"/>
          <w:b/>
        </w:rPr>
      </w:pPr>
    </w:p>
    <w:p w:rsidR="002A3FDF" w:rsidRPr="00787D1D" w:rsidRDefault="008F03FD" w:rsidP="00787D1D">
      <w:pPr>
        <w:pStyle w:val="PlainText"/>
        <w:tabs>
          <w:tab w:val="left" w:pos="200"/>
          <w:tab w:val="left" w:pos="9000"/>
          <w:tab w:val="left" w:pos="9500"/>
        </w:tabs>
        <w:spacing w:line="276" w:lineRule="auto"/>
        <w:ind w:left="200" w:right="100" w:hanging="20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926465</wp:posOffset>
                </wp:positionV>
                <wp:extent cx="2320290" cy="8728075"/>
                <wp:effectExtent l="0" t="2540" r="22860" b="228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8728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E6" w:rsidRDefault="00F10ACD" w:rsidP="00250372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 w:rsidRPr="00F10ACD">
                              <w:rPr>
                                <w:rStyle w:val="IntenseEmphasis"/>
                                <w:color w:val="1F497D"/>
                                <w:sz w:val="20"/>
                              </w:rPr>
                              <w:t xml:space="preserve">  </w:t>
                            </w:r>
                          </w:p>
                          <w:p w:rsidR="00CD626B" w:rsidRDefault="00CD626B" w:rsidP="00CD626B"/>
                          <w:p w:rsidR="00CD626B" w:rsidRDefault="00CD626B" w:rsidP="00CD626B"/>
                          <w:p w:rsidR="00CD626B" w:rsidRDefault="00CD626B" w:rsidP="00CD626B"/>
                          <w:p w:rsidR="00CD626B" w:rsidRDefault="00CD626B" w:rsidP="00CD626B"/>
                          <w:p w:rsidR="00CD626B" w:rsidRDefault="00DC1FAB" w:rsidP="00D106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E5862" wp14:editId="79F19452">
                                  <wp:extent cx="130302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26ED" w:rsidRPr="00E3394A" w:rsidRDefault="00CD26ED" w:rsidP="00CD26ED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755478" w:rsidRPr="007568CE" w:rsidRDefault="00755478" w:rsidP="00A15434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1F497D"/>
                              </w:rPr>
                            </w:pPr>
                          </w:p>
                          <w:p w:rsidR="00F10ACD" w:rsidRPr="00471D6D" w:rsidRDefault="00F10ACD" w:rsidP="00471D6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UNITED ARAB EMIRATES</w:t>
                            </w:r>
                          </w:p>
                          <w:p w:rsidR="002A3FDF" w:rsidRDefault="002A3FDF" w:rsidP="00471D6D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A3FDF" w:rsidRPr="00686C68" w:rsidRDefault="002A3FDF" w:rsidP="00087280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CA0783" w:rsidRPr="00686C68" w:rsidRDefault="00CA0783" w:rsidP="00686C68">
                            <w:pPr>
                              <w:jc w:val="center"/>
                              <w:rPr>
                                <w:rStyle w:val="IntenseEmphasis"/>
                                <w:bCs w:val="0"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  <w:r w:rsidRPr="00686C68">
                              <w:rPr>
                                <w:rStyle w:val="IntenseEmphasis"/>
                                <w:bCs w:val="0"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  <w:t>Personal Information:</w:t>
                            </w:r>
                          </w:p>
                          <w:p w:rsidR="00D51736" w:rsidRPr="007568CE" w:rsidRDefault="00D51736" w:rsidP="00087280">
                            <w:pPr>
                              <w:rPr>
                                <w:rStyle w:val="IntenseEmphasis"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</w:p>
                          <w:p w:rsidR="00471D6D" w:rsidRPr="00686C68" w:rsidRDefault="005C089E" w:rsidP="00471D6D">
                            <w:pPr>
                              <w:rPr>
                                <w:rStyle w:val="Emphasis"/>
                                <w:rFonts w:asciiTheme="majorHAnsi" w:hAnsiTheme="majorHAnsi" w:cs="Arial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   </w:t>
                            </w:r>
                            <w:r w:rsidR="00CA0783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Date of Birth</w:t>
                            </w:r>
                            <w:r w:rsidR="000A5CF1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ab/>
                              <w:t>:</w:t>
                            </w:r>
                            <w:r w:rsidR="00471D6D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</w:t>
                            </w:r>
                            <w:r w:rsidR="008674F5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17</w:t>
                            </w:r>
                            <w:r w:rsidR="00B030B9">
                              <w:rPr>
                                <w:rFonts w:asciiTheme="majorHAnsi" w:hAnsiTheme="majorHAnsi" w:cs="Arial"/>
                                <w:color w:val="000000" w:themeColor="text1"/>
                                <w:vertAlign w:val="superscript"/>
                              </w:rPr>
                              <w:t xml:space="preserve">Th </w:t>
                            </w:r>
                            <w:r w:rsidR="008674F5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Sep</w:t>
                            </w:r>
                            <w:r w:rsidR="00B030B9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</w:t>
                            </w:r>
                            <w:r w:rsidR="008674F5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1989</w:t>
                            </w:r>
                          </w:p>
                          <w:p w:rsidR="00585479" w:rsidRPr="00686C68" w:rsidRDefault="00686C68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   </w:t>
                            </w:r>
                            <w:r w:rsidR="00F559A6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Nationality</w:t>
                            </w:r>
                            <w:r w:rsidR="000A5CF1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ab/>
                            </w:r>
                            <w:r w:rsidR="00F559A6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: </w:t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I</w:t>
                            </w:r>
                            <w:r w:rsidR="00311D77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ndian</w:t>
                            </w:r>
                          </w:p>
                          <w:p w:rsidR="000A5CF1" w:rsidRPr="00686C68" w:rsidRDefault="00686C68" w:rsidP="000A5CF1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   </w:t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Sex</w:t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ab/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ab/>
                              <w:t>: M</w:t>
                            </w:r>
                            <w:r w:rsidR="000A5CF1" w:rsidRPr="00686C68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ale</w:t>
                            </w:r>
                          </w:p>
                          <w:p w:rsidR="000A5CF1" w:rsidRPr="00686C68" w:rsidRDefault="00686C68" w:rsidP="000A5CF1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   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Marital Status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ab/>
                              <w:t>: Married</w:t>
                            </w:r>
                          </w:p>
                          <w:p w:rsidR="00CA0783" w:rsidRPr="007568CE" w:rsidRDefault="00CA0783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1F497D"/>
                              </w:rPr>
                            </w:pPr>
                          </w:p>
                          <w:p w:rsidR="00CA0783" w:rsidRPr="00686C68" w:rsidRDefault="00CA0783" w:rsidP="00686C68">
                            <w:pPr>
                              <w:jc w:val="center"/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  <w:r w:rsidRPr="00686C68"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  <w:t>Language Known:</w:t>
                            </w:r>
                          </w:p>
                          <w:p w:rsidR="005504CD" w:rsidRPr="007568CE" w:rsidRDefault="005504CD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</w:p>
                          <w:p w:rsidR="00CA0783" w:rsidRDefault="00B67D62" w:rsidP="00471D6D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English</w:t>
                            </w:r>
                            <w:r w:rsidR="00755478" w:rsidRPr="007568C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,</w:t>
                            </w:r>
                            <w:r w:rsidR="006C5A6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Hindi,</w:t>
                            </w:r>
                            <w:r w:rsidR="00471D6D" w:rsidRPr="007568C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Malayalam</w:t>
                            </w:r>
                            <w:r w:rsidR="002A3FDF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,</w:t>
                            </w:r>
                            <w:r w:rsidR="006761FA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Tamil</w:t>
                            </w:r>
                          </w:p>
                          <w:p w:rsidR="000A5CF1" w:rsidRPr="007568CE" w:rsidRDefault="000A5CF1" w:rsidP="009471BE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:rsidR="008F07E6" w:rsidRDefault="000A5CF1" w:rsidP="00686C68">
                            <w:pPr>
                              <w:jc w:val="center"/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  <w:r w:rsidRPr="00686C68"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  <w:t>Passport Details</w:t>
                            </w:r>
                          </w:p>
                          <w:p w:rsidR="00686C68" w:rsidRPr="00686C68" w:rsidRDefault="00686C68" w:rsidP="00686C68">
                            <w:pPr>
                              <w:jc w:val="center"/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</w:p>
                          <w:p w:rsidR="000A5CF1" w:rsidRDefault="00686C68" w:rsidP="00471D6D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1F497D"/>
                              </w:rPr>
                              <w:t xml:space="preserve">      </w:t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Passport No</w:t>
                            </w:r>
                            <w:r w:rsidR="004A7F25" w:rsidRP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0A5CF1" w:rsidRDefault="00D734F0" w:rsidP="00471D6D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    </w:t>
                            </w:r>
                            <w:r w:rsidR="00686C68" w:rsidRP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</w:t>
                            </w:r>
                            <w:r w:rsidR="00471D6D" w:rsidRP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Date of expire:</w:t>
                            </w:r>
                            <w:r w:rsidR="00F10AC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</w:t>
                            </w:r>
                            <w:r w:rsidR="008674F5">
                              <w:rPr>
                                <w:rFonts w:cs="Arial"/>
                                <w:bCs/>
                              </w:rPr>
                              <w:t>08.09</w:t>
                            </w:r>
                            <w:r w:rsidR="00F10ACD">
                              <w:rPr>
                                <w:rFonts w:cs="Arial"/>
                                <w:bCs/>
                              </w:rPr>
                              <w:t>.2020</w:t>
                            </w:r>
                          </w:p>
                          <w:p w:rsidR="005C089E" w:rsidRDefault="005C089E" w:rsidP="00471D6D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C089E" w:rsidRDefault="005C089E" w:rsidP="005C089E">
                            <w:pPr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           </w:t>
                            </w:r>
                            <w:r w:rsidR="00471D6D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  <w:t>License</w:t>
                            </w:r>
                            <w:r w:rsidRPr="00686C68">
                              <w:rPr>
                                <w:rStyle w:val="Emphasis"/>
                                <w:rFonts w:ascii="Cambria" w:hAnsi="Cambria"/>
                                <w:b/>
                                <w:i w:val="0"/>
                                <w:iCs w:val="0"/>
                                <w:color w:val="1F497D"/>
                                <w:u w:val="single"/>
                              </w:rPr>
                              <w:t xml:space="preserve"> Details</w:t>
                            </w:r>
                          </w:p>
                          <w:p w:rsidR="000A5CF1" w:rsidRPr="00471D6D" w:rsidRDefault="000A5CF1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</w:p>
                          <w:p w:rsidR="004C4604" w:rsidRDefault="005C089E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      </w:t>
                            </w:r>
                            <w:r w:rsidRPr="005C089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License No</w:t>
                            </w:r>
                            <w:r w:rsidR="00CD626B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5C089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: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:rsidR="005C089E" w:rsidRDefault="005C089E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      Issue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Date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 </w:t>
                            </w:r>
                            <w:r w:rsidRPr="005C089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: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06-01-2016</w:t>
                            </w:r>
                          </w:p>
                          <w:p w:rsidR="005C089E" w:rsidRPr="005C089E" w:rsidRDefault="005C089E" w:rsidP="00740776">
                            <w:pP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      Expiry Date</w:t>
                            </w:r>
                            <w:r w:rsidRPr="005C089E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>:</w:t>
                            </w:r>
                            <w:r w:rsidR="008674F5">
                              <w:rPr>
                                <w:rStyle w:val="Emphasis"/>
                                <w:rFonts w:ascii="Cambria" w:hAnsi="Cambria"/>
                                <w:bCs/>
                                <w:i w:val="0"/>
                                <w:iCs w:val="0"/>
                              </w:rPr>
                              <w:t xml:space="preserve"> 05-01-2026</w:t>
                            </w:r>
                          </w:p>
                          <w:p w:rsidR="000A5CF1" w:rsidRPr="005C089E" w:rsidRDefault="000A5CF1" w:rsidP="00740776">
                            <w:pPr>
                              <w:rPr>
                                <w:rStyle w:val="Emphasis"/>
                                <w:bCs/>
                                <w:i w:val="0"/>
                                <w:iCs w:val="0"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5pt;margin-top:72.95pt;width:182.7pt;height:6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" o:allowincell="f" stroked="f" strokecolor="#95b3d7" strokeweight="1pt">
                <v:fill color2="#b8cce4" focus="100%" type="gradient"/>
                <v:shadow on="t" color="#243f60" opacity=".5"/>
                <v:textbox inset="18pt,18pt,18pt,18pt">
                  <w:txbxContent>
                    <w:p w:rsidR="008F07E6" w:rsidRDefault="00F10ACD" w:rsidP="00250372">
                      <w:pPr>
                        <w:pStyle w:val="Heading1"/>
                        <w:rPr>
                          <w:noProof/>
                        </w:rPr>
                      </w:pPr>
                      <w:r w:rsidRPr="00F10ACD">
                        <w:rPr>
                          <w:rStyle w:val="IntenseEmphasis"/>
                          <w:color w:val="1F497D"/>
                          <w:sz w:val="20"/>
                        </w:rPr>
                        <w:t xml:space="preserve">  </w:t>
                      </w:r>
                    </w:p>
                    <w:p w:rsidR="00CD626B" w:rsidRDefault="00CD626B" w:rsidP="00CD626B"/>
                    <w:p w:rsidR="00CD626B" w:rsidRDefault="00CD626B" w:rsidP="00CD626B"/>
                    <w:p w:rsidR="00CD626B" w:rsidRDefault="00CD626B" w:rsidP="00CD626B"/>
                    <w:p w:rsidR="00CD626B" w:rsidRDefault="00CD626B" w:rsidP="00CD626B"/>
                    <w:p w:rsidR="00CD626B" w:rsidRDefault="00DC1FAB" w:rsidP="00D106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E5862" wp14:editId="79F19452">
                            <wp:extent cx="130302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6ED" w:rsidRPr="00E3394A" w:rsidRDefault="00CD26ED" w:rsidP="00CD26ED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755478" w:rsidRPr="007568CE" w:rsidRDefault="00755478" w:rsidP="00A15434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1F497D"/>
                        </w:rPr>
                      </w:pPr>
                    </w:p>
                    <w:p w:rsidR="00F10ACD" w:rsidRPr="00471D6D" w:rsidRDefault="00F10ACD" w:rsidP="00471D6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UNITED ARAB EMIRATES</w:t>
                      </w:r>
                    </w:p>
                    <w:p w:rsidR="002A3FDF" w:rsidRDefault="002A3FDF" w:rsidP="00471D6D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A3FDF" w:rsidRPr="00686C68" w:rsidRDefault="002A3FDF" w:rsidP="00087280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CA0783" w:rsidRPr="00686C68" w:rsidRDefault="00CA0783" w:rsidP="00686C68">
                      <w:pPr>
                        <w:jc w:val="center"/>
                        <w:rPr>
                          <w:rStyle w:val="IntenseEmphasis"/>
                          <w:bCs w:val="0"/>
                          <w:i w:val="0"/>
                          <w:iCs w:val="0"/>
                          <w:color w:val="1F497D"/>
                          <w:u w:val="single"/>
                        </w:rPr>
                      </w:pPr>
                      <w:r w:rsidRPr="00686C68">
                        <w:rPr>
                          <w:rStyle w:val="IntenseEmphasis"/>
                          <w:bCs w:val="0"/>
                          <w:i w:val="0"/>
                          <w:iCs w:val="0"/>
                          <w:color w:val="1F497D"/>
                          <w:u w:val="single"/>
                        </w:rPr>
                        <w:t>Personal Information:</w:t>
                      </w:r>
                    </w:p>
                    <w:p w:rsidR="00D51736" w:rsidRPr="007568CE" w:rsidRDefault="00D51736" w:rsidP="00087280">
                      <w:pPr>
                        <w:rPr>
                          <w:rStyle w:val="IntenseEmphasis"/>
                          <w:i w:val="0"/>
                          <w:iCs w:val="0"/>
                          <w:color w:val="1F497D"/>
                          <w:u w:val="single"/>
                        </w:rPr>
                      </w:pPr>
                    </w:p>
                    <w:p w:rsidR="00471D6D" w:rsidRPr="00686C68" w:rsidRDefault="005C089E" w:rsidP="00471D6D">
                      <w:pPr>
                        <w:rPr>
                          <w:rStyle w:val="Emphasis"/>
                          <w:rFonts w:asciiTheme="majorHAnsi" w:hAnsiTheme="majorHAnsi" w:cs="Arial"/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   </w:t>
                      </w:r>
                      <w:r w:rsidR="00CA0783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Date of Birth</w:t>
                      </w:r>
                      <w:r w:rsidR="000A5CF1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ab/>
                        <w:t>:</w:t>
                      </w:r>
                      <w:r w:rsidR="00471D6D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</w:t>
                      </w:r>
                      <w:r w:rsidR="008674F5">
                        <w:rPr>
                          <w:rFonts w:asciiTheme="majorHAnsi" w:hAnsiTheme="majorHAnsi" w:cs="Arial"/>
                          <w:color w:val="000000" w:themeColor="text1"/>
                        </w:rPr>
                        <w:t>17</w:t>
                      </w:r>
                      <w:r w:rsidR="00B030B9">
                        <w:rPr>
                          <w:rFonts w:asciiTheme="majorHAnsi" w:hAnsiTheme="majorHAnsi" w:cs="Arial"/>
                          <w:color w:val="000000" w:themeColor="text1"/>
                          <w:vertAlign w:val="superscript"/>
                        </w:rPr>
                        <w:t xml:space="preserve">Th </w:t>
                      </w:r>
                      <w:r w:rsidR="008674F5">
                        <w:rPr>
                          <w:rFonts w:asciiTheme="majorHAnsi" w:hAnsiTheme="majorHAnsi" w:cs="Arial"/>
                          <w:color w:val="000000" w:themeColor="text1"/>
                        </w:rPr>
                        <w:t>Sep</w:t>
                      </w:r>
                      <w:r w:rsidR="00B030B9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</w:t>
                      </w:r>
                      <w:r w:rsidR="008674F5">
                        <w:rPr>
                          <w:rFonts w:asciiTheme="majorHAnsi" w:hAnsiTheme="majorHAnsi" w:cs="Arial"/>
                          <w:color w:val="000000" w:themeColor="text1"/>
                        </w:rPr>
                        <w:t>1989</w:t>
                      </w:r>
                    </w:p>
                    <w:p w:rsidR="00585479" w:rsidRPr="00686C68" w:rsidRDefault="00686C68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   </w:t>
                      </w:r>
                      <w:r w:rsidR="00F559A6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Nationality</w:t>
                      </w:r>
                      <w:r w:rsidR="000A5CF1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ab/>
                      </w:r>
                      <w:r w:rsidR="00F559A6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: </w:t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I</w:t>
                      </w:r>
                      <w:r w:rsidR="00311D77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ndian</w:t>
                      </w:r>
                    </w:p>
                    <w:p w:rsidR="000A5CF1" w:rsidRPr="00686C68" w:rsidRDefault="00686C68" w:rsidP="000A5CF1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   </w:t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Sex</w:t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ab/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ab/>
                        <w:t>: M</w:t>
                      </w:r>
                      <w:r w:rsidR="000A5CF1" w:rsidRPr="00686C68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ale</w:t>
                      </w:r>
                    </w:p>
                    <w:p w:rsidR="000A5CF1" w:rsidRPr="00686C68" w:rsidRDefault="00686C68" w:rsidP="000A5CF1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   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Marital Status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ab/>
                        <w:t>: Married</w:t>
                      </w:r>
                    </w:p>
                    <w:p w:rsidR="00CA0783" w:rsidRPr="007568CE" w:rsidRDefault="00CA0783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1F497D"/>
                        </w:rPr>
                      </w:pPr>
                    </w:p>
                    <w:p w:rsidR="00CA0783" w:rsidRPr="00686C68" w:rsidRDefault="00CA0783" w:rsidP="00686C68">
                      <w:pPr>
                        <w:jc w:val="center"/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</w:pPr>
                      <w:r w:rsidRPr="00686C68"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  <w:t>Language Known:</w:t>
                      </w:r>
                    </w:p>
                    <w:p w:rsidR="005504CD" w:rsidRPr="007568CE" w:rsidRDefault="005504CD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1F497D"/>
                          <w:u w:val="single"/>
                        </w:rPr>
                      </w:pPr>
                    </w:p>
                    <w:p w:rsidR="00CA0783" w:rsidRDefault="00B67D62" w:rsidP="00471D6D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English</w:t>
                      </w:r>
                      <w:r w:rsidR="00755478" w:rsidRPr="007568C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,</w:t>
                      </w:r>
                      <w:r w:rsidR="006C5A6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</w:t>
                      </w:r>
                      <w:r w:rsid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Hindi,</w:t>
                      </w:r>
                      <w:r w:rsidR="00471D6D" w:rsidRPr="007568C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Malayalam</w:t>
                      </w:r>
                      <w:r w:rsidR="002A3FDF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,</w:t>
                      </w:r>
                      <w:r w:rsidR="006761FA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</w:t>
                      </w:r>
                      <w:r w:rsid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Tamil</w:t>
                      </w:r>
                    </w:p>
                    <w:p w:rsidR="000A5CF1" w:rsidRPr="007568CE" w:rsidRDefault="000A5CF1" w:rsidP="009471BE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</w:pPr>
                    </w:p>
                    <w:p w:rsidR="008F07E6" w:rsidRDefault="000A5CF1" w:rsidP="00686C68">
                      <w:pPr>
                        <w:jc w:val="center"/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</w:pPr>
                      <w:r w:rsidRPr="00686C68"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  <w:t>Passport Details</w:t>
                      </w:r>
                    </w:p>
                    <w:p w:rsidR="00686C68" w:rsidRPr="00686C68" w:rsidRDefault="00686C68" w:rsidP="00686C68">
                      <w:pPr>
                        <w:jc w:val="center"/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</w:pPr>
                    </w:p>
                    <w:p w:rsidR="000A5CF1" w:rsidRDefault="00686C68" w:rsidP="00471D6D">
                      <w:pPr>
                        <w:rPr>
                          <w:rFonts w:cs="Arial"/>
                          <w:bCs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1F497D"/>
                        </w:rPr>
                        <w:t xml:space="preserve">      </w:t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Passport No</w:t>
                      </w:r>
                      <w:r w:rsidR="004A7F25" w:rsidRP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: </w:t>
                      </w:r>
                    </w:p>
                    <w:p w:rsidR="000A5CF1" w:rsidRDefault="00D734F0" w:rsidP="00471D6D">
                      <w:pPr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    </w:t>
                      </w:r>
                      <w:r w:rsidR="00686C68" w:rsidRP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</w:t>
                      </w:r>
                      <w:r w:rsidR="00471D6D" w:rsidRP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>Date of expire:</w:t>
                      </w:r>
                      <w:r w:rsidR="00F10AC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</w:t>
                      </w:r>
                      <w:r w:rsidR="008674F5">
                        <w:rPr>
                          <w:rFonts w:cs="Arial"/>
                          <w:bCs/>
                        </w:rPr>
                        <w:t>08.09</w:t>
                      </w:r>
                      <w:r w:rsidR="00F10ACD">
                        <w:rPr>
                          <w:rFonts w:cs="Arial"/>
                          <w:bCs/>
                        </w:rPr>
                        <w:t>.2020</w:t>
                      </w:r>
                    </w:p>
                    <w:p w:rsidR="005C089E" w:rsidRDefault="005C089E" w:rsidP="00471D6D">
                      <w:pPr>
                        <w:rPr>
                          <w:rFonts w:cs="Arial"/>
                          <w:bCs/>
                        </w:rPr>
                      </w:pPr>
                    </w:p>
                    <w:p w:rsidR="005C089E" w:rsidRDefault="005C089E" w:rsidP="005C089E">
                      <w:pPr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           </w:t>
                      </w:r>
                      <w:r w:rsidR="00471D6D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  <w:t>License</w:t>
                      </w:r>
                      <w:r w:rsidRPr="00686C68">
                        <w:rPr>
                          <w:rStyle w:val="Emphasis"/>
                          <w:rFonts w:ascii="Cambria" w:hAnsi="Cambria"/>
                          <w:b/>
                          <w:i w:val="0"/>
                          <w:iCs w:val="0"/>
                          <w:color w:val="1F497D"/>
                          <w:u w:val="single"/>
                        </w:rPr>
                        <w:t xml:space="preserve"> Details</w:t>
                      </w:r>
                    </w:p>
                    <w:p w:rsidR="000A5CF1" w:rsidRPr="00471D6D" w:rsidRDefault="000A5CF1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  <w:color w:val="000000" w:themeColor="text1"/>
                        </w:rPr>
                      </w:pPr>
                    </w:p>
                    <w:p w:rsidR="004C4604" w:rsidRDefault="005C089E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      </w:t>
                      </w:r>
                      <w:r w:rsidRPr="005C089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License No</w:t>
                      </w:r>
                      <w:r w:rsidR="00CD626B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</w:t>
                      </w:r>
                      <w:r w:rsidRPr="005C089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: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</w:t>
                      </w:r>
                    </w:p>
                    <w:p w:rsidR="005C089E" w:rsidRDefault="005C089E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      Issue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Date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 </w:t>
                      </w:r>
                      <w:r w:rsidRPr="005C089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: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06-01-2016</w:t>
                      </w:r>
                    </w:p>
                    <w:p w:rsidR="005C089E" w:rsidRPr="005C089E" w:rsidRDefault="005C089E" w:rsidP="00740776">
                      <w:pP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</w:pPr>
                      <w:r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      Expiry Date</w:t>
                      </w:r>
                      <w:r w:rsidRPr="005C089E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>:</w:t>
                      </w:r>
                      <w:r w:rsidR="008674F5">
                        <w:rPr>
                          <w:rStyle w:val="Emphasis"/>
                          <w:rFonts w:ascii="Cambria" w:hAnsi="Cambria"/>
                          <w:bCs/>
                          <w:i w:val="0"/>
                          <w:iCs w:val="0"/>
                        </w:rPr>
                        <w:t xml:space="preserve"> 05-01-2026</w:t>
                      </w:r>
                    </w:p>
                    <w:p w:rsidR="000A5CF1" w:rsidRPr="005C089E" w:rsidRDefault="000A5CF1" w:rsidP="00740776">
                      <w:pPr>
                        <w:rPr>
                          <w:rStyle w:val="Emphasis"/>
                          <w:bCs/>
                          <w:i w:val="0"/>
                          <w:iCs w:val="0"/>
                          <w:color w:val="244061" w:themeColor="accent1" w:themeShade="8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42B6">
        <w:rPr>
          <w:rFonts w:ascii="Times New Roman" w:hAnsi="Times New Roman"/>
          <w:noProof/>
          <w:sz w:val="32"/>
          <w:szCs w:val="32"/>
          <w:lang w:eastAsia="zh-TW"/>
        </w:rPr>
        <w:t>SEMEEM. M.H</w:t>
      </w:r>
    </w:p>
    <w:p w:rsidR="00F63E2C" w:rsidRPr="00F81D9C" w:rsidRDefault="00F63E2C" w:rsidP="004D26D3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jc w:val="both"/>
        <w:rPr>
          <w:rFonts w:ascii="Cambria" w:hAnsi="Cambria"/>
          <w:caps/>
          <w:color w:val="548DD4" w:themeColor="text2" w:themeTint="99"/>
          <w:sz w:val="20"/>
        </w:rPr>
      </w:pPr>
      <w:r w:rsidRPr="00F81D9C">
        <w:rPr>
          <w:rFonts w:ascii="Cambria" w:hAnsi="Cambria"/>
          <w:caps/>
          <w:color w:val="548DD4" w:themeColor="text2" w:themeTint="99"/>
          <w:sz w:val="22"/>
        </w:rPr>
        <w:t>Objective</w:t>
      </w:r>
    </w:p>
    <w:p w:rsidR="00686C68" w:rsidRPr="00686C68" w:rsidRDefault="00686C68" w:rsidP="00686C68">
      <w:pPr>
        <w:spacing w:before="120"/>
        <w:jc w:val="both"/>
        <w:rPr>
          <w:rFonts w:asciiTheme="majorHAnsi" w:hAnsiTheme="majorHAnsi" w:cstheme="minorHAnsi"/>
          <w:sz w:val="24"/>
          <w:szCs w:val="22"/>
        </w:rPr>
      </w:pPr>
      <w:r w:rsidRPr="00686C68">
        <w:rPr>
          <w:rFonts w:asciiTheme="majorHAnsi" w:hAnsiTheme="majorHAnsi" w:cstheme="minorHAnsi"/>
          <w:sz w:val="24"/>
          <w:szCs w:val="22"/>
        </w:rPr>
        <w:t>Challenging and an enduring career in a well-established company that will effectively utilize my organizational, creative skills and experience, where a wider scope of my abilities and qualifications would be enhanced to better achieve assigned goals and objectives.</w:t>
      </w:r>
    </w:p>
    <w:p w:rsidR="00087280" w:rsidRDefault="00686C68" w:rsidP="00686C68">
      <w:pPr>
        <w:spacing w:before="120"/>
        <w:jc w:val="both"/>
        <w:rPr>
          <w:rFonts w:asciiTheme="majorHAnsi" w:eastAsia="Calibri" w:hAnsiTheme="majorHAnsi" w:cs="Calibri"/>
          <w:sz w:val="24"/>
          <w:szCs w:val="22"/>
        </w:rPr>
      </w:pPr>
      <w:r w:rsidRPr="00686C68">
        <w:rPr>
          <w:rFonts w:asciiTheme="majorHAnsi" w:eastAsia="Calibri" w:hAnsiTheme="majorHAnsi" w:cs="Calibri"/>
          <w:sz w:val="24"/>
          <w:szCs w:val="22"/>
        </w:rPr>
        <w:t>Ability to build strong rapport with personal, customers and associates based on knowledge, professionalism and integrity, Enhance knowledge and skills through continuing education opportunities. Honest, straightforward, innovative and a quick learner. Presentable with charming personality, excellent communication skills. Honest and dedicated worker with exceptional selling skills</w:t>
      </w:r>
    </w:p>
    <w:p w:rsidR="007037A6" w:rsidRDefault="007037A6" w:rsidP="00686C68">
      <w:pPr>
        <w:spacing w:before="120"/>
        <w:jc w:val="both"/>
        <w:rPr>
          <w:rFonts w:asciiTheme="majorHAnsi" w:eastAsia="Calibri" w:hAnsiTheme="majorHAnsi" w:cs="Calibri"/>
          <w:sz w:val="24"/>
          <w:szCs w:val="22"/>
        </w:rPr>
      </w:pPr>
    </w:p>
    <w:p w:rsidR="001A6264" w:rsidRPr="00F81D9C" w:rsidRDefault="001A6264" w:rsidP="001A6264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jc w:val="both"/>
        <w:rPr>
          <w:rFonts w:ascii="Cambria" w:hAnsi="Cambria"/>
          <w:caps/>
          <w:color w:val="548DD4" w:themeColor="text2" w:themeTint="99"/>
          <w:sz w:val="20"/>
        </w:rPr>
      </w:pPr>
      <w:r>
        <w:rPr>
          <w:rFonts w:ascii="Cambria" w:hAnsi="Cambria"/>
          <w:caps/>
          <w:color w:val="548DD4" w:themeColor="text2" w:themeTint="99"/>
          <w:sz w:val="20"/>
        </w:rPr>
        <w:t>profile summary</w:t>
      </w:r>
    </w:p>
    <w:p w:rsidR="001063CF" w:rsidRPr="001063CF" w:rsidRDefault="00DE71EA" w:rsidP="001063C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Having 3</w:t>
      </w:r>
      <w:r w:rsidR="00AD748F">
        <w:rPr>
          <w:rFonts w:asciiTheme="majorHAnsi" w:hAnsiTheme="majorHAnsi"/>
          <w:bCs/>
          <w:sz w:val="24"/>
          <w:szCs w:val="24"/>
        </w:rPr>
        <w:t xml:space="preserve"> years of experience</w:t>
      </w:r>
      <w:r w:rsidR="00277A70">
        <w:rPr>
          <w:rFonts w:asciiTheme="majorHAnsi" w:hAnsiTheme="majorHAnsi"/>
          <w:bCs/>
          <w:sz w:val="24"/>
          <w:szCs w:val="24"/>
        </w:rPr>
        <w:t xml:space="preserve"> as </w:t>
      </w:r>
      <w:r w:rsidR="00F542B6">
        <w:rPr>
          <w:rFonts w:asciiTheme="majorHAnsi" w:hAnsiTheme="majorHAnsi"/>
          <w:bCs/>
          <w:sz w:val="24"/>
          <w:szCs w:val="24"/>
        </w:rPr>
        <w:t xml:space="preserve">an Sales executive </w:t>
      </w:r>
    </w:p>
    <w:p w:rsidR="004F5189" w:rsidRPr="00F542B6" w:rsidRDefault="001063CF" w:rsidP="00F542B6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Having UAE Driving License(LMV)</w:t>
      </w:r>
    </w:p>
    <w:p w:rsidR="004F5189" w:rsidRDefault="004F5189" w:rsidP="004F5189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Friendly, Enthusiastic and committed team player.</w:t>
      </w:r>
    </w:p>
    <w:p w:rsidR="004F5189" w:rsidRDefault="004F5189" w:rsidP="004F5189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quick learner and uses initiative to meet and resolve</w:t>
      </w:r>
    </w:p>
    <w:p w:rsidR="004F5189" w:rsidRDefault="004F5189" w:rsidP="004F5189">
      <w:pPr>
        <w:pStyle w:val="ListParagraph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</w:t>
      </w:r>
      <w:r w:rsidR="00DE71E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  </w:t>
      </w:r>
      <w:r w:rsidR="003244F6">
        <w:rPr>
          <w:rFonts w:asciiTheme="majorHAnsi" w:hAnsiTheme="majorHAnsi"/>
          <w:bCs/>
          <w:sz w:val="24"/>
          <w:szCs w:val="24"/>
        </w:rPr>
        <w:t>Challenges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4F5189" w:rsidRDefault="004F5189" w:rsidP="004F5189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Knowledge of Typing Manual &amp; computer.</w:t>
      </w:r>
    </w:p>
    <w:p w:rsidR="004F5189" w:rsidRPr="004F5189" w:rsidRDefault="003244F6" w:rsidP="004F5189">
      <w:pPr>
        <w:pStyle w:val="ListParagraph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</w:t>
      </w:r>
    </w:p>
    <w:p w:rsidR="00AD748F" w:rsidRPr="00686C68" w:rsidRDefault="00AD748F" w:rsidP="00686C68">
      <w:pPr>
        <w:spacing w:before="120"/>
        <w:jc w:val="both"/>
        <w:rPr>
          <w:rFonts w:asciiTheme="majorHAnsi" w:eastAsia="Calibri" w:hAnsiTheme="majorHAnsi" w:cs="Calibri"/>
          <w:sz w:val="24"/>
          <w:szCs w:val="22"/>
        </w:rPr>
      </w:pPr>
    </w:p>
    <w:p w:rsidR="00E31F92" w:rsidRPr="00F81D9C" w:rsidRDefault="00E31F92" w:rsidP="00E31F92">
      <w:pPr>
        <w:pStyle w:val="Tit"/>
        <w:pBdr>
          <w:bottom w:val="single" w:sz="6" w:space="0" w:color="auto"/>
        </w:pBdr>
        <w:shd w:val="clear" w:color="auto" w:fill="DBE5F1"/>
        <w:jc w:val="both"/>
        <w:rPr>
          <w:rFonts w:ascii="Cambria" w:hAnsi="Cambria"/>
          <w:bCs/>
          <w:caps/>
          <w:color w:val="548DD4" w:themeColor="text2" w:themeTint="99"/>
          <w:sz w:val="20"/>
        </w:rPr>
      </w:pPr>
      <w:r>
        <w:rPr>
          <w:rFonts w:ascii="Cambria" w:hAnsi="Cambria"/>
          <w:bCs/>
          <w:caps/>
          <w:color w:val="548DD4" w:themeColor="text2" w:themeTint="99"/>
          <w:sz w:val="22"/>
        </w:rPr>
        <w:t>proffessional experience</w:t>
      </w:r>
    </w:p>
    <w:p w:rsidR="005E0BF5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bookmarkStart w:id="0" w:name="OLE_LINK3"/>
      <w:bookmarkStart w:id="1" w:name="OLE_LINK4"/>
    </w:p>
    <w:p w:rsidR="005E0BF5" w:rsidRPr="00CC564E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Organization: Baliza Fashion Pvt Ltd</w:t>
      </w:r>
    </w:p>
    <w:p w:rsidR="005E0BF5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Designation:</w:t>
      </w:r>
      <w:r w:rsidRPr="00CC564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E71EA">
        <w:rPr>
          <w:rFonts w:asciiTheme="majorHAnsi" w:hAnsiTheme="majorHAnsi"/>
          <w:b/>
          <w:bCs/>
          <w:sz w:val="24"/>
          <w:szCs w:val="24"/>
        </w:rPr>
        <w:t>Accountant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E0BF5" w:rsidRPr="00F10ACD" w:rsidRDefault="005E0BF5" w:rsidP="005E0BF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Duration: March 2010 to June 2011</w:t>
      </w:r>
    </w:p>
    <w:p w:rsidR="005E0BF5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Location: Kerala, India</w:t>
      </w:r>
    </w:p>
    <w:p w:rsidR="008A5DB2" w:rsidRDefault="008A5DB2" w:rsidP="00E31F92">
      <w:pPr>
        <w:rPr>
          <w:rFonts w:asciiTheme="majorHAnsi" w:hAnsiTheme="majorHAnsi"/>
          <w:b/>
          <w:bCs/>
          <w:sz w:val="24"/>
          <w:szCs w:val="24"/>
        </w:rPr>
      </w:pPr>
    </w:p>
    <w:p w:rsidR="00F10ACD" w:rsidRPr="00CC564E" w:rsidRDefault="004F5189" w:rsidP="00E31F9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Organization: </w:t>
      </w:r>
      <w:r w:rsidR="00F542B6">
        <w:rPr>
          <w:rFonts w:asciiTheme="majorHAnsi" w:hAnsiTheme="majorHAnsi"/>
          <w:b/>
          <w:bCs/>
          <w:sz w:val="24"/>
          <w:szCs w:val="24"/>
        </w:rPr>
        <w:t>Kayvees Pvt Ltd</w:t>
      </w:r>
    </w:p>
    <w:p w:rsidR="004F5189" w:rsidRDefault="004F5189" w:rsidP="00F10A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Designation:</w:t>
      </w:r>
      <w:r w:rsidR="00F10ACD" w:rsidRPr="00CC564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E71EA">
        <w:rPr>
          <w:rFonts w:asciiTheme="majorHAnsi" w:hAnsiTheme="majorHAnsi"/>
          <w:b/>
          <w:bCs/>
          <w:sz w:val="24"/>
          <w:szCs w:val="24"/>
        </w:rPr>
        <w:t>Accountant</w:t>
      </w:r>
      <w:r w:rsidR="00F542B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244F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10ACD" w:rsidRPr="00CC564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10ACD" w:rsidRDefault="00527BF5" w:rsidP="00F10A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Duration:</w:t>
      </w:r>
      <w:r w:rsidR="00F542B6">
        <w:rPr>
          <w:rFonts w:asciiTheme="majorHAnsi" w:hAnsiTheme="majorHAnsi"/>
          <w:b/>
          <w:bCs/>
          <w:sz w:val="24"/>
          <w:szCs w:val="24"/>
        </w:rPr>
        <w:t xml:space="preserve"> July 2011</w:t>
      </w:r>
      <w:r w:rsidR="004F5189">
        <w:rPr>
          <w:rFonts w:asciiTheme="majorHAnsi" w:hAnsiTheme="majorHAnsi"/>
          <w:b/>
          <w:bCs/>
          <w:sz w:val="24"/>
          <w:szCs w:val="24"/>
        </w:rPr>
        <w:t xml:space="preserve"> to </w:t>
      </w:r>
      <w:r w:rsidR="00F542B6">
        <w:rPr>
          <w:rFonts w:asciiTheme="majorHAnsi" w:hAnsiTheme="majorHAnsi"/>
          <w:b/>
          <w:bCs/>
          <w:sz w:val="24"/>
          <w:szCs w:val="24"/>
        </w:rPr>
        <w:t>April 2013</w:t>
      </w:r>
    </w:p>
    <w:p w:rsidR="008B5926" w:rsidRDefault="008B5926" w:rsidP="00F10ACD">
      <w:pPr>
        <w:rPr>
          <w:rFonts w:asciiTheme="majorHAnsi" w:hAnsiTheme="majorHAnsi"/>
          <w:b/>
          <w:bCs/>
          <w:sz w:val="24"/>
          <w:szCs w:val="24"/>
        </w:rPr>
      </w:pPr>
      <w:bookmarkStart w:id="2" w:name="OLE_LINK7"/>
      <w:bookmarkStart w:id="3" w:name="OLE_LINK8"/>
      <w:r>
        <w:rPr>
          <w:rFonts w:asciiTheme="majorHAnsi" w:hAnsiTheme="majorHAnsi"/>
          <w:b/>
          <w:bCs/>
          <w:sz w:val="24"/>
          <w:szCs w:val="24"/>
        </w:rPr>
        <w:t>Location: Kerala, India</w:t>
      </w:r>
      <w:bookmarkEnd w:id="2"/>
      <w:bookmarkEnd w:id="3"/>
      <w:r>
        <w:rPr>
          <w:rFonts w:asciiTheme="majorHAnsi" w:hAnsiTheme="majorHAnsi"/>
          <w:b/>
          <w:bCs/>
          <w:sz w:val="24"/>
          <w:szCs w:val="24"/>
        </w:rPr>
        <w:tab/>
      </w:r>
    </w:p>
    <w:p w:rsidR="00705E41" w:rsidRDefault="00705E41" w:rsidP="00527BF5">
      <w:pPr>
        <w:rPr>
          <w:rFonts w:asciiTheme="majorHAnsi" w:hAnsiTheme="majorHAnsi"/>
          <w:b/>
          <w:bCs/>
          <w:sz w:val="24"/>
          <w:szCs w:val="24"/>
        </w:rPr>
      </w:pPr>
    </w:p>
    <w:p w:rsidR="00705E41" w:rsidRDefault="00705E41" w:rsidP="00527BF5">
      <w:pPr>
        <w:rPr>
          <w:rFonts w:asciiTheme="majorHAnsi" w:hAnsiTheme="majorHAnsi"/>
          <w:b/>
          <w:bCs/>
          <w:sz w:val="24"/>
          <w:szCs w:val="24"/>
        </w:rPr>
      </w:pPr>
      <w:bookmarkStart w:id="4" w:name="OLE_LINK5"/>
      <w:bookmarkStart w:id="5" w:name="OLE_LINK6"/>
    </w:p>
    <w:p w:rsidR="00527BF5" w:rsidRPr="00CC564E" w:rsidRDefault="00527BF5" w:rsidP="00527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Organization: </w:t>
      </w:r>
      <w:r w:rsidR="005E0BF5">
        <w:rPr>
          <w:rFonts w:asciiTheme="majorHAnsi" w:hAnsiTheme="majorHAnsi"/>
          <w:b/>
          <w:bCs/>
          <w:sz w:val="24"/>
          <w:szCs w:val="24"/>
        </w:rPr>
        <w:t>Color lines advertising LLC</w:t>
      </w:r>
    </w:p>
    <w:p w:rsidR="00527BF5" w:rsidRDefault="00527BF5" w:rsidP="00527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Designation:</w:t>
      </w:r>
      <w:r w:rsidRPr="00CC564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E0BF5">
        <w:rPr>
          <w:rFonts w:asciiTheme="majorHAnsi" w:hAnsiTheme="majorHAnsi"/>
          <w:b/>
          <w:bCs/>
          <w:sz w:val="24"/>
          <w:szCs w:val="24"/>
        </w:rPr>
        <w:t xml:space="preserve">Sales &amp; Marketing Executive </w:t>
      </w:r>
    </w:p>
    <w:p w:rsidR="00527BF5" w:rsidRPr="00F10ACD" w:rsidRDefault="005E0BF5" w:rsidP="00527BF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Duration: Nov 2013</w:t>
      </w:r>
      <w:r w:rsidR="00527BF5">
        <w:rPr>
          <w:rFonts w:asciiTheme="majorHAnsi" w:hAnsiTheme="majorHAnsi"/>
          <w:b/>
          <w:bCs/>
          <w:sz w:val="24"/>
          <w:szCs w:val="24"/>
        </w:rPr>
        <w:t xml:space="preserve"> to </w:t>
      </w:r>
      <w:r>
        <w:rPr>
          <w:rFonts w:asciiTheme="majorHAnsi" w:hAnsiTheme="majorHAnsi"/>
          <w:b/>
          <w:bCs/>
          <w:sz w:val="24"/>
          <w:szCs w:val="24"/>
        </w:rPr>
        <w:t>Dec 2014</w:t>
      </w:r>
    </w:p>
    <w:bookmarkEnd w:id="4"/>
    <w:bookmarkEnd w:id="5"/>
    <w:p w:rsidR="00527BF5" w:rsidRDefault="008B5926" w:rsidP="00F10A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Location: </w:t>
      </w:r>
      <w:r w:rsidR="005E0BF5">
        <w:rPr>
          <w:rFonts w:asciiTheme="majorHAnsi" w:hAnsiTheme="majorHAnsi"/>
          <w:b/>
          <w:bCs/>
          <w:sz w:val="24"/>
          <w:szCs w:val="24"/>
        </w:rPr>
        <w:t>Dubai</w:t>
      </w:r>
      <w:r>
        <w:rPr>
          <w:rFonts w:asciiTheme="majorHAnsi" w:hAnsiTheme="majorHAnsi"/>
          <w:b/>
          <w:bCs/>
          <w:sz w:val="24"/>
          <w:szCs w:val="24"/>
        </w:rPr>
        <w:t>, UAE</w:t>
      </w:r>
    </w:p>
    <w:p w:rsidR="005E0BF5" w:rsidRDefault="005E0BF5" w:rsidP="00F10ACD">
      <w:pPr>
        <w:rPr>
          <w:rFonts w:asciiTheme="majorHAnsi" w:hAnsiTheme="majorHAnsi"/>
          <w:b/>
          <w:bCs/>
          <w:sz w:val="24"/>
          <w:szCs w:val="24"/>
        </w:rPr>
      </w:pPr>
    </w:p>
    <w:p w:rsidR="005E0BF5" w:rsidRPr="00CC564E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Organization: </w:t>
      </w:r>
    </w:p>
    <w:p w:rsidR="005E0BF5" w:rsidRDefault="005E0BF5" w:rsidP="005E0BF5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Designation:</w:t>
      </w:r>
      <w:r w:rsidRPr="00CC564E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Sales Executive </w:t>
      </w:r>
    </w:p>
    <w:p w:rsidR="005E0BF5" w:rsidRPr="00F10ACD" w:rsidRDefault="00B529BA" w:rsidP="005E0BF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Duration: Jan 2014</w:t>
      </w:r>
      <w:r w:rsidR="005E0BF5">
        <w:rPr>
          <w:rFonts w:asciiTheme="majorHAnsi" w:hAnsiTheme="majorHAnsi"/>
          <w:b/>
          <w:bCs/>
          <w:sz w:val="24"/>
          <w:szCs w:val="24"/>
        </w:rPr>
        <w:t xml:space="preserve"> to </w:t>
      </w:r>
      <w:r>
        <w:rPr>
          <w:rFonts w:asciiTheme="majorHAnsi" w:hAnsiTheme="majorHAnsi"/>
          <w:b/>
          <w:bCs/>
          <w:sz w:val="24"/>
          <w:szCs w:val="24"/>
        </w:rPr>
        <w:t>Till Date</w:t>
      </w:r>
    </w:p>
    <w:p w:rsidR="00E31F92" w:rsidRDefault="005E0BF5" w:rsidP="00B529B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Location: Abu Dhabi, UAE</w:t>
      </w:r>
      <w:bookmarkEnd w:id="0"/>
      <w:bookmarkEnd w:id="1"/>
    </w:p>
    <w:p w:rsidR="002F0070" w:rsidRPr="00A60EAB" w:rsidRDefault="00E31F92" w:rsidP="00A60EAB">
      <w:pPr>
        <w:pStyle w:val="Tit"/>
        <w:pBdr>
          <w:bottom w:val="single" w:sz="6" w:space="0" w:color="auto"/>
        </w:pBdr>
        <w:shd w:val="clear" w:color="auto" w:fill="DBE5F1"/>
        <w:jc w:val="both"/>
        <w:rPr>
          <w:rFonts w:ascii="Cambria" w:hAnsi="Cambria"/>
          <w:bCs/>
          <w:caps/>
          <w:color w:val="548DD4" w:themeColor="text2" w:themeTint="99"/>
          <w:sz w:val="20"/>
        </w:rPr>
      </w:pPr>
      <w:r>
        <w:rPr>
          <w:rFonts w:ascii="Cambria" w:hAnsi="Cambria"/>
          <w:bCs/>
          <w:caps/>
          <w:color w:val="548DD4" w:themeColor="text2" w:themeTint="99"/>
          <w:sz w:val="22"/>
        </w:rPr>
        <w:lastRenderedPageBreak/>
        <w:t>responsibilities</w:t>
      </w:r>
    </w:p>
    <w:p w:rsidR="00B529BA" w:rsidRPr="00B529BA" w:rsidRDefault="00B529BA" w:rsidP="00B529BA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Managing the sales process for new prospects, from initial contact through to closure.</w:t>
      </w:r>
    </w:p>
    <w:p w:rsidR="00B529BA" w:rsidRPr="00B529BA" w:rsidRDefault="00B529BA" w:rsidP="00B529BA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Dealing with customer enquiries face to face, over the phone or via email.</w:t>
      </w:r>
    </w:p>
    <w:p w:rsidR="00B529BA" w:rsidRPr="00B529BA" w:rsidRDefault="00B529BA" w:rsidP="00B529BA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Contacting prospective customers and discussing their requirements.</w:t>
      </w:r>
    </w:p>
    <w:p w:rsidR="00B529BA" w:rsidRPr="00B529BA" w:rsidRDefault="00B529BA" w:rsidP="00B529BA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Achieving all revenue targets &amp; objectives in line with the Area Business Plan.</w:t>
      </w:r>
    </w:p>
    <w:p w:rsidR="00B529BA" w:rsidRPr="00B529BA" w:rsidRDefault="00B529BA" w:rsidP="00B529BA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Working closely with the marketing team to produce any sales collateral required for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the target market.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Reporting business trends and area performance to the National Sales Manager.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Developing &amp; maintaining successful business relationships with all prospects.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Identifying what customers want.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Planning and organizing the day to ensure all opportunities are maximized.</w:t>
      </w:r>
    </w:p>
    <w:p w:rsidR="00B529BA" w:rsidRPr="00B529BA" w:rsidRDefault="00B529BA" w:rsidP="00B529BA">
      <w:pPr>
        <w:pStyle w:val="ListParagraph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B529BA">
        <w:rPr>
          <w:rFonts w:asciiTheme="majorHAnsi" w:hAnsiTheme="majorHAnsi"/>
          <w:bCs/>
          <w:sz w:val="24"/>
          <w:szCs w:val="24"/>
        </w:rPr>
        <w:t>Developing a full understanding of the business market-place.</w:t>
      </w:r>
    </w:p>
    <w:p w:rsidR="00BD13FE" w:rsidRPr="00BD13FE" w:rsidRDefault="00BD13FE" w:rsidP="00B529BA">
      <w:pPr>
        <w:pStyle w:val="ListParagraph"/>
        <w:ind w:firstLine="105"/>
        <w:rPr>
          <w:rFonts w:asciiTheme="majorHAnsi" w:hAnsiTheme="majorHAnsi"/>
          <w:b/>
          <w:sz w:val="24"/>
          <w:szCs w:val="24"/>
        </w:rPr>
      </w:pPr>
    </w:p>
    <w:p w:rsidR="00E31F92" w:rsidRPr="00F81D9C" w:rsidRDefault="00A60EAB" w:rsidP="00E31F92">
      <w:pPr>
        <w:pStyle w:val="Tit"/>
        <w:pBdr>
          <w:bottom w:val="single" w:sz="6" w:space="0" w:color="auto"/>
        </w:pBdr>
        <w:shd w:val="clear" w:color="auto" w:fill="DBE5F1"/>
        <w:jc w:val="both"/>
        <w:rPr>
          <w:rFonts w:ascii="Cambria" w:hAnsi="Cambria"/>
          <w:bCs/>
          <w:caps/>
          <w:color w:val="548DD4" w:themeColor="text2" w:themeTint="99"/>
          <w:sz w:val="20"/>
        </w:rPr>
      </w:pPr>
      <w:r>
        <w:rPr>
          <w:rFonts w:ascii="Cambria" w:hAnsi="Cambria"/>
          <w:bCs/>
          <w:caps/>
          <w:color w:val="548DD4" w:themeColor="text2" w:themeTint="99"/>
          <w:sz w:val="20"/>
        </w:rPr>
        <w:t>Educational &amp; TEchnical Qualification:</w:t>
      </w:r>
    </w:p>
    <w:p w:rsidR="00BD13FE" w:rsidRPr="00BD13FE" w:rsidRDefault="00BD13FE" w:rsidP="00BD13FE">
      <w:pPr>
        <w:tabs>
          <w:tab w:val="left" w:pos="374"/>
        </w:tabs>
        <w:rPr>
          <w:rFonts w:asciiTheme="majorHAnsi" w:hAnsiTheme="majorHAnsi"/>
          <w:b/>
          <w:sz w:val="24"/>
          <w:szCs w:val="24"/>
        </w:rPr>
      </w:pPr>
      <w:r w:rsidRPr="00BD13FE">
        <w:rPr>
          <w:rFonts w:asciiTheme="majorHAnsi" w:hAnsiTheme="majorHAnsi"/>
          <w:sz w:val="24"/>
          <w:szCs w:val="24"/>
        </w:rPr>
        <w:t xml:space="preserve">        </w:t>
      </w:r>
      <w:r w:rsidRPr="00BD13FE">
        <w:rPr>
          <w:rFonts w:asciiTheme="majorHAnsi" w:hAnsiTheme="majorHAnsi"/>
          <w:b/>
          <w:sz w:val="24"/>
          <w:szCs w:val="24"/>
        </w:rPr>
        <w:t xml:space="preserve">Bachelor of </w:t>
      </w:r>
      <w:r w:rsidR="004C5019">
        <w:rPr>
          <w:rFonts w:asciiTheme="majorHAnsi" w:hAnsiTheme="majorHAnsi"/>
          <w:b/>
          <w:sz w:val="24"/>
          <w:szCs w:val="24"/>
        </w:rPr>
        <w:t>Commerce (B com</w:t>
      </w:r>
      <w:r w:rsidRPr="00BD13FE">
        <w:rPr>
          <w:rFonts w:asciiTheme="majorHAnsi" w:hAnsiTheme="majorHAnsi"/>
          <w:b/>
          <w:sz w:val="24"/>
          <w:szCs w:val="24"/>
        </w:rPr>
        <w:t>)</w:t>
      </w:r>
      <w:r w:rsidR="00B529BA">
        <w:rPr>
          <w:rFonts w:asciiTheme="majorHAnsi" w:hAnsiTheme="majorHAnsi"/>
          <w:b/>
          <w:sz w:val="24"/>
          <w:szCs w:val="24"/>
        </w:rPr>
        <w:t xml:space="preserve"> Course completed </w:t>
      </w:r>
    </w:p>
    <w:p w:rsidR="00BD13FE" w:rsidRPr="00BD13FE" w:rsidRDefault="00BD13FE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 w:rsidRPr="00BD13FE">
        <w:rPr>
          <w:rFonts w:asciiTheme="majorHAnsi" w:hAnsiTheme="majorHAnsi"/>
          <w:sz w:val="24"/>
          <w:szCs w:val="24"/>
        </w:rPr>
        <w:t xml:space="preserve">        University of Calicut</w:t>
      </w:r>
    </w:p>
    <w:p w:rsidR="00BD13FE" w:rsidRPr="00BD13FE" w:rsidRDefault="00BD13FE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 w:rsidRPr="00BD13FE">
        <w:rPr>
          <w:rFonts w:asciiTheme="majorHAnsi" w:hAnsiTheme="majorHAnsi"/>
          <w:sz w:val="24"/>
          <w:szCs w:val="24"/>
        </w:rPr>
        <w:t xml:space="preserve">        Kerala – India</w:t>
      </w:r>
    </w:p>
    <w:p w:rsidR="00BD13FE" w:rsidRPr="00BD13FE" w:rsidRDefault="00BD13FE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B529BA">
        <w:rPr>
          <w:rFonts w:asciiTheme="majorHAnsi" w:hAnsiTheme="majorHAnsi"/>
          <w:b/>
          <w:sz w:val="24"/>
          <w:szCs w:val="24"/>
        </w:rPr>
        <w:t xml:space="preserve">Advanced Diploma in Manual and Computerized Accounting </w:t>
      </w:r>
    </w:p>
    <w:p w:rsidR="00BD13FE" w:rsidRPr="00BD13FE" w:rsidRDefault="00BD13FE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 w:rsidRPr="00BD13FE">
        <w:rPr>
          <w:rFonts w:asciiTheme="majorHAnsi" w:hAnsiTheme="majorHAnsi"/>
          <w:sz w:val="24"/>
          <w:szCs w:val="24"/>
        </w:rPr>
        <w:t xml:space="preserve">        </w:t>
      </w:r>
      <w:r w:rsidR="00B529BA">
        <w:rPr>
          <w:rFonts w:asciiTheme="majorHAnsi" w:hAnsiTheme="majorHAnsi"/>
          <w:sz w:val="24"/>
          <w:szCs w:val="24"/>
        </w:rPr>
        <w:t>Accountants Academy</w:t>
      </w:r>
    </w:p>
    <w:p w:rsidR="00BD13FE" w:rsidRDefault="00BD13FE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 w:rsidRPr="00BD13FE">
        <w:rPr>
          <w:rFonts w:asciiTheme="majorHAnsi" w:hAnsiTheme="majorHAnsi"/>
          <w:sz w:val="24"/>
          <w:szCs w:val="24"/>
        </w:rPr>
        <w:t xml:space="preserve">        Kerala</w:t>
      </w:r>
      <w:r w:rsidRPr="00BD13FE">
        <w:rPr>
          <w:rFonts w:asciiTheme="majorHAnsi" w:hAnsiTheme="majorHAnsi"/>
          <w:b/>
          <w:sz w:val="24"/>
          <w:szCs w:val="24"/>
        </w:rPr>
        <w:t>-</w:t>
      </w:r>
      <w:r w:rsidRPr="00BD13FE">
        <w:rPr>
          <w:rFonts w:asciiTheme="majorHAnsi" w:hAnsiTheme="majorHAnsi"/>
          <w:sz w:val="24"/>
          <w:szCs w:val="24"/>
        </w:rPr>
        <w:t xml:space="preserve"> India</w:t>
      </w:r>
    </w:p>
    <w:p w:rsidR="009217FD" w:rsidRDefault="009217FD" w:rsidP="00BD13FE">
      <w:pPr>
        <w:tabs>
          <w:tab w:val="left" w:pos="374"/>
        </w:tabs>
        <w:rPr>
          <w:rFonts w:asciiTheme="majorHAnsi" w:hAnsiTheme="majorHAnsi"/>
          <w:b/>
          <w:bCs/>
          <w:sz w:val="24"/>
          <w:szCs w:val="24"/>
        </w:rPr>
      </w:pPr>
      <w:r w:rsidRPr="009217FD">
        <w:rPr>
          <w:rFonts w:asciiTheme="majorHAnsi" w:hAnsiTheme="majorHAnsi"/>
          <w:b/>
          <w:bCs/>
          <w:sz w:val="24"/>
          <w:szCs w:val="24"/>
        </w:rPr>
        <w:tab/>
        <w:t>Diploma in Computer Application</w:t>
      </w:r>
    </w:p>
    <w:p w:rsidR="009217FD" w:rsidRPr="009217FD" w:rsidRDefault="009217FD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9217FD">
        <w:rPr>
          <w:rFonts w:asciiTheme="majorHAnsi" w:hAnsiTheme="majorHAnsi"/>
          <w:sz w:val="24"/>
          <w:szCs w:val="24"/>
        </w:rPr>
        <w:t xml:space="preserve">Polytech Institute </w:t>
      </w:r>
    </w:p>
    <w:p w:rsidR="009217FD" w:rsidRPr="009217FD" w:rsidRDefault="009217FD" w:rsidP="009217FD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 w:rsidRPr="009217FD">
        <w:rPr>
          <w:rFonts w:asciiTheme="majorHAnsi" w:hAnsiTheme="majorHAnsi"/>
          <w:sz w:val="24"/>
          <w:szCs w:val="24"/>
        </w:rPr>
        <w:t xml:space="preserve"> </w:t>
      </w:r>
      <w:r w:rsidRPr="009217FD">
        <w:rPr>
          <w:rFonts w:asciiTheme="majorHAnsi" w:hAnsiTheme="majorHAnsi"/>
          <w:sz w:val="24"/>
          <w:szCs w:val="24"/>
        </w:rPr>
        <w:tab/>
        <w:t>Kerala – India</w:t>
      </w:r>
    </w:p>
    <w:p w:rsidR="009217FD" w:rsidRPr="009217FD" w:rsidRDefault="009217FD" w:rsidP="00BD13FE">
      <w:pPr>
        <w:tabs>
          <w:tab w:val="left" w:pos="374"/>
        </w:tabs>
        <w:rPr>
          <w:rFonts w:asciiTheme="majorHAnsi" w:hAnsiTheme="majorHAnsi"/>
          <w:b/>
          <w:bCs/>
          <w:sz w:val="24"/>
          <w:szCs w:val="24"/>
        </w:rPr>
      </w:pPr>
    </w:p>
    <w:p w:rsidR="00B529BA" w:rsidRPr="00BD13FE" w:rsidRDefault="00B529BA" w:rsidP="00BD13FE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217FD">
        <w:rPr>
          <w:rFonts w:asciiTheme="majorHAnsi" w:hAnsiTheme="majorHAnsi"/>
          <w:sz w:val="24"/>
          <w:szCs w:val="24"/>
        </w:rPr>
        <w:tab/>
      </w:r>
      <w:r w:rsidR="009217FD">
        <w:rPr>
          <w:rFonts w:asciiTheme="majorHAnsi" w:hAnsiTheme="majorHAnsi"/>
          <w:sz w:val="24"/>
          <w:szCs w:val="24"/>
        </w:rPr>
        <w:tab/>
      </w:r>
    </w:p>
    <w:p w:rsidR="00E31F92" w:rsidRPr="00A60EAB" w:rsidRDefault="00BD13FE" w:rsidP="00E11284">
      <w:pPr>
        <w:tabs>
          <w:tab w:val="left" w:pos="37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</w:p>
    <w:p w:rsidR="00E31F92" w:rsidRPr="00F81D9C" w:rsidRDefault="00A60EAB" w:rsidP="00E31F92">
      <w:pPr>
        <w:pStyle w:val="Tit"/>
        <w:pBdr>
          <w:bottom w:val="single" w:sz="6" w:space="0" w:color="auto"/>
        </w:pBdr>
        <w:shd w:val="clear" w:color="auto" w:fill="DBE5F1"/>
        <w:jc w:val="both"/>
        <w:rPr>
          <w:rFonts w:ascii="Cambria" w:hAnsi="Cambria"/>
          <w:bCs/>
          <w:caps/>
          <w:color w:val="548DD4" w:themeColor="text2" w:themeTint="99"/>
          <w:sz w:val="20"/>
        </w:rPr>
      </w:pPr>
      <w:r>
        <w:rPr>
          <w:rFonts w:ascii="Cambria" w:hAnsi="Cambria"/>
          <w:bCs/>
          <w:caps/>
          <w:color w:val="548DD4" w:themeColor="text2" w:themeTint="99"/>
          <w:sz w:val="22"/>
        </w:rPr>
        <w:t>declaration:</w:t>
      </w:r>
    </w:p>
    <w:p w:rsidR="00A60EAB" w:rsidRPr="001063CF" w:rsidRDefault="00A60EAB" w:rsidP="00A60EAB">
      <w:pPr>
        <w:spacing w:line="340" w:lineRule="atLeast"/>
        <w:rPr>
          <w:rFonts w:asciiTheme="majorHAnsi" w:hAnsiTheme="majorHAnsi"/>
          <w:sz w:val="24"/>
          <w:szCs w:val="24"/>
        </w:rPr>
      </w:pPr>
      <w:r w:rsidRPr="00A60EAB">
        <w:rPr>
          <w:rFonts w:asciiTheme="majorHAnsi" w:hAnsiTheme="majorHAnsi"/>
          <w:sz w:val="24"/>
          <w:szCs w:val="24"/>
        </w:rPr>
        <w:t>I hereby declare that the above furnished details are true and to the best of my knowledge and belief.</w:t>
      </w:r>
    </w:p>
    <w:p w:rsidR="00A60EAB" w:rsidRPr="00A60EAB" w:rsidRDefault="00A60EAB" w:rsidP="00A60EAB">
      <w:pPr>
        <w:rPr>
          <w:rFonts w:asciiTheme="majorHAnsi" w:hAnsiTheme="majorHAnsi"/>
          <w:b/>
          <w:bCs/>
          <w:sz w:val="24"/>
          <w:szCs w:val="24"/>
        </w:rPr>
      </w:pPr>
      <w:r w:rsidRPr="00A60EAB">
        <w:rPr>
          <w:rFonts w:asciiTheme="majorHAnsi" w:hAnsiTheme="majorHAnsi"/>
          <w:sz w:val="24"/>
          <w:szCs w:val="24"/>
        </w:rPr>
        <w:t>Place</w:t>
      </w:r>
      <w:r w:rsidRPr="00A60EAB">
        <w:rPr>
          <w:rFonts w:asciiTheme="majorHAnsi" w:hAnsiTheme="majorHAnsi"/>
          <w:sz w:val="24"/>
          <w:szCs w:val="24"/>
        </w:rPr>
        <w:tab/>
        <w:t xml:space="preserve">: </w:t>
      </w:r>
      <w:r w:rsidR="007037A6">
        <w:rPr>
          <w:rFonts w:asciiTheme="majorHAnsi" w:hAnsiTheme="majorHAnsi"/>
          <w:sz w:val="24"/>
          <w:szCs w:val="24"/>
        </w:rPr>
        <w:t>ABU DHABI</w:t>
      </w:r>
      <w:r w:rsidRPr="00A60EAB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BA3D53">
        <w:rPr>
          <w:rFonts w:asciiTheme="majorHAnsi" w:hAnsiTheme="majorHAnsi"/>
          <w:sz w:val="24"/>
          <w:szCs w:val="24"/>
        </w:rPr>
        <w:t xml:space="preserve">                     </w:t>
      </w:r>
      <w:r w:rsidR="00DE71EA">
        <w:rPr>
          <w:rFonts w:asciiTheme="majorHAnsi" w:hAnsiTheme="majorHAnsi"/>
          <w:sz w:val="24"/>
          <w:szCs w:val="24"/>
        </w:rPr>
        <w:t xml:space="preserve">                            </w:t>
      </w:r>
      <w:r w:rsidR="00BA3D53">
        <w:rPr>
          <w:rFonts w:asciiTheme="majorHAnsi" w:hAnsiTheme="majorHAnsi"/>
          <w:sz w:val="24"/>
          <w:szCs w:val="24"/>
        </w:rPr>
        <w:t xml:space="preserve"> </w:t>
      </w:r>
      <w:r w:rsidR="009217FD">
        <w:rPr>
          <w:rFonts w:asciiTheme="majorHAnsi" w:hAnsiTheme="majorHAnsi"/>
          <w:sz w:val="24"/>
          <w:szCs w:val="24"/>
        </w:rPr>
        <w:t>SEMEEM. M.H</w:t>
      </w:r>
    </w:p>
    <w:p w:rsidR="00E31F92" w:rsidRDefault="00A60EAB" w:rsidP="007037A6">
      <w:pPr>
        <w:rPr>
          <w:rFonts w:asciiTheme="majorHAnsi" w:hAnsiTheme="majorHAnsi"/>
          <w:sz w:val="24"/>
          <w:szCs w:val="24"/>
        </w:rPr>
      </w:pPr>
      <w:r w:rsidRPr="00A60EAB">
        <w:rPr>
          <w:rFonts w:asciiTheme="majorHAnsi" w:hAnsiTheme="majorHAnsi"/>
          <w:sz w:val="24"/>
          <w:szCs w:val="24"/>
        </w:rPr>
        <w:t>Date</w:t>
      </w:r>
      <w:r w:rsidRPr="00A60EAB">
        <w:rPr>
          <w:rFonts w:asciiTheme="majorHAnsi" w:hAnsiTheme="majorHAnsi"/>
          <w:sz w:val="24"/>
          <w:szCs w:val="24"/>
        </w:rPr>
        <w:tab/>
        <w:t xml:space="preserve">: </w:t>
      </w:r>
      <w:r w:rsidR="00DE71EA">
        <w:rPr>
          <w:rFonts w:asciiTheme="majorHAnsi" w:hAnsiTheme="majorHAnsi"/>
          <w:sz w:val="24"/>
          <w:szCs w:val="24"/>
        </w:rPr>
        <w:t>17-01-2017</w:t>
      </w:r>
    </w:p>
    <w:p w:rsidR="008F03FD" w:rsidRDefault="008F03FD" w:rsidP="007037A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F03FD" w:rsidTr="008F03F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03FD" w:rsidRDefault="008F03F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8F03FD">
              <w:rPr>
                <w:b/>
                <w:noProof/>
                <w:sz w:val="28"/>
                <w:lang w:eastAsia="en-IN"/>
              </w:rPr>
              <w:t xml:space="preserve">SEMEEM. M.H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8F03FD">
              <w:rPr>
                <w:b/>
                <w:noProof/>
                <w:sz w:val="28"/>
                <w:lang w:eastAsia="en-IN"/>
              </w:rPr>
              <w:t>2032116</w:t>
            </w:r>
            <w:bookmarkStart w:id="6" w:name="_GoBack"/>
            <w:bookmarkEnd w:id="6"/>
          </w:p>
          <w:p w:rsidR="008F03FD" w:rsidRDefault="008F03FD">
            <w:pPr>
              <w:jc w:val="center"/>
              <w:rPr>
                <w:noProof/>
                <w:sz w:val="22"/>
                <w:lang w:eastAsia="en-IN"/>
              </w:rPr>
            </w:pP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</w:p>
          <w:p w:rsidR="008F03FD" w:rsidRDefault="008F03FD">
            <w:pPr>
              <w:jc w:val="center"/>
              <w:rPr>
                <w:noProof/>
                <w:lang w:eastAsia="en-IN"/>
              </w:rPr>
            </w:pPr>
          </w:p>
          <w:p w:rsidR="008F03FD" w:rsidRDefault="008F03F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F03FD" w:rsidRPr="007037A6" w:rsidRDefault="008F03FD" w:rsidP="007037A6">
      <w:pPr>
        <w:rPr>
          <w:rFonts w:asciiTheme="majorHAnsi" w:hAnsiTheme="majorHAnsi"/>
          <w:sz w:val="24"/>
          <w:szCs w:val="24"/>
        </w:rPr>
      </w:pPr>
    </w:p>
    <w:sectPr w:rsidR="008F03FD" w:rsidRPr="007037A6" w:rsidSect="00686C68">
      <w:pgSz w:w="12240" w:h="15840"/>
      <w:pgMar w:top="540" w:right="1140" w:bottom="540" w:left="110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89" w:rsidRDefault="00AD7089" w:rsidP="0072328A">
      <w:r>
        <w:separator/>
      </w:r>
    </w:p>
  </w:endnote>
  <w:endnote w:type="continuationSeparator" w:id="0">
    <w:p w:rsidR="00AD7089" w:rsidRDefault="00AD7089" w:rsidP="007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89" w:rsidRDefault="00AD7089" w:rsidP="0072328A">
      <w:r>
        <w:separator/>
      </w:r>
    </w:p>
  </w:footnote>
  <w:footnote w:type="continuationSeparator" w:id="0">
    <w:p w:rsidR="00AD7089" w:rsidRDefault="00AD7089" w:rsidP="0072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1D7DAF"/>
    <w:multiLevelType w:val="hybridMultilevel"/>
    <w:tmpl w:val="F61E6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2063"/>
    <w:multiLevelType w:val="hybridMultilevel"/>
    <w:tmpl w:val="5E7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76EA9"/>
    <w:multiLevelType w:val="hybridMultilevel"/>
    <w:tmpl w:val="2326CE9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56488B"/>
    <w:multiLevelType w:val="hybridMultilevel"/>
    <w:tmpl w:val="B84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B2940"/>
    <w:multiLevelType w:val="multilevel"/>
    <w:tmpl w:val="0409001D"/>
    <w:numStyleLink w:val="Style2"/>
  </w:abstractNum>
  <w:abstractNum w:abstractNumId="10">
    <w:nsid w:val="51F5742B"/>
    <w:multiLevelType w:val="hybridMultilevel"/>
    <w:tmpl w:val="5372D36E"/>
    <w:lvl w:ilvl="0" w:tplc="D966D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6282B"/>
    <w:multiLevelType w:val="hybridMultilevel"/>
    <w:tmpl w:val="45B6AB1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55381F"/>
    <w:multiLevelType w:val="hybridMultilevel"/>
    <w:tmpl w:val="52840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C4FBB"/>
    <w:multiLevelType w:val="multilevel"/>
    <w:tmpl w:val="0409001D"/>
    <w:styleLink w:val="Style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B"/>
    <w:rsid w:val="00006EAD"/>
    <w:rsid w:val="00012AC5"/>
    <w:rsid w:val="000206B9"/>
    <w:rsid w:val="00025A4C"/>
    <w:rsid w:val="00030D84"/>
    <w:rsid w:val="00035AE5"/>
    <w:rsid w:val="000433B1"/>
    <w:rsid w:val="00043BE7"/>
    <w:rsid w:val="00056B0E"/>
    <w:rsid w:val="00072CCC"/>
    <w:rsid w:val="00075C46"/>
    <w:rsid w:val="00082E28"/>
    <w:rsid w:val="00087280"/>
    <w:rsid w:val="0009325D"/>
    <w:rsid w:val="00096F99"/>
    <w:rsid w:val="000976FE"/>
    <w:rsid w:val="000A5CF1"/>
    <w:rsid w:val="000B62E6"/>
    <w:rsid w:val="000C06DE"/>
    <w:rsid w:val="000E17D2"/>
    <w:rsid w:val="000E46F2"/>
    <w:rsid w:val="000F1304"/>
    <w:rsid w:val="001043AA"/>
    <w:rsid w:val="001063CF"/>
    <w:rsid w:val="00106AA6"/>
    <w:rsid w:val="00111DA6"/>
    <w:rsid w:val="0011557D"/>
    <w:rsid w:val="00116CEF"/>
    <w:rsid w:val="001203D2"/>
    <w:rsid w:val="0012640E"/>
    <w:rsid w:val="00132C75"/>
    <w:rsid w:val="001459EF"/>
    <w:rsid w:val="001530BE"/>
    <w:rsid w:val="00170382"/>
    <w:rsid w:val="0017187F"/>
    <w:rsid w:val="00172977"/>
    <w:rsid w:val="00173D91"/>
    <w:rsid w:val="00174281"/>
    <w:rsid w:val="00187CB2"/>
    <w:rsid w:val="001908D5"/>
    <w:rsid w:val="00190D12"/>
    <w:rsid w:val="00194884"/>
    <w:rsid w:val="001A07C0"/>
    <w:rsid w:val="001A12A6"/>
    <w:rsid w:val="001A6264"/>
    <w:rsid w:val="001B47E4"/>
    <w:rsid w:val="001B4C4C"/>
    <w:rsid w:val="001C20C2"/>
    <w:rsid w:val="001C3012"/>
    <w:rsid w:val="001C5869"/>
    <w:rsid w:val="001D202D"/>
    <w:rsid w:val="001D610E"/>
    <w:rsid w:val="001E40F0"/>
    <w:rsid w:val="001F31DE"/>
    <w:rsid w:val="001F7FF1"/>
    <w:rsid w:val="00201B04"/>
    <w:rsid w:val="0020785B"/>
    <w:rsid w:val="0022252F"/>
    <w:rsid w:val="00232371"/>
    <w:rsid w:val="002351DF"/>
    <w:rsid w:val="00242157"/>
    <w:rsid w:val="002473A9"/>
    <w:rsid w:val="00250372"/>
    <w:rsid w:val="0025184D"/>
    <w:rsid w:val="00261081"/>
    <w:rsid w:val="00261D02"/>
    <w:rsid w:val="00264006"/>
    <w:rsid w:val="0026783B"/>
    <w:rsid w:val="002721A1"/>
    <w:rsid w:val="0027312A"/>
    <w:rsid w:val="00273CB8"/>
    <w:rsid w:val="00276397"/>
    <w:rsid w:val="00277A70"/>
    <w:rsid w:val="00282697"/>
    <w:rsid w:val="0028291E"/>
    <w:rsid w:val="00286776"/>
    <w:rsid w:val="002870F8"/>
    <w:rsid w:val="002877D2"/>
    <w:rsid w:val="00297DDE"/>
    <w:rsid w:val="002A1C10"/>
    <w:rsid w:val="002A26F3"/>
    <w:rsid w:val="002A3FDF"/>
    <w:rsid w:val="002C1EFA"/>
    <w:rsid w:val="002C476D"/>
    <w:rsid w:val="002C7BC6"/>
    <w:rsid w:val="002D353F"/>
    <w:rsid w:val="002E2AF1"/>
    <w:rsid w:val="002F0070"/>
    <w:rsid w:val="002F2E48"/>
    <w:rsid w:val="00311D77"/>
    <w:rsid w:val="00314901"/>
    <w:rsid w:val="003174AE"/>
    <w:rsid w:val="00317DAC"/>
    <w:rsid w:val="003228E2"/>
    <w:rsid w:val="003244F6"/>
    <w:rsid w:val="00336622"/>
    <w:rsid w:val="003466D6"/>
    <w:rsid w:val="003468DB"/>
    <w:rsid w:val="00364E82"/>
    <w:rsid w:val="0036554B"/>
    <w:rsid w:val="003800DB"/>
    <w:rsid w:val="00390517"/>
    <w:rsid w:val="00395632"/>
    <w:rsid w:val="00395914"/>
    <w:rsid w:val="00395A22"/>
    <w:rsid w:val="003A11C8"/>
    <w:rsid w:val="003B2C5C"/>
    <w:rsid w:val="003C0F71"/>
    <w:rsid w:val="003D6A07"/>
    <w:rsid w:val="003E1B55"/>
    <w:rsid w:val="003E20FC"/>
    <w:rsid w:val="003F5EE7"/>
    <w:rsid w:val="003F7952"/>
    <w:rsid w:val="003F7D91"/>
    <w:rsid w:val="00406311"/>
    <w:rsid w:val="00406466"/>
    <w:rsid w:val="004069F4"/>
    <w:rsid w:val="004114C5"/>
    <w:rsid w:val="00414DC2"/>
    <w:rsid w:val="00417637"/>
    <w:rsid w:val="0042354E"/>
    <w:rsid w:val="0042408C"/>
    <w:rsid w:val="00424096"/>
    <w:rsid w:val="00450967"/>
    <w:rsid w:val="00453E6C"/>
    <w:rsid w:val="00466CFB"/>
    <w:rsid w:val="00471D6D"/>
    <w:rsid w:val="0047372A"/>
    <w:rsid w:val="00476B05"/>
    <w:rsid w:val="00483DB9"/>
    <w:rsid w:val="004845D4"/>
    <w:rsid w:val="0048799D"/>
    <w:rsid w:val="00490232"/>
    <w:rsid w:val="00493A91"/>
    <w:rsid w:val="004A540A"/>
    <w:rsid w:val="004A7F25"/>
    <w:rsid w:val="004B39B3"/>
    <w:rsid w:val="004B43E3"/>
    <w:rsid w:val="004C3798"/>
    <w:rsid w:val="004C4604"/>
    <w:rsid w:val="004C5019"/>
    <w:rsid w:val="004D1DEC"/>
    <w:rsid w:val="004D230E"/>
    <w:rsid w:val="004D26D3"/>
    <w:rsid w:val="004D31C3"/>
    <w:rsid w:val="004D75F0"/>
    <w:rsid w:val="004E5DAA"/>
    <w:rsid w:val="004E6626"/>
    <w:rsid w:val="004E7093"/>
    <w:rsid w:val="004F2A08"/>
    <w:rsid w:val="004F5189"/>
    <w:rsid w:val="004F564D"/>
    <w:rsid w:val="005000F3"/>
    <w:rsid w:val="00500887"/>
    <w:rsid w:val="00501B9C"/>
    <w:rsid w:val="00522548"/>
    <w:rsid w:val="00527BF5"/>
    <w:rsid w:val="00531E5D"/>
    <w:rsid w:val="00535BF1"/>
    <w:rsid w:val="005368E7"/>
    <w:rsid w:val="0054587A"/>
    <w:rsid w:val="005504CD"/>
    <w:rsid w:val="00557C8F"/>
    <w:rsid w:val="00566F1D"/>
    <w:rsid w:val="005823BC"/>
    <w:rsid w:val="00585479"/>
    <w:rsid w:val="00585A79"/>
    <w:rsid w:val="005941EC"/>
    <w:rsid w:val="005B04DE"/>
    <w:rsid w:val="005B3556"/>
    <w:rsid w:val="005B738F"/>
    <w:rsid w:val="005B771E"/>
    <w:rsid w:val="005C089E"/>
    <w:rsid w:val="005D011E"/>
    <w:rsid w:val="005D0B44"/>
    <w:rsid w:val="005E0BF5"/>
    <w:rsid w:val="005E13E6"/>
    <w:rsid w:val="005E6C7C"/>
    <w:rsid w:val="005F1BAD"/>
    <w:rsid w:val="00624886"/>
    <w:rsid w:val="00624C17"/>
    <w:rsid w:val="00624FDC"/>
    <w:rsid w:val="00631A42"/>
    <w:rsid w:val="006343F8"/>
    <w:rsid w:val="0063476E"/>
    <w:rsid w:val="00634898"/>
    <w:rsid w:val="00643BBF"/>
    <w:rsid w:val="0065027D"/>
    <w:rsid w:val="00671578"/>
    <w:rsid w:val="006761FA"/>
    <w:rsid w:val="006831D1"/>
    <w:rsid w:val="006862DE"/>
    <w:rsid w:val="00686C68"/>
    <w:rsid w:val="0069285A"/>
    <w:rsid w:val="006A4CD4"/>
    <w:rsid w:val="006A5B71"/>
    <w:rsid w:val="006B2A7C"/>
    <w:rsid w:val="006B4166"/>
    <w:rsid w:val="006C5A65"/>
    <w:rsid w:val="006D0B48"/>
    <w:rsid w:val="006D6B33"/>
    <w:rsid w:val="006E2EC1"/>
    <w:rsid w:val="006E6BD8"/>
    <w:rsid w:val="006E71D5"/>
    <w:rsid w:val="006F51B7"/>
    <w:rsid w:val="006F685D"/>
    <w:rsid w:val="007037A6"/>
    <w:rsid w:val="00705D61"/>
    <w:rsid w:val="00705E41"/>
    <w:rsid w:val="00715825"/>
    <w:rsid w:val="0071726D"/>
    <w:rsid w:val="00717E56"/>
    <w:rsid w:val="0072328A"/>
    <w:rsid w:val="00723EFE"/>
    <w:rsid w:val="0072702C"/>
    <w:rsid w:val="007360D0"/>
    <w:rsid w:val="00740275"/>
    <w:rsid w:val="00740776"/>
    <w:rsid w:val="0074683B"/>
    <w:rsid w:val="0075056E"/>
    <w:rsid w:val="00751C19"/>
    <w:rsid w:val="00755478"/>
    <w:rsid w:val="0075558B"/>
    <w:rsid w:val="007568CE"/>
    <w:rsid w:val="00761148"/>
    <w:rsid w:val="00765863"/>
    <w:rsid w:val="00765B58"/>
    <w:rsid w:val="00783DA6"/>
    <w:rsid w:val="0078682F"/>
    <w:rsid w:val="00786B8E"/>
    <w:rsid w:val="00787991"/>
    <w:rsid w:val="00787D0F"/>
    <w:rsid w:val="00787D1D"/>
    <w:rsid w:val="00795B85"/>
    <w:rsid w:val="007A2530"/>
    <w:rsid w:val="007A4D09"/>
    <w:rsid w:val="007B330C"/>
    <w:rsid w:val="007C59C4"/>
    <w:rsid w:val="007C7395"/>
    <w:rsid w:val="007F17BF"/>
    <w:rsid w:val="007F2073"/>
    <w:rsid w:val="007F66D4"/>
    <w:rsid w:val="00826616"/>
    <w:rsid w:val="00840E41"/>
    <w:rsid w:val="00855CC5"/>
    <w:rsid w:val="00865843"/>
    <w:rsid w:val="008674F5"/>
    <w:rsid w:val="008744D8"/>
    <w:rsid w:val="008811AE"/>
    <w:rsid w:val="00887C09"/>
    <w:rsid w:val="008978DB"/>
    <w:rsid w:val="008A5DB2"/>
    <w:rsid w:val="008B5926"/>
    <w:rsid w:val="008D5EB4"/>
    <w:rsid w:val="008E0BED"/>
    <w:rsid w:val="008E5589"/>
    <w:rsid w:val="008E55F6"/>
    <w:rsid w:val="008F03FD"/>
    <w:rsid w:val="008F07E6"/>
    <w:rsid w:val="00902051"/>
    <w:rsid w:val="00904CF5"/>
    <w:rsid w:val="0090619B"/>
    <w:rsid w:val="00920235"/>
    <w:rsid w:val="00920DBF"/>
    <w:rsid w:val="009217FD"/>
    <w:rsid w:val="00927634"/>
    <w:rsid w:val="009429F7"/>
    <w:rsid w:val="009471BE"/>
    <w:rsid w:val="00947D4B"/>
    <w:rsid w:val="00950837"/>
    <w:rsid w:val="009522B6"/>
    <w:rsid w:val="009567D3"/>
    <w:rsid w:val="00962D69"/>
    <w:rsid w:val="00971099"/>
    <w:rsid w:val="009723D4"/>
    <w:rsid w:val="009820CB"/>
    <w:rsid w:val="00982595"/>
    <w:rsid w:val="00985FA1"/>
    <w:rsid w:val="00995405"/>
    <w:rsid w:val="00997101"/>
    <w:rsid w:val="009A40B3"/>
    <w:rsid w:val="009A70CC"/>
    <w:rsid w:val="009B0186"/>
    <w:rsid w:val="009C307C"/>
    <w:rsid w:val="009E5570"/>
    <w:rsid w:val="009F1CC6"/>
    <w:rsid w:val="00A044FE"/>
    <w:rsid w:val="00A14173"/>
    <w:rsid w:val="00A15434"/>
    <w:rsid w:val="00A158FD"/>
    <w:rsid w:val="00A17131"/>
    <w:rsid w:val="00A2038A"/>
    <w:rsid w:val="00A22FE2"/>
    <w:rsid w:val="00A252E8"/>
    <w:rsid w:val="00A314E9"/>
    <w:rsid w:val="00A33B7C"/>
    <w:rsid w:val="00A3523C"/>
    <w:rsid w:val="00A40220"/>
    <w:rsid w:val="00A40626"/>
    <w:rsid w:val="00A44683"/>
    <w:rsid w:val="00A46BB8"/>
    <w:rsid w:val="00A52FC7"/>
    <w:rsid w:val="00A60EAB"/>
    <w:rsid w:val="00A67169"/>
    <w:rsid w:val="00A701D1"/>
    <w:rsid w:val="00A72D52"/>
    <w:rsid w:val="00A801C8"/>
    <w:rsid w:val="00A8098E"/>
    <w:rsid w:val="00A81F73"/>
    <w:rsid w:val="00A90646"/>
    <w:rsid w:val="00AB2255"/>
    <w:rsid w:val="00AB5962"/>
    <w:rsid w:val="00AD05FF"/>
    <w:rsid w:val="00AD7089"/>
    <w:rsid w:val="00AD748F"/>
    <w:rsid w:val="00AD7DEC"/>
    <w:rsid w:val="00AE2DF7"/>
    <w:rsid w:val="00AE3847"/>
    <w:rsid w:val="00AE479E"/>
    <w:rsid w:val="00AF5AFF"/>
    <w:rsid w:val="00B030B9"/>
    <w:rsid w:val="00B057B7"/>
    <w:rsid w:val="00B06326"/>
    <w:rsid w:val="00B17FFB"/>
    <w:rsid w:val="00B20498"/>
    <w:rsid w:val="00B529BA"/>
    <w:rsid w:val="00B616DC"/>
    <w:rsid w:val="00B6595D"/>
    <w:rsid w:val="00B67D62"/>
    <w:rsid w:val="00B72C3D"/>
    <w:rsid w:val="00B94D05"/>
    <w:rsid w:val="00B96BF9"/>
    <w:rsid w:val="00BA12F2"/>
    <w:rsid w:val="00BA3D53"/>
    <w:rsid w:val="00BB1591"/>
    <w:rsid w:val="00BC110B"/>
    <w:rsid w:val="00BC48A0"/>
    <w:rsid w:val="00BC4CFF"/>
    <w:rsid w:val="00BC6630"/>
    <w:rsid w:val="00BD13FE"/>
    <w:rsid w:val="00BE4CE0"/>
    <w:rsid w:val="00BF59D3"/>
    <w:rsid w:val="00C01FFB"/>
    <w:rsid w:val="00C12F39"/>
    <w:rsid w:val="00C14C7F"/>
    <w:rsid w:val="00C17457"/>
    <w:rsid w:val="00C178A9"/>
    <w:rsid w:val="00C232C5"/>
    <w:rsid w:val="00C245F8"/>
    <w:rsid w:val="00C25DBE"/>
    <w:rsid w:val="00C47D99"/>
    <w:rsid w:val="00C506FF"/>
    <w:rsid w:val="00C63A45"/>
    <w:rsid w:val="00C76A5F"/>
    <w:rsid w:val="00C84D16"/>
    <w:rsid w:val="00C850C0"/>
    <w:rsid w:val="00C85AE2"/>
    <w:rsid w:val="00C8667D"/>
    <w:rsid w:val="00C86D41"/>
    <w:rsid w:val="00C91CAC"/>
    <w:rsid w:val="00C93F44"/>
    <w:rsid w:val="00CA0783"/>
    <w:rsid w:val="00CA7ABE"/>
    <w:rsid w:val="00CB4C10"/>
    <w:rsid w:val="00CB6ABE"/>
    <w:rsid w:val="00CC564E"/>
    <w:rsid w:val="00CC6B2A"/>
    <w:rsid w:val="00CC7C8F"/>
    <w:rsid w:val="00CD07D8"/>
    <w:rsid w:val="00CD0926"/>
    <w:rsid w:val="00CD26ED"/>
    <w:rsid w:val="00CD626B"/>
    <w:rsid w:val="00CF0017"/>
    <w:rsid w:val="00CF18AC"/>
    <w:rsid w:val="00CF5033"/>
    <w:rsid w:val="00D10646"/>
    <w:rsid w:val="00D16728"/>
    <w:rsid w:val="00D20E92"/>
    <w:rsid w:val="00D33FEA"/>
    <w:rsid w:val="00D3410C"/>
    <w:rsid w:val="00D37A27"/>
    <w:rsid w:val="00D44377"/>
    <w:rsid w:val="00D51736"/>
    <w:rsid w:val="00D5471D"/>
    <w:rsid w:val="00D54F21"/>
    <w:rsid w:val="00D55F24"/>
    <w:rsid w:val="00D6180C"/>
    <w:rsid w:val="00D734F0"/>
    <w:rsid w:val="00D84A16"/>
    <w:rsid w:val="00D85B7B"/>
    <w:rsid w:val="00D92504"/>
    <w:rsid w:val="00DA0397"/>
    <w:rsid w:val="00DA03E7"/>
    <w:rsid w:val="00DA7815"/>
    <w:rsid w:val="00DB50AB"/>
    <w:rsid w:val="00DB62C0"/>
    <w:rsid w:val="00DC1FAB"/>
    <w:rsid w:val="00DC4038"/>
    <w:rsid w:val="00DD39BB"/>
    <w:rsid w:val="00DE1ABA"/>
    <w:rsid w:val="00DE42AC"/>
    <w:rsid w:val="00DE6648"/>
    <w:rsid w:val="00DE6FF7"/>
    <w:rsid w:val="00DE71EA"/>
    <w:rsid w:val="00DF4318"/>
    <w:rsid w:val="00DF4819"/>
    <w:rsid w:val="00E04FB6"/>
    <w:rsid w:val="00E109A1"/>
    <w:rsid w:val="00E11284"/>
    <w:rsid w:val="00E11465"/>
    <w:rsid w:val="00E22C91"/>
    <w:rsid w:val="00E31F92"/>
    <w:rsid w:val="00E32409"/>
    <w:rsid w:val="00E3394A"/>
    <w:rsid w:val="00E3533B"/>
    <w:rsid w:val="00E3736A"/>
    <w:rsid w:val="00E52BD3"/>
    <w:rsid w:val="00E744F6"/>
    <w:rsid w:val="00E9087A"/>
    <w:rsid w:val="00E90E00"/>
    <w:rsid w:val="00E932FF"/>
    <w:rsid w:val="00E95F72"/>
    <w:rsid w:val="00EA3437"/>
    <w:rsid w:val="00EB029B"/>
    <w:rsid w:val="00EB1C15"/>
    <w:rsid w:val="00EB2BB0"/>
    <w:rsid w:val="00EB573A"/>
    <w:rsid w:val="00EC1B38"/>
    <w:rsid w:val="00EC497E"/>
    <w:rsid w:val="00EC4D86"/>
    <w:rsid w:val="00EE530C"/>
    <w:rsid w:val="00EE5FA0"/>
    <w:rsid w:val="00EF2275"/>
    <w:rsid w:val="00F03408"/>
    <w:rsid w:val="00F10ACD"/>
    <w:rsid w:val="00F15A63"/>
    <w:rsid w:val="00F211C9"/>
    <w:rsid w:val="00F22227"/>
    <w:rsid w:val="00F25B5D"/>
    <w:rsid w:val="00F2628B"/>
    <w:rsid w:val="00F46AE5"/>
    <w:rsid w:val="00F542B6"/>
    <w:rsid w:val="00F559A6"/>
    <w:rsid w:val="00F578EF"/>
    <w:rsid w:val="00F57ECE"/>
    <w:rsid w:val="00F63E2C"/>
    <w:rsid w:val="00F67B5B"/>
    <w:rsid w:val="00F81D9C"/>
    <w:rsid w:val="00F82E6F"/>
    <w:rsid w:val="00F84BBD"/>
    <w:rsid w:val="00F84EA3"/>
    <w:rsid w:val="00F85B1F"/>
    <w:rsid w:val="00F87268"/>
    <w:rsid w:val="00FA3241"/>
    <w:rsid w:val="00FA6873"/>
    <w:rsid w:val="00FB133A"/>
    <w:rsid w:val="00FB3B78"/>
    <w:rsid w:val="00FC46C5"/>
    <w:rsid w:val="00FC55E1"/>
    <w:rsid w:val="00FE0E37"/>
    <w:rsid w:val="00FE12ED"/>
    <w:rsid w:val="00FF06ED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5"/>
  </w:style>
  <w:style w:type="paragraph" w:styleId="Heading1">
    <w:name w:val="heading 1"/>
    <w:basedOn w:val="Normal"/>
    <w:next w:val="Normal"/>
    <w:link w:val="Heading1Char"/>
    <w:qFormat/>
    <w:rsid w:val="00250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4EA3"/>
    <w:pPr>
      <w:keepNext/>
      <w:spacing w:after="113"/>
      <w:outlineLvl w:val="1"/>
    </w:pPr>
    <w:rPr>
      <w:rFonts w:ascii="Arial" w:hAnsi="Arial" w:cs="Arial"/>
      <w:b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785B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83D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D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63E2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F63E2C"/>
    <w:rPr>
      <w:rFonts w:ascii="Arial" w:hAnsi="Arial"/>
      <w:sz w:val="24"/>
    </w:rPr>
  </w:style>
  <w:style w:type="paragraph" w:customStyle="1" w:styleId="Tit">
    <w:name w:val="Tit"/>
    <w:basedOn w:val="Normal"/>
    <w:rsid w:val="00F63E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qFormat/>
    <w:rsid w:val="00250372"/>
    <w:rPr>
      <w:i/>
      <w:iCs/>
    </w:rPr>
  </w:style>
  <w:style w:type="character" w:customStyle="1" w:styleId="Heading1Char">
    <w:name w:val="Heading 1 Char"/>
    <w:link w:val="Heading1"/>
    <w:rsid w:val="00250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740776"/>
    <w:rPr>
      <w:b/>
      <w:bCs/>
      <w:i/>
      <w:iCs/>
      <w:color w:val="4F81BD"/>
    </w:rPr>
  </w:style>
  <w:style w:type="character" w:styleId="Hyperlink">
    <w:name w:val="Hyperlink"/>
    <w:rsid w:val="00740776"/>
    <w:rPr>
      <w:color w:val="0000FF"/>
      <w:u w:val="single"/>
    </w:rPr>
  </w:style>
  <w:style w:type="paragraph" w:styleId="Header">
    <w:name w:val="header"/>
    <w:basedOn w:val="Normal"/>
    <w:link w:val="HeaderChar"/>
    <w:rsid w:val="0072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28A"/>
  </w:style>
  <w:style w:type="paragraph" w:styleId="Footer">
    <w:name w:val="footer"/>
    <w:basedOn w:val="Normal"/>
    <w:link w:val="FooterChar"/>
    <w:rsid w:val="0072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28A"/>
  </w:style>
  <w:style w:type="paragraph" w:styleId="NormalWeb">
    <w:name w:val="Normal (Web)"/>
    <w:basedOn w:val="Normal"/>
    <w:unhideWhenUsed/>
    <w:rsid w:val="001155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55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74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4AE"/>
  </w:style>
  <w:style w:type="character" w:styleId="Strong">
    <w:name w:val="Strong"/>
    <w:qFormat/>
    <w:rsid w:val="00C91CAC"/>
    <w:rPr>
      <w:b/>
      <w:bCs/>
    </w:rPr>
  </w:style>
  <w:style w:type="paragraph" w:customStyle="1" w:styleId="Default">
    <w:name w:val="Default"/>
    <w:rsid w:val="00B20498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Datatesto">
    <w:name w:val="Data_testo"/>
    <w:basedOn w:val="Normal"/>
    <w:rsid w:val="00755478"/>
    <w:pPr>
      <w:tabs>
        <w:tab w:val="left" w:pos="993"/>
      </w:tabs>
      <w:suppressAutoHyphens/>
      <w:spacing w:after="120"/>
      <w:ind w:left="993" w:hanging="993"/>
    </w:pPr>
    <w:rPr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F84EA3"/>
    <w:rPr>
      <w:rFonts w:ascii="Arial" w:hAnsi="Arial" w:cs="Arial"/>
      <w:b/>
      <w:bCs/>
      <w:color w:val="000000"/>
      <w:sz w:val="24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087280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280"/>
  </w:style>
  <w:style w:type="character" w:customStyle="1" w:styleId="yshortcutscs4-visible">
    <w:name w:val="yshortcuts cs4-visible"/>
    <w:basedOn w:val="DefaultParagraphFont"/>
    <w:rsid w:val="00087280"/>
  </w:style>
  <w:style w:type="character" w:customStyle="1" w:styleId="yshortcuts">
    <w:name w:val="yshortcuts"/>
    <w:basedOn w:val="DefaultParagraphFont"/>
    <w:rsid w:val="00087280"/>
  </w:style>
  <w:style w:type="paragraph" w:customStyle="1" w:styleId="Objective">
    <w:name w:val="Objective"/>
    <w:basedOn w:val="Normal"/>
    <w:next w:val="BodyText"/>
    <w:rsid w:val="00D51736"/>
    <w:pPr>
      <w:spacing w:before="240" w:after="220" w:line="220" w:lineRule="atLeast"/>
    </w:pPr>
    <w:rPr>
      <w:rFonts w:ascii="Arial" w:hAnsi="Arial"/>
    </w:rPr>
  </w:style>
  <w:style w:type="numbering" w:customStyle="1" w:styleId="Style2">
    <w:name w:val="Style2"/>
    <w:rsid w:val="008A5DB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5"/>
  </w:style>
  <w:style w:type="paragraph" w:styleId="Heading1">
    <w:name w:val="heading 1"/>
    <w:basedOn w:val="Normal"/>
    <w:next w:val="Normal"/>
    <w:link w:val="Heading1Char"/>
    <w:qFormat/>
    <w:rsid w:val="00250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4EA3"/>
    <w:pPr>
      <w:keepNext/>
      <w:spacing w:after="113"/>
      <w:outlineLvl w:val="1"/>
    </w:pPr>
    <w:rPr>
      <w:rFonts w:ascii="Arial" w:hAnsi="Arial" w:cs="Arial"/>
      <w:b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785B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83D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D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63E2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F63E2C"/>
    <w:rPr>
      <w:rFonts w:ascii="Arial" w:hAnsi="Arial"/>
      <w:sz w:val="24"/>
    </w:rPr>
  </w:style>
  <w:style w:type="paragraph" w:customStyle="1" w:styleId="Tit">
    <w:name w:val="Tit"/>
    <w:basedOn w:val="Normal"/>
    <w:rsid w:val="00F63E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qFormat/>
    <w:rsid w:val="00250372"/>
    <w:rPr>
      <w:i/>
      <w:iCs/>
    </w:rPr>
  </w:style>
  <w:style w:type="character" w:customStyle="1" w:styleId="Heading1Char">
    <w:name w:val="Heading 1 Char"/>
    <w:link w:val="Heading1"/>
    <w:rsid w:val="00250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740776"/>
    <w:rPr>
      <w:b/>
      <w:bCs/>
      <w:i/>
      <w:iCs/>
      <w:color w:val="4F81BD"/>
    </w:rPr>
  </w:style>
  <w:style w:type="character" w:styleId="Hyperlink">
    <w:name w:val="Hyperlink"/>
    <w:rsid w:val="00740776"/>
    <w:rPr>
      <w:color w:val="0000FF"/>
      <w:u w:val="single"/>
    </w:rPr>
  </w:style>
  <w:style w:type="paragraph" w:styleId="Header">
    <w:name w:val="header"/>
    <w:basedOn w:val="Normal"/>
    <w:link w:val="HeaderChar"/>
    <w:rsid w:val="0072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28A"/>
  </w:style>
  <w:style w:type="paragraph" w:styleId="Footer">
    <w:name w:val="footer"/>
    <w:basedOn w:val="Normal"/>
    <w:link w:val="FooterChar"/>
    <w:rsid w:val="0072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28A"/>
  </w:style>
  <w:style w:type="paragraph" w:styleId="NormalWeb">
    <w:name w:val="Normal (Web)"/>
    <w:basedOn w:val="Normal"/>
    <w:unhideWhenUsed/>
    <w:rsid w:val="001155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55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74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74AE"/>
  </w:style>
  <w:style w:type="character" w:styleId="Strong">
    <w:name w:val="Strong"/>
    <w:qFormat/>
    <w:rsid w:val="00C91CAC"/>
    <w:rPr>
      <w:b/>
      <w:bCs/>
    </w:rPr>
  </w:style>
  <w:style w:type="paragraph" w:customStyle="1" w:styleId="Default">
    <w:name w:val="Default"/>
    <w:rsid w:val="00B20498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Datatesto">
    <w:name w:val="Data_testo"/>
    <w:basedOn w:val="Normal"/>
    <w:rsid w:val="00755478"/>
    <w:pPr>
      <w:tabs>
        <w:tab w:val="left" w:pos="993"/>
      </w:tabs>
      <w:suppressAutoHyphens/>
      <w:spacing w:after="120"/>
      <w:ind w:left="993" w:hanging="993"/>
    </w:pPr>
    <w:rPr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F84EA3"/>
    <w:rPr>
      <w:rFonts w:ascii="Arial" w:hAnsi="Arial" w:cs="Arial"/>
      <w:b/>
      <w:bCs/>
      <w:color w:val="000000"/>
      <w:sz w:val="24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087280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280"/>
  </w:style>
  <w:style w:type="character" w:customStyle="1" w:styleId="yshortcutscs4-visible">
    <w:name w:val="yshortcuts cs4-visible"/>
    <w:basedOn w:val="DefaultParagraphFont"/>
    <w:rsid w:val="00087280"/>
  </w:style>
  <w:style w:type="character" w:customStyle="1" w:styleId="yshortcuts">
    <w:name w:val="yshortcuts"/>
    <w:basedOn w:val="DefaultParagraphFont"/>
    <w:rsid w:val="00087280"/>
  </w:style>
  <w:style w:type="paragraph" w:customStyle="1" w:styleId="Objective">
    <w:name w:val="Objective"/>
    <w:basedOn w:val="Normal"/>
    <w:next w:val="BodyText"/>
    <w:rsid w:val="00D51736"/>
    <w:pPr>
      <w:spacing w:before="240" w:after="220" w:line="220" w:lineRule="atLeast"/>
    </w:pPr>
    <w:rPr>
      <w:rFonts w:ascii="Arial" w:hAnsi="Arial"/>
    </w:rPr>
  </w:style>
  <w:style w:type="numbering" w:customStyle="1" w:styleId="Style2">
    <w:name w:val="Style2"/>
    <w:rsid w:val="008A5DB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DF45-4B91-44FA-9143-E643974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Shavab</vt:lpstr>
    </vt:vector>
  </TitlesOfParts>
  <Company>Grizli777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Shavab</dc:title>
  <dc:creator>Shabi</dc:creator>
  <cp:lastModifiedBy>348390302</cp:lastModifiedBy>
  <cp:revision>2</cp:revision>
  <cp:lastPrinted>2016-12-28T15:57:00Z</cp:lastPrinted>
  <dcterms:created xsi:type="dcterms:W3CDTF">2017-01-30T06:27:00Z</dcterms:created>
  <dcterms:modified xsi:type="dcterms:W3CDTF">2017-01-30T06:27:00Z</dcterms:modified>
</cp:coreProperties>
</file>