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7D7" w:rsidRDefault="00A868E6" w:rsidP="00E4607C">
      <w:pPr>
        <w:jc w:val="center"/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41DE0E" wp14:editId="10F0793C">
            <wp:simplePos x="0" y="0"/>
            <wp:positionH relativeFrom="column">
              <wp:posOffset>5981700</wp:posOffset>
            </wp:positionH>
            <wp:positionV relativeFrom="paragraph">
              <wp:posOffset>-142240</wp:posOffset>
            </wp:positionV>
            <wp:extent cx="579120" cy="806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07C"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Bandana</w:t>
      </w:r>
    </w:p>
    <w:p w:rsidR="001C50D2" w:rsidRPr="00E4607C" w:rsidRDefault="00F077D7" w:rsidP="00E4607C">
      <w:pPr>
        <w:jc w:val="center"/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7" w:history="1">
        <w:r w:rsidRPr="002B04D6">
          <w:rPr>
            <w:rStyle w:val="Hyperlink"/>
            <w:rFonts w:ascii="Palatino Linotype" w:hAnsi="Palatino Linotype"/>
            <w:b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Bandana.338867@2freemail.com</w:t>
        </w:r>
      </w:hyperlink>
      <w:r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4607C"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Palatino Linotype" w:hAnsi="Palatino Linotype"/>
          <w:b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C50D2" w:rsidRPr="00E216E4">
        <w:rPr>
          <w:rFonts w:ascii="Palatino Linotype" w:hAnsi="Palatino Linotype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1C50D2" w:rsidRDefault="001C50D2" w:rsidP="00F21FD1">
      <w:pPr>
        <w:pBdr>
          <w:bottom w:val="thinThickSmallGap" w:sz="12" w:space="1" w:color="auto"/>
        </w:pBdr>
        <w:spacing w:line="120" w:lineRule="exact"/>
        <w:rPr>
          <w:rFonts w:ascii="Palatino Linotype" w:hAnsi="Palatino Linotype" w:cs="Arial"/>
          <w:sz w:val="10"/>
          <w:szCs w:val="10"/>
        </w:rPr>
      </w:pPr>
    </w:p>
    <w:p w:rsidR="001C50D2" w:rsidRPr="00A003F5" w:rsidRDefault="001C50D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80" w:after="8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A003F5">
        <w:rPr>
          <w:rFonts w:ascii="Palatino Linotype" w:hAnsi="Palatino Linotype" w:cs="Arial"/>
          <w:b/>
          <w:sz w:val="22"/>
          <w:szCs w:val="22"/>
          <w:u w:val="single"/>
        </w:rPr>
        <w:t>PROFESSIONAL SYNOPSIS</w:t>
      </w:r>
    </w:p>
    <w:p w:rsidR="00476A70" w:rsidRPr="00A003F5" w:rsidRDefault="00476A70" w:rsidP="00734D0B">
      <w:pPr>
        <w:pStyle w:val="NormalWeb"/>
        <w:shd w:val="clear" w:color="auto" w:fill="FFFFFF"/>
        <w:spacing w:before="0" w:after="0" w:line="120" w:lineRule="exact"/>
        <w:jc w:val="both"/>
        <w:rPr>
          <w:rFonts w:ascii="Palatino Linotype" w:hAnsi="Palatino Linotype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5"/>
        <w:gridCol w:w="3466"/>
        <w:gridCol w:w="3466"/>
      </w:tblGrid>
      <w:tr w:rsidR="004420B4" w:rsidTr="004420B4">
        <w:tc>
          <w:tcPr>
            <w:tcW w:w="3465" w:type="dxa"/>
          </w:tcPr>
          <w:p w:rsidR="004420B4" w:rsidRPr="004420B4" w:rsidRDefault="000F2843" w:rsidP="000F2843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Leadership </w:t>
            </w:r>
          </w:p>
        </w:tc>
        <w:tc>
          <w:tcPr>
            <w:tcW w:w="3466" w:type="dxa"/>
          </w:tcPr>
          <w:p w:rsidR="004420B4" w:rsidRPr="004420B4" w:rsidRDefault="000F2843" w:rsidP="000F2843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Media Rights Coordination </w:t>
            </w:r>
          </w:p>
        </w:tc>
        <w:tc>
          <w:tcPr>
            <w:tcW w:w="3466" w:type="dxa"/>
          </w:tcPr>
          <w:p w:rsidR="004420B4" w:rsidRPr="004420B4" w:rsidRDefault="000F2843" w:rsidP="000F2843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Administration </w:t>
            </w:r>
          </w:p>
        </w:tc>
      </w:tr>
      <w:tr w:rsidR="004420B4" w:rsidTr="004420B4">
        <w:tc>
          <w:tcPr>
            <w:tcW w:w="3465" w:type="dxa"/>
          </w:tcPr>
          <w:p w:rsidR="004420B4" w:rsidRPr="004420B4" w:rsidRDefault="004420B4" w:rsidP="004420B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Excellent Customer Service</w:t>
            </w:r>
          </w:p>
        </w:tc>
        <w:tc>
          <w:tcPr>
            <w:tcW w:w="3466" w:type="dxa"/>
          </w:tcPr>
          <w:p w:rsidR="004420B4" w:rsidRPr="004420B4" w:rsidRDefault="004420B4" w:rsidP="004420B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Relationship Management</w:t>
            </w:r>
          </w:p>
        </w:tc>
        <w:tc>
          <w:tcPr>
            <w:tcW w:w="3466" w:type="dxa"/>
          </w:tcPr>
          <w:p w:rsidR="004420B4" w:rsidRPr="004420B4" w:rsidRDefault="000F2843" w:rsidP="004420B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Event Management</w:t>
            </w:r>
          </w:p>
        </w:tc>
      </w:tr>
      <w:tr w:rsidR="004420B4" w:rsidTr="004420B4">
        <w:tc>
          <w:tcPr>
            <w:tcW w:w="3465" w:type="dxa"/>
          </w:tcPr>
          <w:p w:rsidR="004420B4" w:rsidRPr="004420B4" w:rsidRDefault="004420B4" w:rsidP="004420B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Project Coordination</w:t>
            </w:r>
          </w:p>
        </w:tc>
        <w:tc>
          <w:tcPr>
            <w:tcW w:w="3466" w:type="dxa"/>
          </w:tcPr>
          <w:p w:rsidR="004420B4" w:rsidRPr="004420B4" w:rsidRDefault="004420B4" w:rsidP="004420B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 xml:space="preserve">Project Logistics </w:t>
            </w:r>
          </w:p>
        </w:tc>
        <w:tc>
          <w:tcPr>
            <w:tcW w:w="3466" w:type="dxa"/>
          </w:tcPr>
          <w:p w:rsidR="004420B4" w:rsidRPr="004420B4" w:rsidRDefault="000F2843" w:rsidP="004420B4">
            <w:pPr>
              <w:pStyle w:val="ListParagraph"/>
              <w:widowControl w:val="0"/>
              <w:numPr>
                <w:ilvl w:val="0"/>
                <w:numId w:val="49"/>
              </w:numPr>
              <w:autoSpaceDE w:val="0"/>
              <w:autoSpaceDN w:val="0"/>
              <w:adjustRightInd w:val="0"/>
              <w:contextualSpacing/>
              <w:rPr>
                <w:rFonts w:ascii="Palatino Linotype" w:hAnsi="Palatino Linotype" w:cs="Arial"/>
                <w:sz w:val="22"/>
                <w:szCs w:val="22"/>
              </w:rPr>
            </w:pPr>
            <w:r>
              <w:rPr>
                <w:rFonts w:ascii="Palatino Linotype" w:hAnsi="Palatino Linotype" w:cs="Arial"/>
                <w:sz w:val="22"/>
                <w:szCs w:val="22"/>
              </w:rPr>
              <w:t>Document Control</w:t>
            </w:r>
          </w:p>
        </w:tc>
      </w:tr>
    </w:tbl>
    <w:p w:rsidR="003572EA" w:rsidRDefault="003572EA" w:rsidP="00E75782">
      <w:pPr>
        <w:pBdr>
          <w:bottom w:val="thinThickSmallGap" w:sz="12" w:space="1" w:color="auto"/>
        </w:pBdr>
        <w:spacing w:line="120" w:lineRule="exact"/>
        <w:jc w:val="center"/>
        <w:rPr>
          <w:rFonts w:ascii="Palatino Linotype" w:hAnsi="Palatino Linotype" w:cs="Arial"/>
          <w:sz w:val="10"/>
          <w:szCs w:val="10"/>
        </w:rPr>
      </w:pPr>
    </w:p>
    <w:p w:rsidR="00734D0B" w:rsidRPr="00734D0B" w:rsidRDefault="00734D0B" w:rsidP="00734D0B">
      <w:pPr>
        <w:pBdr>
          <w:bottom w:val="thinThickSmallGap" w:sz="12" w:space="1" w:color="auto"/>
        </w:pBdr>
        <w:jc w:val="center"/>
        <w:rPr>
          <w:rFonts w:ascii="Palatino Linotype" w:hAnsi="Palatino Linotype" w:cs="Arial"/>
          <w:sz w:val="22"/>
          <w:szCs w:val="22"/>
        </w:rPr>
      </w:pPr>
      <w:r w:rsidRPr="00734D0B">
        <w:rPr>
          <w:rFonts w:ascii="Palatino Linotype" w:hAnsi="Palatino Linotype" w:cs="Arial"/>
          <w:sz w:val="22"/>
          <w:szCs w:val="22"/>
        </w:rPr>
        <w:t xml:space="preserve">Extensive middle management and administrative roles in reputed multinational </w:t>
      </w:r>
      <w:r w:rsidR="000C3B72" w:rsidRPr="00734D0B">
        <w:rPr>
          <w:rFonts w:ascii="Palatino Linotype" w:hAnsi="Palatino Linotype" w:cs="Arial"/>
          <w:sz w:val="22"/>
          <w:szCs w:val="22"/>
        </w:rPr>
        <w:t>organizations</w:t>
      </w:r>
      <w:r w:rsidRPr="00734D0B">
        <w:rPr>
          <w:rFonts w:ascii="Palatino Linotype" w:hAnsi="Palatino Linotype" w:cs="Arial"/>
          <w:sz w:val="22"/>
          <w:szCs w:val="22"/>
        </w:rPr>
        <w:t xml:space="preserve"> with activities such as media rights, professional body, hospitality, project logistics and coordination.</w:t>
      </w:r>
    </w:p>
    <w:p w:rsidR="00734D0B" w:rsidRDefault="00734D0B" w:rsidP="00734D0B">
      <w:pPr>
        <w:pBdr>
          <w:bottom w:val="thinThickSmallGap" w:sz="12" w:space="1" w:color="auto"/>
        </w:pBdr>
        <w:spacing w:line="120" w:lineRule="exact"/>
        <w:jc w:val="center"/>
        <w:rPr>
          <w:rFonts w:ascii="Palatino Linotype" w:hAnsi="Palatino Linotype" w:cs="Arial"/>
          <w:sz w:val="10"/>
          <w:szCs w:val="10"/>
        </w:rPr>
      </w:pPr>
    </w:p>
    <w:p w:rsidR="001C50D2" w:rsidRPr="00A003F5" w:rsidRDefault="00E7578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  <w:u w:val="single"/>
        </w:rPr>
        <w:t>ADMINISTRATION</w:t>
      </w:r>
      <w:r w:rsidR="00A003F5" w:rsidRPr="00A003F5">
        <w:rPr>
          <w:rFonts w:ascii="Palatino Linotype" w:hAnsi="Palatino Linotype" w:cs="Arial"/>
          <w:b/>
          <w:sz w:val="22"/>
          <w:szCs w:val="22"/>
          <w:u w:val="single"/>
        </w:rPr>
        <w:t xml:space="preserve"> MANAGER</w:t>
      </w:r>
    </w:p>
    <w:p w:rsidR="001C50D2" w:rsidRDefault="00E75782" w:rsidP="002A5FAC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Channel 2</w:t>
      </w:r>
      <w:r w:rsidR="00476A70" w:rsidRPr="00B43B28">
        <w:rPr>
          <w:rFonts w:ascii="Palatino Linotype" w:hAnsi="Palatino Linotype"/>
          <w:b/>
          <w:sz w:val="22"/>
          <w:szCs w:val="22"/>
        </w:rPr>
        <w:t xml:space="preserve"> </w:t>
      </w:r>
      <w:r w:rsidR="007430C9">
        <w:rPr>
          <w:rFonts w:ascii="Palatino Linotype" w:hAnsi="Palatino Linotype"/>
          <w:b/>
          <w:sz w:val="22"/>
          <w:szCs w:val="22"/>
        </w:rPr>
        <w:t>Group</w:t>
      </w:r>
      <w:r>
        <w:rPr>
          <w:rFonts w:ascii="Palatino Linotype" w:hAnsi="Palatino Linotype"/>
          <w:b/>
          <w:sz w:val="22"/>
          <w:szCs w:val="22"/>
        </w:rPr>
        <w:t xml:space="preserve"> Corporation</w:t>
      </w:r>
      <w:r w:rsidR="002A5FAC">
        <w:rPr>
          <w:rFonts w:ascii="Palatino Linotype" w:hAnsi="Palatino Linotype"/>
          <w:b/>
          <w:sz w:val="22"/>
          <w:szCs w:val="22"/>
        </w:rPr>
        <w:t xml:space="preserve">, </w:t>
      </w:r>
      <w:r w:rsidR="001C50D2" w:rsidRPr="00B43B28">
        <w:rPr>
          <w:rFonts w:ascii="Palatino Linotype" w:hAnsi="Palatino Linotype"/>
          <w:b/>
          <w:sz w:val="22"/>
          <w:szCs w:val="22"/>
        </w:rPr>
        <w:t>Dubai, U.A.E.</w:t>
      </w:r>
      <w:r w:rsidR="00410E02" w:rsidRPr="00410E02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 xml:space="preserve"> February</w:t>
      </w:r>
      <w:r w:rsidR="00410E02" w:rsidRPr="00B43B28">
        <w:rPr>
          <w:rFonts w:ascii="Palatino Linotype" w:hAnsi="Palatino Linotype"/>
          <w:b/>
          <w:sz w:val="22"/>
          <w:szCs w:val="22"/>
        </w:rPr>
        <w:t xml:space="preserve"> 201</w:t>
      </w:r>
      <w:r>
        <w:rPr>
          <w:rFonts w:ascii="Palatino Linotype" w:hAnsi="Palatino Linotype"/>
          <w:b/>
          <w:sz w:val="22"/>
          <w:szCs w:val="22"/>
        </w:rPr>
        <w:t>6</w:t>
      </w:r>
      <w:r w:rsidR="00410E02" w:rsidRPr="00B43B28">
        <w:rPr>
          <w:rFonts w:ascii="Palatino Linotype" w:hAnsi="Palatino Linotype"/>
          <w:b/>
          <w:sz w:val="22"/>
          <w:szCs w:val="22"/>
        </w:rPr>
        <w:t xml:space="preserve"> till date</w:t>
      </w:r>
    </w:p>
    <w:p w:rsidR="00470CD8" w:rsidRDefault="00470CD8" w:rsidP="00410E02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(A media </w:t>
      </w:r>
      <w:r w:rsidR="000C3B72">
        <w:rPr>
          <w:rFonts w:ascii="Palatino Linotype" w:hAnsi="Palatino Linotype"/>
          <w:b/>
          <w:sz w:val="22"/>
          <w:szCs w:val="22"/>
        </w:rPr>
        <w:t>organization</w:t>
      </w:r>
      <w:r>
        <w:rPr>
          <w:rFonts w:ascii="Palatino Linotype" w:hAnsi="Palatino Linotype"/>
          <w:b/>
          <w:sz w:val="22"/>
          <w:szCs w:val="22"/>
        </w:rPr>
        <w:t xml:space="preserve"> holding global audio rights for ICC events till 2023)</w:t>
      </w:r>
    </w:p>
    <w:p w:rsidR="00267AF7" w:rsidRDefault="00E75782" w:rsidP="001A35D6">
      <w:pPr>
        <w:numPr>
          <w:ilvl w:val="0"/>
          <w:numId w:val="47"/>
        </w:numPr>
        <w:spacing w:line="260" w:lineRule="exact"/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 xml:space="preserve">Assist the Chairman </w:t>
      </w:r>
      <w:r w:rsidR="0033318B">
        <w:rPr>
          <w:rFonts w:ascii="Palatino Linotype" w:hAnsi="Palatino Linotype"/>
          <w:snapToGrid w:val="0"/>
          <w:sz w:val="22"/>
          <w:szCs w:val="22"/>
        </w:rPr>
        <w:t>in day to day administrative functions</w:t>
      </w:r>
    </w:p>
    <w:p w:rsidR="00DD599C" w:rsidRPr="00737824" w:rsidRDefault="00DD599C" w:rsidP="00DD599C">
      <w:pPr>
        <w:numPr>
          <w:ilvl w:val="0"/>
          <w:numId w:val="47"/>
        </w:numPr>
        <w:spacing w:line="260" w:lineRule="exact"/>
        <w:jc w:val="both"/>
        <w:rPr>
          <w:rFonts w:ascii="Palatino Linotype" w:hAnsi="Palatino Linotype"/>
          <w:snapToGrid w:val="0"/>
          <w:sz w:val="22"/>
          <w:szCs w:val="22"/>
        </w:rPr>
      </w:pPr>
      <w:r w:rsidRPr="00737824">
        <w:rPr>
          <w:rFonts w:ascii="Palatino Linotype" w:hAnsi="Palatino Linotype"/>
          <w:snapToGrid w:val="0"/>
          <w:sz w:val="22"/>
          <w:szCs w:val="22"/>
        </w:rPr>
        <w:t xml:space="preserve">Assisting </w:t>
      </w:r>
      <w:r w:rsidR="00993962" w:rsidRPr="00737824">
        <w:rPr>
          <w:rFonts w:ascii="Palatino Linotype" w:hAnsi="Palatino Linotype"/>
          <w:snapToGrid w:val="0"/>
          <w:sz w:val="22"/>
          <w:szCs w:val="22"/>
        </w:rPr>
        <w:t>the Chairman to sell, syndicate and monetize the rights by seeking partners and sponsors</w:t>
      </w:r>
      <w:r w:rsidR="00737824" w:rsidRPr="00737824">
        <w:rPr>
          <w:rFonts w:ascii="Palatino Linotype" w:hAnsi="Palatino Linotype"/>
          <w:snapToGrid w:val="0"/>
          <w:sz w:val="22"/>
          <w:szCs w:val="22"/>
        </w:rPr>
        <w:t xml:space="preserve"> &amp; </w:t>
      </w:r>
      <w:r w:rsidR="00737824">
        <w:rPr>
          <w:rFonts w:ascii="Palatino Linotype" w:hAnsi="Palatino Linotype"/>
          <w:snapToGrid w:val="0"/>
          <w:sz w:val="22"/>
          <w:szCs w:val="22"/>
        </w:rPr>
        <w:t>m</w:t>
      </w:r>
      <w:r w:rsidR="0033318B" w:rsidRPr="00737824">
        <w:rPr>
          <w:rFonts w:ascii="Palatino Linotype" w:hAnsi="Palatino Linotype"/>
          <w:snapToGrid w:val="0"/>
          <w:sz w:val="22"/>
          <w:szCs w:val="22"/>
        </w:rPr>
        <w:t>anage the audio rights for sporting events across the globe</w:t>
      </w:r>
    </w:p>
    <w:p w:rsidR="0033318B" w:rsidRPr="00DD599C" w:rsidRDefault="00DD599C" w:rsidP="00734D0B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A</w:t>
      </w:r>
      <w:r w:rsidRPr="00DD599C">
        <w:rPr>
          <w:rFonts w:ascii="Palatino Linotype" w:hAnsi="Palatino Linotype"/>
          <w:snapToGrid w:val="0"/>
          <w:sz w:val="22"/>
          <w:szCs w:val="22"/>
        </w:rPr>
        <w:t xml:space="preserve">rrange the facilities at the venue i.e. </w:t>
      </w:r>
      <w:r w:rsidR="000F2843" w:rsidRPr="00DD599C">
        <w:rPr>
          <w:rFonts w:ascii="Palatino Linotype" w:hAnsi="Palatino Linotype"/>
          <w:snapToGrid w:val="0"/>
          <w:sz w:val="22"/>
          <w:szCs w:val="22"/>
        </w:rPr>
        <w:t>production,</w:t>
      </w:r>
      <w:r w:rsidR="000F2843">
        <w:rPr>
          <w:rFonts w:ascii="Palatino Linotype" w:hAnsi="Palatino Linotype"/>
          <w:snapToGrid w:val="0"/>
          <w:sz w:val="22"/>
          <w:szCs w:val="22"/>
        </w:rPr>
        <w:t xml:space="preserve"> </w:t>
      </w:r>
      <w:r w:rsidR="00470CD8" w:rsidRPr="00DD599C">
        <w:rPr>
          <w:rFonts w:ascii="Palatino Linotype" w:hAnsi="Palatino Linotype"/>
          <w:snapToGrid w:val="0"/>
          <w:sz w:val="22"/>
          <w:szCs w:val="22"/>
        </w:rPr>
        <w:t>accreditations, etc. for the event</w:t>
      </w:r>
    </w:p>
    <w:p w:rsidR="003D1A4A" w:rsidRDefault="003D1A4A" w:rsidP="00734D0B">
      <w:pPr>
        <w:spacing w:line="120" w:lineRule="exact"/>
        <w:ind w:left="360"/>
        <w:jc w:val="both"/>
        <w:rPr>
          <w:rFonts w:ascii="Palatino Linotype" w:hAnsi="Palatino Linotype"/>
          <w:snapToGrid w:val="0"/>
          <w:sz w:val="22"/>
          <w:szCs w:val="22"/>
        </w:rPr>
      </w:pPr>
    </w:p>
    <w:p w:rsidR="003D1A4A" w:rsidRPr="00737824" w:rsidRDefault="003D1A4A" w:rsidP="003D1A4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</w:rPr>
      </w:pPr>
      <w:r w:rsidRPr="00737824">
        <w:rPr>
          <w:rFonts w:ascii="Palatino Linotype" w:hAnsi="Palatino Linotype" w:cs="Arial"/>
          <w:b/>
          <w:sz w:val="22"/>
          <w:szCs w:val="22"/>
        </w:rPr>
        <w:t>R</w:t>
      </w:r>
      <w:r w:rsidR="0070564C">
        <w:rPr>
          <w:rFonts w:ascii="Palatino Linotype" w:hAnsi="Palatino Linotype" w:cs="Arial"/>
          <w:b/>
          <w:sz w:val="22"/>
          <w:szCs w:val="22"/>
        </w:rPr>
        <w:t>EGIONAL</w:t>
      </w:r>
      <w:r w:rsidR="00737824" w:rsidRPr="00737824">
        <w:rPr>
          <w:rFonts w:ascii="Palatino Linotype" w:hAnsi="Palatino Linotype" w:cs="Arial"/>
          <w:b/>
          <w:sz w:val="22"/>
          <w:szCs w:val="22"/>
        </w:rPr>
        <w:t xml:space="preserve"> M</w:t>
      </w:r>
      <w:r w:rsidR="0070564C">
        <w:rPr>
          <w:rFonts w:ascii="Palatino Linotype" w:hAnsi="Palatino Linotype" w:cs="Arial"/>
          <w:b/>
          <w:sz w:val="22"/>
          <w:szCs w:val="22"/>
        </w:rPr>
        <w:t>ANAGER</w:t>
      </w:r>
      <w:r w:rsidR="00737824" w:rsidRPr="00737824">
        <w:rPr>
          <w:rFonts w:ascii="Palatino Linotype" w:hAnsi="Palatino Linotype" w:cs="Arial"/>
          <w:b/>
          <w:sz w:val="22"/>
          <w:szCs w:val="22"/>
        </w:rPr>
        <w:t>, N</w:t>
      </w:r>
      <w:r w:rsidR="0070564C">
        <w:rPr>
          <w:rFonts w:ascii="Palatino Linotype" w:hAnsi="Palatino Linotype" w:cs="Arial"/>
          <w:b/>
          <w:sz w:val="22"/>
          <w:szCs w:val="22"/>
        </w:rPr>
        <w:t>ORTH</w:t>
      </w:r>
      <w:r w:rsidR="00737824" w:rsidRPr="00737824">
        <w:rPr>
          <w:rFonts w:ascii="Palatino Linotype" w:hAnsi="Palatino Linotype" w:cs="Arial"/>
          <w:b/>
          <w:sz w:val="22"/>
          <w:szCs w:val="22"/>
        </w:rPr>
        <w:t xml:space="preserve"> – AVON </w:t>
      </w:r>
      <w:r w:rsidR="0070564C">
        <w:rPr>
          <w:rFonts w:ascii="Palatino Linotype" w:hAnsi="Palatino Linotype" w:cs="Arial"/>
          <w:b/>
          <w:sz w:val="22"/>
          <w:szCs w:val="22"/>
        </w:rPr>
        <w:t>DIVISION</w:t>
      </w:r>
      <w:r w:rsidR="00737824" w:rsidRPr="0073782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:rsidR="003D1A4A" w:rsidRPr="00B43B28" w:rsidRDefault="003D1A4A" w:rsidP="003D1A4A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 w:rsidRPr="00B43B28">
        <w:rPr>
          <w:rFonts w:ascii="Palatino Linotype" w:hAnsi="Palatino Linotype"/>
          <w:b/>
          <w:sz w:val="22"/>
          <w:szCs w:val="22"/>
        </w:rPr>
        <w:t xml:space="preserve">Al Hathboor </w:t>
      </w:r>
      <w:r>
        <w:rPr>
          <w:rFonts w:ascii="Palatino Linotype" w:hAnsi="Palatino Linotype"/>
          <w:b/>
          <w:sz w:val="22"/>
          <w:szCs w:val="22"/>
        </w:rPr>
        <w:t xml:space="preserve">Group, </w:t>
      </w:r>
      <w:r w:rsidRPr="00B43B28">
        <w:rPr>
          <w:rFonts w:ascii="Palatino Linotype" w:hAnsi="Palatino Linotype"/>
          <w:b/>
          <w:sz w:val="22"/>
          <w:szCs w:val="22"/>
        </w:rPr>
        <w:t>Dubai, U.A.E.</w:t>
      </w:r>
      <w:r w:rsidRPr="00410E02">
        <w:rPr>
          <w:rFonts w:ascii="Palatino Linotype" w:hAnsi="Palatino Linotype"/>
          <w:b/>
          <w:sz w:val="22"/>
          <w:szCs w:val="22"/>
        </w:rPr>
        <w:t xml:space="preserve"> </w:t>
      </w:r>
      <w:r w:rsidR="00E75782">
        <w:rPr>
          <w:rFonts w:ascii="Palatino Linotype" w:hAnsi="Palatino Linotype"/>
          <w:b/>
          <w:sz w:val="22"/>
          <w:szCs w:val="22"/>
        </w:rPr>
        <w:tab/>
      </w:r>
      <w:r w:rsidR="00E75782">
        <w:rPr>
          <w:rFonts w:ascii="Palatino Linotype" w:hAnsi="Palatino Linotype"/>
          <w:b/>
          <w:sz w:val="22"/>
          <w:szCs w:val="22"/>
        </w:rPr>
        <w:tab/>
      </w:r>
      <w:r w:rsidR="00E75782">
        <w:rPr>
          <w:rFonts w:ascii="Palatino Linotype" w:hAnsi="Palatino Linotype"/>
          <w:b/>
          <w:sz w:val="22"/>
          <w:szCs w:val="22"/>
        </w:rPr>
        <w:tab/>
      </w:r>
      <w:r w:rsidR="00E75782">
        <w:rPr>
          <w:rFonts w:ascii="Palatino Linotype" w:hAnsi="Palatino Linotype"/>
          <w:b/>
          <w:sz w:val="22"/>
          <w:szCs w:val="22"/>
        </w:rPr>
        <w:tab/>
      </w:r>
      <w:r w:rsidR="00E75782">
        <w:rPr>
          <w:rFonts w:ascii="Palatino Linotype" w:hAnsi="Palatino Linotype"/>
          <w:b/>
          <w:sz w:val="22"/>
          <w:szCs w:val="22"/>
        </w:rPr>
        <w:tab/>
        <w:t xml:space="preserve">                             Sep 2014 to Dec 2015</w:t>
      </w:r>
    </w:p>
    <w:p w:rsidR="003D1A4A" w:rsidRDefault="003D1A4A" w:rsidP="003D1A4A">
      <w:pPr>
        <w:numPr>
          <w:ilvl w:val="0"/>
          <w:numId w:val="47"/>
        </w:numPr>
        <w:spacing w:line="260" w:lineRule="exact"/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Lead and inspire a division of 8 Area Sales Managers, 4 Sales Leaders and more than 1,000 representatives working towards country strategy.</w:t>
      </w:r>
    </w:p>
    <w:p w:rsidR="003D1A4A" w:rsidRDefault="003D1A4A" w:rsidP="003D1A4A">
      <w:pPr>
        <w:numPr>
          <w:ilvl w:val="0"/>
          <w:numId w:val="47"/>
        </w:numPr>
        <w:spacing w:line="260" w:lineRule="exact"/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Monitor and update the KPIs of the team and ensure they are on top of these objectives.</w:t>
      </w:r>
    </w:p>
    <w:p w:rsidR="00B43B28" w:rsidRDefault="00B43B28" w:rsidP="003D1A4A">
      <w:pPr>
        <w:spacing w:line="120" w:lineRule="exact"/>
        <w:jc w:val="both"/>
        <w:rPr>
          <w:rFonts w:ascii="Palatino Linotype" w:hAnsi="Palatino Linotype"/>
          <w:snapToGrid w:val="0"/>
          <w:sz w:val="20"/>
          <w:szCs w:val="20"/>
        </w:rPr>
      </w:pPr>
    </w:p>
    <w:p w:rsidR="00A868E6" w:rsidRPr="00737824" w:rsidRDefault="0070564C" w:rsidP="00A868E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LOGISTICS EXECUTIVE</w:t>
      </w:r>
    </w:p>
    <w:p w:rsidR="00A868E6" w:rsidRPr="00B43B28" w:rsidRDefault="00A868E6" w:rsidP="00A868E6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 w:rsidRPr="00B43B28">
        <w:rPr>
          <w:rFonts w:ascii="Palatino Linotype" w:hAnsi="Palatino Linotype"/>
          <w:b/>
          <w:sz w:val="22"/>
          <w:szCs w:val="22"/>
        </w:rPr>
        <w:t xml:space="preserve">Al </w:t>
      </w:r>
      <w:r>
        <w:rPr>
          <w:rFonts w:ascii="Palatino Linotype" w:hAnsi="Palatino Linotype"/>
          <w:b/>
          <w:sz w:val="22"/>
          <w:szCs w:val="22"/>
        </w:rPr>
        <w:t>Naboodah Engineering LLC</w:t>
      </w:r>
      <w:r w:rsidR="002A5FAC">
        <w:rPr>
          <w:rFonts w:ascii="Palatino Linotype" w:hAnsi="Palatino Linotype"/>
          <w:b/>
          <w:sz w:val="22"/>
          <w:szCs w:val="22"/>
        </w:rPr>
        <w:t xml:space="preserve">, </w:t>
      </w:r>
      <w:r w:rsidRPr="00B43B28">
        <w:rPr>
          <w:rFonts w:ascii="Palatino Linotype" w:hAnsi="Palatino Linotype"/>
          <w:b/>
          <w:sz w:val="22"/>
          <w:szCs w:val="22"/>
        </w:rPr>
        <w:t>Dubai, U.A.E.</w:t>
      </w:r>
      <w:r w:rsidR="00410E02" w:rsidRPr="00410E02">
        <w:rPr>
          <w:rFonts w:ascii="Palatino Linotype" w:hAnsi="Palatino Linotype"/>
          <w:b/>
          <w:sz w:val="22"/>
          <w:szCs w:val="22"/>
        </w:rPr>
        <w:t xml:space="preserve"> </w:t>
      </w:r>
      <w:r w:rsidR="00410E02">
        <w:rPr>
          <w:rFonts w:ascii="Palatino Linotype" w:hAnsi="Palatino Linotype"/>
          <w:b/>
          <w:sz w:val="22"/>
          <w:szCs w:val="22"/>
        </w:rPr>
        <w:tab/>
      </w:r>
      <w:r w:rsidR="00410E02">
        <w:rPr>
          <w:rFonts w:ascii="Palatino Linotype" w:hAnsi="Palatino Linotype"/>
          <w:b/>
          <w:sz w:val="22"/>
          <w:szCs w:val="22"/>
        </w:rPr>
        <w:tab/>
      </w:r>
      <w:r w:rsidR="00410E02">
        <w:rPr>
          <w:rFonts w:ascii="Palatino Linotype" w:hAnsi="Palatino Linotype"/>
          <w:b/>
          <w:sz w:val="22"/>
          <w:szCs w:val="22"/>
        </w:rPr>
        <w:tab/>
      </w:r>
      <w:r w:rsidR="00410E02">
        <w:rPr>
          <w:rFonts w:ascii="Palatino Linotype" w:hAnsi="Palatino Linotype"/>
          <w:b/>
          <w:sz w:val="22"/>
          <w:szCs w:val="22"/>
        </w:rPr>
        <w:tab/>
      </w:r>
      <w:r w:rsidR="00410E02">
        <w:rPr>
          <w:rFonts w:ascii="Palatino Linotype" w:hAnsi="Palatino Linotype"/>
          <w:b/>
          <w:sz w:val="22"/>
          <w:szCs w:val="22"/>
        </w:rPr>
        <w:tab/>
        <w:t>Feb</w:t>
      </w:r>
      <w:r w:rsidR="00410E02" w:rsidRPr="00B43B28">
        <w:rPr>
          <w:rFonts w:ascii="Palatino Linotype" w:hAnsi="Palatino Linotype"/>
          <w:b/>
          <w:sz w:val="22"/>
          <w:szCs w:val="22"/>
        </w:rPr>
        <w:t xml:space="preserve"> 201</w:t>
      </w:r>
      <w:r w:rsidR="00410E02">
        <w:rPr>
          <w:rFonts w:ascii="Palatino Linotype" w:hAnsi="Palatino Linotype"/>
          <w:b/>
          <w:sz w:val="22"/>
          <w:szCs w:val="22"/>
        </w:rPr>
        <w:t>2</w:t>
      </w:r>
      <w:r w:rsidR="00410E02" w:rsidRPr="00B43B28">
        <w:rPr>
          <w:rFonts w:ascii="Palatino Linotype" w:hAnsi="Palatino Linotype"/>
          <w:b/>
          <w:sz w:val="22"/>
          <w:szCs w:val="22"/>
        </w:rPr>
        <w:t xml:space="preserve"> </w:t>
      </w:r>
      <w:r w:rsidR="00410E02">
        <w:rPr>
          <w:rFonts w:ascii="Palatino Linotype" w:hAnsi="Palatino Linotype"/>
          <w:b/>
          <w:sz w:val="22"/>
          <w:szCs w:val="22"/>
        </w:rPr>
        <w:t>to Aug 2014</w:t>
      </w:r>
    </w:p>
    <w:p w:rsidR="00A003F5" w:rsidRPr="00A003F5" w:rsidRDefault="00A003F5" w:rsidP="00A003F5">
      <w:pPr>
        <w:numPr>
          <w:ilvl w:val="0"/>
          <w:numId w:val="46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A003F5">
        <w:rPr>
          <w:rFonts w:ascii="Palatino Linotype" w:hAnsi="Palatino Linotype"/>
          <w:sz w:val="22"/>
          <w:szCs w:val="22"/>
        </w:rPr>
        <w:t>Manage direct imports required for the project completely, i.e. from sourcing, placing the order, LC establishment, shipping, clearing and transporting to our warehouse/ project site.</w:t>
      </w:r>
    </w:p>
    <w:p w:rsidR="00F21FD1" w:rsidRDefault="00F21FD1" w:rsidP="00F21FD1">
      <w:pPr>
        <w:numPr>
          <w:ilvl w:val="0"/>
          <w:numId w:val="46"/>
        </w:numPr>
        <w:ind w:left="284" w:hanging="284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Prepare reports of purchase/ imports vis a vis project budgets.</w:t>
      </w:r>
    </w:p>
    <w:p w:rsidR="00A003F5" w:rsidRDefault="00A003F5" w:rsidP="001012F7">
      <w:pPr>
        <w:spacing w:line="120" w:lineRule="exact"/>
        <w:rPr>
          <w:rFonts w:ascii="Palatino Linotype" w:hAnsi="Palatino Linotype"/>
          <w:b/>
          <w:bCs/>
          <w:sz w:val="20"/>
          <w:szCs w:val="20"/>
        </w:rPr>
      </w:pPr>
    </w:p>
    <w:p w:rsidR="0095670E" w:rsidRPr="00737824" w:rsidRDefault="0070564C" w:rsidP="009567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PROJECT COORDINATOR &amp; DOCUMENT CONTROLLER</w:t>
      </w:r>
    </w:p>
    <w:p w:rsidR="002A5FAC" w:rsidRPr="00B43B28" w:rsidRDefault="002A5FAC" w:rsidP="002A5FAC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 w:rsidRPr="00B43B28">
        <w:rPr>
          <w:rFonts w:ascii="Palatino Linotype" w:hAnsi="Palatino Linotype"/>
          <w:b/>
          <w:sz w:val="22"/>
          <w:szCs w:val="22"/>
        </w:rPr>
        <w:t xml:space="preserve">Al </w:t>
      </w:r>
      <w:r>
        <w:rPr>
          <w:rFonts w:ascii="Palatino Linotype" w:hAnsi="Palatino Linotype"/>
          <w:b/>
          <w:sz w:val="22"/>
          <w:szCs w:val="22"/>
        </w:rPr>
        <w:t xml:space="preserve">Naboodah Engineering LLC, </w:t>
      </w:r>
      <w:r w:rsidRPr="00B43B28">
        <w:rPr>
          <w:rFonts w:ascii="Palatino Linotype" w:hAnsi="Palatino Linotype"/>
          <w:b/>
          <w:sz w:val="22"/>
          <w:szCs w:val="22"/>
        </w:rPr>
        <w:t>Dubai, U.A.E.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Feb</w:t>
      </w:r>
      <w:r w:rsidRPr="00B43B28">
        <w:rPr>
          <w:rFonts w:ascii="Palatino Linotype" w:hAnsi="Palatino Linotype"/>
          <w:b/>
          <w:sz w:val="22"/>
          <w:szCs w:val="22"/>
        </w:rPr>
        <w:t xml:space="preserve"> 201</w:t>
      </w:r>
      <w:r>
        <w:rPr>
          <w:rFonts w:ascii="Palatino Linotype" w:hAnsi="Palatino Linotype"/>
          <w:b/>
          <w:sz w:val="22"/>
          <w:szCs w:val="22"/>
        </w:rPr>
        <w:t>2</w:t>
      </w:r>
      <w:r w:rsidRPr="00B43B28"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b/>
          <w:sz w:val="22"/>
          <w:szCs w:val="22"/>
        </w:rPr>
        <w:t>to Aug 2014</w:t>
      </w: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Prepare prequalification documents and company profile, etc.</w:t>
      </w: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Compile the submittals, entry passes (if required), etc. for the projects.</w:t>
      </w: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Provide complete administrative and logistical support to the Area Manager and the team.</w:t>
      </w: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Handle the complete administration and coordination of the project.</w:t>
      </w:r>
    </w:p>
    <w:p w:rsidR="002A5FAC" w:rsidRDefault="002A5FAC" w:rsidP="001012F7">
      <w:pPr>
        <w:spacing w:line="120" w:lineRule="exact"/>
        <w:jc w:val="both"/>
        <w:rPr>
          <w:rFonts w:ascii="Palatino Linotype" w:hAnsi="Palatino Linotype"/>
          <w:b/>
          <w:sz w:val="22"/>
          <w:szCs w:val="22"/>
        </w:rPr>
      </w:pPr>
    </w:p>
    <w:p w:rsidR="00595190" w:rsidRDefault="00595190" w:rsidP="00595190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Global Integrated Securities (M.E.) FZE, Dubai, UAE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Oct 2010 to Oct 2011</w:t>
      </w:r>
    </w:p>
    <w:p w:rsidR="00DA1FD8" w:rsidRDefault="00DA1FD8" w:rsidP="00595190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Handling the complete document control for the projects.</w:t>
      </w:r>
    </w:p>
    <w:p w:rsidR="00DA1FD8" w:rsidRDefault="00DA1FD8" w:rsidP="00595190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Downloading and uploading drawings and files et</w:t>
      </w:r>
      <w:r w:rsidR="00285E46">
        <w:rPr>
          <w:rFonts w:ascii="Palatino Linotype" w:hAnsi="Palatino Linotype"/>
          <w:snapToGrid w:val="0"/>
          <w:sz w:val="22"/>
          <w:szCs w:val="22"/>
        </w:rPr>
        <w:t>c</w:t>
      </w:r>
      <w:r w:rsidR="0050190B">
        <w:rPr>
          <w:rFonts w:ascii="Palatino Linotype" w:hAnsi="Palatino Linotype"/>
          <w:snapToGrid w:val="0"/>
          <w:sz w:val="22"/>
          <w:szCs w:val="22"/>
        </w:rPr>
        <w:t>. t</w:t>
      </w:r>
      <w:r>
        <w:rPr>
          <w:rFonts w:ascii="Palatino Linotype" w:hAnsi="Palatino Linotype"/>
          <w:snapToGrid w:val="0"/>
          <w:sz w:val="22"/>
          <w:szCs w:val="22"/>
        </w:rPr>
        <w:t>o and from the FTP site.</w:t>
      </w:r>
    </w:p>
    <w:p w:rsidR="00DA1FD8" w:rsidRDefault="00DA1FD8" w:rsidP="001012F7">
      <w:pPr>
        <w:spacing w:line="120" w:lineRule="exact"/>
        <w:jc w:val="both"/>
        <w:rPr>
          <w:rFonts w:ascii="Palatino Linotype" w:hAnsi="Palatino Linotype"/>
          <w:snapToGrid w:val="0"/>
          <w:sz w:val="22"/>
          <w:szCs w:val="22"/>
        </w:rPr>
      </w:pPr>
    </w:p>
    <w:p w:rsidR="00DA1FD8" w:rsidRPr="00A868E6" w:rsidRDefault="00DA1FD8" w:rsidP="00DA1FD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>
        <w:rPr>
          <w:rFonts w:ascii="Palatino Linotype" w:hAnsi="Palatino Linotype" w:cs="Arial"/>
          <w:b/>
          <w:sz w:val="22"/>
          <w:szCs w:val="22"/>
          <w:u w:val="single"/>
        </w:rPr>
        <w:t>ADMINISTRATIVE/ EXECUTIVE/ PERSONAL ASSISTANT &amp; OFFICE FACILITATOR</w:t>
      </w:r>
    </w:p>
    <w:p w:rsidR="00E53A70" w:rsidRDefault="00233AC7" w:rsidP="00E53A70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ACCA Middle East</w:t>
      </w:r>
      <w:r w:rsidR="00E53A70">
        <w:rPr>
          <w:rFonts w:ascii="Palatino Linotype" w:hAnsi="Palatino Linotype"/>
          <w:b/>
          <w:sz w:val="22"/>
          <w:szCs w:val="22"/>
        </w:rPr>
        <w:t>, Dubai, UAE</w:t>
      </w:r>
      <w:r w:rsidR="00734D0B">
        <w:rPr>
          <w:rFonts w:ascii="Palatino Linotype" w:hAnsi="Palatino Linotype"/>
          <w:b/>
          <w:sz w:val="22"/>
          <w:szCs w:val="22"/>
        </w:rPr>
        <w:t xml:space="preserve"> - Office Facilitator</w:t>
      </w:r>
      <w:r w:rsidR="00E53A70">
        <w:rPr>
          <w:rFonts w:ascii="Palatino Linotype" w:hAnsi="Palatino Linotype"/>
          <w:b/>
          <w:sz w:val="22"/>
          <w:szCs w:val="22"/>
        </w:rPr>
        <w:tab/>
      </w:r>
      <w:r w:rsidR="00E53A70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E53A70">
        <w:rPr>
          <w:rFonts w:ascii="Palatino Linotype" w:hAnsi="Palatino Linotype"/>
          <w:b/>
          <w:sz w:val="22"/>
          <w:szCs w:val="22"/>
        </w:rPr>
        <w:t>Oct 200</w:t>
      </w:r>
      <w:r>
        <w:rPr>
          <w:rFonts w:ascii="Palatino Linotype" w:hAnsi="Palatino Linotype"/>
          <w:b/>
          <w:sz w:val="22"/>
          <w:szCs w:val="22"/>
        </w:rPr>
        <w:t>5</w:t>
      </w:r>
      <w:r w:rsidR="00E53A70">
        <w:rPr>
          <w:rFonts w:ascii="Palatino Linotype" w:hAnsi="Palatino Linotype"/>
          <w:b/>
          <w:sz w:val="22"/>
          <w:szCs w:val="22"/>
        </w:rPr>
        <w:t xml:space="preserve"> to </w:t>
      </w:r>
      <w:r>
        <w:rPr>
          <w:rFonts w:ascii="Palatino Linotype" w:hAnsi="Palatino Linotype"/>
          <w:b/>
          <w:sz w:val="22"/>
          <w:szCs w:val="22"/>
        </w:rPr>
        <w:t>Jul</w:t>
      </w:r>
      <w:r w:rsidR="00E53A70">
        <w:rPr>
          <w:rFonts w:ascii="Palatino Linotype" w:hAnsi="Palatino Linotype"/>
          <w:b/>
          <w:sz w:val="22"/>
          <w:szCs w:val="22"/>
        </w:rPr>
        <w:t xml:space="preserve"> 20</w:t>
      </w:r>
      <w:r>
        <w:rPr>
          <w:rFonts w:ascii="Palatino Linotype" w:hAnsi="Palatino Linotype"/>
          <w:b/>
          <w:sz w:val="22"/>
          <w:szCs w:val="22"/>
        </w:rPr>
        <w:t>09</w:t>
      </w:r>
    </w:p>
    <w:p w:rsidR="00E53A70" w:rsidRDefault="00734D0B" w:rsidP="00662391">
      <w:p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(ACCA is a professional body of Accounting from UK</w:t>
      </w:r>
      <w:r w:rsidR="00662391">
        <w:rPr>
          <w:rFonts w:ascii="Palatino Linotype" w:hAnsi="Palatino Linotype"/>
          <w:b/>
          <w:sz w:val="22"/>
          <w:szCs w:val="22"/>
        </w:rPr>
        <w:t xml:space="preserve"> with their Middle East office servicing 14 countries in the MENA region</w:t>
      </w:r>
      <w:r>
        <w:rPr>
          <w:rFonts w:ascii="Palatino Linotype" w:hAnsi="Palatino Linotype"/>
          <w:b/>
          <w:sz w:val="22"/>
          <w:szCs w:val="22"/>
        </w:rPr>
        <w:t>)</w:t>
      </w:r>
      <w:r w:rsidR="00E53A70">
        <w:rPr>
          <w:rFonts w:ascii="Palatino Linotype" w:hAnsi="Palatino Linotype"/>
          <w:b/>
          <w:sz w:val="22"/>
          <w:szCs w:val="22"/>
        </w:rPr>
        <w:tab/>
      </w:r>
    </w:p>
    <w:p w:rsidR="00E53A70" w:rsidRDefault="00E53A70" w:rsidP="00662391">
      <w:pPr>
        <w:spacing w:line="120" w:lineRule="exact"/>
        <w:jc w:val="both"/>
        <w:rPr>
          <w:rFonts w:ascii="Palatino Linotype" w:hAnsi="Palatino Linotype"/>
          <w:b/>
          <w:sz w:val="22"/>
          <w:szCs w:val="22"/>
        </w:rPr>
      </w:pP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Compiled and maintained various databases, statistics and reports, etc. for the Directors.</w:t>
      </w: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 xml:space="preserve">Provided all the support to our </w:t>
      </w:r>
      <w:r w:rsidR="00662391">
        <w:rPr>
          <w:rFonts w:ascii="Palatino Linotype" w:hAnsi="Palatino Linotype"/>
          <w:snapToGrid w:val="0"/>
          <w:sz w:val="22"/>
          <w:szCs w:val="22"/>
        </w:rPr>
        <w:t xml:space="preserve">2000 plus </w:t>
      </w:r>
      <w:r>
        <w:rPr>
          <w:rFonts w:ascii="Palatino Linotype" w:hAnsi="Palatino Linotype"/>
          <w:snapToGrid w:val="0"/>
          <w:sz w:val="22"/>
          <w:szCs w:val="22"/>
        </w:rPr>
        <w:t>stakeholders i.e. students, affiliates, members and tuition providers in the region servicing 14 countries.</w:t>
      </w: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Organized and handled the complete arrangements for the events like graduation ceremonies, information sessions, member events, press conferences and mall promotions, etc.</w:t>
      </w:r>
    </w:p>
    <w:p w:rsidR="00E53A70" w:rsidRDefault="00233AC7" w:rsidP="00E53A70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lastRenderedPageBreak/>
        <w:t>ALPHAMED Group</w:t>
      </w:r>
      <w:r w:rsidR="00E53A70">
        <w:rPr>
          <w:rFonts w:ascii="Palatino Linotype" w:hAnsi="Palatino Linotype"/>
          <w:b/>
          <w:sz w:val="22"/>
          <w:szCs w:val="22"/>
        </w:rPr>
        <w:t>, Dubai, UAE</w:t>
      </w:r>
      <w:r w:rsidR="00734D0B">
        <w:rPr>
          <w:rFonts w:ascii="Palatino Linotype" w:hAnsi="Palatino Linotype"/>
          <w:b/>
          <w:sz w:val="22"/>
          <w:szCs w:val="22"/>
        </w:rPr>
        <w:t xml:space="preserve"> - </w:t>
      </w:r>
      <w:r w:rsidR="00E53A70">
        <w:rPr>
          <w:rFonts w:ascii="Palatino Linotype" w:hAnsi="Palatino Linotype"/>
          <w:b/>
          <w:sz w:val="22"/>
          <w:szCs w:val="22"/>
        </w:rPr>
        <w:tab/>
      </w:r>
      <w:r w:rsidR="00734D0B">
        <w:rPr>
          <w:rFonts w:ascii="Palatino Linotype" w:hAnsi="Palatino Linotype"/>
          <w:b/>
          <w:sz w:val="22"/>
          <w:szCs w:val="22"/>
        </w:rPr>
        <w:t>Personal Assistant to Director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Dec 2003</w:t>
      </w:r>
      <w:r w:rsidR="00E53A70">
        <w:rPr>
          <w:rFonts w:ascii="Palatino Linotype" w:hAnsi="Palatino Linotype"/>
          <w:b/>
          <w:sz w:val="22"/>
          <w:szCs w:val="22"/>
        </w:rPr>
        <w:t xml:space="preserve"> to </w:t>
      </w:r>
      <w:r>
        <w:rPr>
          <w:rFonts w:ascii="Palatino Linotype" w:hAnsi="Palatino Linotype"/>
          <w:b/>
          <w:sz w:val="22"/>
          <w:szCs w:val="22"/>
        </w:rPr>
        <w:t>Sep</w:t>
      </w:r>
      <w:r w:rsidR="00E53A70">
        <w:rPr>
          <w:rFonts w:ascii="Palatino Linotype" w:hAnsi="Palatino Linotype"/>
          <w:b/>
          <w:sz w:val="22"/>
          <w:szCs w:val="22"/>
        </w:rPr>
        <w:t xml:space="preserve"> 20</w:t>
      </w:r>
      <w:r>
        <w:rPr>
          <w:rFonts w:ascii="Palatino Linotype" w:hAnsi="Palatino Linotype"/>
          <w:b/>
          <w:sz w:val="22"/>
          <w:szCs w:val="22"/>
        </w:rPr>
        <w:t>05</w:t>
      </w:r>
    </w:p>
    <w:p w:rsidR="00045A1C" w:rsidRDefault="00045A1C" w:rsidP="00045A1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Personnel and administrative coordination for 20 Bin Sina pharmacies across the UAE.</w:t>
      </w:r>
    </w:p>
    <w:p w:rsidR="00045A1C" w:rsidRDefault="00045A1C" w:rsidP="001012F7">
      <w:pPr>
        <w:spacing w:line="120" w:lineRule="exact"/>
        <w:jc w:val="both"/>
        <w:rPr>
          <w:rFonts w:ascii="Palatino Linotype" w:hAnsi="Palatino Linotype"/>
          <w:b/>
          <w:sz w:val="22"/>
          <w:szCs w:val="22"/>
        </w:rPr>
      </w:pPr>
    </w:p>
    <w:p w:rsidR="00E53A70" w:rsidRDefault="00233AC7" w:rsidP="00E53A70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Sharjah Mega Mall</w:t>
      </w:r>
      <w:r w:rsidR="00E53A70">
        <w:rPr>
          <w:rFonts w:ascii="Palatino Linotype" w:hAnsi="Palatino Linotype"/>
          <w:b/>
          <w:sz w:val="22"/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</w:rPr>
        <w:t xml:space="preserve">Sharjah, </w:t>
      </w:r>
      <w:r w:rsidR="00E53A70">
        <w:rPr>
          <w:rFonts w:ascii="Palatino Linotype" w:hAnsi="Palatino Linotype"/>
          <w:b/>
          <w:sz w:val="22"/>
          <w:szCs w:val="22"/>
        </w:rPr>
        <w:t>UAE</w:t>
      </w:r>
      <w:r w:rsidR="00734D0B">
        <w:rPr>
          <w:rFonts w:ascii="Palatino Linotype" w:hAnsi="Palatino Linotype"/>
          <w:b/>
          <w:sz w:val="22"/>
          <w:szCs w:val="22"/>
        </w:rPr>
        <w:t xml:space="preserve"> - </w:t>
      </w:r>
      <w:r w:rsidR="00734D0B">
        <w:rPr>
          <w:rFonts w:ascii="Palatino Linotype" w:hAnsi="Palatino Linotype"/>
          <w:b/>
          <w:sz w:val="22"/>
          <w:szCs w:val="22"/>
        </w:rPr>
        <w:tab/>
        <w:t>Executive Assistant to Vice President</w:t>
      </w:r>
      <w:r>
        <w:rPr>
          <w:rFonts w:ascii="Palatino Linotype" w:hAnsi="Palatino Linotype"/>
          <w:b/>
          <w:sz w:val="22"/>
          <w:szCs w:val="22"/>
        </w:rPr>
        <w:tab/>
        <w:t>Jan 1998</w:t>
      </w:r>
      <w:r w:rsidR="00E53A70">
        <w:rPr>
          <w:rFonts w:ascii="Palatino Linotype" w:hAnsi="Palatino Linotype"/>
          <w:b/>
          <w:sz w:val="22"/>
          <w:szCs w:val="22"/>
        </w:rPr>
        <w:t xml:space="preserve"> to </w:t>
      </w:r>
      <w:r>
        <w:rPr>
          <w:rFonts w:ascii="Palatino Linotype" w:hAnsi="Palatino Linotype"/>
          <w:b/>
          <w:sz w:val="22"/>
          <w:szCs w:val="22"/>
        </w:rPr>
        <w:t>Nov</w:t>
      </w:r>
      <w:r w:rsidR="00E53A70">
        <w:rPr>
          <w:rFonts w:ascii="Palatino Linotype" w:hAnsi="Palatino Linotype"/>
          <w:b/>
          <w:sz w:val="22"/>
          <w:szCs w:val="22"/>
        </w:rPr>
        <w:t xml:space="preserve"> 20</w:t>
      </w:r>
      <w:r>
        <w:rPr>
          <w:rFonts w:ascii="Palatino Linotype" w:hAnsi="Palatino Linotype"/>
          <w:b/>
          <w:sz w:val="22"/>
          <w:szCs w:val="22"/>
        </w:rPr>
        <w:t>03</w:t>
      </w:r>
    </w:p>
    <w:p w:rsidR="00595190" w:rsidRDefault="00595190" w:rsidP="00595190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 w:rsidRPr="00595190">
        <w:rPr>
          <w:rFonts w:ascii="Palatino Linotype" w:hAnsi="Palatino Linotype"/>
          <w:snapToGrid w:val="0"/>
          <w:sz w:val="22"/>
          <w:szCs w:val="22"/>
        </w:rPr>
        <w:t>Provide</w:t>
      </w:r>
      <w:r w:rsidR="00FB1FCC">
        <w:rPr>
          <w:rFonts w:ascii="Palatino Linotype" w:hAnsi="Palatino Linotype"/>
          <w:snapToGrid w:val="0"/>
          <w:sz w:val="22"/>
          <w:szCs w:val="22"/>
        </w:rPr>
        <w:t>d</w:t>
      </w:r>
      <w:r w:rsidRPr="00595190">
        <w:rPr>
          <w:rFonts w:ascii="Palatino Linotype" w:hAnsi="Palatino Linotype"/>
          <w:snapToGrid w:val="0"/>
          <w:sz w:val="22"/>
          <w:szCs w:val="22"/>
        </w:rPr>
        <w:t xml:space="preserve"> administrative support to the General Manager and the sales teams with prospect tenant review and approval, leases, etc.</w:t>
      </w:r>
    </w:p>
    <w:p w:rsidR="00595190" w:rsidRDefault="00595190" w:rsidP="00595190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 w:rsidRPr="00A22D36">
        <w:rPr>
          <w:rFonts w:ascii="Palatino Linotype" w:hAnsi="Palatino Linotype"/>
          <w:snapToGrid w:val="0"/>
          <w:sz w:val="22"/>
          <w:szCs w:val="22"/>
        </w:rPr>
        <w:t>Prepare</w:t>
      </w:r>
      <w:r w:rsidR="00FB1FCC">
        <w:rPr>
          <w:rFonts w:ascii="Palatino Linotype" w:hAnsi="Palatino Linotype"/>
          <w:snapToGrid w:val="0"/>
          <w:sz w:val="22"/>
          <w:szCs w:val="22"/>
        </w:rPr>
        <w:t>d</w:t>
      </w:r>
      <w:r w:rsidRPr="00A22D36">
        <w:rPr>
          <w:rFonts w:ascii="Palatino Linotype" w:hAnsi="Palatino Linotype"/>
          <w:snapToGrid w:val="0"/>
          <w:sz w:val="22"/>
          <w:szCs w:val="22"/>
        </w:rPr>
        <w:t xml:space="preserve"> leases</w:t>
      </w:r>
      <w:r>
        <w:rPr>
          <w:rFonts w:ascii="Palatino Linotype" w:hAnsi="Palatino Linotype"/>
          <w:snapToGrid w:val="0"/>
          <w:sz w:val="22"/>
          <w:szCs w:val="22"/>
        </w:rPr>
        <w:t xml:space="preserve"> and ensure</w:t>
      </w:r>
      <w:r w:rsidR="00FB1FCC">
        <w:rPr>
          <w:rFonts w:ascii="Palatino Linotype" w:hAnsi="Palatino Linotype"/>
          <w:snapToGrid w:val="0"/>
          <w:sz w:val="22"/>
          <w:szCs w:val="22"/>
        </w:rPr>
        <w:t>d</w:t>
      </w:r>
      <w:r>
        <w:rPr>
          <w:rFonts w:ascii="Palatino Linotype" w:hAnsi="Palatino Linotype"/>
          <w:snapToGrid w:val="0"/>
          <w:sz w:val="22"/>
          <w:szCs w:val="22"/>
        </w:rPr>
        <w:t xml:space="preserve"> due consolidation and compilation of the requisite supporting documents. Ensure</w:t>
      </w:r>
      <w:r w:rsidR="00FB1FCC">
        <w:rPr>
          <w:rFonts w:ascii="Palatino Linotype" w:hAnsi="Palatino Linotype"/>
          <w:snapToGrid w:val="0"/>
          <w:sz w:val="22"/>
          <w:szCs w:val="22"/>
        </w:rPr>
        <w:t>d</w:t>
      </w:r>
      <w:r>
        <w:rPr>
          <w:rFonts w:ascii="Palatino Linotype" w:hAnsi="Palatino Linotype"/>
          <w:snapToGrid w:val="0"/>
          <w:sz w:val="22"/>
          <w:szCs w:val="22"/>
        </w:rPr>
        <w:t xml:space="preserve"> timely renewals and rent collection.</w:t>
      </w:r>
    </w:p>
    <w:p w:rsidR="00595190" w:rsidRPr="00595190" w:rsidRDefault="00595190" w:rsidP="001012F7">
      <w:pPr>
        <w:spacing w:line="120" w:lineRule="exact"/>
        <w:jc w:val="both"/>
        <w:rPr>
          <w:rFonts w:ascii="Palatino Linotype" w:hAnsi="Palatino Linotype"/>
          <w:snapToGrid w:val="0"/>
          <w:sz w:val="22"/>
          <w:szCs w:val="22"/>
        </w:rPr>
      </w:pPr>
    </w:p>
    <w:p w:rsidR="00595190" w:rsidRPr="00595190" w:rsidRDefault="00595190" w:rsidP="005951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 xml:space="preserve">EDUCATION </w:t>
      </w:r>
      <w:r w:rsidR="00C30D9C">
        <w:rPr>
          <w:rFonts w:ascii="Palatino Linotype" w:hAnsi="Palatino Linotype" w:cs="Arial"/>
          <w:b/>
          <w:sz w:val="22"/>
          <w:szCs w:val="22"/>
        </w:rPr>
        <w:t>CONSULTANT</w:t>
      </w:r>
    </w:p>
    <w:p w:rsidR="001012F7" w:rsidRDefault="001012F7" w:rsidP="001012F7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Knowl</w:t>
      </w:r>
      <w:r w:rsidR="00E41CDE">
        <w:rPr>
          <w:rFonts w:ascii="Palatino Linotype" w:hAnsi="Palatino Linotype"/>
          <w:b/>
          <w:sz w:val="22"/>
          <w:szCs w:val="22"/>
        </w:rPr>
        <w:t>edge Hub, Sharjah, UAE</w:t>
      </w:r>
      <w:r w:rsidR="00E41CDE">
        <w:rPr>
          <w:rFonts w:ascii="Palatino Linotype" w:hAnsi="Palatino Linotype"/>
          <w:b/>
          <w:sz w:val="22"/>
          <w:szCs w:val="22"/>
        </w:rPr>
        <w:tab/>
      </w:r>
      <w:r w:rsidR="00E41CDE">
        <w:rPr>
          <w:rFonts w:ascii="Palatino Linotype" w:hAnsi="Palatino Linotype"/>
          <w:b/>
          <w:sz w:val="22"/>
          <w:szCs w:val="22"/>
        </w:rPr>
        <w:tab/>
      </w:r>
      <w:r w:rsidR="00E41CDE">
        <w:rPr>
          <w:rFonts w:ascii="Palatino Linotype" w:hAnsi="Palatino Linotype"/>
          <w:b/>
          <w:sz w:val="22"/>
          <w:szCs w:val="22"/>
        </w:rPr>
        <w:tab/>
      </w:r>
      <w:r w:rsidR="00E41CDE">
        <w:rPr>
          <w:rFonts w:ascii="Palatino Linotype" w:hAnsi="Palatino Linotype"/>
          <w:b/>
          <w:sz w:val="22"/>
          <w:szCs w:val="22"/>
        </w:rPr>
        <w:tab/>
      </w:r>
      <w:r w:rsidR="00E41CDE">
        <w:rPr>
          <w:rFonts w:ascii="Palatino Linotype" w:hAnsi="Palatino Linotype"/>
          <w:b/>
          <w:sz w:val="22"/>
          <w:szCs w:val="22"/>
        </w:rPr>
        <w:tab/>
      </w:r>
      <w:r w:rsidR="00E41CDE">
        <w:rPr>
          <w:rFonts w:ascii="Palatino Linotype" w:hAnsi="Palatino Linotype"/>
          <w:b/>
          <w:sz w:val="22"/>
          <w:szCs w:val="22"/>
        </w:rPr>
        <w:tab/>
      </w:r>
      <w:r w:rsidR="00E41CDE">
        <w:rPr>
          <w:rFonts w:ascii="Palatino Linotype" w:hAnsi="Palatino Linotype"/>
          <w:b/>
          <w:sz w:val="22"/>
          <w:szCs w:val="22"/>
        </w:rPr>
        <w:tab/>
        <w:t>Aug</w:t>
      </w:r>
      <w:r>
        <w:rPr>
          <w:rFonts w:ascii="Palatino Linotype" w:hAnsi="Palatino Linotype"/>
          <w:b/>
          <w:sz w:val="22"/>
          <w:szCs w:val="22"/>
        </w:rPr>
        <w:t xml:space="preserve"> 2009 to Sep 2010</w:t>
      </w:r>
    </w:p>
    <w:p w:rsidR="00595190" w:rsidRDefault="00595190" w:rsidP="00734D0B">
      <w:pPr>
        <w:spacing w:line="120" w:lineRule="exact"/>
        <w:jc w:val="both"/>
        <w:rPr>
          <w:rFonts w:ascii="Palatino Linotype" w:hAnsi="Palatino Linotype"/>
          <w:b/>
          <w:sz w:val="22"/>
          <w:szCs w:val="22"/>
        </w:rPr>
      </w:pPr>
    </w:p>
    <w:p w:rsidR="00595190" w:rsidRPr="00C30D9C" w:rsidRDefault="00C30D9C" w:rsidP="00C30D9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H</w:t>
      </w:r>
      <w:r w:rsidR="002B0C10" w:rsidRPr="00C30D9C">
        <w:rPr>
          <w:rFonts w:ascii="Palatino Linotype" w:hAnsi="Palatino Linotype"/>
          <w:snapToGrid w:val="0"/>
          <w:sz w:val="22"/>
          <w:szCs w:val="22"/>
        </w:rPr>
        <w:t>andled sales and marketing of various educational resources and products to schools and institutions.</w:t>
      </w:r>
    </w:p>
    <w:p w:rsidR="002B0C10" w:rsidRDefault="002B0C10" w:rsidP="002B0C10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Trained clients (school teachers) on the marketed resources and products.</w:t>
      </w:r>
    </w:p>
    <w:p w:rsidR="00595190" w:rsidRPr="00595190" w:rsidRDefault="00595190" w:rsidP="001012F7">
      <w:pPr>
        <w:spacing w:line="120" w:lineRule="exact"/>
        <w:ind w:firstLine="720"/>
        <w:jc w:val="both"/>
        <w:rPr>
          <w:rFonts w:ascii="Palatino Linotype" w:hAnsi="Palatino Linotype"/>
          <w:b/>
          <w:sz w:val="22"/>
          <w:szCs w:val="22"/>
        </w:rPr>
      </w:pPr>
    </w:p>
    <w:p w:rsidR="00595190" w:rsidRPr="00595190" w:rsidRDefault="002B0C10" w:rsidP="0059519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OTHER WORK EXPERIENCE</w:t>
      </w:r>
    </w:p>
    <w:p w:rsidR="00DE3314" w:rsidRDefault="00B33023" w:rsidP="00DE3314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Matrah Cold Stores (Inchcape M.E)</w:t>
      </w:r>
      <w:r w:rsidR="00DE3314">
        <w:rPr>
          <w:rFonts w:ascii="Palatino Linotype" w:hAnsi="Palatino Linotype"/>
          <w:b/>
          <w:sz w:val="22"/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</w:rPr>
        <w:t>Sultanate of Oman</w:t>
      </w:r>
      <w:r w:rsidR="00DE3314">
        <w:rPr>
          <w:rFonts w:ascii="Palatino Linotype" w:hAnsi="Palatino Linotype"/>
          <w:b/>
          <w:sz w:val="22"/>
          <w:szCs w:val="22"/>
        </w:rPr>
        <w:tab/>
      </w:r>
      <w:r w:rsidR="00DE3314">
        <w:rPr>
          <w:rFonts w:ascii="Palatino Linotype" w:hAnsi="Palatino Linotype"/>
          <w:b/>
          <w:sz w:val="22"/>
          <w:szCs w:val="22"/>
        </w:rPr>
        <w:tab/>
      </w:r>
      <w:r w:rsidR="00DE3314">
        <w:rPr>
          <w:rFonts w:ascii="Palatino Linotype" w:hAnsi="Palatino Linotype"/>
          <w:b/>
          <w:sz w:val="22"/>
          <w:szCs w:val="22"/>
        </w:rPr>
        <w:tab/>
      </w:r>
      <w:r w:rsidR="00DE3314"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1995 to 1997</w:t>
      </w:r>
    </w:p>
    <w:p w:rsidR="00DE3314" w:rsidRDefault="00B33023" w:rsidP="00DE3314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Secretary to Marketing Manager</w:t>
      </w:r>
      <w:r w:rsidR="00DE3314">
        <w:rPr>
          <w:rFonts w:ascii="Palatino Linotype" w:hAnsi="Palatino Linotype"/>
          <w:b/>
          <w:sz w:val="22"/>
          <w:szCs w:val="22"/>
        </w:rPr>
        <w:tab/>
      </w:r>
    </w:p>
    <w:p w:rsidR="00DE3314" w:rsidRDefault="00DE3314" w:rsidP="001012F7">
      <w:pPr>
        <w:spacing w:line="120" w:lineRule="exact"/>
        <w:jc w:val="both"/>
        <w:rPr>
          <w:rFonts w:ascii="Palatino Linotype" w:hAnsi="Palatino Linotype"/>
          <w:b/>
          <w:sz w:val="22"/>
          <w:szCs w:val="22"/>
        </w:rPr>
      </w:pPr>
    </w:p>
    <w:p w:rsidR="00B33023" w:rsidRDefault="00B33023" w:rsidP="00B33023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Omani Drug House, Sultanate of Oman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1990 to 1995</w:t>
      </w:r>
    </w:p>
    <w:p w:rsidR="00B33023" w:rsidRDefault="00B33023" w:rsidP="00B33023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Executive Secretary to General Manager</w:t>
      </w:r>
      <w:r>
        <w:rPr>
          <w:rFonts w:ascii="Palatino Linotype" w:hAnsi="Palatino Linotype"/>
          <w:b/>
          <w:sz w:val="22"/>
          <w:szCs w:val="22"/>
        </w:rPr>
        <w:tab/>
      </w:r>
    </w:p>
    <w:p w:rsidR="00DE3314" w:rsidRDefault="00DE3314" w:rsidP="001012F7">
      <w:pPr>
        <w:spacing w:line="120" w:lineRule="exact"/>
        <w:jc w:val="both"/>
        <w:rPr>
          <w:rFonts w:ascii="Palatino Linotype" w:hAnsi="Palatino Linotype"/>
          <w:b/>
          <w:sz w:val="22"/>
          <w:szCs w:val="22"/>
        </w:rPr>
      </w:pPr>
    </w:p>
    <w:p w:rsidR="00B33023" w:rsidRDefault="00B33023" w:rsidP="00B33023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Sheraton Oman Hotel, Sultanate of Oman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1988 to 1990</w:t>
      </w:r>
    </w:p>
    <w:p w:rsidR="00B33023" w:rsidRDefault="00B33023" w:rsidP="00B33023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Sana’a Sheraton Hotel, Yemen Arab Republic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1986 to 1988</w:t>
      </w:r>
    </w:p>
    <w:p w:rsidR="00B33023" w:rsidRDefault="00381764" w:rsidP="00B33023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Secretary to Purchas</w:t>
      </w:r>
      <w:r w:rsidR="00B33023">
        <w:rPr>
          <w:rFonts w:ascii="Palatino Linotype" w:hAnsi="Palatino Linotype"/>
          <w:b/>
          <w:sz w:val="22"/>
          <w:szCs w:val="22"/>
        </w:rPr>
        <w:t>ing Manager</w:t>
      </w:r>
      <w:r w:rsidR="00B33023">
        <w:rPr>
          <w:rFonts w:ascii="Palatino Linotype" w:hAnsi="Palatino Linotype"/>
          <w:b/>
          <w:sz w:val="22"/>
          <w:szCs w:val="22"/>
        </w:rPr>
        <w:tab/>
      </w:r>
    </w:p>
    <w:p w:rsidR="005A6FEC" w:rsidRDefault="005A6FEC" w:rsidP="001012F7">
      <w:pPr>
        <w:spacing w:line="120" w:lineRule="exact"/>
        <w:ind w:firstLine="720"/>
        <w:jc w:val="both"/>
        <w:rPr>
          <w:rFonts w:ascii="Palatino Linotype" w:hAnsi="Palatino Linotype"/>
          <w:b/>
          <w:sz w:val="22"/>
          <w:szCs w:val="22"/>
        </w:rPr>
      </w:pPr>
    </w:p>
    <w:p w:rsidR="005A6FEC" w:rsidRDefault="005A6FEC" w:rsidP="005A6FEC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State Bank of Indore (Nationalized bank in India</w:t>
      </w:r>
      <w:r w:rsidR="00565D12">
        <w:rPr>
          <w:rFonts w:ascii="Palatino Linotype" w:hAnsi="Palatino Linotype"/>
          <w:b/>
          <w:sz w:val="22"/>
          <w:szCs w:val="22"/>
        </w:rPr>
        <w:t>)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</w:r>
      <w:r w:rsidR="00F1055C">
        <w:rPr>
          <w:rFonts w:ascii="Palatino Linotype" w:hAnsi="Palatino Linotype"/>
          <w:b/>
          <w:sz w:val="22"/>
          <w:szCs w:val="22"/>
        </w:rPr>
        <w:t>198</w:t>
      </w:r>
      <w:r>
        <w:rPr>
          <w:rFonts w:ascii="Palatino Linotype" w:hAnsi="Palatino Linotype"/>
          <w:b/>
          <w:sz w:val="22"/>
          <w:szCs w:val="22"/>
        </w:rPr>
        <w:t>4 to 1986</w:t>
      </w:r>
    </w:p>
    <w:p w:rsidR="005A6FEC" w:rsidRDefault="005A6FEC" w:rsidP="00B33023">
      <w:pPr>
        <w:spacing w:line="260" w:lineRule="exact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Cashier/ Clerk</w:t>
      </w:r>
    </w:p>
    <w:p w:rsidR="005A6FEC" w:rsidRDefault="005A6FEC" w:rsidP="001012F7">
      <w:pPr>
        <w:pBdr>
          <w:bottom w:val="thinThickSmallGap" w:sz="12" w:space="1" w:color="auto"/>
        </w:pBdr>
        <w:spacing w:before="20" w:after="20" w:line="120" w:lineRule="exact"/>
        <w:rPr>
          <w:rFonts w:ascii="Palatino Linotype" w:hAnsi="Palatino Linotype" w:cs="Arial"/>
          <w:sz w:val="20"/>
          <w:szCs w:val="20"/>
        </w:rPr>
      </w:pPr>
    </w:p>
    <w:p w:rsidR="0070564C" w:rsidRPr="00595190" w:rsidRDefault="0070564C" w:rsidP="0070564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</w:rPr>
      </w:pPr>
      <w:r>
        <w:rPr>
          <w:rFonts w:ascii="Palatino Linotype" w:hAnsi="Palatino Linotype" w:cs="Arial"/>
          <w:b/>
          <w:sz w:val="22"/>
          <w:szCs w:val="22"/>
        </w:rPr>
        <w:t>SPECIAL ASSIGNMENTS &amp; OTHER WORK</w:t>
      </w:r>
    </w:p>
    <w:p w:rsidR="0070564C" w:rsidRDefault="0070564C" w:rsidP="0070564C">
      <w:pPr>
        <w:spacing w:line="120" w:lineRule="exact"/>
        <w:ind w:left="360"/>
        <w:jc w:val="both"/>
        <w:rPr>
          <w:rFonts w:ascii="Palatino Linotype" w:hAnsi="Palatino Linotype"/>
          <w:snapToGrid w:val="0"/>
          <w:sz w:val="22"/>
          <w:szCs w:val="22"/>
        </w:rPr>
      </w:pPr>
    </w:p>
    <w:p w:rsidR="0070564C" w:rsidRDefault="0070564C" w:rsidP="0070564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Was designated as Management Representative for ISO certification</w:t>
      </w:r>
      <w:r w:rsidR="00662391">
        <w:rPr>
          <w:rFonts w:ascii="Palatino Linotype" w:hAnsi="Palatino Linotype"/>
          <w:snapToGrid w:val="0"/>
          <w:sz w:val="22"/>
          <w:szCs w:val="22"/>
        </w:rPr>
        <w:t xml:space="preserve"> and secured the same</w:t>
      </w:r>
      <w:r>
        <w:rPr>
          <w:rFonts w:ascii="Palatino Linotype" w:hAnsi="Palatino Linotype"/>
          <w:snapToGrid w:val="0"/>
          <w:sz w:val="22"/>
          <w:szCs w:val="22"/>
        </w:rPr>
        <w:t>.</w:t>
      </w:r>
    </w:p>
    <w:p w:rsidR="0070564C" w:rsidRDefault="0070564C" w:rsidP="0070564C">
      <w:pPr>
        <w:numPr>
          <w:ilvl w:val="0"/>
          <w:numId w:val="47"/>
        </w:numPr>
        <w:jc w:val="both"/>
        <w:rPr>
          <w:rFonts w:ascii="Palatino Linotype" w:hAnsi="Palatino Linotype"/>
          <w:snapToGrid w:val="0"/>
          <w:sz w:val="22"/>
          <w:szCs w:val="22"/>
        </w:rPr>
      </w:pPr>
      <w:r>
        <w:rPr>
          <w:rFonts w:ascii="Palatino Linotype" w:hAnsi="Palatino Linotype"/>
          <w:snapToGrid w:val="0"/>
          <w:sz w:val="22"/>
          <w:szCs w:val="22"/>
        </w:rPr>
        <w:t>Standardized the correspondence format across the company, i.e. font type and size, layout and e-signature.</w:t>
      </w:r>
    </w:p>
    <w:p w:rsidR="0070564C" w:rsidRPr="00F1055C" w:rsidRDefault="0070564C" w:rsidP="0070564C">
      <w:pPr>
        <w:numPr>
          <w:ilvl w:val="0"/>
          <w:numId w:val="47"/>
        </w:numPr>
        <w:pBdr>
          <w:bottom w:val="thinThickSmallGap" w:sz="12" w:space="1" w:color="auto"/>
        </w:pBdr>
        <w:spacing w:before="20" w:after="20"/>
        <w:jc w:val="both"/>
        <w:rPr>
          <w:rFonts w:ascii="Palatino Linotype" w:hAnsi="Palatino Linotype" w:cs="Arial"/>
          <w:sz w:val="20"/>
          <w:szCs w:val="20"/>
        </w:rPr>
      </w:pPr>
      <w:r w:rsidRPr="00F1055C">
        <w:rPr>
          <w:rFonts w:ascii="Palatino Linotype" w:hAnsi="Palatino Linotype"/>
          <w:snapToGrid w:val="0"/>
          <w:sz w:val="22"/>
          <w:szCs w:val="22"/>
        </w:rPr>
        <w:t>Member of internal team assigned to formulate criteria based salary structure for different posit</w:t>
      </w:r>
      <w:r>
        <w:rPr>
          <w:rFonts w:ascii="Palatino Linotype" w:hAnsi="Palatino Linotype"/>
          <w:snapToGrid w:val="0"/>
          <w:sz w:val="22"/>
          <w:szCs w:val="22"/>
        </w:rPr>
        <w:t>ions in the pharmacies and incorporating it.</w:t>
      </w:r>
    </w:p>
    <w:p w:rsidR="0070564C" w:rsidRPr="00F1055C" w:rsidRDefault="0070564C" w:rsidP="0070564C">
      <w:pPr>
        <w:numPr>
          <w:ilvl w:val="0"/>
          <w:numId w:val="47"/>
        </w:numPr>
        <w:pBdr>
          <w:bottom w:val="thinThickSmallGap" w:sz="12" w:space="1" w:color="auto"/>
        </w:pBdr>
        <w:spacing w:before="20" w:after="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snapToGrid w:val="0"/>
          <w:sz w:val="22"/>
          <w:szCs w:val="22"/>
        </w:rPr>
        <w:t>Member of internal team assigned to review and renew mall procedure and quality standards, etc. e.g. mall directory, tenant pack and website.</w:t>
      </w:r>
    </w:p>
    <w:p w:rsidR="0070564C" w:rsidRPr="00F1055C" w:rsidRDefault="0070564C" w:rsidP="0070564C">
      <w:pPr>
        <w:numPr>
          <w:ilvl w:val="0"/>
          <w:numId w:val="47"/>
        </w:numPr>
        <w:pBdr>
          <w:bottom w:val="thinThickSmallGap" w:sz="12" w:space="1" w:color="auto"/>
        </w:pBdr>
        <w:spacing w:before="20" w:after="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snapToGrid w:val="0"/>
          <w:sz w:val="22"/>
          <w:szCs w:val="22"/>
        </w:rPr>
        <w:t>Organized and compered annual staff parties, successfully.</w:t>
      </w:r>
    </w:p>
    <w:p w:rsidR="0070564C" w:rsidRPr="00662391" w:rsidRDefault="0070564C" w:rsidP="0070564C">
      <w:pPr>
        <w:numPr>
          <w:ilvl w:val="0"/>
          <w:numId w:val="47"/>
        </w:numPr>
        <w:pBdr>
          <w:bottom w:val="thinThickSmallGap" w:sz="12" w:space="1" w:color="auto"/>
        </w:pBdr>
        <w:spacing w:before="20" w:after="20"/>
        <w:jc w:val="both"/>
        <w:rPr>
          <w:rFonts w:ascii="Palatino Linotype" w:hAnsi="Palatino Linotype" w:cs="Arial"/>
          <w:sz w:val="20"/>
          <w:szCs w:val="20"/>
        </w:rPr>
      </w:pPr>
      <w:r>
        <w:rPr>
          <w:rFonts w:ascii="Palatino Linotype" w:hAnsi="Palatino Linotype"/>
          <w:snapToGrid w:val="0"/>
          <w:sz w:val="22"/>
          <w:szCs w:val="22"/>
        </w:rPr>
        <w:t>Volunteered for Value Education, Personality Development classes for children.</w:t>
      </w:r>
    </w:p>
    <w:p w:rsidR="00662391" w:rsidRPr="00734D0B" w:rsidRDefault="00662391" w:rsidP="00662391">
      <w:pPr>
        <w:pBdr>
          <w:bottom w:val="thinThickSmallGap" w:sz="12" w:space="1" w:color="auto"/>
        </w:pBdr>
        <w:spacing w:before="20" w:after="20" w:line="120" w:lineRule="exact"/>
        <w:jc w:val="both"/>
        <w:rPr>
          <w:rFonts w:ascii="Palatino Linotype" w:hAnsi="Palatino Linotype" w:cs="Arial"/>
          <w:sz w:val="20"/>
          <w:szCs w:val="20"/>
        </w:rPr>
      </w:pPr>
    </w:p>
    <w:p w:rsidR="000F2843" w:rsidRPr="000F2843" w:rsidRDefault="000F2843" w:rsidP="00734D0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ind w:left="360"/>
        <w:jc w:val="center"/>
        <w:rPr>
          <w:rFonts w:ascii="Palatino Linotype" w:hAnsi="Palatino Linotype" w:cs="Arial"/>
          <w:b/>
          <w:sz w:val="22"/>
          <w:szCs w:val="22"/>
        </w:rPr>
      </w:pPr>
      <w:r w:rsidRPr="000F2843">
        <w:rPr>
          <w:rFonts w:ascii="Palatino Linotype" w:hAnsi="Palatino Linotype" w:cs="Arial"/>
          <w:b/>
          <w:sz w:val="22"/>
          <w:szCs w:val="22"/>
        </w:rPr>
        <w:t>EDUCATIONAL QUALIFICATIONS &amp; TRAININGS</w:t>
      </w:r>
    </w:p>
    <w:p w:rsidR="000F2843" w:rsidRPr="000F2843" w:rsidRDefault="000F2843" w:rsidP="000F2843">
      <w:pPr>
        <w:pStyle w:val="ListParagraph"/>
        <w:numPr>
          <w:ilvl w:val="0"/>
          <w:numId w:val="47"/>
        </w:numPr>
        <w:pBdr>
          <w:bottom w:val="thinThickSmallGap" w:sz="12" w:space="1" w:color="auto"/>
        </w:pBdr>
        <w:spacing w:line="120" w:lineRule="exact"/>
        <w:rPr>
          <w:rFonts w:ascii="Palatino Linotype" w:hAnsi="Palatino Linotype"/>
          <w:b/>
          <w:snapToGrid w:val="0"/>
          <w:sz w:val="22"/>
          <w:szCs w:val="22"/>
        </w:rPr>
      </w:pPr>
    </w:p>
    <w:p w:rsidR="000F2843" w:rsidRPr="000F2843" w:rsidRDefault="000F2843" w:rsidP="000F2843">
      <w:pPr>
        <w:pStyle w:val="ListParagraph"/>
        <w:numPr>
          <w:ilvl w:val="0"/>
          <w:numId w:val="47"/>
        </w:numPr>
        <w:pBdr>
          <w:bottom w:val="thinThickSmallGap" w:sz="12" w:space="1" w:color="auto"/>
        </w:pBdr>
        <w:spacing w:before="20" w:after="20"/>
        <w:rPr>
          <w:rFonts w:ascii="Palatino Linotype" w:hAnsi="Palatino Linotype"/>
          <w:b/>
          <w:snapToGrid w:val="0"/>
          <w:sz w:val="22"/>
          <w:szCs w:val="22"/>
        </w:rPr>
      </w:pPr>
      <w:r w:rsidRPr="000F2843">
        <w:rPr>
          <w:rFonts w:ascii="Palatino Linotype" w:hAnsi="Palatino Linotype"/>
          <w:b/>
          <w:snapToGrid w:val="0"/>
          <w:sz w:val="22"/>
          <w:szCs w:val="22"/>
        </w:rPr>
        <w:t>Pune University, India - Bachelor of Science in Statistics.</w:t>
      </w:r>
    </w:p>
    <w:p w:rsidR="000F2843" w:rsidRPr="000F2843" w:rsidRDefault="000F2843" w:rsidP="000F2843">
      <w:pPr>
        <w:pStyle w:val="ListParagraph"/>
        <w:numPr>
          <w:ilvl w:val="0"/>
          <w:numId w:val="47"/>
        </w:numPr>
        <w:pBdr>
          <w:bottom w:val="thinThickSmallGap" w:sz="12" w:space="1" w:color="auto"/>
        </w:pBdr>
        <w:spacing w:before="20" w:after="20"/>
        <w:rPr>
          <w:rFonts w:ascii="Palatino Linotype" w:hAnsi="Palatino Linotype" w:cs="Arial"/>
          <w:b/>
          <w:sz w:val="22"/>
          <w:szCs w:val="22"/>
        </w:rPr>
      </w:pPr>
      <w:r w:rsidRPr="000F2843">
        <w:rPr>
          <w:rFonts w:ascii="Palatino Linotype" w:hAnsi="Palatino Linotype" w:cs="Arial"/>
          <w:b/>
          <w:sz w:val="22"/>
          <w:szCs w:val="22"/>
        </w:rPr>
        <w:t>Sheffield School of Interior Design, New York – Graduation Certificate in Interior Design.</w:t>
      </w:r>
    </w:p>
    <w:p w:rsidR="000F2843" w:rsidRPr="000F2843" w:rsidRDefault="000F2843" w:rsidP="000F2843">
      <w:pPr>
        <w:pStyle w:val="ListParagraph"/>
        <w:numPr>
          <w:ilvl w:val="0"/>
          <w:numId w:val="47"/>
        </w:numPr>
        <w:pBdr>
          <w:bottom w:val="thinThickSmallGap" w:sz="12" w:space="1" w:color="auto"/>
        </w:pBdr>
        <w:spacing w:before="20" w:after="20"/>
        <w:rPr>
          <w:rFonts w:ascii="Palatino Linotype" w:hAnsi="Palatino Linotype" w:cs="Arial"/>
          <w:b/>
          <w:sz w:val="22"/>
          <w:szCs w:val="22"/>
        </w:rPr>
      </w:pPr>
      <w:r w:rsidRPr="000F2843">
        <w:rPr>
          <w:rFonts w:ascii="Palatino Linotype" w:hAnsi="Palatino Linotype" w:cs="Arial"/>
          <w:b/>
          <w:sz w:val="22"/>
          <w:szCs w:val="22"/>
        </w:rPr>
        <w:t>Trainings : Customer Service and Time Management &amp; Prioritization.</w:t>
      </w:r>
    </w:p>
    <w:p w:rsidR="00810995" w:rsidRPr="00810995" w:rsidRDefault="00810995" w:rsidP="0070564C">
      <w:pPr>
        <w:pBdr>
          <w:bottom w:val="thinThickSmallGap" w:sz="12" w:space="1" w:color="auto"/>
        </w:pBdr>
        <w:spacing w:line="120" w:lineRule="exact"/>
        <w:rPr>
          <w:rFonts w:ascii="Palatino Linotype" w:hAnsi="Palatino Linotype" w:cs="Arial"/>
          <w:b/>
          <w:sz w:val="22"/>
          <w:szCs w:val="22"/>
        </w:rPr>
      </w:pPr>
    </w:p>
    <w:p w:rsidR="00E75D23" w:rsidRPr="00437199" w:rsidRDefault="00E75D23" w:rsidP="00437199">
      <w:pPr>
        <w:spacing w:line="160" w:lineRule="exact"/>
        <w:jc w:val="center"/>
        <w:rPr>
          <w:rFonts w:ascii="Palatino Linotype" w:hAnsi="Palatino Linotype"/>
          <w:snapToGrid w:val="0"/>
          <w:sz w:val="22"/>
          <w:szCs w:val="22"/>
        </w:rPr>
      </w:pPr>
      <w:bookmarkStart w:id="0" w:name="_GoBack"/>
      <w:bookmarkEnd w:id="0"/>
    </w:p>
    <w:p w:rsidR="001C50D2" w:rsidRPr="00437199" w:rsidRDefault="00E75D2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 w:after="60"/>
        <w:jc w:val="center"/>
        <w:rPr>
          <w:rFonts w:ascii="Palatino Linotype" w:hAnsi="Palatino Linotype" w:cs="Arial"/>
          <w:b/>
          <w:sz w:val="22"/>
          <w:szCs w:val="22"/>
        </w:rPr>
      </w:pPr>
      <w:r w:rsidRPr="00437199">
        <w:rPr>
          <w:rFonts w:ascii="Palatino Linotype" w:hAnsi="Palatino Linotype" w:cs="Arial"/>
          <w:b/>
          <w:sz w:val="22"/>
          <w:szCs w:val="22"/>
        </w:rPr>
        <w:t>References available upon request.</w:t>
      </w:r>
    </w:p>
    <w:sectPr w:rsidR="001C50D2" w:rsidRPr="00437199">
      <w:pgSz w:w="11909" w:h="16834" w:code="9"/>
      <w:pgMar w:top="720" w:right="864" w:bottom="720" w:left="864" w:header="0" w:footer="0" w:gutter="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3C96108"/>
    <w:multiLevelType w:val="hybridMultilevel"/>
    <w:tmpl w:val="ECF06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907AFD"/>
    <w:multiLevelType w:val="hybridMultilevel"/>
    <w:tmpl w:val="3126D85E"/>
    <w:lvl w:ilvl="0" w:tplc="81EEF0C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sz w:val="20"/>
      </w:rPr>
    </w:lvl>
    <w:lvl w:ilvl="1" w:tplc="81EEF0C4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C083232"/>
    <w:multiLevelType w:val="hybridMultilevel"/>
    <w:tmpl w:val="EB245D64"/>
    <w:lvl w:ilvl="0" w:tplc="BAA02ACC">
      <w:start w:val="1"/>
      <w:numFmt w:val="bullet"/>
      <w:lvlText w:val="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color w:val="000000"/>
        <w:sz w:val="17"/>
        <w:szCs w:val="17"/>
      </w:rPr>
    </w:lvl>
    <w:lvl w:ilvl="1" w:tplc="C342361E">
      <w:start w:val="1"/>
      <w:numFmt w:val="bullet"/>
      <w:lvlText w:val="-"/>
      <w:lvlJc w:val="left"/>
      <w:pPr>
        <w:tabs>
          <w:tab w:val="num" w:pos="1368"/>
        </w:tabs>
        <w:ind w:left="1368" w:hanging="288"/>
      </w:pPr>
      <w:rPr>
        <w:rFonts w:ascii="Arial" w:hAnsi="Arial" w:hint="default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8265E4"/>
    <w:multiLevelType w:val="hybridMultilevel"/>
    <w:tmpl w:val="61627CFA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62EB7CE">
      <w:start w:val="1"/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363A48"/>
    <w:multiLevelType w:val="hybridMultilevel"/>
    <w:tmpl w:val="25800B3C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835C4A"/>
    <w:multiLevelType w:val="hybridMultilevel"/>
    <w:tmpl w:val="56E04A62"/>
    <w:lvl w:ilvl="0" w:tplc="AED0CD3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81EEF0C4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96E4C37"/>
    <w:multiLevelType w:val="hybridMultilevel"/>
    <w:tmpl w:val="1FC8B8A4"/>
    <w:lvl w:ilvl="0" w:tplc="79ECD7FA">
      <w:start w:val="1"/>
      <w:numFmt w:val="bullet"/>
      <w:lvlText w:val="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1C150A25"/>
    <w:multiLevelType w:val="hybridMultilevel"/>
    <w:tmpl w:val="C78245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BA3788"/>
    <w:multiLevelType w:val="hybridMultilevel"/>
    <w:tmpl w:val="464E92D2"/>
    <w:lvl w:ilvl="0" w:tplc="40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14A5475"/>
    <w:multiLevelType w:val="hybridMultilevel"/>
    <w:tmpl w:val="8542DCE4"/>
    <w:lvl w:ilvl="0" w:tplc="81EEF0C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sz w:val="20"/>
      </w:rPr>
    </w:lvl>
    <w:lvl w:ilvl="1" w:tplc="81EEF0C4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5915ADB"/>
    <w:multiLevelType w:val="hybridMultilevel"/>
    <w:tmpl w:val="52FE4254"/>
    <w:lvl w:ilvl="0" w:tplc="F0548F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E14655"/>
    <w:multiLevelType w:val="hybridMultilevel"/>
    <w:tmpl w:val="C62C1F3C"/>
    <w:lvl w:ilvl="0" w:tplc="AA66955E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8E98C24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737358F"/>
    <w:multiLevelType w:val="hybridMultilevel"/>
    <w:tmpl w:val="D5E090E8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C852883"/>
    <w:multiLevelType w:val="multilevel"/>
    <w:tmpl w:val="71BCCBCC"/>
    <w:lvl w:ilvl="0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D710993"/>
    <w:multiLevelType w:val="hybridMultilevel"/>
    <w:tmpl w:val="DA36E1F4"/>
    <w:lvl w:ilvl="0" w:tplc="97A2C016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2187B86"/>
    <w:multiLevelType w:val="hybridMultilevel"/>
    <w:tmpl w:val="4B94F9E4"/>
    <w:lvl w:ilvl="0" w:tplc="C324C6C0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81EEF0C4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5BE026D"/>
    <w:multiLevelType w:val="hybridMultilevel"/>
    <w:tmpl w:val="91F008EC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B8484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6260B41"/>
    <w:multiLevelType w:val="hybridMultilevel"/>
    <w:tmpl w:val="AC82A908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3ACA28B6"/>
    <w:multiLevelType w:val="hybridMultilevel"/>
    <w:tmpl w:val="EFD44A5A"/>
    <w:lvl w:ilvl="0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00"/>
        </w:tabs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</w:abstractNum>
  <w:abstractNum w:abstractNumId="26">
    <w:nsid w:val="44D96CBF"/>
    <w:multiLevelType w:val="hybridMultilevel"/>
    <w:tmpl w:val="5BE268AA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00388"/>
    <w:multiLevelType w:val="hybridMultilevel"/>
    <w:tmpl w:val="490A6D18"/>
    <w:lvl w:ilvl="0" w:tplc="1EEC9ED2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48C459B6"/>
    <w:multiLevelType w:val="hybridMultilevel"/>
    <w:tmpl w:val="71BCCBCC"/>
    <w:lvl w:ilvl="0" w:tplc="C99E463A">
      <w:start w:val="1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63103E"/>
    <w:multiLevelType w:val="hybridMultilevel"/>
    <w:tmpl w:val="AE267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0A50C4"/>
    <w:multiLevelType w:val="hybridMultilevel"/>
    <w:tmpl w:val="50F435D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052868"/>
    <w:multiLevelType w:val="hybridMultilevel"/>
    <w:tmpl w:val="9AC4BA4E"/>
    <w:lvl w:ilvl="0" w:tplc="D878F8B6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8E98C24E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254985"/>
    <w:multiLevelType w:val="hybridMultilevel"/>
    <w:tmpl w:val="6B88B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076506"/>
    <w:multiLevelType w:val="singleLevel"/>
    <w:tmpl w:val="B17EE4E2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34">
    <w:nsid w:val="5E425153"/>
    <w:multiLevelType w:val="hybridMultilevel"/>
    <w:tmpl w:val="95542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A6B02"/>
    <w:multiLevelType w:val="hybridMultilevel"/>
    <w:tmpl w:val="99E2187A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FFFFFFFF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3C260B8"/>
    <w:multiLevelType w:val="hybridMultilevel"/>
    <w:tmpl w:val="E6AC0642"/>
    <w:lvl w:ilvl="0" w:tplc="A9E07332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47B7F40"/>
    <w:multiLevelType w:val="hybridMultilevel"/>
    <w:tmpl w:val="3BE2AE88"/>
    <w:lvl w:ilvl="0" w:tplc="DB7A83AC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A01090A"/>
    <w:multiLevelType w:val="hybridMultilevel"/>
    <w:tmpl w:val="6BAAC7F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464EB5"/>
    <w:multiLevelType w:val="hybridMultilevel"/>
    <w:tmpl w:val="8DD0E940"/>
    <w:lvl w:ilvl="0" w:tplc="65E8D0F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D91D5E"/>
    <w:multiLevelType w:val="hybridMultilevel"/>
    <w:tmpl w:val="AD4E074E"/>
    <w:lvl w:ilvl="0" w:tplc="B5D077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124D8F"/>
    <w:multiLevelType w:val="hybridMultilevel"/>
    <w:tmpl w:val="7C067436"/>
    <w:lvl w:ilvl="0" w:tplc="81EEF0C4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8B45466"/>
    <w:multiLevelType w:val="hybridMultilevel"/>
    <w:tmpl w:val="1A44EB4C"/>
    <w:lvl w:ilvl="0" w:tplc="DB7A83AC">
      <w:start w:val="1"/>
      <w:numFmt w:val="bullet"/>
      <w:lvlText w:val="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b w:val="0"/>
        <w:color w:val="auto"/>
        <w:sz w:val="18"/>
        <w:szCs w:val="18"/>
      </w:rPr>
    </w:lvl>
    <w:lvl w:ilvl="1" w:tplc="1D884AC6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color w:val="auto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F0548DA"/>
    <w:multiLevelType w:val="hybridMultilevel"/>
    <w:tmpl w:val="495CBD20"/>
    <w:lvl w:ilvl="0" w:tplc="18D6105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C23A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3C8B944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43"/>
  </w:num>
  <w:num w:numId="6">
    <w:abstractNumId w:val="23"/>
  </w:num>
  <w:num w:numId="7">
    <w:abstractNumId w:val="10"/>
  </w:num>
  <w:num w:numId="8">
    <w:abstractNumId w:val="40"/>
  </w:num>
  <w:num w:numId="9">
    <w:abstractNumId w:val="11"/>
  </w:num>
  <w:num w:numId="10">
    <w:abstractNumId w:val="27"/>
  </w:num>
  <w:num w:numId="11">
    <w:abstractNumId w:val="36"/>
  </w:num>
  <w:num w:numId="12">
    <w:abstractNumId w:val="15"/>
  </w:num>
  <w:num w:numId="13">
    <w:abstractNumId w:val="24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5"/>
  </w:num>
  <w:num w:numId="17">
    <w:abstractNumId w:val="0"/>
  </w:num>
  <w:num w:numId="18">
    <w:abstractNumId w:val="6"/>
  </w:num>
  <w:num w:numId="19">
    <w:abstractNumId w:val="2"/>
  </w:num>
  <w:num w:numId="20">
    <w:abstractNumId w:val="1"/>
  </w:num>
  <w:num w:numId="21">
    <w:abstractNumId w:val="5"/>
  </w:num>
  <w:num w:numId="22">
    <w:abstractNumId w:val="4"/>
  </w:num>
  <w:num w:numId="23">
    <w:abstractNumId w:val="3"/>
  </w:num>
  <w:num w:numId="24">
    <w:abstractNumId w:val="33"/>
  </w:num>
  <w:num w:numId="25">
    <w:abstractNumId w:val="33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6">
    <w:abstractNumId w:val="33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7">
    <w:abstractNumId w:val="33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3"/>
  </w:num>
  <w:num w:numId="31">
    <w:abstractNumId w:val="18"/>
  </w:num>
  <w:num w:numId="32">
    <w:abstractNumId w:val="37"/>
  </w:num>
  <w:num w:numId="33">
    <w:abstractNumId w:val="31"/>
  </w:num>
  <w:num w:numId="34">
    <w:abstractNumId w:val="42"/>
  </w:num>
  <w:num w:numId="35">
    <w:abstractNumId w:val="22"/>
  </w:num>
  <w:num w:numId="36">
    <w:abstractNumId w:val="34"/>
  </w:num>
  <w:num w:numId="37">
    <w:abstractNumId w:val="21"/>
  </w:num>
  <w:num w:numId="38">
    <w:abstractNumId w:val="41"/>
  </w:num>
  <w:num w:numId="39">
    <w:abstractNumId w:val="8"/>
  </w:num>
  <w:num w:numId="40">
    <w:abstractNumId w:val="12"/>
  </w:num>
  <w:num w:numId="41">
    <w:abstractNumId w:val="16"/>
  </w:num>
  <w:num w:numId="42">
    <w:abstractNumId w:val="20"/>
  </w:num>
  <w:num w:numId="43">
    <w:abstractNumId w:val="28"/>
  </w:num>
  <w:num w:numId="44">
    <w:abstractNumId w:val="39"/>
  </w:num>
  <w:num w:numId="45">
    <w:abstractNumId w:val="32"/>
  </w:num>
  <w:num w:numId="46">
    <w:abstractNumId w:val="29"/>
  </w:num>
  <w:num w:numId="47">
    <w:abstractNumId w:val="14"/>
  </w:num>
  <w:num w:numId="48">
    <w:abstractNumId w:val="38"/>
  </w:num>
  <w:num w:numId="4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F5A"/>
    <w:rsid w:val="000261C5"/>
    <w:rsid w:val="00045A1C"/>
    <w:rsid w:val="00094E8F"/>
    <w:rsid w:val="000A645B"/>
    <w:rsid w:val="000C3B72"/>
    <w:rsid w:val="000F2843"/>
    <w:rsid w:val="001012F7"/>
    <w:rsid w:val="001301C0"/>
    <w:rsid w:val="00133432"/>
    <w:rsid w:val="00177FDC"/>
    <w:rsid w:val="001A35D6"/>
    <w:rsid w:val="001C50D2"/>
    <w:rsid w:val="001E5745"/>
    <w:rsid w:val="00233AC7"/>
    <w:rsid w:val="00247EDB"/>
    <w:rsid w:val="00267AF7"/>
    <w:rsid w:val="00285E46"/>
    <w:rsid w:val="00287A08"/>
    <w:rsid w:val="002A5FAC"/>
    <w:rsid w:val="002A7C83"/>
    <w:rsid w:val="002B0C10"/>
    <w:rsid w:val="0033318B"/>
    <w:rsid w:val="003572EA"/>
    <w:rsid w:val="00381764"/>
    <w:rsid w:val="003D1A4A"/>
    <w:rsid w:val="003E32AC"/>
    <w:rsid w:val="003F1A16"/>
    <w:rsid w:val="00410E02"/>
    <w:rsid w:val="00437199"/>
    <w:rsid w:val="004420B4"/>
    <w:rsid w:val="00470CD8"/>
    <w:rsid w:val="00476A70"/>
    <w:rsid w:val="004873AE"/>
    <w:rsid w:val="004915BA"/>
    <w:rsid w:val="00497EE6"/>
    <w:rsid w:val="0050190B"/>
    <w:rsid w:val="00540A9D"/>
    <w:rsid w:val="00565D12"/>
    <w:rsid w:val="00580AB2"/>
    <w:rsid w:val="00595190"/>
    <w:rsid w:val="005A07B2"/>
    <w:rsid w:val="005A6FEC"/>
    <w:rsid w:val="00662391"/>
    <w:rsid w:val="0070564C"/>
    <w:rsid w:val="0070757A"/>
    <w:rsid w:val="00734D0B"/>
    <w:rsid w:val="00737824"/>
    <w:rsid w:val="007430C9"/>
    <w:rsid w:val="007C5376"/>
    <w:rsid w:val="00810995"/>
    <w:rsid w:val="008407BD"/>
    <w:rsid w:val="0095670E"/>
    <w:rsid w:val="00956DBD"/>
    <w:rsid w:val="00993962"/>
    <w:rsid w:val="009A1906"/>
    <w:rsid w:val="009D7D2D"/>
    <w:rsid w:val="00A003F5"/>
    <w:rsid w:val="00A22D36"/>
    <w:rsid w:val="00A868E6"/>
    <w:rsid w:val="00B13466"/>
    <w:rsid w:val="00B33023"/>
    <w:rsid w:val="00B43B28"/>
    <w:rsid w:val="00B44F5A"/>
    <w:rsid w:val="00BA731D"/>
    <w:rsid w:val="00C022B1"/>
    <w:rsid w:val="00C14EE1"/>
    <w:rsid w:val="00C30D9C"/>
    <w:rsid w:val="00C80639"/>
    <w:rsid w:val="00C8371A"/>
    <w:rsid w:val="00CE5123"/>
    <w:rsid w:val="00D6131C"/>
    <w:rsid w:val="00D92E84"/>
    <w:rsid w:val="00DA1FD8"/>
    <w:rsid w:val="00DB35DB"/>
    <w:rsid w:val="00DD599C"/>
    <w:rsid w:val="00DE3314"/>
    <w:rsid w:val="00E049B6"/>
    <w:rsid w:val="00E216E4"/>
    <w:rsid w:val="00E274DD"/>
    <w:rsid w:val="00E41CDE"/>
    <w:rsid w:val="00E4607C"/>
    <w:rsid w:val="00E53A70"/>
    <w:rsid w:val="00E75782"/>
    <w:rsid w:val="00E75D23"/>
    <w:rsid w:val="00F02274"/>
    <w:rsid w:val="00F077D7"/>
    <w:rsid w:val="00F1055C"/>
    <w:rsid w:val="00F21FD1"/>
    <w:rsid w:val="00FB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qFormat/>
    <w:rPr>
      <w:rFonts w:ascii="Arial Black" w:hAnsi="Arial Black" w:hint="default"/>
      <w:i w:val="0"/>
      <w:iCs w:val="0"/>
      <w:spacing w:val="-8"/>
      <w:sz w:val="18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harCharCharCharCharCharChar">
    <w:name w:val="Char Char Char Char Char Char Char"/>
    <w:basedOn w:val="Normal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Achievement">
    <w:name w:val="Achievement"/>
    <w:basedOn w:val="BodyText"/>
    <w:pPr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540A9D"/>
    <w:pPr>
      <w:spacing w:before="240" w:after="240"/>
    </w:pPr>
  </w:style>
  <w:style w:type="table" w:styleId="TableGrid">
    <w:name w:val="Table Grid"/>
    <w:basedOn w:val="TableNormal"/>
    <w:rsid w:val="0044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6"/>
      <w:lang w:val="en-GB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Emphasis">
    <w:name w:val="Emphasis"/>
    <w:qFormat/>
    <w:rPr>
      <w:rFonts w:ascii="Arial Black" w:hAnsi="Arial Black" w:hint="default"/>
      <w:i w:val="0"/>
      <w:iCs w:val="0"/>
      <w:spacing w:val="-8"/>
      <w:sz w:val="18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CharCharCharCharCharCharChar">
    <w:name w:val="Char Char Char Char Char Char Char"/>
    <w:basedOn w:val="Normal"/>
    <w:pPr>
      <w:spacing w:before="60" w:after="160" w:line="240" w:lineRule="exact"/>
    </w:pPr>
    <w:rPr>
      <w:rFonts w:ascii="Verdana" w:hAnsi="Verdana" w:cs="Arial"/>
      <w:color w:val="FF00FF"/>
      <w:sz w:val="20"/>
      <w:lang w:val="en-GB"/>
    </w:rPr>
  </w:style>
  <w:style w:type="paragraph" w:customStyle="1" w:styleId="Achievement">
    <w:name w:val="Achievement"/>
    <w:basedOn w:val="BodyText"/>
    <w:pPr>
      <w:spacing w:after="60" w:line="240" w:lineRule="atLeast"/>
      <w:ind w:left="240" w:hanging="240"/>
    </w:pPr>
    <w:rPr>
      <w:rFonts w:ascii="Garamond" w:hAnsi="Garamond"/>
      <w:sz w:val="22"/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NormalWeb">
    <w:name w:val="Normal (Web)"/>
    <w:basedOn w:val="Normal"/>
    <w:uiPriority w:val="99"/>
    <w:unhideWhenUsed/>
    <w:rsid w:val="00540A9D"/>
    <w:pPr>
      <w:spacing w:before="240" w:after="240"/>
    </w:pPr>
  </w:style>
  <w:style w:type="table" w:styleId="TableGrid">
    <w:name w:val="Table Grid"/>
    <w:basedOn w:val="TableNormal"/>
    <w:rsid w:val="004420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ndana.33886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Vijayakumar Ottappath</vt:lpstr>
    </vt:vector>
  </TitlesOfParts>
  <Company>Info Edge (I) Pvt.Ltd.</Company>
  <LinksUpToDate>false</LinksUpToDate>
  <CharactersWithSpaces>5163</CharactersWithSpaces>
  <SharedDoc>false</SharedDoc>
  <HLinks>
    <vt:vector size="6" baseType="variant">
      <vt:variant>
        <vt:i4>5374064</vt:i4>
      </vt:variant>
      <vt:variant>
        <vt:i4>0</vt:i4>
      </vt:variant>
      <vt:variant>
        <vt:i4>0</vt:i4>
      </vt:variant>
      <vt:variant>
        <vt:i4>5</vt:i4>
      </vt:variant>
      <vt:variant>
        <vt:lpwstr>mailto:manjuus@rediffmail.com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Vijayakumar Ottappath</dc:title>
  <dc:creator>naukri.com</dc:creator>
  <cp:lastModifiedBy>602HRDESK</cp:lastModifiedBy>
  <cp:revision>10</cp:revision>
  <cp:lastPrinted>2017-01-21T05:55:00Z</cp:lastPrinted>
  <dcterms:created xsi:type="dcterms:W3CDTF">2017-01-20T08:25:00Z</dcterms:created>
  <dcterms:modified xsi:type="dcterms:W3CDTF">2017-07-13T09:03:00Z</dcterms:modified>
</cp:coreProperties>
</file>