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2FA2" w:rsidRPr="001153F5" w:rsidRDefault="005E2E65" w:rsidP="00FD2FA2">
      <w:pPr>
        <w:pStyle w:val="yiv3020244476msonormal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color w:val="000000"/>
        </w:rPr>
      </w:pPr>
      <w:r>
        <w:rPr>
          <w:rFonts w:ascii="Segoe UI" w:hAnsi="Segoe UI" w:cs="Segoe UI"/>
          <w:b/>
          <w:noProof/>
          <w:color w:val="000000"/>
          <w:lang w:val="en-US" w:eastAsia="en-US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-533400</wp:posOffset>
            </wp:positionV>
            <wp:extent cx="1280160" cy="1641348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 pictu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6413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proofErr w:type="spellStart"/>
      <w:r w:rsidR="00FD2FA2" w:rsidRPr="001153F5">
        <w:rPr>
          <w:rFonts w:ascii="Segoe UI" w:hAnsi="Segoe UI" w:cs="Segoe UI"/>
          <w:b/>
          <w:color w:val="000000"/>
        </w:rPr>
        <w:t>Merrarie</w:t>
      </w:r>
      <w:proofErr w:type="spellEnd"/>
      <w:r w:rsidR="00FD2FA2" w:rsidRPr="001153F5">
        <w:rPr>
          <w:rFonts w:ascii="Segoe UI" w:hAnsi="Segoe UI" w:cs="Segoe UI"/>
          <w:b/>
          <w:color w:val="000000"/>
        </w:rPr>
        <w:t xml:space="preserve"> </w:t>
      </w:r>
    </w:p>
    <w:p w:rsidR="00FD2FA2" w:rsidRPr="001153F5" w:rsidRDefault="00FD2FA2" w:rsidP="00FD2FA2">
      <w:pPr>
        <w:pStyle w:val="yiv3020244476msonormal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color w:val="000000"/>
        </w:rPr>
      </w:pPr>
    </w:p>
    <w:p w:rsidR="00FD2FA2" w:rsidRPr="001153F5" w:rsidRDefault="00FD2FA2" w:rsidP="00FD2FA2">
      <w:pPr>
        <w:rPr>
          <w:rFonts w:ascii="Calibri" w:hAnsi="Calibri"/>
        </w:rPr>
      </w:pPr>
      <w:r w:rsidRPr="001153F5">
        <w:rPr>
          <w:rFonts w:ascii="Calibri" w:hAnsi="Calibri"/>
        </w:rPr>
        <w:t xml:space="preserve">Email Address: </w:t>
      </w:r>
      <w:r w:rsidR="00D23C7F">
        <w:rPr>
          <w:rFonts w:ascii="Calibri" w:hAnsi="Calibri"/>
        </w:rPr>
        <w:t xml:space="preserve">  </w:t>
      </w:r>
      <w:hyperlink r:id="rId7" w:history="1">
        <w:r w:rsidR="00D23C7F" w:rsidRPr="00BB448C">
          <w:rPr>
            <w:rStyle w:val="Hyperlink"/>
            <w:rFonts w:ascii="Segoe UI" w:hAnsi="Segoe UI" w:cs="Segoe UI"/>
            <w:b/>
          </w:rPr>
          <w:t>Merrarie.339005@2freemail.com</w:t>
        </w:r>
      </w:hyperlink>
      <w:r w:rsidR="00D23C7F">
        <w:rPr>
          <w:rFonts w:ascii="Segoe UI" w:hAnsi="Segoe UI" w:cs="Segoe UI"/>
          <w:b/>
          <w:color w:val="000000"/>
        </w:rPr>
        <w:t xml:space="preserve"> </w:t>
      </w:r>
    </w:p>
    <w:p w:rsidR="00FD2FA2" w:rsidRPr="001153F5" w:rsidRDefault="00FD2FA2" w:rsidP="00FD2FA2">
      <w:pPr>
        <w:pStyle w:val="yiv3020244476msonormal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color w:val="000000"/>
        </w:rPr>
      </w:pPr>
    </w:p>
    <w:p w:rsidR="00977668" w:rsidRPr="001153F5" w:rsidRDefault="00D23C7F">
      <w:pPr>
        <w:rPr>
          <w:rFonts w:ascii="Calibri" w:hAnsi="Calibri"/>
        </w:rPr>
      </w:pPr>
      <w:r>
        <w:rPr>
          <w:noProof/>
          <w:lang w:val="en-GB" w:eastAsia="en-GB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2" o:spid="_x0000_s1026" type="#_x0000_t34" style="position:absolute;margin-left:.75pt;margin-top:9.6pt;width:507.4pt;height:.1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">
            <v:stroke joinstyle="round"/>
          </v:shape>
        </w:pict>
      </w:r>
    </w:p>
    <w:p w:rsidR="00977668" w:rsidRPr="001153F5" w:rsidRDefault="00977668">
      <w:pPr>
        <w:tabs>
          <w:tab w:val="center" w:pos="4320"/>
        </w:tabs>
        <w:rPr>
          <w:rFonts w:ascii="Calibri" w:hAnsi="Calibri"/>
          <w:b/>
          <w:u w:val="single"/>
        </w:rPr>
      </w:pPr>
    </w:p>
    <w:p w:rsidR="00977668" w:rsidRPr="001153F5" w:rsidRDefault="00977668">
      <w:pPr>
        <w:tabs>
          <w:tab w:val="center" w:pos="4320"/>
        </w:tabs>
        <w:rPr>
          <w:rFonts w:ascii="Calibri" w:hAnsi="Calibri"/>
          <w:b/>
          <w:u w:val="single"/>
        </w:rPr>
      </w:pPr>
      <w:r w:rsidRPr="001153F5">
        <w:rPr>
          <w:rFonts w:ascii="Calibri" w:hAnsi="Calibri"/>
          <w:b/>
          <w:u w:val="single"/>
        </w:rPr>
        <w:t>CAREER OBJECTIVE</w:t>
      </w:r>
      <w:r w:rsidR="00576FC0" w:rsidRPr="001153F5">
        <w:rPr>
          <w:rFonts w:ascii="Calibri" w:hAnsi="Calibri"/>
          <w:b/>
          <w:u w:val="single"/>
        </w:rPr>
        <w:t>:</w:t>
      </w:r>
    </w:p>
    <w:p w:rsidR="00576FC0" w:rsidRPr="001153F5" w:rsidRDefault="00576FC0">
      <w:pPr>
        <w:tabs>
          <w:tab w:val="center" w:pos="4320"/>
        </w:tabs>
        <w:rPr>
          <w:rFonts w:ascii="Calibri" w:hAnsi="Calibri"/>
          <w:b/>
          <w:u w:val="single"/>
        </w:rPr>
      </w:pPr>
    </w:p>
    <w:p w:rsidR="00977668" w:rsidRPr="001153F5" w:rsidRDefault="00977668">
      <w:pPr>
        <w:tabs>
          <w:tab w:val="center" w:pos="4320"/>
        </w:tabs>
        <w:rPr>
          <w:rFonts w:ascii="Calibri" w:hAnsi="Calibri"/>
        </w:rPr>
      </w:pPr>
      <w:r w:rsidRPr="001153F5">
        <w:rPr>
          <w:rFonts w:ascii="Calibri" w:hAnsi="Calibri"/>
        </w:rPr>
        <w:t xml:space="preserve">To have a position in your </w:t>
      </w:r>
      <w:r w:rsidR="00221B1A">
        <w:rPr>
          <w:rFonts w:ascii="Calibri" w:hAnsi="Calibri"/>
          <w:noProof/>
        </w:rPr>
        <w:t>company</w:t>
      </w:r>
      <w:r w:rsidR="00221B1A" w:rsidRPr="00221B1A">
        <w:rPr>
          <w:rFonts w:ascii="Calibri" w:hAnsi="Calibri"/>
          <w:noProof/>
        </w:rPr>
        <w:t>/</w:t>
      </w:r>
      <w:r w:rsidRPr="00221B1A">
        <w:rPr>
          <w:rFonts w:ascii="Calibri" w:hAnsi="Calibri"/>
          <w:noProof/>
        </w:rPr>
        <w:t>organization</w:t>
      </w:r>
      <w:r w:rsidRPr="001153F5">
        <w:rPr>
          <w:rFonts w:ascii="Calibri" w:hAnsi="Calibri"/>
        </w:rPr>
        <w:t xml:space="preserve"> that would make the most of my skills and work experiences, as well as bring out the best of my abilities and capabilities.</w:t>
      </w:r>
    </w:p>
    <w:p w:rsidR="00977668" w:rsidRPr="001153F5" w:rsidRDefault="00977668">
      <w:pPr>
        <w:tabs>
          <w:tab w:val="center" w:pos="4320"/>
        </w:tabs>
        <w:rPr>
          <w:rFonts w:ascii="Calibri" w:hAnsi="Calibri"/>
        </w:rPr>
      </w:pPr>
    </w:p>
    <w:p w:rsidR="00977668" w:rsidRPr="001153F5" w:rsidRDefault="00D23C7F">
      <w:pPr>
        <w:tabs>
          <w:tab w:val="center" w:pos="4320"/>
        </w:tabs>
        <w:rPr>
          <w:rFonts w:ascii="Calibri" w:hAnsi="Calibri"/>
          <w:b/>
          <w:u w:val="single"/>
          <w:lang w:val="en-GB"/>
        </w:rPr>
      </w:pPr>
      <w:r>
        <w:rPr>
          <w:noProof/>
          <w:lang w:val="en-GB" w:eastAsia="en-GB"/>
        </w:rPr>
        <w:pict>
          <v:shape id="AutoShape 3" o:spid="_x0000_s1032" type="#_x0000_t34" style="position:absolute;margin-left:.75pt;margin-top:4.3pt;width:507.4pt;height:.1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">
            <v:stroke joinstyle="round"/>
          </v:shape>
        </w:pict>
      </w:r>
    </w:p>
    <w:p w:rsidR="00445AD3" w:rsidRPr="001153F5" w:rsidRDefault="00445AD3">
      <w:pPr>
        <w:tabs>
          <w:tab w:val="center" w:pos="4320"/>
        </w:tabs>
        <w:rPr>
          <w:rFonts w:ascii="Calibri" w:hAnsi="Calibri"/>
        </w:rPr>
      </w:pPr>
    </w:p>
    <w:p w:rsidR="00977668" w:rsidRPr="001153F5" w:rsidRDefault="00977668">
      <w:pPr>
        <w:rPr>
          <w:rFonts w:ascii="Calibri" w:hAnsi="Calibri"/>
          <w:b/>
          <w:u w:val="single"/>
        </w:rPr>
      </w:pPr>
      <w:r w:rsidRPr="001153F5">
        <w:rPr>
          <w:rFonts w:ascii="Calibri" w:hAnsi="Calibri"/>
          <w:b/>
          <w:u w:val="single"/>
        </w:rPr>
        <w:t xml:space="preserve"> EMPLOYMENT</w:t>
      </w:r>
      <w:r w:rsidR="00576FC0" w:rsidRPr="001153F5">
        <w:rPr>
          <w:rFonts w:ascii="Calibri" w:hAnsi="Calibri"/>
          <w:b/>
          <w:u w:val="single"/>
        </w:rPr>
        <w:t xml:space="preserve"> HISTORY:</w:t>
      </w:r>
    </w:p>
    <w:p w:rsidR="00CF0330" w:rsidRDefault="00CF0330" w:rsidP="00CF0330">
      <w:pPr>
        <w:rPr>
          <w:rFonts w:ascii="Calibri" w:hAnsi="Calibri"/>
        </w:rPr>
      </w:pPr>
    </w:p>
    <w:p w:rsidR="00CF0330" w:rsidRPr="001153F5" w:rsidRDefault="00431B5C" w:rsidP="00CF0330">
      <w:pPr>
        <w:rPr>
          <w:rFonts w:ascii="Calibri" w:hAnsi="Calibri"/>
        </w:rPr>
      </w:pPr>
      <w:r>
        <w:rPr>
          <w:rFonts w:ascii="Calibri" w:hAnsi="Calibri"/>
        </w:rPr>
        <w:t>November 2013 – Present</w:t>
      </w:r>
      <w:r w:rsidR="00CF0330">
        <w:rPr>
          <w:rFonts w:ascii="Calibri" w:hAnsi="Calibri"/>
        </w:rPr>
        <w:t xml:space="preserve"> </w:t>
      </w:r>
      <w:r w:rsidR="00CF0330" w:rsidRPr="001153F5">
        <w:rPr>
          <w:rFonts w:ascii="Segoe UI" w:hAnsi="Segoe UI" w:cs="Segoe UI"/>
          <w:b/>
          <w:color w:val="000000"/>
        </w:rPr>
        <w:t xml:space="preserve">Al </w:t>
      </w:r>
      <w:proofErr w:type="spellStart"/>
      <w:r w:rsidR="00CF0330" w:rsidRPr="001153F5">
        <w:rPr>
          <w:rFonts w:ascii="Segoe UI" w:hAnsi="Segoe UI" w:cs="Segoe UI"/>
          <w:b/>
          <w:color w:val="000000"/>
        </w:rPr>
        <w:t>Qudrah</w:t>
      </w:r>
      <w:proofErr w:type="spellEnd"/>
      <w:r w:rsidR="00CF0330" w:rsidRPr="001153F5">
        <w:rPr>
          <w:rFonts w:ascii="Segoe UI" w:hAnsi="Segoe UI" w:cs="Segoe UI"/>
          <w:b/>
          <w:color w:val="000000"/>
        </w:rPr>
        <w:t xml:space="preserve"> AL </w:t>
      </w:r>
      <w:proofErr w:type="spellStart"/>
      <w:r w:rsidR="00CF0330" w:rsidRPr="001153F5">
        <w:rPr>
          <w:rFonts w:ascii="Segoe UI" w:hAnsi="Segoe UI" w:cs="Segoe UI"/>
          <w:b/>
          <w:color w:val="000000"/>
        </w:rPr>
        <w:t>Dahabiyah</w:t>
      </w:r>
      <w:proofErr w:type="spellEnd"/>
      <w:r w:rsidR="00CF0330" w:rsidRPr="001153F5">
        <w:rPr>
          <w:rFonts w:ascii="Segoe UI" w:hAnsi="Segoe UI" w:cs="Segoe UI"/>
          <w:b/>
          <w:color w:val="000000"/>
        </w:rPr>
        <w:t xml:space="preserve"> Technical Works L.L.C</w:t>
      </w:r>
      <w:r w:rsidR="00CF0330" w:rsidRPr="001153F5">
        <w:rPr>
          <w:rFonts w:ascii="Calibri" w:hAnsi="Calibri"/>
          <w:b/>
        </w:rPr>
        <w:tab/>
      </w:r>
      <w:r w:rsidR="00CF0330" w:rsidRPr="001153F5">
        <w:rPr>
          <w:rFonts w:ascii="Calibri" w:hAnsi="Calibri"/>
          <w:b/>
        </w:rPr>
        <w:tab/>
      </w:r>
      <w:r w:rsidR="00CF0330" w:rsidRPr="001153F5">
        <w:rPr>
          <w:rFonts w:ascii="Calibri" w:hAnsi="Calibri"/>
          <w:b/>
        </w:rPr>
        <w:tab/>
      </w:r>
      <w:r w:rsidR="00CF0330" w:rsidRPr="001153F5">
        <w:rPr>
          <w:rFonts w:ascii="Calibri" w:hAnsi="Calibri"/>
          <w:b/>
        </w:rPr>
        <w:tab/>
      </w:r>
      <w:r w:rsidR="00CF0330" w:rsidRPr="001153F5">
        <w:rPr>
          <w:rFonts w:ascii="Calibri" w:hAnsi="Calibri"/>
        </w:rPr>
        <w:t>Dubai, UAE</w:t>
      </w:r>
    </w:p>
    <w:p w:rsidR="00CF0330" w:rsidRPr="001153F5" w:rsidRDefault="00CF0330" w:rsidP="00CF0330">
      <w:pPr>
        <w:rPr>
          <w:rFonts w:ascii="Calibri" w:hAnsi="Calibri"/>
          <w:b/>
          <w:i/>
        </w:rPr>
      </w:pPr>
      <w:r w:rsidRPr="001153F5">
        <w:rPr>
          <w:rFonts w:ascii="Calibri" w:hAnsi="Calibri"/>
        </w:rPr>
        <w:tab/>
      </w:r>
      <w:r w:rsidRPr="001153F5">
        <w:rPr>
          <w:rFonts w:ascii="Calibri" w:hAnsi="Calibri"/>
          <w:i/>
        </w:rPr>
        <w:tab/>
      </w:r>
      <w:r w:rsidRPr="001153F5">
        <w:rPr>
          <w:rFonts w:ascii="Calibri" w:hAnsi="Calibri"/>
          <w:i/>
        </w:rPr>
        <w:tab/>
      </w:r>
      <w:r>
        <w:rPr>
          <w:rFonts w:ascii="Calibri" w:hAnsi="Calibri"/>
          <w:b/>
          <w:i/>
        </w:rPr>
        <w:t xml:space="preserve">Operation </w:t>
      </w:r>
      <w:proofErr w:type="gramStart"/>
      <w:r>
        <w:rPr>
          <w:rFonts w:ascii="Calibri" w:hAnsi="Calibri"/>
          <w:b/>
          <w:i/>
        </w:rPr>
        <w:t>In</w:t>
      </w:r>
      <w:proofErr w:type="gramEnd"/>
      <w:r>
        <w:rPr>
          <w:rFonts w:ascii="Calibri" w:hAnsi="Calibri"/>
          <w:b/>
          <w:i/>
        </w:rPr>
        <w:t xml:space="preserve"> Charge / Officer</w:t>
      </w:r>
    </w:p>
    <w:p w:rsidR="00CF0330" w:rsidRPr="001153F5" w:rsidRDefault="00CF0330" w:rsidP="00CF0330">
      <w:pPr>
        <w:numPr>
          <w:ilvl w:val="0"/>
          <w:numId w:val="1"/>
        </w:numPr>
        <w:rPr>
          <w:rFonts w:ascii="Calibri" w:hAnsi="Calibri"/>
        </w:rPr>
      </w:pPr>
      <w:r w:rsidRPr="001153F5">
        <w:rPr>
          <w:rFonts w:ascii="Calibri" w:hAnsi="Calibri"/>
        </w:rPr>
        <w:t>Responsible of the day-to-day operations of the company.</w:t>
      </w:r>
    </w:p>
    <w:p w:rsidR="00CF0330" w:rsidRDefault="00CF0330" w:rsidP="00CF0330">
      <w:pPr>
        <w:numPr>
          <w:ilvl w:val="0"/>
          <w:numId w:val="1"/>
        </w:numPr>
        <w:rPr>
          <w:rFonts w:ascii="Calibri" w:hAnsi="Calibri"/>
        </w:rPr>
      </w:pPr>
      <w:r w:rsidRPr="001153F5">
        <w:rPr>
          <w:rFonts w:ascii="Calibri" w:hAnsi="Calibri"/>
        </w:rPr>
        <w:t>Schedules the itineraries of the cleaners as well as client requests.</w:t>
      </w:r>
    </w:p>
    <w:p w:rsidR="00CF0330" w:rsidRPr="001153F5" w:rsidRDefault="00CF0330" w:rsidP="00CF0330">
      <w:pPr>
        <w:numPr>
          <w:ilvl w:val="0"/>
          <w:numId w:val="1"/>
        </w:numPr>
        <w:rPr>
          <w:rFonts w:ascii="Calibri" w:hAnsi="Calibri"/>
        </w:rPr>
      </w:pPr>
      <w:r w:rsidRPr="001153F5">
        <w:rPr>
          <w:rFonts w:ascii="Calibri" w:hAnsi="Calibri"/>
        </w:rPr>
        <w:t>Supervises company personnel from their daily workloads and payrolls.</w:t>
      </w:r>
    </w:p>
    <w:p w:rsidR="00CF0330" w:rsidRDefault="00CF0330" w:rsidP="00CF0330">
      <w:pPr>
        <w:numPr>
          <w:ilvl w:val="0"/>
          <w:numId w:val="1"/>
        </w:numPr>
        <w:rPr>
          <w:rFonts w:ascii="Calibri" w:hAnsi="Calibri"/>
        </w:rPr>
      </w:pPr>
      <w:r w:rsidRPr="001153F5">
        <w:rPr>
          <w:rFonts w:ascii="Calibri" w:hAnsi="Calibri"/>
        </w:rPr>
        <w:t>Task to meet up potential clients/customers for bookings and schedules.</w:t>
      </w:r>
    </w:p>
    <w:p w:rsidR="00CF0330" w:rsidRPr="00975F92" w:rsidRDefault="00CF0330" w:rsidP="00CF0330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hd w:val="clear" w:color="auto" w:fill="FFFFFF"/>
        </w:rPr>
        <w:t>Managing customer i</w:t>
      </w:r>
      <w:r w:rsidRPr="00975F92">
        <w:rPr>
          <w:rFonts w:asciiTheme="minorHAnsi" w:hAnsiTheme="minorHAnsi" w:cstheme="minorHAnsi"/>
          <w:shd w:val="clear" w:color="auto" w:fill="FFFFFF"/>
        </w:rPr>
        <w:t>ssues</w:t>
      </w:r>
      <w:r>
        <w:rPr>
          <w:rFonts w:asciiTheme="minorHAnsi" w:hAnsiTheme="minorHAnsi" w:cstheme="minorHAnsi"/>
          <w:shd w:val="clear" w:color="auto" w:fill="FFFFFF"/>
        </w:rPr>
        <w:t>.</w:t>
      </w:r>
      <w:r w:rsidRPr="00975F92">
        <w:rPr>
          <w:rFonts w:asciiTheme="minorHAnsi" w:hAnsiTheme="minorHAnsi" w:cstheme="minorHAnsi"/>
          <w:shd w:val="clear" w:color="auto" w:fill="FFFFFF"/>
        </w:rPr>
        <w:t xml:space="preserve"> </w:t>
      </w:r>
    </w:p>
    <w:p w:rsidR="00CF0330" w:rsidRPr="00975F92" w:rsidRDefault="00CF0330" w:rsidP="00CF0330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975F92">
        <w:rPr>
          <w:rFonts w:asciiTheme="minorHAnsi" w:hAnsiTheme="minorHAnsi" w:cstheme="minorHAnsi"/>
          <w:shd w:val="clear" w:color="auto" w:fill="FFFFFF"/>
        </w:rPr>
        <w:t>Visits Work site.</w:t>
      </w:r>
    </w:p>
    <w:p w:rsidR="00CF0330" w:rsidRDefault="00CF0330" w:rsidP="00CF0330">
      <w:pPr>
        <w:rPr>
          <w:rFonts w:ascii="Calibri" w:hAnsi="Calibri"/>
        </w:rPr>
      </w:pPr>
    </w:p>
    <w:p w:rsidR="00CF0330" w:rsidRDefault="00CF0330" w:rsidP="00CF0330">
      <w:pPr>
        <w:rPr>
          <w:rFonts w:ascii="Calibri" w:hAnsi="Calibri"/>
        </w:rPr>
      </w:pPr>
    </w:p>
    <w:p w:rsidR="00977668" w:rsidRPr="001153F5" w:rsidRDefault="00CF0330" w:rsidP="00CF0330">
      <w:pPr>
        <w:rPr>
          <w:rFonts w:ascii="Calibri" w:hAnsi="Calibri"/>
        </w:rPr>
      </w:pPr>
      <w:r>
        <w:rPr>
          <w:rFonts w:ascii="Calibri" w:hAnsi="Calibri"/>
        </w:rPr>
        <w:t xml:space="preserve">April </w:t>
      </w:r>
      <w:r w:rsidR="00445AD3" w:rsidRPr="001153F5">
        <w:rPr>
          <w:rFonts w:ascii="Calibri" w:hAnsi="Calibri"/>
        </w:rPr>
        <w:t>2013 -</w:t>
      </w:r>
      <w:r w:rsidR="00431B5C">
        <w:rPr>
          <w:rFonts w:ascii="Calibri" w:hAnsi="Calibri"/>
        </w:rPr>
        <w:t xml:space="preserve"> October </w:t>
      </w:r>
      <w:r w:rsidR="00445AD3" w:rsidRPr="001153F5">
        <w:rPr>
          <w:rFonts w:ascii="Segoe UI" w:hAnsi="Segoe UI" w:cs="Segoe UI"/>
          <w:b/>
          <w:color w:val="000000"/>
        </w:rPr>
        <w:t xml:space="preserve">Al </w:t>
      </w:r>
      <w:proofErr w:type="spellStart"/>
      <w:r w:rsidR="00445AD3" w:rsidRPr="001153F5">
        <w:rPr>
          <w:rFonts w:ascii="Segoe UI" w:hAnsi="Segoe UI" w:cs="Segoe UI"/>
          <w:b/>
          <w:color w:val="000000"/>
        </w:rPr>
        <w:t>Qudrah</w:t>
      </w:r>
      <w:proofErr w:type="spellEnd"/>
      <w:r w:rsidR="00445AD3" w:rsidRPr="001153F5">
        <w:rPr>
          <w:rFonts w:ascii="Segoe UI" w:hAnsi="Segoe UI" w:cs="Segoe UI"/>
          <w:b/>
          <w:color w:val="000000"/>
        </w:rPr>
        <w:t xml:space="preserve"> AL </w:t>
      </w:r>
      <w:proofErr w:type="spellStart"/>
      <w:r w:rsidR="00445AD3" w:rsidRPr="001153F5">
        <w:rPr>
          <w:rFonts w:ascii="Segoe UI" w:hAnsi="Segoe UI" w:cs="Segoe UI"/>
          <w:b/>
          <w:color w:val="000000"/>
        </w:rPr>
        <w:t>Dahabiyah</w:t>
      </w:r>
      <w:proofErr w:type="spellEnd"/>
      <w:r w:rsidR="00445AD3" w:rsidRPr="001153F5">
        <w:rPr>
          <w:rFonts w:ascii="Segoe UI" w:hAnsi="Segoe UI" w:cs="Segoe UI"/>
          <w:b/>
          <w:color w:val="000000"/>
        </w:rPr>
        <w:t xml:space="preserve"> Technical Works L.L.C</w:t>
      </w:r>
      <w:r w:rsidR="00977668" w:rsidRPr="001153F5">
        <w:rPr>
          <w:rFonts w:ascii="Calibri" w:hAnsi="Calibri"/>
          <w:b/>
        </w:rPr>
        <w:tab/>
      </w:r>
      <w:r w:rsidR="00977668" w:rsidRPr="001153F5">
        <w:rPr>
          <w:rFonts w:ascii="Calibri" w:hAnsi="Calibri"/>
          <w:b/>
        </w:rPr>
        <w:tab/>
      </w:r>
      <w:r w:rsidR="00977668" w:rsidRPr="001153F5">
        <w:rPr>
          <w:rFonts w:ascii="Calibri" w:hAnsi="Calibri"/>
          <w:b/>
        </w:rPr>
        <w:tab/>
      </w:r>
      <w:r w:rsidR="00977668" w:rsidRPr="001153F5">
        <w:rPr>
          <w:rFonts w:ascii="Calibri" w:hAnsi="Calibri"/>
          <w:b/>
        </w:rPr>
        <w:tab/>
      </w:r>
      <w:r w:rsidR="00445AD3" w:rsidRPr="001153F5">
        <w:rPr>
          <w:rFonts w:ascii="Calibri" w:hAnsi="Calibri"/>
        </w:rPr>
        <w:t>Dubai, UAE</w:t>
      </w:r>
    </w:p>
    <w:p w:rsidR="00977668" w:rsidRPr="001153F5" w:rsidRDefault="00977668">
      <w:pPr>
        <w:rPr>
          <w:rFonts w:ascii="Calibri" w:hAnsi="Calibri"/>
          <w:b/>
          <w:i/>
        </w:rPr>
      </w:pPr>
      <w:r w:rsidRPr="001153F5">
        <w:rPr>
          <w:rFonts w:ascii="Calibri" w:hAnsi="Calibri"/>
        </w:rPr>
        <w:tab/>
      </w:r>
      <w:r w:rsidRPr="001153F5">
        <w:rPr>
          <w:rFonts w:ascii="Calibri" w:hAnsi="Calibri"/>
          <w:i/>
        </w:rPr>
        <w:tab/>
      </w:r>
      <w:r w:rsidRPr="001153F5">
        <w:rPr>
          <w:rFonts w:ascii="Calibri" w:hAnsi="Calibri"/>
          <w:i/>
        </w:rPr>
        <w:tab/>
      </w:r>
      <w:r w:rsidR="00445AD3" w:rsidRPr="001153F5">
        <w:rPr>
          <w:rFonts w:ascii="Calibri" w:hAnsi="Calibri"/>
          <w:b/>
          <w:i/>
        </w:rPr>
        <w:t>Supervisor / Schedule Coordinator</w:t>
      </w:r>
    </w:p>
    <w:p w:rsidR="00977668" w:rsidRDefault="00566ABC">
      <w:pPr>
        <w:numPr>
          <w:ilvl w:val="0"/>
          <w:numId w:val="1"/>
        </w:numPr>
        <w:rPr>
          <w:rFonts w:ascii="Calibri" w:hAnsi="Calibri"/>
        </w:rPr>
      </w:pPr>
      <w:r w:rsidRPr="001153F5">
        <w:rPr>
          <w:rFonts w:ascii="Calibri" w:hAnsi="Calibri"/>
        </w:rPr>
        <w:t>Schedules the itineraries of the cleaners as well as client requests.</w:t>
      </w:r>
    </w:p>
    <w:p w:rsidR="00977668" w:rsidRPr="001153F5" w:rsidRDefault="00566ABC">
      <w:pPr>
        <w:numPr>
          <w:ilvl w:val="0"/>
          <w:numId w:val="1"/>
        </w:numPr>
        <w:rPr>
          <w:rFonts w:ascii="Calibri" w:hAnsi="Calibri"/>
        </w:rPr>
      </w:pPr>
      <w:r w:rsidRPr="001153F5">
        <w:rPr>
          <w:rFonts w:ascii="Calibri" w:hAnsi="Calibri"/>
        </w:rPr>
        <w:t xml:space="preserve">Supervises </w:t>
      </w:r>
      <w:r w:rsidR="00CF0330">
        <w:rPr>
          <w:rFonts w:ascii="Calibri" w:hAnsi="Calibri"/>
        </w:rPr>
        <w:t>staff/cleaners</w:t>
      </w:r>
      <w:r w:rsidRPr="001153F5">
        <w:rPr>
          <w:rFonts w:ascii="Calibri" w:hAnsi="Calibri"/>
        </w:rPr>
        <w:t xml:space="preserve"> from their daily</w:t>
      </w:r>
      <w:r w:rsidR="00EB417F" w:rsidRPr="001153F5">
        <w:rPr>
          <w:rFonts w:ascii="Calibri" w:hAnsi="Calibri"/>
        </w:rPr>
        <w:t xml:space="preserve"> workloads and payrolls.</w:t>
      </w:r>
    </w:p>
    <w:p w:rsidR="00977668" w:rsidRDefault="00EB417F">
      <w:pPr>
        <w:numPr>
          <w:ilvl w:val="0"/>
          <w:numId w:val="1"/>
        </w:numPr>
        <w:rPr>
          <w:rFonts w:ascii="Calibri" w:hAnsi="Calibri"/>
        </w:rPr>
      </w:pPr>
      <w:r w:rsidRPr="001153F5">
        <w:rPr>
          <w:rFonts w:ascii="Calibri" w:hAnsi="Calibri"/>
        </w:rPr>
        <w:t>Task to meet up potential clients/customers for bookings and schedules.</w:t>
      </w:r>
    </w:p>
    <w:p w:rsidR="00CF0330" w:rsidRDefault="00CF0330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Received calls for bookings.</w:t>
      </w:r>
    </w:p>
    <w:p w:rsidR="00EB417F" w:rsidRPr="001153F5" w:rsidRDefault="00EB417F" w:rsidP="00CF0330">
      <w:pPr>
        <w:rPr>
          <w:rFonts w:ascii="Calibri" w:hAnsi="Calibri"/>
        </w:rPr>
      </w:pPr>
    </w:p>
    <w:p w:rsidR="00977668" w:rsidRPr="001153F5" w:rsidRDefault="00EB417F">
      <w:pPr>
        <w:rPr>
          <w:rFonts w:ascii="Calibri" w:hAnsi="Calibri"/>
          <w:b/>
        </w:rPr>
      </w:pPr>
      <w:r w:rsidRPr="001153F5">
        <w:rPr>
          <w:rFonts w:ascii="Calibri" w:hAnsi="Calibri"/>
        </w:rPr>
        <w:t>June 2011 – Oct</w:t>
      </w:r>
      <w:r w:rsidR="00977668" w:rsidRPr="001153F5">
        <w:rPr>
          <w:rFonts w:ascii="Calibri" w:hAnsi="Calibri"/>
        </w:rPr>
        <w:t xml:space="preserve"> 2012 </w:t>
      </w:r>
      <w:r w:rsidR="00977668" w:rsidRPr="001153F5">
        <w:rPr>
          <w:rFonts w:ascii="Calibri" w:hAnsi="Calibri"/>
        </w:rPr>
        <w:tab/>
      </w:r>
      <w:r w:rsidRPr="001153F5">
        <w:rPr>
          <w:rFonts w:ascii="Calibri" w:hAnsi="Calibri"/>
          <w:b/>
        </w:rPr>
        <w:t>VISTA SEE SHOPPING CENTER</w:t>
      </w:r>
    </w:p>
    <w:p w:rsidR="00977668" w:rsidRPr="001153F5" w:rsidRDefault="00977668">
      <w:pPr>
        <w:rPr>
          <w:rFonts w:ascii="Calibri" w:hAnsi="Calibri"/>
        </w:rPr>
      </w:pPr>
      <w:r w:rsidRPr="001153F5">
        <w:rPr>
          <w:rFonts w:ascii="Calibri" w:hAnsi="Calibri"/>
          <w:b/>
        </w:rPr>
        <w:tab/>
      </w:r>
      <w:r w:rsidRPr="001153F5">
        <w:rPr>
          <w:rFonts w:ascii="Calibri" w:hAnsi="Calibri"/>
          <w:b/>
        </w:rPr>
        <w:tab/>
      </w:r>
      <w:r w:rsidRPr="001153F5">
        <w:rPr>
          <w:rFonts w:ascii="Calibri" w:hAnsi="Calibri"/>
          <w:b/>
        </w:rPr>
        <w:tab/>
      </w:r>
      <w:r w:rsidRPr="001153F5">
        <w:rPr>
          <w:rFonts w:ascii="Calibri" w:hAnsi="Calibri"/>
        </w:rPr>
        <w:t>A</w:t>
      </w:r>
      <w:r w:rsidR="00EB417F" w:rsidRPr="001153F5">
        <w:rPr>
          <w:rFonts w:ascii="Calibri" w:hAnsi="Calibri"/>
        </w:rPr>
        <w:t xml:space="preserve">D </w:t>
      </w:r>
      <w:proofErr w:type="spellStart"/>
      <w:r w:rsidR="00EB417F" w:rsidRPr="001153F5">
        <w:rPr>
          <w:rFonts w:ascii="Calibri" w:hAnsi="Calibri"/>
        </w:rPr>
        <w:t>Curato</w:t>
      </w:r>
      <w:proofErr w:type="spellEnd"/>
      <w:r w:rsidR="00EB417F" w:rsidRPr="001153F5">
        <w:rPr>
          <w:rFonts w:ascii="Calibri" w:hAnsi="Calibri"/>
        </w:rPr>
        <w:t xml:space="preserve"> St., </w:t>
      </w:r>
      <w:proofErr w:type="spellStart"/>
      <w:r w:rsidR="00EB417F" w:rsidRPr="001153F5">
        <w:rPr>
          <w:rFonts w:ascii="Calibri" w:hAnsi="Calibri"/>
        </w:rPr>
        <w:t>Butuan</w:t>
      </w:r>
      <w:proofErr w:type="spellEnd"/>
      <w:r w:rsidR="00EB417F" w:rsidRPr="001153F5">
        <w:rPr>
          <w:rFonts w:ascii="Calibri" w:hAnsi="Calibri"/>
        </w:rPr>
        <w:t xml:space="preserve"> </w:t>
      </w:r>
      <w:r w:rsidRPr="001153F5">
        <w:rPr>
          <w:rFonts w:ascii="Calibri" w:hAnsi="Calibri"/>
        </w:rPr>
        <w:t>City</w:t>
      </w:r>
    </w:p>
    <w:p w:rsidR="00977668" w:rsidRPr="001153F5" w:rsidRDefault="00977668">
      <w:pPr>
        <w:rPr>
          <w:rFonts w:ascii="Calibri" w:hAnsi="Calibri"/>
          <w:b/>
          <w:i/>
        </w:rPr>
      </w:pPr>
      <w:r w:rsidRPr="001153F5">
        <w:rPr>
          <w:rFonts w:ascii="Calibri" w:hAnsi="Calibri"/>
        </w:rPr>
        <w:tab/>
      </w:r>
      <w:r w:rsidRPr="001153F5">
        <w:rPr>
          <w:rFonts w:ascii="Calibri" w:hAnsi="Calibri"/>
        </w:rPr>
        <w:tab/>
      </w:r>
      <w:r w:rsidRPr="001153F5">
        <w:rPr>
          <w:rFonts w:ascii="Calibri" w:hAnsi="Calibri"/>
        </w:rPr>
        <w:tab/>
      </w:r>
      <w:r w:rsidR="00EB417F" w:rsidRPr="001153F5">
        <w:rPr>
          <w:rFonts w:ascii="Calibri" w:hAnsi="Calibri"/>
          <w:b/>
          <w:i/>
        </w:rPr>
        <w:t>Sales Supervisor</w:t>
      </w:r>
    </w:p>
    <w:p w:rsidR="00D53DA4" w:rsidRPr="001153F5" w:rsidRDefault="00D53DA4" w:rsidP="00D53DA4">
      <w:pPr>
        <w:numPr>
          <w:ilvl w:val="0"/>
          <w:numId w:val="1"/>
        </w:numPr>
        <w:rPr>
          <w:rFonts w:ascii="Calibri" w:hAnsi="Calibri"/>
        </w:rPr>
      </w:pPr>
      <w:r w:rsidRPr="001153F5">
        <w:rPr>
          <w:rFonts w:ascii="Calibri" w:hAnsi="Calibri"/>
        </w:rPr>
        <w:t xml:space="preserve">Responsible for the operation of the store’s sales team.  </w:t>
      </w:r>
    </w:p>
    <w:p w:rsidR="00D53DA4" w:rsidRPr="001153F5" w:rsidRDefault="00D53DA4" w:rsidP="00D53DA4">
      <w:pPr>
        <w:numPr>
          <w:ilvl w:val="0"/>
          <w:numId w:val="1"/>
        </w:numPr>
        <w:rPr>
          <w:rFonts w:ascii="Calibri" w:hAnsi="Calibri"/>
        </w:rPr>
      </w:pPr>
      <w:r w:rsidRPr="001153F5">
        <w:rPr>
          <w:rFonts w:ascii="Calibri" w:hAnsi="Calibri"/>
        </w:rPr>
        <w:t xml:space="preserve">Initiates policies, marketing </w:t>
      </w:r>
      <w:r w:rsidR="00221B1A" w:rsidRPr="00221B1A">
        <w:rPr>
          <w:rFonts w:ascii="Calibri" w:hAnsi="Calibri"/>
          <w:noProof/>
        </w:rPr>
        <w:t>tool</w:t>
      </w:r>
      <w:r w:rsidRPr="001153F5">
        <w:rPr>
          <w:rFonts w:ascii="Calibri" w:hAnsi="Calibri"/>
        </w:rPr>
        <w:t xml:space="preserve"> and promotional events for</w:t>
      </w:r>
      <w:r w:rsidR="00221B1A">
        <w:rPr>
          <w:rFonts w:ascii="Calibri" w:hAnsi="Calibri"/>
        </w:rPr>
        <w:t xml:space="preserve"> the</w:t>
      </w:r>
      <w:r w:rsidRPr="001153F5">
        <w:rPr>
          <w:rFonts w:ascii="Calibri" w:hAnsi="Calibri"/>
        </w:rPr>
        <w:t xml:space="preserve"> </w:t>
      </w:r>
      <w:r w:rsidRPr="00221B1A">
        <w:rPr>
          <w:rFonts w:ascii="Calibri" w:hAnsi="Calibri"/>
          <w:noProof/>
        </w:rPr>
        <w:t>store</w:t>
      </w:r>
      <w:r w:rsidRPr="001153F5">
        <w:rPr>
          <w:rFonts w:ascii="Calibri" w:hAnsi="Calibri"/>
        </w:rPr>
        <w:t xml:space="preserve">. </w:t>
      </w:r>
    </w:p>
    <w:p w:rsidR="00977668" w:rsidRPr="001153F5" w:rsidRDefault="00D53DA4" w:rsidP="00D53DA4">
      <w:pPr>
        <w:numPr>
          <w:ilvl w:val="0"/>
          <w:numId w:val="1"/>
        </w:numPr>
        <w:rPr>
          <w:rFonts w:ascii="Calibri" w:hAnsi="Calibri"/>
        </w:rPr>
      </w:pPr>
      <w:r w:rsidRPr="001153F5">
        <w:rPr>
          <w:rFonts w:ascii="Calibri" w:hAnsi="Calibri"/>
        </w:rPr>
        <w:t>Supervises promo personnel to achieve sales quota required.</w:t>
      </w:r>
    </w:p>
    <w:p w:rsidR="00D53DA4" w:rsidRPr="001153F5" w:rsidRDefault="00D53DA4" w:rsidP="00D53DA4">
      <w:pPr>
        <w:ind w:left="2520"/>
        <w:rPr>
          <w:rFonts w:ascii="Calibri" w:hAnsi="Calibri"/>
        </w:rPr>
      </w:pPr>
    </w:p>
    <w:p w:rsidR="00977668" w:rsidRPr="001153F5" w:rsidRDefault="00D23C7F">
      <w:pPr>
        <w:rPr>
          <w:rFonts w:ascii="Calibri" w:hAnsi="Calibri"/>
          <w:lang w:val="en-GB"/>
        </w:rPr>
      </w:pPr>
      <w:r>
        <w:rPr>
          <w:noProof/>
          <w:lang w:val="en-GB" w:eastAsia="en-GB"/>
        </w:rPr>
        <w:pict>
          <v:shape id="AutoShape 10" o:spid="_x0000_s1031" type="#_x0000_t34" style="position:absolute;margin-left:-4.8pt;margin-top:3.15pt;width:512.75pt;height:.1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">
            <v:stroke joinstyle="round"/>
          </v:shape>
        </w:pict>
      </w:r>
    </w:p>
    <w:p w:rsidR="00CF0330" w:rsidRDefault="00CF0330">
      <w:pPr>
        <w:tabs>
          <w:tab w:val="center" w:pos="4320"/>
        </w:tabs>
        <w:rPr>
          <w:rFonts w:ascii="Calibri" w:hAnsi="Calibri"/>
          <w:b/>
          <w:u w:val="single"/>
        </w:rPr>
      </w:pPr>
    </w:p>
    <w:p w:rsidR="00977668" w:rsidRPr="001153F5" w:rsidRDefault="00977668">
      <w:pPr>
        <w:tabs>
          <w:tab w:val="center" w:pos="4320"/>
        </w:tabs>
        <w:rPr>
          <w:rFonts w:ascii="Calibri" w:hAnsi="Calibri"/>
          <w:b/>
          <w:u w:val="single"/>
        </w:rPr>
      </w:pPr>
      <w:r w:rsidRPr="001153F5">
        <w:rPr>
          <w:rFonts w:ascii="Calibri" w:hAnsi="Calibri"/>
          <w:b/>
          <w:u w:val="single"/>
        </w:rPr>
        <w:t>PERSONAL INFORMATION</w:t>
      </w:r>
    </w:p>
    <w:p w:rsidR="009806EF" w:rsidRPr="001153F5" w:rsidRDefault="009806EF" w:rsidP="009806EF">
      <w:pPr>
        <w:pStyle w:val="yiv3020244476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r w:rsidRPr="001153F5">
        <w:rPr>
          <w:rFonts w:ascii="Calibri" w:hAnsi="Calibri"/>
        </w:rPr>
        <w:lastRenderedPageBreak/>
        <w:t xml:space="preserve">Home </w:t>
      </w:r>
      <w:r w:rsidRPr="00221B1A">
        <w:rPr>
          <w:rFonts w:ascii="Calibri" w:hAnsi="Calibri"/>
          <w:noProof/>
        </w:rPr>
        <w:t>Address</w:t>
      </w:r>
      <w:r w:rsidRPr="00221B1A">
        <w:rPr>
          <w:rFonts w:ascii="Calibri" w:hAnsi="Calibri"/>
          <w:noProof/>
        </w:rPr>
        <w:tab/>
      </w:r>
      <w:r w:rsidRPr="00221B1A">
        <w:rPr>
          <w:rFonts w:ascii="Calibri" w:hAnsi="Calibri"/>
          <w:noProof/>
        </w:rPr>
        <w:tab/>
      </w:r>
      <w:r w:rsidR="00977668" w:rsidRPr="00221B1A">
        <w:rPr>
          <w:rFonts w:ascii="Calibri" w:hAnsi="Calibri"/>
          <w:noProof/>
        </w:rPr>
        <w:t>:</w:t>
      </w:r>
      <w:r w:rsidRPr="001153F5">
        <w:rPr>
          <w:rFonts w:ascii="Calibri" w:hAnsi="Calibri"/>
        </w:rPr>
        <w:tab/>
      </w:r>
      <w:proofErr w:type="spellStart"/>
      <w:r w:rsidRPr="001153F5">
        <w:rPr>
          <w:rFonts w:ascii="Segoe UI" w:hAnsi="Segoe UI" w:cs="Segoe UI"/>
          <w:color w:val="000000"/>
        </w:rPr>
        <w:t>Prosperidad</w:t>
      </w:r>
      <w:proofErr w:type="spellEnd"/>
      <w:r w:rsidRPr="001153F5">
        <w:rPr>
          <w:rFonts w:ascii="Segoe UI" w:hAnsi="Segoe UI" w:cs="Segoe UI"/>
          <w:color w:val="000000"/>
        </w:rPr>
        <w:t xml:space="preserve">, </w:t>
      </w:r>
      <w:proofErr w:type="spellStart"/>
      <w:r w:rsidRPr="001153F5">
        <w:rPr>
          <w:rFonts w:ascii="Segoe UI" w:hAnsi="Segoe UI" w:cs="Segoe UI"/>
          <w:color w:val="000000"/>
        </w:rPr>
        <w:t>Agusan</w:t>
      </w:r>
      <w:proofErr w:type="spellEnd"/>
      <w:r w:rsidRPr="001153F5">
        <w:rPr>
          <w:rFonts w:ascii="Segoe UI" w:hAnsi="Segoe UI" w:cs="Segoe UI"/>
          <w:color w:val="000000"/>
        </w:rPr>
        <w:t xml:space="preserve"> </w:t>
      </w:r>
      <w:proofErr w:type="gramStart"/>
      <w:r w:rsidRPr="001153F5">
        <w:rPr>
          <w:rFonts w:ascii="Segoe UI" w:hAnsi="Segoe UI" w:cs="Segoe UI"/>
          <w:color w:val="000000"/>
        </w:rPr>
        <w:t>del</w:t>
      </w:r>
      <w:proofErr w:type="gramEnd"/>
      <w:r w:rsidRPr="001153F5">
        <w:rPr>
          <w:rFonts w:ascii="Segoe UI" w:hAnsi="Segoe UI" w:cs="Segoe UI"/>
          <w:color w:val="000000"/>
        </w:rPr>
        <w:t xml:space="preserve"> Sur</w:t>
      </w:r>
      <w:r w:rsidR="006849C8">
        <w:rPr>
          <w:rFonts w:ascii="Segoe UI" w:hAnsi="Segoe UI" w:cs="Segoe UI"/>
          <w:color w:val="000000"/>
        </w:rPr>
        <w:t xml:space="preserve"> – Philippines </w:t>
      </w:r>
    </w:p>
    <w:p w:rsidR="009806EF" w:rsidRPr="001153F5" w:rsidRDefault="00383447" w:rsidP="009806EF">
      <w:pPr>
        <w:pStyle w:val="yiv3020244476msonormal"/>
        <w:shd w:val="clear" w:color="auto" w:fill="FFFFFF"/>
        <w:spacing w:before="0" w:beforeAutospacing="0" w:after="0" w:afterAutospacing="0"/>
        <w:rPr>
          <w:rFonts w:ascii="Calibri" w:hAnsi="Calibri"/>
        </w:rPr>
      </w:pPr>
      <w:r w:rsidRPr="001153F5">
        <w:rPr>
          <w:rFonts w:ascii="Calibri" w:hAnsi="Calibri"/>
        </w:rPr>
        <w:t>Gender</w:t>
      </w:r>
      <w:r w:rsidR="001153F5">
        <w:rPr>
          <w:rFonts w:ascii="Calibri" w:hAnsi="Calibri"/>
        </w:rPr>
        <w:tab/>
        <w:t xml:space="preserve">             :             </w:t>
      </w:r>
      <w:r w:rsidR="009806EF" w:rsidRPr="001153F5">
        <w:rPr>
          <w:rFonts w:ascii="Calibri" w:hAnsi="Calibri"/>
        </w:rPr>
        <w:t>Female</w:t>
      </w:r>
    </w:p>
    <w:p w:rsidR="00977668" w:rsidRPr="001153F5" w:rsidRDefault="009806EF" w:rsidP="009806EF">
      <w:pPr>
        <w:pStyle w:val="yiv3020244476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r w:rsidRPr="001153F5">
        <w:rPr>
          <w:rFonts w:ascii="Calibri" w:hAnsi="Calibri"/>
        </w:rPr>
        <w:t>Age</w:t>
      </w:r>
      <w:r w:rsidRPr="001153F5">
        <w:rPr>
          <w:rFonts w:ascii="Calibri" w:hAnsi="Calibri"/>
        </w:rPr>
        <w:tab/>
      </w:r>
      <w:r w:rsidRPr="001153F5">
        <w:rPr>
          <w:rFonts w:ascii="Calibri" w:hAnsi="Calibri"/>
        </w:rPr>
        <w:tab/>
      </w:r>
      <w:r w:rsidRPr="001153F5">
        <w:rPr>
          <w:rFonts w:ascii="Calibri" w:hAnsi="Calibri"/>
        </w:rPr>
        <w:tab/>
        <w:t>:</w:t>
      </w:r>
      <w:r w:rsidRPr="001153F5">
        <w:rPr>
          <w:rFonts w:ascii="Calibri" w:hAnsi="Calibri"/>
        </w:rPr>
        <w:tab/>
      </w:r>
      <w:r w:rsidR="006849C8">
        <w:rPr>
          <w:rFonts w:ascii="Calibri" w:hAnsi="Calibri"/>
        </w:rPr>
        <w:t>28</w:t>
      </w:r>
    </w:p>
    <w:p w:rsidR="00EF2232" w:rsidRPr="001153F5" w:rsidRDefault="00977668" w:rsidP="00EF2232">
      <w:pPr>
        <w:pStyle w:val="yiv3020244476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r w:rsidRPr="001153F5">
        <w:rPr>
          <w:rFonts w:ascii="Calibri" w:hAnsi="Calibri"/>
        </w:rPr>
        <w:t xml:space="preserve">Date of </w:t>
      </w:r>
      <w:r w:rsidRPr="00221B1A">
        <w:rPr>
          <w:rFonts w:ascii="Calibri" w:hAnsi="Calibri"/>
          <w:noProof/>
        </w:rPr>
        <w:t>Birth</w:t>
      </w:r>
      <w:r w:rsidR="00EF2232" w:rsidRPr="00221B1A">
        <w:rPr>
          <w:rFonts w:ascii="Calibri" w:hAnsi="Calibri"/>
          <w:noProof/>
        </w:rPr>
        <w:tab/>
      </w:r>
      <w:r w:rsidR="00EF2232" w:rsidRPr="00221B1A">
        <w:rPr>
          <w:rFonts w:ascii="Calibri" w:hAnsi="Calibri"/>
          <w:noProof/>
        </w:rPr>
        <w:tab/>
        <w:t>:</w:t>
      </w:r>
      <w:r w:rsidR="00EF2232" w:rsidRPr="001153F5">
        <w:rPr>
          <w:rFonts w:ascii="Calibri" w:hAnsi="Calibri"/>
        </w:rPr>
        <w:tab/>
      </w:r>
      <w:r w:rsidR="00D53DA4" w:rsidRPr="001153F5">
        <w:rPr>
          <w:rFonts w:ascii="Segoe UI" w:hAnsi="Segoe UI" w:cs="Segoe UI"/>
          <w:color w:val="000000"/>
        </w:rPr>
        <w:t>May 23, 1988</w:t>
      </w:r>
    </w:p>
    <w:p w:rsidR="004F25B0" w:rsidRPr="001153F5" w:rsidRDefault="00EF2232" w:rsidP="004F25B0">
      <w:pPr>
        <w:pStyle w:val="yiv3020244476msonormal"/>
        <w:shd w:val="clear" w:color="auto" w:fill="FFFFFF"/>
        <w:spacing w:before="0" w:beforeAutospacing="0" w:after="0" w:afterAutospacing="0"/>
        <w:rPr>
          <w:rFonts w:ascii="Calibri" w:hAnsi="Calibri"/>
        </w:rPr>
      </w:pPr>
      <w:r w:rsidRPr="001153F5">
        <w:rPr>
          <w:rFonts w:ascii="Segoe UI" w:hAnsi="Segoe UI" w:cs="Segoe UI"/>
          <w:color w:val="000000"/>
        </w:rPr>
        <w:t xml:space="preserve">Civil </w:t>
      </w:r>
      <w:r w:rsidRPr="00221B1A">
        <w:rPr>
          <w:rFonts w:ascii="Segoe UI" w:hAnsi="Segoe UI" w:cs="Segoe UI"/>
          <w:noProof/>
          <w:color w:val="000000"/>
        </w:rPr>
        <w:t>Status</w:t>
      </w:r>
      <w:r w:rsidRPr="00221B1A">
        <w:rPr>
          <w:rFonts w:ascii="Segoe UI" w:hAnsi="Segoe UI" w:cs="Segoe UI"/>
          <w:noProof/>
          <w:color w:val="000000"/>
        </w:rPr>
        <w:tab/>
      </w:r>
      <w:r w:rsidRPr="00221B1A">
        <w:rPr>
          <w:rFonts w:ascii="Segoe UI" w:hAnsi="Segoe UI" w:cs="Segoe UI"/>
          <w:noProof/>
          <w:color w:val="000000"/>
        </w:rPr>
        <w:tab/>
      </w:r>
      <w:r w:rsidR="00977668" w:rsidRPr="00221B1A">
        <w:rPr>
          <w:rFonts w:ascii="Calibri" w:hAnsi="Calibri"/>
          <w:noProof/>
        </w:rPr>
        <w:t>:</w:t>
      </w:r>
      <w:r w:rsidR="00977668" w:rsidRPr="001153F5">
        <w:rPr>
          <w:rFonts w:ascii="Calibri" w:hAnsi="Calibri"/>
        </w:rPr>
        <w:t xml:space="preserve">             Single</w:t>
      </w:r>
    </w:p>
    <w:p w:rsidR="004F25B0" w:rsidRPr="001153F5" w:rsidRDefault="004F25B0" w:rsidP="00DE4141">
      <w:pPr>
        <w:pStyle w:val="yiv3020244476msonormal"/>
        <w:shd w:val="clear" w:color="auto" w:fill="FFFFFF"/>
        <w:spacing w:before="0" w:beforeAutospacing="0" w:after="0" w:afterAutospacing="0"/>
        <w:rPr>
          <w:rFonts w:ascii="Calibri" w:hAnsi="Calibri"/>
        </w:rPr>
      </w:pPr>
      <w:r w:rsidRPr="001153F5">
        <w:rPr>
          <w:rFonts w:ascii="Calibri" w:hAnsi="Calibri"/>
        </w:rPr>
        <w:t>Citizenship</w:t>
      </w:r>
      <w:r w:rsidRPr="001153F5">
        <w:rPr>
          <w:rFonts w:ascii="Calibri" w:hAnsi="Calibri"/>
        </w:rPr>
        <w:tab/>
      </w:r>
      <w:r w:rsidRPr="001153F5">
        <w:rPr>
          <w:rFonts w:ascii="Calibri" w:hAnsi="Calibri"/>
        </w:rPr>
        <w:tab/>
      </w:r>
      <w:r w:rsidR="00977668" w:rsidRPr="001153F5">
        <w:rPr>
          <w:rFonts w:ascii="Calibri" w:hAnsi="Calibri"/>
        </w:rPr>
        <w:t>:</w:t>
      </w:r>
      <w:r w:rsidRPr="001153F5">
        <w:rPr>
          <w:rFonts w:ascii="Calibri" w:hAnsi="Calibri"/>
        </w:rPr>
        <w:tab/>
      </w:r>
      <w:r w:rsidR="00DE4141" w:rsidRPr="001153F5">
        <w:rPr>
          <w:rFonts w:ascii="Calibri" w:hAnsi="Calibri"/>
        </w:rPr>
        <w:t>Filipino</w:t>
      </w:r>
    </w:p>
    <w:p w:rsidR="00576FC0" w:rsidRPr="001153F5" w:rsidRDefault="00576FC0" w:rsidP="00DE4141">
      <w:pPr>
        <w:pStyle w:val="yiv3020244476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bookmarkStart w:id="0" w:name="_GoBack"/>
      <w:bookmarkEnd w:id="0"/>
    </w:p>
    <w:p w:rsidR="00977668" w:rsidRPr="001153F5" w:rsidRDefault="00D23C7F">
      <w:pPr>
        <w:tabs>
          <w:tab w:val="center" w:pos="4320"/>
        </w:tabs>
        <w:rPr>
          <w:rFonts w:ascii="Calibri" w:hAnsi="Calibri"/>
          <w:b/>
          <w:u w:val="single"/>
          <w:lang w:val="en-GB"/>
        </w:rPr>
      </w:pPr>
      <w:r>
        <w:rPr>
          <w:noProof/>
          <w:lang w:val="en-GB" w:eastAsia="en-GB"/>
        </w:rPr>
        <w:pict>
          <v:shape id="AutoShape 5" o:spid="_x0000_s1030" type="#_x0000_t34" style="position:absolute;margin-left:-8.9pt;margin-top:3.3pt;width:512.75pt;height:.1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">
            <v:stroke joinstyle="round"/>
          </v:shape>
        </w:pict>
      </w:r>
    </w:p>
    <w:p w:rsidR="004F25B0" w:rsidRPr="001153F5" w:rsidRDefault="004F25B0" w:rsidP="00DE4141">
      <w:pPr>
        <w:pStyle w:val="yiv3020244476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</w:p>
    <w:p w:rsidR="00977668" w:rsidRPr="001153F5" w:rsidRDefault="00977668">
      <w:pPr>
        <w:tabs>
          <w:tab w:val="center" w:pos="4320"/>
        </w:tabs>
        <w:rPr>
          <w:rFonts w:ascii="Calibri" w:hAnsi="Calibri"/>
          <w:b/>
          <w:u w:val="single"/>
        </w:rPr>
      </w:pPr>
      <w:r w:rsidRPr="001153F5">
        <w:rPr>
          <w:rFonts w:ascii="Calibri" w:hAnsi="Calibri"/>
          <w:b/>
          <w:u w:val="single"/>
        </w:rPr>
        <w:t>EDUCATION</w:t>
      </w:r>
      <w:r w:rsidR="00576FC0" w:rsidRPr="001153F5">
        <w:rPr>
          <w:rFonts w:ascii="Calibri" w:hAnsi="Calibri"/>
          <w:b/>
          <w:u w:val="single"/>
        </w:rPr>
        <w:t>AL BACKGROUND:</w:t>
      </w:r>
    </w:p>
    <w:p w:rsidR="00977668" w:rsidRPr="001153F5" w:rsidRDefault="00977668">
      <w:pPr>
        <w:rPr>
          <w:rFonts w:ascii="Calibri" w:hAnsi="Calibri"/>
        </w:rPr>
      </w:pPr>
    </w:p>
    <w:p w:rsidR="00977668" w:rsidRPr="001153F5" w:rsidRDefault="004F25B0">
      <w:pPr>
        <w:rPr>
          <w:rFonts w:ascii="Calibri" w:hAnsi="Calibri"/>
          <w:b/>
        </w:rPr>
      </w:pPr>
      <w:r w:rsidRPr="001153F5">
        <w:rPr>
          <w:rFonts w:ascii="Calibri" w:hAnsi="Calibri"/>
        </w:rPr>
        <w:t>June 2004- March 2010</w:t>
      </w:r>
      <w:r w:rsidR="007357A2">
        <w:rPr>
          <w:rFonts w:ascii="Calibri" w:hAnsi="Calibri"/>
        </w:rPr>
        <w:t xml:space="preserve"> </w:t>
      </w:r>
      <w:r w:rsidR="00977668" w:rsidRPr="001153F5">
        <w:rPr>
          <w:rFonts w:ascii="Calibri" w:hAnsi="Calibri"/>
          <w:b/>
        </w:rPr>
        <w:t>Saint Joseph Institute of Technology</w:t>
      </w:r>
    </w:p>
    <w:p w:rsidR="00977668" w:rsidRPr="001153F5" w:rsidRDefault="007357A2">
      <w:pPr>
        <w:ind w:left="1440" w:firstLine="720"/>
        <w:rPr>
          <w:rFonts w:ascii="Calibri" w:hAnsi="Calibri"/>
        </w:rPr>
      </w:pPr>
      <w:r>
        <w:rPr>
          <w:rFonts w:ascii="Calibri" w:hAnsi="Calibri"/>
        </w:rPr>
        <w:t xml:space="preserve">   </w:t>
      </w:r>
      <w:proofErr w:type="spellStart"/>
      <w:r w:rsidR="00977668" w:rsidRPr="001153F5">
        <w:rPr>
          <w:rFonts w:ascii="Calibri" w:hAnsi="Calibri"/>
        </w:rPr>
        <w:t>Butuan</w:t>
      </w:r>
      <w:proofErr w:type="spellEnd"/>
      <w:r w:rsidR="00977668" w:rsidRPr="001153F5">
        <w:rPr>
          <w:rFonts w:ascii="Calibri" w:hAnsi="Calibri"/>
        </w:rPr>
        <w:t xml:space="preserve"> City, </w:t>
      </w:r>
      <w:proofErr w:type="spellStart"/>
      <w:r w:rsidR="00977668" w:rsidRPr="001153F5">
        <w:rPr>
          <w:rFonts w:ascii="Calibri" w:hAnsi="Calibri"/>
        </w:rPr>
        <w:t>Agusan</w:t>
      </w:r>
      <w:proofErr w:type="spellEnd"/>
      <w:r w:rsidR="00977668" w:rsidRPr="001153F5">
        <w:rPr>
          <w:rFonts w:ascii="Calibri" w:hAnsi="Calibri"/>
        </w:rPr>
        <w:t xml:space="preserve"> </w:t>
      </w:r>
      <w:proofErr w:type="gramStart"/>
      <w:r w:rsidR="00977668" w:rsidRPr="001153F5">
        <w:rPr>
          <w:rFonts w:ascii="Calibri" w:hAnsi="Calibri"/>
        </w:rPr>
        <w:t>del</w:t>
      </w:r>
      <w:proofErr w:type="gramEnd"/>
      <w:r w:rsidR="00977668" w:rsidRPr="001153F5">
        <w:rPr>
          <w:rFonts w:ascii="Calibri" w:hAnsi="Calibri"/>
        </w:rPr>
        <w:t xml:space="preserve"> Norte</w:t>
      </w:r>
    </w:p>
    <w:p w:rsidR="00977668" w:rsidRPr="001153F5" w:rsidRDefault="007357A2">
      <w:pPr>
        <w:ind w:left="1440" w:firstLine="720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 </w:t>
      </w:r>
      <w:r w:rsidR="00977668" w:rsidRPr="001153F5">
        <w:rPr>
          <w:rFonts w:ascii="Calibri" w:hAnsi="Calibri"/>
          <w:i/>
        </w:rPr>
        <w:t>Bachelor of Science in Electronics and Communications Engineering</w:t>
      </w:r>
    </w:p>
    <w:p w:rsidR="004F25B0" w:rsidRPr="001153F5" w:rsidRDefault="004F25B0">
      <w:pPr>
        <w:rPr>
          <w:rFonts w:ascii="Calibri" w:hAnsi="Calibri"/>
        </w:rPr>
      </w:pPr>
    </w:p>
    <w:p w:rsidR="00977668" w:rsidRPr="001153F5" w:rsidRDefault="00977668">
      <w:pPr>
        <w:rPr>
          <w:rFonts w:ascii="Calibri" w:hAnsi="Calibri"/>
        </w:rPr>
      </w:pPr>
      <w:r w:rsidRPr="001153F5">
        <w:rPr>
          <w:rFonts w:ascii="Calibri" w:hAnsi="Calibri"/>
        </w:rPr>
        <w:t>June 2000- March 2004</w:t>
      </w:r>
      <w:r w:rsidR="001153F5" w:rsidRPr="001153F5">
        <w:rPr>
          <w:rFonts w:ascii="Calibri" w:hAnsi="Calibri"/>
        </w:rPr>
        <w:t xml:space="preserve"> </w:t>
      </w:r>
      <w:proofErr w:type="spellStart"/>
      <w:r w:rsidR="004F25B0" w:rsidRPr="001153F5">
        <w:rPr>
          <w:rFonts w:ascii="Calibri" w:hAnsi="Calibri"/>
          <w:b/>
        </w:rPr>
        <w:t>Prosperidad</w:t>
      </w:r>
      <w:proofErr w:type="spellEnd"/>
      <w:r w:rsidR="004F25B0" w:rsidRPr="001153F5">
        <w:rPr>
          <w:rFonts w:ascii="Calibri" w:hAnsi="Calibri"/>
          <w:b/>
        </w:rPr>
        <w:t xml:space="preserve"> National High School</w:t>
      </w:r>
      <w:r w:rsidRPr="001153F5">
        <w:rPr>
          <w:rFonts w:ascii="Calibri" w:hAnsi="Calibri"/>
        </w:rPr>
        <w:tab/>
      </w:r>
      <w:r w:rsidRPr="001153F5">
        <w:rPr>
          <w:rFonts w:ascii="Calibri" w:hAnsi="Calibri"/>
        </w:rPr>
        <w:tab/>
      </w:r>
      <w:r w:rsidRPr="001153F5">
        <w:rPr>
          <w:rFonts w:ascii="Calibri" w:hAnsi="Calibri"/>
        </w:rPr>
        <w:tab/>
      </w:r>
      <w:r w:rsidRPr="001153F5">
        <w:rPr>
          <w:rFonts w:ascii="Calibri" w:hAnsi="Calibri"/>
        </w:rPr>
        <w:tab/>
      </w:r>
      <w:r w:rsidRPr="001153F5">
        <w:rPr>
          <w:rFonts w:ascii="Calibri" w:hAnsi="Calibri"/>
        </w:rPr>
        <w:tab/>
      </w:r>
    </w:p>
    <w:p w:rsidR="00977668" w:rsidRPr="001153F5" w:rsidRDefault="007357A2">
      <w:pPr>
        <w:ind w:left="1440" w:firstLine="720"/>
        <w:rPr>
          <w:rFonts w:ascii="Calibri" w:hAnsi="Calibri"/>
        </w:rPr>
      </w:pPr>
      <w:r>
        <w:rPr>
          <w:rFonts w:ascii="Calibri" w:hAnsi="Calibri"/>
        </w:rPr>
        <w:t xml:space="preserve">   </w:t>
      </w:r>
      <w:proofErr w:type="spellStart"/>
      <w:r w:rsidR="004F25B0" w:rsidRPr="001153F5">
        <w:rPr>
          <w:rFonts w:ascii="Calibri" w:hAnsi="Calibri"/>
        </w:rPr>
        <w:t>Prosperidad</w:t>
      </w:r>
      <w:proofErr w:type="spellEnd"/>
      <w:r w:rsidR="004F25B0" w:rsidRPr="001153F5">
        <w:rPr>
          <w:rFonts w:ascii="Calibri" w:hAnsi="Calibri"/>
        </w:rPr>
        <w:t xml:space="preserve">, </w:t>
      </w:r>
      <w:proofErr w:type="spellStart"/>
      <w:r w:rsidR="004F25B0" w:rsidRPr="001153F5">
        <w:rPr>
          <w:rFonts w:ascii="Calibri" w:hAnsi="Calibri"/>
        </w:rPr>
        <w:t>Agusan</w:t>
      </w:r>
      <w:proofErr w:type="spellEnd"/>
      <w:r w:rsidR="004F25B0" w:rsidRPr="001153F5">
        <w:rPr>
          <w:rFonts w:ascii="Calibri" w:hAnsi="Calibri"/>
        </w:rPr>
        <w:t xml:space="preserve"> </w:t>
      </w:r>
      <w:proofErr w:type="gramStart"/>
      <w:r w:rsidR="004F25B0" w:rsidRPr="001153F5">
        <w:rPr>
          <w:rFonts w:ascii="Calibri" w:hAnsi="Calibri"/>
        </w:rPr>
        <w:t>del</w:t>
      </w:r>
      <w:proofErr w:type="gramEnd"/>
      <w:r w:rsidR="004F25B0" w:rsidRPr="001153F5">
        <w:rPr>
          <w:rFonts w:ascii="Calibri" w:hAnsi="Calibri"/>
        </w:rPr>
        <w:t xml:space="preserve"> Sur</w:t>
      </w:r>
    </w:p>
    <w:p w:rsidR="00977668" w:rsidRPr="001153F5" w:rsidRDefault="00977668">
      <w:pPr>
        <w:rPr>
          <w:rFonts w:ascii="Calibri" w:hAnsi="Calibri"/>
        </w:rPr>
      </w:pPr>
      <w:r w:rsidRPr="001153F5">
        <w:rPr>
          <w:rFonts w:ascii="Calibri" w:hAnsi="Calibri"/>
        </w:rPr>
        <w:tab/>
      </w:r>
      <w:r w:rsidRPr="001153F5">
        <w:rPr>
          <w:rFonts w:ascii="Calibri" w:hAnsi="Calibri"/>
        </w:rPr>
        <w:tab/>
      </w:r>
      <w:r w:rsidRPr="001153F5">
        <w:rPr>
          <w:rFonts w:ascii="Calibri" w:hAnsi="Calibri"/>
        </w:rPr>
        <w:tab/>
      </w:r>
      <w:r w:rsidRPr="001153F5">
        <w:rPr>
          <w:rFonts w:ascii="Calibri" w:hAnsi="Calibri"/>
        </w:rPr>
        <w:tab/>
      </w:r>
      <w:r w:rsidRPr="001153F5">
        <w:rPr>
          <w:rFonts w:ascii="Calibri" w:hAnsi="Calibri"/>
        </w:rPr>
        <w:tab/>
      </w:r>
    </w:p>
    <w:p w:rsidR="00977668" w:rsidRPr="001153F5" w:rsidRDefault="00977668">
      <w:pPr>
        <w:rPr>
          <w:rFonts w:ascii="Calibri" w:hAnsi="Calibri"/>
        </w:rPr>
      </w:pPr>
      <w:r w:rsidRPr="001153F5">
        <w:rPr>
          <w:rFonts w:ascii="Calibri" w:hAnsi="Calibri"/>
        </w:rPr>
        <w:t>June 1994- March 2000</w:t>
      </w:r>
      <w:r w:rsidR="007357A2">
        <w:rPr>
          <w:rFonts w:ascii="Calibri" w:hAnsi="Calibri"/>
        </w:rPr>
        <w:t xml:space="preserve"> </w:t>
      </w:r>
      <w:r w:rsidR="004F25B0" w:rsidRPr="001153F5">
        <w:rPr>
          <w:rFonts w:ascii="Calibri" w:hAnsi="Calibri"/>
          <w:b/>
        </w:rPr>
        <w:t xml:space="preserve">Philippine Normal University – </w:t>
      </w:r>
      <w:proofErr w:type="spellStart"/>
      <w:r w:rsidR="004F25B0" w:rsidRPr="001153F5">
        <w:rPr>
          <w:rFonts w:ascii="Calibri" w:hAnsi="Calibri"/>
          <w:b/>
        </w:rPr>
        <w:t>Agusan</w:t>
      </w:r>
      <w:proofErr w:type="spellEnd"/>
      <w:r w:rsidR="004F25B0" w:rsidRPr="001153F5">
        <w:rPr>
          <w:rFonts w:ascii="Calibri" w:hAnsi="Calibri"/>
          <w:b/>
        </w:rPr>
        <w:t xml:space="preserve"> Campus</w:t>
      </w:r>
    </w:p>
    <w:p w:rsidR="004F25B0" w:rsidRPr="001153F5" w:rsidRDefault="007357A2" w:rsidP="004F25B0">
      <w:pPr>
        <w:ind w:left="1440" w:firstLine="720"/>
        <w:rPr>
          <w:rFonts w:ascii="Calibri" w:hAnsi="Calibri"/>
        </w:rPr>
      </w:pPr>
      <w:r>
        <w:rPr>
          <w:rFonts w:ascii="Calibri" w:hAnsi="Calibri"/>
        </w:rPr>
        <w:t xml:space="preserve">   </w:t>
      </w:r>
      <w:proofErr w:type="spellStart"/>
      <w:r w:rsidR="004F25B0" w:rsidRPr="001153F5">
        <w:rPr>
          <w:rFonts w:ascii="Calibri" w:hAnsi="Calibri"/>
        </w:rPr>
        <w:t>Prosperidad</w:t>
      </w:r>
      <w:proofErr w:type="spellEnd"/>
      <w:r w:rsidR="004F25B0" w:rsidRPr="001153F5">
        <w:rPr>
          <w:rFonts w:ascii="Calibri" w:hAnsi="Calibri"/>
        </w:rPr>
        <w:t xml:space="preserve">, </w:t>
      </w:r>
      <w:proofErr w:type="spellStart"/>
      <w:r w:rsidR="004F25B0" w:rsidRPr="001153F5">
        <w:rPr>
          <w:rFonts w:ascii="Calibri" w:hAnsi="Calibri"/>
        </w:rPr>
        <w:t>Agusan</w:t>
      </w:r>
      <w:proofErr w:type="spellEnd"/>
      <w:r w:rsidR="004F25B0" w:rsidRPr="001153F5">
        <w:rPr>
          <w:rFonts w:ascii="Calibri" w:hAnsi="Calibri"/>
        </w:rPr>
        <w:t xml:space="preserve"> </w:t>
      </w:r>
      <w:proofErr w:type="gramStart"/>
      <w:r w:rsidR="004F25B0" w:rsidRPr="001153F5">
        <w:rPr>
          <w:rFonts w:ascii="Calibri" w:hAnsi="Calibri"/>
        </w:rPr>
        <w:t>del</w:t>
      </w:r>
      <w:proofErr w:type="gramEnd"/>
      <w:r w:rsidR="004F25B0" w:rsidRPr="001153F5">
        <w:rPr>
          <w:rFonts w:ascii="Calibri" w:hAnsi="Calibri"/>
        </w:rPr>
        <w:t xml:space="preserve"> Sur</w:t>
      </w:r>
    </w:p>
    <w:p w:rsidR="00977668" w:rsidRPr="001153F5" w:rsidRDefault="00977668">
      <w:pPr>
        <w:rPr>
          <w:rFonts w:ascii="Calibri" w:hAnsi="Calibri"/>
        </w:rPr>
      </w:pPr>
      <w:r w:rsidRPr="001153F5">
        <w:rPr>
          <w:rFonts w:ascii="Calibri" w:hAnsi="Calibri"/>
        </w:rPr>
        <w:tab/>
      </w:r>
      <w:r w:rsidRPr="001153F5">
        <w:rPr>
          <w:rFonts w:ascii="Calibri" w:hAnsi="Calibri"/>
        </w:rPr>
        <w:tab/>
      </w:r>
      <w:r w:rsidRPr="001153F5">
        <w:rPr>
          <w:rFonts w:ascii="Calibri" w:hAnsi="Calibri"/>
        </w:rPr>
        <w:tab/>
      </w:r>
    </w:p>
    <w:p w:rsidR="00977668" w:rsidRPr="001153F5" w:rsidRDefault="00977668">
      <w:pPr>
        <w:rPr>
          <w:rFonts w:ascii="Calibri" w:hAnsi="Calibri"/>
        </w:rPr>
      </w:pPr>
      <w:r w:rsidRPr="001153F5">
        <w:tab/>
      </w:r>
      <w:r w:rsidRPr="001153F5">
        <w:tab/>
      </w:r>
      <w:r w:rsidR="00D23C7F">
        <w:rPr>
          <w:noProof/>
          <w:lang w:val="en-GB" w:eastAsia="en-GB"/>
        </w:rPr>
        <w:pict>
          <v:shape id="AutoShape 4" o:spid="_x0000_s1029" type="#_x0000_t34" style="position:absolute;margin-left:.75pt;margin-top:11.55pt;width:512.75pt;height:.1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">
            <v:stroke joinstyle="round"/>
          </v:shape>
        </w:pict>
      </w:r>
    </w:p>
    <w:p w:rsidR="00977668" w:rsidRPr="001153F5" w:rsidRDefault="00977668">
      <w:pPr>
        <w:rPr>
          <w:rFonts w:ascii="Calibri" w:hAnsi="Calibri"/>
          <w:b/>
          <w:u w:val="single"/>
        </w:rPr>
      </w:pPr>
    </w:p>
    <w:p w:rsidR="004F25B0" w:rsidRPr="001153F5" w:rsidRDefault="004F25B0">
      <w:pPr>
        <w:rPr>
          <w:rFonts w:ascii="Calibri" w:hAnsi="Calibri"/>
        </w:rPr>
      </w:pPr>
    </w:p>
    <w:p w:rsidR="00977668" w:rsidRPr="001153F5" w:rsidRDefault="00977668">
      <w:pPr>
        <w:rPr>
          <w:rFonts w:ascii="Calibri" w:hAnsi="Calibri"/>
          <w:b/>
          <w:u w:val="single"/>
        </w:rPr>
      </w:pPr>
    </w:p>
    <w:p w:rsidR="00977668" w:rsidRPr="001153F5" w:rsidRDefault="00D23C7F">
      <w:pPr>
        <w:rPr>
          <w:rFonts w:ascii="Calibri" w:hAnsi="Calibri"/>
          <w:b/>
          <w:u w:val="single"/>
          <w:lang w:val="en-GB"/>
        </w:rPr>
      </w:pPr>
      <w:r>
        <w:rPr>
          <w:noProof/>
          <w:lang w:val="en-GB" w:eastAsia="en-GB"/>
        </w:rPr>
        <w:pict>
          <v:shape id="AutoShape 6" o:spid="_x0000_s1028" type="#_x0000_t34" style="position:absolute;margin-left:-4.8pt;margin-top:.75pt;width:512.75pt;height:.1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">
            <v:stroke joinstyle="round"/>
          </v:shape>
        </w:pict>
      </w:r>
    </w:p>
    <w:p w:rsidR="00977668" w:rsidRPr="001153F5" w:rsidRDefault="00977668">
      <w:pPr>
        <w:rPr>
          <w:rFonts w:ascii="Calibri" w:hAnsi="Calibri"/>
          <w:b/>
          <w:u w:val="single"/>
        </w:rPr>
      </w:pPr>
      <w:r w:rsidRPr="001153F5">
        <w:rPr>
          <w:rFonts w:ascii="Calibri" w:hAnsi="Calibri"/>
          <w:b/>
          <w:u w:val="single"/>
        </w:rPr>
        <w:t>SKILLS</w:t>
      </w:r>
    </w:p>
    <w:p w:rsidR="00977668" w:rsidRPr="001153F5" w:rsidRDefault="00977668">
      <w:pPr>
        <w:numPr>
          <w:ilvl w:val="0"/>
          <w:numId w:val="2"/>
        </w:numPr>
        <w:rPr>
          <w:rFonts w:ascii="Calibri" w:hAnsi="Calibri"/>
        </w:rPr>
      </w:pPr>
      <w:r w:rsidRPr="001153F5">
        <w:rPr>
          <w:rFonts w:ascii="Calibri" w:hAnsi="Calibri"/>
        </w:rPr>
        <w:t>Experience in Marketing</w:t>
      </w:r>
      <w:r w:rsidR="004F25B0" w:rsidRPr="001153F5">
        <w:rPr>
          <w:rFonts w:ascii="Calibri" w:hAnsi="Calibri"/>
        </w:rPr>
        <w:t xml:space="preserve"> and Sales</w:t>
      </w:r>
    </w:p>
    <w:p w:rsidR="00977668" w:rsidRPr="001153F5" w:rsidRDefault="00977668">
      <w:pPr>
        <w:numPr>
          <w:ilvl w:val="0"/>
          <w:numId w:val="2"/>
        </w:numPr>
        <w:ind w:left="1080" w:firstLine="0"/>
        <w:rPr>
          <w:rFonts w:ascii="Calibri" w:hAnsi="Calibri"/>
        </w:rPr>
      </w:pPr>
      <w:r w:rsidRPr="001153F5">
        <w:rPr>
          <w:rFonts w:ascii="Calibri" w:hAnsi="Calibri"/>
        </w:rPr>
        <w:t>With Good</w:t>
      </w:r>
      <w:r w:rsidR="00431B5C">
        <w:rPr>
          <w:rFonts w:ascii="Calibri" w:hAnsi="Calibri"/>
        </w:rPr>
        <w:t xml:space="preserve"> English</w:t>
      </w:r>
      <w:r w:rsidRPr="001153F5">
        <w:rPr>
          <w:rFonts w:ascii="Calibri" w:hAnsi="Calibri"/>
        </w:rPr>
        <w:t xml:space="preserve"> Communications Skill</w:t>
      </w:r>
    </w:p>
    <w:p w:rsidR="00977668" w:rsidRPr="001153F5" w:rsidRDefault="00977668">
      <w:pPr>
        <w:numPr>
          <w:ilvl w:val="0"/>
          <w:numId w:val="2"/>
        </w:numPr>
        <w:ind w:left="1080" w:firstLine="0"/>
        <w:rPr>
          <w:rFonts w:ascii="Calibri" w:hAnsi="Calibri"/>
        </w:rPr>
      </w:pPr>
      <w:r w:rsidRPr="001153F5">
        <w:rPr>
          <w:rFonts w:ascii="Calibri" w:hAnsi="Calibri"/>
        </w:rPr>
        <w:t>Computer Literate</w:t>
      </w:r>
      <w:r w:rsidR="004F25B0" w:rsidRPr="001153F5">
        <w:rPr>
          <w:rFonts w:ascii="Calibri" w:hAnsi="Calibri"/>
        </w:rPr>
        <w:t xml:space="preserve">: MS Office Applications (Word, Excel, </w:t>
      </w:r>
      <w:proofErr w:type="spellStart"/>
      <w:r w:rsidR="004F25B0" w:rsidRPr="001153F5">
        <w:rPr>
          <w:rFonts w:ascii="Calibri" w:hAnsi="Calibri"/>
        </w:rPr>
        <w:t>Powerpoint</w:t>
      </w:r>
      <w:proofErr w:type="spellEnd"/>
      <w:r w:rsidR="004F25B0" w:rsidRPr="001153F5">
        <w:rPr>
          <w:rFonts w:ascii="Calibri" w:hAnsi="Calibri"/>
        </w:rPr>
        <w:t>)</w:t>
      </w:r>
    </w:p>
    <w:p w:rsidR="00977668" w:rsidRPr="001153F5" w:rsidRDefault="00977668">
      <w:pPr>
        <w:tabs>
          <w:tab w:val="center" w:pos="4320"/>
        </w:tabs>
        <w:rPr>
          <w:rFonts w:ascii="Calibri" w:hAnsi="Calibri"/>
        </w:rPr>
      </w:pPr>
    </w:p>
    <w:p w:rsidR="00977668" w:rsidRDefault="00D23C7F">
      <w:pPr>
        <w:tabs>
          <w:tab w:val="center" w:pos="4320"/>
        </w:tabs>
        <w:rPr>
          <w:rFonts w:ascii="Calibri" w:hAnsi="Calibri"/>
          <w:sz w:val="22"/>
          <w:szCs w:val="22"/>
        </w:rPr>
      </w:pPr>
      <w:r>
        <w:rPr>
          <w:noProof/>
          <w:lang w:val="en-GB" w:eastAsia="en-GB"/>
        </w:rPr>
        <w:pict>
          <v:shape id="AutoShape 7" o:spid="_x0000_s1027" type="#_x0000_t34" style="position:absolute;margin-left:-4.8pt;margin-top:7.2pt;width:512.75pt;height:.1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">
            <v:stroke joinstyle="round"/>
          </v:shape>
        </w:pict>
      </w:r>
      <w:r w:rsidR="00977668">
        <w:rPr>
          <w:rFonts w:ascii="Calibri" w:hAnsi="Calibri"/>
          <w:sz w:val="22"/>
          <w:szCs w:val="22"/>
        </w:rPr>
        <w:tab/>
      </w:r>
    </w:p>
    <w:p w:rsidR="00576FC0" w:rsidRDefault="00576FC0">
      <w:pPr>
        <w:tabs>
          <w:tab w:val="center" w:pos="4320"/>
        </w:tabs>
        <w:rPr>
          <w:rFonts w:ascii="Calibri" w:hAnsi="Calibri"/>
          <w:b/>
          <w:sz w:val="22"/>
          <w:szCs w:val="22"/>
          <w:u w:val="single"/>
        </w:rPr>
      </w:pPr>
    </w:p>
    <w:p w:rsidR="00CF0330" w:rsidRDefault="00CF0330" w:rsidP="00514FAE">
      <w:pPr>
        <w:suppressAutoHyphens w:val="0"/>
        <w:jc w:val="both"/>
        <w:rPr>
          <w:rFonts w:ascii="Calibri" w:hAnsi="Calibri"/>
          <w:b/>
          <w:sz w:val="22"/>
          <w:szCs w:val="22"/>
          <w:u w:val="single"/>
        </w:rPr>
      </w:pPr>
    </w:p>
    <w:p w:rsidR="00514FAE" w:rsidRPr="00514FAE" w:rsidRDefault="00514FAE" w:rsidP="00514FAE">
      <w:pPr>
        <w:suppressAutoHyphens w:val="0"/>
        <w:jc w:val="both"/>
        <w:rPr>
          <w:rFonts w:ascii="Cambria Math" w:eastAsiaTheme="minorHAnsi" w:hAnsi="Cambria Math" w:cstheme="minorBidi"/>
          <w:b/>
          <w:lang w:eastAsia="en-US"/>
        </w:rPr>
      </w:pPr>
      <w:r w:rsidRPr="00514FAE">
        <w:rPr>
          <w:rFonts w:ascii="Cambria Math" w:eastAsiaTheme="minorHAnsi" w:hAnsi="Cambria Math" w:cstheme="minorBidi"/>
          <w:b/>
          <w:lang w:eastAsia="en-US"/>
        </w:rPr>
        <w:t xml:space="preserve">   </w:t>
      </w:r>
      <w:r w:rsidRPr="00514FAE">
        <w:rPr>
          <w:rFonts w:ascii="Cambria Math" w:eastAsiaTheme="minorHAnsi" w:hAnsi="Cambria Math" w:cstheme="minorBidi"/>
          <w:lang w:eastAsia="en-US"/>
        </w:rPr>
        <w:t xml:space="preserve">I believe that all of the experiences I have gained are best to the position I am applying for. I solemnly declare that above information </w:t>
      </w:r>
      <w:r w:rsidR="00221B1A">
        <w:rPr>
          <w:rFonts w:ascii="Cambria Math" w:eastAsiaTheme="minorHAnsi" w:hAnsi="Cambria Math" w:cstheme="minorBidi"/>
          <w:noProof/>
          <w:lang w:eastAsia="en-US"/>
        </w:rPr>
        <w:t>is</w:t>
      </w:r>
      <w:r w:rsidRPr="00514FAE">
        <w:rPr>
          <w:rFonts w:ascii="Cambria Math" w:eastAsiaTheme="minorHAnsi" w:hAnsi="Cambria Math" w:cstheme="minorBidi"/>
          <w:lang w:eastAsia="en-US"/>
        </w:rPr>
        <w:t xml:space="preserve"> true to the best of my knowledge and beliefs.</w:t>
      </w:r>
    </w:p>
    <w:p w:rsidR="00977668" w:rsidRDefault="00977668">
      <w:pPr>
        <w:tabs>
          <w:tab w:val="center" w:pos="4320"/>
        </w:tabs>
        <w:jc w:val="center"/>
        <w:rPr>
          <w:rFonts w:ascii="Calibri" w:hAnsi="Calibri"/>
          <w:b/>
          <w:sz w:val="22"/>
          <w:szCs w:val="22"/>
          <w:u w:val="single"/>
        </w:rPr>
      </w:pPr>
    </w:p>
    <w:p w:rsidR="00900943" w:rsidRDefault="00900943">
      <w:pPr>
        <w:ind w:left="720" w:firstLine="720"/>
        <w:jc w:val="both"/>
        <w:rPr>
          <w:rFonts w:ascii="Calibri" w:hAnsi="Calibri"/>
          <w:color w:val="1D1B11"/>
          <w:sz w:val="22"/>
          <w:szCs w:val="22"/>
        </w:rPr>
      </w:pPr>
    </w:p>
    <w:p w:rsidR="00900943" w:rsidRDefault="00900943">
      <w:pPr>
        <w:ind w:left="720" w:firstLine="720"/>
        <w:jc w:val="both"/>
        <w:rPr>
          <w:rFonts w:ascii="Calibri" w:hAnsi="Calibri"/>
          <w:color w:val="1D1B11"/>
          <w:sz w:val="22"/>
          <w:szCs w:val="22"/>
        </w:rPr>
      </w:pPr>
    </w:p>
    <w:p w:rsidR="00900943" w:rsidRDefault="00900943" w:rsidP="00900943">
      <w:pPr>
        <w:pStyle w:val="yiv3020244476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 </w:t>
      </w:r>
    </w:p>
    <w:p w:rsidR="00900943" w:rsidRDefault="00900943" w:rsidP="00900943">
      <w:pPr>
        <w:pStyle w:val="yiv3020244476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 </w:t>
      </w:r>
    </w:p>
    <w:p w:rsidR="00900943" w:rsidRDefault="00900943">
      <w:pPr>
        <w:ind w:left="720" w:firstLine="720"/>
        <w:jc w:val="both"/>
        <w:rPr>
          <w:rFonts w:ascii="Calibri" w:hAnsi="Calibri"/>
          <w:color w:val="1D1B11"/>
          <w:sz w:val="22"/>
          <w:szCs w:val="22"/>
        </w:rPr>
      </w:pPr>
    </w:p>
    <w:sectPr w:rsidR="00900943" w:rsidSect="00354362">
      <w:pgSz w:w="12240" w:h="15840"/>
      <w:pgMar w:top="1440" w:right="990" w:bottom="1170" w:left="9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lvl w:ilvl="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10F282B"/>
    <w:multiLevelType w:val="hybridMultilevel"/>
    <w:tmpl w:val="7766E4D4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4F9E2ECF"/>
    <w:multiLevelType w:val="hybridMultilevel"/>
    <w:tmpl w:val="093A5D4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sjQwMjUysTA1NzA0NTRQ0lEKTi0uzszPAykwrAUAZN+QYSwAAAA="/>
  </w:docVars>
  <w:rsids>
    <w:rsidRoot w:val="00383447"/>
    <w:rsid w:val="001153F5"/>
    <w:rsid w:val="00221B1A"/>
    <w:rsid w:val="0032402F"/>
    <w:rsid w:val="00354362"/>
    <w:rsid w:val="00373622"/>
    <w:rsid w:val="00383447"/>
    <w:rsid w:val="003C719F"/>
    <w:rsid w:val="003E1B43"/>
    <w:rsid w:val="004218A2"/>
    <w:rsid w:val="00424D11"/>
    <w:rsid w:val="00431B5C"/>
    <w:rsid w:val="00445AD3"/>
    <w:rsid w:val="004A784F"/>
    <w:rsid w:val="004F25B0"/>
    <w:rsid w:val="00514FAE"/>
    <w:rsid w:val="00566ABC"/>
    <w:rsid w:val="00576FC0"/>
    <w:rsid w:val="005908A3"/>
    <w:rsid w:val="005E2E65"/>
    <w:rsid w:val="005F6C0F"/>
    <w:rsid w:val="006849C8"/>
    <w:rsid w:val="007357A2"/>
    <w:rsid w:val="007459C0"/>
    <w:rsid w:val="00900943"/>
    <w:rsid w:val="00975F92"/>
    <w:rsid w:val="00977668"/>
    <w:rsid w:val="009806EF"/>
    <w:rsid w:val="00BE54D4"/>
    <w:rsid w:val="00CA018E"/>
    <w:rsid w:val="00CF0330"/>
    <w:rsid w:val="00D23C7F"/>
    <w:rsid w:val="00D53DA4"/>
    <w:rsid w:val="00DE4141"/>
    <w:rsid w:val="00EB417F"/>
    <w:rsid w:val="00EF2232"/>
    <w:rsid w:val="00FB696C"/>
    <w:rsid w:val="00FD2FA2"/>
    <w:rsid w:val="00FF7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AutoShape 3"/>
        <o:r id="V:Rule2" type="connector" idref="#AutoShape 5"/>
        <o:r id="V:Rule3" type="connector" idref="#AutoShape 7"/>
        <o:r id="V:Rule4" type="connector" idref="#AutoShape 10"/>
        <o:r id="V:Rule5" type="connector" idref="#AutoShape 4"/>
        <o:r id="V:Rule6" type="connector" idref="#AutoShape 2"/>
        <o:r id="V:Rule7" type="connector" idref="#AutoShape 6"/>
      </o:rules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362"/>
    <w:pPr>
      <w:suppressAutoHyphens/>
    </w:pPr>
    <w:rPr>
      <w:rFonts w:cs="Calibri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354362"/>
    <w:rPr>
      <w:rFonts w:ascii="Symbol" w:hAnsi="Symbol"/>
    </w:rPr>
  </w:style>
  <w:style w:type="character" w:customStyle="1" w:styleId="WW8Num1z1">
    <w:name w:val="WW8Num1z1"/>
    <w:rsid w:val="00354362"/>
    <w:rPr>
      <w:rFonts w:ascii="Courier New" w:hAnsi="Courier New" w:cs="Courier New"/>
    </w:rPr>
  </w:style>
  <w:style w:type="character" w:customStyle="1" w:styleId="WW8Num1z2">
    <w:name w:val="WW8Num1z2"/>
    <w:rsid w:val="00354362"/>
    <w:rPr>
      <w:rFonts w:ascii="Wingdings" w:hAnsi="Wingdings"/>
    </w:rPr>
  </w:style>
  <w:style w:type="character" w:customStyle="1" w:styleId="WW8Num2z0">
    <w:name w:val="WW8Num2z0"/>
    <w:rsid w:val="00354362"/>
    <w:rPr>
      <w:rFonts w:ascii="Symbol" w:hAnsi="Symbol"/>
    </w:rPr>
  </w:style>
  <w:style w:type="character" w:customStyle="1" w:styleId="WW8Num2z1">
    <w:name w:val="WW8Num2z1"/>
    <w:rsid w:val="00354362"/>
    <w:rPr>
      <w:rFonts w:ascii="Courier New" w:hAnsi="Courier New" w:cs="Courier New"/>
    </w:rPr>
  </w:style>
  <w:style w:type="character" w:customStyle="1" w:styleId="WW8Num2z2">
    <w:name w:val="WW8Num2z2"/>
    <w:rsid w:val="00354362"/>
    <w:rPr>
      <w:rFonts w:ascii="Wingdings" w:hAnsi="Wingdings"/>
    </w:rPr>
  </w:style>
  <w:style w:type="character" w:customStyle="1" w:styleId="WW8Num3z0">
    <w:name w:val="WW8Num3z0"/>
    <w:rsid w:val="00354362"/>
    <w:rPr>
      <w:rFonts w:ascii="Symbol" w:hAnsi="Symbol"/>
    </w:rPr>
  </w:style>
  <w:style w:type="character" w:customStyle="1" w:styleId="WW8Num3z1">
    <w:name w:val="WW8Num3z1"/>
    <w:rsid w:val="00354362"/>
    <w:rPr>
      <w:rFonts w:ascii="Courier New" w:hAnsi="Courier New" w:cs="Courier New"/>
    </w:rPr>
  </w:style>
  <w:style w:type="character" w:customStyle="1" w:styleId="WW8Num3z2">
    <w:name w:val="WW8Num3z2"/>
    <w:rsid w:val="00354362"/>
    <w:rPr>
      <w:rFonts w:ascii="Wingdings" w:hAnsi="Wingdings"/>
    </w:rPr>
  </w:style>
  <w:style w:type="character" w:customStyle="1" w:styleId="WW8Num4z0">
    <w:name w:val="WW8Num4z0"/>
    <w:rsid w:val="00354362"/>
    <w:rPr>
      <w:rFonts w:ascii="Symbol" w:hAnsi="Symbol"/>
    </w:rPr>
  </w:style>
  <w:style w:type="character" w:customStyle="1" w:styleId="WW8Num4z1">
    <w:name w:val="WW8Num4z1"/>
    <w:rsid w:val="00354362"/>
    <w:rPr>
      <w:rFonts w:ascii="Courier New" w:hAnsi="Courier New" w:cs="Courier New"/>
    </w:rPr>
  </w:style>
  <w:style w:type="character" w:customStyle="1" w:styleId="WW8Num4z2">
    <w:name w:val="WW8Num4z2"/>
    <w:rsid w:val="00354362"/>
    <w:rPr>
      <w:rFonts w:ascii="Wingdings" w:hAnsi="Wingdings"/>
    </w:rPr>
  </w:style>
  <w:style w:type="character" w:styleId="Hyperlink">
    <w:name w:val="Hyperlink"/>
    <w:basedOn w:val="DefaultParagraphFont"/>
    <w:rsid w:val="00354362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35436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rsid w:val="00354362"/>
    <w:pPr>
      <w:spacing w:after="120"/>
    </w:pPr>
  </w:style>
  <w:style w:type="paragraph" w:styleId="List">
    <w:name w:val="List"/>
    <w:basedOn w:val="BodyText"/>
    <w:rsid w:val="00354362"/>
    <w:rPr>
      <w:rFonts w:cs="Mangal"/>
    </w:rPr>
  </w:style>
  <w:style w:type="paragraph" w:styleId="Caption">
    <w:name w:val="caption"/>
    <w:basedOn w:val="Normal"/>
    <w:qFormat/>
    <w:rsid w:val="0035436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354362"/>
    <w:pPr>
      <w:suppressLineNumbers/>
    </w:pPr>
    <w:rPr>
      <w:rFonts w:cs="Mangal"/>
    </w:rPr>
  </w:style>
  <w:style w:type="paragraph" w:customStyle="1" w:styleId="yiv3020244476msonormal">
    <w:name w:val="yiv3020244476msonormal"/>
    <w:basedOn w:val="Normal"/>
    <w:rsid w:val="00900943"/>
    <w:pPr>
      <w:suppressAutoHyphens w:val="0"/>
      <w:spacing w:before="100" w:beforeAutospacing="1" w:after="100" w:afterAutospacing="1"/>
    </w:pPr>
    <w:rPr>
      <w:rFonts w:cs="Times New Roman"/>
      <w:lang w:val="en-GB" w:eastAsia="en-GB"/>
    </w:rPr>
  </w:style>
  <w:style w:type="character" w:customStyle="1" w:styleId="apple-converted-space">
    <w:name w:val="apple-converted-space"/>
    <w:basedOn w:val="DefaultParagraphFont"/>
    <w:rsid w:val="007357A2"/>
  </w:style>
  <w:style w:type="paragraph" w:styleId="BalloonText">
    <w:name w:val="Balloon Text"/>
    <w:basedOn w:val="Normal"/>
    <w:link w:val="BalloonTextChar"/>
    <w:uiPriority w:val="99"/>
    <w:semiHidden/>
    <w:unhideWhenUsed/>
    <w:rsid w:val="00CF03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330"/>
    <w:rPr>
      <w:rFonts w:ascii="Segoe UI" w:hAnsi="Segoe UI" w:cs="Segoe UI"/>
      <w:sz w:val="18"/>
      <w:szCs w:val="18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6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errarie.33900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Links>
    <vt:vector size="6" baseType="variant">
      <vt:variant>
        <vt:i4>5898279</vt:i4>
      </vt:variant>
      <vt:variant>
        <vt:i4>0</vt:i4>
      </vt:variant>
      <vt:variant>
        <vt:i4>0</vt:i4>
      </vt:variant>
      <vt:variant>
        <vt:i4>5</vt:i4>
      </vt:variant>
      <vt:variant>
        <vt:lpwstr>mailto:lyza.delosreyes1002@yahoo.com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784812338</cp:lastModifiedBy>
  <cp:revision>19</cp:revision>
  <cp:lastPrinted>2016-09-23T08:12:00Z</cp:lastPrinted>
  <dcterms:created xsi:type="dcterms:W3CDTF">2015-02-01T15:25:00Z</dcterms:created>
  <dcterms:modified xsi:type="dcterms:W3CDTF">2017-10-28T12:25:00Z</dcterms:modified>
</cp:coreProperties>
</file>