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6824" w:rsidRPr="00337FDC" w:rsidRDefault="00606824" w:rsidP="002B6072">
      <w:pPr>
        <w:ind w:right="533"/>
        <w:rPr>
          <w:rFonts w:ascii="Arial" w:hAnsi="Arial"/>
          <w:b/>
          <w:bCs/>
          <w:color w:val="000000" w:themeColor="text1"/>
          <w:sz w:val="40"/>
          <w:szCs w:val="40"/>
        </w:rPr>
      </w:pPr>
    </w:p>
    <w:p w:rsidR="00606824" w:rsidRPr="00337FDC" w:rsidRDefault="00606824">
      <w:pPr>
        <w:ind w:left="720" w:right="533" w:hanging="720"/>
        <w:rPr>
          <w:rFonts w:ascii="Arial" w:hAnsi="Arial"/>
          <w:b/>
          <w:bCs/>
          <w:color w:val="000000" w:themeColor="text1"/>
          <w:sz w:val="40"/>
          <w:szCs w:val="40"/>
        </w:rPr>
      </w:pPr>
    </w:p>
    <w:p w:rsidR="00BC0D87" w:rsidRPr="00BC0D87" w:rsidRDefault="00E90C72">
      <w:pPr>
        <w:ind w:left="720" w:right="533" w:hanging="720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BC0D87">
        <w:rPr>
          <w:noProof/>
          <w:color w:val="000000" w:themeColor="text1"/>
          <w:sz w:val="22"/>
          <w:szCs w:val="22"/>
          <w:lang w:eastAsia="en-US"/>
        </w:rPr>
        <w:drawing>
          <wp:anchor distT="0" distB="0" distL="114935" distR="114935" simplePos="0" relativeHeight="251657728" behindDoc="0" locked="0" layoutInCell="1" allowOverlap="1" wp14:anchorId="775A9C7C" wp14:editId="6A323376">
            <wp:simplePos x="0" y="0"/>
            <wp:positionH relativeFrom="column">
              <wp:posOffset>3838575</wp:posOffset>
            </wp:positionH>
            <wp:positionV relativeFrom="paragraph">
              <wp:posOffset>-440055</wp:posOffset>
            </wp:positionV>
            <wp:extent cx="1447800" cy="17145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E5F" w:rsidRPr="00BC0D87">
        <w:rPr>
          <w:rFonts w:ascii="Arial" w:hAnsi="Arial"/>
          <w:b/>
          <w:bCs/>
          <w:color w:val="000000" w:themeColor="text1"/>
          <w:sz w:val="22"/>
          <w:szCs w:val="22"/>
        </w:rPr>
        <w:t>Christopher</w:t>
      </w:r>
    </w:p>
    <w:p w:rsidR="00DD04DE" w:rsidRPr="00BC0D87" w:rsidRDefault="00BC0D87">
      <w:pPr>
        <w:ind w:left="720" w:right="533" w:hanging="720"/>
        <w:rPr>
          <w:rFonts w:ascii="Arial" w:hAnsi="Arial"/>
          <w:b/>
          <w:bCs/>
          <w:color w:val="000000" w:themeColor="text1"/>
          <w:sz w:val="22"/>
          <w:szCs w:val="22"/>
        </w:rPr>
      </w:pPr>
      <w:hyperlink r:id="rId7" w:history="1">
        <w:r w:rsidRPr="00BC0D87">
          <w:rPr>
            <w:rStyle w:val="Hyperlink"/>
            <w:rFonts w:ascii="Arial" w:hAnsi="Arial"/>
            <w:b/>
            <w:bCs/>
            <w:sz w:val="22"/>
            <w:szCs w:val="22"/>
          </w:rPr>
          <w:t>Christopher.339116@2freemail.com</w:t>
        </w:r>
      </w:hyperlink>
      <w:r w:rsidRPr="00BC0D87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="00D65E5F" w:rsidRPr="00BC0D87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p w:rsidR="00DD04DE" w:rsidRPr="00337FDC" w:rsidRDefault="00DD04DE">
      <w:pPr>
        <w:ind w:right="533"/>
        <w:rPr>
          <w:color w:val="000000" w:themeColor="text1"/>
        </w:rPr>
      </w:pPr>
    </w:p>
    <w:p w:rsidR="00DD04DE" w:rsidRPr="00337FDC" w:rsidRDefault="00DD04DE">
      <w:pPr>
        <w:rPr>
          <w:rFonts w:ascii="Tahoma" w:hAnsi="Tahoma" w:cs="Arial"/>
          <w:b/>
          <w:bCs/>
          <w:iCs/>
          <w:color w:val="000000" w:themeColor="text1"/>
        </w:rPr>
      </w:pPr>
    </w:p>
    <w:p w:rsidR="00DD04DE" w:rsidRPr="00337FDC" w:rsidRDefault="00D65E5F">
      <w:pPr>
        <w:jc w:val="center"/>
        <w:rPr>
          <w:rFonts w:ascii="Calibri" w:hAnsi="Calibri" w:cs="Arial"/>
          <w:b/>
          <w:bCs/>
          <w:iCs/>
          <w:color w:val="000000" w:themeColor="text1"/>
        </w:rPr>
      </w:pPr>
      <w:r w:rsidRPr="00337FDC">
        <w:rPr>
          <w:rFonts w:ascii="Calibri" w:hAnsi="Calibri" w:cs="Arial"/>
          <w:b/>
          <w:bCs/>
          <w:iCs/>
          <w:color w:val="000000" w:themeColor="text1"/>
        </w:rPr>
        <w:t xml:space="preserve">                               C U R </w:t>
      </w:r>
      <w:proofErr w:type="spellStart"/>
      <w:r w:rsidRPr="00337FDC">
        <w:rPr>
          <w:rFonts w:ascii="Calibri" w:hAnsi="Calibri" w:cs="Arial"/>
          <w:b/>
          <w:bCs/>
          <w:iCs/>
          <w:color w:val="000000" w:themeColor="text1"/>
        </w:rPr>
        <w:t>R</w:t>
      </w:r>
      <w:proofErr w:type="spellEnd"/>
      <w:r w:rsidRPr="00337FDC">
        <w:rPr>
          <w:rFonts w:ascii="Calibri" w:hAnsi="Calibri" w:cs="Arial"/>
          <w:b/>
          <w:bCs/>
          <w:iCs/>
          <w:color w:val="000000" w:themeColor="text1"/>
        </w:rPr>
        <w:t xml:space="preserve"> I C U L U M   V I T A E</w:t>
      </w:r>
    </w:p>
    <w:p w:rsidR="00897420" w:rsidRPr="00337FDC" w:rsidRDefault="00D65E5F" w:rsidP="002B6072">
      <w:pPr>
        <w:pStyle w:val="sidebarheader"/>
        <w:shd w:val="clear" w:color="auto" w:fill="auto"/>
        <w:spacing w:line="240" w:lineRule="auto"/>
        <w:jc w:val="both"/>
        <w:rPr>
          <w:rFonts w:ascii="Arial Black" w:hAnsi="Arial Black" w:cs="Arial"/>
          <w:b w:val="0"/>
          <w:bCs w:val="0"/>
          <w:iCs/>
          <w:color w:val="000000" w:themeColor="text1"/>
        </w:rPr>
      </w:pPr>
      <w:r w:rsidRPr="00337FDC">
        <w:rPr>
          <w:rFonts w:ascii="Arial Black" w:hAnsi="Arial Black" w:cs="Arial"/>
          <w:bCs w:val="0"/>
          <w:iCs/>
          <w:color w:val="000000" w:themeColor="text1"/>
        </w:rPr>
        <w:t>CAREER OBJECTIVE:</w:t>
      </w:r>
      <w:r w:rsidR="00175C10" w:rsidRPr="00337FDC">
        <w:rPr>
          <w:rFonts w:ascii="Arial Black" w:hAnsi="Arial Black" w:cs="Arial"/>
          <w:bCs w:val="0"/>
          <w:iCs/>
          <w:color w:val="000000" w:themeColor="text1"/>
        </w:rPr>
        <w:t xml:space="preserve"> </w:t>
      </w:r>
      <w:r w:rsidR="00DF6190" w:rsidRPr="00337FD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A highly </w:t>
      </w:r>
      <w:r w:rsidR="003E3BEF" w:rsidRPr="00337FD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motivated </w:t>
      </w:r>
      <w:r w:rsidR="00DF6190" w:rsidRPr="00337FD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with positive and confident outlook, enjoy overcoming obstacles which require discipline and enthusiasm to contribute and to make a difference in everything. </w:t>
      </w:r>
      <w:r w:rsidR="00DF6190" w:rsidRPr="00337FDC">
        <w:rPr>
          <w:rFonts w:ascii="Arial" w:hAnsi="Arial"/>
          <w:b w:val="0"/>
          <w:color w:val="000000" w:themeColor="text1"/>
          <w:sz w:val="22"/>
          <w:szCs w:val="22"/>
        </w:rPr>
        <w:t>To acquire a dynamic and flexible job opportunity that will provide proper exposure that could further enhance my skills and capabilities as part of the growth of the company.</w:t>
      </w:r>
    </w:p>
    <w:p w:rsidR="00897420" w:rsidRDefault="00897420" w:rsidP="00897420">
      <w:pPr>
        <w:pStyle w:val="Standard"/>
      </w:pPr>
      <w:r>
        <w:rPr>
          <w:rFonts w:ascii="Arial" w:hAnsi="Arial"/>
        </w:rPr>
        <w:t xml:space="preserve">Position Applied for: </w:t>
      </w:r>
      <w:r w:rsidR="000F4F1C">
        <w:rPr>
          <w:rFonts w:ascii="Arial" w:hAnsi="Arial"/>
          <w:b/>
          <w:bCs/>
        </w:rPr>
        <w:t>Waiter</w:t>
      </w:r>
    </w:p>
    <w:p w:rsidR="00897420" w:rsidRDefault="00897420" w:rsidP="00897420">
      <w:pPr>
        <w:pStyle w:val="Standard"/>
        <w:rPr>
          <w:rFonts w:ascii="Arial" w:hAnsi="Arial"/>
          <w:sz w:val="22"/>
          <w:szCs w:val="22"/>
        </w:rPr>
      </w:pPr>
    </w:p>
    <w:p w:rsidR="00897420" w:rsidRDefault="00897420" w:rsidP="00897420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WORK EXPERIENCE</w:t>
      </w:r>
      <w:r>
        <w:rPr>
          <w:rFonts w:ascii="Arial" w:hAnsi="Arial"/>
          <w:color w:val="000000"/>
          <w:sz w:val="22"/>
          <w:szCs w:val="22"/>
        </w:rPr>
        <w:t>:</w:t>
      </w:r>
    </w:p>
    <w:p w:rsidR="00EA4B9E" w:rsidRDefault="00EA4B9E" w:rsidP="00897420">
      <w:pPr>
        <w:pStyle w:val="Standard"/>
        <w:rPr>
          <w:rFonts w:ascii="Arial" w:hAnsi="Arial"/>
          <w:color w:val="000000"/>
          <w:sz w:val="22"/>
          <w:szCs w:val="22"/>
        </w:rPr>
      </w:pPr>
    </w:p>
    <w:p w:rsidR="00EA4B9E" w:rsidRDefault="00EA4B9E" w:rsidP="00897420">
      <w:pPr>
        <w:pStyle w:val="Standard"/>
        <w:rPr>
          <w:rFonts w:ascii="Arial" w:hAnsi="Arial"/>
          <w:color w:val="000000"/>
          <w:sz w:val="22"/>
          <w:szCs w:val="22"/>
        </w:rPr>
      </w:pPr>
    </w:p>
    <w:p w:rsidR="00EA4B9E" w:rsidRDefault="00EA4B9E" w:rsidP="00897420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Waiter</w:t>
      </w:r>
    </w:p>
    <w:p w:rsidR="00EA4B9E" w:rsidRDefault="00EA4B9E" w:rsidP="00897420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Diego Café</w:t>
      </w:r>
    </w:p>
    <w:p w:rsidR="00EA4B9E" w:rsidRDefault="00EA4B9E" w:rsidP="00897420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Nation Tower, </w:t>
      </w:r>
      <w:proofErr w:type="spellStart"/>
      <w:r>
        <w:rPr>
          <w:rFonts w:ascii="Arial" w:hAnsi="Arial"/>
          <w:color w:val="000000"/>
          <w:sz w:val="22"/>
          <w:szCs w:val="22"/>
        </w:rPr>
        <w:t>Corniche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Road</w:t>
      </w:r>
    </w:p>
    <w:p w:rsidR="00EA4B9E" w:rsidRDefault="00EA4B9E" w:rsidP="00897420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October 5, 2016 up to present</w:t>
      </w:r>
    </w:p>
    <w:p w:rsidR="00EA4B9E" w:rsidRDefault="00EA4B9E" w:rsidP="00897420">
      <w:pPr>
        <w:pStyle w:val="Standard"/>
        <w:rPr>
          <w:rFonts w:ascii="Arial" w:hAnsi="Arial"/>
          <w:color w:val="000000"/>
          <w:sz w:val="22"/>
          <w:szCs w:val="22"/>
        </w:rPr>
      </w:pPr>
    </w:p>
    <w:p w:rsidR="00EA4B9E" w:rsidRDefault="00EA4B9E" w:rsidP="00897420">
      <w:pPr>
        <w:pStyle w:val="Standard"/>
        <w:rPr>
          <w:rFonts w:ascii="Arial" w:hAnsi="Arial"/>
          <w:color w:val="000000"/>
          <w:sz w:val="22"/>
          <w:szCs w:val="22"/>
        </w:rPr>
      </w:pPr>
    </w:p>
    <w:p w:rsidR="00EA4B9E" w:rsidRDefault="00EA4B9E" w:rsidP="00EA4B9E">
      <w:pPr>
        <w:numPr>
          <w:ilvl w:val="0"/>
          <w:numId w:val="6"/>
        </w:numPr>
        <w:suppressAutoHyphens w:val="0"/>
      </w:pPr>
      <w:r>
        <w:t>Preparing the dining table, and serving the food and the drinks to the costumer.</w:t>
      </w:r>
    </w:p>
    <w:p w:rsidR="00EA4B9E" w:rsidRDefault="00EA4B9E" w:rsidP="00EA4B9E">
      <w:pPr>
        <w:numPr>
          <w:ilvl w:val="0"/>
          <w:numId w:val="6"/>
        </w:numPr>
        <w:suppressAutoHyphens w:val="0"/>
      </w:pPr>
      <w:r>
        <w:t>Taking orders, serving food and drinks and giving the guest satisfaction.</w:t>
      </w:r>
    </w:p>
    <w:p w:rsidR="00EA4B9E" w:rsidRDefault="00EA4B9E" w:rsidP="00EA4B9E">
      <w:pPr>
        <w:numPr>
          <w:ilvl w:val="0"/>
          <w:numId w:val="6"/>
        </w:numPr>
        <w:suppressAutoHyphens w:val="0"/>
      </w:pPr>
      <w:r>
        <w:t>Taking drink orders, offering appetizers.</w:t>
      </w:r>
    </w:p>
    <w:p w:rsidR="00EA4B9E" w:rsidRDefault="00EA4B9E" w:rsidP="00EA4B9E">
      <w:pPr>
        <w:numPr>
          <w:ilvl w:val="0"/>
          <w:numId w:val="6"/>
        </w:numPr>
        <w:suppressAutoHyphens w:val="0"/>
      </w:pPr>
      <w:r>
        <w:t>Delivering drinks correctly and quickly. Keeping drinks refilled.</w:t>
      </w:r>
    </w:p>
    <w:p w:rsidR="00EA4B9E" w:rsidRDefault="00EA4B9E" w:rsidP="00EA4B9E">
      <w:pPr>
        <w:numPr>
          <w:ilvl w:val="0"/>
          <w:numId w:val="6"/>
        </w:numPr>
        <w:suppressAutoHyphens w:val="0"/>
      </w:pPr>
      <w:r>
        <w:t>Keeping unneeded items removed from the table.</w:t>
      </w:r>
    </w:p>
    <w:p w:rsidR="00EA4B9E" w:rsidRDefault="00EA4B9E" w:rsidP="00EA4B9E">
      <w:pPr>
        <w:numPr>
          <w:ilvl w:val="0"/>
          <w:numId w:val="6"/>
        </w:numPr>
        <w:suppressAutoHyphens w:val="0"/>
      </w:pPr>
      <w:r>
        <w:t>Offering dessert and coffee.</w:t>
      </w:r>
    </w:p>
    <w:p w:rsidR="00EA4B9E" w:rsidRDefault="00EA4B9E" w:rsidP="00EA4B9E">
      <w:pPr>
        <w:numPr>
          <w:ilvl w:val="0"/>
          <w:numId w:val="6"/>
        </w:numPr>
        <w:suppressAutoHyphens w:val="0"/>
      </w:pPr>
      <w:r>
        <w:t>Responsible in collecting payment or costumer’s bill.</w:t>
      </w:r>
    </w:p>
    <w:p w:rsidR="00EA4B9E" w:rsidRDefault="00EA4B9E" w:rsidP="00EA4B9E">
      <w:pPr>
        <w:numPr>
          <w:ilvl w:val="0"/>
          <w:numId w:val="6"/>
        </w:numPr>
        <w:suppressAutoHyphens w:val="0"/>
      </w:pPr>
      <w:r>
        <w:t xml:space="preserve"> Keeping the restaurant clean while working.</w:t>
      </w:r>
    </w:p>
    <w:p w:rsidR="00EA4B9E" w:rsidRDefault="00EA4B9E" w:rsidP="00EA4B9E">
      <w:pPr>
        <w:numPr>
          <w:ilvl w:val="0"/>
          <w:numId w:val="6"/>
        </w:numPr>
        <w:suppressAutoHyphens w:val="0"/>
      </w:pPr>
      <w:r>
        <w:t>Helping other staff and responsible in resetting the shop/ restaurant for the next shift.</w:t>
      </w:r>
    </w:p>
    <w:p w:rsidR="00EA4B9E" w:rsidRPr="00A65D8D" w:rsidRDefault="00A65D8D" w:rsidP="00EA4B9E">
      <w:pPr>
        <w:numPr>
          <w:ilvl w:val="0"/>
          <w:numId w:val="6"/>
        </w:numPr>
        <w:suppressAutoHyphens w:val="0"/>
      </w:pPr>
      <w:r>
        <w:t>Also assigned in the kitchen to help other task needed assigned by my supervisor.</w:t>
      </w:r>
    </w:p>
    <w:p w:rsidR="00EA4B9E" w:rsidRDefault="00EA4B9E" w:rsidP="00897420">
      <w:pPr>
        <w:pStyle w:val="Standard"/>
        <w:rPr>
          <w:rFonts w:ascii="Arial" w:hAnsi="Arial"/>
          <w:color w:val="000000"/>
          <w:sz w:val="22"/>
          <w:szCs w:val="22"/>
        </w:rPr>
      </w:pPr>
    </w:p>
    <w:p w:rsidR="00897420" w:rsidRDefault="00897420" w:rsidP="00897420">
      <w:pPr>
        <w:pStyle w:val="Standard"/>
        <w:rPr>
          <w:rFonts w:ascii="Arial" w:hAnsi="Arial"/>
          <w:color w:val="000000"/>
          <w:sz w:val="22"/>
          <w:szCs w:val="22"/>
        </w:rPr>
      </w:pPr>
    </w:p>
    <w:p w:rsidR="00897420" w:rsidRDefault="00897420" w:rsidP="00897420">
      <w:pPr>
        <w:rPr>
          <w:rFonts w:ascii="Arial" w:hAnsi="Arial" w:cs="Arial"/>
          <w:b/>
          <w:iCs/>
          <w:color w:val="0D0D0D"/>
        </w:rPr>
      </w:pPr>
      <w:r>
        <w:rPr>
          <w:rFonts w:ascii="Arial" w:hAnsi="Arial" w:cs="Arial"/>
          <w:b/>
          <w:iCs/>
          <w:color w:val="0D0D0D"/>
        </w:rPr>
        <w:t>Waiter</w:t>
      </w:r>
    </w:p>
    <w:p w:rsidR="00897420" w:rsidRDefault="00897420" w:rsidP="00897420">
      <w:pPr>
        <w:rPr>
          <w:rFonts w:ascii="Arial" w:hAnsi="Arial" w:cs="Arial"/>
          <w:b/>
          <w:bCs/>
          <w:iCs/>
          <w:color w:val="0D0D0D"/>
        </w:rPr>
      </w:pPr>
      <w:r>
        <w:rPr>
          <w:rFonts w:ascii="Arial" w:hAnsi="Arial" w:cs="Arial"/>
          <w:b/>
          <w:bCs/>
          <w:iCs/>
          <w:color w:val="0D0D0D"/>
        </w:rPr>
        <w:t>Hacienda Inn Restaurant</w:t>
      </w:r>
    </w:p>
    <w:p w:rsidR="00897420" w:rsidRDefault="00897420" w:rsidP="00897420">
      <w:pPr>
        <w:rPr>
          <w:rFonts w:ascii="Arial" w:hAnsi="Arial" w:cs="Arial"/>
          <w:bCs/>
          <w:iCs/>
          <w:color w:val="0D0D0D"/>
        </w:rPr>
      </w:pPr>
      <w:r>
        <w:rPr>
          <w:rFonts w:ascii="Arial" w:hAnsi="Arial" w:cs="Arial"/>
          <w:bCs/>
          <w:iCs/>
          <w:color w:val="0D0D0D"/>
        </w:rPr>
        <w:t xml:space="preserve">Candelaria Quezon, </w:t>
      </w:r>
      <w:r w:rsidR="00E4354E">
        <w:rPr>
          <w:rFonts w:ascii="Arial" w:hAnsi="Arial" w:cs="Arial"/>
          <w:bCs/>
          <w:iCs/>
          <w:color w:val="0D0D0D"/>
        </w:rPr>
        <w:t>Philippines</w:t>
      </w:r>
    </w:p>
    <w:p w:rsidR="00897420" w:rsidRDefault="001E5795" w:rsidP="00897420">
      <w:pPr>
        <w:pStyle w:val="NoSpacing"/>
        <w:rPr>
          <w:rFonts w:ascii="Arial" w:hAnsi="Arial"/>
        </w:rPr>
      </w:pPr>
      <w:r>
        <w:rPr>
          <w:rFonts w:ascii="Arial" w:hAnsi="Arial"/>
        </w:rPr>
        <w:t>July 2013</w:t>
      </w:r>
      <w:r w:rsidR="00897420">
        <w:rPr>
          <w:rFonts w:ascii="Arial" w:hAnsi="Arial"/>
        </w:rPr>
        <w:t xml:space="preserve">- </w:t>
      </w:r>
      <w:r w:rsidR="009B3DB8">
        <w:rPr>
          <w:rFonts w:ascii="Arial" w:hAnsi="Arial"/>
        </w:rPr>
        <w:t xml:space="preserve">December </w:t>
      </w:r>
      <w:r w:rsidR="00897420">
        <w:rPr>
          <w:rFonts w:ascii="Arial" w:hAnsi="Arial"/>
        </w:rPr>
        <w:t>2015</w:t>
      </w:r>
    </w:p>
    <w:p w:rsidR="009062FB" w:rsidRDefault="009062FB" w:rsidP="00897420">
      <w:pPr>
        <w:pStyle w:val="NoSpacing"/>
        <w:rPr>
          <w:rFonts w:ascii="Arial" w:hAnsi="Arial"/>
        </w:rPr>
      </w:pPr>
    </w:p>
    <w:p w:rsidR="00897420" w:rsidRDefault="00897420" w:rsidP="00897420">
      <w:pPr>
        <w:numPr>
          <w:ilvl w:val="0"/>
          <w:numId w:val="4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Collect payments from customers.</w:t>
      </w:r>
    </w:p>
    <w:p w:rsidR="00897420" w:rsidRDefault="00897420" w:rsidP="00897420">
      <w:pPr>
        <w:numPr>
          <w:ilvl w:val="0"/>
          <w:numId w:val="4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Write orders on slips, memorize orders, and enter orders into computer for transmittal to kitchen staff.</w:t>
      </w:r>
    </w:p>
    <w:p w:rsidR="00897420" w:rsidRDefault="00897420" w:rsidP="00897420">
      <w:pPr>
        <w:numPr>
          <w:ilvl w:val="0"/>
          <w:numId w:val="4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Take orders from customer for food and beverages.</w:t>
      </w:r>
    </w:p>
    <w:p w:rsidR="00897420" w:rsidRDefault="00897420" w:rsidP="00897420">
      <w:pPr>
        <w:numPr>
          <w:ilvl w:val="0"/>
          <w:numId w:val="4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Serve food and beverages to the customer well prepared and serve specialty dishes at tables ass required.</w:t>
      </w:r>
    </w:p>
    <w:p w:rsidR="00897420" w:rsidRDefault="00897420" w:rsidP="00897420">
      <w:pPr>
        <w:numPr>
          <w:ilvl w:val="0"/>
          <w:numId w:val="4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Prepare bills and the total meal cost to the customers.</w:t>
      </w:r>
    </w:p>
    <w:p w:rsidR="00897420" w:rsidRDefault="00897420" w:rsidP="00897420">
      <w:pPr>
        <w:numPr>
          <w:ilvl w:val="0"/>
          <w:numId w:val="4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Inform customers of daily specials.</w:t>
      </w:r>
    </w:p>
    <w:p w:rsidR="00897420" w:rsidRDefault="00897420" w:rsidP="00897420">
      <w:pPr>
        <w:numPr>
          <w:ilvl w:val="0"/>
          <w:numId w:val="4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Clean tables and counters after the customers  have finished.</w:t>
      </w:r>
    </w:p>
    <w:p w:rsidR="00897420" w:rsidRDefault="00897420" w:rsidP="00897420">
      <w:pPr>
        <w:pStyle w:val="Standard"/>
        <w:rPr>
          <w:rFonts w:ascii="Arial" w:hAnsi="Arial"/>
          <w:color w:val="000000"/>
          <w:sz w:val="22"/>
          <w:szCs w:val="22"/>
        </w:rPr>
      </w:pPr>
    </w:p>
    <w:p w:rsidR="00897420" w:rsidRPr="003A0B4A" w:rsidRDefault="00897420" w:rsidP="00897420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897420" w:rsidRPr="003A0B4A" w:rsidRDefault="00897420" w:rsidP="00897420">
      <w:pPr>
        <w:rPr>
          <w:rFonts w:ascii="Arial" w:hAnsi="Arial" w:cs="Arial"/>
          <w:b/>
          <w:bCs/>
          <w:iCs/>
        </w:rPr>
      </w:pPr>
      <w:r w:rsidRPr="003A0B4A">
        <w:rPr>
          <w:rFonts w:ascii="Arial" w:hAnsi="Arial" w:cs="Arial"/>
          <w:b/>
          <w:bCs/>
          <w:iCs/>
        </w:rPr>
        <w:t>Hilton Hotel Abu Dhabi</w:t>
      </w:r>
    </w:p>
    <w:p w:rsidR="00897420" w:rsidRPr="003A0B4A" w:rsidRDefault="00897420" w:rsidP="00897420">
      <w:pPr>
        <w:pStyle w:val="Standard"/>
        <w:rPr>
          <w:rFonts w:ascii="Arial" w:hAnsi="Arial" w:cs="Arial"/>
        </w:rPr>
      </w:pPr>
      <w:r w:rsidRPr="003A0B4A">
        <w:rPr>
          <w:rFonts w:ascii="Arial" w:hAnsi="Arial" w:cs="Arial"/>
        </w:rPr>
        <w:lastRenderedPageBreak/>
        <w:t>Bellboy</w:t>
      </w:r>
    </w:p>
    <w:p w:rsidR="00897420" w:rsidRDefault="00897420" w:rsidP="0089742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May 2012-January 2013</w:t>
      </w:r>
    </w:p>
    <w:p w:rsidR="009062FB" w:rsidRPr="003A0B4A" w:rsidRDefault="009062FB" w:rsidP="00897420">
      <w:pPr>
        <w:pStyle w:val="Standard"/>
        <w:rPr>
          <w:rFonts w:ascii="Arial" w:hAnsi="Arial" w:cs="Arial"/>
        </w:rPr>
      </w:pPr>
    </w:p>
    <w:p w:rsidR="00897420" w:rsidRPr="003A0B4A" w:rsidRDefault="00897420" w:rsidP="00897420">
      <w:pPr>
        <w:pStyle w:val="Standard"/>
        <w:numPr>
          <w:ilvl w:val="0"/>
          <w:numId w:val="7"/>
        </w:numPr>
      </w:pPr>
      <w:r>
        <w:rPr>
          <w:rFonts w:ascii="Arial" w:hAnsi="Arial" w:cs="Arial"/>
          <w:color w:val="000000"/>
          <w:shd w:val="clear" w:color="auto" w:fill="FFFFFF"/>
        </w:rPr>
        <w:t>H</w:t>
      </w:r>
      <w:r w:rsidRPr="003A0B4A">
        <w:rPr>
          <w:rFonts w:ascii="Arial" w:hAnsi="Arial" w:cs="Arial"/>
          <w:color w:val="000000"/>
          <w:shd w:val="clear" w:color="auto" w:fill="FFFFFF"/>
        </w:rPr>
        <w:t>elping guests out of vehicles and</w:t>
      </w:r>
      <w:r>
        <w:rPr>
          <w:rFonts w:ascii="Arial" w:hAnsi="Arial" w:cs="Arial"/>
          <w:color w:val="000000"/>
          <w:shd w:val="clear" w:color="auto" w:fill="FFFFFF"/>
        </w:rPr>
        <w:t xml:space="preserve"> unload</w:t>
      </w:r>
      <w:r w:rsidRPr="003A0B4A">
        <w:rPr>
          <w:rFonts w:ascii="Arial" w:hAnsi="Arial" w:cs="Arial"/>
          <w:color w:val="000000"/>
          <w:shd w:val="clear" w:color="auto" w:fill="FFFFFF"/>
        </w:rPr>
        <w:t xml:space="preserve"> their luggage.</w:t>
      </w:r>
    </w:p>
    <w:p w:rsidR="00897420" w:rsidRPr="003A0B4A" w:rsidRDefault="00897420" w:rsidP="00897420">
      <w:pPr>
        <w:pStyle w:val="Standard"/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Assisting the guest</w:t>
      </w:r>
      <w:r w:rsidRPr="003A0B4A">
        <w:rPr>
          <w:rFonts w:ascii="Arial" w:hAnsi="Arial" w:cs="Arial"/>
          <w:color w:val="000000"/>
          <w:shd w:val="clear" w:color="auto" w:fill="FFFFFF"/>
        </w:rPr>
        <w:t xml:space="preserve"> into the hotel and on to their rooms</w:t>
      </w:r>
    </w:p>
    <w:p w:rsidR="00897420" w:rsidRPr="003A0B4A" w:rsidRDefault="00897420" w:rsidP="00897420">
      <w:pPr>
        <w:pStyle w:val="Standard"/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Helping guests to</w:t>
      </w:r>
      <w:r w:rsidRPr="003A0B4A">
        <w:rPr>
          <w:rFonts w:ascii="Arial" w:hAnsi="Arial" w:cs="Arial"/>
          <w:color w:val="000000"/>
          <w:shd w:val="clear" w:color="auto" w:fill="FFFFFF"/>
        </w:rPr>
        <w:t xml:space="preserve"> find their rooms.</w:t>
      </w:r>
    </w:p>
    <w:p w:rsidR="00897420" w:rsidRPr="003A0B4A" w:rsidRDefault="00897420" w:rsidP="00897420">
      <w:pPr>
        <w:pStyle w:val="Standard"/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Teaching our guests </w:t>
      </w:r>
      <w:r w:rsidRPr="003A0B4A">
        <w:rPr>
          <w:rFonts w:ascii="Arial" w:hAnsi="Arial" w:cs="Arial"/>
          <w:color w:val="000000"/>
          <w:shd w:val="clear" w:color="auto" w:fill="FFFFFF"/>
        </w:rPr>
        <w:t>to operate door locks and room lights and assisting with roll-away beds or cribs.</w:t>
      </w:r>
    </w:p>
    <w:p w:rsidR="00897420" w:rsidRPr="003A0B4A" w:rsidRDefault="00897420" w:rsidP="00897420">
      <w:pPr>
        <w:pStyle w:val="Standard"/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Helping our</w:t>
      </w:r>
      <w:r w:rsidRPr="003A0B4A">
        <w:rPr>
          <w:rFonts w:ascii="Arial" w:hAnsi="Arial" w:cs="Arial"/>
          <w:color w:val="000000"/>
          <w:shd w:val="clear" w:color="auto" w:fill="FFFFFF"/>
        </w:rPr>
        <w:t xml:space="preserve"> guest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Pr="003A0B4A">
        <w:rPr>
          <w:rFonts w:ascii="Arial" w:hAnsi="Arial" w:cs="Arial"/>
          <w:color w:val="000000"/>
          <w:shd w:val="clear" w:color="auto" w:fill="FFFFFF"/>
        </w:rPr>
        <w:t xml:space="preserve"> with laundry pick-up and any delivery.</w:t>
      </w:r>
    </w:p>
    <w:p w:rsidR="00897420" w:rsidRPr="003A0B4A" w:rsidRDefault="00897420" w:rsidP="00897420">
      <w:pPr>
        <w:pStyle w:val="Standard"/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Responsible in k</w:t>
      </w:r>
      <w:r w:rsidRPr="003A0B4A">
        <w:rPr>
          <w:rFonts w:ascii="Arial" w:hAnsi="Arial" w:cs="Arial"/>
          <w:color w:val="000000"/>
          <w:shd w:val="clear" w:color="auto" w:fill="FFFFFF"/>
        </w:rPr>
        <w:t>eep</w:t>
      </w:r>
      <w:r>
        <w:rPr>
          <w:rFonts w:ascii="Arial" w:hAnsi="Arial" w:cs="Arial"/>
          <w:color w:val="000000"/>
          <w:shd w:val="clear" w:color="auto" w:fill="FFFFFF"/>
        </w:rPr>
        <w:t>ing</w:t>
      </w:r>
      <w:r w:rsidRPr="003A0B4A">
        <w:rPr>
          <w:rFonts w:ascii="Arial" w:hAnsi="Arial" w:cs="Arial"/>
          <w:color w:val="000000"/>
          <w:shd w:val="clear" w:color="auto" w:fill="FFFFFF"/>
        </w:rPr>
        <w:t xml:space="preserve"> the entran</w:t>
      </w:r>
      <w:r>
        <w:rPr>
          <w:rFonts w:ascii="Arial" w:hAnsi="Arial" w:cs="Arial"/>
          <w:color w:val="000000"/>
          <w:shd w:val="clear" w:color="auto" w:fill="FFFFFF"/>
        </w:rPr>
        <w:t xml:space="preserve">ce and lobby areas </w:t>
      </w:r>
      <w:r w:rsidRPr="003A0B4A">
        <w:rPr>
          <w:rFonts w:ascii="Arial" w:hAnsi="Arial" w:cs="Arial"/>
          <w:color w:val="000000"/>
          <w:shd w:val="clear" w:color="auto" w:fill="FFFFFF"/>
        </w:rPr>
        <w:t xml:space="preserve">tidy and welcoming. </w:t>
      </w:r>
      <w:r w:rsidRPr="003A0B4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606824" w:rsidRDefault="00606824" w:rsidP="00897420">
      <w:pPr>
        <w:pStyle w:val="Standard"/>
        <w:rPr>
          <w:rFonts w:ascii="Arial" w:hAnsi="Arial" w:cs="Arial"/>
          <w:b/>
          <w:bCs/>
          <w:iCs/>
          <w:color w:val="000000"/>
        </w:rPr>
      </w:pPr>
    </w:p>
    <w:p w:rsidR="00897420" w:rsidRPr="003A0B4A" w:rsidRDefault="00897420" w:rsidP="00897420">
      <w:pPr>
        <w:pStyle w:val="Standard"/>
        <w:rPr>
          <w:rFonts w:ascii="Arial" w:hAnsi="Arial" w:cs="Arial"/>
          <w:b/>
          <w:bCs/>
          <w:iCs/>
          <w:color w:val="000000"/>
        </w:rPr>
      </w:pPr>
      <w:r w:rsidRPr="003A0B4A">
        <w:rPr>
          <w:rFonts w:ascii="Arial" w:hAnsi="Arial" w:cs="Arial"/>
          <w:b/>
          <w:bCs/>
          <w:iCs/>
          <w:color w:val="000000"/>
        </w:rPr>
        <w:t>Waiter</w:t>
      </w:r>
    </w:p>
    <w:p w:rsidR="00897420" w:rsidRPr="003A0B4A" w:rsidRDefault="00897420" w:rsidP="00897420">
      <w:pPr>
        <w:pStyle w:val="Standard"/>
        <w:rPr>
          <w:rFonts w:ascii="Arial" w:hAnsi="Arial" w:cs="Arial"/>
          <w:bCs/>
          <w:iCs/>
          <w:color w:val="000000"/>
        </w:rPr>
      </w:pPr>
      <w:r w:rsidRPr="003A0B4A">
        <w:rPr>
          <w:rFonts w:ascii="Arial" w:hAnsi="Arial" w:cs="Arial"/>
          <w:bCs/>
          <w:iCs/>
          <w:color w:val="000000"/>
        </w:rPr>
        <w:t xml:space="preserve">La </w:t>
      </w:r>
      <w:proofErr w:type="spellStart"/>
      <w:r w:rsidRPr="003A0B4A">
        <w:rPr>
          <w:rFonts w:ascii="Arial" w:hAnsi="Arial" w:cs="Arial"/>
          <w:bCs/>
          <w:iCs/>
          <w:color w:val="000000"/>
        </w:rPr>
        <w:t>Barida</w:t>
      </w:r>
      <w:proofErr w:type="spellEnd"/>
      <w:r w:rsidRPr="003A0B4A">
        <w:rPr>
          <w:rFonts w:ascii="Arial" w:hAnsi="Arial" w:cs="Arial"/>
          <w:bCs/>
          <w:iCs/>
          <w:color w:val="000000"/>
        </w:rPr>
        <w:t xml:space="preserve"> Restaurant</w:t>
      </w:r>
    </w:p>
    <w:p w:rsidR="00897420" w:rsidRPr="003A0B4A" w:rsidRDefault="00897420" w:rsidP="00897420">
      <w:pPr>
        <w:pStyle w:val="Standard"/>
        <w:rPr>
          <w:rFonts w:ascii="Arial" w:hAnsi="Arial" w:cs="Arial"/>
          <w:bCs/>
          <w:iCs/>
          <w:color w:val="000000"/>
        </w:rPr>
      </w:pPr>
      <w:r w:rsidRPr="003A0B4A">
        <w:rPr>
          <w:rFonts w:ascii="Arial" w:hAnsi="Arial" w:cs="Arial"/>
          <w:bCs/>
          <w:iCs/>
          <w:color w:val="000000"/>
        </w:rPr>
        <w:t>Candelaria, Quezon</w:t>
      </w:r>
    </w:p>
    <w:p w:rsidR="00897420" w:rsidRPr="003A0B4A" w:rsidRDefault="00897420" w:rsidP="00897420">
      <w:pPr>
        <w:pStyle w:val="Standard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January 2010- January 2012</w:t>
      </w:r>
    </w:p>
    <w:p w:rsidR="00897420" w:rsidRDefault="00897420" w:rsidP="00897420">
      <w:pPr>
        <w:pStyle w:val="Standard"/>
        <w:rPr>
          <w:rFonts w:ascii="Arial" w:hAnsi="Arial" w:cs="Arial"/>
          <w:b/>
          <w:bCs/>
          <w:iCs/>
        </w:rPr>
      </w:pPr>
    </w:p>
    <w:p w:rsidR="009062FB" w:rsidRPr="003A0B4A" w:rsidRDefault="009062FB" w:rsidP="00897420">
      <w:pPr>
        <w:pStyle w:val="Standard"/>
        <w:rPr>
          <w:rFonts w:ascii="Arial" w:hAnsi="Arial" w:cs="Arial"/>
          <w:b/>
          <w:bCs/>
          <w:iCs/>
        </w:rPr>
      </w:pPr>
    </w:p>
    <w:p w:rsidR="00897420" w:rsidRPr="003A0B4A" w:rsidRDefault="00897420" w:rsidP="00897420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 w:rsidRPr="003A0B4A">
        <w:rPr>
          <w:rFonts w:ascii="Arial" w:hAnsi="Arial" w:cs="Arial"/>
        </w:rPr>
        <w:t>Manage the daily operation in the restaurant.</w:t>
      </w:r>
    </w:p>
    <w:p w:rsidR="00897420" w:rsidRPr="003A0B4A" w:rsidRDefault="00897420" w:rsidP="00897420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 w:rsidRPr="003A0B4A">
        <w:rPr>
          <w:rFonts w:ascii="Arial" w:hAnsi="Arial" w:cs="Arial"/>
        </w:rPr>
        <w:t>Greeting the guest or costumers in a good manner.</w:t>
      </w:r>
    </w:p>
    <w:p w:rsidR="00897420" w:rsidRPr="003A0B4A" w:rsidRDefault="00897420" w:rsidP="00897420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 w:rsidRPr="003A0B4A">
        <w:rPr>
          <w:rFonts w:ascii="Arial" w:hAnsi="Arial" w:cs="Arial"/>
        </w:rPr>
        <w:t>Preparing the dining table, and serving the food and the drinks to the costumer.</w:t>
      </w:r>
    </w:p>
    <w:p w:rsidR="00897420" w:rsidRPr="003A0B4A" w:rsidRDefault="00897420" w:rsidP="00897420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 w:rsidRPr="003A0B4A">
        <w:rPr>
          <w:rFonts w:ascii="Arial" w:hAnsi="Arial" w:cs="Arial"/>
        </w:rPr>
        <w:t>Responsible in taking orders, serving food and drinks and giving the guest satisfaction.</w:t>
      </w:r>
    </w:p>
    <w:p w:rsidR="00897420" w:rsidRPr="003A0B4A" w:rsidRDefault="00897420" w:rsidP="00897420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 w:rsidRPr="003A0B4A">
        <w:rPr>
          <w:rFonts w:ascii="Arial" w:hAnsi="Arial" w:cs="Arial"/>
        </w:rPr>
        <w:t>Taking drink orders, offering appetizers.</w:t>
      </w:r>
    </w:p>
    <w:p w:rsidR="00897420" w:rsidRPr="003A0B4A" w:rsidRDefault="00897420" w:rsidP="00897420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 w:rsidRPr="003A0B4A">
        <w:rPr>
          <w:rFonts w:ascii="Arial" w:hAnsi="Arial" w:cs="Arial"/>
        </w:rPr>
        <w:t>Delivering drinks correctly and quickly. Keeping drinks refilled.</w:t>
      </w:r>
    </w:p>
    <w:p w:rsidR="00897420" w:rsidRPr="003A0B4A" w:rsidRDefault="00897420" w:rsidP="00897420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 w:rsidRPr="003A0B4A">
        <w:rPr>
          <w:rFonts w:ascii="Arial" w:hAnsi="Arial" w:cs="Arial"/>
        </w:rPr>
        <w:t>Keeping unneeded items removed from the table.</w:t>
      </w:r>
    </w:p>
    <w:p w:rsidR="00897420" w:rsidRPr="003A0B4A" w:rsidRDefault="00897420" w:rsidP="00897420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Offering dessert and coffee</w:t>
      </w:r>
      <w:r w:rsidRPr="003A0B4A">
        <w:rPr>
          <w:rFonts w:ascii="Arial" w:hAnsi="Arial" w:cs="Arial"/>
        </w:rPr>
        <w:t>.</w:t>
      </w:r>
    </w:p>
    <w:p w:rsidR="00897420" w:rsidRPr="003A0B4A" w:rsidRDefault="00897420" w:rsidP="00897420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 w:rsidRPr="003A0B4A">
        <w:rPr>
          <w:rFonts w:ascii="Arial" w:hAnsi="Arial" w:cs="Arial"/>
        </w:rPr>
        <w:t>Responsible in collecting payment or costumer’s bill.</w:t>
      </w:r>
    </w:p>
    <w:p w:rsidR="00897420" w:rsidRPr="003A0B4A" w:rsidRDefault="00337FDC" w:rsidP="00897420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97420" w:rsidRPr="003A0B4A">
        <w:rPr>
          <w:rFonts w:ascii="Arial" w:hAnsi="Arial" w:cs="Arial"/>
        </w:rPr>
        <w:t>es</w:t>
      </w:r>
      <w:r w:rsidR="00897420">
        <w:rPr>
          <w:rFonts w:ascii="Arial" w:hAnsi="Arial" w:cs="Arial"/>
        </w:rPr>
        <w:t xml:space="preserve">ponsible in resetting the </w:t>
      </w:r>
      <w:r w:rsidR="00897420" w:rsidRPr="003A0B4A">
        <w:rPr>
          <w:rFonts w:ascii="Arial" w:hAnsi="Arial" w:cs="Arial"/>
        </w:rPr>
        <w:t>restaurant for the next shift.</w:t>
      </w:r>
    </w:p>
    <w:p w:rsidR="00897420" w:rsidRDefault="00897420" w:rsidP="00897420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</w:p>
    <w:p w:rsidR="00897420" w:rsidRDefault="00897420" w:rsidP="00897420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EDUCATIONAL BACKGROUND</w:t>
      </w:r>
    </w:p>
    <w:p w:rsidR="009062FB" w:rsidRDefault="009062FB" w:rsidP="00897420">
      <w:pPr>
        <w:pStyle w:val="Standard"/>
        <w:rPr>
          <w:rFonts w:ascii="Arial" w:hAnsi="Arial"/>
          <w:b/>
          <w:sz w:val="22"/>
          <w:szCs w:val="22"/>
        </w:rPr>
      </w:pPr>
    </w:p>
    <w:p w:rsidR="00897420" w:rsidRDefault="00897420" w:rsidP="00897420">
      <w:pPr>
        <w:pStyle w:val="Standard"/>
        <w:rPr>
          <w:rFonts w:ascii="Arial" w:hAnsi="Arial"/>
          <w:b/>
          <w:sz w:val="22"/>
          <w:szCs w:val="22"/>
        </w:rPr>
      </w:pPr>
    </w:p>
    <w:p w:rsidR="00897420" w:rsidRDefault="00897420" w:rsidP="00897420">
      <w:pPr>
        <w:pStyle w:val="Standard"/>
        <w:rPr>
          <w:rFonts w:ascii="Arial" w:hAnsi="Arial" w:cs="Arial"/>
          <w:b/>
          <w:iCs/>
        </w:rPr>
      </w:pPr>
      <w:r>
        <w:rPr>
          <w:rFonts w:ascii="Arial" w:hAnsi="Arial"/>
          <w:b/>
          <w:sz w:val="22"/>
          <w:szCs w:val="22"/>
        </w:rPr>
        <w:t>TERTIARY:</w:t>
      </w:r>
      <w:r>
        <w:rPr>
          <w:rFonts w:ascii="Arial" w:hAnsi="Arial"/>
          <w:b/>
          <w:sz w:val="22"/>
          <w:szCs w:val="22"/>
        </w:rPr>
        <w:tab/>
      </w:r>
      <w:r w:rsidR="00606824">
        <w:rPr>
          <w:rFonts w:ascii="Arial" w:hAnsi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iCs/>
        </w:rPr>
        <w:t xml:space="preserve">Two years System Administration and Software 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  <w:t>Programming</w:t>
      </w:r>
    </w:p>
    <w:p w:rsidR="00E7102A" w:rsidRDefault="00E7102A" w:rsidP="00897420">
      <w:pPr>
        <w:pStyle w:val="Standard"/>
      </w:pPr>
    </w:p>
    <w:p w:rsidR="00897420" w:rsidRDefault="00897420" w:rsidP="00897420">
      <w:pPr>
        <w:pStyle w:val="Standard"/>
        <w:ind w:left="1440"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Manuel S. </w:t>
      </w:r>
      <w:proofErr w:type="spellStart"/>
      <w:r>
        <w:rPr>
          <w:rFonts w:ascii="Arial" w:hAnsi="Arial" w:cs="Arial"/>
          <w:iCs/>
        </w:rPr>
        <w:t>Enverga</w:t>
      </w:r>
      <w:proofErr w:type="spellEnd"/>
      <w:r>
        <w:rPr>
          <w:rFonts w:ascii="Arial" w:hAnsi="Arial" w:cs="Arial"/>
          <w:iCs/>
        </w:rPr>
        <w:t xml:space="preserve"> University</w:t>
      </w:r>
    </w:p>
    <w:p w:rsidR="00897420" w:rsidRDefault="00897420" w:rsidP="00897420">
      <w:pPr>
        <w:pStyle w:val="Standard"/>
        <w:ind w:left="1440"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April 3, 2008 Candelaria, Quezon Philippines</w:t>
      </w:r>
    </w:p>
    <w:p w:rsidR="00897420" w:rsidRDefault="00897420" w:rsidP="008974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897420" w:rsidRDefault="00897420" w:rsidP="00897420">
      <w:pPr>
        <w:pStyle w:val="Standard"/>
      </w:pPr>
      <w:r>
        <w:rPr>
          <w:rFonts w:ascii="Arial" w:hAnsi="Arial"/>
          <w:b/>
          <w:sz w:val="22"/>
          <w:szCs w:val="22"/>
        </w:rPr>
        <w:t>SECONDARY</w:t>
      </w:r>
      <w:r>
        <w:rPr>
          <w:rFonts w:ascii="Arial" w:hAnsi="Arial"/>
          <w:b/>
          <w:sz w:val="22"/>
          <w:szCs w:val="22"/>
        </w:rPr>
        <w:tab/>
        <w:t>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Manuel S. </w:t>
      </w:r>
      <w:proofErr w:type="spellStart"/>
      <w:r>
        <w:rPr>
          <w:rFonts w:ascii="Arial" w:hAnsi="Arial" w:cs="Arial"/>
          <w:iCs/>
          <w:sz w:val="22"/>
          <w:szCs w:val="22"/>
        </w:rPr>
        <w:t>Enverga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University</w:t>
      </w:r>
    </w:p>
    <w:p w:rsidR="00897420" w:rsidRDefault="00897420" w:rsidP="008974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Malabanban</w:t>
      </w:r>
      <w:proofErr w:type="spellEnd"/>
      <w:r>
        <w:rPr>
          <w:rFonts w:ascii="Arial" w:hAnsi="Arial"/>
          <w:sz w:val="22"/>
          <w:szCs w:val="22"/>
        </w:rPr>
        <w:t xml:space="preserve"> Norte </w:t>
      </w:r>
      <w:proofErr w:type="spellStart"/>
      <w:r>
        <w:rPr>
          <w:rFonts w:ascii="Arial" w:hAnsi="Arial"/>
          <w:sz w:val="22"/>
          <w:szCs w:val="22"/>
        </w:rPr>
        <w:t>Candelaria</w:t>
      </w:r>
      <w:proofErr w:type="spellEnd"/>
      <w:r>
        <w:rPr>
          <w:rFonts w:ascii="Arial" w:hAnsi="Arial"/>
          <w:sz w:val="22"/>
          <w:szCs w:val="22"/>
        </w:rPr>
        <w:t>, Quezon</w:t>
      </w:r>
    </w:p>
    <w:p w:rsidR="00897420" w:rsidRDefault="00897420" w:rsidP="008974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March 2005</w:t>
      </w:r>
    </w:p>
    <w:p w:rsidR="00897420" w:rsidRDefault="00897420" w:rsidP="008974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897420" w:rsidRDefault="00897420" w:rsidP="00897420">
      <w:pPr>
        <w:pStyle w:val="Standard"/>
        <w:ind w:left="2160" w:hanging="2160"/>
      </w:pPr>
      <w:r>
        <w:rPr>
          <w:rFonts w:ascii="Arial" w:hAnsi="Arial"/>
          <w:b/>
          <w:sz w:val="22"/>
          <w:szCs w:val="22"/>
        </w:rPr>
        <w:t>PRIMARY:</w:t>
      </w:r>
      <w:r>
        <w:rPr>
          <w:rFonts w:ascii="Arial" w:hAnsi="Arial"/>
          <w:b/>
          <w:sz w:val="22"/>
          <w:szCs w:val="22"/>
        </w:rPr>
        <w:tab/>
      </w:r>
      <w:proofErr w:type="spellStart"/>
      <w:r>
        <w:rPr>
          <w:rFonts w:ascii="Arial" w:hAnsi="Arial"/>
          <w:bCs/>
          <w:sz w:val="22"/>
          <w:szCs w:val="22"/>
        </w:rPr>
        <w:t>Pahinga</w:t>
      </w:r>
      <w:proofErr w:type="spellEnd"/>
      <w:r>
        <w:rPr>
          <w:rFonts w:ascii="Arial" w:hAnsi="Arial"/>
          <w:bCs/>
          <w:sz w:val="22"/>
          <w:szCs w:val="22"/>
        </w:rPr>
        <w:t xml:space="preserve"> Norte Elementary School</w:t>
      </w:r>
    </w:p>
    <w:p w:rsidR="00897420" w:rsidRDefault="00897420" w:rsidP="00175C10">
      <w:pPr>
        <w:pStyle w:val="Standard"/>
        <w:ind w:left="2160" w:hanging="216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Cs/>
          <w:sz w:val="22"/>
          <w:szCs w:val="22"/>
        </w:rPr>
        <w:t>Candelaria</w:t>
      </w:r>
      <w:proofErr w:type="spellEnd"/>
      <w:r>
        <w:rPr>
          <w:rFonts w:ascii="Arial" w:hAnsi="Arial"/>
          <w:bCs/>
          <w:sz w:val="22"/>
          <w:szCs w:val="22"/>
        </w:rPr>
        <w:t>, Quezon Philippines</w:t>
      </w:r>
    </w:p>
    <w:p w:rsidR="009062FB" w:rsidRDefault="009062FB" w:rsidP="00175C10">
      <w:pPr>
        <w:pStyle w:val="Standard"/>
        <w:ind w:left="2160" w:hanging="2160"/>
        <w:rPr>
          <w:rFonts w:ascii="Arial" w:hAnsi="Arial"/>
          <w:bCs/>
          <w:sz w:val="22"/>
          <w:szCs w:val="22"/>
        </w:rPr>
      </w:pPr>
    </w:p>
    <w:p w:rsidR="009062FB" w:rsidRPr="00175C10" w:rsidRDefault="009062FB" w:rsidP="00175C10">
      <w:pPr>
        <w:pStyle w:val="Standard"/>
        <w:ind w:left="2160" w:hanging="2160"/>
        <w:rPr>
          <w:rFonts w:ascii="Arial" w:hAnsi="Arial"/>
          <w:bCs/>
          <w:sz w:val="22"/>
          <w:szCs w:val="22"/>
        </w:rPr>
      </w:pPr>
    </w:p>
    <w:p w:rsidR="00897420" w:rsidRDefault="00897420" w:rsidP="00897420">
      <w:pPr>
        <w:pStyle w:val="Standard"/>
        <w:rPr>
          <w:rFonts w:ascii="Arial" w:hAnsi="Arial" w:cs="Arial"/>
          <w:iCs/>
          <w:sz w:val="22"/>
          <w:szCs w:val="22"/>
        </w:rPr>
      </w:pPr>
    </w:p>
    <w:p w:rsidR="00E7102A" w:rsidRDefault="00E7102A" w:rsidP="00897420">
      <w:pPr>
        <w:pStyle w:val="Standard"/>
        <w:rPr>
          <w:rFonts w:ascii="Arial" w:hAnsi="Arial"/>
          <w:b/>
        </w:rPr>
      </w:pPr>
    </w:p>
    <w:p w:rsidR="00E7102A" w:rsidRDefault="00E7102A" w:rsidP="00897420">
      <w:pPr>
        <w:pStyle w:val="Standard"/>
        <w:rPr>
          <w:rFonts w:ascii="Arial" w:hAnsi="Arial"/>
          <w:b/>
        </w:rPr>
      </w:pPr>
    </w:p>
    <w:p w:rsidR="00E7102A" w:rsidRDefault="00E7102A" w:rsidP="00897420">
      <w:pPr>
        <w:pStyle w:val="Standard"/>
        <w:rPr>
          <w:rFonts w:ascii="Arial" w:hAnsi="Arial"/>
          <w:b/>
        </w:rPr>
      </w:pPr>
    </w:p>
    <w:p w:rsidR="00E7102A" w:rsidRDefault="00E7102A" w:rsidP="00897420">
      <w:pPr>
        <w:pStyle w:val="Standard"/>
        <w:rPr>
          <w:rFonts w:ascii="Arial" w:hAnsi="Arial"/>
          <w:b/>
        </w:rPr>
      </w:pPr>
    </w:p>
    <w:p w:rsidR="00E7102A" w:rsidRDefault="00E7102A" w:rsidP="00897420">
      <w:pPr>
        <w:pStyle w:val="Standard"/>
        <w:rPr>
          <w:rFonts w:ascii="Arial" w:hAnsi="Arial"/>
          <w:b/>
        </w:rPr>
      </w:pPr>
    </w:p>
    <w:p w:rsidR="00E7102A" w:rsidRDefault="00E7102A" w:rsidP="00897420">
      <w:pPr>
        <w:pStyle w:val="Standard"/>
        <w:rPr>
          <w:rFonts w:ascii="Arial" w:hAnsi="Arial"/>
          <w:b/>
        </w:rPr>
      </w:pPr>
    </w:p>
    <w:p w:rsidR="00E7102A" w:rsidRDefault="00E7102A" w:rsidP="00897420">
      <w:pPr>
        <w:pStyle w:val="Standard"/>
        <w:rPr>
          <w:rFonts w:ascii="Arial" w:hAnsi="Arial"/>
          <w:b/>
        </w:rPr>
      </w:pPr>
    </w:p>
    <w:p w:rsidR="00897420" w:rsidRDefault="00897420" w:rsidP="00897420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PERSONAL INFORMATION</w:t>
      </w:r>
    </w:p>
    <w:p w:rsidR="00606824" w:rsidRPr="00175C10" w:rsidRDefault="00606824" w:rsidP="00897420">
      <w:pPr>
        <w:pStyle w:val="Standard"/>
        <w:rPr>
          <w:rFonts w:ascii="Arial" w:hAnsi="Arial"/>
          <w:b/>
        </w:rPr>
      </w:pPr>
    </w:p>
    <w:p w:rsidR="00897420" w:rsidRDefault="00897420" w:rsidP="00897420">
      <w:pPr>
        <w:pStyle w:val="Standar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Birth Date</w:t>
      </w:r>
      <w:r>
        <w:rPr>
          <w:rFonts w:ascii="Arial" w:hAnsi="Arial"/>
          <w:bCs/>
          <w:sz w:val="22"/>
          <w:szCs w:val="22"/>
        </w:rPr>
        <w:tab/>
        <w:t>:</w:t>
      </w:r>
      <w:r>
        <w:rPr>
          <w:rFonts w:ascii="Arial" w:hAnsi="Arial"/>
          <w:bCs/>
          <w:sz w:val="22"/>
          <w:szCs w:val="22"/>
        </w:rPr>
        <w:tab/>
        <w:t>December 6, 1983</w:t>
      </w:r>
    </w:p>
    <w:p w:rsidR="00897420" w:rsidRDefault="00897420" w:rsidP="00897420">
      <w:pPr>
        <w:pStyle w:val="Standar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Birth Place</w:t>
      </w:r>
      <w:r>
        <w:rPr>
          <w:rFonts w:ascii="Arial" w:hAnsi="Arial"/>
          <w:bCs/>
          <w:sz w:val="22"/>
          <w:szCs w:val="22"/>
        </w:rPr>
        <w:tab/>
        <w:t>:</w:t>
      </w:r>
      <w:r>
        <w:rPr>
          <w:rFonts w:ascii="Arial" w:hAnsi="Arial"/>
          <w:bCs/>
          <w:sz w:val="22"/>
          <w:szCs w:val="22"/>
        </w:rPr>
        <w:tab/>
        <w:t>Candelaria, Quezon Philippines</w:t>
      </w:r>
    </w:p>
    <w:p w:rsidR="00897420" w:rsidRDefault="009062FB" w:rsidP="00897420">
      <w:pPr>
        <w:pStyle w:val="Standar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Age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:</w:t>
      </w:r>
      <w:r>
        <w:rPr>
          <w:rFonts w:ascii="Arial" w:hAnsi="Arial"/>
          <w:bCs/>
          <w:sz w:val="22"/>
          <w:szCs w:val="22"/>
        </w:rPr>
        <w:tab/>
        <w:t xml:space="preserve">33 </w:t>
      </w:r>
      <w:r w:rsidR="00897420">
        <w:rPr>
          <w:rFonts w:ascii="Arial" w:hAnsi="Arial"/>
          <w:bCs/>
          <w:sz w:val="22"/>
          <w:szCs w:val="22"/>
        </w:rPr>
        <w:t>years old</w:t>
      </w:r>
    </w:p>
    <w:p w:rsidR="00897420" w:rsidRDefault="00897420" w:rsidP="00897420">
      <w:pPr>
        <w:pStyle w:val="Standar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Sex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:</w:t>
      </w:r>
      <w:r>
        <w:rPr>
          <w:rFonts w:ascii="Arial" w:hAnsi="Arial"/>
          <w:bCs/>
          <w:sz w:val="22"/>
          <w:szCs w:val="22"/>
        </w:rPr>
        <w:tab/>
        <w:t>Male</w:t>
      </w:r>
    </w:p>
    <w:p w:rsidR="00897420" w:rsidRDefault="00897420" w:rsidP="00897420">
      <w:pPr>
        <w:pStyle w:val="Standar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Civil Status</w:t>
      </w:r>
      <w:r>
        <w:rPr>
          <w:rFonts w:ascii="Arial" w:hAnsi="Arial"/>
          <w:bCs/>
          <w:sz w:val="22"/>
          <w:szCs w:val="22"/>
        </w:rPr>
        <w:tab/>
        <w:t>:</w:t>
      </w:r>
      <w:r>
        <w:rPr>
          <w:rFonts w:ascii="Arial" w:hAnsi="Arial"/>
          <w:bCs/>
          <w:sz w:val="22"/>
          <w:szCs w:val="22"/>
        </w:rPr>
        <w:tab/>
        <w:t>Single</w:t>
      </w:r>
    </w:p>
    <w:p w:rsidR="00897420" w:rsidRDefault="00897420" w:rsidP="00897420">
      <w:pPr>
        <w:pStyle w:val="Standar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Height 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:</w:t>
      </w:r>
      <w:r>
        <w:rPr>
          <w:rFonts w:ascii="Arial" w:hAnsi="Arial"/>
          <w:bCs/>
          <w:sz w:val="22"/>
          <w:szCs w:val="22"/>
        </w:rPr>
        <w:tab/>
        <w:t>5'7”</w:t>
      </w:r>
    </w:p>
    <w:p w:rsidR="00897420" w:rsidRDefault="00897420" w:rsidP="00897420">
      <w:pPr>
        <w:pStyle w:val="Standar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Weight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:</w:t>
      </w:r>
      <w:r>
        <w:rPr>
          <w:rFonts w:ascii="Arial" w:hAnsi="Arial"/>
          <w:bCs/>
          <w:sz w:val="22"/>
          <w:szCs w:val="22"/>
        </w:rPr>
        <w:tab/>
        <w:t>80 kg</w:t>
      </w:r>
    </w:p>
    <w:p w:rsidR="009062FB" w:rsidRDefault="009062FB" w:rsidP="00897420">
      <w:pPr>
        <w:pStyle w:val="Standard"/>
        <w:rPr>
          <w:rFonts w:ascii="Arial" w:hAnsi="Arial"/>
          <w:bCs/>
          <w:sz w:val="22"/>
          <w:szCs w:val="22"/>
        </w:rPr>
      </w:pPr>
    </w:p>
    <w:p w:rsidR="00175C10" w:rsidRPr="00175C10" w:rsidRDefault="00175C10" w:rsidP="00897420">
      <w:pPr>
        <w:pStyle w:val="Standard"/>
        <w:rPr>
          <w:rFonts w:ascii="Arial" w:hAnsi="Arial"/>
          <w:bCs/>
          <w:sz w:val="22"/>
          <w:szCs w:val="22"/>
        </w:rPr>
      </w:pPr>
    </w:p>
    <w:p w:rsidR="00897420" w:rsidRDefault="00897420" w:rsidP="008974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information mentioned above is certified true and correct.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606824" w:rsidRDefault="00606824" w:rsidP="00897420">
      <w:pPr>
        <w:pStyle w:val="Standard"/>
        <w:rPr>
          <w:rFonts w:ascii="Arial" w:hAnsi="Arial"/>
          <w:sz w:val="22"/>
          <w:szCs w:val="22"/>
        </w:rPr>
      </w:pPr>
    </w:p>
    <w:p w:rsidR="00606824" w:rsidRDefault="00606824" w:rsidP="00897420">
      <w:pPr>
        <w:pStyle w:val="Standard"/>
        <w:rPr>
          <w:rFonts w:ascii="Arial" w:hAnsi="Arial"/>
          <w:sz w:val="22"/>
          <w:szCs w:val="22"/>
        </w:rPr>
      </w:pPr>
      <w:bookmarkStart w:id="0" w:name="_GoBack"/>
    </w:p>
    <w:p w:rsidR="00175C10" w:rsidRDefault="00175C10" w:rsidP="00175C1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 xml:space="preserve">                                                   </w:t>
      </w:r>
      <w:r w:rsidR="00897420">
        <w:rPr>
          <w:rFonts w:ascii="Arial" w:hAnsi="Arial"/>
          <w:b/>
          <w:bCs/>
          <w:sz w:val="22"/>
          <w:szCs w:val="22"/>
        </w:rPr>
        <w:t>---------------------------</w:t>
      </w:r>
      <w:r w:rsidR="00897420">
        <w:rPr>
          <w:rFonts w:ascii="Arial" w:hAnsi="Arial"/>
          <w:sz w:val="22"/>
          <w:szCs w:val="22"/>
        </w:rPr>
        <w:t xml:space="preserve">     </w:t>
      </w:r>
    </w:p>
    <w:p w:rsidR="00897420" w:rsidRPr="00175C10" w:rsidRDefault="00175C10" w:rsidP="00175C1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</w:t>
      </w:r>
      <w:r w:rsidR="00897420">
        <w:rPr>
          <w:rFonts w:ascii="Arial" w:hAnsi="Arial"/>
          <w:sz w:val="22"/>
          <w:szCs w:val="22"/>
        </w:rPr>
        <w:t>Applicant Signature</w:t>
      </w:r>
      <w:r w:rsidR="00897420">
        <w:rPr>
          <w:rFonts w:ascii="Arial" w:hAnsi="Arial"/>
          <w:sz w:val="22"/>
          <w:szCs w:val="22"/>
        </w:rPr>
        <w:tab/>
      </w:r>
      <w:bookmarkEnd w:id="0"/>
    </w:p>
    <w:sectPr w:rsidR="00897420" w:rsidRPr="00175C10" w:rsidSect="002B6072">
      <w:pgSz w:w="11906" w:h="16838"/>
      <w:pgMar w:top="993" w:right="1627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5pt;height:9.5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2BD08E4"/>
    <w:multiLevelType w:val="hybridMultilevel"/>
    <w:tmpl w:val="5308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51D88"/>
    <w:multiLevelType w:val="hybridMultilevel"/>
    <w:tmpl w:val="3676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C3AFD"/>
    <w:multiLevelType w:val="hybridMultilevel"/>
    <w:tmpl w:val="D0B64B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1077A"/>
    <w:multiLevelType w:val="hybridMultilevel"/>
    <w:tmpl w:val="1CE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90C72"/>
    <w:rsid w:val="00045F2F"/>
    <w:rsid w:val="000676D4"/>
    <w:rsid w:val="000B320F"/>
    <w:rsid w:val="000F4F1C"/>
    <w:rsid w:val="00172B53"/>
    <w:rsid w:val="0017393A"/>
    <w:rsid w:val="00175C10"/>
    <w:rsid w:val="001D2D68"/>
    <w:rsid w:val="001E5795"/>
    <w:rsid w:val="002A4E6F"/>
    <w:rsid w:val="002B6072"/>
    <w:rsid w:val="00337FDC"/>
    <w:rsid w:val="00351242"/>
    <w:rsid w:val="003A4DCA"/>
    <w:rsid w:val="003E3BEF"/>
    <w:rsid w:val="003E5FF1"/>
    <w:rsid w:val="0044328F"/>
    <w:rsid w:val="005522DD"/>
    <w:rsid w:val="00606824"/>
    <w:rsid w:val="0075286C"/>
    <w:rsid w:val="0078414A"/>
    <w:rsid w:val="00897420"/>
    <w:rsid w:val="009062FB"/>
    <w:rsid w:val="009B3DB8"/>
    <w:rsid w:val="00A65D8D"/>
    <w:rsid w:val="00BC0D87"/>
    <w:rsid w:val="00C36C61"/>
    <w:rsid w:val="00D65E5F"/>
    <w:rsid w:val="00DB2DA3"/>
    <w:rsid w:val="00DD04DE"/>
    <w:rsid w:val="00DF379F"/>
    <w:rsid w:val="00DF6190"/>
    <w:rsid w:val="00E4354E"/>
    <w:rsid w:val="00E7102A"/>
    <w:rsid w:val="00E90C72"/>
    <w:rsid w:val="00EA4B9E"/>
    <w:rsid w:val="00EB0570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D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D04D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D04DE"/>
    <w:rPr>
      <w:rFonts w:ascii="Symbol" w:hAnsi="Symbol"/>
    </w:rPr>
  </w:style>
  <w:style w:type="character" w:customStyle="1" w:styleId="WW8Num3z0">
    <w:name w:val="WW8Num3z0"/>
    <w:rsid w:val="00DD04DE"/>
    <w:rPr>
      <w:rFonts w:ascii="Symbol" w:hAnsi="Symbol"/>
    </w:rPr>
  </w:style>
  <w:style w:type="character" w:customStyle="1" w:styleId="WW8Num4z0">
    <w:name w:val="WW8Num4z0"/>
    <w:rsid w:val="00DD04DE"/>
    <w:rPr>
      <w:rFonts w:ascii="Symbol" w:hAnsi="Symbol"/>
    </w:rPr>
  </w:style>
  <w:style w:type="character" w:customStyle="1" w:styleId="WW8Num5z0">
    <w:name w:val="WW8Num5z0"/>
    <w:rsid w:val="00DD04DE"/>
    <w:rPr>
      <w:rFonts w:ascii="Symbol" w:hAnsi="Symbol"/>
    </w:rPr>
  </w:style>
  <w:style w:type="character" w:customStyle="1" w:styleId="WW8Num5z1">
    <w:name w:val="WW8Num5z1"/>
    <w:rsid w:val="00DD04DE"/>
    <w:rPr>
      <w:rFonts w:ascii="Courier New" w:hAnsi="Courier New" w:cs="Courier New"/>
    </w:rPr>
  </w:style>
  <w:style w:type="character" w:customStyle="1" w:styleId="WW8Num5z2">
    <w:name w:val="WW8Num5z2"/>
    <w:rsid w:val="00DD04DE"/>
    <w:rPr>
      <w:rFonts w:ascii="Wingdings" w:hAnsi="Wingdings"/>
    </w:rPr>
  </w:style>
  <w:style w:type="character" w:customStyle="1" w:styleId="WW-DefaultParagraphFont">
    <w:name w:val="WW-Default Paragraph Font"/>
    <w:rsid w:val="00DD04DE"/>
  </w:style>
  <w:style w:type="character" w:customStyle="1" w:styleId="Absatz-Standardschriftart">
    <w:name w:val="Absatz-Standardschriftart"/>
    <w:rsid w:val="00DD04DE"/>
  </w:style>
  <w:style w:type="character" w:customStyle="1" w:styleId="WW8Num1z0">
    <w:name w:val="WW8Num1z0"/>
    <w:rsid w:val="00DD04DE"/>
    <w:rPr>
      <w:rFonts w:ascii="Symbol" w:hAnsi="Symbol"/>
    </w:rPr>
  </w:style>
  <w:style w:type="character" w:customStyle="1" w:styleId="WW8Num1z1">
    <w:name w:val="WW8Num1z1"/>
    <w:rsid w:val="00DD04DE"/>
    <w:rPr>
      <w:rFonts w:ascii="Courier New" w:hAnsi="Courier New" w:cs="Courier New"/>
    </w:rPr>
  </w:style>
  <w:style w:type="character" w:customStyle="1" w:styleId="WW8Num1z2">
    <w:name w:val="WW8Num1z2"/>
    <w:rsid w:val="00DD04DE"/>
    <w:rPr>
      <w:rFonts w:ascii="Wingdings" w:hAnsi="Wingdings"/>
    </w:rPr>
  </w:style>
  <w:style w:type="character" w:customStyle="1" w:styleId="WW8Num2z1">
    <w:name w:val="WW8Num2z1"/>
    <w:rsid w:val="00DD04DE"/>
    <w:rPr>
      <w:rFonts w:ascii="Courier New" w:hAnsi="Courier New" w:cs="Courier New"/>
    </w:rPr>
  </w:style>
  <w:style w:type="character" w:customStyle="1" w:styleId="WW8Num2z2">
    <w:name w:val="WW8Num2z2"/>
    <w:rsid w:val="00DD04DE"/>
    <w:rPr>
      <w:rFonts w:ascii="Wingdings" w:hAnsi="Wingdings"/>
    </w:rPr>
  </w:style>
  <w:style w:type="character" w:customStyle="1" w:styleId="WW8Num3z1">
    <w:name w:val="WW8Num3z1"/>
    <w:rsid w:val="00DD04DE"/>
    <w:rPr>
      <w:rFonts w:ascii="Courier New" w:hAnsi="Courier New" w:cs="Courier New"/>
    </w:rPr>
  </w:style>
  <w:style w:type="character" w:customStyle="1" w:styleId="WW8Num3z2">
    <w:name w:val="WW8Num3z2"/>
    <w:rsid w:val="00DD04DE"/>
    <w:rPr>
      <w:rFonts w:ascii="Wingdings" w:hAnsi="Wingdings"/>
    </w:rPr>
  </w:style>
  <w:style w:type="character" w:customStyle="1" w:styleId="WW8Num4z1">
    <w:name w:val="WW8Num4z1"/>
    <w:rsid w:val="00DD04DE"/>
    <w:rPr>
      <w:rFonts w:ascii="Courier New" w:hAnsi="Courier New" w:cs="Courier New"/>
    </w:rPr>
  </w:style>
  <w:style w:type="character" w:customStyle="1" w:styleId="WW8Num4z2">
    <w:name w:val="WW8Num4z2"/>
    <w:rsid w:val="00DD04DE"/>
    <w:rPr>
      <w:rFonts w:ascii="Wingdings" w:hAnsi="Wingdings"/>
    </w:rPr>
  </w:style>
  <w:style w:type="character" w:customStyle="1" w:styleId="WW8Num6z0">
    <w:name w:val="WW8Num6z0"/>
    <w:rsid w:val="00DD04DE"/>
    <w:rPr>
      <w:rFonts w:ascii="Symbol" w:hAnsi="Symbol"/>
    </w:rPr>
  </w:style>
  <w:style w:type="character" w:customStyle="1" w:styleId="WW8Num6z1">
    <w:name w:val="WW8Num6z1"/>
    <w:rsid w:val="00DD04DE"/>
    <w:rPr>
      <w:rFonts w:ascii="Courier New" w:hAnsi="Courier New" w:cs="Courier New"/>
    </w:rPr>
  </w:style>
  <w:style w:type="character" w:customStyle="1" w:styleId="WW8Num6z2">
    <w:name w:val="WW8Num6z2"/>
    <w:rsid w:val="00DD04DE"/>
    <w:rPr>
      <w:rFonts w:ascii="Wingdings" w:hAnsi="Wingdings"/>
    </w:rPr>
  </w:style>
  <w:style w:type="character" w:customStyle="1" w:styleId="WW8Num8z0">
    <w:name w:val="WW8Num8z0"/>
    <w:rsid w:val="00DD04DE"/>
    <w:rPr>
      <w:rFonts w:ascii="Symbol" w:hAnsi="Symbol"/>
    </w:rPr>
  </w:style>
  <w:style w:type="character" w:customStyle="1" w:styleId="WW8Num8z1">
    <w:name w:val="WW8Num8z1"/>
    <w:rsid w:val="00DD04DE"/>
    <w:rPr>
      <w:rFonts w:ascii="Courier New" w:hAnsi="Courier New" w:cs="Courier New"/>
    </w:rPr>
  </w:style>
  <w:style w:type="character" w:customStyle="1" w:styleId="WW8Num8z2">
    <w:name w:val="WW8Num8z2"/>
    <w:rsid w:val="00DD04DE"/>
    <w:rPr>
      <w:rFonts w:ascii="Wingdings" w:hAnsi="Wingdings"/>
    </w:rPr>
  </w:style>
  <w:style w:type="character" w:customStyle="1" w:styleId="WW8Num9z0">
    <w:name w:val="WW8Num9z0"/>
    <w:rsid w:val="00DD04DE"/>
    <w:rPr>
      <w:rFonts w:ascii="Symbol" w:hAnsi="Symbol"/>
    </w:rPr>
  </w:style>
  <w:style w:type="character" w:customStyle="1" w:styleId="WW8Num9z1">
    <w:name w:val="WW8Num9z1"/>
    <w:rsid w:val="00DD04DE"/>
    <w:rPr>
      <w:rFonts w:ascii="Courier New" w:hAnsi="Courier New" w:cs="Courier New"/>
    </w:rPr>
  </w:style>
  <w:style w:type="character" w:customStyle="1" w:styleId="WW8Num9z2">
    <w:name w:val="WW8Num9z2"/>
    <w:rsid w:val="00DD04DE"/>
    <w:rPr>
      <w:rFonts w:ascii="Wingdings" w:hAnsi="Wingdings"/>
    </w:rPr>
  </w:style>
  <w:style w:type="character" w:customStyle="1" w:styleId="WW8Num10z0">
    <w:name w:val="WW8Num10z0"/>
    <w:rsid w:val="00DD04DE"/>
    <w:rPr>
      <w:rFonts w:ascii="Symbol" w:hAnsi="Symbol"/>
    </w:rPr>
  </w:style>
  <w:style w:type="character" w:customStyle="1" w:styleId="WW8Num10z1">
    <w:name w:val="WW8Num10z1"/>
    <w:rsid w:val="00DD04DE"/>
    <w:rPr>
      <w:rFonts w:ascii="Courier New" w:hAnsi="Courier New" w:cs="Courier New"/>
    </w:rPr>
  </w:style>
  <w:style w:type="character" w:customStyle="1" w:styleId="WW8Num10z2">
    <w:name w:val="WW8Num10z2"/>
    <w:rsid w:val="00DD04DE"/>
    <w:rPr>
      <w:rFonts w:ascii="Wingdings" w:hAnsi="Wingdings"/>
    </w:rPr>
  </w:style>
  <w:style w:type="character" w:customStyle="1" w:styleId="WW8Num11z0">
    <w:name w:val="WW8Num11z0"/>
    <w:rsid w:val="00DD04DE"/>
    <w:rPr>
      <w:rFonts w:ascii="Symbol" w:hAnsi="Symbol"/>
    </w:rPr>
  </w:style>
  <w:style w:type="character" w:customStyle="1" w:styleId="WW8Num11z1">
    <w:name w:val="WW8Num11z1"/>
    <w:rsid w:val="00DD04DE"/>
    <w:rPr>
      <w:rFonts w:ascii="Courier New" w:hAnsi="Courier New" w:cs="Courier New"/>
    </w:rPr>
  </w:style>
  <w:style w:type="character" w:customStyle="1" w:styleId="WW8Num11z2">
    <w:name w:val="WW8Num11z2"/>
    <w:rsid w:val="00DD04DE"/>
    <w:rPr>
      <w:rFonts w:ascii="Wingdings" w:hAnsi="Wingdings"/>
    </w:rPr>
  </w:style>
  <w:style w:type="character" w:customStyle="1" w:styleId="WW8Num12z0">
    <w:name w:val="WW8Num12z0"/>
    <w:rsid w:val="00DD04DE"/>
    <w:rPr>
      <w:rFonts w:ascii="Symbol" w:hAnsi="Symbol"/>
    </w:rPr>
  </w:style>
  <w:style w:type="character" w:customStyle="1" w:styleId="WW8Num12z1">
    <w:name w:val="WW8Num12z1"/>
    <w:rsid w:val="00DD04DE"/>
    <w:rPr>
      <w:rFonts w:ascii="Courier New" w:hAnsi="Courier New" w:cs="Courier New"/>
    </w:rPr>
  </w:style>
  <w:style w:type="character" w:customStyle="1" w:styleId="WW8Num12z2">
    <w:name w:val="WW8Num12z2"/>
    <w:rsid w:val="00DD04DE"/>
    <w:rPr>
      <w:rFonts w:ascii="Wingdings" w:hAnsi="Wingdings"/>
    </w:rPr>
  </w:style>
  <w:style w:type="character" w:customStyle="1" w:styleId="WW8Num13z0">
    <w:name w:val="WW8Num13z0"/>
    <w:rsid w:val="00DD04DE"/>
    <w:rPr>
      <w:rFonts w:ascii="Symbol" w:hAnsi="Symbol"/>
    </w:rPr>
  </w:style>
  <w:style w:type="character" w:customStyle="1" w:styleId="WW8Num13z1">
    <w:name w:val="WW8Num13z1"/>
    <w:rsid w:val="00DD04DE"/>
    <w:rPr>
      <w:rFonts w:ascii="Courier New" w:hAnsi="Courier New" w:cs="Courier New"/>
    </w:rPr>
  </w:style>
  <w:style w:type="character" w:customStyle="1" w:styleId="WW8Num13z2">
    <w:name w:val="WW8Num13z2"/>
    <w:rsid w:val="00DD04DE"/>
    <w:rPr>
      <w:rFonts w:ascii="Wingdings" w:hAnsi="Wingdings"/>
    </w:rPr>
  </w:style>
  <w:style w:type="character" w:customStyle="1" w:styleId="WW8Num14z0">
    <w:name w:val="WW8Num14z0"/>
    <w:rsid w:val="00DD04DE"/>
    <w:rPr>
      <w:rFonts w:ascii="Symbol" w:hAnsi="Symbol"/>
    </w:rPr>
  </w:style>
  <w:style w:type="character" w:customStyle="1" w:styleId="WW8Num14z1">
    <w:name w:val="WW8Num14z1"/>
    <w:rsid w:val="00DD04DE"/>
    <w:rPr>
      <w:rFonts w:ascii="Courier New" w:hAnsi="Courier New" w:cs="Courier New"/>
    </w:rPr>
  </w:style>
  <w:style w:type="character" w:customStyle="1" w:styleId="WW8Num14z2">
    <w:name w:val="WW8Num14z2"/>
    <w:rsid w:val="00DD04DE"/>
    <w:rPr>
      <w:rFonts w:ascii="Wingdings" w:hAnsi="Wingdings"/>
    </w:rPr>
  </w:style>
  <w:style w:type="character" w:customStyle="1" w:styleId="WW8Num15z0">
    <w:name w:val="WW8Num15z0"/>
    <w:rsid w:val="00DD04DE"/>
    <w:rPr>
      <w:rFonts w:ascii="Symbol" w:hAnsi="Symbol"/>
    </w:rPr>
  </w:style>
  <w:style w:type="character" w:customStyle="1" w:styleId="WW8Num15z1">
    <w:name w:val="WW8Num15z1"/>
    <w:rsid w:val="00DD04DE"/>
    <w:rPr>
      <w:rFonts w:ascii="Courier New" w:hAnsi="Courier New" w:cs="Courier New"/>
    </w:rPr>
  </w:style>
  <w:style w:type="character" w:customStyle="1" w:styleId="WW8Num15z2">
    <w:name w:val="WW8Num15z2"/>
    <w:rsid w:val="00DD04DE"/>
    <w:rPr>
      <w:rFonts w:ascii="Wingdings" w:hAnsi="Wingdings"/>
    </w:rPr>
  </w:style>
  <w:style w:type="character" w:customStyle="1" w:styleId="WW8Num16z0">
    <w:name w:val="WW8Num16z0"/>
    <w:rsid w:val="00DD04DE"/>
    <w:rPr>
      <w:rFonts w:ascii="Symbol" w:hAnsi="Symbol"/>
    </w:rPr>
  </w:style>
  <w:style w:type="character" w:customStyle="1" w:styleId="WW8Num16z1">
    <w:name w:val="WW8Num16z1"/>
    <w:rsid w:val="00DD04DE"/>
    <w:rPr>
      <w:rFonts w:ascii="Courier New" w:hAnsi="Courier New" w:cs="Courier New"/>
    </w:rPr>
  </w:style>
  <w:style w:type="character" w:customStyle="1" w:styleId="WW8Num16z2">
    <w:name w:val="WW8Num16z2"/>
    <w:rsid w:val="00DD04DE"/>
    <w:rPr>
      <w:rFonts w:ascii="Wingdings" w:hAnsi="Wingdings"/>
    </w:rPr>
  </w:style>
  <w:style w:type="character" w:customStyle="1" w:styleId="WW8Num17z0">
    <w:name w:val="WW8Num17z0"/>
    <w:rsid w:val="00DD04DE"/>
    <w:rPr>
      <w:rFonts w:ascii="Symbol" w:hAnsi="Symbol"/>
      <w:color w:val="auto"/>
    </w:rPr>
  </w:style>
  <w:style w:type="character" w:customStyle="1" w:styleId="WW8Num17z1">
    <w:name w:val="WW8Num17z1"/>
    <w:rsid w:val="00DD04DE"/>
    <w:rPr>
      <w:rFonts w:ascii="Courier New" w:hAnsi="Courier New" w:cs="Courier New"/>
    </w:rPr>
  </w:style>
  <w:style w:type="character" w:customStyle="1" w:styleId="WW8Num17z2">
    <w:name w:val="WW8Num17z2"/>
    <w:rsid w:val="00DD04DE"/>
    <w:rPr>
      <w:rFonts w:ascii="Wingdings" w:hAnsi="Wingdings"/>
    </w:rPr>
  </w:style>
  <w:style w:type="character" w:customStyle="1" w:styleId="WW8Num17z3">
    <w:name w:val="WW8Num17z3"/>
    <w:rsid w:val="00DD04DE"/>
    <w:rPr>
      <w:rFonts w:ascii="Symbol" w:hAnsi="Symbol"/>
    </w:rPr>
  </w:style>
  <w:style w:type="character" w:customStyle="1" w:styleId="WW8Num18z0">
    <w:name w:val="WW8Num18z0"/>
    <w:rsid w:val="00DD04DE"/>
    <w:rPr>
      <w:rFonts w:ascii="Symbol" w:hAnsi="Symbol"/>
    </w:rPr>
  </w:style>
  <w:style w:type="character" w:customStyle="1" w:styleId="WW8Num18z1">
    <w:name w:val="WW8Num18z1"/>
    <w:rsid w:val="00DD04DE"/>
    <w:rPr>
      <w:rFonts w:ascii="Courier New" w:hAnsi="Courier New" w:cs="Courier New"/>
    </w:rPr>
  </w:style>
  <w:style w:type="character" w:customStyle="1" w:styleId="WW8Num18z2">
    <w:name w:val="WW8Num18z2"/>
    <w:rsid w:val="00DD04DE"/>
    <w:rPr>
      <w:rFonts w:ascii="Wingdings" w:hAnsi="Wingdings"/>
    </w:rPr>
  </w:style>
  <w:style w:type="character" w:customStyle="1" w:styleId="WW8Num19z0">
    <w:name w:val="WW8Num19z0"/>
    <w:rsid w:val="00DD04DE"/>
    <w:rPr>
      <w:rFonts w:ascii="Symbol" w:hAnsi="Symbol"/>
    </w:rPr>
  </w:style>
  <w:style w:type="character" w:customStyle="1" w:styleId="WW8Num19z1">
    <w:name w:val="WW8Num19z1"/>
    <w:rsid w:val="00DD04DE"/>
    <w:rPr>
      <w:rFonts w:ascii="Courier New" w:hAnsi="Courier New" w:cs="Courier New"/>
    </w:rPr>
  </w:style>
  <w:style w:type="character" w:customStyle="1" w:styleId="WW8Num19z2">
    <w:name w:val="WW8Num19z2"/>
    <w:rsid w:val="00DD04DE"/>
    <w:rPr>
      <w:rFonts w:ascii="Wingdings" w:hAnsi="Wingdings"/>
    </w:rPr>
  </w:style>
  <w:style w:type="character" w:customStyle="1" w:styleId="WW-DefaultParagraphFont1">
    <w:name w:val="WW-Default Paragraph Font1"/>
    <w:rsid w:val="00DD04DE"/>
  </w:style>
  <w:style w:type="character" w:styleId="Hyperlink">
    <w:name w:val="Hyperlink"/>
    <w:basedOn w:val="WW-DefaultParagraphFont1"/>
    <w:rsid w:val="00DD04DE"/>
    <w:rPr>
      <w:color w:val="0000FF"/>
      <w:u w:val="single"/>
    </w:rPr>
  </w:style>
  <w:style w:type="character" w:customStyle="1" w:styleId="HeaderChar">
    <w:name w:val="Header Char"/>
    <w:basedOn w:val="WW-DefaultParagraphFont1"/>
    <w:rsid w:val="00DD04DE"/>
    <w:rPr>
      <w:sz w:val="24"/>
      <w:szCs w:val="24"/>
    </w:rPr>
  </w:style>
  <w:style w:type="character" w:customStyle="1" w:styleId="FooterChar">
    <w:name w:val="Footer Char"/>
    <w:basedOn w:val="WW-DefaultParagraphFont1"/>
    <w:rsid w:val="00DD04DE"/>
    <w:rPr>
      <w:sz w:val="24"/>
      <w:szCs w:val="24"/>
    </w:rPr>
  </w:style>
  <w:style w:type="character" w:customStyle="1" w:styleId="Heading1Char">
    <w:name w:val="Heading 1 Char"/>
    <w:basedOn w:val="WW-DefaultParagraphFont1"/>
    <w:rsid w:val="00DD04D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Emphasis">
    <w:name w:val="Emphasis"/>
    <w:basedOn w:val="WW-DefaultParagraphFont1"/>
    <w:qFormat/>
    <w:rsid w:val="00DD04DE"/>
    <w:rPr>
      <w:i/>
      <w:iCs/>
    </w:rPr>
  </w:style>
  <w:style w:type="paragraph" w:customStyle="1" w:styleId="Heading">
    <w:name w:val="Heading"/>
    <w:basedOn w:val="Normal"/>
    <w:next w:val="BodyText"/>
    <w:rsid w:val="00DD04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DD04DE"/>
    <w:pPr>
      <w:spacing w:after="120"/>
    </w:pPr>
  </w:style>
  <w:style w:type="paragraph" w:styleId="List">
    <w:name w:val="List"/>
    <w:basedOn w:val="BodyText"/>
    <w:rsid w:val="00DD04DE"/>
    <w:rPr>
      <w:rFonts w:cs="Mangal"/>
    </w:rPr>
  </w:style>
  <w:style w:type="paragraph" w:styleId="Caption">
    <w:name w:val="caption"/>
    <w:basedOn w:val="Normal"/>
    <w:qFormat/>
    <w:rsid w:val="00DD04D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D04DE"/>
    <w:pPr>
      <w:suppressLineNumbers/>
    </w:pPr>
    <w:rPr>
      <w:rFonts w:cs="Mangal"/>
    </w:rPr>
  </w:style>
  <w:style w:type="paragraph" w:customStyle="1" w:styleId="sidebarheader">
    <w:name w:val="sidebarheader"/>
    <w:basedOn w:val="Normal"/>
    <w:rsid w:val="00DD04DE"/>
    <w:pPr>
      <w:shd w:val="clear" w:color="auto" w:fill="B9DCFF"/>
      <w:spacing w:before="280" w:after="280" w:line="270" w:lineRule="atLeast"/>
    </w:pPr>
    <w:rPr>
      <w:rFonts w:ascii="Georgia" w:hAnsi="Georgia"/>
      <w:b/>
      <w:bCs/>
      <w:color w:val="000099"/>
      <w:sz w:val="21"/>
      <w:szCs w:val="21"/>
    </w:rPr>
  </w:style>
  <w:style w:type="paragraph" w:styleId="Header">
    <w:name w:val="header"/>
    <w:basedOn w:val="Normal"/>
    <w:rsid w:val="00DD04D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D04DE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DD04DE"/>
    <w:pPr>
      <w:suppressAutoHyphens/>
    </w:pPr>
    <w:rPr>
      <w:rFonts w:ascii="Calibri" w:eastAsia="Calibri" w:hAnsi="Calibri" w:cs="Arial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DD04DE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Standard">
    <w:name w:val="Standard"/>
    <w:rsid w:val="00897420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DefaultParagraphFont"/>
    <w:rsid w:val="00897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opher.3391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Sharon Capalad Palmas</vt:lpstr>
    </vt:vector>
  </TitlesOfParts>
  <Company>Acer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Sharon Capalad Palmas</dc:title>
  <dc:creator>user</dc:creator>
  <cp:lastModifiedBy>784812338</cp:lastModifiedBy>
  <cp:revision>5</cp:revision>
  <cp:lastPrinted>2016-09-04T13:38:00Z</cp:lastPrinted>
  <dcterms:created xsi:type="dcterms:W3CDTF">2016-12-17T19:10:00Z</dcterms:created>
  <dcterms:modified xsi:type="dcterms:W3CDTF">2017-09-24T11:16:00Z</dcterms:modified>
</cp:coreProperties>
</file>