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23" w:type="dxa"/>
        <w:tblInd w:w="-72" w:type="dxa"/>
        <w:tblLayout w:type="fixed"/>
        <w:tblLook w:val="0000"/>
      </w:tblPr>
      <w:tblGrid>
        <w:gridCol w:w="3924"/>
        <w:gridCol w:w="6999"/>
      </w:tblGrid>
      <w:tr w:rsidR="006C72E9" w:rsidTr="007433B7">
        <w:trPr>
          <w:trHeight w:val="278"/>
        </w:trPr>
        <w:tc>
          <w:tcPr>
            <w:tcW w:w="3924" w:type="dxa"/>
            <w:shd w:val="clear" w:color="auto" w:fill="FFFFFF"/>
          </w:tcPr>
          <w:p w:rsidR="006C72E9" w:rsidRDefault="006C72E9">
            <w:pPr>
              <w:rPr>
                <w:bCs/>
                <w:iCs/>
                <w:sz w:val="36"/>
                <w:szCs w:val="36"/>
              </w:rPr>
            </w:pPr>
          </w:p>
          <w:p w:rsidR="006C72E9" w:rsidRDefault="006C72E9" w:rsidP="007433B7"/>
          <w:p w:rsidR="006C72E9" w:rsidRPr="00D12F82" w:rsidRDefault="006C72E9" w:rsidP="008B727D">
            <w:pPr>
              <w:spacing w:line="276" w:lineRule="auto"/>
              <w:ind w:right="177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FFFFFF"/>
          </w:tcPr>
          <w:p w:rsidR="006C72E9" w:rsidRDefault="006C72E9">
            <w:pPr>
              <w:tabs>
                <w:tab w:val="left" w:pos="405"/>
              </w:tabs>
              <w:ind w:right="177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C72E9" w:rsidRDefault="006C72E9">
            <w:pPr>
              <w:ind w:right="177"/>
              <w:rPr>
                <w:b/>
                <w:bCs/>
                <w:iCs/>
                <w:sz w:val="18"/>
                <w:szCs w:val="18"/>
              </w:rPr>
            </w:pPr>
          </w:p>
          <w:p w:rsidR="00884818" w:rsidRDefault="00285F1A">
            <w:pPr>
              <w:ind w:right="177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NISHA</w:t>
            </w:r>
          </w:p>
          <w:p w:rsidR="006C72E9" w:rsidRPr="007433B7" w:rsidRDefault="00884818">
            <w:pPr>
              <w:ind w:right="177"/>
              <w:rPr>
                <w:b/>
                <w:bCs/>
                <w:iCs/>
                <w:sz w:val="36"/>
                <w:szCs w:val="36"/>
              </w:rPr>
            </w:pPr>
            <w:hyperlink r:id="rId8" w:history="1">
              <w:r w:rsidRPr="00980C3A">
                <w:rPr>
                  <w:rStyle w:val="Hyperlink"/>
                  <w:b/>
                  <w:bCs/>
                  <w:iCs/>
                  <w:sz w:val="36"/>
                  <w:szCs w:val="36"/>
                </w:rPr>
                <w:t>NISHA.339571@2freemail.com</w:t>
              </w:r>
            </w:hyperlink>
            <w:r>
              <w:rPr>
                <w:b/>
                <w:bCs/>
                <w:iCs/>
                <w:sz w:val="36"/>
                <w:szCs w:val="36"/>
              </w:rPr>
              <w:t xml:space="preserve"> </w:t>
            </w:r>
            <w:r w:rsidR="00285F1A">
              <w:rPr>
                <w:b/>
                <w:bCs/>
                <w:iCs/>
                <w:sz w:val="36"/>
                <w:szCs w:val="36"/>
              </w:rPr>
              <w:t xml:space="preserve"> </w:t>
            </w:r>
          </w:p>
          <w:p w:rsidR="006C72E9" w:rsidRDefault="006C72E9">
            <w:pPr>
              <w:ind w:right="177"/>
            </w:pPr>
          </w:p>
        </w:tc>
      </w:tr>
    </w:tbl>
    <w:p w:rsidR="006C72E9" w:rsidRDefault="006C72E9">
      <w:pPr>
        <w:pStyle w:val="SectionHeading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OBJECTIVE</w:t>
      </w:r>
    </w:p>
    <w:p w:rsidR="006C72E9" w:rsidRPr="00646548" w:rsidRDefault="00C53A84" w:rsidP="002C3AAE">
      <w:pPr>
        <w:pStyle w:val="BodyTextIndent3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922BC6">
        <w:rPr>
          <w:sz w:val="24"/>
          <w:szCs w:val="24"/>
          <w:lang w:val="en-GB"/>
        </w:rPr>
        <w:t>ensure a c</w:t>
      </w:r>
      <w:r w:rsidR="000D6B95">
        <w:rPr>
          <w:sz w:val="24"/>
          <w:szCs w:val="24"/>
          <w:lang w:val="en-GB"/>
        </w:rPr>
        <w:t xml:space="preserve">hallenging </w:t>
      </w:r>
      <w:r w:rsidR="00244572">
        <w:rPr>
          <w:sz w:val="24"/>
          <w:szCs w:val="24"/>
          <w:lang w:val="en-GB"/>
        </w:rPr>
        <w:t xml:space="preserve">growth oriented position where my skills can be </w:t>
      </w:r>
      <w:r w:rsidR="00C2585F">
        <w:rPr>
          <w:sz w:val="24"/>
          <w:szCs w:val="24"/>
          <w:lang w:val="en-GB"/>
        </w:rPr>
        <w:t>utilised and improved eventually leading to</w:t>
      </w:r>
      <w:r w:rsidR="00975E87">
        <w:rPr>
          <w:sz w:val="24"/>
          <w:szCs w:val="24"/>
          <w:lang w:val="en-GB"/>
        </w:rPr>
        <w:t xml:space="preserve"> contribution in the growth of</w:t>
      </w:r>
      <w:r w:rsidR="00BF01BC">
        <w:rPr>
          <w:sz w:val="24"/>
          <w:szCs w:val="24"/>
          <w:lang w:val="en-GB"/>
        </w:rPr>
        <w:t xml:space="preserve"> organization</w:t>
      </w:r>
      <w:r w:rsidR="00975E87">
        <w:rPr>
          <w:sz w:val="24"/>
          <w:szCs w:val="24"/>
          <w:lang w:val="en-GB"/>
        </w:rPr>
        <w:t>.</w:t>
      </w:r>
    </w:p>
    <w:p w:rsidR="006C72E9" w:rsidRPr="00646548" w:rsidRDefault="006C72E9">
      <w:pPr>
        <w:spacing w:line="276" w:lineRule="auto"/>
        <w:jc w:val="both"/>
        <w:rPr>
          <w:sz w:val="24"/>
          <w:szCs w:val="24"/>
        </w:rPr>
      </w:pPr>
    </w:p>
    <w:p w:rsidR="006C72E9" w:rsidRDefault="006C72E9">
      <w:pPr>
        <w:pStyle w:val="SectionHeading"/>
      </w:pPr>
      <w:r>
        <w:rPr>
          <w:rFonts w:ascii="Times New Roman" w:hAnsi="Times New Roman"/>
          <w:sz w:val="28"/>
          <w:szCs w:val="28"/>
        </w:rPr>
        <w:t>ACADEMIC PROFILE</w:t>
      </w:r>
    </w:p>
    <w:tbl>
      <w:tblPr>
        <w:tblW w:w="0" w:type="auto"/>
        <w:tblInd w:w="109" w:type="dxa"/>
        <w:tblLayout w:type="fixed"/>
        <w:tblLook w:val="0000"/>
      </w:tblPr>
      <w:tblGrid>
        <w:gridCol w:w="2614"/>
        <w:gridCol w:w="3008"/>
        <w:gridCol w:w="1738"/>
        <w:gridCol w:w="1459"/>
        <w:gridCol w:w="962"/>
      </w:tblGrid>
      <w:tr w:rsidR="006C72E9">
        <w:trPr>
          <w:trHeight w:val="410"/>
        </w:trPr>
        <w:tc>
          <w:tcPr>
            <w:tcW w:w="2614" w:type="dxa"/>
            <w:shd w:val="clear" w:color="auto" w:fill="CCCCCC"/>
            <w:vAlign w:val="center"/>
          </w:tcPr>
          <w:p w:rsidR="006C72E9" w:rsidRDefault="006C72E9">
            <w:pPr>
              <w:pStyle w:val="Style1"/>
            </w:pPr>
            <w:r>
              <w:t xml:space="preserve">Qualifications </w:t>
            </w:r>
          </w:p>
        </w:tc>
        <w:tc>
          <w:tcPr>
            <w:tcW w:w="3008" w:type="dxa"/>
            <w:shd w:val="clear" w:color="auto" w:fill="CCCCCC"/>
            <w:vAlign w:val="center"/>
          </w:tcPr>
          <w:p w:rsidR="006C72E9" w:rsidRDefault="006C72E9">
            <w:pPr>
              <w:pStyle w:val="Style1"/>
            </w:pPr>
            <w:r>
              <w:t xml:space="preserve"> Institution</w:t>
            </w:r>
          </w:p>
        </w:tc>
        <w:tc>
          <w:tcPr>
            <w:tcW w:w="1738" w:type="dxa"/>
            <w:shd w:val="clear" w:color="auto" w:fill="CCCCCC"/>
            <w:vAlign w:val="center"/>
          </w:tcPr>
          <w:p w:rsidR="006C72E9" w:rsidRDefault="006C72E9">
            <w:pPr>
              <w:pStyle w:val="Style1"/>
            </w:pPr>
            <w:r>
              <w:t>University /Board</w:t>
            </w:r>
          </w:p>
        </w:tc>
        <w:tc>
          <w:tcPr>
            <w:tcW w:w="1459" w:type="dxa"/>
            <w:shd w:val="clear" w:color="auto" w:fill="CCCCCC"/>
            <w:vAlign w:val="center"/>
          </w:tcPr>
          <w:p w:rsidR="006C72E9" w:rsidRDefault="00F76426">
            <w:pPr>
              <w:pStyle w:val="Style1"/>
            </w:pPr>
            <w:r>
              <w:t>P</w:t>
            </w:r>
            <w:r w:rsidR="006C72E9">
              <w:t>ercentage</w:t>
            </w:r>
            <w:r>
              <w:t>/</w:t>
            </w:r>
            <w:r w:rsidR="000D31A6">
              <w:t xml:space="preserve"> CGPA</w:t>
            </w:r>
          </w:p>
        </w:tc>
        <w:tc>
          <w:tcPr>
            <w:tcW w:w="962" w:type="dxa"/>
            <w:shd w:val="clear" w:color="auto" w:fill="CCCCCC"/>
            <w:vAlign w:val="center"/>
          </w:tcPr>
          <w:p w:rsidR="006C72E9" w:rsidRDefault="006C72E9">
            <w:pPr>
              <w:pStyle w:val="Style1"/>
              <w:rPr>
                <w:iCs/>
              </w:rPr>
            </w:pPr>
            <w:r>
              <w:t>Year of Passing</w:t>
            </w:r>
          </w:p>
        </w:tc>
      </w:tr>
      <w:tr w:rsidR="006C72E9">
        <w:trPr>
          <w:trHeight w:val="1222"/>
        </w:trPr>
        <w:tc>
          <w:tcPr>
            <w:tcW w:w="2614" w:type="dxa"/>
            <w:shd w:val="clear" w:color="auto" w:fill="F2F2F2"/>
          </w:tcPr>
          <w:p w:rsidR="006C72E9" w:rsidRDefault="006C72E9">
            <w:pPr>
              <w:pStyle w:val="TableRow1"/>
              <w:rPr>
                <w:iCs/>
              </w:rPr>
            </w:pPr>
          </w:p>
          <w:p w:rsidR="00646548" w:rsidRDefault="006C72E9" w:rsidP="00646548">
            <w:pPr>
              <w:pStyle w:val="TableRow1"/>
            </w:pPr>
            <w:r>
              <w:t>B-Tech..(</w:t>
            </w:r>
            <w:r w:rsidR="00646548">
              <w:t>Electronics &amp;</w:t>
            </w:r>
          </w:p>
          <w:p w:rsidR="006C72E9" w:rsidRDefault="00646548" w:rsidP="00646548">
            <w:pPr>
              <w:pStyle w:val="TableRow1"/>
            </w:pPr>
            <w:r>
              <w:t>Communication</w:t>
            </w:r>
            <w:r w:rsidR="006C72E9">
              <w:t>Engg.)</w:t>
            </w:r>
          </w:p>
        </w:tc>
        <w:tc>
          <w:tcPr>
            <w:tcW w:w="3008" w:type="dxa"/>
            <w:shd w:val="clear" w:color="auto" w:fill="F2F2F2"/>
          </w:tcPr>
          <w:p w:rsidR="006C72E9" w:rsidRDefault="006C72E9">
            <w:pPr>
              <w:jc w:val="both"/>
            </w:pPr>
          </w:p>
          <w:p w:rsidR="006C72E9" w:rsidRDefault="006C72E9">
            <w:pPr>
              <w:jc w:val="center"/>
            </w:pPr>
            <w:r>
              <w:rPr>
                <w:sz w:val="24"/>
                <w:szCs w:val="24"/>
                <w:lang w:val="en-AU"/>
              </w:rPr>
              <w:t>Royal College of Engineering and Technology, Thrissur</w:t>
            </w:r>
          </w:p>
        </w:tc>
        <w:tc>
          <w:tcPr>
            <w:tcW w:w="1738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6C72E9">
            <w:pPr>
              <w:pStyle w:val="TableRow1"/>
            </w:pPr>
          </w:p>
          <w:p w:rsidR="006C72E9" w:rsidRDefault="006C72E9">
            <w:pPr>
              <w:pStyle w:val="TableRow1"/>
            </w:pPr>
            <w:r>
              <w:t>Calicut University</w:t>
            </w:r>
          </w:p>
        </w:tc>
        <w:tc>
          <w:tcPr>
            <w:tcW w:w="1459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6C72E9">
            <w:pPr>
              <w:pStyle w:val="TableRow1"/>
            </w:pPr>
          </w:p>
          <w:p w:rsidR="006C72E9" w:rsidRDefault="006C72E9">
            <w:pPr>
              <w:pStyle w:val="TableRow1"/>
            </w:pPr>
          </w:p>
          <w:p w:rsidR="006C72E9" w:rsidRDefault="008B727D">
            <w:pPr>
              <w:pStyle w:val="TableRow1"/>
            </w:pPr>
            <w:r>
              <w:t>6</w:t>
            </w:r>
            <w:r w:rsidR="00FF4C36">
              <w:t>.72</w:t>
            </w:r>
          </w:p>
          <w:p w:rsidR="006C72E9" w:rsidRDefault="006C72E9">
            <w:pPr>
              <w:pStyle w:val="TableRow1"/>
            </w:pPr>
          </w:p>
        </w:tc>
        <w:tc>
          <w:tcPr>
            <w:tcW w:w="962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6C72E9">
            <w:pPr>
              <w:pStyle w:val="TableRow1"/>
            </w:pPr>
          </w:p>
          <w:p w:rsidR="006C72E9" w:rsidRDefault="006C72E9">
            <w:pPr>
              <w:pStyle w:val="TableRow1"/>
            </w:pPr>
          </w:p>
          <w:p w:rsidR="006C72E9" w:rsidRDefault="00646548">
            <w:pPr>
              <w:pStyle w:val="TableRow1"/>
            </w:pPr>
            <w:r>
              <w:t>2014</w:t>
            </w:r>
          </w:p>
        </w:tc>
      </w:tr>
      <w:tr w:rsidR="006C72E9">
        <w:trPr>
          <w:trHeight w:val="410"/>
        </w:trPr>
        <w:tc>
          <w:tcPr>
            <w:tcW w:w="2614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6C72E9">
            <w:pPr>
              <w:pStyle w:val="TableRow1"/>
            </w:pPr>
            <w:r>
              <w:t>XII</w:t>
            </w:r>
          </w:p>
        </w:tc>
        <w:tc>
          <w:tcPr>
            <w:tcW w:w="3008" w:type="dxa"/>
            <w:shd w:val="clear" w:color="auto" w:fill="F2F2F2"/>
          </w:tcPr>
          <w:p w:rsidR="006C72E9" w:rsidRDefault="006C72E9">
            <w:pPr>
              <w:pStyle w:val="TableRow1"/>
              <w:jc w:val="center"/>
            </w:pPr>
          </w:p>
          <w:p w:rsidR="00646548" w:rsidRDefault="008B727D" w:rsidP="006465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 Central School</w:t>
            </w:r>
            <w:r w:rsidR="00646548" w:rsidRPr="00646548">
              <w:rPr>
                <w:color w:val="000000"/>
                <w:sz w:val="24"/>
                <w:szCs w:val="24"/>
              </w:rPr>
              <w:t>,</w:t>
            </w:r>
          </w:p>
          <w:p w:rsidR="008B727D" w:rsidRPr="00646548" w:rsidRDefault="008B727D" w:rsidP="006465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Valanchery</w:t>
            </w:r>
          </w:p>
          <w:p w:rsidR="006C72E9" w:rsidRDefault="006C72E9" w:rsidP="00646548">
            <w:pPr>
              <w:pStyle w:val="TableRow1"/>
              <w:jc w:val="center"/>
            </w:pPr>
          </w:p>
        </w:tc>
        <w:tc>
          <w:tcPr>
            <w:tcW w:w="1738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8B727D">
            <w:pPr>
              <w:pStyle w:val="TableRow1"/>
            </w:pPr>
            <w:r>
              <w:t>CBSE</w:t>
            </w:r>
          </w:p>
          <w:p w:rsidR="006C72E9" w:rsidRDefault="006C72E9">
            <w:pPr>
              <w:pStyle w:val="TableRow1"/>
            </w:pPr>
          </w:p>
        </w:tc>
        <w:tc>
          <w:tcPr>
            <w:tcW w:w="1459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DC3463" w:rsidP="00646548">
            <w:pPr>
              <w:pStyle w:val="TableRow1"/>
            </w:pPr>
            <w:r>
              <w:rPr>
                <w:rFonts w:ascii="Tahoma" w:hAnsi="Tahoma" w:cs="Tahoma"/>
                <w:sz w:val="22"/>
                <w:szCs w:val="20"/>
              </w:rPr>
              <w:t>67</w:t>
            </w:r>
            <w:r w:rsidR="00922BC6">
              <w:rPr>
                <w:rFonts w:ascii="Tahoma" w:hAnsi="Tahoma" w:cs="Tahoma"/>
                <w:sz w:val="22"/>
                <w:szCs w:val="20"/>
              </w:rPr>
              <w:t xml:space="preserve"> %</w:t>
            </w:r>
          </w:p>
        </w:tc>
        <w:tc>
          <w:tcPr>
            <w:tcW w:w="962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8B727D">
            <w:pPr>
              <w:pStyle w:val="TableRow1"/>
            </w:pPr>
            <w:r>
              <w:t>20</w:t>
            </w:r>
            <w:r w:rsidR="00646548">
              <w:t>0</w:t>
            </w:r>
            <w:r>
              <w:t>9</w:t>
            </w:r>
          </w:p>
          <w:p w:rsidR="006C72E9" w:rsidRDefault="006C72E9">
            <w:pPr>
              <w:pStyle w:val="TableRow1"/>
            </w:pPr>
          </w:p>
        </w:tc>
      </w:tr>
      <w:tr w:rsidR="006C72E9">
        <w:trPr>
          <w:trHeight w:val="685"/>
        </w:trPr>
        <w:tc>
          <w:tcPr>
            <w:tcW w:w="2614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6C72E9">
            <w:pPr>
              <w:pStyle w:val="TableRow1"/>
            </w:pPr>
            <w:r>
              <w:t>X</w:t>
            </w:r>
          </w:p>
        </w:tc>
        <w:tc>
          <w:tcPr>
            <w:tcW w:w="3008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8B727D" w:rsidRDefault="008B727D" w:rsidP="008B72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 Central School</w:t>
            </w:r>
            <w:r w:rsidRPr="00646548">
              <w:rPr>
                <w:color w:val="000000"/>
                <w:sz w:val="24"/>
                <w:szCs w:val="24"/>
              </w:rPr>
              <w:t>,</w:t>
            </w:r>
          </w:p>
          <w:p w:rsidR="008B727D" w:rsidRPr="00646548" w:rsidRDefault="008B727D" w:rsidP="008B72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Valanchery</w:t>
            </w:r>
          </w:p>
          <w:p w:rsidR="006C72E9" w:rsidRDefault="006C72E9" w:rsidP="00646548">
            <w:pPr>
              <w:pStyle w:val="TableRow1"/>
              <w:jc w:val="center"/>
            </w:pPr>
          </w:p>
        </w:tc>
        <w:tc>
          <w:tcPr>
            <w:tcW w:w="1738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8B727D" w:rsidRDefault="008B727D" w:rsidP="008B727D">
            <w:pPr>
              <w:pStyle w:val="TableRow1"/>
            </w:pPr>
            <w:r>
              <w:t>CBSE</w:t>
            </w:r>
          </w:p>
          <w:p w:rsidR="006C72E9" w:rsidRDefault="006C72E9">
            <w:pPr>
              <w:pStyle w:val="TableRow1"/>
            </w:pPr>
          </w:p>
        </w:tc>
        <w:tc>
          <w:tcPr>
            <w:tcW w:w="1459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DC3463">
            <w:pPr>
              <w:pStyle w:val="TableRow1"/>
            </w:pPr>
            <w:r>
              <w:t>75</w:t>
            </w:r>
            <w:r w:rsidR="00922BC6">
              <w:t xml:space="preserve"> %</w:t>
            </w:r>
          </w:p>
        </w:tc>
        <w:tc>
          <w:tcPr>
            <w:tcW w:w="962" w:type="dxa"/>
            <w:shd w:val="clear" w:color="auto" w:fill="F2F2F2"/>
          </w:tcPr>
          <w:p w:rsidR="006C72E9" w:rsidRDefault="006C72E9">
            <w:pPr>
              <w:pStyle w:val="TableRow1"/>
            </w:pPr>
          </w:p>
          <w:p w:rsidR="006C72E9" w:rsidRDefault="00646548">
            <w:pPr>
              <w:pStyle w:val="TableRow1"/>
              <w:rPr>
                <w:sz w:val="28"/>
                <w:szCs w:val="28"/>
              </w:rPr>
            </w:pPr>
            <w:r>
              <w:t>200</w:t>
            </w:r>
            <w:r w:rsidR="008B727D">
              <w:t>7</w:t>
            </w:r>
          </w:p>
        </w:tc>
      </w:tr>
    </w:tbl>
    <w:p w:rsidR="006C72E9" w:rsidRDefault="006C72E9">
      <w:pPr>
        <w:pStyle w:val="SectionHeading"/>
      </w:pPr>
      <w:r>
        <w:rPr>
          <w:rFonts w:ascii="Times New Roman" w:hAnsi="Times New Roman"/>
          <w:sz w:val="28"/>
          <w:szCs w:val="28"/>
        </w:rPr>
        <w:t>PROJECTS</w:t>
      </w:r>
    </w:p>
    <w:tbl>
      <w:tblPr>
        <w:tblW w:w="0" w:type="auto"/>
        <w:tblLayout w:type="fixed"/>
        <w:tblLook w:val="0000"/>
      </w:tblPr>
      <w:tblGrid>
        <w:gridCol w:w="1651"/>
        <w:gridCol w:w="2089"/>
        <w:gridCol w:w="5170"/>
        <w:gridCol w:w="242"/>
      </w:tblGrid>
      <w:tr w:rsidR="006C72E9" w:rsidTr="00034E24">
        <w:trPr>
          <w:trHeight w:val="214"/>
        </w:trPr>
        <w:tc>
          <w:tcPr>
            <w:tcW w:w="1651" w:type="dxa"/>
            <w:shd w:val="clear" w:color="auto" w:fill="CCCCCC"/>
            <w:vAlign w:val="center"/>
          </w:tcPr>
          <w:p w:rsidR="006C72E9" w:rsidRDefault="006C72E9">
            <w:pPr>
              <w:pStyle w:val="Style1"/>
            </w:pPr>
            <w:r>
              <w:t xml:space="preserve">   Term</w:t>
            </w:r>
          </w:p>
        </w:tc>
        <w:tc>
          <w:tcPr>
            <w:tcW w:w="2089" w:type="dxa"/>
            <w:shd w:val="clear" w:color="auto" w:fill="CCCCCC"/>
            <w:vAlign w:val="center"/>
          </w:tcPr>
          <w:p w:rsidR="006C72E9" w:rsidRDefault="006C72E9">
            <w:pPr>
              <w:pStyle w:val="Style1"/>
            </w:pPr>
            <w:r>
              <w:t xml:space="preserve">  Topics</w:t>
            </w:r>
          </w:p>
        </w:tc>
        <w:tc>
          <w:tcPr>
            <w:tcW w:w="5170" w:type="dxa"/>
            <w:shd w:val="clear" w:color="auto" w:fill="CCCCCC"/>
            <w:vAlign w:val="center"/>
          </w:tcPr>
          <w:p w:rsidR="006C72E9" w:rsidRDefault="006C72E9">
            <w:pPr>
              <w:pStyle w:val="Style1"/>
            </w:pPr>
            <w:r>
              <w:t xml:space="preserve">                            Description</w:t>
            </w:r>
          </w:p>
        </w:tc>
        <w:tc>
          <w:tcPr>
            <w:tcW w:w="242" w:type="dxa"/>
            <w:shd w:val="clear" w:color="auto" w:fill="CCCCCC"/>
            <w:vAlign w:val="center"/>
          </w:tcPr>
          <w:p w:rsidR="006C72E9" w:rsidRDefault="006C72E9">
            <w:pPr>
              <w:pStyle w:val="Style1"/>
            </w:pPr>
          </w:p>
        </w:tc>
      </w:tr>
      <w:tr w:rsidR="006C72E9" w:rsidTr="00034E24">
        <w:trPr>
          <w:trHeight w:val="55"/>
        </w:trPr>
        <w:tc>
          <w:tcPr>
            <w:tcW w:w="1651" w:type="dxa"/>
            <w:shd w:val="clear" w:color="auto" w:fill="F2F2F2"/>
          </w:tcPr>
          <w:p w:rsidR="006C72E9" w:rsidRDefault="006C72E9">
            <w:pPr>
              <w:pStyle w:val="TableRow1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B-Tech mini project</w:t>
            </w:r>
          </w:p>
          <w:p w:rsidR="006C72E9" w:rsidRDefault="006C72E9">
            <w:pPr>
              <w:pStyle w:val="TableRow1"/>
              <w:spacing w:line="276" w:lineRule="auto"/>
              <w:rPr>
                <w:b/>
                <w:iCs/>
              </w:rPr>
            </w:pPr>
            <w:r>
              <w:rPr>
                <w:i/>
              </w:rPr>
              <w:t>( 6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Semester)</w:t>
            </w:r>
          </w:p>
          <w:p w:rsidR="006C72E9" w:rsidRDefault="006C72E9">
            <w:pPr>
              <w:rPr>
                <w:b/>
                <w:iCs/>
                <w:lang w:val="en-AU"/>
              </w:rPr>
            </w:pPr>
          </w:p>
          <w:p w:rsidR="006C72E9" w:rsidRDefault="006C72E9">
            <w:pPr>
              <w:rPr>
                <w:b/>
                <w:iCs/>
                <w:lang w:val="en-AU"/>
              </w:rPr>
            </w:pPr>
          </w:p>
          <w:p w:rsidR="006C72E9" w:rsidRDefault="006C72E9">
            <w:pPr>
              <w:rPr>
                <w:b/>
                <w:iCs/>
                <w:lang w:val="en-AU"/>
              </w:rPr>
            </w:pPr>
          </w:p>
          <w:p w:rsidR="006C72E9" w:rsidRDefault="006C72E9">
            <w:pPr>
              <w:rPr>
                <w:b/>
                <w:iCs/>
                <w:lang w:val="en-AU"/>
              </w:rPr>
            </w:pPr>
          </w:p>
          <w:p w:rsidR="006C72E9" w:rsidRDefault="006C72E9">
            <w:pPr>
              <w:pStyle w:val="TableRow1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B-Tech main</w:t>
            </w:r>
          </w:p>
          <w:p w:rsidR="006C72E9" w:rsidRDefault="006C72E9">
            <w:pPr>
              <w:pStyle w:val="TableRow1"/>
              <w:spacing w:line="276" w:lineRule="auto"/>
              <w:jc w:val="left"/>
              <w:rPr>
                <w:b/>
                <w:iCs/>
              </w:rPr>
            </w:pPr>
            <w:r>
              <w:rPr>
                <w:i/>
              </w:rPr>
              <w:t>Project</w:t>
            </w:r>
          </w:p>
          <w:p w:rsidR="006C72E9" w:rsidRDefault="006C72E9">
            <w:pPr>
              <w:rPr>
                <w:b/>
                <w:iCs/>
                <w:lang w:val="en-AU"/>
              </w:rPr>
            </w:pPr>
          </w:p>
        </w:tc>
        <w:tc>
          <w:tcPr>
            <w:tcW w:w="2089" w:type="dxa"/>
            <w:shd w:val="clear" w:color="auto" w:fill="F2F2F2"/>
          </w:tcPr>
          <w:p w:rsidR="006C72E9" w:rsidRDefault="006C72E9">
            <w:pPr>
              <w:jc w:val="both"/>
            </w:pPr>
          </w:p>
          <w:p w:rsidR="006C72E9" w:rsidRDefault="00034E24">
            <w:pPr>
              <w:jc w:val="both"/>
            </w:pPr>
            <w:r w:rsidRPr="00981857">
              <w:rPr>
                <w:sz w:val="24"/>
                <w:szCs w:val="24"/>
              </w:rPr>
              <w:t>LIGHT SENSING AUTOMATIC BEAM CONTROL SYSTEM</w:t>
            </w:r>
          </w:p>
          <w:p w:rsidR="006C72E9" w:rsidRDefault="006C72E9">
            <w:pPr>
              <w:jc w:val="both"/>
            </w:pPr>
          </w:p>
          <w:p w:rsidR="006C72E9" w:rsidRDefault="006C72E9">
            <w:pPr>
              <w:jc w:val="both"/>
            </w:pPr>
          </w:p>
          <w:p w:rsidR="006C72E9" w:rsidRDefault="006C72E9">
            <w:pPr>
              <w:jc w:val="both"/>
            </w:pPr>
          </w:p>
          <w:p w:rsidR="006C72E9" w:rsidRDefault="00034E24" w:rsidP="00034E24">
            <w:pPr>
              <w:pStyle w:val="TableRow1"/>
              <w:spacing w:line="276" w:lineRule="auto"/>
            </w:pPr>
            <w:r>
              <w:t>SMART TRAFFIC</w:t>
            </w:r>
          </w:p>
        </w:tc>
        <w:tc>
          <w:tcPr>
            <w:tcW w:w="5170" w:type="dxa"/>
            <w:shd w:val="clear" w:color="auto" w:fill="F2F2F2"/>
          </w:tcPr>
          <w:p w:rsidR="006C72E9" w:rsidRDefault="006C72E9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  <w:p w:rsidR="00034E24" w:rsidRPr="00981857" w:rsidRDefault="00034E24" w:rsidP="00034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reduce road accidents at night. we</w:t>
            </w:r>
            <w:r w:rsidRPr="00981857">
              <w:rPr>
                <w:sz w:val="24"/>
                <w:szCs w:val="24"/>
              </w:rPr>
              <w:t xml:space="preserve"> design a system which adjusts the  intensity of the lightning of the head lights depending on the lights coming from opposite direction . </w:t>
            </w:r>
          </w:p>
          <w:p w:rsidR="006C72E9" w:rsidRDefault="006C72E9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6C72E9" w:rsidRDefault="006C72E9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6C72E9" w:rsidRDefault="00034E24" w:rsidP="00034E24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>This project</w:t>
            </w:r>
            <w:r w:rsidRPr="00701F7E">
              <w:rPr>
                <w:sz w:val="24"/>
                <w:szCs w:val="24"/>
              </w:rPr>
              <w:t xml:space="preserve"> presents a new design to control the speed of the automobiles at remote places for fixed </w:t>
            </w:r>
            <w:r w:rsidR="00FF1738" w:rsidRPr="00701F7E">
              <w:rPr>
                <w:sz w:val="24"/>
                <w:szCs w:val="24"/>
              </w:rPr>
              <w:t>time</w:t>
            </w:r>
            <w:r w:rsidR="00FF1738">
              <w:rPr>
                <w:sz w:val="24"/>
                <w:szCs w:val="24"/>
                <w:lang w:eastAsia="en-US"/>
              </w:rPr>
              <w:t>.</w:t>
            </w:r>
            <w:r w:rsidR="00FF1738" w:rsidRPr="00701F7E">
              <w:rPr>
                <w:sz w:val="24"/>
                <w:szCs w:val="24"/>
              </w:rPr>
              <w:t xml:space="preserve"> Th</w:t>
            </w:r>
            <w:r w:rsidR="00FF1738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system can used to give an awareness about traffic signals and arrival of train.</w:t>
            </w:r>
          </w:p>
        </w:tc>
        <w:tc>
          <w:tcPr>
            <w:tcW w:w="242" w:type="dxa"/>
            <w:shd w:val="clear" w:color="auto" w:fill="F2F2F2"/>
          </w:tcPr>
          <w:p w:rsidR="006C72E9" w:rsidRDefault="006C72E9">
            <w:pPr>
              <w:pStyle w:val="TableRow1"/>
            </w:pPr>
          </w:p>
        </w:tc>
      </w:tr>
      <w:tr w:rsidR="009B2521" w:rsidTr="00034E24">
        <w:trPr>
          <w:trHeight w:val="55"/>
        </w:trPr>
        <w:tc>
          <w:tcPr>
            <w:tcW w:w="1651" w:type="dxa"/>
            <w:shd w:val="clear" w:color="auto" w:fill="F2F2F2"/>
          </w:tcPr>
          <w:p w:rsidR="009B2521" w:rsidRDefault="009B2521">
            <w:pPr>
              <w:pStyle w:val="TableRow1"/>
              <w:spacing w:line="276" w:lineRule="auto"/>
              <w:jc w:val="left"/>
              <w:rPr>
                <w:i/>
              </w:rPr>
            </w:pPr>
          </w:p>
          <w:p w:rsidR="00312C87" w:rsidRDefault="00312C87">
            <w:pPr>
              <w:pStyle w:val="TableRow1"/>
              <w:spacing w:line="276" w:lineRule="auto"/>
              <w:jc w:val="left"/>
              <w:rPr>
                <w:i/>
              </w:rPr>
            </w:pPr>
          </w:p>
          <w:p w:rsidR="00312C87" w:rsidRDefault="00312C87">
            <w:pPr>
              <w:pStyle w:val="TableRow1"/>
              <w:spacing w:line="276" w:lineRule="auto"/>
              <w:jc w:val="left"/>
              <w:rPr>
                <w:i/>
              </w:rPr>
            </w:pPr>
          </w:p>
          <w:p w:rsidR="00312C87" w:rsidRDefault="00312C87">
            <w:pPr>
              <w:pStyle w:val="TableRow1"/>
              <w:spacing w:line="276" w:lineRule="auto"/>
              <w:jc w:val="left"/>
              <w:rPr>
                <w:i/>
              </w:rPr>
            </w:pPr>
          </w:p>
          <w:p w:rsidR="00312C87" w:rsidRDefault="00312C87">
            <w:pPr>
              <w:pStyle w:val="TableRow1"/>
              <w:spacing w:line="276" w:lineRule="auto"/>
              <w:jc w:val="left"/>
              <w:rPr>
                <w:i/>
              </w:rPr>
            </w:pPr>
          </w:p>
          <w:p w:rsidR="00312C87" w:rsidRDefault="00312C87">
            <w:pPr>
              <w:pStyle w:val="TableRow1"/>
              <w:spacing w:line="276" w:lineRule="auto"/>
              <w:jc w:val="left"/>
              <w:rPr>
                <w:i/>
              </w:rPr>
            </w:pPr>
          </w:p>
          <w:p w:rsidR="00FB3987" w:rsidRDefault="00FB3987">
            <w:pPr>
              <w:pStyle w:val="TableRow1"/>
              <w:spacing w:line="276" w:lineRule="auto"/>
              <w:jc w:val="left"/>
              <w:rPr>
                <w:i/>
              </w:rPr>
            </w:pPr>
          </w:p>
        </w:tc>
        <w:tc>
          <w:tcPr>
            <w:tcW w:w="2089" w:type="dxa"/>
            <w:shd w:val="clear" w:color="auto" w:fill="F2F2F2"/>
          </w:tcPr>
          <w:p w:rsidR="009B2521" w:rsidRDefault="009B2521">
            <w:pPr>
              <w:jc w:val="both"/>
            </w:pPr>
          </w:p>
        </w:tc>
        <w:tc>
          <w:tcPr>
            <w:tcW w:w="5170" w:type="dxa"/>
            <w:shd w:val="clear" w:color="auto" w:fill="F2F2F2"/>
          </w:tcPr>
          <w:p w:rsidR="00B26EC9" w:rsidRDefault="00B26EC9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shd w:val="clear" w:color="auto" w:fill="F2F2F2"/>
          </w:tcPr>
          <w:p w:rsidR="009B2521" w:rsidRDefault="009B2521">
            <w:pPr>
              <w:pStyle w:val="TableRow1"/>
            </w:pPr>
          </w:p>
          <w:p w:rsidR="004C6422" w:rsidRDefault="004C6422">
            <w:pPr>
              <w:pStyle w:val="TableRow1"/>
            </w:pPr>
          </w:p>
          <w:p w:rsidR="004C6422" w:rsidRDefault="004C6422">
            <w:pPr>
              <w:pStyle w:val="TableRow1"/>
            </w:pPr>
          </w:p>
          <w:p w:rsidR="004C6422" w:rsidRDefault="004C6422">
            <w:pPr>
              <w:pStyle w:val="TableRow1"/>
            </w:pPr>
          </w:p>
        </w:tc>
      </w:tr>
    </w:tbl>
    <w:p w:rsidR="006C72E9" w:rsidRDefault="006C72E9">
      <w:pPr>
        <w:pStyle w:val="SectionHead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STRENGTH</w:t>
      </w:r>
    </w:p>
    <w:p w:rsidR="006C72E9" w:rsidRPr="00060A4E" w:rsidRDefault="00A76E03" w:rsidP="00060A4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Confidence</w:t>
      </w:r>
    </w:p>
    <w:p w:rsidR="007433B7" w:rsidRDefault="00060A4E" w:rsidP="007433B7">
      <w:pPr>
        <w:numPr>
          <w:ilvl w:val="0"/>
          <w:numId w:val="3"/>
        </w:numPr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>Positive attitude towards work</w:t>
      </w:r>
    </w:p>
    <w:p w:rsidR="007433B7" w:rsidRDefault="006C72E9" w:rsidP="007433B7">
      <w:pPr>
        <w:numPr>
          <w:ilvl w:val="0"/>
          <w:numId w:val="3"/>
        </w:numPr>
        <w:spacing w:line="276" w:lineRule="auto"/>
        <w:rPr>
          <w:iCs/>
          <w:sz w:val="24"/>
          <w:szCs w:val="24"/>
        </w:rPr>
      </w:pPr>
      <w:r w:rsidRPr="007433B7">
        <w:rPr>
          <w:iCs/>
          <w:sz w:val="24"/>
          <w:szCs w:val="24"/>
        </w:rPr>
        <w:t>Good communication skills.</w:t>
      </w:r>
    </w:p>
    <w:p w:rsidR="007433B7" w:rsidRDefault="00B43032" w:rsidP="007433B7">
      <w:pPr>
        <w:numPr>
          <w:ilvl w:val="0"/>
          <w:numId w:val="3"/>
        </w:num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Disciplined</w:t>
      </w:r>
    </w:p>
    <w:p w:rsidR="006C72E9" w:rsidRPr="007433B7" w:rsidRDefault="00AA78AB" w:rsidP="007433B7">
      <w:pPr>
        <w:numPr>
          <w:ilvl w:val="0"/>
          <w:numId w:val="3"/>
        </w:num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Get socialized among a group /team easily.</w:t>
      </w:r>
    </w:p>
    <w:p w:rsidR="006C72E9" w:rsidRDefault="006C72E9">
      <w:pPr>
        <w:pStyle w:val="SectionHeading"/>
      </w:pPr>
      <w:r>
        <w:rPr>
          <w:rFonts w:ascii="Times New Roman" w:hAnsi="Times New Roman"/>
          <w:sz w:val="28"/>
          <w:szCs w:val="28"/>
        </w:rPr>
        <w:t>TECHNICAL SKILLS</w:t>
      </w:r>
    </w:p>
    <w:p w:rsidR="00081CCE" w:rsidRDefault="006C72E9" w:rsidP="00081CCE">
      <w:pPr>
        <w:numPr>
          <w:ilvl w:val="0"/>
          <w:numId w:val="5"/>
        </w:numPr>
        <w:tabs>
          <w:tab w:val="left" w:pos="567"/>
          <w:tab w:val="left" w:pos="4290"/>
        </w:tabs>
        <w:spacing w:after="200"/>
        <w:rPr>
          <w:sz w:val="24"/>
          <w:szCs w:val="24"/>
        </w:rPr>
      </w:pPr>
      <w:r w:rsidRPr="00081CCE">
        <w:rPr>
          <w:sz w:val="24"/>
          <w:szCs w:val="24"/>
        </w:rPr>
        <w:t>Programmin</w:t>
      </w:r>
      <w:r w:rsidR="00081CCE">
        <w:rPr>
          <w:sz w:val="24"/>
          <w:szCs w:val="24"/>
        </w:rPr>
        <w:t>g Languages</w:t>
      </w:r>
      <w:r w:rsidR="00081CCE">
        <w:rPr>
          <w:sz w:val="24"/>
          <w:szCs w:val="24"/>
        </w:rPr>
        <w:tab/>
        <w:t>:  C, C++</w:t>
      </w:r>
    </w:p>
    <w:p w:rsidR="006C72E9" w:rsidRDefault="006C72E9">
      <w:pPr>
        <w:numPr>
          <w:ilvl w:val="0"/>
          <w:numId w:val="5"/>
        </w:numPr>
        <w:tabs>
          <w:tab w:val="left" w:pos="567"/>
          <w:tab w:val="left" w:pos="4290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Operating Systems</w:t>
      </w:r>
      <w:r>
        <w:rPr>
          <w:sz w:val="24"/>
          <w:szCs w:val="24"/>
        </w:rPr>
        <w:tab/>
        <w:t xml:space="preserve">:  </w:t>
      </w:r>
      <w:r>
        <w:rPr>
          <w:sz w:val="22"/>
          <w:szCs w:val="22"/>
        </w:rPr>
        <w:t>Windows (Windows XP,Windows7,windows 8), Linux</w:t>
      </w:r>
    </w:p>
    <w:p w:rsidR="006C72E9" w:rsidRDefault="00081CCE">
      <w:pPr>
        <w:numPr>
          <w:ilvl w:val="0"/>
          <w:numId w:val="5"/>
        </w:numPr>
        <w:tabs>
          <w:tab w:val="left" w:pos="567"/>
          <w:tab w:val="left" w:pos="4290"/>
        </w:tabs>
        <w:spacing w:after="200"/>
        <w:rPr>
          <w:sz w:val="28"/>
          <w:szCs w:val="28"/>
        </w:rPr>
      </w:pPr>
      <w:r>
        <w:rPr>
          <w:sz w:val="24"/>
          <w:szCs w:val="24"/>
        </w:rPr>
        <w:t>Tool Used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C72E9">
        <w:rPr>
          <w:sz w:val="24"/>
          <w:szCs w:val="24"/>
        </w:rPr>
        <w:t>MATLAB</w:t>
      </w:r>
    </w:p>
    <w:p w:rsidR="006C72E9" w:rsidRDefault="006C72E9">
      <w:pPr>
        <w:pStyle w:val="SectionHeading"/>
      </w:pPr>
      <w:r>
        <w:rPr>
          <w:rFonts w:ascii="Times New Roman" w:hAnsi="Times New Roman"/>
          <w:sz w:val="28"/>
          <w:szCs w:val="28"/>
        </w:rPr>
        <w:t>AREA OF  INTEREST</w:t>
      </w:r>
    </w:p>
    <w:p w:rsidR="007433B7" w:rsidRPr="007433B7" w:rsidRDefault="007433B7" w:rsidP="007433B7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433B7">
        <w:rPr>
          <w:sz w:val="24"/>
          <w:szCs w:val="24"/>
        </w:rPr>
        <w:t>Digital Electronics</w:t>
      </w:r>
    </w:p>
    <w:p w:rsidR="007433B7" w:rsidRPr="007433B7" w:rsidRDefault="007433B7" w:rsidP="007433B7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433B7">
        <w:rPr>
          <w:sz w:val="24"/>
          <w:szCs w:val="24"/>
        </w:rPr>
        <w:t>Network analysis and synthesis</w:t>
      </w:r>
    </w:p>
    <w:p w:rsidR="007433B7" w:rsidRPr="007D52E5" w:rsidRDefault="007433B7" w:rsidP="007D52E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433B7">
        <w:rPr>
          <w:sz w:val="24"/>
          <w:szCs w:val="24"/>
        </w:rPr>
        <w:t>Analog and Digital Communication</w:t>
      </w:r>
    </w:p>
    <w:p w:rsidR="006C72E9" w:rsidRPr="00F25FEB" w:rsidRDefault="00F25FEB" w:rsidP="00F25FEB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Microprocessors</w:t>
      </w:r>
    </w:p>
    <w:p w:rsidR="00130861" w:rsidRPr="00130861" w:rsidRDefault="00130861" w:rsidP="007433B7">
      <w:pPr>
        <w:pStyle w:val="SectionHeading"/>
      </w:pPr>
      <w:r>
        <w:rPr>
          <w:rFonts w:ascii="Times New Roman" w:hAnsi="Times New Roman"/>
          <w:sz w:val="28"/>
          <w:szCs w:val="28"/>
        </w:rPr>
        <w:t>INDUSTRIAL VISIT</w:t>
      </w:r>
      <w:r w:rsidR="007433B7">
        <w:rPr>
          <w:rFonts w:ascii="Times New Roman" w:hAnsi="Times New Roman"/>
          <w:sz w:val="28"/>
          <w:szCs w:val="28"/>
        </w:rPr>
        <w:t>S</w:t>
      </w:r>
    </w:p>
    <w:p w:rsidR="00130861" w:rsidRPr="00130861" w:rsidRDefault="00130861" w:rsidP="00130861">
      <w:pPr>
        <w:pStyle w:val="ListParagraph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bCs/>
          <w:i w:val="0"/>
          <w:iCs w:val="0"/>
          <w:color w:val="000000"/>
          <w:sz w:val="24"/>
          <w:szCs w:val="24"/>
        </w:rPr>
        <w:t>HYKON Trissur.</w:t>
      </w:r>
    </w:p>
    <w:p w:rsidR="00130861" w:rsidRDefault="00130861" w:rsidP="00130861">
      <w:pPr>
        <w:pStyle w:val="ListParagraph"/>
        <w:widowControl w:val="0"/>
        <w:suppressAutoHyphens w:val="0"/>
        <w:overflowPunct w:val="0"/>
        <w:autoSpaceDE w:val="0"/>
        <w:autoSpaceDN w:val="0"/>
        <w:adjustRightInd w:val="0"/>
        <w:rPr>
          <w:rStyle w:val="Emphasis"/>
          <w:i w:val="0"/>
          <w:iCs w:val="0"/>
          <w:sz w:val="24"/>
          <w:szCs w:val="24"/>
        </w:rPr>
      </w:pPr>
    </w:p>
    <w:p w:rsidR="00533B34" w:rsidRDefault="00130861" w:rsidP="00533B34">
      <w:pPr>
        <w:pStyle w:val="ListParagraph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KELTRON Kuttippuram</w:t>
      </w:r>
    </w:p>
    <w:p w:rsidR="00533B34" w:rsidRPr="00533B34" w:rsidRDefault="00533B34" w:rsidP="00533B34">
      <w:pPr>
        <w:pStyle w:val="ListParagraph"/>
        <w:rPr>
          <w:sz w:val="24"/>
          <w:szCs w:val="24"/>
        </w:rPr>
      </w:pPr>
    </w:p>
    <w:p w:rsidR="00130861" w:rsidRPr="00533B34" w:rsidRDefault="00130861" w:rsidP="00533B34">
      <w:pPr>
        <w:pStyle w:val="ListParagraph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533B34">
        <w:rPr>
          <w:sz w:val="24"/>
          <w:szCs w:val="24"/>
        </w:rPr>
        <w:t>Fluid Control and Research Institute (FCRI) Palakkad</w:t>
      </w:r>
    </w:p>
    <w:p w:rsidR="006C72E9" w:rsidRPr="00081CCE" w:rsidRDefault="006C72E9" w:rsidP="007433B7">
      <w:pPr>
        <w:spacing w:line="276" w:lineRule="auto"/>
        <w:jc w:val="both"/>
        <w:rPr>
          <w:sz w:val="24"/>
          <w:szCs w:val="24"/>
        </w:rPr>
      </w:pPr>
    </w:p>
    <w:p w:rsidR="00130861" w:rsidRDefault="00130861" w:rsidP="00130861">
      <w:pPr>
        <w:pStyle w:val="SectionHeading"/>
      </w:pPr>
      <w:r>
        <w:rPr>
          <w:rFonts w:ascii="Times New Roman" w:hAnsi="Times New Roman"/>
          <w:sz w:val="28"/>
          <w:szCs w:val="28"/>
        </w:rPr>
        <w:t>ACHIEVEMENTS</w:t>
      </w:r>
    </w:p>
    <w:p w:rsidR="007433B7" w:rsidRDefault="007433B7" w:rsidP="007433B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305A6">
        <w:rPr>
          <w:sz w:val="24"/>
          <w:szCs w:val="24"/>
        </w:rPr>
        <w:t>Participated in zonal rounds of Robo Tryst-2013 a national level robotics championship organized by Robosapiens Technologies in association with Tryst IIT-Delhi</w:t>
      </w:r>
    </w:p>
    <w:p w:rsidR="004B5AFD" w:rsidRPr="004B5AFD" w:rsidRDefault="007433B7" w:rsidP="007433B7">
      <w:pPr>
        <w:pStyle w:val="SectionHead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EXTRA CU</w:t>
      </w:r>
      <w:r w:rsidR="004B5AFD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RICULAR ACTIVITIES</w:t>
      </w:r>
    </w:p>
    <w:p w:rsidR="007433B7" w:rsidRPr="007433B7" w:rsidRDefault="00130861" w:rsidP="007433B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Active volunteer of NSS unit in college</w:t>
      </w:r>
    </w:p>
    <w:p w:rsidR="007433B7" w:rsidRPr="00B95D7E" w:rsidRDefault="00130861" w:rsidP="00B95D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C7F4D">
        <w:rPr>
          <w:bCs/>
          <w:sz w:val="24"/>
        </w:rPr>
        <w:t>Actively participated in BRAHMAVEGHA 2012, a Technical Fest conducted by Electronics and Communication Dept., Royal College of Engineering, T</w:t>
      </w:r>
      <w:r w:rsidR="004B5AFD">
        <w:rPr>
          <w:bCs/>
          <w:sz w:val="24"/>
        </w:rPr>
        <w:t>h</w:t>
      </w:r>
      <w:r w:rsidRPr="001C7F4D">
        <w:rPr>
          <w:bCs/>
          <w:sz w:val="24"/>
        </w:rPr>
        <w:t>rissur.</w:t>
      </w:r>
    </w:p>
    <w:p w:rsidR="007433B7" w:rsidRPr="009C0471" w:rsidRDefault="009B2521" w:rsidP="009C0471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</w:rPr>
        <w:t>Participated in dance programmes in school level.</w:t>
      </w:r>
    </w:p>
    <w:p w:rsidR="007433B7" w:rsidRDefault="007433B7" w:rsidP="007433B7">
      <w:pPr>
        <w:spacing w:line="276" w:lineRule="auto"/>
        <w:jc w:val="both"/>
        <w:rPr>
          <w:sz w:val="24"/>
          <w:szCs w:val="24"/>
        </w:rPr>
      </w:pPr>
    </w:p>
    <w:p w:rsidR="009B2521" w:rsidRDefault="009B2521" w:rsidP="007433B7">
      <w:pPr>
        <w:spacing w:line="276" w:lineRule="auto"/>
        <w:jc w:val="both"/>
        <w:rPr>
          <w:sz w:val="24"/>
          <w:szCs w:val="24"/>
        </w:rPr>
      </w:pPr>
    </w:p>
    <w:p w:rsidR="006C25C0" w:rsidRDefault="006C25C0" w:rsidP="007433B7">
      <w:pPr>
        <w:spacing w:line="276" w:lineRule="auto"/>
        <w:jc w:val="both"/>
        <w:rPr>
          <w:sz w:val="24"/>
          <w:szCs w:val="24"/>
        </w:rPr>
      </w:pPr>
    </w:p>
    <w:p w:rsidR="006C25C0" w:rsidRDefault="006C25C0" w:rsidP="007433B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9B2521" w:rsidRPr="007433B7" w:rsidRDefault="009B2521" w:rsidP="007433B7">
      <w:pPr>
        <w:spacing w:line="276" w:lineRule="auto"/>
        <w:jc w:val="both"/>
        <w:rPr>
          <w:sz w:val="24"/>
          <w:szCs w:val="24"/>
        </w:rPr>
      </w:pPr>
    </w:p>
    <w:p w:rsidR="006C72E9" w:rsidRDefault="006C72E9">
      <w:pPr>
        <w:pStyle w:val="SectionHeading"/>
        <w:tabs>
          <w:tab w:val="right" w:pos="9746"/>
        </w:tabs>
      </w:pPr>
      <w:r>
        <w:rPr>
          <w:rFonts w:ascii="Times New Roman" w:hAnsi="Times New Roman"/>
          <w:sz w:val="28"/>
          <w:szCs w:val="28"/>
        </w:rPr>
        <w:t>PERSONAL PROFILE</w:t>
      </w:r>
      <w:r>
        <w:rPr>
          <w:rFonts w:ascii="Times New Roman" w:hAnsi="Times New Roman"/>
          <w:sz w:val="28"/>
          <w:szCs w:val="28"/>
        </w:rPr>
        <w:tab/>
      </w:r>
    </w:p>
    <w:p w:rsidR="006C72E9" w:rsidRDefault="006C72E9">
      <w:pPr>
        <w:rPr>
          <w:sz w:val="24"/>
          <w:szCs w:val="24"/>
        </w:rPr>
      </w:pPr>
    </w:p>
    <w:p w:rsidR="006C72E9" w:rsidRDefault="006F76A1">
      <w:pPr>
        <w:rPr>
          <w:sz w:val="24"/>
          <w:szCs w:val="24"/>
        </w:rPr>
      </w:pPr>
      <w:r w:rsidRPr="006F76A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margin-left:-3.75pt;margin-top:12.2pt;width:425.25pt;height:166.2pt;z-index:251657728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" strokeweight=".05pt">
            <v:path arrowok="t"/>
            <v:textbox inset="4.25pt,4.25pt,4.25pt,4.25pt">
              <w:txbxContent>
                <w:tbl>
                  <w:tblPr>
                    <w:tblW w:w="8301" w:type="dxa"/>
                    <w:tblInd w:w="108" w:type="dxa"/>
                    <w:tblLayout w:type="fixed"/>
                    <w:tblLook w:val="0000"/>
                  </w:tblPr>
                  <w:tblGrid>
                    <w:gridCol w:w="3060"/>
                    <w:gridCol w:w="5241"/>
                  </w:tblGrid>
                  <w:tr w:rsidR="00081CCE" w:rsidTr="00081CCE">
                    <w:trPr>
                      <w:trHeight w:val="413"/>
                    </w:trPr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81CCE" w:rsidRDefault="00081CCE">
                        <w:pPr>
                          <w:pStyle w:val="Framecontents"/>
                          <w:widowControl w:val="0"/>
                        </w:pPr>
                        <w:r>
                          <w:rPr>
                            <w:sz w:val="24"/>
                          </w:rPr>
                          <w:t>Date of birth</w:t>
                        </w:r>
                      </w:p>
                    </w:tc>
                    <w:tc>
                      <w:tcPr>
                        <w:tcW w:w="5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81CCE" w:rsidRDefault="008B727D">
                        <w:pPr>
                          <w:pStyle w:val="Framecontents"/>
                          <w:widowControl w:val="0"/>
                        </w:pPr>
                        <w:r>
                          <w:t>11/02/1992</w:t>
                        </w:r>
                      </w:p>
                    </w:tc>
                  </w:tr>
                  <w:tr w:rsidR="00081CCE" w:rsidTr="00081CCE">
                    <w:trPr>
                      <w:trHeight w:val="413"/>
                    </w:trPr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81CCE" w:rsidRDefault="00081CCE">
                        <w:pPr>
                          <w:pStyle w:val="Framecontents"/>
                          <w:widowControl w:val="0"/>
                        </w:pPr>
                        <w:r>
                          <w:rPr>
                            <w:sz w:val="24"/>
                          </w:rPr>
                          <w:t xml:space="preserve">Languages known </w:t>
                        </w:r>
                      </w:p>
                    </w:tc>
                    <w:tc>
                      <w:tcPr>
                        <w:tcW w:w="5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81CCE" w:rsidRDefault="00081CCE">
                        <w:pPr>
                          <w:pStyle w:val="Framecontents"/>
                          <w:widowControl w:val="0"/>
                        </w:pPr>
                        <w:r>
                          <w:t>English,Hindi,Malayalam</w:t>
                        </w:r>
                        <w:r w:rsidR="006F0406">
                          <w:t>,Tamil</w:t>
                        </w:r>
                      </w:p>
                    </w:tc>
                  </w:tr>
                  <w:tr w:rsidR="00081CCE" w:rsidTr="00081CCE">
                    <w:trPr>
                      <w:trHeight w:val="413"/>
                    </w:trPr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81CCE" w:rsidRDefault="00081CCE">
                        <w:pPr>
                          <w:pStyle w:val="Framecontents"/>
                          <w:widowControl w:val="0"/>
                        </w:pPr>
                        <w:r>
                          <w:rPr>
                            <w:sz w:val="24"/>
                          </w:rPr>
                          <w:t>Gender</w:t>
                        </w:r>
                      </w:p>
                    </w:tc>
                    <w:tc>
                      <w:tcPr>
                        <w:tcW w:w="5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81CCE" w:rsidRDefault="00081CCE">
                        <w:pPr>
                          <w:pStyle w:val="Framecontents"/>
                          <w:widowControl w:val="0"/>
                        </w:pPr>
                        <w:r>
                          <w:t>Female</w:t>
                        </w:r>
                      </w:p>
                    </w:tc>
                  </w:tr>
                  <w:tr w:rsidR="00081CCE" w:rsidTr="00081CCE">
                    <w:trPr>
                      <w:trHeight w:val="413"/>
                    </w:trPr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81CCE" w:rsidRDefault="00081CCE">
                        <w:pPr>
                          <w:pStyle w:val="Framecontents"/>
                          <w:widowControl w:val="0"/>
                        </w:pPr>
                        <w:r>
                          <w:rPr>
                            <w:sz w:val="24"/>
                          </w:rPr>
                          <w:t>Nationality</w:t>
                        </w:r>
                      </w:p>
                    </w:tc>
                    <w:tc>
                      <w:tcPr>
                        <w:tcW w:w="5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81CCE" w:rsidRDefault="00081CCE">
                        <w:pPr>
                          <w:pStyle w:val="Framecontents"/>
                          <w:widowControl w:val="0"/>
                        </w:pPr>
                        <w:r>
                          <w:t>Indian</w:t>
                        </w:r>
                      </w:p>
                    </w:tc>
                  </w:tr>
                  <w:tr w:rsidR="00081CCE" w:rsidTr="00081CCE">
                    <w:trPr>
                      <w:trHeight w:val="413"/>
                    </w:trPr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81CCE" w:rsidRDefault="00081CCE">
                        <w:pPr>
                          <w:pStyle w:val="Framecontents"/>
                          <w:widowControl w:val="0"/>
                        </w:pPr>
                        <w:r>
                          <w:rPr>
                            <w:sz w:val="24"/>
                          </w:rPr>
                          <w:t>Marital status</w:t>
                        </w:r>
                      </w:p>
                    </w:tc>
                    <w:tc>
                      <w:tcPr>
                        <w:tcW w:w="5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81CCE" w:rsidRDefault="004F714A">
                        <w:pPr>
                          <w:pStyle w:val="Framecontents"/>
                          <w:widowControl w:val="0"/>
                        </w:pPr>
                        <w:r>
                          <w:t>Married</w:t>
                        </w:r>
                      </w:p>
                    </w:tc>
                  </w:tr>
                </w:tbl>
                <w:p w:rsidR="00081CCE" w:rsidRDefault="00081CCE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6C72E9" w:rsidRDefault="006C72E9">
      <w:pPr>
        <w:rPr>
          <w:sz w:val="24"/>
          <w:szCs w:val="24"/>
        </w:rPr>
      </w:pPr>
    </w:p>
    <w:p w:rsidR="007433B7" w:rsidRDefault="007433B7">
      <w:pPr>
        <w:rPr>
          <w:sz w:val="24"/>
          <w:szCs w:val="24"/>
        </w:rPr>
      </w:pPr>
    </w:p>
    <w:p w:rsidR="007433B7" w:rsidRDefault="007433B7">
      <w:pPr>
        <w:rPr>
          <w:sz w:val="24"/>
          <w:szCs w:val="24"/>
        </w:rPr>
      </w:pPr>
    </w:p>
    <w:p w:rsidR="007433B7" w:rsidRDefault="007433B7">
      <w:pPr>
        <w:rPr>
          <w:sz w:val="24"/>
          <w:szCs w:val="24"/>
        </w:rPr>
      </w:pPr>
    </w:p>
    <w:p w:rsidR="006C72E9" w:rsidRDefault="006C72E9">
      <w:pPr>
        <w:pStyle w:val="SectionHeading"/>
      </w:pPr>
      <w:r>
        <w:rPr>
          <w:rFonts w:ascii="Times New Roman" w:hAnsi="Times New Roman"/>
          <w:sz w:val="28"/>
          <w:szCs w:val="28"/>
        </w:rPr>
        <w:t>HOBBIES</w:t>
      </w:r>
    </w:p>
    <w:p w:rsidR="006C72E9" w:rsidRPr="007433B7" w:rsidRDefault="00B95D7E" w:rsidP="007433B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Listening to music</w:t>
      </w:r>
    </w:p>
    <w:p w:rsidR="007433B7" w:rsidRPr="007433B7" w:rsidRDefault="007433B7" w:rsidP="007433B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433B7">
        <w:rPr>
          <w:sz w:val="24"/>
          <w:szCs w:val="24"/>
        </w:rPr>
        <w:t>Gardening</w:t>
      </w:r>
    </w:p>
    <w:p w:rsidR="006C72E9" w:rsidRDefault="006C72E9">
      <w:pPr>
        <w:pStyle w:val="SectionHeading"/>
        <w:rPr>
          <w:iCs/>
        </w:rPr>
      </w:pPr>
      <w:r>
        <w:rPr>
          <w:rFonts w:ascii="Times New Roman" w:hAnsi="Times New Roman"/>
          <w:sz w:val="28"/>
          <w:szCs w:val="28"/>
        </w:rPr>
        <w:t>DECLARATION</w:t>
      </w:r>
    </w:p>
    <w:p w:rsidR="006C72E9" w:rsidRDefault="006C72E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 hereby declare that the above information is true to best of my knowledge</w:t>
      </w:r>
    </w:p>
    <w:p w:rsidR="006C72E9" w:rsidRDefault="006C72E9">
      <w:pPr>
        <w:rPr>
          <w:iCs/>
          <w:sz w:val="24"/>
          <w:szCs w:val="24"/>
        </w:rPr>
      </w:pPr>
    </w:p>
    <w:p w:rsidR="007433B7" w:rsidRDefault="007433B7">
      <w:pPr>
        <w:rPr>
          <w:iCs/>
          <w:sz w:val="24"/>
          <w:szCs w:val="24"/>
        </w:rPr>
      </w:pPr>
    </w:p>
    <w:sectPr w:rsidR="007433B7" w:rsidSect="006F7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080" w:bottom="777" w:left="1080" w:header="720" w:footer="720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71" w:rsidRDefault="00B00371">
      <w:r>
        <w:separator/>
      </w:r>
    </w:p>
  </w:endnote>
  <w:endnote w:type="continuationSeparator" w:id="1">
    <w:p w:rsidR="00B00371" w:rsidRDefault="00B0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5" w:rsidRDefault="00CA44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E" w:rsidRDefault="006F76A1">
    <w:pPr>
      <w:pStyle w:val="Footer"/>
      <w:ind w:right="360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531.6pt;margin-top:.05pt;width:9.6pt;height:11.45pt;z-index:251659264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" stroked="f" strokeweight=".05pt">
          <v:path arrowok="t"/>
          <v:textbox inset="4.25pt,4.25pt,4.25pt,4.25pt">
            <w:txbxContent>
              <w:p w:rsidR="00081CCE" w:rsidRDefault="00081CCE">
                <w:pPr>
                  <w:pStyle w:val="Footer"/>
                </w:pP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5" w:rsidRDefault="00CA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71" w:rsidRDefault="00B00371">
      <w:r>
        <w:separator/>
      </w:r>
    </w:p>
  </w:footnote>
  <w:footnote w:type="continuationSeparator" w:id="1">
    <w:p w:rsidR="00B00371" w:rsidRDefault="00B0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5" w:rsidRDefault="00CA44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5" w:rsidRDefault="00CA44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F5" w:rsidRDefault="00CA44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4EC769B3"/>
    <w:multiLevelType w:val="hybridMultilevel"/>
    <w:tmpl w:val="EEC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17172"/>
    <w:multiLevelType w:val="hybridMultilevel"/>
    <w:tmpl w:val="E312E34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6B4C1621"/>
    <w:multiLevelType w:val="hybridMultilevel"/>
    <w:tmpl w:val="590A4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46548"/>
    <w:rsid w:val="00034E24"/>
    <w:rsid w:val="00060A4E"/>
    <w:rsid w:val="00081CCE"/>
    <w:rsid w:val="00091972"/>
    <w:rsid w:val="000B198B"/>
    <w:rsid w:val="000D31A6"/>
    <w:rsid w:val="000D6B95"/>
    <w:rsid w:val="000F1E5D"/>
    <w:rsid w:val="00130861"/>
    <w:rsid w:val="0015780A"/>
    <w:rsid w:val="001A73C9"/>
    <w:rsid w:val="001C1E02"/>
    <w:rsid w:val="001C7F4D"/>
    <w:rsid w:val="002065DA"/>
    <w:rsid w:val="00244572"/>
    <w:rsid w:val="00285F1A"/>
    <w:rsid w:val="002C3AAE"/>
    <w:rsid w:val="002E2455"/>
    <w:rsid w:val="002E6EE0"/>
    <w:rsid w:val="00312C87"/>
    <w:rsid w:val="003D2E4F"/>
    <w:rsid w:val="003E5CFD"/>
    <w:rsid w:val="003E5F23"/>
    <w:rsid w:val="00403152"/>
    <w:rsid w:val="00444357"/>
    <w:rsid w:val="004548E4"/>
    <w:rsid w:val="004B5AFD"/>
    <w:rsid w:val="004C6422"/>
    <w:rsid w:val="004F714A"/>
    <w:rsid w:val="00517971"/>
    <w:rsid w:val="00533B34"/>
    <w:rsid w:val="00537AE6"/>
    <w:rsid w:val="005E5DDF"/>
    <w:rsid w:val="00625ABF"/>
    <w:rsid w:val="00643DAC"/>
    <w:rsid w:val="00646548"/>
    <w:rsid w:val="006660E0"/>
    <w:rsid w:val="006C25C0"/>
    <w:rsid w:val="006C72E9"/>
    <w:rsid w:val="006F0406"/>
    <w:rsid w:val="006F76A1"/>
    <w:rsid w:val="007433B7"/>
    <w:rsid w:val="007662DD"/>
    <w:rsid w:val="007D52E5"/>
    <w:rsid w:val="008167A3"/>
    <w:rsid w:val="00822602"/>
    <w:rsid w:val="00830E44"/>
    <w:rsid w:val="00840BC2"/>
    <w:rsid w:val="0086740A"/>
    <w:rsid w:val="00884818"/>
    <w:rsid w:val="008B727D"/>
    <w:rsid w:val="008D01DD"/>
    <w:rsid w:val="00922BC6"/>
    <w:rsid w:val="00935A09"/>
    <w:rsid w:val="00975E87"/>
    <w:rsid w:val="009970D9"/>
    <w:rsid w:val="009B2521"/>
    <w:rsid w:val="009C0471"/>
    <w:rsid w:val="009C2D32"/>
    <w:rsid w:val="00A00FB4"/>
    <w:rsid w:val="00A22ADB"/>
    <w:rsid w:val="00A76E03"/>
    <w:rsid w:val="00AA78AB"/>
    <w:rsid w:val="00AB6E23"/>
    <w:rsid w:val="00AF7913"/>
    <w:rsid w:val="00B00371"/>
    <w:rsid w:val="00B26EC9"/>
    <w:rsid w:val="00B43032"/>
    <w:rsid w:val="00B5167E"/>
    <w:rsid w:val="00B90469"/>
    <w:rsid w:val="00B95D7E"/>
    <w:rsid w:val="00BC469D"/>
    <w:rsid w:val="00BC47EA"/>
    <w:rsid w:val="00BF01BC"/>
    <w:rsid w:val="00C2585F"/>
    <w:rsid w:val="00C53A84"/>
    <w:rsid w:val="00C540D7"/>
    <w:rsid w:val="00C66764"/>
    <w:rsid w:val="00CA44F5"/>
    <w:rsid w:val="00CC51FE"/>
    <w:rsid w:val="00D12F82"/>
    <w:rsid w:val="00D53D22"/>
    <w:rsid w:val="00D5441C"/>
    <w:rsid w:val="00DC3463"/>
    <w:rsid w:val="00DE6D54"/>
    <w:rsid w:val="00E31DCE"/>
    <w:rsid w:val="00E778DF"/>
    <w:rsid w:val="00EB3F99"/>
    <w:rsid w:val="00F03BD4"/>
    <w:rsid w:val="00F25FEB"/>
    <w:rsid w:val="00F365B5"/>
    <w:rsid w:val="00F41484"/>
    <w:rsid w:val="00F76426"/>
    <w:rsid w:val="00FA2538"/>
    <w:rsid w:val="00FB3987"/>
    <w:rsid w:val="00FB406A"/>
    <w:rsid w:val="00FC0318"/>
    <w:rsid w:val="00FF1738"/>
    <w:rsid w:val="00FF22BD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A1"/>
    <w:pPr>
      <w:suppressAutoHyphens/>
      <w:textAlignment w:val="baseline"/>
    </w:pPr>
    <w:rPr>
      <w:kern w:val="1"/>
      <w:lang w:val="en-US" w:eastAsia="zh-CN"/>
    </w:rPr>
  </w:style>
  <w:style w:type="paragraph" w:styleId="Heading1">
    <w:name w:val="heading 1"/>
    <w:basedOn w:val="Normal"/>
    <w:next w:val="BodyText"/>
    <w:qFormat/>
    <w:rsid w:val="006F76A1"/>
    <w:pPr>
      <w:keepNext/>
      <w:tabs>
        <w:tab w:val="left" w:pos="432"/>
      </w:tabs>
      <w:ind w:left="432" w:hanging="432"/>
      <w:jc w:val="right"/>
      <w:outlineLvl w:val="0"/>
    </w:pPr>
    <w:rPr>
      <w:i/>
      <w:sz w:val="24"/>
    </w:rPr>
  </w:style>
  <w:style w:type="paragraph" w:styleId="Heading3">
    <w:name w:val="heading 3"/>
    <w:basedOn w:val="Normal"/>
    <w:next w:val="BodyText"/>
    <w:qFormat/>
    <w:rsid w:val="006F76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F76A1"/>
    <w:rPr>
      <w:rFonts w:ascii="Wingdings" w:hAnsi="Wingdings"/>
    </w:rPr>
  </w:style>
  <w:style w:type="character" w:customStyle="1" w:styleId="WW8Num1z1">
    <w:name w:val="WW8Num1z1"/>
    <w:rsid w:val="006F76A1"/>
    <w:rPr>
      <w:rFonts w:ascii="Courier New" w:hAnsi="Courier New"/>
    </w:rPr>
  </w:style>
  <w:style w:type="character" w:customStyle="1" w:styleId="WW8Num1z3">
    <w:name w:val="WW8Num1z3"/>
    <w:rsid w:val="006F76A1"/>
    <w:rPr>
      <w:rFonts w:ascii="Symbol" w:hAnsi="Symbol"/>
    </w:rPr>
  </w:style>
  <w:style w:type="character" w:customStyle="1" w:styleId="WW8Num2z0">
    <w:name w:val="WW8Num2z0"/>
    <w:rsid w:val="006F76A1"/>
    <w:rPr>
      <w:rFonts w:ascii="Symbol" w:hAnsi="Symbol"/>
    </w:rPr>
  </w:style>
  <w:style w:type="character" w:customStyle="1" w:styleId="WW8Num2z1">
    <w:name w:val="WW8Num2z1"/>
    <w:rsid w:val="006F76A1"/>
    <w:rPr>
      <w:rFonts w:ascii="Courier New" w:hAnsi="Courier New" w:cs="Courier New"/>
    </w:rPr>
  </w:style>
  <w:style w:type="character" w:customStyle="1" w:styleId="WW8Num2z2">
    <w:name w:val="WW8Num2z2"/>
    <w:rsid w:val="006F76A1"/>
    <w:rPr>
      <w:rFonts w:ascii="Wingdings" w:hAnsi="Wingdings"/>
    </w:rPr>
  </w:style>
  <w:style w:type="character" w:customStyle="1" w:styleId="WW8Num3z0">
    <w:name w:val="WW8Num3z0"/>
    <w:rsid w:val="006F76A1"/>
    <w:rPr>
      <w:rFonts w:ascii="Symbol" w:hAnsi="Symbol"/>
    </w:rPr>
  </w:style>
  <w:style w:type="character" w:customStyle="1" w:styleId="WW8Num3z1">
    <w:name w:val="WW8Num3z1"/>
    <w:rsid w:val="006F76A1"/>
    <w:rPr>
      <w:rFonts w:ascii="Courier New" w:hAnsi="Courier New" w:cs="Courier New"/>
    </w:rPr>
  </w:style>
  <w:style w:type="character" w:customStyle="1" w:styleId="WW8Num3z2">
    <w:name w:val="WW8Num3z2"/>
    <w:rsid w:val="006F76A1"/>
    <w:rPr>
      <w:rFonts w:ascii="Wingdings" w:hAnsi="Wingdings"/>
    </w:rPr>
  </w:style>
  <w:style w:type="character" w:customStyle="1" w:styleId="WW8Num4z0">
    <w:name w:val="WW8Num4z0"/>
    <w:rsid w:val="006F76A1"/>
    <w:rPr>
      <w:rFonts w:ascii="Symbol" w:eastAsia="Times New Roman" w:hAnsi="Symbol" w:cs="Times New Roman"/>
      <w:b/>
    </w:rPr>
  </w:style>
  <w:style w:type="character" w:customStyle="1" w:styleId="WW8Num4z1">
    <w:name w:val="WW8Num4z1"/>
    <w:rsid w:val="006F76A1"/>
    <w:rPr>
      <w:rFonts w:ascii="Courier New" w:hAnsi="Courier New"/>
    </w:rPr>
  </w:style>
  <w:style w:type="character" w:customStyle="1" w:styleId="WW8Num4z2">
    <w:name w:val="WW8Num4z2"/>
    <w:rsid w:val="006F76A1"/>
    <w:rPr>
      <w:rFonts w:ascii="Wingdings" w:hAnsi="Wingdings"/>
    </w:rPr>
  </w:style>
  <w:style w:type="character" w:customStyle="1" w:styleId="WW8Num4z3">
    <w:name w:val="WW8Num4z3"/>
    <w:rsid w:val="006F76A1"/>
    <w:rPr>
      <w:rFonts w:ascii="Symbol" w:hAnsi="Symbol"/>
    </w:rPr>
  </w:style>
  <w:style w:type="character" w:customStyle="1" w:styleId="WW8Num5z0">
    <w:name w:val="WW8Num5z0"/>
    <w:rsid w:val="006F76A1"/>
    <w:rPr>
      <w:rFonts w:ascii="Symbol" w:hAnsi="Symbol"/>
    </w:rPr>
  </w:style>
  <w:style w:type="character" w:customStyle="1" w:styleId="WW8Num5z1">
    <w:name w:val="WW8Num5z1"/>
    <w:rsid w:val="006F76A1"/>
    <w:rPr>
      <w:rFonts w:ascii="Courier New" w:hAnsi="Courier New" w:cs="Courier New"/>
    </w:rPr>
  </w:style>
  <w:style w:type="character" w:customStyle="1" w:styleId="WW8Num5z2">
    <w:name w:val="WW8Num5z2"/>
    <w:rsid w:val="006F76A1"/>
    <w:rPr>
      <w:rFonts w:ascii="Wingdings" w:hAnsi="Wingdings"/>
    </w:rPr>
  </w:style>
  <w:style w:type="character" w:customStyle="1" w:styleId="WW8Num6z0">
    <w:name w:val="WW8Num6z0"/>
    <w:rsid w:val="006F76A1"/>
    <w:rPr>
      <w:rFonts w:ascii="Symbol" w:hAnsi="Symbol"/>
    </w:rPr>
  </w:style>
  <w:style w:type="character" w:customStyle="1" w:styleId="WW8Num6z1">
    <w:name w:val="WW8Num6z1"/>
    <w:rsid w:val="006F76A1"/>
    <w:rPr>
      <w:rFonts w:ascii="Courier New" w:hAnsi="Courier New" w:cs="Courier New"/>
    </w:rPr>
  </w:style>
  <w:style w:type="character" w:customStyle="1" w:styleId="WW8Num6z2">
    <w:name w:val="WW8Num6z2"/>
    <w:rsid w:val="006F76A1"/>
    <w:rPr>
      <w:rFonts w:ascii="Wingdings" w:hAnsi="Wingdings"/>
    </w:rPr>
  </w:style>
  <w:style w:type="character" w:customStyle="1" w:styleId="WW8Num7z0">
    <w:name w:val="WW8Num7z0"/>
    <w:rsid w:val="006F76A1"/>
    <w:rPr>
      <w:rFonts w:ascii="Symbol" w:hAnsi="Symbol" w:cs="Symbol"/>
      <w:b/>
      <w:bCs/>
    </w:rPr>
  </w:style>
  <w:style w:type="character" w:customStyle="1" w:styleId="WW8Num8z0">
    <w:name w:val="WW8Num8z0"/>
    <w:rsid w:val="006F76A1"/>
    <w:rPr>
      <w:rFonts w:ascii="Symbol" w:hAnsi="Symbol"/>
    </w:rPr>
  </w:style>
  <w:style w:type="character" w:customStyle="1" w:styleId="WW8Num8z1">
    <w:name w:val="WW8Num8z1"/>
    <w:rsid w:val="006F76A1"/>
    <w:rPr>
      <w:rFonts w:ascii="Courier New" w:hAnsi="Courier New" w:cs="Courier New"/>
    </w:rPr>
  </w:style>
  <w:style w:type="character" w:customStyle="1" w:styleId="WW8Num8z2">
    <w:name w:val="WW8Num8z2"/>
    <w:rsid w:val="006F76A1"/>
    <w:rPr>
      <w:rFonts w:ascii="Wingdings" w:hAnsi="Wingdings"/>
    </w:rPr>
  </w:style>
  <w:style w:type="character" w:customStyle="1" w:styleId="PageNumber1">
    <w:name w:val="Page Number1"/>
    <w:basedOn w:val="DefaultParagraphFont"/>
    <w:rsid w:val="006F76A1"/>
  </w:style>
  <w:style w:type="character" w:styleId="Hyperlink">
    <w:name w:val="Hyperlink"/>
    <w:rsid w:val="006F76A1"/>
    <w:rPr>
      <w:color w:val="0000FF"/>
      <w:u w:val="single"/>
    </w:rPr>
  </w:style>
  <w:style w:type="character" w:styleId="FollowedHyperlink">
    <w:name w:val="FollowedHyperlink"/>
    <w:rsid w:val="006F76A1"/>
    <w:rPr>
      <w:color w:val="800080"/>
      <w:u w:val="single"/>
    </w:rPr>
  </w:style>
  <w:style w:type="character" w:customStyle="1" w:styleId="HeaderChar">
    <w:name w:val="Header Char"/>
    <w:rsid w:val="006F76A1"/>
    <w:rPr>
      <w:lang w:eastAsia="ar-SA" w:bidi="ar-SA"/>
    </w:rPr>
  </w:style>
  <w:style w:type="character" w:customStyle="1" w:styleId="Heading3Char">
    <w:name w:val="Heading 3 Char"/>
    <w:rsid w:val="006F76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alloonTextChar">
    <w:name w:val="Balloon Text Char"/>
    <w:rsid w:val="006F76A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6F76A1"/>
    <w:rPr>
      <w:rFonts w:cs="Courier New"/>
    </w:rPr>
  </w:style>
  <w:style w:type="character" w:customStyle="1" w:styleId="ListLabel2">
    <w:name w:val="ListLabel 2"/>
    <w:rsid w:val="006F76A1"/>
    <w:rPr>
      <w:rFonts w:eastAsia="Times New Roman" w:cs="Times New Roman"/>
      <w:b/>
    </w:rPr>
  </w:style>
  <w:style w:type="paragraph" w:customStyle="1" w:styleId="Heading">
    <w:name w:val="Heading"/>
    <w:basedOn w:val="Normal"/>
    <w:next w:val="BodyText"/>
    <w:rsid w:val="006F76A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6F76A1"/>
    <w:pPr>
      <w:jc w:val="both"/>
    </w:pPr>
    <w:rPr>
      <w:sz w:val="28"/>
      <w:szCs w:val="24"/>
    </w:rPr>
  </w:style>
  <w:style w:type="paragraph" w:styleId="List">
    <w:name w:val="List"/>
    <w:basedOn w:val="BodyText"/>
    <w:rsid w:val="006F76A1"/>
    <w:rPr>
      <w:rFonts w:cs="Lohit Hindi"/>
    </w:rPr>
  </w:style>
  <w:style w:type="paragraph" w:styleId="Caption">
    <w:name w:val="caption"/>
    <w:basedOn w:val="Normal"/>
    <w:qFormat/>
    <w:rsid w:val="006F76A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F76A1"/>
    <w:pPr>
      <w:suppressLineNumbers/>
    </w:pPr>
    <w:rPr>
      <w:rFonts w:cs="Lohit Hindi"/>
    </w:rPr>
  </w:style>
  <w:style w:type="paragraph" w:customStyle="1" w:styleId="Caption1">
    <w:name w:val="Caption1"/>
    <w:basedOn w:val="Normal"/>
    <w:rsid w:val="006F76A1"/>
    <w:pPr>
      <w:jc w:val="both"/>
    </w:pPr>
    <w:rPr>
      <w:b/>
      <w:bCs/>
      <w:sz w:val="24"/>
      <w:szCs w:val="24"/>
    </w:rPr>
  </w:style>
  <w:style w:type="paragraph" w:styleId="Footer">
    <w:name w:val="footer"/>
    <w:basedOn w:val="Normal"/>
    <w:rsid w:val="006F76A1"/>
    <w:pPr>
      <w:suppressLineNumbers/>
      <w:tabs>
        <w:tab w:val="center" w:pos="4320"/>
        <w:tab w:val="right" w:pos="8640"/>
      </w:tabs>
    </w:pPr>
    <w:rPr>
      <w:lang w:val="en-AU"/>
    </w:rPr>
  </w:style>
  <w:style w:type="paragraph" w:customStyle="1" w:styleId="SectionHeading">
    <w:name w:val="Section Heading"/>
    <w:rsid w:val="006F76A1"/>
    <w:pPr>
      <w:shd w:val="clear" w:color="auto" w:fill="E5E5E5"/>
      <w:suppressAutoHyphens/>
      <w:spacing w:before="240" w:after="120"/>
    </w:pPr>
    <w:rPr>
      <w:rFonts w:ascii="Arial" w:eastAsia="Arial" w:hAnsi="Arial"/>
      <w:b/>
      <w:kern w:val="1"/>
      <w:sz w:val="24"/>
      <w:szCs w:val="24"/>
      <w:lang w:val="en-US" w:eastAsia="ar-SA"/>
    </w:rPr>
  </w:style>
  <w:style w:type="paragraph" w:customStyle="1" w:styleId="TableRow1">
    <w:name w:val="Table Row1"/>
    <w:basedOn w:val="Normal"/>
    <w:rsid w:val="006F76A1"/>
    <w:pPr>
      <w:jc w:val="both"/>
    </w:pPr>
    <w:rPr>
      <w:sz w:val="24"/>
      <w:szCs w:val="24"/>
      <w:lang w:val="en-AU"/>
    </w:rPr>
  </w:style>
  <w:style w:type="paragraph" w:customStyle="1" w:styleId="Style1">
    <w:name w:val="Style1"/>
    <w:basedOn w:val="Normal"/>
    <w:rsid w:val="006F76A1"/>
    <w:pPr>
      <w:ind w:right="-75"/>
    </w:pPr>
    <w:rPr>
      <w:b/>
      <w:i/>
      <w:lang w:val="en-AU"/>
    </w:rPr>
  </w:style>
  <w:style w:type="paragraph" w:styleId="Header">
    <w:name w:val="header"/>
    <w:basedOn w:val="Normal"/>
    <w:rsid w:val="006F76A1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6F76A1"/>
    <w:pPr>
      <w:suppressLineNumbers/>
    </w:pPr>
  </w:style>
  <w:style w:type="paragraph" w:customStyle="1" w:styleId="TableHeading">
    <w:name w:val="Table Heading"/>
    <w:basedOn w:val="TableContents"/>
    <w:rsid w:val="006F76A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F76A1"/>
  </w:style>
  <w:style w:type="paragraph" w:styleId="BalloonText">
    <w:name w:val="Balloon Text"/>
    <w:basedOn w:val="Normal"/>
    <w:rsid w:val="006F7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76A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646548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rsid w:val="00646548"/>
    <w:rPr>
      <w:kern w:val="1"/>
      <w:sz w:val="16"/>
      <w:szCs w:val="16"/>
      <w:lang w:eastAsia="zh-CN"/>
    </w:rPr>
  </w:style>
  <w:style w:type="character" w:customStyle="1" w:styleId="WW8Num14z1">
    <w:name w:val="WW8Num14z1"/>
    <w:rsid w:val="00646548"/>
    <w:rPr>
      <w:rFonts w:ascii="Courier New" w:hAnsi="Courier New" w:cs="Courier New"/>
    </w:rPr>
  </w:style>
  <w:style w:type="character" w:styleId="Emphasis">
    <w:name w:val="Emphasis"/>
    <w:qFormat/>
    <w:rsid w:val="001308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.339571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C3F1-BCE7-E440-9726-5E4C2CA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BALAJI</vt:lpstr>
    </vt:vector>
  </TitlesOfParts>
  <Company>Hewlett-Packard</Company>
  <LinksUpToDate>false</LinksUpToDate>
  <CharactersWithSpaces>2296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mailto:nishavk3@gmail.com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BALAJI</dc:title>
  <dc:subject/>
  <dc:creator>student</dc:creator>
  <cp:keywords/>
  <cp:lastModifiedBy>hrdesk2</cp:lastModifiedBy>
  <cp:revision>43</cp:revision>
  <cp:lastPrinted>2013-12-12T18:55:00Z</cp:lastPrinted>
  <dcterms:created xsi:type="dcterms:W3CDTF">2016-12-10T11:22:00Z</dcterms:created>
  <dcterms:modified xsi:type="dcterms:W3CDTF">2017-06-05T12:52:00Z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