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6" w:rsidRPr="008675F6" w:rsidRDefault="008675F6" w:rsidP="008675F6">
      <w:pPr>
        <w:shd w:val="clear" w:color="auto" w:fill="FFFFFF"/>
        <w:suppressAutoHyphens w:val="0"/>
        <w:spacing w:before="30" w:after="60" w:line="615" w:lineRule="atLeast"/>
        <w:textAlignment w:val="baseline"/>
        <w:outlineLvl w:val="0"/>
        <w:rPr>
          <w:rFonts w:ascii="Georgia" w:hAnsi="Georgia"/>
          <w:b/>
          <w:bCs/>
          <w:color w:val="191919"/>
          <w:kern w:val="36"/>
          <w:sz w:val="36"/>
          <w:szCs w:val="36"/>
          <w:lang w:eastAsia="zh-CN"/>
        </w:rPr>
      </w:pPr>
      <w:r w:rsidRPr="008675F6">
        <w:rPr>
          <w:rFonts w:ascii="Georgia" w:hAnsi="Georgia"/>
          <w:b/>
          <w:bCs/>
          <w:color w:val="191919"/>
          <w:kern w:val="36"/>
          <w:sz w:val="36"/>
          <w:szCs w:val="36"/>
          <w:lang w:eastAsia="zh-CN"/>
        </w:rPr>
        <w:t>Curriculum Vitae</w:t>
      </w:r>
      <w:bookmarkStart w:id="0" w:name="_GoBack"/>
      <w:bookmarkEnd w:id="0"/>
    </w:p>
    <w:p w:rsidR="00641831" w:rsidRPr="001A353C" w:rsidRDefault="00641831" w:rsidP="00641831">
      <w:pPr>
        <w:jc w:val="center"/>
        <w:rPr>
          <w:b/>
          <w:sz w:val="36"/>
          <w:szCs w:val="36"/>
        </w:rPr>
      </w:pPr>
    </w:p>
    <w:p w:rsidR="00641831" w:rsidRDefault="0055426D" w:rsidP="00A60F4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32385</wp:posOffset>
            </wp:positionV>
            <wp:extent cx="1000125" cy="1209675"/>
            <wp:effectExtent l="19050" t="0" r="9525" b="0"/>
            <wp:wrapSquare wrapText="bothSides"/>
            <wp:docPr id="1" name="Picture 1" descr="C:\Users\Om Computer\Desktop\03.08.2015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 Computer\Desktop\03.08.2015\Untitled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831" w:rsidRDefault="00641831" w:rsidP="00A60F45">
      <w:pPr>
        <w:rPr>
          <w:b/>
          <w:bCs/>
          <w:sz w:val="28"/>
          <w:szCs w:val="28"/>
        </w:rPr>
      </w:pPr>
    </w:p>
    <w:p w:rsidR="00641831" w:rsidRPr="000C032A" w:rsidRDefault="000C032A" w:rsidP="00A60F45">
      <w:pPr>
        <w:rPr>
          <w:b/>
          <w:bCs/>
          <w:sz w:val="36"/>
          <w:szCs w:val="36"/>
        </w:rPr>
      </w:pPr>
      <w:r w:rsidRPr="000C032A">
        <w:rPr>
          <w:b/>
          <w:bCs/>
          <w:sz w:val="36"/>
          <w:szCs w:val="36"/>
        </w:rPr>
        <w:t xml:space="preserve">Susanta </w:t>
      </w:r>
    </w:p>
    <w:p w:rsidR="00977390" w:rsidRDefault="0055426D" w:rsidP="00A60F45">
      <w:pPr>
        <w:rPr>
          <w:b/>
        </w:rPr>
      </w:pPr>
      <w:r>
        <w:rPr>
          <w:b/>
        </w:rPr>
        <w:t>C/o-</w:t>
      </w:r>
      <w:r w:rsidR="002B3643" w:rsidRPr="00F834DE">
        <w:rPr>
          <w:b/>
        </w:rPr>
        <w:t>Mobile No.</w:t>
      </w:r>
      <w:r>
        <w:rPr>
          <w:b/>
        </w:rPr>
        <w:t xml:space="preserve"> +971501685421</w:t>
      </w:r>
    </w:p>
    <w:p w:rsidR="00641831" w:rsidRDefault="00977390" w:rsidP="001C74CE">
      <w:pPr>
        <w:tabs>
          <w:tab w:val="left" w:pos="5505"/>
        </w:tabs>
        <w:rPr>
          <w:b/>
        </w:rPr>
      </w:pPr>
      <w:r>
        <w:rPr>
          <w:b/>
        </w:rPr>
        <w:t xml:space="preserve">E-mail – </w:t>
      </w:r>
      <w:hyperlink r:id="rId8" w:history="1">
        <w:r w:rsidR="0055426D" w:rsidRPr="00A5315E">
          <w:rPr>
            <w:rStyle w:val="Hyperlink"/>
            <w:b/>
          </w:rPr>
          <w:t>susanta.339903@2freemail.com</w:t>
        </w:r>
      </w:hyperlink>
      <w:r w:rsidR="0055426D">
        <w:rPr>
          <w:b/>
        </w:rPr>
        <w:t xml:space="preserve"> </w:t>
      </w:r>
    </w:p>
    <w:p w:rsidR="00641831" w:rsidRDefault="00641831" w:rsidP="001C74CE">
      <w:pPr>
        <w:tabs>
          <w:tab w:val="left" w:pos="5505"/>
        </w:tabs>
        <w:rPr>
          <w:b/>
        </w:rPr>
      </w:pPr>
    </w:p>
    <w:p w:rsidR="0033197F" w:rsidRDefault="001C74CE" w:rsidP="001C74CE">
      <w:pPr>
        <w:tabs>
          <w:tab w:val="left" w:pos="5505"/>
        </w:tabs>
      </w:pPr>
      <w:r>
        <w:rPr>
          <w:b/>
        </w:rPr>
        <w:tab/>
      </w:r>
    </w:p>
    <w:p w:rsidR="002B3643" w:rsidRDefault="002B3643" w:rsidP="00A60F45">
      <w:pPr>
        <w:tabs>
          <w:tab w:val="left" w:pos="5850"/>
        </w:tabs>
        <w:rPr>
          <w:b/>
        </w:rPr>
      </w:pPr>
    </w:p>
    <w:p w:rsidR="002B3643" w:rsidRDefault="002B3643" w:rsidP="00A60F45">
      <w:pPr>
        <w:pBdr>
          <w:bottom w:val="single" w:sz="4" w:space="1" w:color="000000"/>
        </w:pBdr>
        <w:rPr>
          <w:b/>
        </w:rPr>
      </w:pPr>
      <w:r>
        <w:rPr>
          <w:b/>
        </w:rPr>
        <w:t>CAREER OBJECTIVE:</w:t>
      </w:r>
    </w:p>
    <w:p w:rsidR="002B3643" w:rsidRDefault="002B3643">
      <w:pPr>
        <w:rPr>
          <w:b/>
        </w:rPr>
      </w:pPr>
    </w:p>
    <w:p w:rsidR="002B3643" w:rsidRDefault="002B3643" w:rsidP="00A60F45">
      <w:pPr>
        <w:jc w:val="both"/>
      </w:pPr>
      <w:r>
        <w:tab/>
      </w:r>
      <w:r w:rsidR="00677BF3" w:rsidRPr="00677BF3">
        <w:t>To pursue a dynamic and challenging career with an organization of repute, this gives value addition to the organization as well as offers opportunity to enhance professional skills while getting a high level of satisfaction and recognition</w:t>
      </w:r>
      <w:r>
        <w:t>.</w:t>
      </w:r>
    </w:p>
    <w:p w:rsidR="00137EB9" w:rsidRDefault="00137EB9" w:rsidP="00A60F45">
      <w:pPr>
        <w:jc w:val="both"/>
      </w:pPr>
    </w:p>
    <w:p w:rsidR="00D11633" w:rsidRDefault="00D11633" w:rsidP="00A60F45">
      <w:pPr>
        <w:jc w:val="both"/>
      </w:pPr>
    </w:p>
    <w:p w:rsidR="00D11633" w:rsidRDefault="00D11633" w:rsidP="00D11633">
      <w:pPr>
        <w:spacing w:line="360" w:lineRule="auto"/>
        <w:jc w:val="both"/>
        <w:rPr>
          <w:rFonts w:eastAsia="Arial Unicode MS"/>
          <w:b/>
          <w:sz w:val="28"/>
          <w:u w:val="single"/>
        </w:rPr>
      </w:pPr>
      <w:r>
        <w:rPr>
          <w:rFonts w:eastAsia="Arial Unicode MS"/>
          <w:b/>
          <w:sz w:val="28"/>
          <w:u w:val="single"/>
        </w:rPr>
        <w:t>Professional &amp; Academic Qualification:</w:t>
      </w:r>
    </w:p>
    <w:p w:rsidR="00D11633" w:rsidRDefault="00D11633" w:rsidP="00D11633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CA-PE II from ICAI,Chennai</w:t>
      </w:r>
      <w:r w:rsidR="00641831">
        <w:rPr>
          <w:rFonts w:eastAsia="Arial Unicode MS"/>
        </w:rPr>
        <w:t>,2006.</w:t>
      </w:r>
    </w:p>
    <w:p w:rsidR="00641831" w:rsidRPr="00D74F0E" w:rsidRDefault="00641831" w:rsidP="00641831">
      <w:pPr>
        <w:ind w:left="720"/>
        <w:rPr>
          <w:rFonts w:eastAsia="Arial Unicode MS"/>
        </w:rPr>
      </w:pPr>
    </w:p>
    <w:p w:rsidR="00D11633" w:rsidRDefault="00D11633" w:rsidP="00285F47">
      <w:pPr>
        <w:numPr>
          <w:ilvl w:val="0"/>
          <w:numId w:val="3"/>
        </w:numPr>
        <w:jc w:val="both"/>
      </w:pPr>
      <w:r>
        <w:t>B.Com from Khallikote Autonomous College (Berhampur, Odisha)</w:t>
      </w:r>
      <w:r w:rsidR="00641831">
        <w:t>,2005.</w:t>
      </w:r>
    </w:p>
    <w:p w:rsidR="00137EB9" w:rsidRDefault="00137EB9" w:rsidP="00137EB9">
      <w:pPr>
        <w:ind w:left="720"/>
        <w:jc w:val="both"/>
      </w:pPr>
    </w:p>
    <w:p w:rsidR="002B3643" w:rsidRDefault="002B3643">
      <w:pPr>
        <w:rPr>
          <w:color w:val="000000"/>
        </w:rPr>
      </w:pPr>
    </w:p>
    <w:p w:rsidR="00D11633" w:rsidRDefault="002B364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Professional Experience</w:t>
      </w:r>
      <w:r w:rsidR="00A61795">
        <w:rPr>
          <w:b/>
          <w:sz w:val="28"/>
          <w:u w:val="single"/>
        </w:rPr>
        <w:t>:</w:t>
      </w:r>
    </w:p>
    <w:p w:rsidR="00641831" w:rsidRDefault="00641831">
      <w:pPr>
        <w:rPr>
          <w:b/>
          <w:sz w:val="28"/>
          <w:u w:val="single"/>
        </w:rPr>
      </w:pPr>
    </w:p>
    <w:p w:rsidR="002B3643" w:rsidRDefault="00D11633" w:rsidP="00D11633">
      <w:pPr>
        <w:pStyle w:val="ListParagraph"/>
        <w:numPr>
          <w:ilvl w:val="0"/>
          <w:numId w:val="11"/>
        </w:numPr>
        <w:spacing w:before="240"/>
        <w:rPr>
          <w:b/>
        </w:rPr>
      </w:pPr>
      <w:r w:rsidRPr="00D11633">
        <w:rPr>
          <w:b/>
        </w:rPr>
        <w:t xml:space="preserve">Worked as A </w:t>
      </w:r>
      <w:r w:rsidR="00901A92">
        <w:rPr>
          <w:b/>
        </w:rPr>
        <w:t>Divisional Accounts Manager</w:t>
      </w:r>
      <w:r w:rsidR="00FB73AE">
        <w:rPr>
          <w:b/>
        </w:rPr>
        <w:t xml:space="preserve"> </w:t>
      </w:r>
      <w:r w:rsidR="00A61795" w:rsidRPr="00D11633">
        <w:rPr>
          <w:b/>
        </w:rPr>
        <w:t>in</w:t>
      </w:r>
      <w:r w:rsidR="00FB73AE">
        <w:rPr>
          <w:b/>
        </w:rPr>
        <w:t xml:space="preserve"> </w:t>
      </w:r>
      <w:r w:rsidR="00162FED" w:rsidRPr="00D11633">
        <w:rPr>
          <w:b/>
        </w:rPr>
        <w:t>Forsan Foods &amp; Consumer Products  Co Ltd ,</w:t>
      </w:r>
      <w:r w:rsidRPr="00D11633">
        <w:rPr>
          <w:b/>
        </w:rPr>
        <w:t>(</w:t>
      </w:r>
      <w:r w:rsidR="00162FED" w:rsidRPr="00D11633">
        <w:rPr>
          <w:b/>
        </w:rPr>
        <w:t xml:space="preserve">Saudi </w:t>
      </w:r>
      <w:r w:rsidR="001C74CE" w:rsidRPr="00D11633">
        <w:rPr>
          <w:b/>
        </w:rPr>
        <w:t>Arabia from</w:t>
      </w:r>
      <w:r w:rsidR="001E0768" w:rsidRPr="00D11633">
        <w:rPr>
          <w:b/>
        </w:rPr>
        <w:t xml:space="preserve"> January 2013 to October 2015</w:t>
      </w:r>
      <w:r w:rsidR="008F7EB3">
        <w:rPr>
          <w:b/>
        </w:rPr>
        <w:t>)</w:t>
      </w:r>
      <w:r w:rsidR="00C323A3">
        <w:rPr>
          <w:b/>
        </w:rPr>
        <w:t xml:space="preserve"> and finally promoted as Banking and Treasury Manager.</w:t>
      </w:r>
    </w:p>
    <w:p w:rsidR="008F7EB3" w:rsidRDefault="008F7EB3" w:rsidP="008F7EB3">
      <w:pPr>
        <w:pStyle w:val="ListParagraph"/>
        <w:spacing w:before="240"/>
        <w:rPr>
          <w:b/>
        </w:rPr>
      </w:pPr>
    </w:p>
    <w:p w:rsidR="008F7EB3" w:rsidRDefault="008F7EB3" w:rsidP="008F7EB3">
      <w:pPr>
        <w:pStyle w:val="ListParagraph"/>
        <w:rPr>
          <w:b/>
          <w:u w:val="single"/>
        </w:rPr>
      </w:pPr>
      <w:r w:rsidRPr="008F7EB3">
        <w:rPr>
          <w:b/>
          <w:u w:val="single"/>
        </w:rPr>
        <w:t>Roles and Responsibility</w:t>
      </w:r>
    </w:p>
    <w:p w:rsidR="008F7EB3" w:rsidRDefault="008F7EB3" w:rsidP="008F7EB3">
      <w:pPr>
        <w:pStyle w:val="ListParagraph"/>
        <w:rPr>
          <w:b/>
          <w:u w:val="single"/>
        </w:rPr>
      </w:pPr>
    </w:p>
    <w:p w:rsidR="00901A92" w:rsidRPr="00541BEB" w:rsidRDefault="00901A92" w:rsidP="00541BEB">
      <w:pPr>
        <w:numPr>
          <w:ilvl w:val="0"/>
          <w:numId w:val="10"/>
        </w:numPr>
        <w:suppressAutoHyphens w:val="0"/>
        <w:spacing w:after="120"/>
        <w:jc w:val="both"/>
      </w:pPr>
      <w:r>
        <w:t>Preparation of journal entries like accrual</w:t>
      </w:r>
      <w:r w:rsidR="0070108C">
        <w:t>, outstanding, prepaid</w:t>
      </w:r>
      <w:r>
        <w:t xml:space="preserve"> and deferred for expenses as well as </w:t>
      </w:r>
      <w:r w:rsidR="0031665C">
        <w:t xml:space="preserve">entries </w:t>
      </w:r>
      <w:r w:rsidR="0070108C">
        <w:t>for revenue in Tally.</w:t>
      </w:r>
    </w:p>
    <w:p w:rsidR="0070108C" w:rsidRDefault="0070108C" w:rsidP="00541BEB">
      <w:pPr>
        <w:numPr>
          <w:ilvl w:val="0"/>
          <w:numId w:val="10"/>
        </w:numPr>
        <w:suppressAutoHyphens w:val="0"/>
        <w:spacing w:after="120"/>
        <w:jc w:val="both"/>
      </w:pPr>
      <w:r>
        <w:t>Finalizing the books of account after adjustment on quarterly basis.</w:t>
      </w:r>
    </w:p>
    <w:p w:rsidR="0070108C" w:rsidRDefault="0070108C" w:rsidP="00541BEB">
      <w:pPr>
        <w:numPr>
          <w:ilvl w:val="0"/>
          <w:numId w:val="10"/>
        </w:numPr>
        <w:suppressAutoHyphens w:val="0"/>
        <w:spacing w:after="120"/>
        <w:jc w:val="both"/>
      </w:pPr>
      <w:r>
        <w:t>Preparation of projected collection requirement report based on the credit period of customer.</w:t>
      </w:r>
    </w:p>
    <w:p w:rsidR="00A661EA" w:rsidRDefault="0070108C" w:rsidP="00541BEB">
      <w:pPr>
        <w:numPr>
          <w:ilvl w:val="0"/>
          <w:numId w:val="10"/>
        </w:numPr>
        <w:suppressAutoHyphens w:val="0"/>
        <w:spacing w:after="120"/>
        <w:jc w:val="both"/>
      </w:pPr>
      <w:r>
        <w:t>Preparation of payment schedule based on the credit period of supplier after adjusting debit note.</w:t>
      </w:r>
    </w:p>
    <w:p w:rsidR="002B422A" w:rsidRDefault="00A661EA" w:rsidP="00541BEB">
      <w:pPr>
        <w:numPr>
          <w:ilvl w:val="0"/>
          <w:numId w:val="10"/>
        </w:numPr>
        <w:suppressAutoHyphens w:val="0"/>
        <w:spacing w:after="120"/>
        <w:jc w:val="both"/>
      </w:pPr>
      <w:r>
        <w:t>Reconciliation</w:t>
      </w:r>
      <w:r w:rsidR="002B422A">
        <w:t xml:space="preserve"> of customer and supplier account balance on monthly basis.</w:t>
      </w:r>
    </w:p>
    <w:p w:rsidR="002B422A" w:rsidRDefault="002B422A" w:rsidP="00541BEB">
      <w:pPr>
        <w:numPr>
          <w:ilvl w:val="0"/>
          <w:numId w:val="10"/>
        </w:numPr>
        <w:suppressAutoHyphens w:val="0"/>
        <w:spacing w:after="120"/>
        <w:jc w:val="both"/>
      </w:pPr>
      <w:r>
        <w:lastRenderedPageBreak/>
        <w:t>Preparation of cash flow budget on monthly basis.</w:t>
      </w:r>
    </w:p>
    <w:p w:rsidR="00483DEC" w:rsidRDefault="002B422A" w:rsidP="00541BEB">
      <w:pPr>
        <w:numPr>
          <w:ilvl w:val="0"/>
          <w:numId w:val="10"/>
        </w:numPr>
        <w:suppressAutoHyphens w:val="0"/>
        <w:spacing w:after="120"/>
        <w:jc w:val="both"/>
      </w:pPr>
      <w:r>
        <w:t>Preparation of sales price review report to identify least margin product.</w:t>
      </w:r>
    </w:p>
    <w:p w:rsidR="00483DEC" w:rsidRDefault="00483DEC" w:rsidP="00541BEB">
      <w:pPr>
        <w:numPr>
          <w:ilvl w:val="0"/>
          <w:numId w:val="10"/>
        </w:numPr>
        <w:suppressAutoHyphens w:val="0"/>
        <w:spacing w:after="120"/>
        <w:jc w:val="both"/>
      </w:pPr>
      <w:r>
        <w:t>Preparation of Bank Reconciliation Statement in order to reconcile the balance between bank statement and bank book maintained by company.</w:t>
      </w:r>
    </w:p>
    <w:p w:rsidR="002E1101" w:rsidRDefault="00CB56AA" w:rsidP="00541BEB">
      <w:pPr>
        <w:numPr>
          <w:ilvl w:val="0"/>
          <w:numId w:val="10"/>
        </w:numPr>
        <w:suppressAutoHyphens w:val="0"/>
        <w:spacing w:after="120"/>
        <w:jc w:val="both"/>
      </w:pPr>
      <w:r>
        <w:t xml:space="preserve">Preparation of inter </w:t>
      </w:r>
      <w:r w:rsidR="007D2426">
        <w:t>company reconciliation in order to reconcile the balances between the group account.</w:t>
      </w:r>
    </w:p>
    <w:p w:rsidR="00137667" w:rsidRDefault="002E1101" w:rsidP="00541BEB">
      <w:pPr>
        <w:numPr>
          <w:ilvl w:val="0"/>
          <w:numId w:val="10"/>
        </w:numPr>
        <w:suppressAutoHyphens w:val="0"/>
        <w:spacing w:after="120"/>
        <w:jc w:val="both"/>
      </w:pPr>
      <w:r>
        <w:t>Preparation of stock transfer valuation  and its recording to identify the actual profit of the branch.</w:t>
      </w:r>
    </w:p>
    <w:p w:rsidR="00CE02D8" w:rsidRDefault="00137667" w:rsidP="00541BEB">
      <w:pPr>
        <w:numPr>
          <w:ilvl w:val="0"/>
          <w:numId w:val="10"/>
        </w:numPr>
        <w:suppressAutoHyphens w:val="0"/>
        <w:spacing w:after="120"/>
        <w:jc w:val="both"/>
      </w:pPr>
      <w:r>
        <w:t>Preparation of Break even point analysis</w:t>
      </w:r>
      <w:r w:rsidR="00EF1F28">
        <w:t>in order to identify the point of sales where company can expect profit earning.</w:t>
      </w:r>
    </w:p>
    <w:p w:rsidR="00F45050" w:rsidRDefault="00CE02D8" w:rsidP="00541BEB">
      <w:pPr>
        <w:numPr>
          <w:ilvl w:val="0"/>
          <w:numId w:val="10"/>
        </w:numPr>
        <w:suppressAutoHyphens w:val="0"/>
        <w:spacing w:after="120"/>
        <w:jc w:val="both"/>
      </w:pPr>
      <w:r>
        <w:t>Review of accounting ledger to ensure correctness of posting.</w:t>
      </w:r>
    </w:p>
    <w:p w:rsidR="008C0957" w:rsidRDefault="00F45050" w:rsidP="00541BEB">
      <w:pPr>
        <w:numPr>
          <w:ilvl w:val="0"/>
          <w:numId w:val="10"/>
        </w:numPr>
        <w:suppressAutoHyphens w:val="0"/>
        <w:spacing w:after="120"/>
        <w:jc w:val="both"/>
      </w:pPr>
      <w:r>
        <w:t>Handling of petty cash properly for smooth flow of operation.</w:t>
      </w:r>
    </w:p>
    <w:p w:rsidR="009A3AB8" w:rsidRDefault="008C0957" w:rsidP="00541BEB">
      <w:pPr>
        <w:numPr>
          <w:ilvl w:val="0"/>
          <w:numId w:val="10"/>
        </w:numPr>
        <w:suppressAutoHyphens w:val="0"/>
        <w:spacing w:after="120"/>
        <w:jc w:val="both"/>
      </w:pPr>
      <w:r>
        <w:t>Handling of import and export documentation.</w:t>
      </w:r>
    </w:p>
    <w:p w:rsidR="00E27C68" w:rsidRDefault="009A3AB8" w:rsidP="00541BEB">
      <w:pPr>
        <w:numPr>
          <w:ilvl w:val="0"/>
          <w:numId w:val="10"/>
        </w:numPr>
        <w:suppressAutoHyphens w:val="0"/>
        <w:spacing w:after="120"/>
        <w:jc w:val="both"/>
      </w:pPr>
      <w:r>
        <w:t>Following of collection with sales team for speedy recovery of debts.</w:t>
      </w:r>
    </w:p>
    <w:p w:rsidR="00871F95" w:rsidRDefault="00E27C68" w:rsidP="00541BEB">
      <w:pPr>
        <w:numPr>
          <w:ilvl w:val="0"/>
          <w:numId w:val="10"/>
        </w:numPr>
        <w:suppressAutoHyphens w:val="0"/>
        <w:spacing w:after="120"/>
        <w:jc w:val="both"/>
      </w:pPr>
      <w:r>
        <w:t>Co-ordinating with Auditors to complete the audit on time.</w:t>
      </w:r>
    </w:p>
    <w:p w:rsidR="00901A92" w:rsidRPr="00541BEB" w:rsidRDefault="0052245F" w:rsidP="00541BEB">
      <w:pPr>
        <w:numPr>
          <w:ilvl w:val="0"/>
          <w:numId w:val="10"/>
        </w:numPr>
        <w:suppressAutoHyphens w:val="0"/>
        <w:spacing w:after="120"/>
        <w:jc w:val="both"/>
      </w:pPr>
      <w:r>
        <w:t>Valuation of inventory after physical count for financial purpose.</w:t>
      </w:r>
    </w:p>
    <w:p w:rsidR="008403CC" w:rsidRDefault="008403CC" w:rsidP="008F7EB3">
      <w:pPr>
        <w:numPr>
          <w:ilvl w:val="0"/>
          <w:numId w:val="10"/>
        </w:numPr>
        <w:suppressAutoHyphens w:val="0"/>
        <w:spacing w:after="120"/>
        <w:jc w:val="both"/>
      </w:pPr>
      <w:r w:rsidRPr="00B54263">
        <w:t>Preparation of Projected Income Statement &amp; Balance Sheet, Cash Flow Statement to avail cash credit and Term loan benefit from various banks</w:t>
      </w:r>
    </w:p>
    <w:p w:rsidR="008403CC" w:rsidRPr="00B54263" w:rsidRDefault="008403CC" w:rsidP="008F7EB3">
      <w:pPr>
        <w:numPr>
          <w:ilvl w:val="0"/>
          <w:numId w:val="10"/>
        </w:numPr>
        <w:suppressAutoHyphens w:val="0"/>
        <w:spacing w:after="120"/>
        <w:jc w:val="both"/>
      </w:pPr>
      <w:r>
        <w:rPr>
          <w:color w:val="000000"/>
        </w:rPr>
        <w:t>MIS Report in</w:t>
      </w:r>
      <w:r w:rsidR="00940706">
        <w:rPr>
          <w:color w:val="000000"/>
        </w:rPr>
        <w:t xml:space="preserve"> order to provide the </w:t>
      </w:r>
      <w:r>
        <w:rPr>
          <w:color w:val="000000"/>
        </w:rPr>
        <w:t>data to the management for decision making</w:t>
      </w:r>
    </w:p>
    <w:p w:rsidR="008F7EB3" w:rsidRPr="00B54263" w:rsidRDefault="008F7EB3" w:rsidP="00835BE9">
      <w:pPr>
        <w:numPr>
          <w:ilvl w:val="0"/>
          <w:numId w:val="10"/>
        </w:numPr>
        <w:suppressAutoHyphens w:val="0"/>
        <w:spacing w:after="120"/>
        <w:jc w:val="both"/>
      </w:pPr>
      <w:r w:rsidRPr="00B54263">
        <w:t>Preparation of post finance request and loan roll over request for working capital management.</w:t>
      </w:r>
    </w:p>
    <w:p w:rsidR="008F7EB3" w:rsidRPr="00B54263" w:rsidRDefault="008F7EB3" w:rsidP="008F7EB3">
      <w:pPr>
        <w:numPr>
          <w:ilvl w:val="0"/>
          <w:numId w:val="10"/>
        </w:numPr>
        <w:suppressAutoHyphens w:val="0"/>
        <w:spacing w:after="120"/>
        <w:jc w:val="both"/>
      </w:pPr>
      <w:r w:rsidRPr="00B54263">
        <w:t>Preparation of classification of payment for cash flow management purpose.</w:t>
      </w:r>
    </w:p>
    <w:p w:rsidR="008F7EB3" w:rsidRPr="00B54263" w:rsidRDefault="008F7EB3" w:rsidP="00835BE9">
      <w:pPr>
        <w:numPr>
          <w:ilvl w:val="0"/>
          <w:numId w:val="10"/>
        </w:numPr>
        <w:suppressAutoHyphens w:val="0"/>
        <w:spacing w:after="120"/>
        <w:jc w:val="both"/>
      </w:pPr>
      <w:r w:rsidRPr="00B54263">
        <w:t>Closely follow up with bank for processing the supplier payment, for working capital loan and collecting the original shipping documents from bank.</w:t>
      </w:r>
    </w:p>
    <w:p w:rsidR="008F7EB3" w:rsidRDefault="008F7EB3" w:rsidP="00835BE9">
      <w:pPr>
        <w:numPr>
          <w:ilvl w:val="0"/>
          <w:numId w:val="10"/>
        </w:numPr>
        <w:suppressAutoHyphens w:val="0"/>
        <w:spacing w:after="120"/>
        <w:jc w:val="both"/>
      </w:pPr>
      <w:r w:rsidRPr="00B54263">
        <w:t xml:space="preserve">Arrangement of </w:t>
      </w:r>
      <w:r w:rsidR="00137EB9" w:rsidRPr="00B54263">
        <w:t>cheques</w:t>
      </w:r>
      <w:r w:rsidRPr="00B54263">
        <w:t xml:space="preserve"> or telegraphic transfer for supplier payment.</w:t>
      </w:r>
    </w:p>
    <w:p w:rsidR="00641831" w:rsidRPr="00835BE9" w:rsidRDefault="008403CC" w:rsidP="00835BE9">
      <w:pPr>
        <w:numPr>
          <w:ilvl w:val="0"/>
          <w:numId w:val="10"/>
        </w:numPr>
        <w:suppressAutoHyphens w:val="0"/>
        <w:spacing w:after="120"/>
        <w:jc w:val="both"/>
      </w:pPr>
      <w:r w:rsidRPr="00B54263">
        <w:t>Preparation of Letter of credit application for import of goods.</w:t>
      </w:r>
    </w:p>
    <w:p w:rsidR="00F2207F" w:rsidRDefault="00540757" w:rsidP="00137EB9">
      <w:pPr>
        <w:pStyle w:val="ListParagraph"/>
        <w:numPr>
          <w:ilvl w:val="0"/>
          <w:numId w:val="11"/>
        </w:numPr>
        <w:rPr>
          <w:b/>
        </w:rPr>
      </w:pPr>
      <w:r w:rsidRPr="00137EB9">
        <w:rPr>
          <w:b/>
        </w:rPr>
        <w:t>Worked as</w:t>
      </w:r>
      <w:r w:rsidR="00B54263" w:rsidRPr="00137EB9">
        <w:rPr>
          <w:b/>
        </w:rPr>
        <w:t xml:space="preserve"> a Article Clerk</w:t>
      </w:r>
      <w:r w:rsidR="00F2207F" w:rsidRPr="00137EB9">
        <w:rPr>
          <w:b/>
        </w:rPr>
        <w:t xml:space="preserve"> in</w:t>
      </w:r>
      <w:r w:rsidR="00F2207F" w:rsidRPr="00137EB9">
        <w:rPr>
          <w:b/>
          <w:bCs/>
        </w:rPr>
        <w:t xml:space="preserve"> RKRV &amp; Associates,</w:t>
      </w:r>
      <w:r w:rsidR="00137EB9" w:rsidRPr="00137EB9">
        <w:rPr>
          <w:b/>
          <w:bCs/>
        </w:rPr>
        <w:t xml:space="preserve"> (</w:t>
      </w:r>
      <w:r w:rsidR="00F2207F" w:rsidRPr="00137EB9">
        <w:rPr>
          <w:b/>
        </w:rPr>
        <w:t>Chennai  from March 2007 to February 2010</w:t>
      </w:r>
      <w:r w:rsidR="00137EB9" w:rsidRPr="00137EB9">
        <w:rPr>
          <w:b/>
        </w:rPr>
        <w:t>)</w:t>
      </w:r>
    </w:p>
    <w:p w:rsidR="00137EB9" w:rsidRDefault="00137EB9" w:rsidP="00137EB9">
      <w:pPr>
        <w:pStyle w:val="ListParagraph"/>
        <w:rPr>
          <w:b/>
        </w:rPr>
      </w:pPr>
    </w:p>
    <w:p w:rsidR="00137EB9" w:rsidRDefault="00137EB9" w:rsidP="00137EB9">
      <w:pPr>
        <w:pStyle w:val="ListParagraph"/>
        <w:rPr>
          <w:b/>
          <w:u w:val="single"/>
        </w:rPr>
      </w:pPr>
      <w:r w:rsidRPr="00137EB9">
        <w:rPr>
          <w:b/>
          <w:u w:val="single"/>
        </w:rPr>
        <w:t>Roles &amp; Responsibilities</w:t>
      </w:r>
      <w:r w:rsidRPr="00137EB9">
        <w:rPr>
          <w:b/>
          <w:u w:val="single"/>
        </w:rPr>
        <w:tab/>
      </w:r>
    </w:p>
    <w:p w:rsidR="00641831" w:rsidRDefault="00641831" w:rsidP="00137EB9">
      <w:pPr>
        <w:pStyle w:val="ListParagraph"/>
        <w:rPr>
          <w:b/>
          <w:u w:val="single"/>
        </w:rPr>
      </w:pPr>
    </w:p>
    <w:p w:rsidR="00641831" w:rsidRDefault="00641831" w:rsidP="00641831">
      <w:pPr>
        <w:numPr>
          <w:ilvl w:val="0"/>
          <w:numId w:val="12"/>
        </w:numPr>
        <w:suppressAutoHyphens w:val="0"/>
        <w:spacing w:after="120"/>
        <w:jc w:val="both"/>
        <w:rPr>
          <w:rFonts w:ascii="Gill Sans MT" w:hAnsi="Gill Sans MT"/>
          <w:sz w:val="22"/>
          <w:szCs w:val="22"/>
          <w:lang w:eastAsia="en-US"/>
        </w:rPr>
      </w:pPr>
      <w:r>
        <w:rPr>
          <w:rFonts w:ascii="Gill Sans MT" w:hAnsi="Gill Sans MT"/>
          <w:sz w:val="22"/>
          <w:szCs w:val="22"/>
        </w:rPr>
        <w:t>To draft and analyze financial statements including notes to accounts.</w:t>
      </w:r>
    </w:p>
    <w:p w:rsidR="00641831" w:rsidRDefault="00641831" w:rsidP="00641831">
      <w:pPr>
        <w:numPr>
          <w:ilvl w:val="0"/>
          <w:numId w:val="12"/>
        </w:numPr>
        <w:suppressAutoHyphens w:val="0"/>
        <w:spacing w:after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Physical stock taking and valuation at the yearend in accordance with Accounting Standard issued by ICAI.</w:t>
      </w:r>
    </w:p>
    <w:p w:rsidR="00641831" w:rsidRDefault="00641831" w:rsidP="00641831">
      <w:pPr>
        <w:numPr>
          <w:ilvl w:val="0"/>
          <w:numId w:val="12"/>
        </w:numPr>
        <w:suppressAutoHyphens w:val="0"/>
        <w:spacing w:after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Preparation and filing of Income tax returns of Individuals, HUFs, Professionals, Partnership firms, Companies, Trusts.</w:t>
      </w:r>
    </w:p>
    <w:p w:rsidR="00641831" w:rsidRDefault="00641831" w:rsidP="00641831">
      <w:pPr>
        <w:numPr>
          <w:ilvl w:val="0"/>
          <w:numId w:val="12"/>
        </w:numPr>
        <w:suppressAutoHyphens w:val="0"/>
        <w:spacing w:after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Vouching of Various Books like Purchase book, Cash Book, Journal Book and Bank Reconciliation Statement.</w:t>
      </w:r>
    </w:p>
    <w:p w:rsidR="00641831" w:rsidRDefault="00641831" w:rsidP="00641831">
      <w:pPr>
        <w:numPr>
          <w:ilvl w:val="0"/>
          <w:numId w:val="12"/>
        </w:numPr>
        <w:suppressAutoHyphens w:val="0"/>
        <w:spacing w:after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Preparation of Internal Audit Reports of Companies, Trusts.</w:t>
      </w:r>
    </w:p>
    <w:p w:rsidR="00641831" w:rsidRDefault="00641831" w:rsidP="00641831">
      <w:pPr>
        <w:numPr>
          <w:ilvl w:val="0"/>
          <w:numId w:val="12"/>
        </w:numPr>
        <w:suppressAutoHyphens w:val="0"/>
        <w:spacing w:after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Payroll process Audit &amp; Fixed asset management Audit.</w:t>
      </w:r>
    </w:p>
    <w:p w:rsidR="00641831" w:rsidRDefault="00641831" w:rsidP="00641831">
      <w:pPr>
        <w:numPr>
          <w:ilvl w:val="0"/>
          <w:numId w:val="12"/>
        </w:numPr>
        <w:suppressAutoHyphens w:val="0"/>
        <w:spacing w:after="1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Preparation of MIS, Analysis of financial statement like P&amp; L, Balance sheet.</w:t>
      </w:r>
    </w:p>
    <w:p w:rsidR="00641831" w:rsidRPr="00137EB9" w:rsidRDefault="00641831" w:rsidP="00137EB9">
      <w:pPr>
        <w:pStyle w:val="ListParagraph"/>
        <w:rPr>
          <w:b/>
          <w:u w:val="single"/>
        </w:rPr>
      </w:pPr>
    </w:p>
    <w:p w:rsidR="00F2207F" w:rsidRDefault="00F2207F" w:rsidP="00D165E2"/>
    <w:p w:rsidR="00D74F0E" w:rsidRDefault="002B364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Technical Skill:</w:t>
      </w:r>
    </w:p>
    <w:p w:rsidR="002B3643" w:rsidRDefault="002B3643">
      <w:pPr>
        <w:rPr>
          <w:b/>
          <w:sz w:val="28"/>
          <w:u w:val="single"/>
        </w:rPr>
      </w:pPr>
    </w:p>
    <w:p w:rsidR="00641831" w:rsidRDefault="002B3643">
      <w:r>
        <w:t>Operating System</w:t>
      </w:r>
      <w:r>
        <w:tab/>
      </w:r>
      <w:r>
        <w:tab/>
        <w:t>: MS-DOS, Windows Family.</w:t>
      </w:r>
    </w:p>
    <w:p w:rsidR="002B3643" w:rsidRDefault="002B3643"/>
    <w:p w:rsidR="002B3643" w:rsidRDefault="002B3643">
      <w:r>
        <w:t>MS Package</w:t>
      </w:r>
      <w:r>
        <w:tab/>
      </w:r>
      <w:r>
        <w:tab/>
      </w:r>
      <w:r>
        <w:tab/>
        <w:t>: MS Office.</w:t>
      </w:r>
      <w:r w:rsidR="005C06DE">
        <w:t xml:space="preserve"> Tally 9.1</w:t>
      </w:r>
    </w:p>
    <w:p w:rsidR="008403CC" w:rsidRDefault="008403CC">
      <w:pPr>
        <w:pBdr>
          <w:bottom w:val="single" w:sz="4" w:space="1" w:color="000000"/>
        </w:pBdr>
        <w:rPr>
          <w:b/>
          <w:u w:val="single"/>
        </w:rPr>
      </w:pPr>
    </w:p>
    <w:p w:rsidR="008403CC" w:rsidRDefault="008403CC">
      <w:pPr>
        <w:pBdr>
          <w:bottom w:val="single" w:sz="4" w:space="1" w:color="000000"/>
        </w:pBdr>
        <w:rPr>
          <w:b/>
          <w:u w:val="single"/>
        </w:rPr>
      </w:pPr>
    </w:p>
    <w:p w:rsidR="002B3643" w:rsidRDefault="002B3643">
      <w:pPr>
        <w:pBdr>
          <w:bottom w:val="single" w:sz="4" w:space="1" w:color="000000"/>
        </w:pBdr>
        <w:rPr>
          <w:b/>
          <w:u w:val="single"/>
        </w:rPr>
      </w:pPr>
      <w:r w:rsidRPr="00641831">
        <w:rPr>
          <w:b/>
          <w:u w:val="single"/>
        </w:rPr>
        <w:t>CORE COMPETENCY</w:t>
      </w:r>
      <w:r w:rsidR="00641831">
        <w:rPr>
          <w:b/>
          <w:u w:val="single"/>
        </w:rPr>
        <w:t>:</w:t>
      </w:r>
    </w:p>
    <w:p w:rsidR="00641831" w:rsidRPr="00641831" w:rsidRDefault="00641831">
      <w:pPr>
        <w:pBdr>
          <w:bottom w:val="single" w:sz="4" w:space="1" w:color="000000"/>
        </w:pBdr>
        <w:rPr>
          <w:b/>
          <w:u w:val="single"/>
        </w:rPr>
      </w:pPr>
    </w:p>
    <w:p w:rsidR="002B3643" w:rsidRDefault="002B3643" w:rsidP="00D165E2">
      <w:pPr>
        <w:numPr>
          <w:ilvl w:val="0"/>
          <w:numId w:val="6"/>
        </w:numPr>
      </w:pPr>
      <w:r>
        <w:t>Disciplined and responsible competent</w:t>
      </w:r>
    </w:p>
    <w:p w:rsidR="002B3643" w:rsidRDefault="002B3643" w:rsidP="00D165E2">
      <w:pPr>
        <w:numPr>
          <w:ilvl w:val="0"/>
          <w:numId w:val="6"/>
        </w:numPr>
      </w:pPr>
      <w:r>
        <w:t>Total Involvement in work</w:t>
      </w:r>
    </w:p>
    <w:p w:rsidR="002B3643" w:rsidRDefault="002B3643" w:rsidP="00D165E2">
      <w:pPr>
        <w:numPr>
          <w:ilvl w:val="0"/>
          <w:numId w:val="6"/>
        </w:numPr>
      </w:pPr>
      <w:r>
        <w:t>Friendly Nature</w:t>
      </w:r>
    </w:p>
    <w:p w:rsidR="00641831" w:rsidRPr="00641831" w:rsidRDefault="002B3643" w:rsidP="00E655E7">
      <w:pPr>
        <w:numPr>
          <w:ilvl w:val="0"/>
          <w:numId w:val="6"/>
        </w:numPr>
        <w:rPr>
          <w:b/>
          <w:bCs/>
          <w:u w:val="single"/>
        </w:rPr>
      </w:pPr>
      <w:r>
        <w:t>Good Communication Skill</w:t>
      </w:r>
    </w:p>
    <w:p w:rsidR="00641831" w:rsidRDefault="00641831">
      <w:pPr>
        <w:rPr>
          <w:b/>
          <w:bCs/>
          <w:u w:val="single"/>
        </w:rPr>
      </w:pPr>
    </w:p>
    <w:p w:rsidR="00641831" w:rsidRDefault="00641831">
      <w:pPr>
        <w:rPr>
          <w:b/>
          <w:bCs/>
          <w:u w:val="single"/>
        </w:rPr>
      </w:pPr>
    </w:p>
    <w:p w:rsidR="002B3643" w:rsidRDefault="002B3643">
      <w:pPr>
        <w:rPr>
          <w:b/>
          <w:bCs/>
          <w:u w:val="single"/>
        </w:rPr>
      </w:pPr>
      <w:r w:rsidRPr="00641831">
        <w:rPr>
          <w:b/>
          <w:bCs/>
          <w:u w:val="single"/>
        </w:rPr>
        <w:t>SPECIAL INTEREST:</w:t>
      </w:r>
    </w:p>
    <w:p w:rsidR="008675F6" w:rsidRPr="00641831" w:rsidRDefault="008675F6">
      <w:pPr>
        <w:rPr>
          <w:b/>
          <w:bCs/>
          <w:u w:val="single"/>
        </w:rPr>
      </w:pPr>
    </w:p>
    <w:p w:rsidR="002B3643" w:rsidRDefault="002B3643">
      <w:pPr>
        <w:numPr>
          <w:ilvl w:val="0"/>
          <w:numId w:val="5"/>
        </w:numPr>
      </w:pPr>
      <w:r>
        <w:t>Reading News Papers</w:t>
      </w:r>
      <w:r w:rsidR="00716FB1">
        <w:t xml:space="preserve">, </w:t>
      </w:r>
      <w:r>
        <w:t>Magazines</w:t>
      </w:r>
    </w:p>
    <w:p w:rsidR="002B3643" w:rsidRDefault="002B3643">
      <w:pPr>
        <w:numPr>
          <w:ilvl w:val="0"/>
          <w:numId w:val="5"/>
        </w:numPr>
      </w:pPr>
      <w:r>
        <w:t>Listening to Music</w:t>
      </w:r>
    </w:p>
    <w:p w:rsidR="002B3643" w:rsidRDefault="00716FB1">
      <w:pPr>
        <w:numPr>
          <w:ilvl w:val="0"/>
          <w:numId w:val="5"/>
        </w:numPr>
      </w:pPr>
      <w:r>
        <w:t>Playing Cricket.</w:t>
      </w:r>
    </w:p>
    <w:p w:rsidR="002B3643" w:rsidRDefault="002B3643" w:rsidP="00D165E2">
      <w:pPr>
        <w:numPr>
          <w:ilvl w:val="0"/>
          <w:numId w:val="5"/>
        </w:numPr>
      </w:pPr>
      <w:r>
        <w:t>Willingness to learn</w:t>
      </w:r>
    </w:p>
    <w:p w:rsidR="00641831" w:rsidRDefault="00641831" w:rsidP="00641831">
      <w:pPr>
        <w:ind w:left="432"/>
      </w:pPr>
    </w:p>
    <w:p w:rsidR="00641831" w:rsidRDefault="00641831" w:rsidP="00641831">
      <w:pPr>
        <w:ind w:left="432"/>
      </w:pPr>
    </w:p>
    <w:p w:rsidR="002B3643" w:rsidRDefault="002B364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PERSONAL DETAILS:</w:t>
      </w:r>
    </w:p>
    <w:p w:rsidR="002B3643" w:rsidRDefault="002B3643"/>
    <w:p w:rsidR="008F7EB3" w:rsidRDefault="00716FB1">
      <w:r>
        <w:t>Date of Birth</w:t>
      </w:r>
      <w:r>
        <w:tab/>
      </w:r>
      <w:r>
        <w:tab/>
        <w:t>:</w:t>
      </w:r>
      <w:r>
        <w:tab/>
        <w:t>18.05.1985</w:t>
      </w:r>
    </w:p>
    <w:p w:rsidR="002B3643" w:rsidRDefault="008F7EB3">
      <w:r>
        <w:t>Language Known</w:t>
      </w:r>
      <w:r>
        <w:tab/>
        <w:t>:</w:t>
      </w:r>
      <w:r>
        <w:tab/>
        <w:t>English, Hindi &amp; Odiya</w:t>
      </w:r>
    </w:p>
    <w:p w:rsidR="00641831" w:rsidRDefault="008675F6">
      <w:r>
        <w:t>Passport</w:t>
      </w:r>
      <w:r>
        <w:tab/>
      </w:r>
      <w:r>
        <w:tab/>
        <w:t>:</w:t>
      </w:r>
      <w:r>
        <w:tab/>
        <w:t>Yes</w:t>
      </w:r>
      <w:r>
        <w:tab/>
      </w:r>
    </w:p>
    <w:p w:rsidR="002B3643" w:rsidRDefault="002B3643">
      <w:r>
        <w:tab/>
      </w:r>
    </w:p>
    <w:p w:rsidR="008675F6" w:rsidRDefault="008675F6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ind w:left="5040"/>
        <w:rPr>
          <w:b/>
          <w:sz w:val="28"/>
          <w:szCs w:val="28"/>
        </w:rPr>
      </w:pPr>
    </w:p>
    <w:p w:rsidR="008675F6" w:rsidRDefault="008675F6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ind w:left="5040"/>
        <w:rPr>
          <w:b/>
          <w:sz w:val="28"/>
          <w:szCs w:val="28"/>
        </w:rPr>
      </w:pPr>
    </w:p>
    <w:sectPr w:rsidR="008675F6" w:rsidSect="00D848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21A" w:rsidRDefault="00F3321A" w:rsidP="00A60F45">
      <w:r>
        <w:separator/>
      </w:r>
    </w:p>
  </w:endnote>
  <w:endnote w:type="continuationSeparator" w:id="1">
    <w:p w:rsidR="00F3321A" w:rsidRDefault="00F3321A" w:rsidP="00A6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21A" w:rsidRDefault="00F3321A" w:rsidP="00A60F45">
      <w:r>
        <w:separator/>
      </w:r>
    </w:p>
  </w:footnote>
  <w:footnote w:type="continuationSeparator" w:id="1">
    <w:p w:rsidR="00F3321A" w:rsidRDefault="00F3321A" w:rsidP="00A60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 fillcolor="window">
        <v:imagedata r:id="rId1" o:title="BD21300_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E8A4C74"/>
    <w:multiLevelType w:val="hybridMultilevel"/>
    <w:tmpl w:val="A7E6A266"/>
    <w:lvl w:ilvl="0" w:tplc="CEB69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E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0B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AF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44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D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320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8BA249A"/>
    <w:multiLevelType w:val="hybridMultilevel"/>
    <w:tmpl w:val="E0F4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23223"/>
    <w:multiLevelType w:val="hybridMultilevel"/>
    <w:tmpl w:val="445CD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4F0E"/>
    <w:rsid w:val="000077BB"/>
    <w:rsid w:val="000146D5"/>
    <w:rsid w:val="000428C2"/>
    <w:rsid w:val="00067999"/>
    <w:rsid w:val="000C032A"/>
    <w:rsid w:val="00111399"/>
    <w:rsid w:val="00113AA4"/>
    <w:rsid w:val="00137667"/>
    <w:rsid w:val="00137EB9"/>
    <w:rsid w:val="00141F2E"/>
    <w:rsid w:val="001446DC"/>
    <w:rsid w:val="00155DA6"/>
    <w:rsid w:val="00162FED"/>
    <w:rsid w:val="00183FB5"/>
    <w:rsid w:val="00184F3D"/>
    <w:rsid w:val="001A353C"/>
    <w:rsid w:val="001A44B2"/>
    <w:rsid w:val="001C236B"/>
    <w:rsid w:val="001C74CE"/>
    <w:rsid w:val="001D5BB6"/>
    <w:rsid w:val="001E0768"/>
    <w:rsid w:val="001E26CC"/>
    <w:rsid w:val="00275893"/>
    <w:rsid w:val="002A633E"/>
    <w:rsid w:val="002B3643"/>
    <w:rsid w:val="002B422A"/>
    <w:rsid w:val="002B4A1D"/>
    <w:rsid w:val="002E1101"/>
    <w:rsid w:val="002F783C"/>
    <w:rsid w:val="002F7E49"/>
    <w:rsid w:val="00311C79"/>
    <w:rsid w:val="003160B2"/>
    <w:rsid w:val="0031665C"/>
    <w:rsid w:val="0033197F"/>
    <w:rsid w:val="00333D7F"/>
    <w:rsid w:val="0037484D"/>
    <w:rsid w:val="003858B3"/>
    <w:rsid w:val="003858BA"/>
    <w:rsid w:val="00387F95"/>
    <w:rsid w:val="003B4784"/>
    <w:rsid w:val="003E0BD2"/>
    <w:rsid w:val="003E2E12"/>
    <w:rsid w:val="003E7924"/>
    <w:rsid w:val="00413A05"/>
    <w:rsid w:val="004148A2"/>
    <w:rsid w:val="00456689"/>
    <w:rsid w:val="004621A9"/>
    <w:rsid w:val="00483DEC"/>
    <w:rsid w:val="00496206"/>
    <w:rsid w:val="004A1460"/>
    <w:rsid w:val="004A167E"/>
    <w:rsid w:val="004A34C7"/>
    <w:rsid w:val="004C757B"/>
    <w:rsid w:val="004E4E8F"/>
    <w:rsid w:val="004F05E4"/>
    <w:rsid w:val="004F4AD9"/>
    <w:rsid w:val="00516D95"/>
    <w:rsid w:val="0052245F"/>
    <w:rsid w:val="00540757"/>
    <w:rsid w:val="00541BEB"/>
    <w:rsid w:val="0055426D"/>
    <w:rsid w:val="00554DDB"/>
    <w:rsid w:val="00555224"/>
    <w:rsid w:val="005725C7"/>
    <w:rsid w:val="005B7561"/>
    <w:rsid w:val="005C06DE"/>
    <w:rsid w:val="0061431A"/>
    <w:rsid w:val="00625B87"/>
    <w:rsid w:val="00631711"/>
    <w:rsid w:val="00641831"/>
    <w:rsid w:val="00665793"/>
    <w:rsid w:val="00677BF3"/>
    <w:rsid w:val="00682ED2"/>
    <w:rsid w:val="006A6F12"/>
    <w:rsid w:val="0070108C"/>
    <w:rsid w:val="007152C3"/>
    <w:rsid w:val="00716FB1"/>
    <w:rsid w:val="00762B4E"/>
    <w:rsid w:val="00765458"/>
    <w:rsid w:val="007857A1"/>
    <w:rsid w:val="007C095D"/>
    <w:rsid w:val="007C77E6"/>
    <w:rsid w:val="007D202E"/>
    <w:rsid w:val="007D2426"/>
    <w:rsid w:val="00835BE9"/>
    <w:rsid w:val="008403CC"/>
    <w:rsid w:val="00844FE7"/>
    <w:rsid w:val="00861D42"/>
    <w:rsid w:val="008675F6"/>
    <w:rsid w:val="00871F95"/>
    <w:rsid w:val="00873F8F"/>
    <w:rsid w:val="008A6AB6"/>
    <w:rsid w:val="008C0957"/>
    <w:rsid w:val="008C53D4"/>
    <w:rsid w:val="008F7EB3"/>
    <w:rsid w:val="00901175"/>
    <w:rsid w:val="00901A92"/>
    <w:rsid w:val="00920390"/>
    <w:rsid w:val="009361F1"/>
    <w:rsid w:val="009379F8"/>
    <w:rsid w:val="00940706"/>
    <w:rsid w:val="00944D0B"/>
    <w:rsid w:val="009565AD"/>
    <w:rsid w:val="00957309"/>
    <w:rsid w:val="00977390"/>
    <w:rsid w:val="00980342"/>
    <w:rsid w:val="0098760B"/>
    <w:rsid w:val="00994783"/>
    <w:rsid w:val="00997A71"/>
    <w:rsid w:val="009A014B"/>
    <w:rsid w:val="009A038C"/>
    <w:rsid w:val="009A3AB8"/>
    <w:rsid w:val="009B5474"/>
    <w:rsid w:val="009F15BA"/>
    <w:rsid w:val="00A55C9B"/>
    <w:rsid w:val="00A60F45"/>
    <w:rsid w:val="00A61795"/>
    <w:rsid w:val="00A661EA"/>
    <w:rsid w:val="00A84EBF"/>
    <w:rsid w:val="00A86CB9"/>
    <w:rsid w:val="00A86D02"/>
    <w:rsid w:val="00AB3192"/>
    <w:rsid w:val="00AB6938"/>
    <w:rsid w:val="00AE1B7E"/>
    <w:rsid w:val="00AF0C93"/>
    <w:rsid w:val="00B10B24"/>
    <w:rsid w:val="00B20567"/>
    <w:rsid w:val="00B23FEC"/>
    <w:rsid w:val="00B54263"/>
    <w:rsid w:val="00B60454"/>
    <w:rsid w:val="00B85CE0"/>
    <w:rsid w:val="00BB5C14"/>
    <w:rsid w:val="00BC04BA"/>
    <w:rsid w:val="00BC04E7"/>
    <w:rsid w:val="00C04083"/>
    <w:rsid w:val="00C24AFD"/>
    <w:rsid w:val="00C323A3"/>
    <w:rsid w:val="00CB56AA"/>
    <w:rsid w:val="00CE02D8"/>
    <w:rsid w:val="00D11633"/>
    <w:rsid w:val="00D13167"/>
    <w:rsid w:val="00D14A25"/>
    <w:rsid w:val="00D165E2"/>
    <w:rsid w:val="00D354C7"/>
    <w:rsid w:val="00D74F0E"/>
    <w:rsid w:val="00D84871"/>
    <w:rsid w:val="00DB350F"/>
    <w:rsid w:val="00DC0893"/>
    <w:rsid w:val="00DD3CE4"/>
    <w:rsid w:val="00DD6742"/>
    <w:rsid w:val="00DE2660"/>
    <w:rsid w:val="00DE3FAE"/>
    <w:rsid w:val="00E27C68"/>
    <w:rsid w:val="00E37360"/>
    <w:rsid w:val="00E430DC"/>
    <w:rsid w:val="00E50D7D"/>
    <w:rsid w:val="00E754C7"/>
    <w:rsid w:val="00EA2F80"/>
    <w:rsid w:val="00EB4AB1"/>
    <w:rsid w:val="00EB7269"/>
    <w:rsid w:val="00EC094E"/>
    <w:rsid w:val="00ED6FBA"/>
    <w:rsid w:val="00EE4202"/>
    <w:rsid w:val="00EE7BE7"/>
    <w:rsid w:val="00EF1F28"/>
    <w:rsid w:val="00F2207F"/>
    <w:rsid w:val="00F3321A"/>
    <w:rsid w:val="00F45050"/>
    <w:rsid w:val="00F61611"/>
    <w:rsid w:val="00F834DE"/>
    <w:rsid w:val="00FB73AE"/>
    <w:rsid w:val="00FC0FE2"/>
    <w:rsid w:val="00FC4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7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8675F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84871"/>
    <w:rPr>
      <w:rFonts w:ascii="Symbol" w:hAnsi="Symbol"/>
    </w:rPr>
  </w:style>
  <w:style w:type="character" w:customStyle="1" w:styleId="WW8Num2z0">
    <w:name w:val="WW8Num2z0"/>
    <w:rsid w:val="00D84871"/>
    <w:rPr>
      <w:rFonts w:ascii="Wingdings" w:hAnsi="Wingdings"/>
    </w:rPr>
  </w:style>
  <w:style w:type="character" w:customStyle="1" w:styleId="WW8Num3z0">
    <w:name w:val="WW8Num3z0"/>
    <w:rsid w:val="00D84871"/>
    <w:rPr>
      <w:rFonts w:ascii="Wingdings" w:hAnsi="Wingdings"/>
    </w:rPr>
  </w:style>
  <w:style w:type="character" w:customStyle="1" w:styleId="WW8Num4z0">
    <w:name w:val="WW8Num4z0"/>
    <w:rsid w:val="00D84871"/>
    <w:rPr>
      <w:rFonts w:ascii="Wingdings" w:hAnsi="Wingdings"/>
    </w:rPr>
  </w:style>
  <w:style w:type="character" w:customStyle="1" w:styleId="WW8Num5z0">
    <w:name w:val="WW8Num5z0"/>
    <w:rsid w:val="00D84871"/>
    <w:rPr>
      <w:rFonts w:ascii="Wingdings" w:hAnsi="Wingdings"/>
    </w:rPr>
  </w:style>
  <w:style w:type="character" w:customStyle="1" w:styleId="WW8Num6z0">
    <w:name w:val="WW8Num6z0"/>
    <w:rsid w:val="00D84871"/>
    <w:rPr>
      <w:rFonts w:ascii="Wingdings" w:hAnsi="Wingdings"/>
    </w:rPr>
  </w:style>
  <w:style w:type="character" w:customStyle="1" w:styleId="WW8Num7z0">
    <w:name w:val="WW8Num7z0"/>
    <w:rsid w:val="00D84871"/>
    <w:rPr>
      <w:rFonts w:ascii="Wingdings" w:hAnsi="Wingdings"/>
    </w:rPr>
  </w:style>
  <w:style w:type="character" w:customStyle="1" w:styleId="Absatz-Standardschriftart">
    <w:name w:val="Absatz-Standardschriftart"/>
    <w:rsid w:val="00D84871"/>
  </w:style>
  <w:style w:type="character" w:customStyle="1" w:styleId="WW-Absatz-Standardschriftart">
    <w:name w:val="WW-Absatz-Standardschriftart"/>
    <w:rsid w:val="00D84871"/>
  </w:style>
  <w:style w:type="character" w:customStyle="1" w:styleId="WW8Num1z1">
    <w:name w:val="WW8Num1z1"/>
    <w:rsid w:val="00D84871"/>
    <w:rPr>
      <w:rFonts w:ascii="Courier New" w:hAnsi="Courier New" w:cs="Courier New"/>
    </w:rPr>
  </w:style>
  <w:style w:type="character" w:customStyle="1" w:styleId="WW8Num1z2">
    <w:name w:val="WW8Num1z2"/>
    <w:rsid w:val="00D84871"/>
    <w:rPr>
      <w:rFonts w:ascii="Wingdings" w:hAnsi="Wingdings"/>
    </w:rPr>
  </w:style>
  <w:style w:type="character" w:customStyle="1" w:styleId="WW8Num3z1">
    <w:name w:val="WW8Num3z1"/>
    <w:rsid w:val="00D84871"/>
    <w:rPr>
      <w:rFonts w:ascii="Courier New" w:hAnsi="Courier New" w:cs="Courier New"/>
    </w:rPr>
  </w:style>
  <w:style w:type="character" w:customStyle="1" w:styleId="WW8Num3z3">
    <w:name w:val="WW8Num3z3"/>
    <w:rsid w:val="00D84871"/>
    <w:rPr>
      <w:rFonts w:ascii="Symbol" w:hAnsi="Symbol"/>
    </w:rPr>
  </w:style>
  <w:style w:type="character" w:customStyle="1" w:styleId="WW8Num4z1">
    <w:name w:val="WW8Num4z1"/>
    <w:rsid w:val="00D84871"/>
    <w:rPr>
      <w:rFonts w:ascii="Courier New" w:hAnsi="Courier New" w:cs="Courier New"/>
    </w:rPr>
  </w:style>
  <w:style w:type="character" w:customStyle="1" w:styleId="WW8Num4z3">
    <w:name w:val="WW8Num4z3"/>
    <w:rsid w:val="00D84871"/>
    <w:rPr>
      <w:rFonts w:ascii="Symbol" w:hAnsi="Symbol"/>
    </w:rPr>
  </w:style>
  <w:style w:type="character" w:customStyle="1" w:styleId="WW8Num5z1">
    <w:name w:val="WW8Num5z1"/>
    <w:rsid w:val="00D84871"/>
    <w:rPr>
      <w:rFonts w:ascii="Courier New" w:hAnsi="Courier New" w:cs="Courier New"/>
    </w:rPr>
  </w:style>
  <w:style w:type="character" w:customStyle="1" w:styleId="WW8Num5z3">
    <w:name w:val="WW8Num5z3"/>
    <w:rsid w:val="00D84871"/>
    <w:rPr>
      <w:rFonts w:ascii="Symbol" w:hAnsi="Symbol"/>
    </w:rPr>
  </w:style>
  <w:style w:type="character" w:customStyle="1" w:styleId="WW8Num6z1">
    <w:name w:val="WW8Num6z1"/>
    <w:rsid w:val="00D84871"/>
    <w:rPr>
      <w:rFonts w:ascii="Courier New" w:hAnsi="Courier New" w:cs="Courier New"/>
    </w:rPr>
  </w:style>
  <w:style w:type="character" w:customStyle="1" w:styleId="WW8Num6z3">
    <w:name w:val="WW8Num6z3"/>
    <w:rsid w:val="00D84871"/>
    <w:rPr>
      <w:rFonts w:ascii="Symbol" w:hAnsi="Symbol"/>
    </w:rPr>
  </w:style>
  <w:style w:type="character" w:customStyle="1" w:styleId="WW8Num7z1">
    <w:name w:val="WW8Num7z1"/>
    <w:rsid w:val="00D84871"/>
    <w:rPr>
      <w:rFonts w:ascii="Courier New" w:hAnsi="Courier New" w:cs="Courier New"/>
    </w:rPr>
  </w:style>
  <w:style w:type="character" w:customStyle="1" w:styleId="WW8Num7z3">
    <w:name w:val="WW8Num7z3"/>
    <w:rsid w:val="00D84871"/>
    <w:rPr>
      <w:rFonts w:ascii="Symbol" w:hAnsi="Symbol"/>
    </w:rPr>
  </w:style>
  <w:style w:type="character" w:customStyle="1" w:styleId="WW8Num8z0">
    <w:name w:val="WW8Num8z0"/>
    <w:rsid w:val="00D84871"/>
    <w:rPr>
      <w:rFonts w:ascii="Wingdings" w:hAnsi="Wingdings"/>
    </w:rPr>
  </w:style>
  <w:style w:type="character" w:customStyle="1" w:styleId="WW8Num8z1">
    <w:name w:val="WW8Num8z1"/>
    <w:rsid w:val="00D84871"/>
    <w:rPr>
      <w:rFonts w:ascii="Courier New" w:hAnsi="Courier New" w:cs="Courier New"/>
    </w:rPr>
  </w:style>
  <w:style w:type="character" w:customStyle="1" w:styleId="WW8Num8z3">
    <w:name w:val="WW8Num8z3"/>
    <w:rsid w:val="00D84871"/>
    <w:rPr>
      <w:rFonts w:ascii="Symbol" w:hAnsi="Symbol"/>
    </w:rPr>
  </w:style>
  <w:style w:type="character" w:customStyle="1" w:styleId="WW8Num9z0">
    <w:name w:val="WW8Num9z0"/>
    <w:rsid w:val="00D84871"/>
    <w:rPr>
      <w:rFonts w:ascii="Wingdings" w:hAnsi="Wingdings"/>
    </w:rPr>
  </w:style>
  <w:style w:type="character" w:customStyle="1" w:styleId="WW8Num9z1">
    <w:name w:val="WW8Num9z1"/>
    <w:rsid w:val="00D84871"/>
    <w:rPr>
      <w:rFonts w:ascii="Courier New" w:hAnsi="Courier New" w:cs="Courier New"/>
    </w:rPr>
  </w:style>
  <w:style w:type="character" w:customStyle="1" w:styleId="WW8Num9z3">
    <w:name w:val="WW8Num9z3"/>
    <w:rsid w:val="00D84871"/>
    <w:rPr>
      <w:rFonts w:ascii="Symbol" w:hAnsi="Symbol"/>
    </w:rPr>
  </w:style>
  <w:style w:type="character" w:customStyle="1" w:styleId="WW8Num10z0">
    <w:name w:val="WW8Num10z0"/>
    <w:rsid w:val="00D84871"/>
    <w:rPr>
      <w:rFonts w:ascii="Symbol" w:hAnsi="Symbol"/>
    </w:rPr>
  </w:style>
  <w:style w:type="character" w:customStyle="1" w:styleId="WW8Num10z1">
    <w:name w:val="WW8Num10z1"/>
    <w:rsid w:val="00D84871"/>
    <w:rPr>
      <w:rFonts w:ascii="Courier New" w:hAnsi="Courier New" w:cs="Courier New"/>
    </w:rPr>
  </w:style>
  <w:style w:type="character" w:customStyle="1" w:styleId="WW8Num10z2">
    <w:name w:val="WW8Num10z2"/>
    <w:rsid w:val="00D84871"/>
    <w:rPr>
      <w:rFonts w:ascii="Wingdings" w:hAnsi="Wingdings"/>
    </w:rPr>
  </w:style>
  <w:style w:type="character" w:customStyle="1" w:styleId="WW8Num11z0">
    <w:name w:val="WW8Num11z0"/>
    <w:rsid w:val="00D84871"/>
    <w:rPr>
      <w:rFonts w:ascii="Wingdings" w:hAnsi="Wingdings"/>
    </w:rPr>
  </w:style>
  <w:style w:type="character" w:customStyle="1" w:styleId="WW8Num11z1">
    <w:name w:val="WW8Num11z1"/>
    <w:rsid w:val="00D84871"/>
    <w:rPr>
      <w:rFonts w:ascii="Courier New" w:hAnsi="Courier New" w:cs="Courier New"/>
    </w:rPr>
  </w:style>
  <w:style w:type="character" w:customStyle="1" w:styleId="WW8Num11z3">
    <w:name w:val="WW8Num11z3"/>
    <w:rsid w:val="00D84871"/>
    <w:rPr>
      <w:rFonts w:ascii="Symbol" w:hAnsi="Symbol"/>
    </w:rPr>
  </w:style>
  <w:style w:type="character" w:customStyle="1" w:styleId="WW8Num12z0">
    <w:name w:val="WW8Num12z0"/>
    <w:rsid w:val="00D84871"/>
    <w:rPr>
      <w:rFonts w:ascii="Wingdings" w:hAnsi="Wingdings"/>
    </w:rPr>
  </w:style>
  <w:style w:type="character" w:customStyle="1" w:styleId="WW8Num12z1">
    <w:name w:val="WW8Num12z1"/>
    <w:rsid w:val="00D84871"/>
    <w:rPr>
      <w:rFonts w:ascii="Courier New" w:hAnsi="Courier New" w:cs="Courier New"/>
    </w:rPr>
  </w:style>
  <w:style w:type="character" w:customStyle="1" w:styleId="WW8Num12z3">
    <w:name w:val="WW8Num12z3"/>
    <w:rsid w:val="00D84871"/>
    <w:rPr>
      <w:rFonts w:ascii="Symbol" w:hAnsi="Symbol"/>
    </w:rPr>
  </w:style>
  <w:style w:type="character" w:customStyle="1" w:styleId="WW8Num13z0">
    <w:name w:val="WW8Num13z0"/>
    <w:rsid w:val="00D84871"/>
    <w:rPr>
      <w:rFonts w:ascii="Wingdings" w:hAnsi="Wingdings"/>
    </w:rPr>
  </w:style>
  <w:style w:type="character" w:customStyle="1" w:styleId="WW8Num13z1">
    <w:name w:val="WW8Num13z1"/>
    <w:rsid w:val="00D84871"/>
    <w:rPr>
      <w:rFonts w:ascii="Courier New" w:hAnsi="Courier New" w:cs="Courier New"/>
    </w:rPr>
  </w:style>
  <w:style w:type="character" w:customStyle="1" w:styleId="WW8Num13z3">
    <w:name w:val="WW8Num13z3"/>
    <w:rsid w:val="00D84871"/>
    <w:rPr>
      <w:rFonts w:ascii="Symbol" w:hAnsi="Symbol"/>
    </w:rPr>
  </w:style>
  <w:style w:type="character" w:customStyle="1" w:styleId="WW8Num14z0">
    <w:name w:val="WW8Num14z0"/>
    <w:rsid w:val="00D84871"/>
    <w:rPr>
      <w:rFonts w:ascii="Wingdings" w:hAnsi="Wingdings"/>
    </w:rPr>
  </w:style>
  <w:style w:type="character" w:customStyle="1" w:styleId="WW8Num14z1">
    <w:name w:val="WW8Num14z1"/>
    <w:rsid w:val="00D84871"/>
    <w:rPr>
      <w:rFonts w:ascii="Courier New" w:hAnsi="Courier New" w:cs="Courier New"/>
    </w:rPr>
  </w:style>
  <w:style w:type="character" w:customStyle="1" w:styleId="WW8Num14z3">
    <w:name w:val="WW8Num14z3"/>
    <w:rsid w:val="00D84871"/>
    <w:rPr>
      <w:rFonts w:ascii="Symbol" w:hAnsi="Symbol"/>
    </w:rPr>
  </w:style>
  <w:style w:type="character" w:customStyle="1" w:styleId="WW8Num15z0">
    <w:name w:val="WW8Num15z0"/>
    <w:rsid w:val="00D84871"/>
    <w:rPr>
      <w:rFonts w:ascii="Wingdings" w:hAnsi="Wingdings"/>
    </w:rPr>
  </w:style>
  <w:style w:type="character" w:customStyle="1" w:styleId="WW8Num15z1">
    <w:name w:val="WW8Num15z1"/>
    <w:rsid w:val="00D84871"/>
    <w:rPr>
      <w:rFonts w:ascii="Courier New" w:hAnsi="Courier New" w:cs="Courier New"/>
    </w:rPr>
  </w:style>
  <w:style w:type="character" w:customStyle="1" w:styleId="WW8Num15z3">
    <w:name w:val="WW8Num15z3"/>
    <w:rsid w:val="00D84871"/>
    <w:rPr>
      <w:rFonts w:ascii="Symbol" w:hAnsi="Symbol"/>
    </w:rPr>
  </w:style>
  <w:style w:type="character" w:customStyle="1" w:styleId="WW8Num16z0">
    <w:name w:val="WW8Num16z0"/>
    <w:rsid w:val="00D84871"/>
    <w:rPr>
      <w:rFonts w:ascii="Wingdings" w:hAnsi="Wingdings"/>
    </w:rPr>
  </w:style>
  <w:style w:type="character" w:customStyle="1" w:styleId="WW8Num16z1">
    <w:name w:val="WW8Num16z1"/>
    <w:rsid w:val="00D84871"/>
    <w:rPr>
      <w:rFonts w:ascii="Courier New" w:hAnsi="Courier New" w:cs="Courier New"/>
    </w:rPr>
  </w:style>
  <w:style w:type="character" w:customStyle="1" w:styleId="WW8Num16z3">
    <w:name w:val="WW8Num16z3"/>
    <w:rsid w:val="00D84871"/>
    <w:rPr>
      <w:rFonts w:ascii="Symbol" w:hAnsi="Symbol"/>
    </w:rPr>
  </w:style>
  <w:style w:type="character" w:customStyle="1" w:styleId="WW8Num17z0">
    <w:name w:val="WW8Num17z0"/>
    <w:rsid w:val="00D84871"/>
    <w:rPr>
      <w:rFonts w:ascii="Symbol" w:hAnsi="Symbol"/>
    </w:rPr>
  </w:style>
  <w:style w:type="character" w:customStyle="1" w:styleId="WW8Num17z1">
    <w:name w:val="WW8Num17z1"/>
    <w:rsid w:val="00D84871"/>
    <w:rPr>
      <w:rFonts w:ascii="Courier New" w:hAnsi="Courier New" w:cs="Courier New"/>
    </w:rPr>
  </w:style>
  <w:style w:type="character" w:customStyle="1" w:styleId="WW8Num17z2">
    <w:name w:val="WW8Num17z2"/>
    <w:rsid w:val="00D84871"/>
    <w:rPr>
      <w:rFonts w:ascii="Wingdings" w:hAnsi="Wingdings"/>
    </w:rPr>
  </w:style>
  <w:style w:type="character" w:customStyle="1" w:styleId="WW8Num18z0">
    <w:name w:val="WW8Num18z0"/>
    <w:rsid w:val="00D84871"/>
    <w:rPr>
      <w:rFonts w:ascii="Symbol" w:hAnsi="Symbol"/>
    </w:rPr>
  </w:style>
  <w:style w:type="character" w:customStyle="1" w:styleId="WW8Num18z1">
    <w:name w:val="WW8Num18z1"/>
    <w:rsid w:val="00D84871"/>
    <w:rPr>
      <w:rFonts w:ascii="Courier New" w:hAnsi="Courier New" w:cs="Courier New"/>
    </w:rPr>
  </w:style>
  <w:style w:type="character" w:customStyle="1" w:styleId="WW8Num18z2">
    <w:name w:val="WW8Num18z2"/>
    <w:rsid w:val="00D84871"/>
    <w:rPr>
      <w:rFonts w:ascii="Wingdings" w:hAnsi="Wingdings"/>
    </w:rPr>
  </w:style>
  <w:style w:type="character" w:customStyle="1" w:styleId="WW-DefaultParagraphFont">
    <w:name w:val="WW-Default Paragraph Font"/>
    <w:rsid w:val="00D84871"/>
  </w:style>
  <w:style w:type="character" w:styleId="Hyperlink">
    <w:name w:val="Hyperlink"/>
    <w:basedOn w:val="WW-DefaultParagraphFont"/>
    <w:rsid w:val="00D84871"/>
    <w:rPr>
      <w:color w:val="0000FF"/>
      <w:u w:val="single"/>
    </w:rPr>
  </w:style>
  <w:style w:type="character" w:customStyle="1" w:styleId="Bullets">
    <w:name w:val="Bullets"/>
    <w:rsid w:val="00D8487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848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D84871"/>
    <w:pPr>
      <w:spacing w:after="120"/>
    </w:pPr>
  </w:style>
  <w:style w:type="paragraph" w:styleId="List">
    <w:name w:val="List"/>
    <w:basedOn w:val="BodyText"/>
    <w:rsid w:val="00D84871"/>
    <w:rPr>
      <w:rFonts w:cs="Tahoma"/>
    </w:rPr>
  </w:style>
  <w:style w:type="paragraph" w:styleId="Caption">
    <w:name w:val="caption"/>
    <w:basedOn w:val="Normal"/>
    <w:qFormat/>
    <w:rsid w:val="00D8487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84871"/>
    <w:pPr>
      <w:suppressLineNumbers/>
    </w:pPr>
    <w:rPr>
      <w:rFonts w:cs="Tahoma"/>
    </w:rPr>
  </w:style>
  <w:style w:type="paragraph" w:styleId="NormalWeb">
    <w:name w:val="Normal (Web)"/>
    <w:basedOn w:val="Normal"/>
    <w:rsid w:val="00D84871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A60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F45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60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F45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116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75F6"/>
    <w:rPr>
      <w:b/>
      <w:bCs/>
      <w:kern w:val="36"/>
      <w:sz w:val="48"/>
      <w:szCs w:val="4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F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ta.33990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3+ Years of Exp</vt:lpstr>
      <vt:lpstr>Curriculum Vitae</vt:lpstr>
    </vt:vector>
  </TitlesOfParts>
  <Company>Hewlett-Packard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3+ Years of Exp</dc:title>
  <dc:creator>Sumit Kumar Panda</dc:creator>
  <cp:lastModifiedBy>HRDESK4</cp:lastModifiedBy>
  <cp:revision>3</cp:revision>
  <cp:lastPrinted>2016-09-07T14:32:00Z</cp:lastPrinted>
  <dcterms:created xsi:type="dcterms:W3CDTF">2017-01-18T10:23:00Z</dcterms:created>
  <dcterms:modified xsi:type="dcterms:W3CDTF">2018-02-28T12:59:00Z</dcterms:modified>
</cp:coreProperties>
</file>