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D" w:rsidRDefault="005A1BDD" w:rsidP="005A1BDD">
      <w:pPr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DD" w:rsidRDefault="005A1BDD" w:rsidP="005A1BDD">
      <w:pPr>
        <w:jc w:val="both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339953</w:t>
      </w:r>
    </w:p>
    <w:p w:rsidR="005A1BDD" w:rsidRDefault="005A1BDD" w:rsidP="005A1BDD">
      <w:pPr>
        <w:jc w:val="both"/>
        <w:rPr>
          <w:noProof/>
          <w:sz w:val="22"/>
          <w:szCs w:val="22"/>
          <w:lang w:val="id-ID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eastAsiaTheme="majorEastAsia"/>
            <w:noProof/>
            <w:lang w:eastAsia="en-IN"/>
          </w:rPr>
          <w:t>response@gulfjobseekers.com</w:t>
        </w:r>
      </w:hyperlink>
    </w:p>
    <w:p w:rsidR="006E3418" w:rsidRDefault="005A1BDD" w:rsidP="005A1BDD">
      <w:pPr>
        <w:pStyle w:val="NoSpacing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A1BDD" w:rsidRDefault="005A1BDD" w:rsidP="005A1BDD">
      <w:pPr>
        <w:pStyle w:val="NoSpacing"/>
        <w:jc w:val="both"/>
        <w:rPr>
          <w:noProof/>
          <w:lang w:eastAsia="en-IN"/>
        </w:rPr>
      </w:pPr>
    </w:p>
    <w:p w:rsidR="005A1BDD" w:rsidRDefault="005A1BDD" w:rsidP="005A1BDD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6E3418" w:rsidRDefault="00915D4E">
      <w:pPr>
        <w:spacing w:before="29" w:line="260" w:lineRule="exact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ECTIVE</w:t>
      </w:r>
    </w:p>
    <w:p w:rsidR="006E3418" w:rsidRDefault="006E3418">
      <w:pPr>
        <w:spacing w:before="9" w:line="100" w:lineRule="exact"/>
        <w:rPr>
          <w:sz w:val="10"/>
          <w:szCs w:val="10"/>
        </w:rPr>
      </w:pPr>
    </w:p>
    <w:p w:rsidR="006E3418" w:rsidRDefault="006E3418">
      <w:pPr>
        <w:spacing w:line="200" w:lineRule="exact"/>
      </w:pPr>
    </w:p>
    <w:p w:rsidR="006E3418" w:rsidRDefault="00915D4E">
      <w:pPr>
        <w:spacing w:before="34"/>
        <w:ind w:left="140" w:right="2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.</w:t>
      </w:r>
    </w:p>
    <w:p w:rsidR="006E3418" w:rsidRDefault="006E3418">
      <w:pPr>
        <w:spacing w:before="18" w:line="220" w:lineRule="exact"/>
        <w:rPr>
          <w:sz w:val="22"/>
          <w:szCs w:val="22"/>
        </w:rPr>
      </w:pPr>
    </w:p>
    <w:p w:rsidR="006E3418" w:rsidRDefault="00915D4E">
      <w:pPr>
        <w:spacing w:line="260" w:lineRule="exact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</w:p>
    <w:p w:rsidR="006E3418" w:rsidRDefault="006E3418">
      <w:pPr>
        <w:spacing w:before="7" w:line="100" w:lineRule="exact"/>
        <w:rPr>
          <w:sz w:val="10"/>
          <w:szCs w:val="10"/>
        </w:rPr>
      </w:pPr>
    </w:p>
    <w:p w:rsidR="006E3418" w:rsidRDefault="006E3418">
      <w:pPr>
        <w:spacing w:line="200" w:lineRule="exact"/>
      </w:pPr>
    </w:p>
    <w:p w:rsidR="006E3418" w:rsidRPr="00186D93" w:rsidRDefault="00915D4E" w:rsidP="00186D93">
      <w:pPr>
        <w:pStyle w:val="ListParagraph"/>
        <w:numPr>
          <w:ilvl w:val="0"/>
          <w:numId w:val="8"/>
        </w:numPr>
        <w:spacing w:before="34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x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ri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ed</w:t>
      </w:r>
      <w:r w:rsidRPr="00186D93">
        <w:rPr>
          <w:rFonts w:ascii="Arial" w:eastAsia="Arial" w:hAnsi="Arial" w:cs="Arial"/>
          <w:spacing w:val="-10"/>
        </w:rPr>
        <w:t xml:space="preserve"> </w:t>
      </w:r>
      <w:r w:rsidRPr="00186D93">
        <w:rPr>
          <w:rFonts w:ascii="Arial" w:eastAsia="Arial" w:hAnsi="Arial" w:cs="Arial"/>
        </w:rPr>
        <w:t>b</w:t>
      </w:r>
      <w:r w:rsidRPr="00186D93">
        <w:rPr>
          <w:rFonts w:ascii="Arial" w:eastAsia="Arial" w:hAnsi="Arial" w:cs="Arial"/>
          <w:spacing w:val="-1"/>
        </w:rPr>
        <w:t>u</w:t>
      </w:r>
      <w:r w:rsidRPr="00186D93">
        <w:rPr>
          <w:rFonts w:ascii="Arial" w:eastAsia="Arial" w:hAnsi="Arial" w:cs="Arial"/>
          <w:spacing w:val="1"/>
        </w:rPr>
        <w:t>si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s</w:t>
      </w:r>
      <w:r w:rsidRPr="00186D93">
        <w:rPr>
          <w:rFonts w:ascii="Arial" w:eastAsia="Arial" w:hAnsi="Arial" w:cs="Arial"/>
          <w:spacing w:val="-7"/>
        </w:rPr>
        <w:t xml:space="preserve"> </w:t>
      </w:r>
      <w:r w:rsidRPr="00186D93">
        <w:rPr>
          <w:rFonts w:ascii="Arial" w:eastAsia="Arial" w:hAnsi="Arial" w:cs="Arial"/>
        </w:rPr>
        <w:t>pro</w:t>
      </w:r>
      <w:r w:rsidRPr="00186D93">
        <w:rPr>
          <w:rFonts w:ascii="Arial" w:eastAsia="Arial" w:hAnsi="Arial" w:cs="Arial"/>
          <w:spacing w:val="2"/>
        </w:rPr>
        <w:t>f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1"/>
        </w:rPr>
        <w:t>ss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</w:rPr>
        <w:t>l</w:t>
      </w:r>
      <w:r w:rsidRPr="00186D93">
        <w:rPr>
          <w:rFonts w:ascii="Arial" w:eastAsia="Arial" w:hAnsi="Arial" w:cs="Arial"/>
          <w:spacing w:val="-10"/>
        </w:rPr>
        <w:t xml:space="preserve"> </w:t>
      </w:r>
      <w:r w:rsidRPr="00186D93">
        <w:rPr>
          <w:rFonts w:ascii="Arial" w:eastAsia="Arial" w:hAnsi="Arial" w:cs="Arial"/>
        </w:rPr>
        <w:t>w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th</w:t>
      </w:r>
      <w:r w:rsidRPr="00186D93">
        <w:rPr>
          <w:rFonts w:ascii="Arial" w:eastAsia="Arial" w:hAnsi="Arial" w:cs="Arial"/>
          <w:spacing w:val="2"/>
        </w:rPr>
        <w:t xml:space="preserve"> </w:t>
      </w:r>
      <w:r w:rsidRPr="00186D93">
        <w:rPr>
          <w:rFonts w:ascii="Arial" w:eastAsia="Arial" w:hAnsi="Arial" w:cs="Arial"/>
          <w:b/>
        </w:rPr>
        <w:t>20</w:t>
      </w:r>
      <w:r w:rsidRPr="00186D93">
        <w:rPr>
          <w:rFonts w:ascii="Arial" w:eastAsia="Arial" w:hAnsi="Arial" w:cs="Arial"/>
          <w:b/>
          <w:spacing w:val="-1"/>
        </w:rPr>
        <w:t xml:space="preserve"> </w:t>
      </w:r>
      <w:r w:rsidRPr="00186D93">
        <w:rPr>
          <w:rFonts w:ascii="Arial" w:eastAsia="Arial" w:hAnsi="Arial" w:cs="Arial"/>
          <w:b/>
        </w:rPr>
        <w:t>y</w:t>
      </w:r>
      <w:r w:rsidRPr="00186D93">
        <w:rPr>
          <w:rFonts w:ascii="Arial" w:eastAsia="Arial" w:hAnsi="Arial" w:cs="Arial"/>
          <w:b/>
          <w:spacing w:val="-1"/>
        </w:rPr>
        <w:t>e</w:t>
      </w:r>
      <w:r w:rsidRPr="00186D93">
        <w:rPr>
          <w:rFonts w:ascii="Arial" w:eastAsia="Arial" w:hAnsi="Arial" w:cs="Arial"/>
          <w:b/>
          <w:spacing w:val="2"/>
        </w:rPr>
        <w:t>a</w:t>
      </w:r>
      <w:r w:rsidRPr="00186D93">
        <w:rPr>
          <w:rFonts w:ascii="Arial" w:eastAsia="Arial" w:hAnsi="Arial" w:cs="Arial"/>
          <w:b/>
          <w:spacing w:val="-1"/>
        </w:rPr>
        <w:t>r</w:t>
      </w:r>
      <w:r w:rsidRPr="00186D93">
        <w:rPr>
          <w:rFonts w:ascii="Arial" w:eastAsia="Arial" w:hAnsi="Arial" w:cs="Arial"/>
          <w:b/>
        </w:rPr>
        <w:t>s</w:t>
      </w:r>
      <w:r w:rsidRPr="00186D93">
        <w:rPr>
          <w:rFonts w:ascii="Arial" w:eastAsia="Arial" w:hAnsi="Arial" w:cs="Arial"/>
          <w:b/>
          <w:spacing w:val="-5"/>
        </w:rPr>
        <w:t xml:space="preserve"> </w:t>
      </w:r>
      <w:r w:rsidRPr="00186D93">
        <w:rPr>
          <w:rFonts w:ascii="Arial" w:eastAsia="Arial" w:hAnsi="Arial" w:cs="Arial"/>
          <w:b/>
        </w:rPr>
        <w:t>of</w:t>
      </w:r>
      <w:r w:rsidRPr="00186D93">
        <w:rPr>
          <w:rFonts w:ascii="Arial" w:eastAsia="Arial" w:hAnsi="Arial" w:cs="Arial"/>
          <w:b/>
          <w:spacing w:val="-1"/>
        </w:rPr>
        <w:t xml:space="preserve"> </w:t>
      </w:r>
      <w:r w:rsidRPr="00186D93">
        <w:rPr>
          <w:rFonts w:ascii="Arial" w:eastAsia="Arial" w:hAnsi="Arial" w:cs="Arial"/>
          <w:b/>
          <w:spacing w:val="2"/>
        </w:rPr>
        <w:t>e</w:t>
      </w:r>
      <w:r w:rsidRPr="00186D93">
        <w:rPr>
          <w:rFonts w:ascii="Arial" w:eastAsia="Arial" w:hAnsi="Arial" w:cs="Arial"/>
          <w:b/>
        </w:rPr>
        <w:t>xpe</w:t>
      </w:r>
      <w:r w:rsidRPr="00186D93">
        <w:rPr>
          <w:rFonts w:ascii="Arial" w:eastAsia="Arial" w:hAnsi="Arial" w:cs="Arial"/>
          <w:b/>
          <w:spacing w:val="-1"/>
        </w:rPr>
        <w:t>r</w:t>
      </w:r>
      <w:r w:rsidRPr="00186D93">
        <w:rPr>
          <w:rFonts w:ascii="Arial" w:eastAsia="Arial" w:hAnsi="Arial" w:cs="Arial"/>
          <w:b/>
          <w:spacing w:val="2"/>
        </w:rPr>
        <w:t>i</w:t>
      </w:r>
      <w:r w:rsidRPr="00186D93">
        <w:rPr>
          <w:rFonts w:ascii="Arial" w:eastAsia="Arial" w:hAnsi="Arial" w:cs="Arial"/>
          <w:b/>
        </w:rPr>
        <w:t>ence</w:t>
      </w:r>
      <w:r w:rsidRPr="00186D93">
        <w:rPr>
          <w:rFonts w:ascii="Arial" w:eastAsia="Arial" w:hAnsi="Arial" w:cs="Arial"/>
          <w:b/>
          <w:spacing w:val="-6"/>
        </w:rPr>
        <w:t xml:space="preserve"> 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 Co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u</w:t>
      </w:r>
      <w:r w:rsidRPr="00186D93">
        <w:rPr>
          <w:rFonts w:ascii="Arial" w:eastAsia="Arial" w:hAnsi="Arial" w:cs="Arial"/>
        </w:rPr>
        <w:t>ter</w:t>
      </w:r>
      <w:r w:rsidRPr="00186D93">
        <w:rPr>
          <w:rFonts w:ascii="Arial" w:eastAsia="Arial" w:hAnsi="Arial" w:cs="Arial"/>
          <w:spacing w:val="-9"/>
        </w:rPr>
        <w:t xml:space="preserve"> 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2"/>
        </w:rPr>
        <w:t>d</w:t>
      </w:r>
      <w:r w:rsidRPr="00186D93">
        <w:rPr>
          <w:rFonts w:ascii="Arial" w:eastAsia="Arial" w:hAnsi="Arial" w:cs="Arial"/>
        </w:rPr>
        <w:t>u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at</w:t>
      </w:r>
      <w:r w:rsidRPr="00186D93">
        <w:rPr>
          <w:rFonts w:ascii="Arial" w:eastAsia="Arial" w:hAnsi="Arial" w:cs="Arial"/>
          <w:spacing w:val="-2"/>
        </w:rPr>
        <w:t>i</w:t>
      </w:r>
      <w:r w:rsidRPr="00186D93">
        <w:rPr>
          <w:rFonts w:ascii="Arial" w:eastAsia="Arial" w:hAnsi="Arial" w:cs="Arial"/>
          <w:spacing w:val="2"/>
        </w:rPr>
        <w:t>o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9"/>
        </w:rPr>
        <w:t xml:space="preserve"> 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  <w:spacing w:val="2"/>
        </w:rPr>
        <w:t>n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-1"/>
        </w:rPr>
        <w:t>u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3"/>
        </w:rPr>
        <w:t>r</w:t>
      </w:r>
      <w:r w:rsidRPr="00186D93">
        <w:rPr>
          <w:rFonts w:ascii="Arial" w:eastAsia="Arial" w:hAnsi="Arial" w:cs="Arial"/>
          <w:spacing w:val="-4"/>
        </w:rPr>
        <w:t>y</w:t>
      </w:r>
      <w:r w:rsidRPr="00186D93">
        <w:rPr>
          <w:rFonts w:ascii="Arial" w:eastAsia="Arial" w:hAnsi="Arial" w:cs="Arial"/>
        </w:rPr>
        <w:t>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spacing w:line="220" w:lineRule="exact"/>
        <w:ind w:right="245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</w:rPr>
        <w:t>Co</w:t>
      </w:r>
      <w:r w:rsidRPr="00186D93">
        <w:rPr>
          <w:rFonts w:ascii="Arial" w:eastAsia="Arial" w:hAnsi="Arial" w:cs="Arial"/>
          <w:spacing w:val="2"/>
        </w:rPr>
        <w:t>m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tt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</w:rPr>
        <w:t xml:space="preserve">d </w:t>
      </w:r>
      <w:r w:rsidRPr="00186D93">
        <w:rPr>
          <w:rFonts w:ascii="Arial" w:eastAsia="Arial" w:hAnsi="Arial" w:cs="Arial"/>
          <w:spacing w:val="1"/>
        </w:rPr>
        <w:t>and</w:t>
      </w:r>
      <w:r w:rsidRPr="00186D93">
        <w:rPr>
          <w:rFonts w:ascii="Arial" w:eastAsia="Arial" w:hAnsi="Arial" w:cs="Arial"/>
        </w:rPr>
        <w:t xml:space="preserve"> </w:t>
      </w:r>
      <w:r w:rsidRPr="00186D93">
        <w:rPr>
          <w:rFonts w:ascii="Arial" w:eastAsia="Arial" w:hAnsi="Arial" w:cs="Arial"/>
          <w:spacing w:val="10"/>
        </w:rPr>
        <w:t xml:space="preserve"> </w:t>
      </w:r>
      <w:r w:rsidRPr="00186D93">
        <w:rPr>
          <w:rFonts w:ascii="Arial" w:eastAsia="Arial" w:hAnsi="Arial" w:cs="Arial"/>
        </w:rPr>
        <w:t>g</w:t>
      </w:r>
      <w:r w:rsidRPr="00186D93">
        <w:rPr>
          <w:rFonts w:ascii="Arial" w:eastAsia="Arial" w:hAnsi="Arial" w:cs="Arial"/>
          <w:spacing w:val="1"/>
        </w:rPr>
        <w:t>o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l-</w:t>
      </w:r>
      <w:r w:rsidRPr="00186D93">
        <w:rPr>
          <w:rFonts w:ascii="Arial" w:eastAsia="Arial" w:hAnsi="Arial" w:cs="Arial"/>
        </w:rPr>
        <w:t>or</w:t>
      </w:r>
      <w:r w:rsidRPr="00186D93">
        <w:rPr>
          <w:rFonts w:ascii="Arial" w:eastAsia="Arial" w:hAnsi="Arial" w:cs="Arial"/>
          <w:spacing w:val="2"/>
        </w:rPr>
        <w:t>ie</w:t>
      </w:r>
      <w:r w:rsidRPr="00186D93">
        <w:rPr>
          <w:rFonts w:ascii="Arial" w:eastAsia="Arial" w:hAnsi="Arial" w:cs="Arial"/>
        </w:rPr>
        <w:t>nt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</w:rPr>
        <w:t xml:space="preserve">d  </w:t>
      </w:r>
      <w:r w:rsidRPr="00186D93">
        <w:rPr>
          <w:rFonts w:ascii="Arial" w:eastAsia="Arial" w:hAnsi="Arial" w:cs="Arial"/>
          <w:spacing w:val="2"/>
        </w:rPr>
        <w:t>f</w:t>
      </w:r>
      <w:r w:rsidRPr="00186D93">
        <w:rPr>
          <w:rFonts w:ascii="Arial" w:eastAsia="Arial" w:hAnsi="Arial" w:cs="Arial"/>
          <w:spacing w:val="1"/>
        </w:rPr>
        <w:t>r</w:t>
      </w:r>
      <w:r w:rsidRPr="00186D93">
        <w:rPr>
          <w:rFonts w:ascii="Arial" w:eastAsia="Arial" w:hAnsi="Arial" w:cs="Arial"/>
        </w:rPr>
        <w:t xml:space="preserve">om </w:t>
      </w:r>
      <w:r w:rsidRPr="00186D93">
        <w:rPr>
          <w:rFonts w:ascii="Arial" w:eastAsia="Arial" w:hAnsi="Arial" w:cs="Arial"/>
          <w:spacing w:val="12"/>
        </w:rPr>
        <w:t xml:space="preserve"> 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 xml:space="preserve">t </w:t>
      </w:r>
      <w:r w:rsidRPr="00186D93">
        <w:rPr>
          <w:rFonts w:ascii="Arial" w:eastAsia="Arial" w:hAnsi="Arial" w:cs="Arial"/>
          <w:spacing w:val="9"/>
        </w:rPr>
        <w:t xml:space="preserve"> </w:t>
      </w:r>
      <w:r w:rsidRPr="00186D93">
        <w:rPr>
          <w:rFonts w:ascii="Arial" w:eastAsia="Arial" w:hAnsi="Arial" w:cs="Arial"/>
          <w:b/>
        </w:rPr>
        <w:t xml:space="preserve">16 </w:t>
      </w:r>
      <w:r w:rsidRPr="00186D93">
        <w:rPr>
          <w:rFonts w:ascii="Arial" w:eastAsia="Arial" w:hAnsi="Arial" w:cs="Arial"/>
          <w:b/>
          <w:spacing w:val="9"/>
        </w:rPr>
        <w:t xml:space="preserve"> </w:t>
      </w:r>
      <w:r w:rsidRPr="00186D93">
        <w:rPr>
          <w:rFonts w:ascii="Arial" w:eastAsia="Arial" w:hAnsi="Arial" w:cs="Arial"/>
          <w:b/>
          <w:spacing w:val="2"/>
        </w:rPr>
        <w:t>Y</w:t>
      </w:r>
      <w:r w:rsidRPr="00186D93">
        <w:rPr>
          <w:rFonts w:ascii="Arial" w:eastAsia="Arial" w:hAnsi="Arial" w:cs="Arial"/>
          <w:b/>
        </w:rPr>
        <w:t>e</w:t>
      </w:r>
      <w:r w:rsidRPr="00186D93">
        <w:rPr>
          <w:rFonts w:ascii="Arial" w:eastAsia="Arial" w:hAnsi="Arial" w:cs="Arial"/>
          <w:b/>
          <w:spacing w:val="1"/>
        </w:rPr>
        <w:t>a</w:t>
      </w:r>
      <w:r w:rsidRPr="00186D93">
        <w:rPr>
          <w:rFonts w:ascii="Arial" w:eastAsia="Arial" w:hAnsi="Arial" w:cs="Arial"/>
          <w:b/>
          <w:spacing w:val="2"/>
        </w:rPr>
        <w:t>r</w:t>
      </w:r>
      <w:r w:rsidRPr="00186D93">
        <w:rPr>
          <w:rFonts w:ascii="Arial" w:eastAsia="Arial" w:hAnsi="Arial" w:cs="Arial"/>
          <w:b/>
        </w:rPr>
        <w:t xml:space="preserve">s </w:t>
      </w:r>
      <w:r w:rsidRPr="00186D93">
        <w:rPr>
          <w:rFonts w:ascii="Arial" w:eastAsia="Arial" w:hAnsi="Arial" w:cs="Arial"/>
          <w:b/>
          <w:spacing w:val="5"/>
        </w:rPr>
        <w:t xml:space="preserve"> </w:t>
      </w:r>
      <w:r w:rsidRPr="00186D93">
        <w:rPr>
          <w:rFonts w:ascii="Arial" w:eastAsia="Arial" w:hAnsi="Arial" w:cs="Arial"/>
          <w:b/>
        </w:rPr>
        <w:t xml:space="preserve">of </w:t>
      </w:r>
      <w:r w:rsidRPr="00186D93">
        <w:rPr>
          <w:rFonts w:ascii="Arial" w:eastAsia="Arial" w:hAnsi="Arial" w:cs="Arial"/>
          <w:b/>
          <w:spacing w:val="12"/>
        </w:rPr>
        <w:t xml:space="preserve"> </w:t>
      </w:r>
      <w:r w:rsidRPr="00186D93">
        <w:rPr>
          <w:rFonts w:ascii="Arial" w:eastAsia="Arial" w:hAnsi="Arial" w:cs="Arial"/>
          <w:b/>
        </w:rPr>
        <w:t>s</w:t>
      </w:r>
      <w:r w:rsidRPr="00186D93">
        <w:rPr>
          <w:rFonts w:ascii="Arial" w:eastAsia="Arial" w:hAnsi="Arial" w:cs="Arial"/>
          <w:b/>
          <w:spacing w:val="1"/>
        </w:rPr>
        <w:t>u</w:t>
      </w:r>
      <w:r w:rsidRPr="00186D93">
        <w:rPr>
          <w:rFonts w:ascii="Arial" w:eastAsia="Arial" w:hAnsi="Arial" w:cs="Arial"/>
          <w:b/>
        </w:rPr>
        <w:t>c</w:t>
      </w:r>
      <w:r w:rsidRPr="00186D93">
        <w:rPr>
          <w:rFonts w:ascii="Arial" w:eastAsia="Arial" w:hAnsi="Arial" w:cs="Arial"/>
          <w:b/>
          <w:spacing w:val="1"/>
        </w:rPr>
        <w:t>c</w:t>
      </w:r>
      <w:r w:rsidRPr="00186D93">
        <w:rPr>
          <w:rFonts w:ascii="Arial" w:eastAsia="Arial" w:hAnsi="Arial" w:cs="Arial"/>
          <w:b/>
        </w:rPr>
        <w:t>e</w:t>
      </w:r>
      <w:r w:rsidRPr="00186D93">
        <w:rPr>
          <w:rFonts w:ascii="Arial" w:eastAsia="Arial" w:hAnsi="Arial" w:cs="Arial"/>
          <w:b/>
          <w:spacing w:val="1"/>
        </w:rPr>
        <w:t>s</w:t>
      </w:r>
      <w:r w:rsidRPr="00186D93">
        <w:rPr>
          <w:rFonts w:ascii="Arial" w:eastAsia="Arial" w:hAnsi="Arial" w:cs="Arial"/>
          <w:b/>
        </w:rPr>
        <w:t>sf</w:t>
      </w:r>
      <w:r w:rsidRPr="00186D93">
        <w:rPr>
          <w:rFonts w:ascii="Arial" w:eastAsia="Arial" w:hAnsi="Arial" w:cs="Arial"/>
          <w:b/>
          <w:spacing w:val="1"/>
        </w:rPr>
        <w:t>u</w:t>
      </w:r>
      <w:r w:rsidRPr="00186D93">
        <w:rPr>
          <w:rFonts w:ascii="Arial" w:eastAsia="Arial" w:hAnsi="Arial" w:cs="Arial"/>
          <w:b/>
        </w:rPr>
        <w:t xml:space="preserve">l </w:t>
      </w:r>
      <w:r w:rsidRPr="00186D93">
        <w:rPr>
          <w:rFonts w:ascii="Arial" w:eastAsia="Arial" w:hAnsi="Arial" w:cs="Arial"/>
          <w:b/>
          <w:spacing w:val="2"/>
        </w:rPr>
        <w:t xml:space="preserve"> </w:t>
      </w:r>
      <w:r w:rsidRPr="00186D93">
        <w:rPr>
          <w:rFonts w:ascii="Arial" w:eastAsia="Arial" w:hAnsi="Arial" w:cs="Arial"/>
          <w:b/>
        </w:rPr>
        <w:t>e</w:t>
      </w:r>
      <w:r w:rsidRPr="00186D93">
        <w:rPr>
          <w:rFonts w:ascii="Arial" w:eastAsia="Arial" w:hAnsi="Arial" w:cs="Arial"/>
          <w:b/>
          <w:spacing w:val="-1"/>
        </w:rPr>
        <w:t>x</w:t>
      </w:r>
      <w:r w:rsidRPr="00186D93">
        <w:rPr>
          <w:rFonts w:ascii="Arial" w:eastAsia="Arial" w:hAnsi="Arial" w:cs="Arial"/>
          <w:b/>
          <w:spacing w:val="3"/>
        </w:rPr>
        <w:t>p</w:t>
      </w:r>
      <w:r w:rsidRPr="00186D93">
        <w:rPr>
          <w:rFonts w:ascii="Arial" w:eastAsia="Arial" w:hAnsi="Arial" w:cs="Arial"/>
          <w:b/>
        </w:rPr>
        <w:t>e</w:t>
      </w:r>
      <w:r w:rsidRPr="00186D93">
        <w:rPr>
          <w:rFonts w:ascii="Arial" w:eastAsia="Arial" w:hAnsi="Arial" w:cs="Arial"/>
          <w:b/>
          <w:spacing w:val="-1"/>
        </w:rPr>
        <w:t>r</w:t>
      </w:r>
      <w:r w:rsidRPr="00186D93">
        <w:rPr>
          <w:rFonts w:ascii="Arial" w:eastAsia="Arial" w:hAnsi="Arial" w:cs="Arial"/>
          <w:b/>
          <w:spacing w:val="2"/>
        </w:rPr>
        <w:t>i</w:t>
      </w:r>
      <w:r w:rsidRPr="00186D93">
        <w:rPr>
          <w:rFonts w:ascii="Arial" w:eastAsia="Arial" w:hAnsi="Arial" w:cs="Arial"/>
          <w:b/>
        </w:rPr>
        <w:t xml:space="preserve">ence </w:t>
      </w:r>
      <w:r w:rsidRPr="00186D93">
        <w:rPr>
          <w:rFonts w:ascii="Arial" w:eastAsia="Arial" w:hAnsi="Arial" w:cs="Arial"/>
          <w:b/>
          <w:spacing w:val="4"/>
        </w:rPr>
        <w:t xml:space="preserve"> 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 xml:space="preserve">n </w:t>
      </w:r>
      <w:r w:rsidRPr="00186D93">
        <w:rPr>
          <w:rFonts w:ascii="Arial" w:eastAsia="Arial" w:hAnsi="Arial" w:cs="Arial"/>
          <w:spacing w:val="12"/>
        </w:rPr>
        <w:t xml:space="preserve"> </w:t>
      </w:r>
      <w:r w:rsidRPr="00186D93">
        <w:rPr>
          <w:rFonts w:ascii="Arial" w:eastAsia="Arial" w:hAnsi="Arial" w:cs="Arial"/>
        </w:rPr>
        <w:t>b</w:t>
      </w:r>
      <w:r w:rsidRPr="00186D93">
        <w:rPr>
          <w:rFonts w:ascii="Arial" w:eastAsia="Arial" w:hAnsi="Arial" w:cs="Arial"/>
          <w:spacing w:val="-1"/>
        </w:rPr>
        <w:t>u</w:t>
      </w:r>
      <w:r w:rsidRPr="00186D93">
        <w:rPr>
          <w:rFonts w:ascii="Arial" w:eastAsia="Arial" w:hAnsi="Arial" w:cs="Arial"/>
          <w:spacing w:val="1"/>
        </w:rPr>
        <w:t>si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s d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v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1"/>
        </w:rPr>
        <w:t>l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-1"/>
        </w:rPr>
        <w:t>p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-10"/>
        </w:rPr>
        <w:t xml:space="preserve"> 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-1"/>
        </w:rPr>
        <w:t xml:space="preserve"> l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d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ng</w:t>
      </w:r>
      <w:r w:rsidRPr="00186D93">
        <w:rPr>
          <w:rFonts w:ascii="Arial" w:eastAsia="Arial" w:hAnsi="Arial" w:cs="Arial"/>
          <w:spacing w:val="-3"/>
        </w:rPr>
        <w:t xml:space="preserve"> 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-1"/>
        </w:rPr>
        <w:t>u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at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</w:rPr>
        <w:t>l</w:t>
      </w:r>
      <w:r w:rsidRPr="00186D93">
        <w:rPr>
          <w:rFonts w:ascii="Arial" w:eastAsia="Arial" w:hAnsi="Arial" w:cs="Arial"/>
          <w:spacing w:val="-10"/>
        </w:rPr>
        <w:t xml:space="preserve"> </w:t>
      </w:r>
      <w:r w:rsidRPr="00186D93">
        <w:rPr>
          <w:rFonts w:ascii="Arial" w:eastAsia="Arial" w:hAnsi="Arial" w:cs="Arial"/>
          <w:spacing w:val="2"/>
        </w:rPr>
        <w:t>b</w:t>
      </w:r>
      <w:r w:rsidRPr="00186D93">
        <w:rPr>
          <w:rFonts w:ascii="Arial" w:eastAsia="Arial" w:hAnsi="Arial" w:cs="Arial"/>
        </w:rPr>
        <w:t>u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2"/>
        </w:rPr>
        <w:t>n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1"/>
        </w:rPr>
        <w:t>ss</w:t>
      </w:r>
      <w:r w:rsidRPr="00186D93">
        <w:rPr>
          <w:rFonts w:ascii="Arial" w:eastAsia="Arial" w:hAnsi="Arial" w:cs="Arial"/>
        </w:rPr>
        <w:t>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spacing w:line="220" w:lineRule="exact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b/>
          <w:spacing w:val="4"/>
        </w:rPr>
        <w:t>M</w:t>
      </w:r>
      <w:r w:rsidRPr="00186D93">
        <w:rPr>
          <w:rFonts w:ascii="Arial" w:eastAsia="Arial" w:hAnsi="Arial" w:cs="Arial"/>
          <w:b/>
        </w:rPr>
        <w:t>anaging</w:t>
      </w:r>
      <w:r w:rsidRPr="00186D93">
        <w:rPr>
          <w:rFonts w:ascii="Arial" w:eastAsia="Arial" w:hAnsi="Arial" w:cs="Arial"/>
          <w:b/>
          <w:spacing w:val="-8"/>
        </w:rPr>
        <w:t xml:space="preserve"> </w:t>
      </w:r>
      <w:r w:rsidRPr="00186D93">
        <w:rPr>
          <w:rFonts w:ascii="Arial" w:eastAsia="Arial" w:hAnsi="Arial" w:cs="Arial"/>
          <w:b/>
        </w:rPr>
        <w:t>Di</w:t>
      </w:r>
      <w:r w:rsidRPr="00186D93">
        <w:rPr>
          <w:rFonts w:ascii="Arial" w:eastAsia="Arial" w:hAnsi="Arial" w:cs="Arial"/>
          <w:b/>
          <w:spacing w:val="-1"/>
        </w:rPr>
        <w:t>r</w:t>
      </w:r>
      <w:r w:rsidRPr="00186D93">
        <w:rPr>
          <w:rFonts w:ascii="Arial" w:eastAsia="Arial" w:hAnsi="Arial" w:cs="Arial"/>
          <w:b/>
        </w:rPr>
        <w:t>e</w:t>
      </w:r>
      <w:r w:rsidRPr="00186D93">
        <w:rPr>
          <w:rFonts w:ascii="Arial" w:eastAsia="Arial" w:hAnsi="Arial" w:cs="Arial"/>
          <w:b/>
          <w:spacing w:val="-1"/>
        </w:rPr>
        <w:t>c</w:t>
      </w:r>
      <w:r w:rsidRPr="00186D93">
        <w:rPr>
          <w:rFonts w:ascii="Arial" w:eastAsia="Arial" w:hAnsi="Arial" w:cs="Arial"/>
          <w:b/>
          <w:spacing w:val="1"/>
        </w:rPr>
        <w:t>t</w:t>
      </w:r>
      <w:r w:rsidRPr="00186D93">
        <w:rPr>
          <w:rFonts w:ascii="Arial" w:eastAsia="Arial" w:hAnsi="Arial" w:cs="Arial"/>
          <w:b/>
        </w:rPr>
        <w:t>or</w:t>
      </w:r>
      <w:r w:rsidRPr="00186D93">
        <w:rPr>
          <w:rFonts w:ascii="Arial" w:eastAsia="Arial" w:hAnsi="Arial" w:cs="Arial"/>
          <w:b/>
          <w:spacing w:val="-7"/>
        </w:rPr>
        <w:t xml:space="preserve"> </w:t>
      </w:r>
      <w:r w:rsidRPr="00186D93">
        <w:rPr>
          <w:rFonts w:ascii="Arial" w:eastAsia="Arial" w:hAnsi="Arial" w:cs="Arial"/>
          <w:b/>
        </w:rPr>
        <w:t>of</w:t>
      </w:r>
      <w:r w:rsidRPr="00186D93">
        <w:rPr>
          <w:rFonts w:ascii="Arial" w:eastAsia="Arial" w:hAnsi="Arial" w:cs="Arial"/>
          <w:b/>
          <w:spacing w:val="-1"/>
        </w:rPr>
        <w:t xml:space="preserve"> </w:t>
      </w:r>
      <w:r w:rsidRPr="00186D93">
        <w:rPr>
          <w:rFonts w:ascii="Arial" w:eastAsia="Arial" w:hAnsi="Arial" w:cs="Arial"/>
          <w:b/>
        </w:rPr>
        <w:t>Un</w:t>
      </w:r>
      <w:r w:rsidRPr="00186D93">
        <w:rPr>
          <w:rFonts w:ascii="Arial" w:eastAsia="Arial" w:hAnsi="Arial" w:cs="Arial"/>
          <w:b/>
          <w:spacing w:val="2"/>
        </w:rPr>
        <w:t>iv</w:t>
      </w:r>
      <w:r w:rsidRPr="00186D93">
        <w:rPr>
          <w:rFonts w:ascii="Arial" w:eastAsia="Arial" w:hAnsi="Arial" w:cs="Arial"/>
          <w:b/>
        </w:rPr>
        <w:t>e</w:t>
      </w:r>
      <w:r w:rsidRPr="00186D93">
        <w:rPr>
          <w:rFonts w:ascii="Arial" w:eastAsia="Arial" w:hAnsi="Arial" w:cs="Arial"/>
          <w:b/>
          <w:spacing w:val="-1"/>
        </w:rPr>
        <w:t>r</w:t>
      </w:r>
      <w:r w:rsidRPr="00186D93">
        <w:rPr>
          <w:rFonts w:ascii="Arial" w:eastAsia="Arial" w:hAnsi="Arial" w:cs="Arial"/>
          <w:b/>
        </w:rPr>
        <w:t>s</w:t>
      </w:r>
      <w:r w:rsidRPr="00186D93">
        <w:rPr>
          <w:rFonts w:ascii="Arial" w:eastAsia="Arial" w:hAnsi="Arial" w:cs="Arial"/>
          <w:b/>
          <w:spacing w:val="-1"/>
        </w:rPr>
        <w:t>a</w:t>
      </w:r>
      <w:r w:rsidRPr="00186D93">
        <w:rPr>
          <w:rFonts w:ascii="Arial" w:eastAsia="Arial" w:hAnsi="Arial" w:cs="Arial"/>
          <w:b/>
        </w:rPr>
        <w:t>l</w:t>
      </w:r>
      <w:r w:rsidRPr="00186D93">
        <w:rPr>
          <w:rFonts w:ascii="Arial" w:eastAsia="Arial" w:hAnsi="Arial" w:cs="Arial"/>
          <w:b/>
          <w:spacing w:val="-9"/>
        </w:rPr>
        <w:t xml:space="preserve"> </w:t>
      </w:r>
      <w:r w:rsidRPr="00186D93">
        <w:rPr>
          <w:rFonts w:ascii="Arial" w:eastAsia="Arial" w:hAnsi="Arial" w:cs="Arial"/>
          <w:b/>
        </w:rPr>
        <w:t>In</w:t>
      </w:r>
      <w:r w:rsidRPr="00186D93">
        <w:rPr>
          <w:rFonts w:ascii="Arial" w:eastAsia="Arial" w:hAnsi="Arial" w:cs="Arial"/>
          <w:b/>
          <w:spacing w:val="1"/>
        </w:rPr>
        <w:t>f</w:t>
      </w:r>
      <w:r w:rsidRPr="00186D93">
        <w:rPr>
          <w:rFonts w:ascii="Arial" w:eastAsia="Arial" w:hAnsi="Arial" w:cs="Arial"/>
          <w:b/>
        </w:rPr>
        <w:t>o</w:t>
      </w:r>
      <w:r w:rsidRPr="00186D93">
        <w:rPr>
          <w:rFonts w:ascii="Arial" w:eastAsia="Arial" w:hAnsi="Arial" w:cs="Arial"/>
          <w:b/>
          <w:spacing w:val="3"/>
        </w:rPr>
        <w:t>T</w:t>
      </w:r>
      <w:r w:rsidRPr="00186D93">
        <w:rPr>
          <w:rFonts w:ascii="Arial" w:eastAsia="Arial" w:hAnsi="Arial" w:cs="Arial"/>
          <w:b/>
        </w:rPr>
        <w:t>e</w:t>
      </w:r>
      <w:r w:rsidRPr="00186D93">
        <w:rPr>
          <w:rFonts w:ascii="Arial" w:eastAsia="Arial" w:hAnsi="Arial" w:cs="Arial"/>
          <w:b/>
          <w:spacing w:val="-1"/>
        </w:rPr>
        <w:t>c</w:t>
      </w:r>
      <w:r w:rsidRPr="00186D93">
        <w:rPr>
          <w:rFonts w:ascii="Arial" w:eastAsia="Arial" w:hAnsi="Arial" w:cs="Arial"/>
          <w:b/>
          <w:spacing w:val="3"/>
        </w:rPr>
        <w:t>h</w:t>
      </w:r>
      <w:r w:rsidRPr="00186D93">
        <w:rPr>
          <w:rFonts w:ascii="Arial" w:eastAsia="Arial" w:hAnsi="Arial" w:cs="Arial"/>
        </w:rPr>
        <w:t>,</w:t>
      </w:r>
      <w:r w:rsidRPr="00186D93">
        <w:rPr>
          <w:rFonts w:ascii="Arial" w:eastAsia="Arial" w:hAnsi="Arial" w:cs="Arial"/>
          <w:spacing w:val="-9"/>
        </w:rPr>
        <w:t xml:space="preserve"> </w:t>
      </w:r>
      <w:r w:rsidRPr="00186D93">
        <w:rPr>
          <w:rFonts w:ascii="Arial" w:eastAsia="Arial" w:hAnsi="Arial" w:cs="Arial"/>
          <w:spacing w:val="1"/>
        </w:rPr>
        <w:t>l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  <w:spacing w:val="2"/>
        </w:rPr>
        <w:t>d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ng</w:t>
      </w:r>
      <w:r w:rsidRPr="00186D93">
        <w:rPr>
          <w:rFonts w:ascii="Arial" w:eastAsia="Arial" w:hAnsi="Arial" w:cs="Arial"/>
          <w:spacing w:val="-5"/>
        </w:rPr>
        <w:t xml:space="preserve"> 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-1"/>
        </w:rPr>
        <w:t>u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at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</w:rPr>
        <w:t>l</w:t>
      </w:r>
      <w:r w:rsidRPr="00186D93">
        <w:rPr>
          <w:rFonts w:ascii="Arial" w:eastAsia="Arial" w:hAnsi="Arial" w:cs="Arial"/>
          <w:spacing w:val="-9"/>
        </w:rPr>
        <w:t xml:space="preserve"> </w:t>
      </w:r>
      <w:r w:rsidRPr="00186D93">
        <w:rPr>
          <w:rFonts w:ascii="Arial" w:eastAsia="Arial" w:hAnsi="Arial" w:cs="Arial"/>
        </w:rPr>
        <w:t xml:space="preserve">&amp; 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orpor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</w:rPr>
        <w:t>te</w:t>
      </w:r>
      <w:r w:rsidRPr="00186D93">
        <w:rPr>
          <w:rFonts w:ascii="Arial" w:eastAsia="Arial" w:hAnsi="Arial" w:cs="Arial"/>
          <w:spacing w:val="-8"/>
        </w:rPr>
        <w:t xml:space="preserve"> </w:t>
      </w:r>
      <w:r w:rsidRPr="00186D93">
        <w:rPr>
          <w:rFonts w:ascii="Arial" w:eastAsia="Arial" w:hAnsi="Arial" w:cs="Arial"/>
        </w:rPr>
        <w:t>tr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2"/>
        </w:rPr>
        <w:t>n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ng</w:t>
      </w:r>
      <w:r w:rsidRPr="00186D93">
        <w:rPr>
          <w:rFonts w:ascii="Arial" w:eastAsia="Arial" w:hAnsi="Arial" w:cs="Arial"/>
          <w:spacing w:val="-6"/>
        </w:rPr>
        <w:t xml:space="preserve"> 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  <w:spacing w:val="2"/>
        </w:rPr>
        <w:t>t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tu</w:t>
      </w:r>
      <w:r w:rsidRPr="00186D93">
        <w:rPr>
          <w:rFonts w:ascii="Arial" w:eastAsia="Arial" w:hAnsi="Arial" w:cs="Arial"/>
          <w:spacing w:val="1"/>
        </w:rPr>
        <w:t>t</w:t>
      </w:r>
      <w:r w:rsidRPr="00186D93">
        <w:rPr>
          <w:rFonts w:ascii="Arial" w:eastAsia="Arial" w:hAnsi="Arial" w:cs="Arial"/>
        </w:rPr>
        <w:t>e.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ind w:right="246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spacing w:val="-1"/>
        </w:rPr>
        <w:t>Pl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1"/>
        </w:rPr>
        <w:t>n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ng</w:t>
      </w:r>
      <w:r w:rsidRPr="00186D93">
        <w:rPr>
          <w:rFonts w:ascii="Arial" w:eastAsia="Arial" w:hAnsi="Arial" w:cs="Arial"/>
          <w:spacing w:val="2"/>
        </w:rPr>
        <w:t xml:space="preserve"> 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n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5"/>
        </w:rPr>
        <w:t xml:space="preserve"> 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g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ng</w:t>
      </w:r>
      <w:r w:rsidRPr="00186D93">
        <w:rPr>
          <w:rFonts w:ascii="Arial" w:eastAsia="Arial" w:hAnsi="Arial" w:cs="Arial"/>
          <w:spacing w:val="1"/>
        </w:rPr>
        <w:t xml:space="preserve"> </w:t>
      </w:r>
      <w:r w:rsidRPr="00186D93">
        <w:rPr>
          <w:rFonts w:ascii="Arial" w:eastAsia="Arial" w:hAnsi="Arial" w:cs="Arial"/>
          <w:spacing w:val="2"/>
        </w:rPr>
        <w:t>m</w:t>
      </w:r>
      <w:r w:rsidRPr="00186D93">
        <w:rPr>
          <w:rFonts w:ascii="Arial" w:eastAsia="Arial" w:hAnsi="Arial" w:cs="Arial"/>
        </w:rPr>
        <w:t>ore</w:t>
      </w:r>
      <w:r w:rsidRPr="00186D93">
        <w:rPr>
          <w:rFonts w:ascii="Arial" w:eastAsia="Arial" w:hAnsi="Arial" w:cs="Arial"/>
          <w:spacing w:val="4"/>
        </w:rPr>
        <w:t xml:space="preserve"> 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2"/>
        </w:rPr>
        <w:t>h</w:t>
      </w:r>
      <w:r w:rsidRPr="00186D93">
        <w:rPr>
          <w:rFonts w:ascii="Arial" w:eastAsia="Arial" w:hAnsi="Arial" w:cs="Arial"/>
        </w:rPr>
        <w:t>an</w:t>
      </w:r>
      <w:r w:rsidRPr="00186D93">
        <w:rPr>
          <w:rFonts w:ascii="Arial" w:eastAsia="Arial" w:hAnsi="Arial" w:cs="Arial"/>
          <w:spacing w:val="11"/>
        </w:rPr>
        <w:t xml:space="preserve"> </w:t>
      </w:r>
      <w:r w:rsidRPr="00186D93">
        <w:rPr>
          <w:rFonts w:ascii="Arial" w:eastAsia="Arial" w:hAnsi="Arial" w:cs="Arial"/>
          <w:b/>
        </w:rPr>
        <w:t>5</w:t>
      </w:r>
      <w:r w:rsidRPr="00186D93">
        <w:rPr>
          <w:rFonts w:ascii="Arial" w:eastAsia="Arial" w:hAnsi="Arial" w:cs="Arial"/>
          <w:b/>
          <w:spacing w:val="1"/>
        </w:rPr>
        <w:t>0</w:t>
      </w:r>
      <w:r w:rsidRPr="00186D93">
        <w:rPr>
          <w:rFonts w:ascii="Arial" w:eastAsia="Arial" w:hAnsi="Arial" w:cs="Arial"/>
          <w:b/>
        </w:rPr>
        <w:t>0</w:t>
      </w:r>
      <w:r w:rsidRPr="00186D93">
        <w:rPr>
          <w:rFonts w:ascii="Arial" w:eastAsia="Arial" w:hAnsi="Arial" w:cs="Arial"/>
          <w:b/>
          <w:spacing w:val="5"/>
        </w:rPr>
        <w:t xml:space="preserve"> </w:t>
      </w:r>
      <w:r w:rsidRPr="00186D93">
        <w:rPr>
          <w:rFonts w:ascii="Arial" w:eastAsia="Arial" w:hAnsi="Arial" w:cs="Arial"/>
          <w:b/>
        </w:rPr>
        <w:t>st</w:t>
      </w:r>
      <w:r w:rsidRPr="00186D93">
        <w:rPr>
          <w:rFonts w:ascii="Arial" w:eastAsia="Arial" w:hAnsi="Arial" w:cs="Arial"/>
          <w:b/>
          <w:spacing w:val="1"/>
        </w:rPr>
        <w:t>u</w:t>
      </w:r>
      <w:r w:rsidRPr="00186D93">
        <w:rPr>
          <w:rFonts w:ascii="Arial" w:eastAsia="Arial" w:hAnsi="Arial" w:cs="Arial"/>
          <w:b/>
        </w:rPr>
        <w:t>den</w:t>
      </w:r>
      <w:r w:rsidRPr="00186D93">
        <w:rPr>
          <w:rFonts w:ascii="Arial" w:eastAsia="Arial" w:hAnsi="Arial" w:cs="Arial"/>
          <w:b/>
          <w:spacing w:val="1"/>
        </w:rPr>
        <w:t>t</w:t>
      </w:r>
      <w:r w:rsidRPr="00186D93">
        <w:rPr>
          <w:rFonts w:ascii="Arial" w:eastAsia="Arial" w:hAnsi="Arial" w:cs="Arial"/>
          <w:b/>
        </w:rPr>
        <w:t>s</w:t>
      </w:r>
      <w:r w:rsidRPr="00186D93">
        <w:rPr>
          <w:rFonts w:ascii="Arial" w:eastAsia="Arial" w:hAnsi="Arial" w:cs="Arial"/>
          <w:b/>
          <w:spacing w:val="1"/>
        </w:rPr>
        <w:t xml:space="preserve"> </w:t>
      </w:r>
      <w:r w:rsidRPr="00186D93">
        <w:rPr>
          <w:rFonts w:ascii="Arial" w:eastAsia="Arial" w:hAnsi="Arial" w:cs="Arial"/>
          <w:b/>
        </w:rPr>
        <w:t>e</w:t>
      </w:r>
      <w:r w:rsidRPr="00186D93">
        <w:rPr>
          <w:rFonts w:ascii="Arial" w:eastAsia="Arial" w:hAnsi="Arial" w:cs="Arial"/>
          <w:b/>
          <w:spacing w:val="1"/>
        </w:rPr>
        <w:t>v</w:t>
      </w:r>
      <w:r w:rsidRPr="00186D93">
        <w:rPr>
          <w:rFonts w:ascii="Arial" w:eastAsia="Arial" w:hAnsi="Arial" w:cs="Arial"/>
          <w:b/>
        </w:rPr>
        <w:t>e</w:t>
      </w:r>
      <w:r w:rsidRPr="00186D93">
        <w:rPr>
          <w:rFonts w:ascii="Arial" w:eastAsia="Arial" w:hAnsi="Arial" w:cs="Arial"/>
          <w:b/>
          <w:spacing w:val="1"/>
        </w:rPr>
        <w:t>r</w:t>
      </w:r>
      <w:r w:rsidRPr="00186D93">
        <w:rPr>
          <w:rFonts w:ascii="Arial" w:eastAsia="Arial" w:hAnsi="Arial" w:cs="Arial"/>
          <w:b/>
        </w:rPr>
        <w:t>y</w:t>
      </w:r>
      <w:r w:rsidRPr="00186D93">
        <w:rPr>
          <w:rFonts w:ascii="Arial" w:eastAsia="Arial" w:hAnsi="Arial" w:cs="Arial"/>
          <w:b/>
          <w:spacing w:val="5"/>
        </w:rPr>
        <w:t xml:space="preserve"> </w:t>
      </w:r>
      <w:r w:rsidRPr="00186D93">
        <w:rPr>
          <w:rFonts w:ascii="Arial" w:eastAsia="Arial" w:hAnsi="Arial" w:cs="Arial"/>
          <w:b/>
          <w:spacing w:val="-3"/>
        </w:rPr>
        <w:t>y</w:t>
      </w:r>
      <w:r w:rsidRPr="00186D93">
        <w:rPr>
          <w:rFonts w:ascii="Arial" w:eastAsia="Arial" w:hAnsi="Arial" w:cs="Arial"/>
          <w:b/>
          <w:spacing w:val="2"/>
        </w:rPr>
        <w:t>e</w:t>
      </w:r>
      <w:r w:rsidRPr="00186D93">
        <w:rPr>
          <w:rFonts w:ascii="Arial" w:eastAsia="Arial" w:hAnsi="Arial" w:cs="Arial"/>
          <w:b/>
        </w:rPr>
        <w:t>ar</w:t>
      </w:r>
      <w:r w:rsidRPr="00186D93">
        <w:rPr>
          <w:rFonts w:ascii="Arial" w:eastAsia="Arial" w:hAnsi="Arial" w:cs="Arial"/>
          <w:b/>
          <w:spacing w:val="8"/>
        </w:rPr>
        <w:t xml:space="preserve"> 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6"/>
        </w:rPr>
        <w:t xml:space="preserve"> </w:t>
      </w:r>
      <w:r w:rsidRPr="00186D93">
        <w:rPr>
          <w:rFonts w:ascii="Arial" w:eastAsia="Arial" w:hAnsi="Arial" w:cs="Arial"/>
        </w:rPr>
        <w:t>tr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1"/>
        </w:rPr>
        <w:t>e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8"/>
        </w:rPr>
        <w:t xml:space="preserve"> </w:t>
      </w:r>
      <w:r w:rsidRPr="00186D93">
        <w:rPr>
          <w:rFonts w:ascii="Arial" w:eastAsia="Arial" w:hAnsi="Arial" w:cs="Arial"/>
          <w:b/>
          <w:spacing w:val="-5"/>
        </w:rPr>
        <w:t>A</w:t>
      </w:r>
      <w:r w:rsidRPr="00186D93">
        <w:rPr>
          <w:rFonts w:ascii="Arial" w:eastAsia="Arial" w:hAnsi="Arial" w:cs="Arial"/>
          <w:b/>
        </w:rPr>
        <w:t>p</w:t>
      </w:r>
      <w:r w:rsidRPr="00186D93">
        <w:rPr>
          <w:rFonts w:ascii="Arial" w:eastAsia="Arial" w:hAnsi="Arial" w:cs="Arial"/>
          <w:b/>
          <w:spacing w:val="3"/>
        </w:rPr>
        <w:t>p</w:t>
      </w:r>
      <w:r w:rsidRPr="00186D93">
        <w:rPr>
          <w:rFonts w:ascii="Arial" w:eastAsia="Arial" w:hAnsi="Arial" w:cs="Arial"/>
          <w:b/>
          <w:spacing w:val="2"/>
        </w:rPr>
        <w:t>r</w:t>
      </w:r>
      <w:r w:rsidRPr="00186D93">
        <w:rPr>
          <w:rFonts w:ascii="Arial" w:eastAsia="Arial" w:hAnsi="Arial" w:cs="Arial"/>
          <w:b/>
        </w:rPr>
        <w:t xml:space="preserve">ox. </w:t>
      </w:r>
      <w:r w:rsidRPr="00186D93">
        <w:rPr>
          <w:rFonts w:ascii="Arial" w:eastAsia="Arial" w:hAnsi="Arial" w:cs="Arial"/>
          <w:b/>
          <w:spacing w:val="2"/>
        </w:rPr>
        <w:t>8</w:t>
      </w:r>
      <w:r w:rsidRPr="00186D93">
        <w:rPr>
          <w:rFonts w:ascii="Arial" w:eastAsia="Arial" w:hAnsi="Arial" w:cs="Arial"/>
          <w:b/>
        </w:rPr>
        <w:t>0</w:t>
      </w:r>
      <w:r w:rsidRPr="00186D93">
        <w:rPr>
          <w:rFonts w:ascii="Arial" w:eastAsia="Arial" w:hAnsi="Arial" w:cs="Arial"/>
          <w:b/>
          <w:spacing w:val="-1"/>
        </w:rPr>
        <w:t>0</w:t>
      </w:r>
      <w:r w:rsidRPr="00186D93">
        <w:rPr>
          <w:rFonts w:ascii="Arial" w:eastAsia="Arial" w:hAnsi="Arial" w:cs="Arial"/>
          <w:b/>
        </w:rPr>
        <w:t>0</w:t>
      </w:r>
      <w:r w:rsidRPr="00186D93">
        <w:rPr>
          <w:rFonts w:ascii="Arial" w:eastAsia="Arial" w:hAnsi="Arial" w:cs="Arial"/>
          <w:b/>
          <w:spacing w:val="5"/>
        </w:rPr>
        <w:t xml:space="preserve"> </w:t>
      </w:r>
      <w:r w:rsidRPr="00186D93">
        <w:rPr>
          <w:rFonts w:ascii="Arial" w:eastAsia="Arial" w:hAnsi="Arial" w:cs="Arial"/>
          <w:b/>
        </w:rPr>
        <w:t>st</w:t>
      </w:r>
      <w:r w:rsidRPr="00186D93">
        <w:rPr>
          <w:rFonts w:ascii="Arial" w:eastAsia="Arial" w:hAnsi="Arial" w:cs="Arial"/>
          <w:b/>
          <w:spacing w:val="1"/>
        </w:rPr>
        <w:t>u</w:t>
      </w:r>
      <w:r w:rsidRPr="00186D93">
        <w:rPr>
          <w:rFonts w:ascii="Arial" w:eastAsia="Arial" w:hAnsi="Arial" w:cs="Arial"/>
          <w:b/>
          <w:spacing w:val="3"/>
        </w:rPr>
        <w:t>d</w:t>
      </w:r>
      <w:r w:rsidRPr="00186D93">
        <w:rPr>
          <w:rFonts w:ascii="Arial" w:eastAsia="Arial" w:hAnsi="Arial" w:cs="Arial"/>
          <w:b/>
        </w:rPr>
        <w:t>en</w:t>
      </w:r>
      <w:r w:rsidRPr="00186D93">
        <w:rPr>
          <w:rFonts w:ascii="Arial" w:eastAsia="Arial" w:hAnsi="Arial" w:cs="Arial"/>
          <w:b/>
          <w:spacing w:val="1"/>
        </w:rPr>
        <w:t>t</w:t>
      </w:r>
      <w:r w:rsidRPr="00186D93">
        <w:rPr>
          <w:rFonts w:ascii="Arial" w:eastAsia="Arial" w:hAnsi="Arial" w:cs="Arial"/>
          <w:b/>
        </w:rPr>
        <w:t>s and</w:t>
      </w:r>
      <w:r w:rsidRPr="00186D93">
        <w:rPr>
          <w:rFonts w:ascii="Arial" w:eastAsia="Arial" w:hAnsi="Arial" w:cs="Arial"/>
          <w:b/>
          <w:spacing w:val="53"/>
        </w:rPr>
        <w:t xml:space="preserve"> </w:t>
      </w:r>
      <w:r w:rsidRPr="00186D93">
        <w:rPr>
          <w:rFonts w:ascii="Arial" w:eastAsia="Arial" w:hAnsi="Arial" w:cs="Arial"/>
          <w:b/>
        </w:rPr>
        <w:t>em</w:t>
      </w:r>
      <w:r w:rsidRPr="00186D93">
        <w:rPr>
          <w:rFonts w:ascii="Arial" w:eastAsia="Arial" w:hAnsi="Arial" w:cs="Arial"/>
          <w:b/>
          <w:spacing w:val="1"/>
        </w:rPr>
        <w:t>p</w:t>
      </w:r>
      <w:r w:rsidRPr="00186D93">
        <w:rPr>
          <w:rFonts w:ascii="Arial" w:eastAsia="Arial" w:hAnsi="Arial" w:cs="Arial"/>
          <w:b/>
        </w:rPr>
        <w:t>l</w:t>
      </w:r>
      <w:r w:rsidRPr="00186D93">
        <w:rPr>
          <w:rFonts w:ascii="Arial" w:eastAsia="Arial" w:hAnsi="Arial" w:cs="Arial"/>
          <w:b/>
          <w:spacing w:val="3"/>
        </w:rPr>
        <w:t>o</w:t>
      </w:r>
      <w:r w:rsidRPr="00186D93">
        <w:rPr>
          <w:rFonts w:ascii="Arial" w:eastAsia="Arial" w:hAnsi="Arial" w:cs="Arial"/>
          <w:b/>
        </w:rPr>
        <w:t>y</w:t>
      </w:r>
      <w:r w:rsidRPr="00186D93">
        <w:rPr>
          <w:rFonts w:ascii="Arial" w:eastAsia="Arial" w:hAnsi="Arial" w:cs="Arial"/>
          <w:b/>
          <w:spacing w:val="-1"/>
        </w:rPr>
        <w:t>e</w:t>
      </w:r>
      <w:r w:rsidRPr="00186D93">
        <w:rPr>
          <w:rFonts w:ascii="Arial" w:eastAsia="Arial" w:hAnsi="Arial" w:cs="Arial"/>
          <w:b/>
        </w:rPr>
        <w:t>es</w:t>
      </w:r>
      <w:r w:rsidRPr="00186D93">
        <w:rPr>
          <w:rFonts w:ascii="Arial" w:eastAsia="Arial" w:hAnsi="Arial" w:cs="Arial"/>
          <w:b/>
          <w:spacing w:val="-8"/>
        </w:rPr>
        <w:t xml:space="preserve"> 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</w:rPr>
        <w:t>l</w:t>
      </w:r>
      <w:r w:rsidRPr="00186D93">
        <w:rPr>
          <w:rFonts w:ascii="Arial" w:eastAsia="Arial" w:hAnsi="Arial" w:cs="Arial"/>
          <w:spacing w:val="-1"/>
        </w:rPr>
        <w:t xml:space="preserve"> 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  <w:spacing w:val="2"/>
        </w:rPr>
        <w:t>t</w:t>
      </w:r>
      <w:r w:rsidRPr="00186D93">
        <w:rPr>
          <w:rFonts w:ascii="Arial" w:eastAsia="Arial" w:hAnsi="Arial" w:cs="Arial"/>
        </w:rPr>
        <w:t>e.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x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ri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8"/>
        </w:rPr>
        <w:t xml:space="preserve"> 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1"/>
        </w:rPr>
        <w:t xml:space="preserve"> </w:t>
      </w:r>
      <w:r w:rsidRPr="00186D93">
        <w:rPr>
          <w:rFonts w:ascii="Arial" w:eastAsia="Arial" w:hAnsi="Arial" w:cs="Arial"/>
          <w:b/>
          <w:spacing w:val="1"/>
        </w:rPr>
        <w:t>t</w:t>
      </w:r>
      <w:r w:rsidRPr="00186D93">
        <w:rPr>
          <w:rFonts w:ascii="Arial" w:eastAsia="Arial" w:hAnsi="Arial" w:cs="Arial"/>
          <w:b/>
          <w:spacing w:val="2"/>
        </w:rPr>
        <w:t>r</w:t>
      </w:r>
      <w:r w:rsidRPr="00186D93">
        <w:rPr>
          <w:rFonts w:ascii="Arial" w:eastAsia="Arial" w:hAnsi="Arial" w:cs="Arial"/>
          <w:b/>
        </w:rPr>
        <w:t>aining,</w:t>
      </w:r>
      <w:r w:rsidRPr="00186D93">
        <w:rPr>
          <w:rFonts w:ascii="Arial" w:eastAsia="Arial" w:hAnsi="Arial" w:cs="Arial"/>
          <w:b/>
          <w:spacing w:val="-8"/>
        </w:rPr>
        <w:t xml:space="preserve"> </w:t>
      </w:r>
      <w:r w:rsidRPr="00186D93">
        <w:rPr>
          <w:rFonts w:ascii="Arial" w:eastAsia="Arial" w:hAnsi="Arial" w:cs="Arial"/>
          <w:b/>
          <w:spacing w:val="-1"/>
        </w:rPr>
        <w:t>a</w:t>
      </w:r>
      <w:r w:rsidRPr="00186D93">
        <w:rPr>
          <w:rFonts w:ascii="Arial" w:eastAsia="Arial" w:hAnsi="Arial" w:cs="Arial"/>
          <w:b/>
          <w:spacing w:val="3"/>
        </w:rPr>
        <w:t>d</w:t>
      </w:r>
      <w:r w:rsidRPr="00186D93">
        <w:rPr>
          <w:rFonts w:ascii="Arial" w:eastAsia="Arial" w:hAnsi="Arial" w:cs="Arial"/>
          <w:b/>
        </w:rPr>
        <w:t>mi</w:t>
      </w:r>
      <w:r w:rsidRPr="00186D93">
        <w:rPr>
          <w:rFonts w:ascii="Arial" w:eastAsia="Arial" w:hAnsi="Arial" w:cs="Arial"/>
          <w:b/>
          <w:spacing w:val="1"/>
        </w:rPr>
        <w:t>n</w:t>
      </w:r>
      <w:r w:rsidRPr="00186D93">
        <w:rPr>
          <w:rFonts w:ascii="Arial" w:eastAsia="Arial" w:hAnsi="Arial" w:cs="Arial"/>
          <w:b/>
        </w:rPr>
        <w:t>istr</w:t>
      </w:r>
      <w:r w:rsidRPr="00186D93">
        <w:rPr>
          <w:rFonts w:ascii="Arial" w:eastAsia="Arial" w:hAnsi="Arial" w:cs="Arial"/>
          <w:b/>
          <w:spacing w:val="-1"/>
        </w:rPr>
        <w:t>a</w:t>
      </w:r>
      <w:r w:rsidRPr="00186D93">
        <w:rPr>
          <w:rFonts w:ascii="Arial" w:eastAsia="Arial" w:hAnsi="Arial" w:cs="Arial"/>
          <w:b/>
          <w:spacing w:val="1"/>
        </w:rPr>
        <w:t>t</w:t>
      </w:r>
      <w:r w:rsidRPr="00186D93">
        <w:rPr>
          <w:rFonts w:ascii="Arial" w:eastAsia="Arial" w:hAnsi="Arial" w:cs="Arial"/>
          <w:b/>
        </w:rPr>
        <w:t>io</w:t>
      </w:r>
      <w:r w:rsidRPr="00186D93">
        <w:rPr>
          <w:rFonts w:ascii="Arial" w:eastAsia="Arial" w:hAnsi="Arial" w:cs="Arial"/>
          <w:b/>
          <w:spacing w:val="1"/>
        </w:rPr>
        <w:t>n</w:t>
      </w:r>
      <w:r w:rsidRPr="00186D93">
        <w:rPr>
          <w:rFonts w:ascii="Arial" w:eastAsia="Arial" w:hAnsi="Arial" w:cs="Arial"/>
          <w:b/>
        </w:rPr>
        <w:t>,</w:t>
      </w:r>
      <w:r w:rsidRPr="00186D93">
        <w:rPr>
          <w:rFonts w:ascii="Arial" w:eastAsia="Arial" w:hAnsi="Arial" w:cs="Arial"/>
          <w:b/>
          <w:spacing w:val="-14"/>
        </w:rPr>
        <w:t xml:space="preserve"> </w:t>
      </w:r>
      <w:r w:rsidRPr="00186D93">
        <w:rPr>
          <w:rFonts w:ascii="Arial" w:eastAsia="Arial" w:hAnsi="Arial" w:cs="Arial"/>
          <w:b/>
        </w:rPr>
        <w:t>b</w:t>
      </w:r>
      <w:r w:rsidRPr="00186D93">
        <w:rPr>
          <w:rFonts w:ascii="Arial" w:eastAsia="Arial" w:hAnsi="Arial" w:cs="Arial"/>
          <w:b/>
          <w:spacing w:val="1"/>
        </w:rPr>
        <w:t>u</w:t>
      </w:r>
      <w:r w:rsidRPr="00186D93">
        <w:rPr>
          <w:rFonts w:ascii="Arial" w:eastAsia="Arial" w:hAnsi="Arial" w:cs="Arial"/>
          <w:b/>
          <w:spacing w:val="2"/>
        </w:rPr>
        <w:t>s</w:t>
      </w:r>
      <w:r w:rsidRPr="00186D93">
        <w:rPr>
          <w:rFonts w:ascii="Arial" w:eastAsia="Arial" w:hAnsi="Arial" w:cs="Arial"/>
          <w:b/>
        </w:rPr>
        <w:t>ine</w:t>
      </w:r>
      <w:r w:rsidRPr="00186D93">
        <w:rPr>
          <w:rFonts w:ascii="Arial" w:eastAsia="Arial" w:hAnsi="Arial" w:cs="Arial"/>
          <w:b/>
          <w:spacing w:val="2"/>
        </w:rPr>
        <w:t>s</w:t>
      </w:r>
      <w:r w:rsidRPr="00186D93">
        <w:rPr>
          <w:rFonts w:ascii="Arial" w:eastAsia="Arial" w:hAnsi="Arial" w:cs="Arial"/>
          <w:b/>
        </w:rPr>
        <w:t>s</w:t>
      </w:r>
      <w:r w:rsidRPr="00186D93">
        <w:rPr>
          <w:rFonts w:ascii="Arial" w:eastAsia="Arial" w:hAnsi="Arial" w:cs="Arial"/>
          <w:b/>
          <w:spacing w:val="-9"/>
        </w:rPr>
        <w:t xml:space="preserve"> </w:t>
      </w:r>
      <w:r w:rsidRPr="00186D93">
        <w:rPr>
          <w:rFonts w:ascii="Arial" w:eastAsia="Arial" w:hAnsi="Arial" w:cs="Arial"/>
          <w:b/>
        </w:rPr>
        <w:t>p</w:t>
      </w:r>
      <w:r w:rsidRPr="00186D93">
        <w:rPr>
          <w:rFonts w:ascii="Arial" w:eastAsia="Arial" w:hAnsi="Arial" w:cs="Arial"/>
          <w:b/>
          <w:spacing w:val="2"/>
        </w:rPr>
        <w:t>l</w:t>
      </w:r>
      <w:r w:rsidRPr="00186D93">
        <w:rPr>
          <w:rFonts w:ascii="Arial" w:eastAsia="Arial" w:hAnsi="Arial" w:cs="Arial"/>
          <w:b/>
        </w:rPr>
        <w:t>an</w:t>
      </w:r>
      <w:r w:rsidRPr="00186D93">
        <w:rPr>
          <w:rFonts w:ascii="Arial" w:eastAsia="Arial" w:hAnsi="Arial" w:cs="Arial"/>
          <w:b/>
          <w:spacing w:val="1"/>
        </w:rPr>
        <w:t>n</w:t>
      </w:r>
      <w:r w:rsidRPr="00186D93">
        <w:rPr>
          <w:rFonts w:ascii="Arial" w:eastAsia="Arial" w:hAnsi="Arial" w:cs="Arial"/>
          <w:b/>
        </w:rPr>
        <w:t>ing</w:t>
      </w:r>
      <w:r w:rsidRPr="00186D93">
        <w:rPr>
          <w:rFonts w:ascii="Arial" w:eastAsia="Arial" w:hAnsi="Arial" w:cs="Arial"/>
          <w:b/>
          <w:spacing w:val="-7"/>
        </w:rPr>
        <w:t xml:space="preserve"> </w:t>
      </w:r>
      <w:r w:rsidRPr="00186D93">
        <w:rPr>
          <w:rFonts w:ascii="Arial" w:eastAsia="Arial" w:hAnsi="Arial" w:cs="Arial"/>
          <w:b/>
        </w:rPr>
        <w:t>and</w:t>
      </w:r>
      <w:r w:rsidRPr="00186D93">
        <w:rPr>
          <w:rFonts w:ascii="Arial" w:eastAsia="Arial" w:hAnsi="Arial" w:cs="Arial"/>
          <w:b/>
          <w:spacing w:val="-3"/>
        </w:rPr>
        <w:t xml:space="preserve"> </w:t>
      </w:r>
      <w:r w:rsidRPr="00186D93">
        <w:rPr>
          <w:rFonts w:ascii="Arial" w:eastAsia="Arial" w:hAnsi="Arial" w:cs="Arial"/>
          <w:b/>
        </w:rPr>
        <w:t>de</w:t>
      </w:r>
      <w:r w:rsidRPr="00186D93">
        <w:rPr>
          <w:rFonts w:ascii="Arial" w:eastAsia="Arial" w:hAnsi="Arial" w:cs="Arial"/>
          <w:b/>
          <w:spacing w:val="2"/>
        </w:rPr>
        <w:t>v</w:t>
      </w:r>
      <w:r w:rsidRPr="00186D93">
        <w:rPr>
          <w:rFonts w:ascii="Arial" w:eastAsia="Arial" w:hAnsi="Arial" w:cs="Arial"/>
          <w:b/>
        </w:rPr>
        <w:t>elo</w:t>
      </w:r>
      <w:r w:rsidRPr="00186D93">
        <w:rPr>
          <w:rFonts w:ascii="Arial" w:eastAsia="Arial" w:hAnsi="Arial" w:cs="Arial"/>
          <w:b/>
          <w:spacing w:val="1"/>
        </w:rPr>
        <w:t>p</w:t>
      </w:r>
      <w:r w:rsidRPr="00186D93">
        <w:rPr>
          <w:rFonts w:ascii="Arial" w:eastAsia="Arial" w:hAnsi="Arial" w:cs="Arial"/>
          <w:b/>
        </w:rPr>
        <w:t>me</w:t>
      </w:r>
      <w:r w:rsidRPr="00186D93">
        <w:rPr>
          <w:rFonts w:ascii="Arial" w:eastAsia="Arial" w:hAnsi="Arial" w:cs="Arial"/>
          <w:b/>
          <w:spacing w:val="1"/>
        </w:rPr>
        <w:t>nt</w:t>
      </w:r>
      <w:r w:rsidRPr="00186D93">
        <w:rPr>
          <w:rFonts w:ascii="Arial" w:eastAsia="Arial" w:hAnsi="Arial" w:cs="Arial"/>
          <w:b/>
        </w:rPr>
        <w:t>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spacing w:line="220" w:lineRule="exact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xc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p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</w:rPr>
        <w:t>l</w:t>
      </w:r>
      <w:r w:rsidRPr="00186D93">
        <w:rPr>
          <w:rFonts w:ascii="Arial" w:eastAsia="Arial" w:hAnsi="Arial" w:cs="Arial"/>
          <w:spacing w:val="29"/>
        </w:rPr>
        <w:t xml:space="preserve"> </w:t>
      </w:r>
      <w:r w:rsidRPr="00186D93">
        <w:rPr>
          <w:rFonts w:ascii="Arial" w:eastAsia="Arial" w:hAnsi="Arial" w:cs="Arial"/>
          <w:spacing w:val="1"/>
        </w:rPr>
        <w:t>cl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36"/>
        </w:rPr>
        <w:t xml:space="preserve"> 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3"/>
        </w:rPr>
        <w:t>r</w:t>
      </w:r>
      <w:r w:rsidRPr="00186D93">
        <w:rPr>
          <w:rFonts w:ascii="Arial" w:eastAsia="Arial" w:hAnsi="Arial" w:cs="Arial"/>
          <w:spacing w:val="-1"/>
        </w:rPr>
        <w:t>vi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36"/>
        </w:rPr>
        <w:t xml:space="preserve"> </w:t>
      </w:r>
      <w:r w:rsidRPr="00186D93">
        <w:rPr>
          <w:rFonts w:ascii="Arial" w:eastAsia="Arial" w:hAnsi="Arial" w:cs="Arial"/>
          <w:spacing w:val="-1"/>
        </w:rPr>
        <w:t>s</w:t>
      </w:r>
      <w:r w:rsidRPr="00186D93">
        <w:rPr>
          <w:rFonts w:ascii="Arial" w:eastAsia="Arial" w:hAnsi="Arial" w:cs="Arial"/>
          <w:spacing w:val="3"/>
        </w:rPr>
        <w:t>k</w:t>
      </w:r>
      <w:r w:rsidRPr="00186D93">
        <w:rPr>
          <w:rFonts w:ascii="Arial" w:eastAsia="Arial" w:hAnsi="Arial" w:cs="Arial"/>
          <w:spacing w:val="-1"/>
        </w:rPr>
        <w:t>ill</w:t>
      </w:r>
      <w:r w:rsidRPr="00186D93">
        <w:rPr>
          <w:rFonts w:ascii="Arial" w:eastAsia="Arial" w:hAnsi="Arial" w:cs="Arial"/>
        </w:rPr>
        <w:t>s</w:t>
      </w:r>
      <w:r w:rsidRPr="00186D93">
        <w:rPr>
          <w:rFonts w:ascii="Arial" w:eastAsia="Arial" w:hAnsi="Arial" w:cs="Arial"/>
          <w:spacing w:val="37"/>
        </w:rPr>
        <w:t xml:space="preserve"> 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1"/>
        </w:rPr>
        <w:t>e</w:t>
      </w:r>
      <w:r w:rsidRPr="00186D93">
        <w:rPr>
          <w:rFonts w:ascii="Arial" w:eastAsia="Arial" w:hAnsi="Arial" w:cs="Arial"/>
          <w:spacing w:val="-1"/>
        </w:rPr>
        <w:t>v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1"/>
        </w:rPr>
        <w:t>p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2"/>
        </w:rPr>
        <w:t>n</w:t>
      </w:r>
      <w:r w:rsidRPr="00186D93">
        <w:rPr>
          <w:rFonts w:ascii="Arial" w:eastAsia="Arial" w:hAnsi="Arial" w:cs="Arial"/>
        </w:rPr>
        <w:t>g</w:t>
      </w:r>
      <w:r w:rsidRPr="00186D93">
        <w:rPr>
          <w:rFonts w:ascii="Arial" w:eastAsia="Arial" w:hAnsi="Arial" w:cs="Arial"/>
          <w:spacing w:val="31"/>
        </w:rPr>
        <w:t xml:space="preserve"> </w:t>
      </w:r>
      <w:r w:rsidRPr="00186D93">
        <w:rPr>
          <w:rFonts w:ascii="Arial" w:eastAsia="Arial" w:hAnsi="Arial" w:cs="Arial"/>
          <w:spacing w:val="2"/>
        </w:rPr>
        <w:t>f</w:t>
      </w:r>
      <w:r w:rsidRPr="00186D93">
        <w:rPr>
          <w:rFonts w:ascii="Arial" w:eastAsia="Arial" w:hAnsi="Arial" w:cs="Arial"/>
        </w:rPr>
        <w:t>ew</w:t>
      </w:r>
      <w:r w:rsidRPr="00186D93">
        <w:rPr>
          <w:rFonts w:ascii="Arial" w:eastAsia="Arial" w:hAnsi="Arial" w:cs="Arial"/>
          <w:spacing w:val="43"/>
        </w:rPr>
        <w:t xml:space="preserve"> </w:t>
      </w:r>
      <w:r w:rsidRPr="00186D93">
        <w:rPr>
          <w:rFonts w:ascii="Arial" w:eastAsia="Arial" w:hAnsi="Arial" w:cs="Arial"/>
          <w:b/>
        </w:rPr>
        <w:t>k</w:t>
      </w:r>
      <w:r w:rsidRPr="00186D93">
        <w:rPr>
          <w:rFonts w:ascii="Arial" w:eastAsia="Arial" w:hAnsi="Arial" w:cs="Arial"/>
          <w:b/>
          <w:spacing w:val="1"/>
        </w:rPr>
        <w:t>e</w:t>
      </w:r>
      <w:r w:rsidRPr="00186D93">
        <w:rPr>
          <w:rFonts w:ascii="Arial" w:eastAsia="Arial" w:hAnsi="Arial" w:cs="Arial"/>
          <w:b/>
        </w:rPr>
        <w:t>y</w:t>
      </w:r>
      <w:r w:rsidRPr="00186D93">
        <w:rPr>
          <w:rFonts w:ascii="Arial" w:eastAsia="Arial" w:hAnsi="Arial" w:cs="Arial"/>
          <w:b/>
          <w:spacing w:val="37"/>
        </w:rPr>
        <w:t xml:space="preserve"> </w:t>
      </w:r>
      <w:r w:rsidRPr="00186D93">
        <w:rPr>
          <w:rFonts w:ascii="Arial" w:eastAsia="Arial" w:hAnsi="Arial" w:cs="Arial"/>
          <w:b/>
        </w:rPr>
        <w:t>cl</w:t>
      </w:r>
      <w:r w:rsidRPr="00186D93">
        <w:rPr>
          <w:rFonts w:ascii="Arial" w:eastAsia="Arial" w:hAnsi="Arial" w:cs="Arial"/>
          <w:b/>
          <w:spacing w:val="-1"/>
        </w:rPr>
        <w:t>i</w:t>
      </w:r>
      <w:r w:rsidRPr="00186D93">
        <w:rPr>
          <w:rFonts w:ascii="Arial" w:eastAsia="Arial" w:hAnsi="Arial" w:cs="Arial"/>
          <w:b/>
        </w:rPr>
        <w:t>ent</w:t>
      </w:r>
      <w:r w:rsidRPr="00186D93">
        <w:rPr>
          <w:rFonts w:ascii="Arial" w:eastAsia="Arial" w:hAnsi="Arial" w:cs="Arial"/>
          <w:b/>
          <w:spacing w:val="36"/>
        </w:rPr>
        <w:t xml:space="preserve"> </w:t>
      </w:r>
      <w:r w:rsidRPr="00186D93">
        <w:rPr>
          <w:rFonts w:ascii="Arial" w:eastAsia="Arial" w:hAnsi="Arial" w:cs="Arial"/>
          <w:b/>
          <w:spacing w:val="-1"/>
        </w:rPr>
        <w:t>r</w:t>
      </w:r>
      <w:r w:rsidRPr="00186D93">
        <w:rPr>
          <w:rFonts w:ascii="Arial" w:eastAsia="Arial" w:hAnsi="Arial" w:cs="Arial"/>
          <w:b/>
          <w:spacing w:val="2"/>
        </w:rPr>
        <w:t>e</w:t>
      </w:r>
      <w:r w:rsidRPr="00186D93">
        <w:rPr>
          <w:rFonts w:ascii="Arial" w:eastAsia="Arial" w:hAnsi="Arial" w:cs="Arial"/>
          <w:b/>
        </w:rPr>
        <w:t>lati</w:t>
      </w:r>
      <w:r w:rsidRPr="00186D93">
        <w:rPr>
          <w:rFonts w:ascii="Arial" w:eastAsia="Arial" w:hAnsi="Arial" w:cs="Arial"/>
          <w:b/>
          <w:spacing w:val="1"/>
        </w:rPr>
        <w:t>o</w:t>
      </w:r>
      <w:r w:rsidRPr="00186D93">
        <w:rPr>
          <w:rFonts w:ascii="Arial" w:eastAsia="Arial" w:hAnsi="Arial" w:cs="Arial"/>
          <w:b/>
        </w:rPr>
        <w:t>nshi</w:t>
      </w:r>
      <w:r w:rsidRPr="00186D93">
        <w:rPr>
          <w:rFonts w:ascii="Arial" w:eastAsia="Arial" w:hAnsi="Arial" w:cs="Arial"/>
          <w:b/>
          <w:spacing w:val="1"/>
        </w:rPr>
        <w:t>p</w:t>
      </w:r>
      <w:r w:rsidRPr="00186D93">
        <w:rPr>
          <w:rFonts w:ascii="Arial" w:eastAsia="Arial" w:hAnsi="Arial" w:cs="Arial"/>
          <w:b/>
        </w:rPr>
        <w:t>s</w:t>
      </w:r>
      <w:r w:rsidRPr="00186D93">
        <w:rPr>
          <w:rFonts w:ascii="Arial" w:eastAsia="Arial" w:hAnsi="Arial" w:cs="Arial"/>
          <w:b/>
          <w:spacing w:val="32"/>
        </w:rPr>
        <w:t xml:space="preserve"> </w:t>
      </w:r>
      <w:r w:rsidRPr="00186D93">
        <w:rPr>
          <w:rFonts w:ascii="Arial" w:eastAsia="Arial" w:hAnsi="Arial" w:cs="Arial"/>
        </w:rPr>
        <w:t>w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2"/>
        </w:rPr>
        <w:t>t</w:t>
      </w:r>
      <w:r w:rsidRPr="00186D93">
        <w:rPr>
          <w:rFonts w:ascii="Arial" w:eastAsia="Arial" w:hAnsi="Arial" w:cs="Arial"/>
        </w:rPr>
        <w:t>h</w:t>
      </w:r>
      <w:r w:rsidRPr="00186D93">
        <w:rPr>
          <w:rFonts w:ascii="Arial" w:eastAsia="Arial" w:hAnsi="Arial" w:cs="Arial"/>
          <w:spacing w:val="39"/>
        </w:rPr>
        <w:t xml:space="preserve"> 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  <w:spacing w:val="-3"/>
        </w:rPr>
        <w:t>o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36"/>
        </w:rPr>
        <w:t xml:space="preserve"> </w:t>
      </w:r>
      <w:r w:rsidRPr="00186D93">
        <w:rPr>
          <w:rFonts w:ascii="Arial" w:eastAsia="Arial" w:hAnsi="Arial" w:cs="Arial"/>
        </w:rPr>
        <w:t>of</w:t>
      </w:r>
      <w:r w:rsidRPr="00186D93">
        <w:rPr>
          <w:rFonts w:ascii="Arial" w:eastAsia="Arial" w:hAnsi="Arial" w:cs="Arial"/>
          <w:spacing w:val="41"/>
        </w:rPr>
        <w:t xml:space="preserve"> </w:t>
      </w:r>
      <w:r w:rsidRPr="00186D93">
        <w:rPr>
          <w:rFonts w:ascii="Arial" w:eastAsia="Arial" w:hAnsi="Arial" w:cs="Arial"/>
        </w:rPr>
        <w:t>the</w:t>
      </w:r>
      <w:r w:rsidRPr="00186D93">
        <w:rPr>
          <w:rFonts w:ascii="Arial" w:eastAsia="Arial" w:hAnsi="Arial" w:cs="Arial"/>
          <w:spacing w:val="40"/>
        </w:rPr>
        <w:t xml:space="preserve"> </w:t>
      </w:r>
      <w:r w:rsidRPr="00186D93">
        <w:rPr>
          <w:rFonts w:ascii="Arial" w:eastAsia="Arial" w:hAnsi="Arial" w:cs="Arial"/>
        </w:rPr>
        <w:t>we</w:t>
      </w:r>
      <w:r w:rsidRPr="00186D93">
        <w:rPr>
          <w:rFonts w:ascii="Arial" w:eastAsia="Arial" w:hAnsi="Arial" w:cs="Arial"/>
          <w:spacing w:val="1"/>
        </w:rPr>
        <w:t>l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</w:rPr>
        <w:t>-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spacing w:before="3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spacing w:val="3"/>
        </w:rPr>
        <w:t>k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1"/>
        </w:rPr>
        <w:t>o</w:t>
      </w:r>
      <w:r w:rsidRPr="00186D93">
        <w:rPr>
          <w:rFonts w:ascii="Arial" w:eastAsia="Arial" w:hAnsi="Arial" w:cs="Arial"/>
          <w:spacing w:val="-2"/>
        </w:rPr>
        <w:t>w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6"/>
        </w:rPr>
        <w:t xml:space="preserve"> 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3"/>
        </w:rPr>
        <w:t>r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1"/>
        </w:rPr>
        <w:t>v</w:t>
      </w:r>
      <w:r w:rsidRPr="00186D93">
        <w:rPr>
          <w:rFonts w:ascii="Arial" w:eastAsia="Arial" w:hAnsi="Arial" w:cs="Arial"/>
        </w:rPr>
        <w:t>ate</w:t>
      </w:r>
      <w:r w:rsidRPr="00186D93">
        <w:rPr>
          <w:rFonts w:ascii="Arial" w:eastAsia="Arial" w:hAnsi="Arial" w:cs="Arial"/>
          <w:spacing w:val="-5"/>
        </w:rPr>
        <w:t xml:space="preserve"> 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-1"/>
        </w:rPr>
        <w:t xml:space="preserve"> </w:t>
      </w:r>
      <w:r w:rsidRPr="00186D93">
        <w:rPr>
          <w:rFonts w:ascii="Arial" w:eastAsia="Arial" w:hAnsi="Arial" w:cs="Arial"/>
        </w:rPr>
        <w:t>g</w:t>
      </w:r>
      <w:r w:rsidRPr="00186D93">
        <w:rPr>
          <w:rFonts w:ascii="Arial" w:eastAsia="Arial" w:hAnsi="Arial" w:cs="Arial"/>
          <w:spacing w:val="1"/>
        </w:rPr>
        <w:t>o</w:t>
      </w:r>
      <w:r w:rsidRPr="00186D93">
        <w:rPr>
          <w:rFonts w:ascii="Arial" w:eastAsia="Arial" w:hAnsi="Arial" w:cs="Arial"/>
          <w:spacing w:val="-1"/>
        </w:rPr>
        <w:t>v</w:t>
      </w:r>
      <w:r w:rsidRPr="00186D93">
        <w:rPr>
          <w:rFonts w:ascii="Arial" w:eastAsia="Arial" w:hAnsi="Arial" w:cs="Arial"/>
        </w:rPr>
        <w:t>er</w:t>
      </w:r>
      <w:r w:rsidRPr="00186D93">
        <w:rPr>
          <w:rFonts w:ascii="Arial" w:eastAsia="Arial" w:hAnsi="Arial" w:cs="Arial"/>
          <w:spacing w:val="2"/>
        </w:rPr>
        <w:t>n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-11"/>
        </w:rPr>
        <w:t xml:space="preserve"> 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tor</w:t>
      </w:r>
      <w:r w:rsidRPr="00186D93">
        <w:rPr>
          <w:rFonts w:ascii="Arial" w:eastAsia="Arial" w:hAnsi="Arial" w:cs="Arial"/>
          <w:spacing w:val="-5"/>
        </w:rPr>
        <w:t xml:space="preserve"> 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2"/>
        </w:rPr>
        <w:t xml:space="preserve"> 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1"/>
        </w:rPr>
        <w:t>d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a.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ind w:right="256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spacing w:val="-1"/>
        </w:rPr>
        <w:t>S</w:t>
      </w:r>
      <w:r w:rsidRPr="00186D93">
        <w:rPr>
          <w:rFonts w:ascii="Arial" w:eastAsia="Arial" w:hAnsi="Arial" w:cs="Arial"/>
        </w:rPr>
        <w:t>tro</w:t>
      </w:r>
      <w:r w:rsidRPr="00186D93">
        <w:rPr>
          <w:rFonts w:ascii="Arial" w:eastAsia="Arial" w:hAnsi="Arial" w:cs="Arial"/>
          <w:spacing w:val="1"/>
        </w:rPr>
        <w:t>n</w:t>
      </w:r>
      <w:r w:rsidRPr="00186D93">
        <w:rPr>
          <w:rFonts w:ascii="Arial" w:eastAsia="Arial" w:hAnsi="Arial" w:cs="Arial"/>
        </w:rPr>
        <w:t>g</w:t>
      </w:r>
      <w:r w:rsidRPr="00186D93">
        <w:rPr>
          <w:rFonts w:ascii="Arial" w:eastAsia="Arial" w:hAnsi="Arial" w:cs="Arial"/>
          <w:spacing w:val="6"/>
        </w:rPr>
        <w:t xml:space="preserve"> </w:t>
      </w:r>
      <w:r w:rsidRPr="00186D93">
        <w:rPr>
          <w:rFonts w:ascii="Arial" w:eastAsia="Arial" w:hAnsi="Arial" w:cs="Arial"/>
          <w:spacing w:val="3"/>
        </w:rPr>
        <w:t>p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o</w:t>
      </w:r>
      <w:r w:rsidRPr="00186D93">
        <w:rPr>
          <w:rFonts w:ascii="Arial" w:eastAsia="Arial" w:hAnsi="Arial" w:cs="Arial"/>
          <w:spacing w:val="2"/>
        </w:rPr>
        <w:t>p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6"/>
        </w:rPr>
        <w:t xml:space="preserve"> 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g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  <w:spacing w:val="-3"/>
        </w:rPr>
        <w:t>e</w:t>
      </w:r>
      <w:r w:rsidRPr="00186D93">
        <w:rPr>
          <w:rFonts w:ascii="Arial" w:eastAsia="Arial" w:hAnsi="Arial" w:cs="Arial"/>
        </w:rPr>
        <w:t xml:space="preserve">nt 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</w:rPr>
        <w:t>nd</w:t>
      </w:r>
      <w:r w:rsidRPr="00186D93">
        <w:rPr>
          <w:rFonts w:ascii="Arial" w:eastAsia="Arial" w:hAnsi="Arial" w:cs="Arial"/>
          <w:spacing w:val="8"/>
        </w:rPr>
        <w:t xml:space="preserve"> </w:t>
      </w:r>
      <w:r w:rsidRPr="00186D93">
        <w:rPr>
          <w:rFonts w:ascii="Arial" w:eastAsia="Arial" w:hAnsi="Arial" w:cs="Arial"/>
          <w:spacing w:val="2"/>
        </w:rPr>
        <w:t>t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</w:rPr>
        <w:t>m</w:t>
      </w:r>
      <w:r w:rsidRPr="00186D93">
        <w:rPr>
          <w:rFonts w:ascii="Arial" w:eastAsia="Arial" w:hAnsi="Arial" w:cs="Arial"/>
          <w:spacing w:val="12"/>
        </w:rPr>
        <w:t xml:space="preserve"> </w:t>
      </w:r>
      <w:r w:rsidRPr="00186D93">
        <w:rPr>
          <w:rFonts w:ascii="Arial" w:eastAsia="Arial" w:hAnsi="Arial" w:cs="Arial"/>
        </w:rPr>
        <w:t>b</w:t>
      </w:r>
      <w:r w:rsidRPr="00186D93">
        <w:rPr>
          <w:rFonts w:ascii="Arial" w:eastAsia="Arial" w:hAnsi="Arial" w:cs="Arial"/>
          <w:spacing w:val="-1"/>
        </w:rPr>
        <w:t>u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</w:rPr>
        <w:t>ng</w:t>
      </w:r>
      <w:r w:rsidRPr="00186D93">
        <w:rPr>
          <w:rFonts w:ascii="Arial" w:eastAsia="Arial" w:hAnsi="Arial" w:cs="Arial"/>
          <w:spacing w:val="5"/>
        </w:rPr>
        <w:t xml:space="preserve"> 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  <w:spacing w:val="3"/>
        </w:rPr>
        <w:t>k</w:t>
      </w:r>
      <w:r w:rsidRPr="00186D93">
        <w:rPr>
          <w:rFonts w:ascii="Arial" w:eastAsia="Arial" w:hAnsi="Arial" w:cs="Arial"/>
          <w:spacing w:val="-1"/>
        </w:rPr>
        <w:t>ill</w:t>
      </w:r>
      <w:r w:rsidRPr="00186D93">
        <w:rPr>
          <w:rFonts w:ascii="Arial" w:eastAsia="Arial" w:hAnsi="Arial" w:cs="Arial"/>
        </w:rPr>
        <w:t>s</w:t>
      </w:r>
      <w:r w:rsidRPr="00186D93">
        <w:rPr>
          <w:rFonts w:ascii="Arial" w:eastAsia="Arial" w:hAnsi="Arial" w:cs="Arial"/>
          <w:spacing w:val="11"/>
        </w:rPr>
        <w:t xml:space="preserve"> 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l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g</w:t>
      </w:r>
      <w:r w:rsidRPr="00186D93">
        <w:rPr>
          <w:rFonts w:ascii="Arial" w:eastAsia="Arial" w:hAnsi="Arial" w:cs="Arial"/>
          <w:spacing w:val="12"/>
        </w:rPr>
        <w:t xml:space="preserve"> </w:t>
      </w:r>
      <w:r w:rsidRPr="00186D93">
        <w:rPr>
          <w:rFonts w:ascii="Arial" w:eastAsia="Arial" w:hAnsi="Arial" w:cs="Arial"/>
          <w:spacing w:val="-2"/>
        </w:rPr>
        <w:t>w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2"/>
        </w:rPr>
        <w:t>t</w:t>
      </w:r>
      <w:r w:rsidRPr="00186D93">
        <w:rPr>
          <w:rFonts w:ascii="Arial" w:eastAsia="Arial" w:hAnsi="Arial" w:cs="Arial"/>
        </w:rPr>
        <w:t>h</w:t>
      </w:r>
      <w:r w:rsidRPr="00186D93">
        <w:rPr>
          <w:rFonts w:ascii="Arial" w:eastAsia="Arial" w:hAnsi="Arial" w:cs="Arial"/>
          <w:spacing w:val="8"/>
        </w:rPr>
        <w:t xml:space="preserve"> 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1"/>
        </w:rPr>
        <w:t>xc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  <w:spacing w:val="1"/>
        </w:rPr>
        <w:t>l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7"/>
        </w:rPr>
        <w:t xml:space="preserve"> </w:t>
      </w:r>
      <w:r w:rsidRPr="00186D93">
        <w:rPr>
          <w:rFonts w:ascii="Arial" w:eastAsia="Arial" w:hAnsi="Arial" w:cs="Arial"/>
        </w:rPr>
        <w:t>pre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ta</w:t>
      </w:r>
      <w:r w:rsidRPr="00186D93">
        <w:rPr>
          <w:rFonts w:ascii="Arial" w:eastAsia="Arial" w:hAnsi="Arial" w:cs="Arial"/>
          <w:spacing w:val="1"/>
        </w:rPr>
        <w:t>t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2"/>
        </w:rPr>
        <w:t>o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1"/>
        </w:rPr>
        <w:t xml:space="preserve"> 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</w:rPr>
        <w:t>nd</w:t>
      </w:r>
      <w:r w:rsidRPr="00186D93">
        <w:rPr>
          <w:rFonts w:ascii="Arial" w:eastAsia="Arial" w:hAnsi="Arial" w:cs="Arial"/>
          <w:spacing w:val="10"/>
        </w:rPr>
        <w:t xml:space="preserve"> 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u</w:t>
      </w:r>
      <w:r w:rsidRPr="00186D93">
        <w:rPr>
          <w:rFonts w:ascii="Arial" w:eastAsia="Arial" w:hAnsi="Arial" w:cs="Arial"/>
          <w:spacing w:val="2"/>
        </w:rPr>
        <w:t>b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</w:rPr>
        <w:t xml:space="preserve">c 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3"/>
        </w:rPr>
        <w:t>k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ng a</w:t>
      </w:r>
      <w:r w:rsidRPr="00186D93">
        <w:rPr>
          <w:rFonts w:ascii="Arial" w:eastAsia="Arial" w:hAnsi="Arial" w:cs="Arial"/>
          <w:spacing w:val="1"/>
        </w:rPr>
        <w:t>b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1"/>
        </w:rPr>
        <w:t>l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2"/>
        </w:rPr>
        <w:t>t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es</w:t>
      </w:r>
      <w:r w:rsidRPr="00186D93">
        <w:rPr>
          <w:rFonts w:ascii="Arial" w:eastAsia="Arial" w:hAnsi="Arial" w:cs="Arial"/>
          <w:spacing w:val="4"/>
        </w:rPr>
        <w:t xml:space="preserve"> 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1"/>
        </w:rPr>
        <w:t>e</w:t>
      </w:r>
      <w:r w:rsidRPr="00186D93">
        <w:rPr>
          <w:rFonts w:ascii="Arial" w:eastAsia="Arial" w:hAnsi="Arial" w:cs="Arial"/>
          <w:spacing w:val="-1"/>
        </w:rPr>
        <w:t>v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  <w:spacing w:val="2"/>
        </w:rPr>
        <w:t>o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</w:rPr>
        <w:t xml:space="preserve">d </w:t>
      </w:r>
      <w:r w:rsidRPr="00186D93">
        <w:rPr>
          <w:rFonts w:ascii="Arial" w:eastAsia="Arial" w:hAnsi="Arial" w:cs="Arial"/>
          <w:spacing w:val="2"/>
        </w:rPr>
        <w:t>t</w:t>
      </w:r>
      <w:r w:rsidRPr="00186D93">
        <w:rPr>
          <w:rFonts w:ascii="Arial" w:eastAsia="Arial" w:hAnsi="Arial" w:cs="Arial"/>
        </w:rPr>
        <w:t>hrou</w:t>
      </w:r>
      <w:r w:rsidRPr="00186D93">
        <w:rPr>
          <w:rFonts w:ascii="Arial" w:eastAsia="Arial" w:hAnsi="Arial" w:cs="Arial"/>
          <w:spacing w:val="2"/>
        </w:rPr>
        <w:t>g</w:t>
      </w:r>
      <w:r w:rsidRPr="00186D93">
        <w:rPr>
          <w:rFonts w:ascii="Arial" w:eastAsia="Arial" w:hAnsi="Arial" w:cs="Arial"/>
        </w:rPr>
        <w:t>h</w:t>
      </w:r>
      <w:r w:rsidRPr="00186D93">
        <w:rPr>
          <w:rFonts w:ascii="Arial" w:eastAsia="Arial" w:hAnsi="Arial" w:cs="Arial"/>
          <w:spacing w:val="2"/>
        </w:rPr>
        <w:t xml:space="preserve"> 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1"/>
        </w:rPr>
        <w:t>x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1"/>
        </w:rPr>
        <w:t>si</w:t>
      </w:r>
      <w:r w:rsidRPr="00186D93">
        <w:rPr>
          <w:rFonts w:ascii="Arial" w:eastAsia="Arial" w:hAnsi="Arial" w:cs="Arial"/>
          <w:spacing w:val="-1"/>
        </w:rPr>
        <w:t>v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3"/>
        </w:rPr>
        <w:t xml:space="preserve"> 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  <w:spacing w:val="1"/>
        </w:rPr>
        <w:t>r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1"/>
        </w:rPr>
        <w:t>ci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  <w:spacing w:val="2"/>
        </w:rPr>
        <w:t>t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on at</w:t>
      </w:r>
      <w:r w:rsidRPr="00186D93">
        <w:rPr>
          <w:rFonts w:ascii="Arial" w:eastAsia="Arial" w:hAnsi="Arial" w:cs="Arial"/>
          <w:spacing w:val="8"/>
        </w:rPr>
        <w:t xml:space="preserve"> </w:t>
      </w:r>
      <w:r w:rsidRPr="00186D93">
        <w:rPr>
          <w:rFonts w:ascii="Arial" w:eastAsia="Arial" w:hAnsi="Arial" w:cs="Arial"/>
          <w:spacing w:val="2"/>
        </w:rPr>
        <w:t>d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2"/>
        </w:rPr>
        <w:t>ff</w:t>
      </w:r>
      <w:r w:rsidRPr="00186D93">
        <w:rPr>
          <w:rFonts w:ascii="Arial" w:eastAsia="Arial" w:hAnsi="Arial" w:cs="Arial"/>
        </w:rPr>
        <w:t>erent</w:t>
      </w:r>
      <w:r w:rsidRPr="00186D93">
        <w:rPr>
          <w:rFonts w:ascii="Arial" w:eastAsia="Arial" w:hAnsi="Arial" w:cs="Arial"/>
          <w:spacing w:val="2"/>
        </w:rPr>
        <w:t xml:space="preserve"> 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-1"/>
        </w:rPr>
        <w:t>ll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</w:rPr>
        <w:t>g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,</w:t>
      </w:r>
      <w:r w:rsidRPr="00186D93">
        <w:rPr>
          <w:rFonts w:ascii="Arial" w:eastAsia="Arial" w:hAnsi="Arial" w:cs="Arial"/>
          <w:spacing w:val="1"/>
        </w:rPr>
        <w:t xml:space="preserve"> sc</w:t>
      </w:r>
      <w:r w:rsidRPr="00186D93">
        <w:rPr>
          <w:rFonts w:ascii="Arial" w:eastAsia="Arial" w:hAnsi="Arial" w:cs="Arial"/>
        </w:rPr>
        <w:t>h</w:t>
      </w:r>
      <w:r w:rsidRPr="00186D93">
        <w:rPr>
          <w:rFonts w:ascii="Arial" w:eastAsia="Arial" w:hAnsi="Arial" w:cs="Arial"/>
          <w:spacing w:val="-1"/>
        </w:rPr>
        <w:t>o</w:t>
      </w:r>
      <w:r w:rsidRPr="00186D93">
        <w:rPr>
          <w:rFonts w:ascii="Arial" w:eastAsia="Arial" w:hAnsi="Arial" w:cs="Arial"/>
          <w:spacing w:val="2"/>
        </w:rPr>
        <w:t>o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, g</w:t>
      </w:r>
      <w:r w:rsidRPr="00186D93">
        <w:rPr>
          <w:rFonts w:ascii="Arial" w:eastAsia="Arial" w:hAnsi="Arial" w:cs="Arial"/>
          <w:spacing w:val="-1"/>
        </w:rPr>
        <w:t>o</w:t>
      </w:r>
      <w:r w:rsidRPr="00186D93">
        <w:rPr>
          <w:rFonts w:ascii="Arial" w:eastAsia="Arial" w:hAnsi="Arial" w:cs="Arial"/>
          <w:spacing w:val="1"/>
        </w:rPr>
        <w:t>v</w:t>
      </w:r>
      <w:r w:rsidRPr="00186D93">
        <w:rPr>
          <w:rFonts w:ascii="Arial" w:eastAsia="Arial" w:hAnsi="Arial" w:cs="Arial"/>
        </w:rPr>
        <w:t>ern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-11"/>
        </w:rPr>
        <w:t xml:space="preserve"> 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</w:rPr>
        <w:t>nd</w:t>
      </w:r>
      <w:r w:rsidRPr="00186D93">
        <w:rPr>
          <w:rFonts w:ascii="Arial" w:eastAsia="Arial" w:hAnsi="Arial" w:cs="Arial"/>
          <w:spacing w:val="-2"/>
        </w:rPr>
        <w:t xml:space="preserve"> </w:t>
      </w:r>
      <w:r w:rsidRPr="00186D93">
        <w:rPr>
          <w:rFonts w:ascii="Arial" w:eastAsia="Arial" w:hAnsi="Arial" w:cs="Arial"/>
        </w:rPr>
        <w:t>pr</w:t>
      </w:r>
      <w:r w:rsidRPr="00186D93">
        <w:rPr>
          <w:rFonts w:ascii="Arial" w:eastAsia="Arial" w:hAnsi="Arial" w:cs="Arial"/>
          <w:spacing w:val="2"/>
        </w:rPr>
        <w:t>i</w:t>
      </w:r>
      <w:r w:rsidRPr="00186D93">
        <w:rPr>
          <w:rFonts w:ascii="Arial" w:eastAsia="Arial" w:hAnsi="Arial" w:cs="Arial"/>
          <w:spacing w:val="-1"/>
        </w:rPr>
        <w:t>v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2"/>
        </w:rPr>
        <w:t>t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6"/>
        </w:rPr>
        <w:t xml:space="preserve"> </w:t>
      </w:r>
      <w:r w:rsidRPr="00186D93">
        <w:rPr>
          <w:rFonts w:ascii="Arial" w:eastAsia="Arial" w:hAnsi="Arial" w:cs="Arial"/>
        </w:rPr>
        <w:t>s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tor</w:t>
      </w:r>
      <w:r w:rsidRPr="00186D93">
        <w:rPr>
          <w:rFonts w:ascii="Arial" w:eastAsia="Arial" w:hAnsi="Arial" w:cs="Arial"/>
          <w:spacing w:val="-5"/>
        </w:rPr>
        <w:t xml:space="preserve"> </w:t>
      </w:r>
      <w:r w:rsidRPr="00186D93">
        <w:rPr>
          <w:rFonts w:ascii="Arial" w:eastAsia="Arial" w:hAnsi="Arial" w:cs="Arial"/>
          <w:spacing w:val="2"/>
        </w:rPr>
        <w:t>f</w:t>
      </w:r>
      <w:r w:rsidRPr="00186D93">
        <w:rPr>
          <w:rFonts w:ascii="Arial" w:eastAsia="Arial" w:hAnsi="Arial" w:cs="Arial"/>
        </w:rPr>
        <w:t>or</w:t>
      </w:r>
      <w:r w:rsidRPr="00186D93">
        <w:rPr>
          <w:rFonts w:ascii="Arial" w:eastAsia="Arial" w:hAnsi="Arial" w:cs="Arial"/>
          <w:spacing w:val="-2"/>
        </w:rPr>
        <w:t>u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s</w:t>
      </w:r>
      <w:r w:rsidRPr="00186D93">
        <w:rPr>
          <w:rFonts w:ascii="Arial" w:eastAsia="Arial" w:hAnsi="Arial" w:cs="Arial"/>
          <w:spacing w:val="-5"/>
        </w:rPr>
        <w:t xml:space="preserve"> </w:t>
      </w:r>
      <w:r w:rsidRPr="00186D93">
        <w:rPr>
          <w:rFonts w:ascii="Arial" w:eastAsia="Arial" w:hAnsi="Arial" w:cs="Arial"/>
        </w:rPr>
        <w:t>as</w:t>
      </w:r>
      <w:r w:rsidRPr="00186D93">
        <w:rPr>
          <w:rFonts w:ascii="Arial" w:eastAsia="Arial" w:hAnsi="Arial" w:cs="Arial"/>
          <w:spacing w:val="-2"/>
        </w:rPr>
        <w:t xml:space="preserve"> 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-2"/>
        </w:rPr>
        <w:t xml:space="preserve"> </w:t>
      </w:r>
      <w:r w:rsidRPr="00186D93">
        <w:rPr>
          <w:rFonts w:ascii="Arial" w:eastAsia="Arial" w:hAnsi="Arial" w:cs="Arial"/>
          <w:spacing w:val="2"/>
        </w:rPr>
        <w:t>f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</w:rPr>
        <w:t>tured</w:t>
      </w:r>
      <w:r w:rsidRPr="00186D93">
        <w:rPr>
          <w:rFonts w:ascii="Arial" w:eastAsia="Arial" w:hAnsi="Arial" w:cs="Arial"/>
          <w:spacing w:val="-7"/>
        </w:rPr>
        <w:t xml:space="preserve"> </w:t>
      </w:r>
      <w:r w:rsidRPr="00186D93">
        <w:rPr>
          <w:rFonts w:ascii="Arial" w:eastAsia="Arial" w:hAnsi="Arial" w:cs="Arial"/>
        </w:rPr>
        <w:t>sp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3"/>
        </w:rPr>
        <w:t>k</w:t>
      </w:r>
      <w:r w:rsidRPr="00186D93">
        <w:rPr>
          <w:rFonts w:ascii="Arial" w:eastAsia="Arial" w:hAnsi="Arial" w:cs="Arial"/>
        </w:rPr>
        <w:t>er.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spacing w:before="5" w:line="220" w:lineRule="exact"/>
        <w:ind w:right="256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spacing w:val="-1"/>
        </w:rPr>
        <w:t>S</w:t>
      </w:r>
      <w:r w:rsidRPr="00186D93">
        <w:rPr>
          <w:rFonts w:ascii="Arial" w:eastAsia="Arial" w:hAnsi="Arial" w:cs="Arial"/>
          <w:spacing w:val="3"/>
        </w:rPr>
        <w:t>k</w:t>
      </w:r>
      <w:r w:rsidRPr="00186D93">
        <w:rPr>
          <w:rFonts w:ascii="Arial" w:eastAsia="Arial" w:hAnsi="Arial" w:cs="Arial"/>
          <w:spacing w:val="-1"/>
        </w:rPr>
        <w:t>ill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5"/>
        </w:rPr>
        <w:t xml:space="preserve"> 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9"/>
        </w:rPr>
        <w:t xml:space="preserve"> 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3"/>
        </w:rPr>
        <w:t>t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4"/>
        </w:rPr>
        <w:t>f</w:t>
      </w:r>
      <w:r w:rsidRPr="00186D93">
        <w:rPr>
          <w:rFonts w:ascii="Arial" w:eastAsia="Arial" w:hAnsi="Arial" w:cs="Arial"/>
          <w:spacing w:val="-4"/>
        </w:rPr>
        <w:t>y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</w:rPr>
        <w:t>ng n</w:t>
      </w:r>
      <w:r w:rsidRPr="00186D93">
        <w:rPr>
          <w:rFonts w:ascii="Arial" w:eastAsia="Arial" w:hAnsi="Arial" w:cs="Arial"/>
          <w:spacing w:val="1"/>
        </w:rPr>
        <w:t>e</w:t>
      </w:r>
      <w:r w:rsidRPr="00186D93">
        <w:rPr>
          <w:rFonts w:ascii="Arial" w:eastAsia="Arial" w:hAnsi="Arial" w:cs="Arial"/>
        </w:rPr>
        <w:t>w</w:t>
      </w:r>
      <w:r w:rsidRPr="00186D93">
        <w:rPr>
          <w:rFonts w:ascii="Arial" w:eastAsia="Arial" w:hAnsi="Arial" w:cs="Arial"/>
          <w:spacing w:val="5"/>
        </w:rPr>
        <w:t xml:space="preserve"> </w:t>
      </w:r>
      <w:r w:rsidRPr="00186D93">
        <w:rPr>
          <w:rFonts w:ascii="Arial" w:eastAsia="Arial" w:hAnsi="Arial" w:cs="Arial"/>
          <w:spacing w:val="2"/>
        </w:rPr>
        <w:t>b</w:t>
      </w:r>
      <w:r w:rsidRPr="00186D93">
        <w:rPr>
          <w:rFonts w:ascii="Arial" w:eastAsia="Arial" w:hAnsi="Arial" w:cs="Arial"/>
        </w:rPr>
        <w:t>u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s</w:t>
      </w:r>
      <w:r w:rsidRPr="00186D93">
        <w:rPr>
          <w:rFonts w:ascii="Arial" w:eastAsia="Arial" w:hAnsi="Arial" w:cs="Arial"/>
          <w:spacing w:val="4"/>
        </w:rPr>
        <w:t xml:space="preserve"> 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-1"/>
        </w:rPr>
        <w:t>p</w:t>
      </w:r>
      <w:r w:rsidRPr="00186D93">
        <w:rPr>
          <w:rFonts w:ascii="Arial" w:eastAsia="Arial" w:hAnsi="Arial" w:cs="Arial"/>
          <w:spacing w:val="2"/>
        </w:rPr>
        <w:t>p</w:t>
      </w:r>
      <w:r w:rsidRPr="00186D93">
        <w:rPr>
          <w:rFonts w:ascii="Arial" w:eastAsia="Arial" w:hAnsi="Arial" w:cs="Arial"/>
        </w:rPr>
        <w:t>ortu</w:t>
      </w:r>
      <w:r w:rsidRPr="00186D93">
        <w:rPr>
          <w:rFonts w:ascii="Arial" w:eastAsia="Arial" w:hAnsi="Arial" w:cs="Arial"/>
          <w:spacing w:val="2"/>
        </w:rPr>
        <w:t>n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</w:rPr>
        <w:t>es a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7"/>
        </w:rPr>
        <w:t xml:space="preserve"> 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pro</w:t>
      </w:r>
      <w:r w:rsidRPr="00186D93">
        <w:rPr>
          <w:rFonts w:ascii="Arial" w:eastAsia="Arial" w:hAnsi="Arial" w:cs="Arial"/>
          <w:spacing w:val="-1"/>
        </w:rPr>
        <w:t>vi</w:t>
      </w:r>
      <w:r w:rsidRPr="00186D93">
        <w:rPr>
          <w:rFonts w:ascii="Arial" w:eastAsia="Arial" w:hAnsi="Arial" w:cs="Arial"/>
        </w:rPr>
        <w:t>ng</w:t>
      </w:r>
      <w:r w:rsidRPr="00186D93">
        <w:rPr>
          <w:rFonts w:ascii="Arial" w:eastAsia="Arial" w:hAnsi="Arial" w:cs="Arial"/>
          <w:spacing w:val="1"/>
        </w:rPr>
        <w:t xml:space="preserve"> 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2"/>
        </w:rPr>
        <w:t>ff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es</w:t>
      </w:r>
      <w:r w:rsidRPr="00186D93">
        <w:rPr>
          <w:rFonts w:ascii="Arial" w:eastAsia="Arial" w:hAnsi="Arial" w:cs="Arial"/>
          <w:spacing w:val="2"/>
        </w:rPr>
        <w:t xml:space="preserve"> </w:t>
      </w:r>
      <w:r w:rsidRPr="00186D93">
        <w:rPr>
          <w:rFonts w:ascii="Arial" w:eastAsia="Arial" w:hAnsi="Arial" w:cs="Arial"/>
        </w:rPr>
        <w:t>to</w:t>
      </w:r>
      <w:r w:rsidRPr="00186D93">
        <w:rPr>
          <w:rFonts w:ascii="Arial" w:eastAsia="Arial" w:hAnsi="Arial" w:cs="Arial"/>
          <w:spacing w:val="9"/>
        </w:rPr>
        <w:t xml:space="preserve"> </w:t>
      </w:r>
      <w:r w:rsidRPr="00186D93">
        <w:rPr>
          <w:rFonts w:ascii="Arial" w:eastAsia="Arial" w:hAnsi="Arial" w:cs="Arial"/>
          <w:spacing w:val="2"/>
        </w:rPr>
        <w:t>m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x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-4"/>
        </w:rPr>
        <w:t>z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2"/>
        </w:rPr>
        <w:t xml:space="preserve"> </w:t>
      </w:r>
      <w:r w:rsidRPr="00186D93">
        <w:rPr>
          <w:rFonts w:ascii="Arial" w:eastAsia="Arial" w:hAnsi="Arial" w:cs="Arial"/>
          <w:spacing w:val="1"/>
        </w:rPr>
        <w:t>r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  <w:spacing w:val="2"/>
        </w:rPr>
        <w:t>u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</w:rPr>
        <w:t>ts</w:t>
      </w:r>
      <w:r w:rsidRPr="00186D93">
        <w:rPr>
          <w:rFonts w:ascii="Arial" w:eastAsia="Arial" w:hAnsi="Arial" w:cs="Arial"/>
          <w:spacing w:val="6"/>
        </w:rPr>
        <w:t xml:space="preserve"> 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n</w:t>
      </w:r>
      <w:r w:rsidRPr="00186D93">
        <w:rPr>
          <w:rFonts w:ascii="Arial" w:eastAsia="Arial" w:hAnsi="Arial" w:cs="Arial"/>
        </w:rPr>
        <w:t xml:space="preserve">d 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4"/>
        </w:rPr>
        <w:t>i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  <w:spacing w:val="-1"/>
        </w:rPr>
        <w:t>iz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8"/>
        </w:rPr>
        <w:t xml:space="preserve"> </w:t>
      </w:r>
      <w:r w:rsidRPr="00186D93">
        <w:rPr>
          <w:rFonts w:ascii="Arial" w:eastAsia="Arial" w:hAnsi="Arial" w:cs="Arial"/>
          <w:spacing w:val="-1"/>
        </w:rPr>
        <w:t>t</w:t>
      </w:r>
      <w:r w:rsidRPr="00186D93">
        <w:rPr>
          <w:rFonts w:ascii="Arial" w:eastAsia="Arial" w:hAnsi="Arial" w:cs="Arial"/>
          <w:spacing w:val="2"/>
        </w:rPr>
        <w:t>h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3"/>
        </w:rPr>
        <w:t xml:space="preserve"> </w:t>
      </w:r>
      <w:r w:rsidRPr="00186D93">
        <w:rPr>
          <w:rFonts w:ascii="Arial" w:eastAsia="Arial" w:hAnsi="Arial" w:cs="Arial"/>
        </w:rPr>
        <w:t>co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ts</w:t>
      </w:r>
      <w:r w:rsidRPr="00186D93">
        <w:rPr>
          <w:rFonts w:ascii="Arial" w:eastAsia="Arial" w:hAnsi="Arial" w:cs="Arial"/>
          <w:spacing w:val="-4"/>
        </w:rPr>
        <w:t xml:space="preserve"> 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  <w:spacing w:val="-1"/>
        </w:rPr>
        <w:t>v</w:t>
      </w:r>
      <w:r w:rsidRPr="00186D93">
        <w:rPr>
          <w:rFonts w:ascii="Arial" w:eastAsia="Arial" w:hAnsi="Arial" w:cs="Arial"/>
        </w:rPr>
        <w:t>en</w:t>
      </w:r>
      <w:r w:rsidRPr="00186D93">
        <w:rPr>
          <w:rFonts w:ascii="Arial" w:eastAsia="Arial" w:hAnsi="Arial" w:cs="Arial"/>
          <w:spacing w:val="-3"/>
        </w:rPr>
        <w:t xml:space="preserve"> 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 a</w:t>
      </w:r>
      <w:r w:rsidRPr="00186D93">
        <w:rPr>
          <w:rFonts w:ascii="Arial" w:eastAsia="Arial" w:hAnsi="Arial" w:cs="Arial"/>
          <w:spacing w:val="-1"/>
        </w:rPr>
        <w:t xml:space="preserve"> </w:t>
      </w:r>
      <w:r w:rsidRPr="00186D93">
        <w:rPr>
          <w:rFonts w:ascii="Arial" w:eastAsia="Arial" w:hAnsi="Arial" w:cs="Arial"/>
        </w:rPr>
        <w:t>vari</w:t>
      </w:r>
      <w:r w:rsidRPr="00186D93">
        <w:rPr>
          <w:rFonts w:ascii="Arial" w:eastAsia="Arial" w:hAnsi="Arial" w:cs="Arial"/>
          <w:spacing w:val="-1"/>
        </w:rPr>
        <w:t>e</w:t>
      </w:r>
      <w:r w:rsidRPr="00186D93">
        <w:rPr>
          <w:rFonts w:ascii="Arial" w:eastAsia="Arial" w:hAnsi="Arial" w:cs="Arial"/>
          <w:spacing w:val="4"/>
        </w:rPr>
        <w:t>t</w:t>
      </w:r>
      <w:r w:rsidRPr="00186D93">
        <w:rPr>
          <w:rFonts w:ascii="Arial" w:eastAsia="Arial" w:hAnsi="Arial" w:cs="Arial"/>
        </w:rPr>
        <w:t>y</w:t>
      </w:r>
      <w:r w:rsidRPr="00186D93">
        <w:rPr>
          <w:rFonts w:ascii="Arial" w:eastAsia="Arial" w:hAnsi="Arial" w:cs="Arial"/>
          <w:spacing w:val="-10"/>
        </w:rPr>
        <w:t xml:space="preserve"> </w:t>
      </w:r>
      <w:r w:rsidRPr="00186D93">
        <w:rPr>
          <w:rFonts w:ascii="Arial" w:eastAsia="Arial" w:hAnsi="Arial" w:cs="Arial"/>
        </w:rPr>
        <w:t>of</w:t>
      </w:r>
      <w:r w:rsidRPr="00186D93">
        <w:rPr>
          <w:rFonts w:ascii="Arial" w:eastAsia="Arial" w:hAnsi="Arial" w:cs="Arial"/>
          <w:spacing w:val="-1"/>
        </w:rPr>
        <w:t xml:space="preserve"> 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2"/>
        </w:rPr>
        <w:t>u</w:t>
      </w:r>
      <w:r w:rsidRPr="00186D93">
        <w:rPr>
          <w:rFonts w:ascii="Arial" w:eastAsia="Arial" w:hAnsi="Arial" w:cs="Arial"/>
        </w:rPr>
        <w:t>at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spacing w:line="220" w:lineRule="exact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spacing w:val="-1"/>
        </w:rPr>
        <w:t>P</w:t>
      </w:r>
      <w:r w:rsidRPr="00186D93">
        <w:rPr>
          <w:rFonts w:ascii="Arial" w:eastAsia="Arial" w:hAnsi="Arial" w:cs="Arial"/>
          <w:spacing w:val="1"/>
        </w:rPr>
        <w:t>r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2"/>
        </w:rPr>
        <w:t>f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-6"/>
        </w:rPr>
        <w:t xml:space="preserve"> </w:t>
      </w:r>
      <w:r w:rsidRPr="00186D93">
        <w:rPr>
          <w:rFonts w:ascii="Arial" w:eastAsia="Arial" w:hAnsi="Arial" w:cs="Arial"/>
        </w:rPr>
        <w:t>at</w:t>
      </w:r>
      <w:r w:rsidRPr="00186D93">
        <w:rPr>
          <w:rFonts w:ascii="Arial" w:eastAsia="Arial" w:hAnsi="Arial" w:cs="Arial"/>
          <w:spacing w:val="-3"/>
        </w:rPr>
        <w:t xml:space="preserve"> 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n</w:t>
      </w:r>
      <w:r w:rsidRPr="00186D93">
        <w:rPr>
          <w:rFonts w:ascii="Arial" w:eastAsia="Arial" w:hAnsi="Arial" w:cs="Arial"/>
        </w:rPr>
        <w:t>y</w:t>
      </w:r>
      <w:r w:rsidRPr="00186D93">
        <w:rPr>
          <w:rFonts w:ascii="Arial" w:eastAsia="Arial" w:hAnsi="Arial" w:cs="Arial"/>
          <w:spacing w:val="-9"/>
        </w:rPr>
        <w:t xml:space="preserve"> 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o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-1"/>
        </w:rPr>
        <w:t>u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</w:rPr>
        <w:t>r</w:t>
      </w:r>
      <w:r w:rsidRPr="00186D93">
        <w:rPr>
          <w:rFonts w:ascii="Arial" w:eastAsia="Arial" w:hAnsi="Arial" w:cs="Arial"/>
          <w:spacing w:val="-7"/>
        </w:rPr>
        <w:t xml:space="preserve"> </w:t>
      </w:r>
      <w:r w:rsidRPr="00186D93">
        <w:rPr>
          <w:rFonts w:ascii="Arial" w:eastAsia="Arial" w:hAnsi="Arial" w:cs="Arial"/>
        </w:rPr>
        <w:t>progra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s</w:t>
      </w:r>
      <w:r w:rsidRPr="00186D93">
        <w:rPr>
          <w:rFonts w:ascii="Arial" w:eastAsia="Arial" w:hAnsi="Arial" w:cs="Arial"/>
          <w:spacing w:val="-7"/>
        </w:rPr>
        <w:t xml:space="preserve"> 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-1"/>
        </w:rPr>
        <w:t>n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-3"/>
        </w:rPr>
        <w:t xml:space="preserve"> 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</w:rPr>
        <w:t>p</w:t>
      </w:r>
      <w:r w:rsidRPr="00186D93">
        <w:rPr>
          <w:rFonts w:ascii="Arial" w:eastAsia="Arial" w:hAnsi="Arial" w:cs="Arial"/>
          <w:spacing w:val="1"/>
        </w:rPr>
        <w:t>p</w:t>
      </w:r>
      <w:r w:rsidRPr="00186D93">
        <w:rPr>
          <w:rFonts w:ascii="Arial" w:eastAsia="Arial" w:hAnsi="Arial" w:cs="Arial"/>
          <w:spacing w:val="-1"/>
        </w:rPr>
        <w:t>li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  <w:spacing w:val="2"/>
        </w:rPr>
        <w:t>a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2"/>
        </w:rPr>
        <w:t>on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spacing w:before="1"/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  <w:spacing w:val="1"/>
        </w:rPr>
        <w:t>Or</w:t>
      </w:r>
      <w:r w:rsidRPr="00186D93">
        <w:rPr>
          <w:rFonts w:ascii="Arial" w:eastAsia="Arial" w:hAnsi="Arial" w:cs="Arial"/>
        </w:rPr>
        <w:t>g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1"/>
        </w:rPr>
        <w:t>i</w:t>
      </w:r>
      <w:r w:rsidRPr="00186D93">
        <w:rPr>
          <w:rFonts w:ascii="Arial" w:eastAsia="Arial" w:hAnsi="Arial" w:cs="Arial"/>
          <w:spacing w:val="-1"/>
        </w:rPr>
        <w:t>z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</w:rPr>
        <w:t>d,</w:t>
      </w:r>
      <w:r w:rsidRPr="00186D93">
        <w:rPr>
          <w:rFonts w:ascii="Arial" w:eastAsia="Arial" w:hAnsi="Arial" w:cs="Arial"/>
          <w:spacing w:val="-11"/>
        </w:rPr>
        <w:t xml:space="preserve"> 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  <w:spacing w:val="4"/>
        </w:rPr>
        <w:t>f</w:t>
      </w:r>
      <w:r w:rsidRPr="00186D93">
        <w:rPr>
          <w:rFonts w:ascii="Arial" w:eastAsia="Arial" w:hAnsi="Arial" w:cs="Arial"/>
          <w:spacing w:val="1"/>
        </w:rPr>
        <w:t>-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</w:rPr>
        <w:t>ot</w:t>
      </w:r>
      <w:r w:rsidRPr="00186D93">
        <w:rPr>
          <w:rFonts w:ascii="Arial" w:eastAsia="Arial" w:hAnsi="Arial" w:cs="Arial"/>
          <w:spacing w:val="-2"/>
        </w:rPr>
        <w:t>i</w:t>
      </w:r>
      <w:r w:rsidRPr="00186D93">
        <w:rPr>
          <w:rFonts w:ascii="Arial" w:eastAsia="Arial" w:hAnsi="Arial" w:cs="Arial"/>
          <w:spacing w:val="-1"/>
        </w:rPr>
        <w:t>v</w:t>
      </w:r>
      <w:r w:rsidRPr="00186D93">
        <w:rPr>
          <w:rFonts w:ascii="Arial" w:eastAsia="Arial" w:hAnsi="Arial" w:cs="Arial"/>
        </w:rPr>
        <w:t>at</w:t>
      </w:r>
      <w:r w:rsidRPr="00186D93">
        <w:rPr>
          <w:rFonts w:ascii="Arial" w:eastAsia="Arial" w:hAnsi="Arial" w:cs="Arial"/>
          <w:spacing w:val="1"/>
        </w:rPr>
        <w:t>e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-12"/>
        </w:rPr>
        <w:t xml:space="preserve"> </w:t>
      </w:r>
      <w:r w:rsidRPr="00186D93">
        <w:rPr>
          <w:rFonts w:ascii="Arial" w:eastAsia="Arial" w:hAnsi="Arial" w:cs="Arial"/>
          <w:spacing w:val="1"/>
        </w:rPr>
        <w:t>a</w:t>
      </w:r>
      <w:r w:rsidRPr="00186D93">
        <w:rPr>
          <w:rFonts w:ascii="Arial" w:eastAsia="Arial" w:hAnsi="Arial" w:cs="Arial"/>
        </w:rPr>
        <w:t>nd</w:t>
      </w:r>
      <w:r w:rsidRPr="00186D93">
        <w:rPr>
          <w:rFonts w:ascii="Arial" w:eastAsia="Arial" w:hAnsi="Arial" w:cs="Arial"/>
          <w:spacing w:val="-4"/>
        </w:rPr>
        <w:t xml:space="preserve"> </w:t>
      </w:r>
      <w:r w:rsidRPr="00186D93">
        <w:rPr>
          <w:rFonts w:ascii="Arial" w:eastAsia="Arial" w:hAnsi="Arial" w:cs="Arial"/>
          <w:spacing w:val="2"/>
        </w:rPr>
        <w:t>e</w:t>
      </w:r>
      <w:r w:rsidRPr="00186D93">
        <w:rPr>
          <w:rFonts w:ascii="Arial" w:eastAsia="Arial" w:hAnsi="Arial" w:cs="Arial"/>
        </w:rPr>
        <w:t>nt</w:t>
      </w:r>
      <w:r w:rsidRPr="00186D93">
        <w:rPr>
          <w:rFonts w:ascii="Arial" w:eastAsia="Arial" w:hAnsi="Arial" w:cs="Arial"/>
          <w:spacing w:val="-1"/>
        </w:rPr>
        <w:t>h</w:t>
      </w:r>
      <w:r w:rsidRPr="00186D93">
        <w:rPr>
          <w:rFonts w:ascii="Arial" w:eastAsia="Arial" w:hAnsi="Arial" w:cs="Arial"/>
        </w:rPr>
        <w:t>u</w:t>
      </w:r>
      <w:r w:rsidRPr="00186D93">
        <w:rPr>
          <w:rFonts w:ascii="Arial" w:eastAsia="Arial" w:hAnsi="Arial" w:cs="Arial"/>
          <w:spacing w:val="3"/>
        </w:rPr>
        <w:t>s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a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t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  <w:spacing w:val="1"/>
        </w:rPr>
        <w:t>c</w:t>
      </w:r>
      <w:r w:rsidRPr="00186D93">
        <w:rPr>
          <w:rFonts w:ascii="Arial" w:eastAsia="Arial" w:hAnsi="Arial" w:cs="Arial"/>
        </w:rPr>
        <w:t>.</w:t>
      </w:r>
    </w:p>
    <w:p w:rsidR="006E3418" w:rsidRPr="00186D93" w:rsidRDefault="00915D4E" w:rsidP="00186D93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186D93">
        <w:rPr>
          <w:rFonts w:ascii="Arial" w:eastAsia="Arial" w:hAnsi="Arial" w:cs="Arial"/>
        </w:rPr>
        <w:t>Cap</w:t>
      </w:r>
      <w:r w:rsidRPr="00186D93">
        <w:rPr>
          <w:rFonts w:ascii="Arial" w:eastAsia="Arial" w:hAnsi="Arial" w:cs="Arial"/>
          <w:spacing w:val="1"/>
        </w:rPr>
        <w:t>a</w:t>
      </w:r>
      <w:r w:rsidRPr="00186D93">
        <w:rPr>
          <w:rFonts w:ascii="Arial" w:eastAsia="Arial" w:hAnsi="Arial" w:cs="Arial"/>
        </w:rPr>
        <w:t>b</w:t>
      </w:r>
      <w:r w:rsidRPr="00186D93">
        <w:rPr>
          <w:rFonts w:ascii="Arial" w:eastAsia="Arial" w:hAnsi="Arial" w:cs="Arial"/>
          <w:spacing w:val="-1"/>
        </w:rPr>
        <w:t>l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5"/>
        </w:rPr>
        <w:t xml:space="preserve"> </w:t>
      </w:r>
      <w:r w:rsidRPr="00186D93">
        <w:rPr>
          <w:rFonts w:ascii="Arial" w:eastAsia="Arial" w:hAnsi="Arial" w:cs="Arial"/>
        </w:rPr>
        <w:t>of</w:t>
      </w:r>
      <w:r w:rsidRPr="00186D93">
        <w:rPr>
          <w:rFonts w:ascii="Arial" w:eastAsia="Arial" w:hAnsi="Arial" w:cs="Arial"/>
          <w:spacing w:val="-1"/>
        </w:rPr>
        <w:t xml:space="preserve"> </w:t>
      </w:r>
      <w:r w:rsidRPr="00186D93">
        <w:rPr>
          <w:rFonts w:ascii="Arial" w:eastAsia="Arial" w:hAnsi="Arial" w:cs="Arial"/>
        </w:rPr>
        <w:t>wor</w:t>
      </w:r>
      <w:r w:rsidRPr="00186D93">
        <w:rPr>
          <w:rFonts w:ascii="Arial" w:eastAsia="Arial" w:hAnsi="Arial" w:cs="Arial"/>
          <w:spacing w:val="4"/>
        </w:rPr>
        <w:t>k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ng</w:t>
      </w:r>
      <w:r w:rsidRPr="00186D93">
        <w:rPr>
          <w:rFonts w:ascii="Arial" w:eastAsia="Arial" w:hAnsi="Arial" w:cs="Arial"/>
          <w:spacing w:val="-8"/>
        </w:rPr>
        <w:t xml:space="preserve"> </w:t>
      </w:r>
      <w:r w:rsidRPr="00186D93">
        <w:rPr>
          <w:rFonts w:ascii="Arial" w:eastAsia="Arial" w:hAnsi="Arial" w:cs="Arial"/>
        </w:rPr>
        <w:t>i</w:t>
      </w:r>
      <w:r w:rsidRPr="00186D93">
        <w:rPr>
          <w:rFonts w:ascii="Arial" w:eastAsia="Arial" w:hAnsi="Arial" w:cs="Arial"/>
          <w:spacing w:val="2"/>
        </w:rPr>
        <w:t>n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1"/>
        </w:rPr>
        <w:t>iv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d</w:t>
      </w:r>
      <w:r w:rsidRPr="00186D93">
        <w:rPr>
          <w:rFonts w:ascii="Arial" w:eastAsia="Arial" w:hAnsi="Arial" w:cs="Arial"/>
          <w:spacing w:val="1"/>
        </w:rPr>
        <w:t>u</w:t>
      </w:r>
      <w:r w:rsidRPr="00186D93">
        <w:rPr>
          <w:rFonts w:ascii="Arial" w:eastAsia="Arial" w:hAnsi="Arial" w:cs="Arial"/>
        </w:rPr>
        <w:t>al</w:t>
      </w:r>
      <w:r w:rsidRPr="00186D93">
        <w:rPr>
          <w:rFonts w:ascii="Arial" w:eastAsia="Arial" w:hAnsi="Arial" w:cs="Arial"/>
          <w:spacing w:val="-9"/>
        </w:rPr>
        <w:t xml:space="preserve"> </w:t>
      </w:r>
      <w:r w:rsidRPr="00186D93">
        <w:rPr>
          <w:rFonts w:ascii="Arial" w:eastAsia="Arial" w:hAnsi="Arial" w:cs="Arial"/>
        </w:rPr>
        <w:t xml:space="preserve">or </w:t>
      </w:r>
      <w:r w:rsidRPr="00186D93">
        <w:rPr>
          <w:rFonts w:ascii="Arial" w:eastAsia="Arial" w:hAnsi="Arial" w:cs="Arial"/>
          <w:spacing w:val="-1"/>
        </w:rPr>
        <w:t>i</w:t>
      </w:r>
      <w:r w:rsidRPr="00186D93">
        <w:rPr>
          <w:rFonts w:ascii="Arial" w:eastAsia="Arial" w:hAnsi="Arial" w:cs="Arial"/>
        </w:rPr>
        <w:t>n</w:t>
      </w:r>
      <w:r w:rsidRPr="00186D93">
        <w:rPr>
          <w:rFonts w:ascii="Arial" w:eastAsia="Arial" w:hAnsi="Arial" w:cs="Arial"/>
          <w:spacing w:val="-2"/>
        </w:rPr>
        <w:t xml:space="preserve"> </w:t>
      </w:r>
      <w:r w:rsidRPr="00186D93">
        <w:rPr>
          <w:rFonts w:ascii="Arial" w:eastAsia="Arial" w:hAnsi="Arial" w:cs="Arial"/>
          <w:spacing w:val="1"/>
        </w:rPr>
        <w:t>t</w:t>
      </w:r>
      <w:r w:rsidRPr="00186D93">
        <w:rPr>
          <w:rFonts w:ascii="Arial" w:eastAsia="Arial" w:hAnsi="Arial" w:cs="Arial"/>
        </w:rPr>
        <w:t>e</w:t>
      </w:r>
      <w:r w:rsidRPr="00186D93">
        <w:rPr>
          <w:rFonts w:ascii="Arial" w:eastAsia="Arial" w:hAnsi="Arial" w:cs="Arial"/>
          <w:spacing w:val="-1"/>
        </w:rPr>
        <w:t>a</w:t>
      </w:r>
      <w:r w:rsidRPr="00186D93">
        <w:rPr>
          <w:rFonts w:ascii="Arial" w:eastAsia="Arial" w:hAnsi="Arial" w:cs="Arial"/>
          <w:spacing w:val="4"/>
        </w:rPr>
        <w:t>m</w:t>
      </w:r>
      <w:r w:rsidRPr="00186D93">
        <w:rPr>
          <w:rFonts w:ascii="Arial" w:eastAsia="Arial" w:hAnsi="Arial" w:cs="Arial"/>
          <w:spacing w:val="1"/>
        </w:rPr>
        <w:t>s</w:t>
      </w:r>
      <w:r w:rsidRPr="00186D93">
        <w:rPr>
          <w:rFonts w:ascii="Arial" w:eastAsia="Arial" w:hAnsi="Arial" w:cs="Arial"/>
        </w:rPr>
        <w:t>.</w:t>
      </w:r>
    </w:p>
    <w:p w:rsidR="006E3418" w:rsidRDefault="006E3418">
      <w:pPr>
        <w:spacing w:before="15" w:line="260" w:lineRule="exact"/>
        <w:rPr>
          <w:sz w:val="26"/>
          <w:szCs w:val="26"/>
        </w:rPr>
      </w:pPr>
    </w:p>
    <w:p w:rsidR="006E3418" w:rsidRDefault="00915D4E">
      <w:pPr>
        <w:spacing w:line="260" w:lineRule="exact"/>
        <w:ind w:left="3612" w:right="37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6E3418" w:rsidRDefault="006E3418">
      <w:pPr>
        <w:spacing w:before="9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3125"/>
        <w:gridCol w:w="2809"/>
      </w:tblGrid>
      <w:tr w:rsidR="006E3418">
        <w:trPr>
          <w:trHeight w:hRule="exact" w:val="312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-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eb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before="74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Deve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before="74"/>
              <w:ind w:lef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6E3418">
        <w:trPr>
          <w:trHeight w:hRule="exact" w:val="229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aining/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upe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ultita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king</w:t>
            </w:r>
          </w:p>
        </w:tc>
      </w:tr>
      <w:tr w:rsidR="006E3418">
        <w:trPr>
          <w:trHeight w:hRule="exact" w:val="229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ong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iati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lls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-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dmi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strati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oblem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Resolu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6E3418">
        <w:trPr>
          <w:trHeight w:hRule="exact" w:val="232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ing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Client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</w:rPr>
              <w:t>ship</w:t>
            </w:r>
          </w:p>
        </w:tc>
      </w:tr>
      <w:tr w:rsidR="006E3418">
        <w:trPr>
          <w:trHeight w:hRule="exact" w:val="31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dget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anagement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ing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6E3418" w:rsidRDefault="00915D4E">
            <w:pPr>
              <w:spacing w:line="200" w:lineRule="exact"/>
              <w:ind w:left="6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get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ing</w:t>
            </w:r>
          </w:p>
        </w:tc>
      </w:tr>
    </w:tbl>
    <w:p w:rsidR="006E3418" w:rsidRDefault="006E3418">
      <w:pPr>
        <w:spacing w:before="3" w:line="100" w:lineRule="exact"/>
        <w:rPr>
          <w:sz w:val="11"/>
          <w:szCs w:val="11"/>
        </w:rPr>
      </w:pPr>
    </w:p>
    <w:p w:rsidR="006E3418" w:rsidRDefault="006E3418">
      <w:pPr>
        <w:spacing w:line="200" w:lineRule="exact"/>
      </w:pPr>
    </w:p>
    <w:p w:rsidR="006E3418" w:rsidRDefault="00915D4E">
      <w:pPr>
        <w:spacing w:before="29" w:line="260" w:lineRule="exact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PUTER SKILLS</w:t>
      </w:r>
    </w:p>
    <w:p w:rsidR="006E3418" w:rsidRDefault="006E3418">
      <w:pPr>
        <w:spacing w:before="7" w:line="240" w:lineRule="exact"/>
        <w:rPr>
          <w:sz w:val="24"/>
          <w:szCs w:val="24"/>
        </w:rPr>
      </w:pPr>
    </w:p>
    <w:p w:rsidR="006E3418" w:rsidRDefault="00915D4E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Lan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uages           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C,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+</w:t>
      </w:r>
      <w:r>
        <w:rPr>
          <w:rFonts w:ascii="Arial" w:eastAsia="Arial" w:hAnsi="Arial" w:cs="Arial"/>
          <w:spacing w:val="-1"/>
        </w:rPr>
        <w:t>+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C#,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B.N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.Ne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C#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Net</w:t>
      </w:r>
    </w:p>
    <w:p w:rsidR="006E3418" w:rsidRDefault="00915D4E">
      <w:pPr>
        <w:ind w:left="2692" w:right="2224" w:hanging="255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DB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/RDB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</w:rPr>
        <w:t xml:space="preserve">S             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L/</w:t>
      </w:r>
      <w:r>
        <w:rPr>
          <w:rFonts w:ascii="Arial" w:eastAsia="Arial" w:hAnsi="Arial" w:cs="Arial"/>
          <w:spacing w:val="1"/>
        </w:rPr>
        <w:t>SQ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6E3418" w:rsidRDefault="00915D4E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eb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hnolo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y        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DH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t.</w:t>
      </w:r>
    </w:p>
    <w:p w:rsidR="00865C45" w:rsidRDefault="00865C45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ab/>
      </w:r>
      <w:r>
        <w:rPr>
          <w:rFonts w:ascii="Arial" w:eastAsia="Arial" w:hAnsi="Arial" w:cs="Arial"/>
          <w:b/>
          <w:spacing w:val="1"/>
        </w:rPr>
        <w:tab/>
      </w:r>
      <w:r>
        <w:rPr>
          <w:rFonts w:ascii="Arial" w:eastAsia="Arial" w:hAnsi="Arial" w:cs="Arial"/>
          <w:b/>
          <w:spacing w:val="1"/>
        </w:rPr>
        <w:tab/>
        <w:t xml:space="preserve">         Bootstrap, </w:t>
      </w:r>
      <w:proofErr w:type="spellStart"/>
      <w:r>
        <w:rPr>
          <w:rFonts w:ascii="Arial" w:eastAsia="Arial" w:hAnsi="Arial" w:cs="Arial"/>
          <w:b/>
          <w:spacing w:val="1"/>
        </w:rPr>
        <w:t>CodeIgniter</w:t>
      </w:r>
      <w:proofErr w:type="spellEnd"/>
      <w:r>
        <w:rPr>
          <w:rFonts w:ascii="Arial" w:eastAsia="Arial" w:hAnsi="Arial" w:cs="Arial"/>
          <w:b/>
          <w:spacing w:val="1"/>
        </w:rPr>
        <w:t xml:space="preserve">, </w:t>
      </w:r>
      <w:proofErr w:type="spellStart"/>
      <w:r>
        <w:rPr>
          <w:rFonts w:ascii="Arial" w:eastAsia="Arial" w:hAnsi="Arial" w:cs="Arial"/>
          <w:b/>
          <w:spacing w:val="1"/>
        </w:rPr>
        <w:t>Jquery</w:t>
      </w:r>
      <w:proofErr w:type="spellEnd"/>
      <w:r>
        <w:rPr>
          <w:rFonts w:ascii="Arial" w:eastAsia="Arial" w:hAnsi="Arial" w:cs="Arial"/>
          <w:b/>
          <w:spacing w:val="1"/>
        </w:rPr>
        <w:t xml:space="preserve">, My </w:t>
      </w:r>
      <w:proofErr w:type="spellStart"/>
      <w:r>
        <w:rPr>
          <w:rFonts w:ascii="Arial" w:eastAsia="Arial" w:hAnsi="Arial" w:cs="Arial"/>
          <w:b/>
          <w:spacing w:val="1"/>
        </w:rPr>
        <w:t>Sql</w:t>
      </w:r>
      <w:proofErr w:type="spellEnd"/>
      <w:r>
        <w:rPr>
          <w:rFonts w:ascii="Arial" w:eastAsia="Arial" w:hAnsi="Arial" w:cs="Arial"/>
          <w:b/>
          <w:spacing w:val="1"/>
        </w:rPr>
        <w:t>, Apache Server.</w:t>
      </w:r>
      <w:r>
        <w:rPr>
          <w:rFonts w:ascii="Arial" w:eastAsia="Arial" w:hAnsi="Arial" w:cs="Arial"/>
          <w:b/>
          <w:spacing w:val="1"/>
        </w:rPr>
        <w:tab/>
      </w:r>
      <w:r>
        <w:rPr>
          <w:rFonts w:ascii="Arial" w:eastAsia="Arial" w:hAnsi="Arial" w:cs="Arial"/>
          <w:b/>
          <w:spacing w:val="1"/>
        </w:rPr>
        <w:tab/>
      </w:r>
    </w:p>
    <w:p w:rsidR="006E3418" w:rsidRDefault="00915D4E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gning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ft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e   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</w:p>
    <w:p w:rsidR="006E3418" w:rsidRDefault="00915D4E">
      <w:pPr>
        <w:spacing w:before="3"/>
        <w:ind w:left="26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etc.</w:t>
      </w:r>
    </w:p>
    <w:p w:rsidR="006E3418" w:rsidRDefault="00915D4E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em       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5"/>
        </w:rPr>
        <w:t>,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</w:p>
    <w:p w:rsidR="006E3418" w:rsidRDefault="00915D4E">
      <w:pPr>
        <w:ind w:left="140"/>
        <w:rPr>
          <w:rFonts w:ascii="Arial" w:eastAsia="Arial" w:hAnsi="Arial" w:cs="Arial"/>
        </w:rPr>
        <w:sectPr w:rsidR="006E3418">
          <w:pgSz w:w="12240" w:h="15840"/>
          <w:pgMar w:top="1340" w:right="980" w:bottom="280" w:left="166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 xml:space="preserve">her                            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-O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6E3418" w:rsidRDefault="00915D4E">
      <w:pPr>
        <w:spacing w:before="66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lastRenderedPageBreak/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sz w:val="23"/>
          <w:szCs w:val="23"/>
        </w:rPr>
        <w:t>ESS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O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EXPE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IE</w:t>
      </w:r>
      <w:r>
        <w:rPr>
          <w:rFonts w:ascii="Arial" w:eastAsia="Arial" w:hAnsi="Arial" w:cs="Arial"/>
          <w:b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:rsidR="006E3418" w:rsidRDefault="006E3418">
      <w:pPr>
        <w:spacing w:before="4" w:line="260" w:lineRule="exact"/>
        <w:rPr>
          <w:sz w:val="26"/>
          <w:szCs w:val="26"/>
        </w:rPr>
      </w:pPr>
    </w:p>
    <w:p w:rsidR="006E3418" w:rsidRDefault="00915D4E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ersal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otech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. Ltd</w:t>
      </w:r>
      <w:r>
        <w:rPr>
          <w:rFonts w:ascii="Arial" w:eastAsia="Arial" w:hAnsi="Arial" w:cs="Arial"/>
          <w:b/>
          <w:spacing w:val="-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ne 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rese</w:t>
      </w:r>
      <w:r>
        <w:rPr>
          <w:rFonts w:ascii="Arial" w:eastAsia="Arial" w:hAnsi="Arial" w:cs="Arial"/>
          <w:b/>
          <w:spacing w:val="-4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6E3418" w:rsidRDefault="00915D4E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ng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re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or</w:t>
      </w:r>
    </w:p>
    <w:p w:rsidR="006E3418" w:rsidRDefault="006E3418">
      <w:pPr>
        <w:spacing w:before="13" w:line="240" w:lineRule="exact"/>
        <w:rPr>
          <w:sz w:val="24"/>
          <w:szCs w:val="24"/>
        </w:rPr>
      </w:pPr>
    </w:p>
    <w:p w:rsidR="006E3418" w:rsidRDefault="00915D4E">
      <w:pPr>
        <w:ind w:left="100" w:right="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tware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832859" w:rsidRDefault="00832859">
      <w:pPr>
        <w:ind w:left="100" w:right="71"/>
        <w:rPr>
          <w:rFonts w:ascii="Arial" w:eastAsia="Arial" w:hAnsi="Arial" w:cs="Arial"/>
        </w:rPr>
      </w:pPr>
    </w:p>
    <w:p w:rsidR="006E3418" w:rsidRPr="00915D4E" w:rsidRDefault="00915D4E" w:rsidP="00915D4E">
      <w:pPr>
        <w:pStyle w:val="ListParagraph"/>
        <w:numPr>
          <w:ilvl w:val="0"/>
          <w:numId w:val="7"/>
        </w:numPr>
        <w:spacing w:before="1"/>
        <w:ind w:left="709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</w:rPr>
        <w:t>De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</w:rPr>
        <w:t>ed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</w:rPr>
        <w:t>&amp;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2"/>
        </w:rPr>
        <w:t>H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  <w:spacing w:val="2"/>
        </w:rPr>
        <w:t>d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ed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l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2"/>
        </w:rPr>
        <w:t>r</w:t>
      </w:r>
      <w:r w:rsidRPr="00915D4E">
        <w:rPr>
          <w:rFonts w:ascii="Arial" w:eastAsia="Arial" w:hAnsi="Arial" w:cs="Arial"/>
          <w:spacing w:val="3"/>
        </w:rPr>
        <w:t>k</w:t>
      </w:r>
      <w:r w:rsidRPr="00915D4E">
        <w:rPr>
          <w:rFonts w:ascii="Arial" w:eastAsia="Arial" w:hAnsi="Arial" w:cs="Arial"/>
        </w:rPr>
        <w:t>et</w:t>
      </w:r>
      <w:r w:rsidRPr="00915D4E">
        <w:rPr>
          <w:rFonts w:ascii="Arial" w:eastAsia="Arial" w:hAnsi="Arial" w:cs="Arial"/>
          <w:spacing w:val="-2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1"/>
        </w:rPr>
        <w:t>d</w:t>
      </w:r>
      <w:r w:rsidRPr="00915D4E">
        <w:rPr>
          <w:rFonts w:ascii="Arial" w:eastAsia="Arial" w:hAnsi="Arial" w:cs="Arial"/>
          <w:spacing w:val="-1"/>
        </w:rPr>
        <w:t>v</w:t>
      </w:r>
      <w:r w:rsidRPr="00915D4E">
        <w:rPr>
          <w:rFonts w:ascii="Arial" w:eastAsia="Arial" w:hAnsi="Arial" w:cs="Arial"/>
        </w:rPr>
        <w:t>er</w:t>
      </w:r>
      <w:r w:rsidRPr="00915D4E">
        <w:rPr>
          <w:rFonts w:ascii="Arial" w:eastAsia="Arial" w:hAnsi="Arial" w:cs="Arial"/>
          <w:spacing w:val="3"/>
        </w:rPr>
        <w:t>t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10"/>
        </w:rPr>
        <w:t xml:space="preserve"> </w:t>
      </w:r>
      <w:r w:rsidRPr="00915D4E">
        <w:rPr>
          <w:rFonts w:ascii="Arial" w:eastAsia="Arial" w:hAnsi="Arial" w:cs="Arial"/>
          <w:spacing w:val="-1"/>
        </w:rPr>
        <w:t>b</w:t>
      </w:r>
      <w:r w:rsidRPr="00915D4E">
        <w:rPr>
          <w:rFonts w:ascii="Arial" w:eastAsia="Arial" w:hAnsi="Arial" w:cs="Arial"/>
          <w:spacing w:val="2"/>
        </w:rPr>
        <w:t>ud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</w:rPr>
        <w:t>or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the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artup.</w:t>
      </w:r>
    </w:p>
    <w:p w:rsidR="006E3418" w:rsidRPr="00915D4E" w:rsidRDefault="00915D4E" w:rsidP="00915D4E">
      <w:pPr>
        <w:pStyle w:val="ListParagraph"/>
        <w:numPr>
          <w:ilvl w:val="0"/>
          <w:numId w:val="7"/>
        </w:numPr>
        <w:spacing w:before="23"/>
        <w:ind w:left="709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</w:rPr>
        <w:t>Co</w:t>
      </w:r>
      <w:r w:rsidRPr="00915D4E">
        <w:rPr>
          <w:rFonts w:ascii="Arial" w:eastAsia="Arial" w:hAnsi="Arial" w:cs="Arial"/>
          <w:spacing w:val="1"/>
        </w:rPr>
        <w:t>-</w:t>
      </w:r>
      <w:r w:rsidRPr="00915D4E">
        <w:rPr>
          <w:rFonts w:ascii="Arial" w:eastAsia="Arial" w:hAnsi="Arial" w:cs="Arial"/>
        </w:rPr>
        <w:t>ord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</w:rPr>
        <w:t>te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-2"/>
        </w:rPr>
        <w:t>w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h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3"/>
        </w:rPr>
        <w:t>T</w:t>
      </w:r>
      <w:r w:rsidRPr="00915D4E">
        <w:rPr>
          <w:rFonts w:ascii="Arial" w:eastAsia="Arial" w:hAnsi="Arial" w:cs="Arial"/>
        </w:rPr>
        <w:t>CT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</w:rPr>
        <w:t>C</w:t>
      </w:r>
      <w:r w:rsidRPr="00915D4E">
        <w:rPr>
          <w:rFonts w:ascii="Arial" w:eastAsia="Arial" w:hAnsi="Arial" w:cs="Arial"/>
          <w:spacing w:val="-3"/>
        </w:rPr>
        <w:t>o</w:t>
      </w:r>
      <w:r w:rsidRPr="00915D4E">
        <w:rPr>
          <w:rFonts w:ascii="Arial" w:eastAsia="Arial" w:hAnsi="Arial" w:cs="Arial"/>
          <w:spacing w:val="2"/>
        </w:rPr>
        <w:t>m</w:t>
      </w:r>
      <w:r w:rsidRPr="00915D4E">
        <w:rPr>
          <w:rFonts w:ascii="Arial" w:eastAsia="Arial" w:hAnsi="Arial" w:cs="Arial"/>
        </w:rPr>
        <w:t>p</w:t>
      </w:r>
      <w:r w:rsidRPr="00915D4E">
        <w:rPr>
          <w:rFonts w:ascii="Arial" w:eastAsia="Arial" w:hAnsi="Arial" w:cs="Arial"/>
          <w:spacing w:val="-1"/>
        </w:rPr>
        <w:t>u</w:t>
      </w:r>
      <w:r w:rsidRPr="00915D4E">
        <w:rPr>
          <w:rFonts w:ascii="Arial" w:eastAsia="Arial" w:hAnsi="Arial" w:cs="Arial"/>
        </w:rPr>
        <w:t>ter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1"/>
        </w:rPr>
        <w:t>d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1"/>
        </w:rPr>
        <w:t>a</w:t>
      </w:r>
      <w:r w:rsidRPr="00915D4E">
        <w:rPr>
          <w:rFonts w:ascii="Arial" w:eastAsia="Arial" w:hAnsi="Arial" w:cs="Arial"/>
        </w:rPr>
        <w:t>nd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</w:rPr>
        <w:t>wn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1"/>
        </w:rPr>
        <w:t>rs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-1"/>
        </w:rPr>
        <w:t>o</w:t>
      </w:r>
      <w:r w:rsidRPr="00915D4E">
        <w:rPr>
          <w:rFonts w:ascii="Arial" w:eastAsia="Arial" w:hAnsi="Arial" w:cs="Arial"/>
        </w:rPr>
        <w:t xml:space="preserve">f 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ts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h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-2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Gu</w:t>
      </w:r>
      <w:r w:rsidRPr="00915D4E">
        <w:rPr>
          <w:rFonts w:ascii="Arial" w:eastAsia="Arial" w:hAnsi="Arial" w:cs="Arial"/>
          <w:spacing w:val="1"/>
        </w:rPr>
        <w:t>j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at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-1"/>
        </w:rPr>
        <w:t>S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at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0"/>
          <w:numId w:val="7"/>
        </w:numPr>
        <w:spacing w:before="21"/>
        <w:ind w:left="709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3"/>
        </w:rPr>
        <w:t>T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ore</w:t>
      </w:r>
      <w:r w:rsidRPr="00915D4E">
        <w:rPr>
          <w:rFonts w:ascii="Arial" w:eastAsia="Arial" w:hAnsi="Arial" w:cs="Arial"/>
          <w:spacing w:val="-5"/>
        </w:rPr>
        <w:t xml:space="preserve"> </w:t>
      </w:r>
      <w:r w:rsidRPr="00915D4E">
        <w:rPr>
          <w:rFonts w:ascii="Arial" w:eastAsia="Arial" w:hAnsi="Arial" w:cs="Arial"/>
        </w:rPr>
        <w:t>th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5</w:t>
      </w:r>
      <w:r w:rsidRPr="00915D4E">
        <w:rPr>
          <w:rFonts w:ascii="Arial" w:eastAsia="Arial" w:hAnsi="Arial" w:cs="Arial"/>
          <w:spacing w:val="1"/>
        </w:rPr>
        <w:t>0</w:t>
      </w:r>
      <w:r w:rsidRPr="00915D4E">
        <w:rPr>
          <w:rFonts w:ascii="Arial" w:eastAsia="Arial" w:hAnsi="Arial" w:cs="Arial"/>
        </w:rPr>
        <w:t>0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</w:rPr>
        <w:t>st</w:t>
      </w:r>
      <w:r w:rsidRPr="00915D4E">
        <w:rPr>
          <w:rFonts w:ascii="Arial" w:eastAsia="Arial" w:hAnsi="Arial" w:cs="Arial"/>
          <w:spacing w:val="2"/>
        </w:rPr>
        <w:t>u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nts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  <w:spacing w:val="-1"/>
        </w:rPr>
        <w:t>v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5"/>
        </w:rPr>
        <w:t>r</w:t>
      </w:r>
      <w:r w:rsidRPr="00915D4E">
        <w:rPr>
          <w:rFonts w:ascii="Arial" w:eastAsia="Arial" w:hAnsi="Arial" w:cs="Arial"/>
        </w:rPr>
        <w:t>y</w:t>
      </w:r>
      <w:r w:rsidRPr="00915D4E">
        <w:rPr>
          <w:rFonts w:ascii="Arial" w:eastAsia="Arial" w:hAnsi="Arial" w:cs="Arial"/>
          <w:spacing w:val="-4"/>
        </w:rPr>
        <w:t xml:space="preserve"> y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,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1"/>
        </w:rPr>
        <w:t>g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-1"/>
        </w:rPr>
        <w:t>t</w:t>
      </w:r>
      <w:r w:rsidRPr="00915D4E">
        <w:rPr>
          <w:rFonts w:ascii="Arial" w:eastAsia="Arial" w:hAnsi="Arial" w:cs="Arial"/>
        </w:rPr>
        <w:t>h</w:t>
      </w:r>
      <w:r w:rsidRPr="00915D4E">
        <w:rPr>
          <w:rFonts w:ascii="Arial" w:eastAsia="Arial" w:hAnsi="Arial" w:cs="Arial"/>
          <w:spacing w:val="1"/>
        </w:rPr>
        <w:t>e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r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tru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ture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</w:rPr>
        <w:t>nd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li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ss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0"/>
          <w:numId w:val="7"/>
        </w:numPr>
        <w:spacing w:before="23"/>
        <w:ind w:left="709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</w:rPr>
        <w:t>Co</w:t>
      </w:r>
      <w:r w:rsidRPr="00915D4E">
        <w:rPr>
          <w:rFonts w:ascii="Arial" w:eastAsia="Arial" w:hAnsi="Arial" w:cs="Arial"/>
          <w:spacing w:val="1"/>
        </w:rPr>
        <w:t>-</w:t>
      </w:r>
      <w:r w:rsidRPr="00915D4E">
        <w:rPr>
          <w:rFonts w:ascii="Arial" w:eastAsia="Arial" w:hAnsi="Arial" w:cs="Arial"/>
        </w:rPr>
        <w:t>ord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</w:rPr>
        <w:t>te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nt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10"/>
        </w:rPr>
        <w:t xml:space="preserve"> 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l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he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-1"/>
        </w:rPr>
        <w:t>li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</w:rPr>
        <w:t>of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</w:rPr>
        <w:t>F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h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3"/>
        </w:rPr>
        <w:t>s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  <w:spacing w:val="-2"/>
        </w:rPr>
        <w:t>w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th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-1"/>
        </w:rPr>
        <w:t>S</w:t>
      </w:r>
      <w:r w:rsidRPr="00915D4E">
        <w:rPr>
          <w:rFonts w:ascii="Arial" w:eastAsia="Arial" w:hAnsi="Arial" w:cs="Arial"/>
        </w:rPr>
        <w:t>ta</w:t>
      </w:r>
      <w:r w:rsidRPr="00915D4E">
        <w:rPr>
          <w:rFonts w:ascii="Arial" w:eastAsia="Arial" w:hAnsi="Arial" w:cs="Arial"/>
          <w:spacing w:val="1"/>
        </w:rPr>
        <w:t>t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5"/>
        </w:rPr>
        <w:t xml:space="preserve"> 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  <w:spacing w:val="-1"/>
        </w:rPr>
        <w:t>v</w:t>
      </w:r>
      <w:r w:rsidRPr="00915D4E">
        <w:rPr>
          <w:rFonts w:ascii="Arial" w:eastAsia="Arial" w:hAnsi="Arial" w:cs="Arial"/>
        </w:rPr>
        <w:t>ern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t,</w:t>
      </w:r>
      <w:r w:rsidRPr="00915D4E">
        <w:rPr>
          <w:rFonts w:ascii="Arial" w:eastAsia="Arial" w:hAnsi="Arial" w:cs="Arial"/>
          <w:spacing w:val="-12"/>
        </w:rPr>
        <w:t xml:space="preserve"> </w:t>
      </w:r>
      <w:r w:rsidRPr="00915D4E">
        <w:rPr>
          <w:rFonts w:ascii="Arial" w:eastAsia="Arial" w:hAnsi="Arial" w:cs="Arial"/>
        </w:rPr>
        <w:t>C</w:t>
      </w:r>
      <w:r w:rsidRPr="00915D4E">
        <w:rPr>
          <w:rFonts w:ascii="Arial" w:eastAsia="Arial" w:hAnsi="Arial" w:cs="Arial"/>
          <w:spacing w:val="1"/>
        </w:rPr>
        <w:t>e</w:t>
      </w:r>
      <w:r w:rsidRPr="00915D4E">
        <w:rPr>
          <w:rFonts w:ascii="Arial" w:eastAsia="Arial" w:hAnsi="Arial" w:cs="Arial"/>
        </w:rPr>
        <w:t>ntral</w:t>
      </w:r>
    </w:p>
    <w:p w:rsidR="006E3418" w:rsidRPr="00915D4E" w:rsidRDefault="00915D4E" w:rsidP="00915D4E">
      <w:pPr>
        <w:pStyle w:val="ListParagraph"/>
        <w:numPr>
          <w:ilvl w:val="0"/>
          <w:numId w:val="7"/>
        </w:numPr>
        <w:spacing w:line="220" w:lineRule="exact"/>
        <w:ind w:left="709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1"/>
        </w:rPr>
        <w:t>G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2"/>
        </w:rPr>
        <w:t>v</w:t>
      </w:r>
      <w:r w:rsidRPr="00915D4E">
        <w:rPr>
          <w:rFonts w:ascii="Arial" w:eastAsia="Arial" w:hAnsi="Arial" w:cs="Arial"/>
        </w:rPr>
        <w:t>ern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1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</w:rPr>
        <w:t xml:space="preserve">or </w:t>
      </w:r>
      <w:r w:rsidRPr="00915D4E">
        <w:rPr>
          <w:rFonts w:ascii="Arial" w:eastAsia="Arial" w:hAnsi="Arial" w:cs="Arial"/>
          <w:b/>
        </w:rPr>
        <w:t>D</w:t>
      </w:r>
      <w:r w:rsidRPr="00915D4E">
        <w:rPr>
          <w:rFonts w:ascii="Arial" w:eastAsia="Arial" w:hAnsi="Arial" w:cs="Arial"/>
          <w:b/>
          <w:spacing w:val="3"/>
        </w:rPr>
        <w:t>O</w:t>
      </w:r>
      <w:r w:rsidRPr="00915D4E">
        <w:rPr>
          <w:rFonts w:ascii="Arial" w:eastAsia="Arial" w:hAnsi="Arial" w:cs="Arial"/>
          <w:b/>
          <w:spacing w:val="-4"/>
        </w:rPr>
        <w:t>A</w:t>
      </w:r>
      <w:r w:rsidRPr="00915D4E">
        <w:rPr>
          <w:rFonts w:ascii="Arial" w:eastAsia="Arial" w:hAnsi="Arial" w:cs="Arial"/>
          <w:b/>
          <w:spacing w:val="2"/>
        </w:rPr>
        <w:t>E</w:t>
      </w:r>
      <w:r w:rsidRPr="00915D4E">
        <w:rPr>
          <w:rFonts w:ascii="Arial" w:eastAsia="Arial" w:hAnsi="Arial" w:cs="Arial"/>
          <w:b/>
        </w:rPr>
        <w:t>CC,</w:t>
      </w:r>
      <w:r w:rsidRPr="00915D4E">
        <w:rPr>
          <w:rFonts w:ascii="Arial" w:eastAsia="Arial" w:hAnsi="Arial" w:cs="Arial"/>
          <w:b/>
          <w:spacing w:val="-5"/>
        </w:rPr>
        <w:t xml:space="preserve"> </w:t>
      </w:r>
      <w:r w:rsidRPr="00915D4E">
        <w:rPr>
          <w:rFonts w:ascii="Arial" w:eastAsia="Arial" w:hAnsi="Arial" w:cs="Arial"/>
          <w:b/>
        </w:rPr>
        <w:t>NCV</w:t>
      </w:r>
      <w:r w:rsidRPr="00915D4E">
        <w:rPr>
          <w:rFonts w:ascii="Arial" w:eastAsia="Arial" w:hAnsi="Arial" w:cs="Arial"/>
          <w:b/>
          <w:spacing w:val="2"/>
        </w:rPr>
        <w:t>T</w:t>
      </w:r>
      <w:r w:rsidRPr="00915D4E">
        <w:rPr>
          <w:rFonts w:ascii="Arial" w:eastAsia="Arial" w:hAnsi="Arial" w:cs="Arial"/>
          <w:b/>
        </w:rPr>
        <w:t>,</w:t>
      </w:r>
      <w:r w:rsidRPr="00915D4E">
        <w:rPr>
          <w:rFonts w:ascii="Arial" w:eastAsia="Arial" w:hAnsi="Arial" w:cs="Arial"/>
          <w:b/>
          <w:spacing w:val="-6"/>
        </w:rPr>
        <w:t xml:space="preserve"> </w:t>
      </w:r>
      <w:r w:rsidRPr="00915D4E">
        <w:rPr>
          <w:rFonts w:ascii="Arial" w:eastAsia="Arial" w:hAnsi="Arial" w:cs="Arial"/>
          <w:b/>
          <w:spacing w:val="1"/>
        </w:rPr>
        <w:t>G</w:t>
      </w:r>
      <w:r w:rsidRPr="00915D4E">
        <w:rPr>
          <w:rFonts w:ascii="Arial" w:eastAsia="Arial" w:hAnsi="Arial" w:cs="Arial"/>
          <w:b/>
        </w:rPr>
        <w:t>C</w:t>
      </w:r>
      <w:r w:rsidRPr="00915D4E">
        <w:rPr>
          <w:rFonts w:ascii="Arial" w:eastAsia="Arial" w:hAnsi="Arial" w:cs="Arial"/>
          <w:b/>
          <w:spacing w:val="-1"/>
        </w:rPr>
        <w:t>V</w:t>
      </w:r>
      <w:r w:rsidRPr="00915D4E">
        <w:rPr>
          <w:rFonts w:ascii="Arial" w:eastAsia="Arial" w:hAnsi="Arial" w:cs="Arial"/>
          <w:b/>
        </w:rPr>
        <w:t>T</w:t>
      </w:r>
      <w:r w:rsidRPr="00915D4E">
        <w:rPr>
          <w:rFonts w:ascii="Arial" w:eastAsia="Arial" w:hAnsi="Arial" w:cs="Arial"/>
          <w:b/>
          <w:spacing w:val="-3"/>
        </w:rPr>
        <w:t xml:space="preserve"> </w:t>
      </w:r>
      <w:r w:rsidRPr="00915D4E">
        <w:rPr>
          <w:rFonts w:ascii="Arial" w:eastAsia="Arial" w:hAnsi="Arial" w:cs="Arial"/>
          <w:b/>
        </w:rPr>
        <w:t>&amp;</w:t>
      </w:r>
      <w:r w:rsidRPr="00915D4E">
        <w:rPr>
          <w:rFonts w:ascii="Arial" w:eastAsia="Arial" w:hAnsi="Arial" w:cs="Arial"/>
          <w:b/>
          <w:spacing w:val="-1"/>
        </w:rPr>
        <w:t xml:space="preserve"> </w:t>
      </w:r>
      <w:r w:rsidRPr="00915D4E">
        <w:rPr>
          <w:rFonts w:ascii="Arial" w:eastAsia="Arial" w:hAnsi="Arial" w:cs="Arial"/>
          <w:b/>
        </w:rPr>
        <w:t>I</w:t>
      </w:r>
      <w:r w:rsidRPr="00915D4E">
        <w:rPr>
          <w:rFonts w:ascii="Arial" w:eastAsia="Arial" w:hAnsi="Arial" w:cs="Arial"/>
          <w:b/>
          <w:spacing w:val="3"/>
        </w:rPr>
        <w:t>T</w:t>
      </w:r>
      <w:r w:rsidRPr="00915D4E">
        <w:rPr>
          <w:rFonts w:ascii="Arial" w:eastAsia="Arial" w:hAnsi="Arial" w:cs="Arial"/>
          <w:b/>
        </w:rPr>
        <w:t>I</w:t>
      </w:r>
      <w:r w:rsidRPr="00915D4E">
        <w:rPr>
          <w:rFonts w:ascii="Arial" w:eastAsia="Arial" w:hAnsi="Arial" w:cs="Arial"/>
          <w:b/>
          <w:spacing w:val="-2"/>
        </w:rPr>
        <w:t xml:space="preserve"> </w:t>
      </w:r>
      <w:r w:rsidRPr="00915D4E">
        <w:rPr>
          <w:rFonts w:ascii="Arial" w:eastAsia="Arial" w:hAnsi="Arial" w:cs="Arial"/>
          <w:b/>
          <w:spacing w:val="-1"/>
        </w:rPr>
        <w:t>c</w:t>
      </w:r>
      <w:r w:rsidRPr="00915D4E">
        <w:rPr>
          <w:rFonts w:ascii="Arial" w:eastAsia="Arial" w:hAnsi="Arial" w:cs="Arial"/>
          <w:b/>
        </w:rPr>
        <w:t>ou</w:t>
      </w:r>
      <w:r w:rsidRPr="00915D4E">
        <w:rPr>
          <w:rFonts w:ascii="Arial" w:eastAsia="Arial" w:hAnsi="Arial" w:cs="Arial"/>
          <w:b/>
          <w:spacing w:val="-1"/>
        </w:rPr>
        <w:t>r</w:t>
      </w:r>
      <w:r w:rsidRPr="00915D4E">
        <w:rPr>
          <w:rFonts w:ascii="Arial" w:eastAsia="Arial" w:hAnsi="Arial" w:cs="Arial"/>
          <w:b/>
        </w:rPr>
        <w:t>s</w:t>
      </w:r>
      <w:r w:rsidRPr="00915D4E">
        <w:rPr>
          <w:rFonts w:ascii="Arial" w:eastAsia="Arial" w:hAnsi="Arial" w:cs="Arial"/>
          <w:b/>
          <w:spacing w:val="1"/>
        </w:rPr>
        <w:t>es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0"/>
          <w:numId w:val="7"/>
        </w:numPr>
        <w:spacing w:before="25"/>
        <w:ind w:left="709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1"/>
        </w:rPr>
        <w:t>Q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y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1"/>
        </w:rPr>
        <w:t>e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  <w:spacing w:val="-1"/>
        </w:rPr>
        <w:t>v</w:t>
      </w:r>
      <w:r w:rsidRPr="00915D4E">
        <w:rPr>
          <w:rFonts w:ascii="Arial" w:eastAsia="Arial" w:hAnsi="Arial" w:cs="Arial"/>
        </w:rPr>
        <w:t>er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</w:rPr>
        <w:t>b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es</w:t>
      </w:r>
      <w:r w:rsidRPr="00915D4E">
        <w:rPr>
          <w:rFonts w:ascii="Arial" w:eastAsia="Arial" w:hAnsi="Arial" w:cs="Arial"/>
          <w:spacing w:val="-10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tro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2"/>
        </w:rPr>
        <w:t>r</w:t>
      </w:r>
      <w:r w:rsidRPr="00915D4E">
        <w:rPr>
          <w:rFonts w:ascii="Arial" w:eastAsia="Arial" w:hAnsi="Arial" w:cs="Arial"/>
          <w:spacing w:val="3"/>
        </w:rPr>
        <w:t>k</w:t>
      </w:r>
      <w:r w:rsidRPr="00915D4E">
        <w:rPr>
          <w:rFonts w:ascii="Arial" w:eastAsia="Arial" w:hAnsi="Arial" w:cs="Arial"/>
        </w:rPr>
        <w:t>et</w:t>
      </w:r>
      <w:r w:rsidRPr="00915D4E">
        <w:rPr>
          <w:rFonts w:ascii="Arial" w:eastAsia="Arial" w:hAnsi="Arial" w:cs="Arial"/>
          <w:spacing w:val="-2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10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3"/>
        </w:rPr>
        <w:t>k</w:t>
      </w:r>
      <w:r w:rsidRPr="00915D4E">
        <w:rPr>
          <w:rFonts w:ascii="Arial" w:eastAsia="Arial" w:hAnsi="Arial" w:cs="Arial"/>
          <w:spacing w:val="-1"/>
        </w:rPr>
        <w:t>ill</w:t>
      </w:r>
      <w:r w:rsidRPr="00915D4E">
        <w:rPr>
          <w:rFonts w:ascii="Arial" w:eastAsia="Arial" w:hAnsi="Arial" w:cs="Arial"/>
        </w:rPr>
        <w:t>s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a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-1"/>
        </w:rPr>
        <w:t>t</w:t>
      </w:r>
      <w:r w:rsidRPr="00915D4E">
        <w:rPr>
          <w:rFonts w:ascii="Arial" w:eastAsia="Arial" w:hAnsi="Arial" w:cs="Arial"/>
        </w:rPr>
        <w:t>o g</w:t>
      </w:r>
      <w:r w:rsidRPr="00915D4E">
        <w:rPr>
          <w:rFonts w:ascii="Arial" w:eastAsia="Arial" w:hAnsi="Arial" w:cs="Arial"/>
          <w:spacing w:val="1"/>
        </w:rPr>
        <w:t>o</w:t>
      </w:r>
      <w:r w:rsidRPr="00915D4E">
        <w:rPr>
          <w:rFonts w:ascii="Arial" w:eastAsia="Arial" w:hAnsi="Arial" w:cs="Arial"/>
          <w:spacing w:val="-1"/>
        </w:rPr>
        <w:t>v</w:t>
      </w:r>
      <w:r w:rsidRPr="00915D4E">
        <w:rPr>
          <w:rFonts w:ascii="Arial" w:eastAsia="Arial" w:hAnsi="Arial" w:cs="Arial"/>
        </w:rPr>
        <w:t>ern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1"/>
        </w:rPr>
        <w:t xml:space="preserve"> </w:t>
      </w:r>
      <w:r w:rsidRPr="00915D4E">
        <w:rPr>
          <w:rFonts w:ascii="Arial" w:eastAsia="Arial" w:hAnsi="Arial" w:cs="Arial"/>
        </w:rPr>
        <w:t>&amp;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p</w:t>
      </w:r>
      <w:r w:rsidRPr="00915D4E">
        <w:rPr>
          <w:rFonts w:ascii="Arial" w:eastAsia="Arial" w:hAnsi="Arial" w:cs="Arial"/>
          <w:spacing w:val="3"/>
        </w:rPr>
        <w:t>r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1"/>
        </w:rPr>
        <w:t>v</w:t>
      </w:r>
      <w:r w:rsidRPr="00915D4E">
        <w:rPr>
          <w:rFonts w:ascii="Arial" w:eastAsia="Arial" w:hAnsi="Arial" w:cs="Arial"/>
        </w:rPr>
        <w:t>ate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or</w:t>
      </w:r>
      <w:r w:rsidRPr="00915D4E">
        <w:rPr>
          <w:rFonts w:ascii="Arial" w:eastAsia="Arial" w:hAnsi="Arial" w:cs="Arial"/>
          <w:spacing w:val="-5"/>
        </w:rPr>
        <w:t xml:space="preserve"> 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g.</w:t>
      </w:r>
    </w:p>
    <w:p w:rsidR="006E3418" w:rsidRPr="00915D4E" w:rsidRDefault="00915D4E" w:rsidP="00915D4E">
      <w:pPr>
        <w:pStyle w:val="ListParagraph"/>
        <w:numPr>
          <w:ilvl w:val="0"/>
          <w:numId w:val="7"/>
        </w:numPr>
        <w:tabs>
          <w:tab w:val="left" w:pos="820"/>
        </w:tabs>
        <w:spacing w:before="38" w:line="220" w:lineRule="exact"/>
        <w:ind w:left="709" w:right="652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3"/>
        </w:rPr>
        <w:t>T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54"/>
        </w:rPr>
        <w:t xml:space="preserve"> </w:t>
      </w:r>
      <w:r w:rsidRPr="00915D4E">
        <w:rPr>
          <w:rFonts w:ascii="Arial" w:eastAsia="Arial" w:hAnsi="Arial" w:cs="Arial"/>
          <w:b/>
          <w:spacing w:val="-5"/>
        </w:rPr>
        <w:t>A</w:t>
      </w:r>
      <w:r w:rsidRPr="00915D4E">
        <w:rPr>
          <w:rFonts w:ascii="Arial" w:eastAsia="Arial" w:hAnsi="Arial" w:cs="Arial"/>
          <w:b/>
        </w:rPr>
        <w:t>pp</w:t>
      </w:r>
      <w:r w:rsidRPr="00915D4E">
        <w:rPr>
          <w:rFonts w:ascii="Arial" w:eastAsia="Arial" w:hAnsi="Arial" w:cs="Arial"/>
          <w:b/>
          <w:spacing w:val="-1"/>
        </w:rPr>
        <w:t>r</w:t>
      </w:r>
      <w:r w:rsidRPr="00915D4E">
        <w:rPr>
          <w:rFonts w:ascii="Arial" w:eastAsia="Arial" w:hAnsi="Arial" w:cs="Arial"/>
          <w:b/>
          <w:spacing w:val="3"/>
        </w:rPr>
        <w:t>o</w:t>
      </w:r>
      <w:r w:rsidRPr="00915D4E">
        <w:rPr>
          <w:rFonts w:ascii="Arial" w:eastAsia="Arial" w:hAnsi="Arial" w:cs="Arial"/>
          <w:b/>
        </w:rPr>
        <w:t>x.</w:t>
      </w:r>
      <w:r w:rsidRPr="00915D4E">
        <w:rPr>
          <w:rFonts w:ascii="Arial" w:eastAsia="Arial" w:hAnsi="Arial" w:cs="Arial"/>
          <w:b/>
          <w:spacing w:val="-9"/>
        </w:rPr>
        <w:t xml:space="preserve"> </w:t>
      </w:r>
      <w:r w:rsidRPr="00915D4E">
        <w:rPr>
          <w:rFonts w:ascii="Arial" w:eastAsia="Arial" w:hAnsi="Arial" w:cs="Arial"/>
          <w:b/>
          <w:spacing w:val="2"/>
        </w:rPr>
        <w:t>8</w:t>
      </w:r>
      <w:r w:rsidRPr="00915D4E">
        <w:rPr>
          <w:rFonts w:ascii="Arial" w:eastAsia="Arial" w:hAnsi="Arial" w:cs="Arial"/>
          <w:b/>
        </w:rPr>
        <w:t>0</w:t>
      </w:r>
      <w:r w:rsidRPr="00915D4E">
        <w:rPr>
          <w:rFonts w:ascii="Arial" w:eastAsia="Arial" w:hAnsi="Arial" w:cs="Arial"/>
          <w:b/>
          <w:spacing w:val="-1"/>
        </w:rPr>
        <w:t>0</w:t>
      </w:r>
      <w:r w:rsidRPr="00915D4E">
        <w:rPr>
          <w:rFonts w:ascii="Arial" w:eastAsia="Arial" w:hAnsi="Arial" w:cs="Arial"/>
          <w:b/>
        </w:rPr>
        <w:t>0</w:t>
      </w:r>
      <w:r w:rsidRPr="00915D4E">
        <w:rPr>
          <w:rFonts w:ascii="Arial" w:eastAsia="Arial" w:hAnsi="Arial" w:cs="Arial"/>
          <w:b/>
          <w:spacing w:val="-2"/>
        </w:rPr>
        <w:t xml:space="preserve"> </w:t>
      </w:r>
      <w:r w:rsidRPr="00915D4E">
        <w:rPr>
          <w:rFonts w:ascii="Arial" w:eastAsia="Arial" w:hAnsi="Arial" w:cs="Arial"/>
          <w:b/>
        </w:rPr>
        <w:t>st</w:t>
      </w:r>
      <w:r w:rsidRPr="00915D4E">
        <w:rPr>
          <w:rFonts w:ascii="Arial" w:eastAsia="Arial" w:hAnsi="Arial" w:cs="Arial"/>
          <w:b/>
          <w:spacing w:val="1"/>
        </w:rPr>
        <w:t>u</w:t>
      </w:r>
      <w:r w:rsidRPr="00915D4E">
        <w:rPr>
          <w:rFonts w:ascii="Arial" w:eastAsia="Arial" w:hAnsi="Arial" w:cs="Arial"/>
          <w:b/>
        </w:rPr>
        <w:t>den</w:t>
      </w:r>
      <w:r w:rsidRPr="00915D4E">
        <w:rPr>
          <w:rFonts w:ascii="Arial" w:eastAsia="Arial" w:hAnsi="Arial" w:cs="Arial"/>
          <w:b/>
          <w:spacing w:val="1"/>
        </w:rPr>
        <w:t>t</w:t>
      </w:r>
      <w:r w:rsidRPr="00915D4E">
        <w:rPr>
          <w:rFonts w:ascii="Arial" w:eastAsia="Arial" w:hAnsi="Arial" w:cs="Arial"/>
          <w:b/>
        </w:rPr>
        <w:t>s</w:t>
      </w:r>
      <w:r w:rsidRPr="00915D4E">
        <w:rPr>
          <w:rFonts w:ascii="Arial" w:eastAsia="Arial" w:hAnsi="Arial" w:cs="Arial"/>
          <w:b/>
          <w:spacing w:val="-8"/>
        </w:rPr>
        <w:t xml:space="preserve"> </w:t>
      </w:r>
      <w:r w:rsidRPr="00915D4E">
        <w:rPr>
          <w:rFonts w:ascii="Arial" w:eastAsia="Arial" w:hAnsi="Arial" w:cs="Arial"/>
          <w:b/>
          <w:spacing w:val="-1"/>
        </w:rPr>
        <w:t>a</w:t>
      </w:r>
      <w:r w:rsidRPr="00915D4E">
        <w:rPr>
          <w:rFonts w:ascii="Arial" w:eastAsia="Arial" w:hAnsi="Arial" w:cs="Arial"/>
          <w:b/>
        </w:rPr>
        <w:t>nd</w:t>
      </w:r>
      <w:r w:rsidRPr="00915D4E">
        <w:rPr>
          <w:rFonts w:ascii="Arial" w:eastAsia="Arial" w:hAnsi="Arial" w:cs="Arial"/>
          <w:b/>
          <w:spacing w:val="55"/>
        </w:rPr>
        <w:t xml:space="preserve"> </w:t>
      </w:r>
      <w:r w:rsidRPr="00915D4E">
        <w:rPr>
          <w:rFonts w:ascii="Arial" w:eastAsia="Arial" w:hAnsi="Arial" w:cs="Arial"/>
          <w:b/>
        </w:rPr>
        <w:t>em</w:t>
      </w:r>
      <w:r w:rsidRPr="00915D4E">
        <w:rPr>
          <w:rFonts w:ascii="Arial" w:eastAsia="Arial" w:hAnsi="Arial" w:cs="Arial"/>
          <w:b/>
          <w:spacing w:val="1"/>
        </w:rPr>
        <w:t>p</w:t>
      </w:r>
      <w:r w:rsidRPr="00915D4E">
        <w:rPr>
          <w:rFonts w:ascii="Arial" w:eastAsia="Arial" w:hAnsi="Arial" w:cs="Arial"/>
          <w:b/>
        </w:rPr>
        <w:t>l</w:t>
      </w:r>
      <w:r w:rsidRPr="00915D4E">
        <w:rPr>
          <w:rFonts w:ascii="Arial" w:eastAsia="Arial" w:hAnsi="Arial" w:cs="Arial"/>
          <w:b/>
          <w:spacing w:val="3"/>
        </w:rPr>
        <w:t>o</w:t>
      </w:r>
      <w:r w:rsidRPr="00915D4E">
        <w:rPr>
          <w:rFonts w:ascii="Arial" w:eastAsia="Arial" w:hAnsi="Arial" w:cs="Arial"/>
          <w:b/>
        </w:rPr>
        <w:t>y</w:t>
      </w:r>
      <w:r w:rsidRPr="00915D4E">
        <w:rPr>
          <w:rFonts w:ascii="Arial" w:eastAsia="Arial" w:hAnsi="Arial" w:cs="Arial"/>
          <w:b/>
          <w:spacing w:val="-1"/>
        </w:rPr>
        <w:t>e</w:t>
      </w:r>
      <w:r w:rsidRPr="00915D4E">
        <w:rPr>
          <w:rFonts w:ascii="Arial" w:eastAsia="Arial" w:hAnsi="Arial" w:cs="Arial"/>
          <w:b/>
          <w:spacing w:val="2"/>
        </w:rPr>
        <w:t>e</w:t>
      </w:r>
      <w:r w:rsidRPr="00915D4E">
        <w:rPr>
          <w:rFonts w:ascii="Arial" w:eastAsia="Arial" w:hAnsi="Arial" w:cs="Arial"/>
          <w:b/>
        </w:rPr>
        <w:t>s</w:t>
      </w:r>
      <w:r w:rsidRPr="00915D4E">
        <w:rPr>
          <w:rFonts w:ascii="Arial" w:eastAsia="Arial" w:hAnsi="Arial" w:cs="Arial"/>
          <w:b/>
          <w:spacing w:val="-10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om g</w:t>
      </w:r>
      <w:r w:rsidRPr="00915D4E">
        <w:rPr>
          <w:rFonts w:ascii="Arial" w:eastAsia="Arial" w:hAnsi="Arial" w:cs="Arial"/>
          <w:spacing w:val="-1"/>
        </w:rPr>
        <w:t>ov</w:t>
      </w:r>
      <w:r w:rsidRPr="00915D4E">
        <w:rPr>
          <w:rFonts w:ascii="Arial" w:eastAsia="Arial" w:hAnsi="Arial" w:cs="Arial"/>
        </w:rPr>
        <w:t>ern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1"/>
        </w:rPr>
        <w:t xml:space="preserve"> </w:t>
      </w:r>
      <w:r w:rsidRPr="00915D4E">
        <w:rPr>
          <w:rFonts w:ascii="Arial" w:eastAsia="Arial" w:hAnsi="Arial" w:cs="Arial"/>
        </w:rPr>
        <w:t>&amp;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1"/>
        </w:rPr>
        <w:t>-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1"/>
        </w:rPr>
        <w:t>p</w:t>
      </w:r>
      <w:r w:rsidRPr="00915D4E">
        <w:rPr>
          <w:rFonts w:ascii="Arial" w:eastAsia="Arial" w:hAnsi="Arial" w:cs="Arial"/>
        </w:rPr>
        <w:t>er</w:t>
      </w:r>
      <w:r w:rsidRPr="00915D4E">
        <w:rPr>
          <w:rFonts w:ascii="Arial" w:eastAsia="Arial" w:hAnsi="Arial" w:cs="Arial"/>
          <w:spacing w:val="2"/>
        </w:rPr>
        <w:t>at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0"/>
        </w:rPr>
        <w:t xml:space="preserve"> </w:t>
      </w:r>
      <w:r w:rsidRPr="00915D4E">
        <w:rPr>
          <w:rFonts w:ascii="Arial" w:eastAsia="Arial" w:hAnsi="Arial" w:cs="Arial"/>
        </w:rPr>
        <w:t>se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 xml:space="preserve">tor, 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1"/>
        </w:rPr>
        <w:t>ll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,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1"/>
        </w:rPr>
        <w:t>sc</w:t>
      </w:r>
      <w:r w:rsidRPr="00915D4E">
        <w:rPr>
          <w:rFonts w:ascii="Arial" w:eastAsia="Arial" w:hAnsi="Arial" w:cs="Arial"/>
        </w:rPr>
        <w:t>h</w:t>
      </w:r>
      <w:r w:rsidRPr="00915D4E">
        <w:rPr>
          <w:rFonts w:ascii="Arial" w:eastAsia="Arial" w:hAnsi="Arial" w:cs="Arial"/>
          <w:spacing w:val="-1"/>
        </w:rPr>
        <w:t>o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s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</w:rPr>
        <w:t>nd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</w:rPr>
        <w:t>th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3"/>
        </w:rPr>
        <w:t>r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3"/>
        </w:rPr>
        <w:t>.</w:t>
      </w:r>
      <w:r w:rsidRPr="00915D4E">
        <w:rPr>
          <w:rFonts w:ascii="Arial" w:eastAsia="Arial" w:hAnsi="Arial" w:cs="Arial"/>
          <w:spacing w:val="1"/>
        </w:rPr>
        <w:t>(</w:t>
      </w:r>
      <w:r w:rsidRPr="00915D4E">
        <w:rPr>
          <w:rFonts w:ascii="Arial" w:eastAsia="Arial" w:hAnsi="Arial" w:cs="Arial"/>
          <w:i/>
        </w:rPr>
        <w:t>Com</w:t>
      </w:r>
      <w:r w:rsidRPr="00915D4E">
        <w:rPr>
          <w:rFonts w:ascii="Arial" w:eastAsia="Arial" w:hAnsi="Arial" w:cs="Arial"/>
          <w:i/>
          <w:spacing w:val="-1"/>
        </w:rPr>
        <w:t>p</w:t>
      </w:r>
      <w:r w:rsidRPr="00915D4E">
        <w:rPr>
          <w:rFonts w:ascii="Arial" w:eastAsia="Arial" w:hAnsi="Arial" w:cs="Arial"/>
          <w:i/>
          <w:spacing w:val="2"/>
        </w:rPr>
        <w:t>a</w:t>
      </w:r>
      <w:r w:rsidRPr="00915D4E">
        <w:rPr>
          <w:rFonts w:ascii="Arial" w:eastAsia="Arial" w:hAnsi="Arial" w:cs="Arial"/>
          <w:i/>
        </w:rPr>
        <w:t>n</w:t>
      </w:r>
      <w:r w:rsidRPr="00915D4E">
        <w:rPr>
          <w:rFonts w:ascii="Arial" w:eastAsia="Arial" w:hAnsi="Arial" w:cs="Arial"/>
          <w:i/>
          <w:spacing w:val="-1"/>
        </w:rPr>
        <w:t>i</w:t>
      </w:r>
      <w:r w:rsidRPr="00915D4E">
        <w:rPr>
          <w:rFonts w:ascii="Arial" w:eastAsia="Arial" w:hAnsi="Arial" w:cs="Arial"/>
          <w:i/>
        </w:rPr>
        <w:t>es</w:t>
      </w:r>
      <w:r w:rsidRPr="00915D4E">
        <w:rPr>
          <w:rFonts w:ascii="Arial" w:eastAsia="Arial" w:hAnsi="Arial" w:cs="Arial"/>
          <w:i/>
          <w:spacing w:val="-14"/>
        </w:rPr>
        <w:t xml:space="preserve"> </w:t>
      </w:r>
      <w:r w:rsidRPr="00915D4E">
        <w:rPr>
          <w:rFonts w:ascii="Arial" w:eastAsia="Arial" w:hAnsi="Arial" w:cs="Arial"/>
          <w:i/>
          <w:spacing w:val="-1"/>
        </w:rPr>
        <w:t>li</w:t>
      </w:r>
      <w:r w:rsidRPr="00915D4E">
        <w:rPr>
          <w:rFonts w:ascii="Arial" w:eastAsia="Arial" w:hAnsi="Arial" w:cs="Arial"/>
          <w:i/>
          <w:spacing w:val="1"/>
        </w:rPr>
        <w:t>s</w:t>
      </w:r>
      <w:r w:rsidRPr="00915D4E">
        <w:rPr>
          <w:rFonts w:ascii="Arial" w:eastAsia="Arial" w:hAnsi="Arial" w:cs="Arial"/>
          <w:i/>
        </w:rPr>
        <w:t>t</w:t>
      </w:r>
      <w:r w:rsidRPr="00915D4E">
        <w:rPr>
          <w:rFonts w:ascii="Arial" w:eastAsia="Arial" w:hAnsi="Arial" w:cs="Arial"/>
          <w:i/>
          <w:spacing w:val="1"/>
        </w:rPr>
        <w:t xml:space="preserve"> </w:t>
      </w:r>
      <w:r w:rsidRPr="00915D4E">
        <w:rPr>
          <w:rFonts w:ascii="Arial" w:eastAsia="Arial" w:hAnsi="Arial" w:cs="Arial"/>
          <w:i/>
          <w:spacing w:val="-1"/>
        </w:rPr>
        <w:t>i</w:t>
      </w:r>
      <w:r w:rsidRPr="00915D4E">
        <w:rPr>
          <w:rFonts w:ascii="Arial" w:eastAsia="Arial" w:hAnsi="Arial" w:cs="Arial"/>
          <w:i/>
        </w:rPr>
        <w:t xml:space="preserve">n </w:t>
      </w:r>
      <w:r w:rsidRPr="00915D4E">
        <w:rPr>
          <w:rFonts w:ascii="Arial" w:eastAsia="Arial" w:hAnsi="Arial" w:cs="Arial"/>
          <w:i/>
          <w:spacing w:val="-1"/>
        </w:rPr>
        <w:t>A</w:t>
      </w:r>
      <w:r w:rsidRPr="00915D4E">
        <w:rPr>
          <w:rFonts w:ascii="Arial" w:eastAsia="Arial" w:hAnsi="Arial" w:cs="Arial"/>
          <w:i/>
          <w:spacing w:val="1"/>
        </w:rPr>
        <w:t>cc</w:t>
      </w:r>
      <w:r w:rsidRPr="00915D4E">
        <w:rPr>
          <w:rFonts w:ascii="Arial" w:eastAsia="Arial" w:hAnsi="Arial" w:cs="Arial"/>
          <w:i/>
        </w:rPr>
        <w:t>o</w:t>
      </w:r>
      <w:r w:rsidRPr="00915D4E">
        <w:rPr>
          <w:rFonts w:ascii="Arial" w:eastAsia="Arial" w:hAnsi="Arial" w:cs="Arial"/>
          <w:i/>
          <w:spacing w:val="2"/>
        </w:rPr>
        <w:t>m</w:t>
      </w:r>
      <w:r w:rsidRPr="00915D4E">
        <w:rPr>
          <w:rFonts w:ascii="Arial" w:eastAsia="Arial" w:hAnsi="Arial" w:cs="Arial"/>
          <w:i/>
        </w:rPr>
        <w:t>p</w:t>
      </w:r>
      <w:r w:rsidRPr="00915D4E">
        <w:rPr>
          <w:rFonts w:ascii="Arial" w:eastAsia="Arial" w:hAnsi="Arial" w:cs="Arial"/>
          <w:i/>
          <w:spacing w:val="-1"/>
        </w:rPr>
        <w:t>li</w:t>
      </w:r>
      <w:r w:rsidRPr="00915D4E">
        <w:rPr>
          <w:rFonts w:ascii="Arial" w:eastAsia="Arial" w:hAnsi="Arial" w:cs="Arial"/>
          <w:i/>
          <w:spacing w:val="1"/>
        </w:rPr>
        <w:t>s</w:t>
      </w:r>
      <w:r w:rsidRPr="00915D4E">
        <w:rPr>
          <w:rFonts w:ascii="Arial" w:eastAsia="Arial" w:hAnsi="Arial" w:cs="Arial"/>
          <w:i/>
          <w:spacing w:val="2"/>
        </w:rPr>
        <w:t>h</w:t>
      </w:r>
      <w:r w:rsidRPr="00915D4E">
        <w:rPr>
          <w:rFonts w:ascii="Arial" w:eastAsia="Arial" w:hAnsi="Arial" w:cs="Arial"/>
          <w:i/>
        </w:rPr>
        <w:t>m</w:t>
      </w:r>
      <w:r w:rsidRPr="00915D4E">
        <w:rPr>
          <w:rFonts w:ascii="Arial" w:eastAsia="Arial" w:hAnsi="Arial" w:cs="Arial"/>
          <w:i/>
          <w:spacing w:val="2"/>
        </w:rPr>
        <w:t>e</w:t>
      </w:r>
      <w:r w:rsidRPr="00915D4E">
        <w:rPr>
          <w:rFonts w:ascii="Arial" w:eastAsia="Arial" w:hAnsi="Arial" w:cs="Arial"/>
          <w:i/>
        </w:rPr>
        <w:t>n</w:t>
      </w:r>
      <w:r w:rsidRPr="00915D4E">
        <w:rPr>
          <w:rFonts w:ascii="Arial" w:eastAsia="Arial" w:hAnsi="Arial" w:cs="Arial"/>
          <w:i/>
          <w:spacing w:val="1"/>
        </w:rPr>
        <w:t>t</w:t>
      </w:r>
      <w:r w:rsidRPr="00915D4E">
        <w:rPr>
          <w:rFonts w:ascii="Arial" w:eastAsia="Arial" w:hAnsi="Arial" w:cs="Arial"/>
        </w:rPr>
        <w:t>)</w:t>
      </w:r>
    </w:p>
    <w:p w:rsidR="006E3418" w:rsidRPr="00915D4E" w:rsidRDefault="00915D4E" w:rsidP="00915D4E">
      <w:pPr>
        <w:pStyle w:val="ListParagraph"/>
        <w:numPr>
          <w:ilvl w:val="0"/>
          <w:numId w:val="7"/>
        </w:numPr>
        <w:spacing w:before="24"/>
        <w:ind w:left="709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</w:rPr>
        <w:t>De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1"/>
        </w:rPr>
        <w:t>d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v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1"/>
        </w:rPr>
        <w:t>p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1"/>
        </w:rPr>
        <w:t>e</w:t>
      </w:r>
      <w:r w:rsidRPr="00915D4E">
        <w:rPr>
          <w:rFonts w:ascii="Arial" w:eastAsia="Arial" w:hAnsi="Arial" w:cs="Arial"/>
        </w:rPr>
        <w:t>w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2"/>
        </w:rPr>
        <w:t>r</w:t>
      </w:r>
      <w:r w:rsidRPr="00915D4E">
        <w:rPr>
          <w:rFonts w:ascii="Arial" w:eastAsia="Arial" w:hAnsi="Arial" w:cs="Arial"/>
          <w:spacing w:val="3"/>
        </w:rPr>
        <w:t>k</w:t>
      </w:r>
      <w:r w:rsidRPr="00915D4E">
        <w:rPr>
          <w:rFonts w:ascii="Arial" w:eastAsia="Arial" w:hAnsi="Arial" w:cs="Arial"/>
        </w:rPr>
        <w:t>et</w:t>
      </w:r>
      <w:r w:rsidRPr="00915D4E">
        <w:rPr>
          <w:rFonts w:ascii="Arial" w:eastAsia="Arial" w:hAnsi="Arial" w:cs="Arial"/>
          <w:spacing w:val="-2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10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tra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g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es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</w:rPr>
        <w:t>nd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p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11"/>
        </w:rPr>
        <w:t xml:space="preserve"> 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1"/>
        </w:rPr>
        <w:t>h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5"/>
        </w:rPr>
        <w:t xml:space="preserve"> </w:t>
      </w:r>
      <w:r w:rsidRPr="00915D4E">
        <w:rPr>
          <w:rFonts w:ascii="Arial" w:eastAsia="Arial" w:hAnsi="Arial" w:cs="Arial"/>
          <w:spacing w:val="-1"/>
        </w:rPr>
        <w:t>t</w:t>
      </w:r>
      <w:r w:rsidRPr="00915D4E">
        <w:rPr>
          <w:rFonts w:ascii="Arial" w:eastAsia="Arial" w:hAnsi="Arial" w:cs="Arial"/>
        </w:rPr>
        <w:t xml:space="preserve">o 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ad</w:t>
      </w:r>
      <w:r w:rsidRPr="00915D4E">
        <w:rPr>
          <w:rFonts w:ascii="Arial" w:eastAsia="Arial" w:hAnsi="Arial" w:cs="Arial"/>
          <w:spacing w:val="-5"/>
        </w:rPr>
        <w:t xml:space="preserve"> 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2"/>
        </w:rPr>
        <w:t>r</w:t>
      </w:r>
      <w:r w:rsidRPr="00915D4E">
        <w:rPr>
          <w:rFonts w:ascii="Arial" w:eastAsia="Arial" w:hAnsi="Arial" w:cs="Arial"/>
          <w:spacing w:val="3"/>
        </w:rPr>
        <w:t>k</w:t>
      </w:r>
      <w:r w:rsidRPr="00915D4E">
        <w:rPr>
          <w:rFonts w:ascii="Arial" w:eastAsia="Arial" w:hAnsi="Arial" w:cs="Arial"/>
        </w:rPr>
        <w:t>et.</w:t>
      </w:r>
    </w:p>
    <w:p w:rsidR="006E3418" w:rsidRPr="00915D4E" w:rsidRDefault="00915D4E" w:rsidP="00915D4E">
      <w:pPr>
        <w:pStyle w:val="ListParagraph"/>
        <w:numPr>
          <w:ilvl w:val="0"/>
          <w:numId w:val="7"/>
        </w:numPr>
        <w:spacing w:before="21"/>
        <w:ind w:left="709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</w:rPr>
        <w:t>Re</w:t>
      </w:r>
      <w:r w:rsidRPr="00915D4E">
        <w:rPr>
          <w:rFonts w:ascii="Arial" w:eastAsia="Arial" w:hAnsi="Arial" w:cs="Arial"/>
          <w:spacing w:val="1"/>
        </w:rPr>
        <w:t>cr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w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ta</w:t>
      </w:r>
      <w:r w:rsidRPr="00915D4E">
        <w:rPr>
          <w:rFonts w:ascii="Arial" w:eastAsia="Arial" w:hAnsi="Arial" w:cs="Arial"/>
          <w:spacing w:val="1"/>
        </w:rPr>
        <w:t>f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</w:rPr>
        <w:t>,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</w:rPr>
        <w:t>tra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1"/>
        </w:rPr>
        <w:t>g</w:t>
      </w:r>
      <w:r w:rsidRPr="00915D4E">
        <w:rPr>
          <w:rFonts w:ascii="Arial" w:eastAsia="Arial" w:hAnsi="Arial" w:cs="Arial"/>
        </w:rPr>
        <w:t>ed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h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0"/>
          <w:numId w:val="7"/>
        </w:numPr>
        <w:spacing w:before="23"/>
        <w:ind w:left="709"/>
        <w:jc w:val="both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-1"/>
        </w:rPr>
        <w:t>S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3"/>
        </w:rPr>
        <w:t>l</w:t>
      </w:r>
      <w:r w:rsidRPr="00915D4E">
        <w:rPr>
          <w:rFonts w:ascii="Arial" w:eastAsia="Arial" w:hAnsi="Arial" w:cs="Arial"/>
        </w:rPr>
        <w:t>y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</w:rPr>
        <w:t>re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2"/>
        </w:rPr>
        <w:t>p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b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</w:rPr>
        <w:t>or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Pro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5"/>
        </w:rPr>
        <w:t xml:space="preserve"> 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</w:rPr>
        <w:t>nd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L</w:t>
      </w:r>
      <w:r w:rsidRPr="00915D4E">
        <w:rPr>
          <w:rFonts w:ascii="Arial" w:eastAsia="Arial" w:hAnsi="Arial" w:cs="Arial"/>
          <w:spacing w:val="-1"/>
        </w:rPr>
        <w:t>o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s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</w:rPr>
        <w:t>of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"/>
        </w:rPr>
        <w:t>h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</w:rPr>
        <w:t>orga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  <w:spacing w:val="-1"/>
        </w:rPr>
        <w:t>z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.</w:t>
      </w:r>
    </w:p>
    <w:p w:rsidR="006E3418" w:rsidRDefault="006E3418">
      <w:pPr>
        <w:spacing w:before="7" w:line="220" w:lineRule="exact"/>
        <w:rPr>
          <w:sz w:val="22"/>
          <w:szCs w:val="22"/>
        </w:rPr>
      </w:pPr>
    </w:p>
    <w:p w:rsidR="006E3418" w:rsidRDefault="00915D4E">
      <w:pPr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atapro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ra,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00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6E3418" w:rsidRDefault="00915D4E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er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er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/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 xml:space="preserve">r.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omp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er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i/>
          <w:sz w:val="22"/>
          <w:szCs w:val="22"/>
        </w:rPr>
        <w:t>rogr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</w:p>
    <w:p w:rsidR="006E3418" w:rsidRDefault="006E3418">
      <w:pPr>
        <w:spacing w:before="14" w:line="240" w:lineRule="exact"/>
        <w:rPr>
          <w:sz w:val="24"/>
          <w:szCs w:val="24"/>
        </w:rPr>
      </w:pPr>
    </w:p>
    <w:p w:rsidR="006E3418" w:rsidRPr="00915D4E" w:rsidRDefault="00915D4E" w:rsidP="00915D4E">
      <w:pPr>
        <w:pStyle w:val="ListParagraph"/>
        <w:numPr>
          <w:ilvl w:val="0"/>
          <w:numId w:val="5"/>
        </w:numPr>
        <w:ind w:left="709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</w:rPr>
        <w:t>Re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p</w:t>
      </w:r>
      <w:r w:rsidRPr="00915D4E">
        <w:rPr>
          <w:rFonts w:ascii="Arial" w:eastAsia="Arial" w:hAnsi="Arial" w:cs="Arial"/>
          <w:spacing w:val="-1"/>
        </w:rPr>
        <w:t>o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1"/>
        </w:rPr>
        <w:t>si</w:t>
      </w:r>
      <w:r w:rsidRPr="00915D4E">
        <w:rPr>
          <w:rFonts w:ascii="Arial" w:eastAsia="Arial" w:hAnsi="Arial" w:cs="Arial"/>
        </w:rPr>
        <w:t>b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1"/>
        </w:rPr>
        <w:t xml:space="preserve"> </w:t>
      </w:r>
      <w:r w:rsidRPr="00915D4E">
        <w:rPr>
          <w:rFonts w:ascii="Arial" w:eastAsia="Arial" w:hAnsi="Arial" w:cs="Arial"/>
          <w:spacing w:val="1"/>
        </w:rPr>
        <w:t>f</w:t>
      </w:r>
      <w:r w:rsidRPr="00915D4E">
        <w:rPr>
          <w:rFonts w:ascii="Arial" w:eastAsia="Arial" w:hAnsi="Arial" w:cs="Arial"/>
        </w:rPr>
        <w:t>or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cr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2"/>
        </w:rPr>
        <w:t>ne</w:t>
      </w:r>
      <w:r w:rsidRPr="00915D4E">
        <w:rPr>
          <w:rFonts w:ascii="Arial" w:eastAsia="Arial" w:hAnsi="Arial" w:cs="Arial"/>
        </w:rPr>
        <w:t>w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ta</w:t>
      </w:r>
      <w:r w:rsidRPr="00915D4E">
        <w:rPr>
          <w:rFonts w:ascii="Arial" w:eastAsia="Arial" w:hAnsi="Arial" w:cs="Arial"/>
          <w:spacing w:val="1"/>
        </w:rPr>
        <w:t>f</w:t>
      </w:r>
      <w:r w:rsidRPr="00915D4E">
        <w:rPr>
          <w:rFonts w:ascii="Arial" w:eastAsia="Arial" w:hAnsi="Arial" w:cs="Arial"/>
        </w:rPr>
        <w:t>f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pro</w:t>
      </w:r>
      <w:r w:rsidRPr="00915D4E">
        <w:rPr>
          <w:rFonts w:ascii="Arial" w:eastAsia="Arial" w:hAnsi="Arial" w:cs="Arial"/>
          <w:spacing w:val="-1"/>
        </w:rPr>
        <w:t>vi</w:t>
      </w:r>
      <w:r w:rsidRPr="00915D4E">
        <w:rPr>
          <w:rFonts w:ascii="Arial" w:eastAsia="Arial" w:hAnsi="Arial" w:cs="Arial"/>
          <w:spacing w:val="2"/>
        </w:rPr>
        <w:t>d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-1"/>
        </w:rPr>
        <w:t>t</w:t>
      </w:r>
      <w:r w:rsidRPr="00915D4E">
        <w:rPr>
          <w:rFonts w:ascii="Arial" w:eastAsia="Arial" w:hAnsi="Arial" w:cs="Arial"/>
          <w:spacing w:val="2"/>
        </w:rPr>
        <w:t>h</w:t>
      </w:r>
      <w:r w:rsidRPr="00915D4E">
        <w:rPr>
          <w:rFonts w:ascii="Arial" w:eastAsia="Arial" w:hAnsi="Arial" w:cs="Arial"/>
        </w:rPr>
        <w:t>em tra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g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2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3"/>
        </w:rPr>
        <w:t>k</w:t>
      </w:r>
      <w:r w:rsidRPr="00915D4E">
        <w:rPr>
          <w:rFonts w:ascii="Arial" w:eastAsia="Arial" w:hAnsi="Arial" w:cs="Arial"/>
          <w:spacing w:val="-1"/>
        </w:rPr>
        <w:t>ill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0"/>
          <w:numId w:val="5"/>
        </w:numPr>
        <w:spacing w:before="23"/>
        <w:ind w:left="709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</w:rPr>
        <w:t>Han</w:t>
      </w:r>
      <w:r w:rsidRPr="00915D4E">
        <w:rPr>
          <w:rFonts w:ascii="Arial" w:eastAsia="Arial" w:hAnsi="Arial" w:cs="Arial"/>
          <w:spacing w:val="1"/>
        </w:rPr>
        <w:t>d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2"/>
        </w:rPr>
        <w:t>b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1"/>
        </w:rPr>
        <w:t>d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</w:rPr>
        <w:t>of t</w:t>
      </w:r>
      <w:r w:rsidRPr="00915D4E">
        <w:rPr>
          <w:rFonts w:ascii="Arial" w:eastAsia="Arial" w:hAnsi="Arial" w:cs="Arial"/>
          <w:spacing w:val="-1"/>
        </w:rPr>
        <w:t>h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</w:rPr>
        <w:t>sta</w:t>
      </w:r>
      <w:r w:rsidRPr="00915D4E">
        <w:rPr>
          <w:rFonts w:ascii="Arial" w:eastAsia="Arial" w:hAnsi="Arial" w:cs="Arial"/>
          <w:spacing w:val="1"/>
        </w:rPr>
        <w:t>f</w:t>
      </w:r>
      <w:r w:rsidRPr="00915D4E">
        <w:rPr>
          <w:rFonts w:ascii="Arial" w:eastAsia="Arial" w:hAnsi="Arial" w:cs="Arial"/>
        </w:rPr>
        <w:t>f,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</w:rPr>
        <w:t>c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  <w:spacing w:val="3"/>
        </w:rPr>
        <w:t>s</w:t>
      </w:r>
      <w:r w:rsidRPr="00915D4E">
        <w:rPr>
          <w:rFonts w:ascii="Arial" w:eastAsia="Arial" w:hAnsi="Arial" w:cs="Arial"/>
          <w:spacing w:val="-4"/>
        </w:rPr>
        <w:t>y</w:t>
      </w:r>
      <w:r w:rsidRPr="00915D4E">
        <w:rPr>
          <w:rFonts w:ascii="Arial" w:eastAsia="Arial" w:hAnsi="Arial" w:cs="Arial"/>
          <w:spacing w:val="1"/>
        </w:rPr>
        <w:t>ll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b</w:t>
      </w:r>
      <w:r w:rsidRPr="00915D4E">
        <w:rPr>
          <w:rFonts w:ascii="Arial" w:eastAsia="Arial" w:hAnsi="Arial" w:cs="Arial"/>
        </w:rPr>
        <w:t>us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</w:rPr>
        <w:t>c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3"/>
        </w:rPr>
        <w:t>r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at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al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</w:rPr>
        <w:t>or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ta</w:t>
      </w:r>
      <w:r w:rsidRPr="00915D4E">
        <w:rPr>
          <w:rFonts w:ascii="Arial" w:eastAsia="Arial" w:hAnsi="Arial" w:cs="Arial"/>
          <w:spacing w:val="1"/>
        </w:rPr>
        <w:t>f</w:t>
      </w:r>
      <w:r w:rsidRPr="00915D4E">
        <w:rPr>
          <w:rFonts w:ascii="Arial" w:eastAsia="Arial" w:hAnsi="Arial" w:cs="Arial"/>
        </w:rPr>
        <w:t>f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as</w:t>
      </w:r>
      <w:r w:rsidRPr="00915D4E">
        <w:rPr>
          <w:rFonts w:ascii="Arial" w:eastAsia="Arial" w:hAnsi="Arial" w:cs="Arial"/>
          <w:spacing w:val="-2"/>
        </w:rPr>
        <w:t xml:space="preserve"> w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l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as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tu</w:t>
      </w:r>
      <w:r w:rsidRPr="00915D4E">
        <w:rPr>
          <w:rFonts w:ascii="Arial" w:eastAsia="Arial" w:hAnsi="Arial" w:cs="Arial"/>
          <w:spacing w:val="8"/>
        </w:rPr>
        <w:t>d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0"/>
          <w:numId w:val="5"/>
        </w:numPr>
        <w:spacing w:before="21"/>
        <w:ind w:left="709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1"/>
        </w:rPr>
        <w:t>u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12"/>
        </w:rPr>
        <w:t xml:space="preserve"> 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p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y</w:t>
      </w:r>
      <w:r w:rsidRPr="00915D4E">
        <w:rPr>
          <w:rFonts w:ascii="Arial" w:eastAsia="Arial" w:hAnsi="Arial" w:cs="Arial"/>
          <w:spacing w:val="-10"/>
        </w:rPr>
        <w:t xml:space="preserve"> </w:t>
      </w:r>
      <w:r w:rsidRPr="00915D4E">
        <w:rPr>
          <w:rFonts w:ascii="Arial" w:eastAsia="Arial" w:hAnsi="Arial" w:cs="Arial"/>
        </w:rPr>
        <w:t>to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2"/>
        </w:rPr>
        <w:t>ta</w:t>
      </w:r>
      <w:r w:rsidRPr="00915D4E">
        <w:rPr>
          <w:rFonts w:ascii="Arial" w:eastAsia="Arial" w:hAnsi="Arial" w:cs="Arial"/>
          <w:spacing w:val="3"/>
        </w:rPr>
        <w:t>k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-1"/>
        </w:rPr>
        <w:t>p</w:t>
      </w:r>
      <w:r w:rsidRPr="00915D4E">
        <w:rPr>
          <w:rFonts w:ascii="Arial" w:eastAsia="Arial" w:hAnsi="Arial" w:cs="Arial"/>
        </w:rPr>
        <w:t>art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1"/>
        </w:rPr>
        <w:t>e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1"/>
        </w:rPr>
        <w:t>u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</w:rPr>
        <w:t>al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v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s</w:t>
      </w:r>
      <w:r w:rsidRPr="00915D4E">
        <w:rPr>
          <w:rFonts w:ascii="Arial" w:eastAsia="Arial" w:hAnsi="Arial" w:cs="Arial"/>
          <w:spacing w:val="-5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-1"/>
        </w:rPr>
        <w:t>p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ot</w:t>
      </w:r>
      <w:r w:rsidRPr="00915D4E">
        <w:rPr>
          <w:rFonts w:ascii="Arial" w:eastAsia="Arial" w:hAnsi="Arial" w:cs="Arial"/>
          <w:spacing w:val="-2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w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1"/>
        </w:rPr>
        <w:t>u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  <w:spacing w:val="3"/>
        </w:rPr>
        <w:t>s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0"/>
          <w:numId w:val="5"/>
        </w:numPr>
        <w:spacing w:before="23"/>
        <w:ind w:left="709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3"/>
        </w:rPr>
        <w:t>T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2"/>
        </w:rPr>
        <w:t>u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ts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 d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ff</w:t>
      </w:r>
      <w:r w:rsidRPr="00915D4E">
        <w:rPr>
          <w:rFonts w:ascii="Arial" w:eastAsia="Arial" w:hAnsi="Arial" w:cs="Arial"/>
        </w:rPr>
        <w:t>erent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</w:rPr>
        <w:t>R</w:t>
      </w:r>
      <w:r w:rsidRPr="00915D4E">
        <w:rPr>
          <w:rFonts w:ascii="Arial" w:eastAsia="Arial" w:hAnsi="Arial" w:cs="Arial"/>
          <w:spacing w:val="2"/>
        </w:rPr>
        <w:t>D</w:t>
      </w:r>
      <w:r w:rsidRPr="00915D4E">
        <w:rPr>
          <w:rFonts w:ascii="Arial" w:eastAsia="Arial" w:hAnsi="Arial" w:cs="Arial"/>
          <w:spacing w:val="-1"/>
        </w:rPr>
        <w:t>B</w:t>
      </w:r>
      <w:r w:rsidRPr="00915D4E">
        <w:rPr>
          <w:rFonts w:ascii="Arial" w:eastAsia="Arial" w:hAnsi="Arial" w:cs="Arial"/>
          <w:spacing w:val="2"/>
        </w:rPr>
        <w:t>M</w:t>
      </w:r>
      <w:r w:rsidRPr="00915D4E">
        <w:rPr>
          <w:rFonts w:ascii="Arial" w:eastAsia="Arial" w:hAnsi="Arial" w:cs="Arial"/>
        </w:rPr>
        <w:t>S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  <w:spacing w:val="2"/>
        </w:rPr>
        <w:t>g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2"/>
        </w:rPr>
        <w:t>g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0"/>
          <w:numId w:val="5"/>
        </w:numPr>
        <w:tabs>
          <w:tab w:val="left" w:pos="820"/>
        </w:tabs>
        <w:spacing w:before="23"/>
        <w:ind w:left="709" w:right="878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-1"/>
        </w:rPr>
        <w:t>P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1"/>
        </w:rPr>
        <w:t>v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d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5"/>
        </w:rPr>
        <w:t xml:space="preserve"> </w:t>
      </w:r>
      <w:r w:rsidRPr="00915D4E">
        <w:rPr>
          <w:rFonts w:ascii="Arial" w:eastAsia="Arial" w:hAnsi="Arial" w:cs="Arial"/>
          <w:spacing w:val="-2"/>
        </w:rPr>
        <w:t>w</w:t>
      </w:r>
      <w:r w:rsidRPr="00915D4E">
        <w:rPr>
          <w:rFonts w:ascii="Arial" w:eastAsia="Arial" w:hAnsi="Arial" w:cs="Arial"/>
        </w:rPr>
        <w:t>eb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1"/>
        </w:rPr>
        <w:t>e</w:t>
      </w:r>
      <w:r w:rsidRPr="00915D4E">
        <w:rPr>
          <w:rFonts w:ascii="Arial" w:eastAsia="Arial" w:hAnsi="Arial" w:cs="Arial"/>
          <w:spacing w:val="-1"/>
        </w:rPr>
        <w:t>v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</w:rPr>
        <w:t>p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1"/>
        </w:rPr>
        <w:t xml:space="preserve"> 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</w:rPr>
        <w:t>nd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1"/>
        </w:rPr>
        <w:t>si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</w:rPr>
        <w:t>tra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  <w:spacing w:val="-1"/>
        </w:rPr>
        <w:t>t</w:t>
      </w:r>
      <w:r w:rsidRPr="00915D4E">
        <w:rPr>
          <w:rFonts w:ascii="Arial" w:eastAsia="Arial" w:hAnsi="Arial" w:cs="Arial"/>
        </w:rPr>
        <w:t xml:space="preserve">o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tu</w:t>
      </w:r>
      <w:r w:rsidRPr="00915D4E">
        <w:rPr>
          <w:rFonts w:ascii="Arial" w:eastAsia="Arial" w:hAnsi="Arial" w:cs="Arial"/>
          <w:spacing w:val="-1"/>
        </w:rPr>
        <w:t>d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nts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</w:rPr>
        <w:t xml:space="preserve">as </w:t>
      </w:r>
      <w:r w:rsidRPr="00915D4E">
        <w:rPr>
          <w:rFonts w:ascii="Arial" w:eastAsia="Arial" w:hAnsi="Arial" w:cs="Arial"/>
          <w:spacing w:val="-2"/>
        </w:rPr>
        <w:t>w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l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as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</w:rPr>
        <w:t>pr</w:t>
      </w:r>
      <w:r w:rsidRPr="00915D4E">
        <w:rPr>
          <w:rFonts w:ascii="Arial" w:eastAsia="Arial" w:hAnsi="Arial" w:cs="Arial"/>
          <w:spacing w:val="2"/>
        </w:rPr>
        <w:t>i</w:t>
      </w:r>
      <w:r w:rsidRPr="00915D4E">
        <w:rPr>
          <w:rFonts w:ascii="Arial" w:eastAsia="Arial" w:hAnsi="Arial" w:cs="Arial"/>
          <w:spacing w:val="-1"/>
        </w:rPr>
        <w:t>v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3"/>
        </w:rPr>
        <w:t>s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tor e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p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  <w:spacing w:val="-4"/>
        </w:rPr>
        <w:t>y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0"/>
          <w:numId w:val="5"/>
        </w:numPr>
        <w:spacing w:before="22"/>
        <w:ind w:left="709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</w:rPr>
        <w:t>De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1"/>
        </w:rPr>
        <w:t>f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2"/>
        </w:rPr>
        <w:t>x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b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</w:rPr>
        <w:t>tra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  <w:spacing w:val="1"/>
        </w:rPr>
        <w:t>pr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1"/>
        </w:rPr>
        <w:t>g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am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</w:rPr>
        <w:t>or</w:t>
      </w:r>
      <w:r w:rsidRPr="00915D4E">
        <w:rPr>
          <w:rFonts w:ascii="Arial" w:eastAsia="Arial" w:hAnsi="Arial" w:cs="Arial"/>
          <w:spacing w:val="-2"/>
        </w:rPr>
        <w:t xml:space="preserve"> e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p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  <w:spacing w:val="-4"/>
        </w:rPr>
        <w:t>y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es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-1"/>
        </w:rPr>
        <w:t>t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h</w:t>
      </w:r>
      <w:r w:rsidRPr="00915D4E">
        <w:rPr>
          <w:rFonts w:ascii="Arial" w:eastAsia="Arial" w:hAnsi="Arial" w:cs="Arial"/>
          <w:spacing w:val="-1"/>
        </w:rPr>
        <w:t>ni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al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</w:rPr>
        <w:t xml:space="preserve">as </w:t>
      </w:r>
      <w:r w:rsidRPr="00915D4E">
        <w:rPr>
          <w:rFonts w:ascii="Arial" w:eastAsia="Arial" w:hAnsi="Arial" w:cs="Arial"/>
          <w:spacing w:val="-2"/>
        </w:rPr>
        <w:t>w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l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as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1"/>
        </w:rPr>
        <w:t>o</w:t>
      </w:r>
      <w:r w:rsidRPr="00915D4E">
        <w:rPr>
          <w:rFonts w:ascii="Arial" w:eastAsia="Arial" w:hAnsi="Arial" w:cs="Arial"/>
          <w:spacing w:val="7"/>
        </w:rPr>
        <w:t>n</w:t>
      </w:r>
      <w:r w:rsidRPr="00915D4E">
        <w:rPr>
          <w:rFonts w:ascii="Arial" w:eastAsia="Arial" w:hAnsi="Arial" w:cs="Arial"/>
          <w:spacing w:val="1"/>
        </w:rPr>
        <w:t>-</w:t>
      </w:r>
      <w:r w:rsidRPr="00915D4E">
        <w:rPr>
          <w:rFonts w:ascii="Arial" w:eastAsia="Arial" w:hAnsi="Arial" w:cs="Arial"/>
        </w:rPr>
        <w:t>tec</w:t>
      </w:r>
      <w:r w:rsidRPr="00915D4E">
        <w:rPr>
          <w:rFonts w:ascii="Arial" w:eastAsia="Arial" w:hAnsi="Arial" w:cs="Arial"/>
          <w:spacing w:val="2"/>
        </w:rPr>
        <w:t>h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al</w:t>
      </w:r>
      <w:r w:rsidRPr="00915D4E">
        <w:rPr>
          <w:rFonts w:ascii="Arial" w:eastAsia="Arial" w:hAnsi="Arial" w:cs="Arial"/>
          <w:spacing w:val="-11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s</w:t>
      </w:r>
    </w:p>
    <w:p w:rsidR="006E3418" w:rsidRDefault="006E3418">
      <w:pPr>
        <w:spacing w:before="5" w:line="220" w:lineRule="exact"/>
        <w:rPr>
          <w:sz w:val="22"/>
          <w:szCs w:val="22"/>
        </w:rPr>
      </w:pPr>
    </w:p>
    <w:p w:rsidR="006E3418" w:rsidRDefault="00915D4E">
      <w:pPr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omptech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mputer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re,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(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95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arch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0)</w:t>
      </w:r>
    </w:p>
    <w:p w:rsidR="006E3418" w:rsidRDefault="00915D4E">
      <w:pPr>
        <w:spacing w:before="4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r.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/ Tr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e P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ram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</w:p>
    <w:p w:rsidR="006E3418" w:rsidRDefault="006E3418">
      <w:pPr>
        <w:spacing w:before="12" w:line="240" w:lineRule="exact"/>
        <w:rPr>
          <w:sz w:val="24"/>
          <w:szCs w:val="24"/>
        </w:rPr>
      </w:pPr>
    </w:p>
    <w:p w:rsidR="006E3418" w:rsidRPr="00915D4E" w:rsidRDefault="00915D4E" w:rsidP="00915D4E">
      <w:pPr>
        <w:pStyle w:val="ListParagraph"/>
        <w:numPr>
          <w:ilvl w:val="1"/>
          <w:numId w:val="3"/>
        </w:numPr>
        <w:ind w:left="709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3"/>
        </w:rPr>
        <w:t>T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</w:rPr>
        <w:t>stu</w:t>
      </w:r>
      <w:r w:rsidRPr="00915D4E">
        <w:rPr>
          <w:rFonts w:ascii="Arial" w:eastAsia="Arial" w:hAnsi="Arial" w:cs="Arial"/>
          <w:spacing w:val="1"/>
        </w:rPr>
        <w:t>d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ts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-1"/>
        </w:rPr>
        <w:t>p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</w:rPr>
        <w:t>gr</w:t>
      </w:r>
      <w:r w:rsidRPr="00915D4E">
        <w:rPr>
          <w:rFonts w:ascii="Arial" w:eastAsia="Arial" w:hAnsi="Arial" w:cs="Arial"/>
          <w:spacing w:val="2"/>
        </w:rPr>
        <w:t>amm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13"/>
        </w:rPr>
        <w:t xml:space="preserve"> 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1"/>
        </w:rPr>
        <w:t>u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</w:rPr>
        <w:t>s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</w:rPr>
        <w:t>&amp;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</w:rPr>
        <w:t>tw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1"/>
          <w:numId w:val="3"/>
        </w:numPr>
        <w:tabs>
          <w:tab w:val="left" w:pos="820"/>
        </w:tabs>
        <w:spacing w:before="23"/>
        <w:ind w:left="709" w:right="90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</w:rPr>
        <w:t>Ha</w:t>
      </w:r>
      <w:r w:rsidRPr="00915D4E">
        <w:rPr>
          <w:rFonts w:ascii="Arial" w:eastAsia="Arial" w:hAnsi="Arial" w:cs="Arial"/>
          <w:spacing w:val="1"/>
        </w:rPr>
        <w:t>v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5"/>
        </w:rPr>
        <w:t xml:space="preserve"> </w:t>
      </w:r>
      <w:r w:rsidRPr="00915D4E">
        <w:rPr>
          <w:rFonts w:ascii="Arial" w:eastAsia="Arial" w:hAnsi="Arial" w:cs="Arial"/>
          <w:spacing w:val="-1"/>
        </w:rPr>
        <w:t>b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en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  <w:spacing w:val="-1"/>
        </w:rPr>
        <w:t>v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  <w:spacing w:val="1"/>
        </w:rPr>
        <w:t>lv</w:t>
      </w:r>
      <w:r w:rsidRPr="00915D4E">
        <w:rPr>
          <w:rFonts w:ascii="Arial" w:eastAsia="Arial" w:hAnsi="Arial" w:cs="Arial"/>
        </w:rPr>
        <w:t>ed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 d</w:t>
      </w:r>
      <w:r w:rsidRPr="00915D4E">
        <w:rPr>
          <w:rFonts w:ascii="Arial" w:eastAsia="Arial" w:hAnsi="Arial" w:cs="Arial"/>
          <w:spacing w:val="-1"/>
        </w:rPr>
        <w:t>o</w:t>
      </w:r>
      <w:r w:rsidRPr="00915D4E">
        <w:rPr>
          <w:rFonts w:ascii="Arial" w:eastAsia="Arial" w:hAnsi="Arial" w:cs="Arial"/>
          <w:spacing w:val="3"/>
        </w:rPr>
        <w:t>c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12"/>
        </w:rPr>
        <w:t xml:space="preserve"> 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</w:rPr>
        <w:t>nd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prepa</w:t>
      </w:r>
      <w:r w:rsidRPr="00915D4E">
        <w:rPr>
          <w:rFonts w:ascii="Arial" w:eastAsia="Arial" w:hAnsi="Arial" w:cs="Arial"/>
          <w:spacing w:val="3"/>
        </w:rPr>
        <w:t>r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7"/>
        </w:rPr>
        <w:t xml:space="preserve"> </w:t>
      </w:r>
      <w:r w:rsidRPr="00915D4E">
        <w:rPr>
          <w:rFonts w:ascii="Arial" w:eastAsia="Arial" w:hAnsi="Arial" w:cs="Arial"/>
        </w:rPr>
        <w:t>q</w:t>
      </w:r>
      <w:r w:rsidRPr="00915D4E">
        <w:rPr>
          <w:rFonts w:ascii="Arial" w:eastAsia="Arial" w:hAnsi="Arial" w:cs="Arial"/>
          <w:spacing w:val="1"/>
        </w:rPr>
        <w:t>u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1"/>
        </w:rPr>
        <w:t>n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1"/>
        </w:rPr>
        <w:t>a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12"/>
        </w:rPr>
        <w:t xml:space="preserve"> </w:t>
      </w:r>
      <w:r w:rsidRPr="00915D4E">
        <w:rPr>
          <w:rFonts w:ascii="Arial" w:eastAsia="Arial" w:hAnsi="Arial" w:cs="Arial"/>
          <w:spacing w:val="1"/>
        </w:rPr>
        <w:t>f</w:t>
      </w:r>
      <w:r w:rsidRPr="00915D4E">
        <w:rPr>
          <w:rFonts w:ascii="Arial" w:eastAsia="Arial" w:hAnsi="Arial" w:cs="Arial"/>
        </w:rPr>
        <w:t>or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te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-1"/>
        </w:rPr>
        <w:t>a</w:t>
      </w:r>
      <w:r w:rsidRPr="00915D4E">
        <w:rPr>
          <w:rFonts w:ascii="Arial" w:eastAsia="Arial" w:hAnsi="Arial" w:cs="Arial"/>
          <w:spacing w:val="2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</w:rPr>
        <w:t>co</w:t>
      </w:r>
      <w:r w:rsidRPr="00915D4E">
        <w:rPr>
          <w:rFonts w:ascii="Arial" w:eastAsia="Arial" w:hAnsi="Arial" w:cs="Arial"/>
          <w:spacing w:val="1"/>
        </w:rPr>
        <w:t>urs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at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al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</w:rPr>
        <w:t>or th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</w:rPr>
        <w:t>.</w:t>
      </w:r>
    </w:p>
    <w:p w:rsidR="006E3418" w:rsidRPr="00915D4E" w:rsidRDefault="00915D4E" w:rsidP="00915D4E">
      <w:pPr>
        <w:pStyle w:val="ListParagraph"/>
        <w:numPr>
          <w:ilvl w:val="1"/>
          <w:numId w:val="3"/>
        </w:numPr>
        <w:spacing w:before="22"/>
        <w:ind w:left="709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-1"/>
        </w:rPr>
        <w:t>S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h</w:t>
      </w:r>
      <w:r w:rsidRPr="00915D4E">
        <w:rPr>
          <w:rFonts w:ascii="Arial" w:eastAsia="Arial" w:hAnsi="Arial" w:cs="Arial"/>
          <w:spacing w:val="-1"/>
        </w:rPr>
        <w:t>e</w:t>
      </w:r>
      <w:r w:rsidRPr="00915D4E">
        <w:rPr>
          <w:rFonts w:ascii="Arial" w:eastAsia="Arial" w:hAnsi="Arial" w:cs="Arial"/>
          <w:spacing w:val="2"/>
        </w:rPr>
        <w:t>d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9"/>
        </w:rPr>
        <w:t xml:space="preserve"> 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1"/>
        </w:rPr>
        <w:t>h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</w:rPr>
        <w:t>tra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</w:t>
      </w:r>
      <w:r w:rsidRPr="00915D4E">
        <w:rPr>
          <w:rFonts w:ascii="Arial" w:eastAsia="Arial" w:hAnsi="Arial" w:cs="Arial"/>
          <w:spacing w:val="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  <w:spacing w:val="2"/>
        </w:rPr>
        <w:t>m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2"/>
        </w:rPr>
        <w:t>f</w:t>
      </w:r>
      <w:r w:rsidRPr="00915D4E">
        <w:rPr>
          <w:rFonts w:ascii="Arial" w:eastAsia="Arial" w:hAnsi="Arial" w:cs="Arial"/>
        </w:rPr>
        <w:t>or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2"/>
        </w:rPr>
        <w:t>a</w:t>
      </w:r>
      <w:r w:rsidRPr="00915D4E">
        <w:rPr>
          <w:rFonts w:ascii="Arial" w:eastAsia="Arial" w:hAnsi="Arial" w:cs="Arial"/>
          <w:spacing w:val="-1"/>
        </w:rPr>
        <w:t>l</w:t>
      </w:r>
      <w:r w:rsidRPr="00915D4E">
        <w:rPr>
          <w:rFonts w:ascii="Arial" w:eastAsia="Arial" w:hAnsi="Arial" w:cs="Arial"/>
        </w:rPr>
        <w:t>l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2"/>
        </w:rPr>
        <w:t>t</w:t>
      </w:r>
      <w:r w:rsidRPr="00915D4E">
        <w:rPr>
          <w:rFonts w:ascii="Arial" w:eastAsia="Arial" w:hAnsi="Arial" w:cs="Arial"/>
        </w:rPr>
        <w:t>he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t</w:t>
      </w:r>
      <w:r w:rsidRPr="00915D4E">
        <w:rPr>
          <w:rFonts w:ascii="Arial" w:eastAsia="Arial" w:hAnsi="Arial" w:cs="Arial"/>
          <w:spacing w:val="2"/>
        </w:rPr>
        <w:t>u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1"/>
        </w:rPr>
        <w:t>e</w:t>
      </w:r>
      <w:r w:rsidRPr="00915D4E">
        <w:rPr>
          <w:rFonts w:ascii="Arial" w:eastAsia="Arial" w:hAnsi="Arial" w:cs="Arial"/>
        </w:rPr>
        <w:t>nts.</w:t>
      </w:r>
    </w:p>
    <w:p w:rsidR="006E3418" w:rsidRPr="00915D4E" w:rsidRDefault="00915D4E" w:rsidP="00915D4E">
      <w:pPr>
        <w:pStyle w:val="ListParagraph"/>
        <w:numPr>
          <w:ilvl w:val="1"/>
          <w:numId w:val="3"/>
        </w:numPr>
        <w:spacing w:before="23"/>
        <w:ind w:left="709"/>
        <w:rPr>
          <w:rFonts w:ascii="Arial" w:eastAsia="Arial" w:hAnsi="Arial" w:cs="Arial"/>
        </w:rPr>
      </w:pPr>
      <w:r w:rsidRPr="00915D4E">
        <w:rPr>
          <w:rFonts w:ascii="Arial" w:eastAsia="Arial" w:hAnsi="Arial" w:cs="Arial"/>
          <w:spacing w:val="-1"/>
        </w:rPr>
        <w:t>S</w:t>
      </w:r>
      <w:r w:rsidRPr="00915D4E">
        <w:rPr>
          <w:rFonts w:ascii="Arial" w:eastAsia="Arial" w:hAnsi="Arial" w:cs="Arial"/>
        </w:rPr>
        <w:t>tart</w:t>
      </w:r>
      <w:r w:rsidRPr="00915D4E">
        <w:rPr>
          <w:rFonts w:ascii="Arial" w:eastAsia="Arial" w:hAnsi="Arial" w:cs="Arial"/>
          <w:spacing w:val="2"/>
        </w:rPr>
        <w:t>e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6"/>
        </w:rPr>
        <w:t xml:space="preserve"> </w:t>
      </w:r>
      <w:r w:rsidRPr="00915D4E">
        <w:rPr>
          <w:rFonts w:ascii="Arial" w:eastAsia="Arial" w:hAnsi="Arial" w:cs="Arial"/>
          <w:spacing w:val="-1"/>
        </w:rPr>
        <w:t>p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  <w:spacing w:val="2"/>
        </w:rPr>
        <w:t>o</w:t>
      </w:r>
      <w:r w:rsidRPr="00915D4E">
        <w:rPr>
          <w:rFonts w:ascii="Arial" w:eastAsia="Arial" w:hAnsi="Arial" w:cs="Arial"/>
        </w:rPr>
        <w:t>gra</w:t>
      </w:r>
      <w:r w:rsidRPr="00915D4E">
        <w:rPr>
          <w:rFonts w:ascii="Arial" w:eastAsia="Arial" w:hAnsi="Arial" w:cs="Arial"/>
          <w:spacing w:val="2"/>
        </w:rPr>
        <w:t>m</w:t>
      </w:r>
      <w:r w:rsidRPr="00915D4E">
        <w:rPr>
          <w:rFonts w:ascii="Arial" w:eastAsia="Arial" w:hAnsi="Arial" w:cs="Arial"/>
          <w:spacing w:val="4"/>
        </w:rPr>
        <w:t>m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ng</w:t>
      </w:r>
      <w:r w:rsidRPr="00915D4E">
        <w:rPr>
          <w:rFonts w:ascii="Arial" w:eastAsia="Arial" w:hAnsi="Arial" w:cs="Arial"/>
          <w:spacing w:val="-13"/>
        </w:rPr>
        <w:t xml:space="preserve"> </w:t>
      </w:r>
      <w:r w:rsidRPr="00915D4E">
        <w:rPr>
          <w:rFonts w:ascii="Arial" w:eastAsia="Arial" w:hAnsi="Arial" w:cs="Arial"/>
        </w:rPr>
        <w:t>w</w:t>
      </w:r>
      <w:r w:rsidRPr="00915D4E">
        <w:rPr>
          <w:rFonts w:ascii="Arial" w:eastAsia="Arial" w:hAnsi="Arial" w:cs="Arial"/>
          <w:spacing w:val="-1"/>
        </w:rPr>
        <w:t>i</w:t>
      </w:r>
      <w:r w:rsidRPr="00915D4E">
        <w:rPr>
          <w:rFonts w:ascii="Arial" w:eastAsia="Arial" w:hAnsi="Arial" w:cs="Arial"/>
        </w:rPr>
        <w:t>th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1"/>
        </w:rPr>
        <w:t>l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g</w:t>
      </w:r>
      <w:r w:rsidRPr="00915D4E">
        <w:rPr>
          <w:rFonts w:ascii="Arial" w:eastAsia="Arial" w:hAnsi="Arial" w:cs="Arial"/>
          <w:spacing w:val="1"/>
        </w:rPr>
        <w:t>u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g</w:t>
      </w:r>
      <w:r w:rsidRPr="00915D4E">
        <w:rPr>
          <w:rFonts w:ascii="Arial" w:eastAsia="Arial" w:hAnsi="Arial" w:cs="Arial"/>
        </w:rPr>
        <w:t>es</w:t>
      </w:r>
      <w:r w:rsidRPr="00915D4E">
        <w:rPr>
          <w:rFonts w:ascii="Arial" w:eastAsia="Arial" w:hAnsi="Arial" w:cs="Arial"/>
          <w:spacing w:val="-8"/>
        </w:rPr>
        <w:t xml:space="preserve"> </w:t>
      </w:r>
      <w:r w:rsidRPr="00915D4E">
        <w:rPr>
          <w:rFonts w:ascii="Arial" w:eastAsia="Arial" w:hAnsi="Arial" w:cs="Arial"/>
          <w:spacing w:val="1"/>
        </w:rPr>
        <w:t>s</w:t>
      </w:r>
      <w:r w:rsidRPr="00915D4E">
        <w:rPr>
          <w:rFonts w:ascii="Arial" w:eastAsia="Arial" w:hAnsi="Arial" w:cs="Arial"/>
        </w:rPr>
        <w:t>u</w:t>
      </w:r>
      <w:r w:rsidRPr="00915D4E">
        <w:rPr>
          <w:rFonts w:ascii="Arial" w:eastAsia="Arial" w:hAnsi="Arial" w:cs="Arial"/>
          <w:spacing w:val="1"/>
        </w:rPr>
        <w:t>c</w:t>
      </w:r>
      <w:r w:rsidRPr="00915D4E">
        <w:rPr>
          <w:rFonts w:ascii="Arial" w:eastAsia="Arial" w:hAnsi="Arial" w:cs="Arial"/>
        </w:rPr>
        <w:t>h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</w:rPr>
        <w:t>as</w:t>
      </w:r>
      <w:r w:rsidRPr="00915D4E">
        <w:rPr>
          <w:rFonts w:ascii="Arial" w:eastAsia="Arial" w:hAnsi="Arial" w:cs="Arial"/>
          <w:spacing w:val="-1"/>
        </w:rPr>
        <w:t xml:space="preserve"> </w:t>
      </w:r>
      <w:r w:rsidRPr="00915D4E">
        <w:rPr>
          <w:rFonts w:ascii="Arial" w:eastAsia="Arial" w:hAnsi="Arial" w:cs="Arial"/>
        </w:rPr>
        <w:t>C,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2"/>
        </w:rPr>
        <w:t>C</w:t>
      </w:r>
      <w:r w:rsidRPr="00915D4E">
        <w:rPr>
          <w:rFonts w:ascii="Arial" w:eastAsia="Arial" w:hAnsi="Arial" w:cs="Arial"/>
          <w:spacing w:val="1"/>
        </w:rPr>
        <w:t>+</w:t>
      </w:r>
      <w:r w:rsidRPr="00915D4E">
        <w:rPr>
          <w:rFonts w:ascii="Arial" w:eastAsia="Arial" w:hAnsi="Arial" w:cs="Arial"/>
          <w:spacing w:val="-1"/>
        </w:rPr>
        <w:t>+</w:t>
      </w:r>
      <w:r w:rsidRPr="00915D4E">
        <w:rPr>
          <w:rFonts w:ascii="Arial" w:eastAsia="Arial" w:hAnsi="Arial" w:cs="Arial"/>
        </w:rPr>
        <w:t>,</w:t>
      </w:r>
      <w:r w:rsidRPr="00915D4E">
        <w:rPr>
          <w:rFonts w:ascii="Arial" w:eastAsia="Arial" w:hAnsi="Arial" w:cs="Arial"/>
          <w:spacing w:val="-2"/>
        </w:rPr>
        <w:t xml:space="preserve"> </w:t>
      </w:r>
      <w:r w:rsidRPr="00915D4E">
        <w:rPr>
          <w:rFonts w:ascii="Arial" w:eastAsia="Arial" w:hAnsi="Arial" w:cs="Arial"/>
          <w:spacing w:val="-1"/>
        </w:rPr>
        <w:t>VB</w:t>
      </w:r>
      <w:r w:rsidRPr="00915D4E">
        <w:rPr>
          <w:rFonts w:ascii="Arial" w:eastAsia="Arial" w:hAnsi="Arial" w:cs="Arial"/>
        </w:rPr>
        <w:t>,</w:t>
      </w:r>
      <w:r w:rsidRPr="00915D4E">
        <w:rPr>
          <w:rFonts w:ascii="Arial" w:eastAsia="Arial" w:hAnsi="Arial" w:cs="Arial"/>
          <w:spacing w:val="-3"/>
        </w:rPr>
        <w:t xml:space="preserve"> </w:t>
      </w:r>
      <w:r w:rsidRPr="00915D4E">
        <w:rPr>
          <w:rFonts w:ascii="Arial" w:eastAsia="Arial" w:hAnsi="Arial" w:cs="Arial"/>
          <w:spacing w:val="3"/>
        </w:rPr>
        <w:t>F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1"/>
        </w:rPr>
        <w:t>x</w:t>
      </w:r>
      <w:r w:rsidRPr="00915D4E">
        <w:rPr>
          <w:rFonts w:ascii="Arial" w:eastAsia="Arial" w:hAnsi="Arial" w:cs="Arial"/>
          <w:spacing w:val="-1"/>
        </w:rPr>
        <w:t>P</w:t>
      </w:r>
      <w:r w:rsidRPr="00915D4E">
        <w:rPr>
          <w:rFonts w:ascii="Arial" w:eastAsia="Arial" w:hAnsi="Arial" w:cs="Arial"/>
          <w:spacing w:val="1"/>
        </w:rPr>
        <w:t>r</w:t>
      </w:r>
      <w:r w:rsidRPr="00915D4E">
        <w:rPr>
          <w:rFonts w:ascii="Arial" w:eastAsia="Arial" w:hAnsi="Arial" w:cs="Arial"/>
        </w:rPr>
        <w:t>o</w:t>
      </w:r>
      <w:r w:rsidRPr="00915D4E">
        <w:rPr>
          <w:rFonts w:ascii="Arial" w:eastAsia="Arial" w:hAnsi="Arial" w:cs="Arial"/>
          <w:spacing w:val="-4"/>
        </w:rPr>
        <w:t xml:space="preserve"> </w:t>
      </w:r>
      <w:r w:rsidRPr="00915D4E">
        <w:rPr>
          <w:rFonts w:ascii="Arial" w:eastAsia="Arial" w:hAnsi="Arial" w:cs="Arial"/>
        </w:rPr>
        <w:t>a</w:t>
      </w:r>
      <w:r w:rsidRPr="00915D4E">
        <w:rPr>
          <w:rFonts w:ascii="Arial" w:eastAsia="Arial" w:hAnsi="Arial" w:cs="Arial"/>
          <w:spacing w:val="-1"/>
        </w:rPr>
        <w:t>n</w:t>
      </w:r>
      <w:r w:rsidRPr="00915D4E">
        <w:rPr>
          <w:rFonts w:ascii="Arial" w:eastAsia="Arial" w:hAnsi="Arial" w:cs="Arial"/>
        </w:rPr>
        <w:t>d</w:t>
      </w:r>
      <w:r w:rsidRPr="00915D4E">
        <w:rPr>
          <w:rFonts w:ascii="Arial" w:eastAsia="Arial" w:hAnsi="Arial" w:cs="Arial"/>
          <w:spacing w:val="-1"/>
        </w:rPr>
        <w:t xml:space="preserve"> A</w:t>
      </w:r>
      <w:r w:rsidRPr="00915D4E">
        <w:rPr>
          <w:rFonts w:ascii="Arial" w:eastAsia="Arial" w:hAnsi="Arial" w:cs="Arial"/>
          <w:spacing w:val="1"/>
        </w:rPr>
        <w:t>cc</w:t>
      </w:r>
      <w:r w:rsidRPr="00915D4E">
        <w:rPr>
          <w:rFonts w:ascii="Arial" w:eastAsia="Arial" w:hAnsi="Arial" w:cs="Arial"/>
        </w:rPr>
        <w:t>e</w:t>
      </w:r>
      <w:r w:rsidRPr="00915D4E">
        <w:rPr>
          <w:rFonts w:ascii="Arial" w:eastAsia="Arial" w:hAnsi="Arial" w:cs="Arial"/>
          <w:spacing w:val="1"/>
        </w:rPr>
        <w:t>ss</w:t>
      </w:r>
      <w:r w:rsidRPr="00915D4E">
        <w:rPr>
          <w:rFonts w:ascii="Arial" w:eastAsia="Arial" w:hAnsi="Arial" w:cs="Arial"/>
        </w:rPr>
        <w:t>.</w:t>
      </w:r>
    </w:p>
    <w:p w:rsidR="006E3418" w:rsidRDefault="006E3418" w:rsidP="00915D4E">
      <w:pPr>
        <w:spacing w:before="5" w:line="220" w:lineRule="exact"/>
        <w:ind w:left="709"/>
        <w:rPr>
          <w:sz w:val="22"/>
          <w:szCs w:val="22"/>
        </w:rPr>
      </w:pPr>
    </w:p>
    <w:p w:rsidR="006E3418" w:rsidRDefault="00915D4E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PLI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ENT</w:t>
      </w:r>
    </w:p>
    <w:p w:rsidR="006E3418" w:rsidRDefault="006E3418">
      <w:pPr>
        <w:spacing w:before="7" w:line="240" w:lineRule="exact"/>
        <w:rPr>
          <w:sz w:val="24"/>
          <w:szCs w:val="24"/>
        </w:rPr>
      </w:pPr>
    </w:p>
    <w:p w:rsidR="006E3418" w:rsidRDefault="00915D4E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sh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hich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been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ac</w:t>
      </w:r>
      <w:r>
        <w:rPr>
          <w:rFonts w:ascii="Arial" w:eastAsia="Arial" w:hAnsi="Arial" w:cs="Arial"/>
          <w:b/>
        </w:rPr>
        <w:t>hie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ement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organi</w:t>
      </w:r>
      <w:r>
        <w:rPr>
          <w:rFonts w:ascii="Arial" w:eastAsia="Arial" w:hAnsi="Arial" w:cs="Arial"/>
          <w:b/>
          <w:spacing w:val="4"/>
        </w:rPr>
        <w:t>z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elo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:</w:t>
      </w:r>
    </w:p>
    <w:p w:rsidR="006E3418" w:rsidRDefault="00915D4E">
      <w:pPr>
        <w:spacing w:before="3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</w:p>
    <w:p w:rsidR="006E3418" w:rsidRDefault="00915D4E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FC</w:t>
      </w:r>
    </w:p>
    <w:p w:rsidR="006E3418" w:rsidRDefault="00915D4E">
      <w:pPr>
        <w:spacing w:line="220" w:lineRule="exact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</w:p>
    <w:p w:rsidR="006E3418" w:rsidRDefault="00915D4E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6E3418" w:rsidRDefault="00915D4E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</w:p>
    <w:p w:rsidR="006E3418" w:rsidRDefault="00915D4E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6E3418" w:rsidRDefault="00915D4E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(For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CL)</w:t>
      </w:r>
    </w:p>
    <w:p w:rsidR="006E3418" w:rsidRDefault="00915D4E">
      <w:pPr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.)</w:t>
      </w:r>
    </w:p>
    <w:p w:rsidR="006E3418" w:rsidRDefault="00915D4E">
      <w:pPr>
        <w:spacing w:line="220" w:lineRule="exact"/>
        <w:ind w:left="460"/>
        <w:rPr>
          <w:rFonts w:ascii="Arial" w:eastAsia="Arial" w:hAnsi="Arial" w:cs="Arial"/>
        </w:rPr>
        <w:sectPr w:rsidR="006E3418">
          <w:pgSz w:w="12240" w:h="15840"/>
          <w:pgMar w:top="1100" w:right="1120" w:bottom="280" w:left="170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9.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</w:p>
    <w:p w:rsidR="006E3418" w:rsidRDefault="00915D4E">
      <w:pPr>
        <w:spacing w:before="71" w:line="220" w:lineRule="exact"/>
        <w:ind w:left="100" w:right="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lastRenderedPageBreak/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ained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pp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den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pani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 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G</w:t>
      </w:r>
      <w:r>
        <w:rPr>
          <w:rFonts w:ascii="Arial" w:eastAsia="Arial" w:hAnsi="Arial" w:cs="Arial"/>
          <w:b/>
        </w:rPr>
        <w:t>uja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at,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a.</w:t>
      </w:r>
    </w:p>
    <w:p w:rsidR="006E3418" w:rsidRDefault="006E3418">
      <w:pPr>
        <w:spacing w:before="18" w:line="220" w:lineRule="exact"/>
        <w:rPr>
          <w:sz w:val="22"/>
          <w:szCs w:val="22"/>
        </w:rPr>
      </w:pPr>
    </w:p>
    <w:p w:rsidR="006E3418" w:rsidRDefault="00915D4E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TIO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AL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LIFI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TION</w:t>
      </w:r>
    </w:p>
    <w:p w:rsidR="006E3418" w:rsidRDefault="006E3418">
      <w:pPr>
        <w:spacing w:line="200" w:lineRule="exact"/>
      </w:pPr>
    </w:p>
    <w:p w:rsidR="006E3418" w:rsidRDefault="006E3418">
      <w:pPr>
        <w:spacing w:before="6" w:line="240" w:lineRule="exact"/>
        <w:rPr>
          <w:sz w:val="24"/>
          <w:szCs w:val="24"/>
        </w:rPr>
      </w:pPr>
    </w:p>
    <w:p w:rsidR="006E3418" w:rsidRDefault="00915D4E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>t-G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Dipl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ppl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.</w:t>
      </w:r>
    </w:p>
    <w:p w:rsidR="006E3418" w:rsidRDefault="006E3418">
      <w:pPr>
        <w:spacing w:before="3" w:line="180" w:lineRule="exact"/>
        <w:rPr>
          <w:sz w:val="18"/>
          <w:szCs w:val="18"/>
        </w:rPr>
      </w:pPr>
    </w:p>
    <w:p w:rsidR="006E3418" w:rsidRDefault="00915D4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 xml:space="preserve">A  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Bachel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proofErr w:type="spellStart"/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U</w:t>
      </w:r>
      <w:r>
        <w:rPr>
          <w:rFonts w:ascii="Arial" w:eastAsia="Arial" w:hAnsi="Arial" w:cs="Arial"/>
          <w:spacing w:val="1"/>
        </w:rPr>
        <w:t>jj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.</w:t>
      </w:r>
    </w:p>
    <w:p w:rsidR="006E3418" w:rsidRDefault="006E3418">
      <w:pPr>
        <w:spacing w:line="200" w:lineRule="exact"/>
      </w:pPr>
    </w:p>
    <w:p w:rsidR="006E3418" w:rsidRDefault="006E3418">
      <w:pPr>
        <w:spacing w:before="12" w:line="260" w:lineRule="exact"/>
        <w:rPr>
          <w:sz w:val="26"/>
          <w:szCs w:val="26"/>
        </w:rPr>
      </w:pPr>
    </w:p>
    <w:p w:rsidR="006E3418" w:rsidRDefault="00915D4E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CERTIFI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TION</w:t>
      </w:r>
    </w:p>
    <w:p w:rsidR="006E3418" w:rsidRDefault="006E3418">
      <w:pPr>
        <w:spacing w:before="7" w:line="100" w:lineRule="exact"/>
        <w:rPr>
          <w:sz w:val="10"/>
          <w:szCs w:val="10"/>
        </w:rPr>
      </w:pPr>
    </w:p>
    <w:p w:rsidR="006E3418" w:rsidRDefault="006E3418">
      <w:pPr>
        <w:spacing w:line="200" w:lineRule="exact"/>
      </w:pPr>
    </w:p>
    <w:p w:rsidR="006E3418" w:rsidRDefault="00915D4E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elo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‘AP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99</w:t>
      </w:r>
    </w:p>
    <w:p w:rsidR="006E3418" w:rsidRDefault="006E3418">
      <w:pPr>
        <w:spacing w:before="8" w:line="220" w:lineRule="exact"/>
        <w:rPr>
          <w:sz w:val="22"/>
          <w:szCs w:val="22"/>
        </w:rPr>
      </w:pPr>
    </w:p>
    <w:p w:rsidR="006E3418" w:rsidRDefault="00915D4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HD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</w:rPr>
        <w:t xml:space="preserve">A   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Diplo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ppli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)</w:t>
      </w:r>
    </w:p>
    <w:p w:rsidR="006E3418" w:rsidRDefault="006E3418">
      <w:pPr>
        <w:spacing w:before="11" w:line="220" w:lineRule="exact"/>
        <w:rPr>
          <w:sz w:val="22"/>
          <w:szCs w:val="22"/>
        </w:rPr>
      </w:pPr>
    </w:p>
    <w:p w:rsidR="006E3418" w:rsidRDefault="00915D4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</w:rPr>
        <w:t xml:space="preserve">A   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Diplo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pli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4)</w:t>
      </w:r>
    </w:p>
    <w:p w:rsidR="006E3418" w:rsidRDefault="006E3418">
      <w:pPr>
        <w:spacing w:before="8" w:line="120" w:lineRule="exact"/>
        <w:rPr>
          <w:sz w:val="13"/>
          <w:szCs w:val="13"/>
        </w:rPr>
      </w:pPr>
    </w:p>
    <w:p w:rsidR="006E3418" w:rsidRDefault="006E3418">
      <w:pPr>
        <w:spacing w:line="200" w:lineRule="exact"/>
      </w:pPr>
    </w:p>
    <w:p w:rsidR="006E3418" w:rsidRDefault="006E3418">
      <w:pPr>
        <w:spacing w:line="200" w:lineRule="exact"/>
      </w:pPr>
    </w:p>
    <w:p w:rsidR="006E3418" w:rsidRDefault="006E3418">
      <w:pPr>
        <w:spacing w:line="200" w:lineRule="exact"/>
      </w:pPr>
    </w:p>
    <w:p w:rsidR="006E3418" w:rsidRDefault="00915D4E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PERSO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ROFILE</w:t>
      </w:r>
    </w:p>
    <w:p w:rsidR="006E3418" w:rsidRDefault="006E3418">
      <w:pPr>
        <w:spacing w:before="9" w:line="180" w:lineRule="exact"/>
        <w:rPr>
          <w:sz w:val="19"/>
          <w:szCs w:val="19"/>
        </w:rPr>
      </w:pPr>
    </w:p>
    <w:p w:rsidR="006E3418" w:rsidRDefault="00915D4E">
      <w:pPr>
        <w:spacing w:before="34"/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er                                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 xml:space="preserve">: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6E3418" w:rsidRDefault="006E3418">
      <w:pPr>
        <w:spacing w:before="6" w:line="200" w:lineRule="exact"/>
      </w:pPr>
    </w:p>
    <w:p w:rsidR="006E3418" w:rsidRDefault="00915D4E">
      <w:pPr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h                       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: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30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</w:t>
      </w:r>
    </w:p>
    <w:p w:rsidR="006E3418" w:rsidRDefault="006E3418">
      <w:pPr>
        <w:spacing w:line="240" w:lineRule="exact"/>
        <w:rPr>
          <w:sz w:val="24"/>
          <w:szCs w:val="24"/>
        </w:rPr>
      </w:pPr>
    </w:p>
    <w:p w:rsidR="006E3418" w:rsidRDefault="00915D4E">
      <w:pPr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ital                                 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: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6E3418" w:rsidRDefault="006E3418">
      <w:pPr>
        <w:spacing w:line="240" w:lineRule="exact"/>
        <w:rPr>
          <w:sz w:val="24"/>
          <w:szCs w:val="24"/>
        </w:rPr>
      </w:pPr>
    </w:p>
    <w:p w:rsidR="006E3418" w:rsidRDefault="00915D4E">
      <w:pPr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ildr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                            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 xml:space="preserve">: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</w:p>
    <w:p w:rsidR="006E3418" w:rsidRDefault="006E3418">
      <w:pPr>
        <w:spacing w:before="18" w:line="220" w:lineRule="exact"/>
        <w:rPr>
          <w:sz w:val="22"/>
          <w:szCs w:val="22"/>
        </w:rPr>
      </w:pPr>
    </w:p>
    <w:p w:rsidR="006E3418" w:rsidRDefault="006E3418">
      <w:pPr>
        <w:spacing w:before="15" w:line="220" w:lineRule="exact"/>
        <w:rPr>
          <w:sz w:val="22"/>
          <w:szCs w:val="22"/>
        </w:rPr>
      </w:pPr>
    </w:p>
    <w:p w:rsidR="006E3418" w:rsidRDefault="00915D4E">
      <w:pPr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Lan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uages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Kn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 xml:space="preserve">n           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 xml:space="preserve">: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</w:p>
    <w:p w:rsidR="006E3418" w:rsidRDefault="006E3418">
      <w:pPr>
        <w:spacing w:line="240" w:lineRule="exact"/>
        <w:rPr>
          <w:sz w:val="24"/>
          <w:szCs w:val="24"/>
        </w:rPr>
      </w:pPr>
    </w:p>
    <w:p w:rsidR="006E3418" w:rsidRDefault="00915D4E">
      <w:pPr>
        <w:ind w:left="37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 xml:space="preserve">ing                           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: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e)</w:t>
      </w:r>
    </w:p>
    <w:p w:rsidR="006E3418" w:rsidRDefault="006E3418">
      <w:pPr>
        <w:spacing w:line="120" w:lineRule="exact"/>
        <w:rPr>
          <w:sz w:val="12"/>
          <w:szCs w:val="12"/>
        </w:rPr>
      </w:pPr>
    </w:p>
    <w:p w:rsidR="006E3418" w:rsidRDefault="006E3418">
      <w:pPr>
        <w:spacing w:before="1" w:line="120" w:lineRule="exact"/>
        <w:rPr>
          <w:sz w:val="12"/>
          <w:szCs w:val="12"/>
        </w:rPr>
      </w:pPr>
    </w:p>
    <w:sectPr w:rsidR="006E3418">
      <w:pgSz w:w="12240" w:h="15840"/>
      <w:pgMar w:top="1100" w:right="9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8A2"/>
    <w:multiLevelType w:val="hybridMultilevel"/>
    <w:tmpl w:val="351615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025D8C"/>
    <w:multiLevelType w:val="hybridMultilevel"/>
    <w:tmpl w:val="396A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2CC3"/>
    <w:multiLevelType w:val="hybridMultilevel"/>
    <w:tmpl w:val="FBA4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44751"/>
    <w:multiLevelType w:val="multilevel"/>
    <w:tmpl w:val="6B82E7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A631679"/>
    <w:multiLevelType w:val="hybridMultilevel"/>
    <w:tmpl w:val="9B220A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0F2D89"/>
    <w:multiLevelType w:val="hybridMultilevel"/>
    <w:tmpl w:val="42E0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E5FBD"/>
    <w:multiLevelType w:val="hybridMultilevel"/>
    <w:tmpl w:val="3D34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76D76"/>
    <w:multiLevelType w:val="hybridMultilevel"/>
    <w:tmpl w:val="2E9E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18"/>
    <w:rsid w:val="00186D93"/>
    <w:rsid w:val="004E3DD3"/>
    <w:rsid w:val="005A1BDD"/>
    <w:rsid w:val="00643080"/>
    <w:rsid w:val="006E3418"/>
    <w:rsid w:val="00832859"/>
    <w:rsid w:val="00865C45"/>
    <w:rsid w:val="009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5D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BD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1BDD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5A1BD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5D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BD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1BDD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5A1BD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SEEMA</dc:creator>
  <cp:lastModifiedBy>602HRDESK</cp:lastModifiedBy>
  <cp:revision>3</cp:revision>
  <cp:lastPrinted>2017-02-03T01:06:00Z</cp:lastPrinted>
  <dcterms:created xsi:type="dcterms:W3CDTF">2017-02-03T01:24:00Z</dcterms:created>
  <dcterms:modified xsi:type="dcterms:W3CDTF">2017-02-12T12:26:00Z</dcterms:modified>
</cp:coreProperties>
</file>