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215" w:type="dxa"/>
        <w:tblInd w:w="5174" w:type="dxa"/>
        <w:tblLook w:val="0000"/>
      </w:tblPr>
      <w:tblGrid>
        <w:gridCol w:w="4215"/>
      </w:tblGrid>
      <w:tr w:rsidR="00254677" w:rsidRPr="00984A3F" w:rsidTr="00E45847">
        <w:trPr>
          <w:trHeight w:val="1203"/>
        </w:trPr>
        <w:tc>
          <w:tcPr>
            <w:tcW w:w="4215" w:type="dxa"/>
            <w:tcBorders>
              <w:bottom w:val="single" w:sz="4" w:space="0" w:color="000000"/>
            </w:tcBorders>
            <w:shd w:val="clear" w:color="000000" w:fill="E0E0E0"/>
          </w:tcPr>
          <w:p w:rsidR="00254677" w:rsidRPr="00984A3F" w:rsidRDefault="00E45847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Jyothy</w:t>
            </w:r>
          </w:p>
          <w:p w:rsidR="00254677" w:rsidRPr="00984A3F" w:rsidRDefault="00E45847">
            <w:pPr>
              <w:pStyle w:val="BodyTextIndent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C/o-</w:t>
            </w:r>
            <w:r w:rsidR="00254677" w:rsidRPr="00984A3F">
              <w:rPr>
                <w:sz w:val="18"/>
                <w:szCs w:val="18"/>
              </w:rPr>
              <w:t xml:space="preserve">Mobile:  </w:t>
            </w:r>
            <w:r>
              <w:rPr>
                <w:sz w:val="18"/>
                <w:szCs w:val="18"/>
              </w:rPr>
              <w:t>+971505891826</w:t>
            </w:r>
          </w:p>
          <w:p w:rsidR="00254677" w:rsidRPr="00984A3F" w:rsidRDefault="00254677" w:rsidP="00E45847">
            <w:pPr>
              <w:pStyle w:val="BodyTextIndent"/>
              <w:ind w:firstLine="0"/>
              <w:rPr>
                <w:sz w:val="18"/>
                <w:szCs w:val="18"/>
              </w:rPr>
            </w:pPr>
            <w:r w:rsidRPr="00984A3F">
              <w:rPr>
                <w:sz w:val="18"/>
                <w:szCs w:val="18"/>
              </w:rPr>
              <w:t xml:space="preserve">Email: </w:t>
            </w:r>
            <w:hyperlink r:id="rId7" w:history="1">
              <w:r w:rsidR="00E45847" w:rsidRPr="008B1EBC">
                <w:rPr>
                  <w:rStyle w:val="Hyperlink"/>
                  <w:sz w:val="18"/>
                  <w:szCs w:val="18"/>
                </w:rPr>
                <w:t>jyothi.340189@2freemail.com</w:t>
              </w:r>
            </w:hyperlink>
            <w:r w:rsidR="00E45847">
              <w:rPr>
                <w:sz w:val="18"/>
                <w:szCs w:val="18"/>
              </w:rPr>
              <w:t xml:space="preserve"> </w:t>
            </w:r>
          </w:p>
        </w:tc>
      </w:tr>
    </w:tbl>
    <w:p w:rsidR="00FC63DA" w:rsidRDefault="00B207C6" w:rsidP="00815798">
      <w:pPr>
        <w:pStyle w:val="Heading6"/>
        <w:numPr>
          <w:ilvl w:val="0"/>
          <w:numId w:val="0"/>
        </w:numPr>
        <w:tabs>
          <w:tab w:val="left" w:pos="0"/>
        </w:tabs>
        <w:rPr>
          <w:rFonts w:ascii="Verdana" w:hAnsi="Verdana"/>
          <w:sz w:val="18"/>
          <w:szCs w:val="18"/>
        </w:rPr>
      </w:pPr>
      <w:r w:rsidRPr="00B207C6">
        <w:rPr>
          <w:rFonts w:ascii="Verdana" w:hAnsi="Verdana"/>
          <w:noProof/>
          <w:sz w:val="18"/>
          <w:szCs w:val="18"/>
        </w:rPr>
        <w:drawing>
          <wp:inline distT="0" distB="0" distL="0" distR="0">
            <wp:extent cx="974221" cy="1042035"/>
            <wp:effectExtent l="0" t="0" r="0" b="5715"/>
            <wp:docPr id="1" name="Picture 1" descr="C:\Users\user\Downloads\IMG-20150902-WA0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-20150902-WA004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670" cy="104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207C6" w:rsidRDefault="00B207C6" w:rsidP="00815798">
      <w:pPr>
        <w:pStyle w:val="Heading6"/>
        <w:tabs>
          <w:tab w:val="left" w:pos="0"/>
        </w:tabs>
        <w:rPr>
          <w:rFonts w:ascii="Verdana" w:hAnsi="Verdana"/>
          <w:sz w:val="18"/>
          <w:szCs w:val="18"/>
        </w:rPr>
      </w:pPr>
    </w:p>
    <w:p w:rsidR="00B207C6" w:rsidRDefault="00B207C6" w:rsidP="00815798">
      <w:pPr>
        <w:pStyle w:val="Heading6"/>
        <w:tabs>
          <w:tab w:val="left" w:pos="0"/>
        </w:tabs>
        <w:rPr>
          <w:rFonts w:ascii="Verdana" w:hAnsi="Verdana"/>
          <w:sz w:val="18"/>
          <w:szCs w:val="18"/>
        </w:rPr>
      </w:pPr>
    </w:p>
    <w:p w:rsidR="00254677" w:rsidRPr="00815798" w:rsidRDefault="00254677" w:rsidP="00815798">
      <w:pPr>
        <w:pStyle w:val="Heading6"/>
        <w:tabs>
          <w:tab w:val="left" w:pos="0"/>
        </w:tabs>
        <w:rPr>
          <w:rFonts w:ascii="Verdana" w:hAnsi="Verdana"/>
          <w:sz w:val="18"/>
          <w:szCs w:val="18"/>
        </w:rPr>
      </w:pPr>
      <w:r w:rsidRPr="00815798">
        <w:rPr>
          <w:rFonts w:ascii="Verdana" w:hAnsi="Verdana"/>
          <w:sz w:val="18"/>
          <w:szCs w:val="18"/>
        </w:rPr>
        <w:t>CURRICULUM VITAE</w:t>
      </w:r>
    </w:p>
    <w:p w:rsidR="00254677" w:rsidRPr="00984A3F" w:rsidRDefault="00254677">
      <w:pPr>
        <w:pStyle w:val="BodyText"/>
        <w:rPr>
          <w:rFonts w:ascii="Verdana" w:hAnsi="Verdana"/>
          <w:i w:val="0"/>
          <w:sz w:val="18"/>
          <w:szCs w:val="18"/>
          <w:u w:val="single"/>
        </w:rPr>
      </w:pPr>
    </w:p>
    <w:p w:rsidR="00254677" w:rsidRPr="00F17B08" w:rsidRDefault="00254677">
      <w:pPr>
        <w:pStyle w:val="BodyText"/>
        <w:spacing w:after="120"/>
        <w:rPr>
          <w:rFonts w:ascii="Verdana" w:hAnsi="Verdana"/>
          <w:b w:val="0"/>
          <w:i w:val="0"/>
          <w:sz w:val="18"/>
          <w:szCs w:val="18"/>
        </w:rPr>
      </w:pPr>
      <w:r w:rsidRPr="00F17B08">
        <w:rPr>
          <w:rFonts w:ascii="Verdana" w:hAnsi="Verdana"/>
          <w:b w:val="0"/>
          <w:i w:val="0"/>
          <w:sz w:val="18"/>
          <w:szCs w:val="18"/>
        </w:rPr>
        <w:t>Summary</w:t>
      </w:r>
    </w:p>
    <w:p w:rsidR="00254677" w:rsidRPr="00984A3F" w:rsidRDefault="00254677">
      <w:pPr>
        <w:jc w:val="both"/>
        <w:rPr>
          <w:rFonts w:ascii="Verdana" w:hAnsi="Verdana"/>
          <w:color w:val="000000"/>
          <w:sz w:val="18"/>
          <w:szCs w:val="18"/>
        </w:rPr>
      </w:pPr>
      <w:r w:rsidRPr="00984A3F">
        <w:rPr>
          <w:rFonts w:ascii="Verdana" w:hAnsi="Verdana"/>
          <w:sz w:val="18"/>
          <w:szCs w:val="18"/>
        </w:rPr>
        <w:t xml:space="preserve">Dynamic, motivated individual with good academic background, strong </w:t>
      </w:r>
      <w:r w:rsidR="003C7F12" w:rsidRPr="00984A3F">
        <w:rPr>
          <w:rFonts w:ascii="Verdana" w:hAnsi="Verdana"/>
          <w:sz w:val="18"/>
          <w:szCs w:val="18"/>
        </w:rPr>
        <w:t>communication, interpersonal</w:t>
      </w:r>
      <w:r w:rsidRPr="00984A3F">
        <w:rPr>
          <w:rFonts w:ascii="Verdana" w:hAnsi="Verdana"/>
          <w:sz w:val="18"/>
          <w:szCs w:val="18"/>
        </w:rPr>
        <w:t xml:space="preserve"> and analytical skill</w:t>
      </w:r>
      <w:r w:rsidRPr="00984A3F">
        <w:rPr>
          <w:rFonts w:ascii="Verdana" w:hAnsi="Verdana"/>
          <w:b/>
          <w:sz w:val="18"/>
          <w:szCs w:val="18"/>
        </w:rPr>
        <w:t xml:space="preserve">. </w:t>
      </w:r>
      <w:r w:rsidRPr="00984A3F">
        <w:rPr>
          <w:rFonts w:ascii="Verdana" w:hAnsi="Verdana"/>
          <w:sz w:val="18"/>
          <w:szCs w:val="18"/>
        </w:rPr>
        <w:t>Team player with an ability to grasp new things quickly.</w:t>
      </w:r>
      <w:r w:rsidR="00624E78">
        <w:rPr>
          <w:rFonts w:ascii="Arial" w:hAnsi="Arial" w:cs="Arial"/>
          <w:color w:val="000000"/>
          <w:sz w:val="20"/>
          <w:szCs w:val="20"/>
          <w:shd w:val="clear" w:color="auto" w:fill="FFFFFF"/>
        </w:rPr>
        <w:t>To chart out a career in management</w:t>
      </w:r>
      <w:r w:rsidR="004F76A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taking full advantage of my specialization in</w:t>
      </w:r>
      <w:r w:rsidR="00624E7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marketing &amp;</w:t>
      </w:r>
      <w:r w:rsidR="004F76A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finance and to work with my full efficiency and integrity in long term association with any reputed</w:t>
      </w:r>
      <w:r w:rsidR="004F76A8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64797B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organization.</w:t>
      </w:r>
    </w:p>
    <w:p w:rsidR="00254677" w:rsidRPr="00984A3F" w:rsidRDefault="00254677" w:rsidP="00CD6055">
      <w:pPr>
        <w:numPr>
          <w:ilvl w:val="0"/>
          <w:numId w:val="16"/>
        </w:numPr>
        <w:spacing w:after="0" w:line="240" w:lineRule="auto"/>
        <w:rPr>
          <w:rFonts w:ascii="Verdana" w:hAnsi="Verdana"/>
          <w:sz w:val="18"/>
          <w:szCs w:val="18"/>
        </w:rPr>
      </w:pPr>
      <w:r w:rsidRPr="00984A3F">
        <w:rPr>
          <w:rFonts w:ascii="Verdana" w:hAnsi="Verdana"/>
          <w:sz w:val="18"/>
          <w:szCs w:val="18"/>
        </w:rPr>
        <w:t xml:space="preserve">Strong background in </w:t>
      </w:r>
      <w:r w:rsidR="00CD6055" w:rsidRPr="00F17B08">
        <w:rPr>
          <w:rFonts w:ascii="Verdana" w:hAnsi="Verdana"/>
          <w:sz w:val="18"/>
          <w:szCs w:val="18"/>
        </w:rPr>
        <w:t>management</w:t>
      </w:r>
      <w:r w:rsidRPr="00984A3F">
        <w:rPr>
          <w:rFonts w:ascii="Verdana" w:hAnsi="Verdana"/>
          <w:sz w:val="18"/>
          <w:szCs w:val="18"/>
        </w:rPr>
        <w:t>field.</w:t>
      </w:r>
    </w:p>
    <w:p w:rsidR="00254677" w:rsidRPr="00984A3F" w:rsidRDefault="00254677">
      <w:pPr>
        <w:numPr>
          <w:ilvl w:val="0"/>
          <w:numId w:val="16"/>
        </w:numPr>
        <w:spacing w:after="0" w:line="240" w:lineRule="auto"/>
        <w:rPr>
          <w:rFonts w:ascii="Verdana" w:hAnsi="Verdana"/>
          <w:sz w:val="18"/>
          <w:szCs w:val="18"/>
        </w:rPr>
      </w:pPr>
      <w:r w:rsidRPr="00984A3F">
        <w:rPr>
          <w:rFonts w:ascii="Verdana" w:hAnsi="Verdana"/>
          <w:sz w:val="18"/>
          <w:szCs w:val="18"/>
        </w:rPr>
        <w:t>Knowledge o</w:t>
      </w:r>
      <w:r w:rsidR="004F76A8">
        <w:rPr>
          <w:rFonts w:ascii="Verdana" w:hAnsi="Verdana"/>
          <w:sz w:val="18"/>
          <w:szCs w:val="18"/>
        </w:rPr>
        <w:t>f financial management</w:t>
      </w:r>
    </w:p>
    <w:p w:rsidR="00254677" w:rsidRPr="00984A3F" w:rsidRDefault="00254677">
      <w:pPr>
        <w:spacing w:after="0" w:line="240" w:lineRule="auto"/>
        <w:rPr>
          <w:rFonts w:ascii="Verdana" w:hAnsi="Verdana"/>
          <w:sz w:val="18"/>
          <w:szCs w:val="18"/>
        </w:rPr>
      </w:pPr>
    </w:p>
    <w:p w:rsidR="00254677" w:rsidRPr="00984A3F" w:rsidRDefault="00254677">
      <w:pPr>
        <w:pStyle w:val="BodyText"/>
        <w:rPr>
          <w:rFonts w:ascii="Verdana" w:hAnsi="Verdana"/>
          <w:sz w:val="18"/>
          <w:szCs w:val="18"/>
        </w:rPr>
      </w:pPr>
    </w:p>
    <w:tbl>
      <w:tblPr>
        <w:tblW w:w="0" w:type="auto"/>
        <w:tblInd w:w="108" w:type="dxa"/>
        <w:tblLook w:val="0000"/>
      </w:tblPr>
      <w:tblGrid>
        <w:gridCol w:w="2340"/>
        <w:gridCol w:w="6418"/>
      </w:tblGrid>
      <w:tr w:rsidR="00254677" w:rsidRPr="00984A3F">
        <w:trPr>
          <w:trHeight w:val="288"/>
        </w:trPr>
        <w:tc>
          <w:tcPr>
            <w:tcW w:w="2340" w:type="dxa"/>
            <w:tcBorders>
              <w:top w:val="double" w:sz="20" w:space="0" w:color="000000"/>
            </w:tcBorders>
            <w:shd w:val="clear" w:color="000000" w:fill="E0E0E0"/>
            <w:vAlign w:val="center"/>
          </w:tcPr>
          <w:p w:rsidR="00254677" w:rsidRPr="00984A3F" w:rsidRDefault="00D342A0">
            <w:pPr>
              <w:rPr>
                <w:rFonts w:ascii="Verdana" w:hAnsi="Verdana"/>
                <w:sz w:val="18"/>
                <w:szCs w:val="18"/>
              </w:rPr>
            </w:pPr>
            <w:r w:rsidRPr="00984A3F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EDUCATION</w:t>
            </w:r>
          </w:p>
        </w:tc>
        <w:tc>
          <w:tcPr>
            <w:tcW w:w="6418" w:type="dxa"/>
            <w:shd w:val="clear" w:color="000000" w:fill="FFFFFF"/>
          </w:tcPr>
          <w:p w:rsidR="00254677" w:rsidRPr="00984A3F" w:rsidRDefault="0025467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54677" w:rsidRPr="00984A3F">
        <w:trPr>
          <w:trHeight w:val="288"/>
        </w:trPr>
        <w:tc>
          <w:tcPr>
            <w:tcW w:w="2340" w:type="dxa"/>
            <w:tcBorders>
              <w:left w:val="single" w:sz="4" w:space="0" w:color="C0C0C0"/>
              <w:bottom w:val="single" w:sz="4" w:space="0" w:color="808080"/>
            </w:tcBorders>
            <w:shd w:val="clear" w:color="000000" w:fill="F3F3F3"/>
            <w:vAlign w:val="center"/>
          </w:tcPr>
          <w:p w:rsidR="00254677" w:rsidRPr="00984A3F" w:rsidRDefault="00F22D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84A3F">
              <w:rPr>
                <w:rFonts w:ascii="Verdana" w:hAnsi="Verdana"/>
                <w:sz w:val="18"/>
                <w:szCs w:val="18"/>
              </w:rPr>
              <w:t>Masters (appeared)</w:t>
            </w:r>
          </w:p>
        </w:tc>
        <w:tc>
          <w:tcPr>
            <w:tcW w:w="6418" w:type="dxa"/>
            <w:tcBorders>
              <w:top w:val="single" w:sz="4" w:space="0" w:color="808080"/>
              <w:left w:val="single" w:sz="4" w:space="0" w:color="C0C0C0"/>
              <w:bottom w:val="single" w:sz="4" w:space="0" w:color="808080"/>
              <w:right w:val="single" w:sz="4" w:space="0" w:color="C0C0C0"/>
            </w:tcBorders>
            <w:shd w:val="clear" w:color="000000" w:fill="FFFFFF"/>
            <w:vAlign w:val="center"/>
          </w:tcPr>
          <w:p w:rsidR="00254677" w:rsidRPr="00984A3F" w:rsidRDefault="00254677">
            <w:pPr>
              <w:rPr>
                <w:rFonts w:ascii="Verdana" w:hAnsi="Verdana"/>
                <w:sz w:val="18"/>
                <w:szCs w:val="18"/>
              </w:rPr>
            </w:pPr>
            <w:r w:rsidRPr="00984A3F">
              <w:rPr>
                <w:rFonts w:ascii="Verdana" w:hAnsi="Verdana"/>
                <w:sz w:val="18"/>
                <w:szCs w:val="18"/>
              </w:rPr>
              <w:t xml:space="preserve">M.B.A in </w:t>
            </w:r>
            <w:r w:rsidRPr="00F17B08">
              <w:rPr>
                <w:rFonts w:ascii="Verdana" w:hAnsi="Verdana"/>
                <w:sz w:val="18"/>
                <w:szCs w:val="18"/>
              </w:rPr>
              <w:t>FinanceandMarketing</w:t>
            </w:r>
            <w:r w:rsidRPr="00984A3F">
              <w:rPr>
                <w:rFonts w:ascii="Verdana" w:hAnsi="Verdana"/>
                <w:sz w:val="18"/>
                <w:szCs w:val="18"/>
              </w:rPr>
              <w:t xml:space="preserve">– University Institute Of Management </w:t>
            </w:r>
          </w:p>
        </w:tc>
      </w:tr>
      <w:tr w:rsidR="00254677" w:rsidRPr="00984A3F">
        <w:trPr>
          <w:trHeight w:val="288"/>
        </w:trPr>
        <w:tc>
          <w:tcPr>
            <w:tcW w:w="2340" w:type="dxa"/>
            <w:tcBorders>
              <w:top w:val="single" w:sz="4" w:space="0" w:color="808080"/>
              <w:left w:val="single" w:sz="4" w:space="0" w:color="C0C0C0"/>
              <w:bottom w:val="single" w:sz="4" w:space="0" w:color="808080"/>
            </w:tcBorders>
            <w:shd w:val="clear" w:color="000000" w:fill="F3F3F3"/>
            <w:vAlign w:val="center"/>
          </w:tcPr>
          <w:p w:rsidR="00254677" w:rsidRPr="00984A3F" w:rsidRDefault="0025467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84A3F">
              <w:rPr>
                <w:rFonts w:ascii="Verdana" w:hAnsi="Verdana"/>
                <w:sz w:val="18"/>
                <w:szCs w:val="18"/>
              </w:rPr>
              <w:t>Graduation</w:t>
            </w:r>
          </w:p>
        </w:tc>
        <w:tc>
          <w:tcPr>
            <w:tcW w:w="6418" w:type="dxa"/>
            <w:tcBorders>
              <w:top w:val="single" w:sz="4" w:space="0" w:color="808080"/>
              <w:left w:val="single" w:sz="4" w:space="0" w:color="C0C0C0"/>
              <w:bottom w:val="single" w:sz="4" w:space="0" w:color="808080"/>
              <w:right w:val="single" w:sz="4" w:space="0" w:color="C0C0C0"/>
            </w:tcBorders>
            <w:shd w:val="clear" w:color="000000" w:fill="FFFFFF"/>
            <w:vAlign w:val="center"/>
          </w:tcPr>
          <w:p w:rsidR="00254677" w:rsidRPr="00984A3F" w:rsidRDefault="00CD6055" w:rsidP="00EF5730">
            <w:pPr>
              <w:rPr>
                <w:rFonts w:ascii="Verdana" w:hAnsi="Verdana"/>
                <w:sz w:val="18"/>
                <w:szCs w:val="18"/>
              </w:rPr>
            </w:pPr>
            <w:r w:rsidRPr="00984A3F">
              <w:rPr>
                <w:rFonts w:ascii="Verdana" w:hAnsi="Verdana"/>
                <w:sz w:val="18"/>
                <w:szCs w:val="18"/>
              </w:rPr>
              <w:t>B A Hindi</w:t>
            </w:r>
            <w:r w:rsidR="00254677" w:rsidRPr="00984A3F">
              <w:rPr>
                <w:rFonts w:ascii="Verdana" w:hAnsi="Verdana"/>
                <w:sz w:val="18"/>
                <w:szCs w:val="18"/>
              </w:rPr>
              <w:t>–</w:t>
            </w:r>
            <w:r w:rsidRPr="00984A3F">
              <w:rPr>
                <w:rFonts w:ascii="Verdana" w:hAnsi="Verdana"/>
                <w:sz w:val="18"/>
                <w:szCs w:val="18"/>
              </w:rPr>
              <w:t xml:space="preserve">N S S Hindu </w:t>
            </w:r>
            <w:r w:rsidR="00EF5730" w:rsidRPr="00984A3F">
              <w:rPr>
                <w:rFonts w:ascii="Verdana" w:hAnsi="Verdana"/>
                <w:sz w:val="18"/>
                <w:szCs w:val="18"/>
              </w:rPr>
              <w:t>C</w:t>
            </w:r>
            <w:r w:rsidRPr="00984A3F">
              <w:rPr>
                <w:rFonts w:ascii="Verdana" w:hAnsi="Verdana"/>
                <w:sz w:val="18"/>
                <w:szCs w:val="18"/>
              </w:rPr>
              <w:t xml:space="preserve">ollege </w:t>
            </w:r>
            <w:r w:rsidR="00EF5730" w:rsidRPr="00984A3F">
              <w:rPr>
                <w:rFonts w:ascii="Verdana" w:hAnsi="Verdana"/>
                <w:sz w:val="18"/>
                <w:szCs w:val="18"/>
              </w:rPr>
              <w:t>C</w:t>
            </w:r>
            <w:r w:rsidRPr="00984A3F">
              <w:rPr>
                <w:rFonts w:ascii="Verdana" w:hAnsi="Verdana"/>
                <w:sz w:val="18"/>
                <w:szCs w:val="18"/>
              </w:rPr>
              <w:t>hanganasserry</w:t>
            </w:r>
            <w:r w:rsidR="00254677" w:rsidRPr="00984A3F">
              <w:rPr>
                <w:rFonts w:ascii="Verdana" w:hAnsi="Verdana"/>
                <w:sz w:val="18"/>
                <w:szCs w:val="18"/>
              </w:rPr>
              <w:t>with 7</w:t>
            </w:r>
            <w:r w:rsidRPr="00984A3F">
              <w:rPr>
                <w:rFonts w:ascii="Verdana" w:hAnsi="Verdana"/>
                <w:sz w:val="18"/>
                <w:szCs w:val="18"/>
              </w:rPr>
              <w:t>9</w:t>
            </w:r>
          </w:p>
        </w:tc>
      </w:tr>
      <w:tr w:rsidR="00254677" w:rsidRPr="00984A3F" w:rsidTr="00595968">
        <w:trPr>
          <w:trHeight w:val="288"/>
        </w:trPr>
        <w:tc>
          <w:tcPr>
            <w:tcW w:w="2340" w:type="dxa"/>
            <w:tcBorders>
              <w:top w:val="single" w:sz="4" w:space="0" w:color="808080"/>
              <w:left w:val="single" w:sz="4" w:space="0" w:color="C0C0C0"/>
              <w:bottom w:val="single" w:sz="4" w:space="0" w:color="808080"/>
            </w:tcBorders>
            <w:shd w:val="clear" w:color="000000" w:fill="F3F3F3"/>
            <w:vAlign w:val="center"/>
          </w:tcPr>
          <w:p w:rsidR="00254677" w:rsidRPr="00984A3F" w:rsidRDefault="0025467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84A3F">
              <w:rPr>
                <w:rFonts w:ascii="Verdana" w:hAnsi="Verdana"/>
                <w:sz w:val="18"/>
                <w:szCs w:val="18"/>
              </w:rPr>
              <w:t>Plus Two</w:t>
            </w:r>
          </w:p>
        </w:tc>
        <w:tc>
          <w:tcPr>
            <w:tcW w:w="6418" w:type="dxa"/>
            <w:tcBorders>
              <w:top w:val="single" w:sz="4" w:space="0" w:color="808080"/>
              <w:left w:val="single" w:sz="4" w:space="0" w:color="C0C0C0"/>
              <w:bottom w:val="single" w:sz="4" w:space="0" w:color="808080"/>
              <w:right w:val="single" w:sz="4" w:space="0" w:color="C0C0C0"/>
            </w:tcBorders>
            <w:shd w:val="clear" w:color="000000" w:fill="FFFFFF"/>
            <w:vAlign w:val="center"/>
          </w:tcPr>
          <w:p w:rsidR="00254677" w:rsidRPr="00984A3F" w:rsidRDefault="00CD6055">
            <w:pPr>
              <w:rPr>
                <w:rFonts w:ascii="Verdana" w:hAnsi="Verdana"/>
                <w:sz w:val="18"/>
                <w:szCs w:val="18"/>
              </w:rPr>
            </w:pPr>
            <w:r w:rsidRPr="00984A3F">
              <w:rPr>
                <w:rFonts w:ascii="Verdana" w:hAnsi="Verdana"/>
                <w:sz w:val="18"/>
                <w:szCs w:val="18"/>
              </w:rPr>
              <w:t>G G H S SHaripad- with 76% ( science stream )</w:t>
            </w:r>
          </w:p>
        </w:tc>
      </w:tr>
      <w:tr w:rsidR="00595968" w:rsidRPr="00984A3F">
        <w:trPr>
          <w:trHeight w:val="288"/>
        </w:trPr>
        <w:tc>
          <w:tcPr>
            <w:tcW w:w="2340" w:type="dxa"/>
            <w:tcBorders>
              <w:top w:val="single" w:sz="4" w:space="0" w:color="808080"/>
              <w:left w:val="single" w:sz="4" w:space="0" w:color="C0C0C0"/>
              <w:bottom w:val="single" w:sz="4" w:space="0" w:color="C0C0C0"/>
            </w:tcBorders>
            <w:shd w:val="clear" w:color="000000" w:fill="F3F3F3"/>
            <w:vAlign w:val="center"/>
          </w:tcPr>
          <w:p w:rsidR="00595968" w:rsidRPr="00984A3F" w:rsidRDefault="00595968" w:rsidP="0059596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SSLC</w:t>
            </w:r>
          </w:p>
        </w:tc>
        <w:tc>
          <w:tcPr>
            <w:tcW w:w="6418" w:type="dxa"/>
            <w:tcBorders>
              <w:top w:val="single" w:sz="4" w:space="0" w:color="80808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</w:tcPr>
          <w:p w:rsidR="00595968" w:rsidRPr="00984A3F" w:rsidRDefault="00595968" w:rsidP="0059596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 G H S SHaripad- with 81%</w:t>
            </w:r>
          </w:p>
        </w:tc>
      </w:tr>
    </w:tbl>
    <w:p w:rsidR="00254677" w:rsidRPr="00984A3F" w:rsidRDefault="00254677">
      <w:pPr>
        <w:rPr>
          <w:rFonts w:ascii="Verdana" w:hAnsi="Verdana"/>
          <w:sz w:val="18"/>
          <w:szCs w:val="18"/>
        </w:rPr>
      </w:pPr>
    </w:p>
    <w:tbl>
      <w:tblPr>
        <w:tblW w:w="0" w:type="auto"/>
        <w:tblInd w:w="108" w:type="dxa"/>
        <w:tblLook w:val="0000"/>
      </w:tblPr>
      <w:tblGrid>
        <w:gridCol w:w="2340"/>
        <w:gridCol w:w="6418"/>
      </w:tblGrid>
      <w:tr w:rsidR="00254677" w:rsidRPr="00984A3F" w:rsidTr="009500A0">
        <w:trPr>
          <w:trHeight w:val="288"/>
        </w:trPr>
        <w:tc>
          <w:tcPr>
            <w:tcW w:w="2340" w:type="dxa"/>
            <w:tcBorders>
              <w:top w:val="double" w:sz="20" w:space="0" w:color="000000"/>
            </w:tcBorders>
            <w:shd w:val="clear" w:color="000000" w:fill="E0E0E0"/>
            <w:vAlign w:val="center"/>
          </w:tcPr>
          <w:p w:rsidR="00254677" w:rsidRPr="00984A3F" w:rsidRDefault="00254677">
            <w:pPr>
              <w:rPr>
                <w:rFonts w:ascii="Verdana" w:hAnsi="Verdana"/>
                <w:sz w:val="18"/>
                <w:szCs w:val="18"/>
              </w:rPr>
            </w:pPr>
            <w:r w:rsidRPr="00984A3F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Projects Undertaken</w:t>
            </w:r>
          </w:p>
        </w:tc>
        <w:tc>
          <w:tcPr>
            <w:tcW w:w="6418" w:type="dxa"/>
            <w:shd w:val="clear" w:color="000000" w:fill="FFFFFF"/>
          </w:tcPr>
          <w:p w:rsidR="00254677" w:rsidRPr="00984A3F" w:rsidRDefault="0025467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54677" w:rsidRPr="00984A3F" w:rsidTr="009500A0">
        <w:trPr>
          <w:trHeight w:val="288"/>
        </w:trPr>
        <w:tc>
          <w:tcPr>
            <w:tcW w:w="2340" w:type="dxa"/>
            <w:tcBorders>
              <w:top w:val="single" w:sz="4" w:space="0" w:color="808080"/>
              <w:left w:val="single" w:sz="4" w:space="0" w:color="C0C0C0"/>
              <w:bottom w:val="single" w:sz="4" w:space="0" w:color="808080"/>
            </w:tcBorders>
            <w:shd w:val="clear" w:color="000000" w:fill="F3F3F3"/>
            <w:vAlign w:val="center"/>
          </w:tcPr>
          <w:p w:rsidR="00254677" w:rsidRPr="00984A3F" w:rsidRDefault="00A60E4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84A3F">
              <w:rPr>
                <w:rFonts w:ascii="Verdana" w:hAnsi="Verdana"/>
                <w:sz w:val="18"/>
                <w:szCs w:val="18"/>
              </w:rPr>
              <w:t>Post-Graduation</w:t>
            </w:r>
          </w:p>
        </w:tc>
        <w:tc>
          <w:tcPr>
            <w:tcW w:w="6418" w:type="dxa"/>
            <w:tcBorders>
              <w:top w:val="single" w:sz="4" w:space="0" w:color="808080"/>
              <w:left w:val="single" w:sz="4" w:space="0" w:color="C0C0C0"/>
              <w:bottom w:val="single" w:sz="4" w:space="0" w:color="808080"/>
              <w:right w:val="single" w:sz="4" w:space="0" w:color="C0C0C0"/>
            </w:tcBorders>
            <w:shd w:val="clear" w:color="000000" w:fill="FFFFFF"/>
            <w:vAlign w:val="center"/>
          </w:tcPr>
          <w:p w:rsidR="00254677" w:rsidRPr="00984A3F" w:rsidRDefault="009500A0" w:rsidP="00EF5730">
            <w:pPr>
              <w:rPr>
                <w:rFonts w:ascii="Verdana" w:hAnsi="Verdana"/>
                <w:sz w:val="18"/>
                <w:szCs w:val="18"/>
              </w:rPr>
            </w:pPr>
            <w:r w:rsidRPr="00984A3F">
              <w:rPr>
                <w:rFonts w:ascii="Verdana" w:hAnsi="Verdana"/>
                <w:sz w:val="18"/>
                <w:szCs w:val="18"/>
              </w:rPr>
              <w:t>Project done in marketing, “</w:t>
            </w:r>
            <w:r w:rsidR="00EF5730" w:rsidRPr="00984A3F">
              <w:rPr>
                <w:rFonts w:ascii="Verdana" w:hAnsi="Verdana"/>
                <w:sz w:val="18"/>
                <w:szCs w:val="18"/>
              </w:rPr>
              <w:t xml:space="preserve">A </w:t>
            </w:r>
            <w:r w:rsidRPr="00984A3F">
              <w:rPr>
                <w:rFonts w:ascii="Verdana" w:hAnsi="Verdana"/>
                <w:sz w:val="18"/>
                <w:szCs w:val="18"/>
              </w:rPr>
              <w:t xml:space="preserve">study on </w:t>
            </w:r>
            <w:r w:rsidR="00EF5730" w:rsidRPr="00984A3F">
              <w:rPr>
                <w:rFonts w:ascii="Verdana" w:hAnsi="Verdana"/>
                <w:sz w:val="18"/>
                <w:szCs w:val="18"/>
              </w:rPr>
              <w:t>B</w:t>
            </w:r>
            <w:r w:rsidRPr="00984A3F">
              <w:rPr>
                <w:rFonts w:ascii="Verdana" w:hAnsi="Verdana"/>
                <w:sz w:val="18"/>
                <w:szCs w:val="18"/>
              </w:rPr>
              <w:t>rand image “.</w:t>
            </w:r>
          </w:p>
        </w:tc>
      </w:tr>
    </w:tbl>
    <w:p w:rsidR="00FC63DA" w:rsidRDefault="00FC63DA">
      <w:pPr>
        <w:rPr>
          <w:rFonts w:ascii="Verdana" w:hAnsi="Verdana"/>
          <w:sz w:val="18"/>
          <w:szCs w:val="18"/>
        </w:rPr>
      </w:pPr>
    </w:p>
    <w:p w:rsidR="00815798" w:rsidRDefault="00D342A0" w:rsidP="009500A0">
      <w:pPr>
        <w:rPr>
          <w:rFonts w:ascii="Verdana" w:hAnsi="Verdana"/>
          <w:b/>
          <w:sz w:val="18"/>
          <w:szCs w:val="18"/>
        </w:rPr>
      </w:pPr>
      <w:r w:rsidRPr="00FC63DA">
        <w:rPr>
          <w:rFonts w:ascii="Verdana" w:hAnsi="Verdana"/>
          <w:b/>
          <w:sz w:val="18"/>
          <w:szCs w:val="18"/>
        </w:rPr>
        <w:t>PROJECT</w:t>
      </w:r>
    </w:p>
    <w:p w:rsidR="00254677" w:rsidRPr="00815798" w:rsidRDefault="00254677" w:rsidP="009500A0">
      <w:pPr>
        <w:rPr>
          <w:rFonts w:ascii="Verdana" w:hAnsi="Verdana"/>
          <w:b/>
          <w:sz w:val="18"/>
          <w:szCs w:val="18"/>
        </w:rPr>
      </w:pPr>
      <w:r w:rsidRPr="00984A3F">
        <w:rPr>
          <w:rFonts w:ascii="Verdana" w:hAnsi="Verdana"/>
          <w:sz w:val="18"/>
          <w:szCs w:val="18"/>
        </w:rPr>
        <w:t>1) Ti</w:t>
      </w:r>
      <w:r w:rsidR="009500A0" w:rsidRPr="00984A3F">
        <w:rPr>
          <w:rFonts w:ascii="Verdana" w:hAnsi="Verdana"/>
          <w:sz w:val="18"/>
          <w:szCs w:val="18"/>
        </w:rPr>
        <w:t xml:space="preserve">tle of the project      </w:t>
      </w:r>
      <w:r w:rsidRPr="00984A3F">
        <w:rPr>
          <w:rFonts w:ascii="Verdana" w:hAnsi="Verdana"/>
          <w:b/>
          <w:sz w:val="18"/>
          <w:szCs w:val="18"/>
        </w:rPr>
        <w:t>:</w:t>
      </w:r>
      <w:r w:rsidR="00406CE6" w:rsidRPr="00984A3F">
        <w:rPr>
          <w:rFonts w:ascii="Verdana" w:hAnsi="Verdana"/>
          <w:sz w:val="18"/>
          <w:szCs w:val="18"/>
        </w:rPr>
        <w:t xml:space="preserve">A </w:t>
      </w:r>
      <w:r w:rsidR="009500A0" w:rsidRPr="00984A3F">
        <w:rPr>
          <w:rFonts w:ascii="Verdana" w:hAnsi="Verdana"/>
          <w:sz w:val="18"/>
          <w:szCs w:val="18"/>
        </w:rPr>
        <w:t xml:space="preserve">study on </w:t>
      </w:r>
      <w:r w:rsidR="00EF5730" w:rsidRPr="00984A3F">
        <w:rPr>
          <w:rFonts w:ascii="Verdana" w:hAnsi="Verdana"/>
          <w:sz w:val="18"/>
          <w:szCs w:val="18"/>
        </w:rPr>
        <w:t>B</w:t>
      </w:r>
      <w:r w:rsidR="009500A0" w:rsidRPr="00984A3F">
        <w:rPr>
          <w:rFonts w:ascii="Verdana" w:hAnsi="Verdana"/>
          <w:sz w:val="18"/>
          <w:szCs w:val="18"/>
        </w:rPr>
        <w:t>rand image with reference</w:t>
      </w:r>
      <w:r w:rsidR="00406CE6" w:rsidRPr="00984A3F">
        <w:rPr>
          <w:rFonts w:ascii="Verdana" w:hAnsi="Verdana"/>
          <w:sz w:val="18"/>
          <w:szCs w:val="18"/>
        </w:rPr>
        <w:t xml:space="preserve"> to promotional activities </w:t>
      </w:r>
    </w:p>
    <w:p w:rsidR="00406CE6" w:rsidRPr="00984A3F" w:rsidRDefault="00406CE6" w:rsidP="009500A0">
      <w:pPr>
        <w:rPr>
          <w:rFonts w:ascii="Verdana" w:hAnsi="Verdana"/>
          <w:sz w:val="18"/>
          <w:szCs w:val="18"/>
        </w:rPr>
      </w:pPr>
      <w:r w:rsidRPr="00984A3F">
        <w:rPr>
          <w:rFonts w:ascii="Verdana" w:hAnsi="Verdana"/>
          <w:sz w:val="18"/>
          <w:szCs w:val="18"/>
        </w:rPr>
        <w:t>2) N</w:t>
      </w:r>
      <w:r w:rsidR="00CD4DC4" w:rsidRPr="00984A3F">
        <w:rPr>
          <w:rFonts w:ascii="Verdana" w:hAnsi="Verdana"/>
          <w:sz w:val="18"/>
          <w:szCs w:val="18"/>
        </w:rPr>
        <w:t xml:space="preserve">ame of the company  </w:t>
      </w:r>
      <w:r w:rsidRPr="00FC63DA">
        <w:rPr>
          <w:rFonts w:ascii="Verdana" w:hAnsi="Verdana"/>
          <w:b/>
          <w:sz w:val="18"/>
          <w:szCs w:val="18"/>
        </w:rPr>
        <w:t>:</w:t>
      </w:r>
      <w:r w:rsidR="00182B45" w:rsidRPr="00984A3F">
        <w:rPr>
          <w:rFonts w:ascii="Verdana" w:hAnsi="Verdana"/>
          <w:sz w:val="18"/>
          <w:szCs w:val="18"/>
        </w:rPr>
        <w:t>Duroflexpvt</w:t>
      </w:r>
      <w:r w:rsidRPr="00984A3F">
        <w:rPr>
          <w:rFonts w:ascii="Verdana" w:hAnsi="Verdana"/>
          <w:sz w:val="18"/>
          <w:szCs w:val="18"/>
        </w:rPr>
        <w:t xml:space="preserve"> ltd</w:t>
      </w:r>
      <w:r w:rsidR="00182B45" w:rsidRPr="00984A3F">
        <w:rPr>
          <w:rFonts w:ascii="Verdana" w:hAnsi="Verdana"/>
          <w:sz w:val="18"/>
          <w:szCs w:val="18"/>
        </w:rPr>
        <w:t>, Alappuzha</w:t>
      </w:r>
    </w:p>
    <w:p w:rsidR="00CD4DC4" w:rsidRDefault="00CD4DC4" w:rsidP="009500A0">
      <w:pPr>
        <w:rPr>
          <w:rFonts w:ascii="Verdana" w:hAnsi="Verdana"/>
          <w:sz w:val="18"/>
          <w:szCs w:val="18"/>
        </w:rPr>
      </w:pPr>
      <w:r w:rsidRPr="00984A3F">
        <w:rPr>
          <w:rFonts w:ascii="Verdana" w:hAnsi="Verdana"/>
          <w:sz w:val="18"/>
          <w:szCs w:val="18"/>
        </w:rPr>
        <w:t>3)</w:t>
      </w:r>
      <w:r w:rsidR="00984A3F">
        <w:rPr>
          <w:rFonts w:ascii="Verdana" w:hAnsi="Verdana"/>
          <w:sz w:val="18"/>
          <w:szCs w:val="18"/>
        </w:rPr>
        <w:t xml:space="preserve"> Description                </w:t>
      </w:r>
      <w:r w:rsidRPr="00FC63DA">
        <w:rPr>
          <w:rFonts w:ascii="Verdana" w:hAnsi="Verdana"/>
          <w:b/>
          <w:sz w:val="18"/>
          <w:szCs w:val="18"/>
        </w:rPr>
        <w:t>:</w:t>
      </w:r>
      <w:r w:rsidR="004C6B5A" w:rsidRPr="00984A3F">
        <w:rPr>
          <w:rFonts w:ascii="Verdana" w:hAnsi="Verdana"/>
          <w:sz w:val="18"/>
          <w:szCs w:val="18"/>
        </w:rPr>
        <w:t>I studied about how promotional activiti</w:t>
      </w:r>
      <w:r w:rsidR="00984A3F">
        <w:rPr>
          <w:rFonts w:ascii="Verdana" w:hAnsi="Verdana"/>
          <w:sz w:val="18"/>
          <w:szCs w:val="18"/>
        </w:rPr>
        <w:t>es affect brand image of a firm</w:t>
      </w:r>
      <w:r w:rsidR="004C6B5A" w:rsidRPr="00984A3F">
        <w:rPr>
          <w:rFonts w:ascii="Verdana" w:hAnsi="Verdana"/>
          <w:sz w:val="18"/>
          <w:szCs w:val="18"/>
        </w:rPr>
        <w:t xml:space="preserve">. </w:t>
      </w:r>
      <w:r w:rsidR="00EF5730" w:rsidRPr="00984A3F">
        <w:rPr>
          <w:rFonts w:ascii="Verdana" w:hAnsi="Verdana"/>
          <w:sz w:val="18"/>
          <w:szCs w:val="18"/>
        </w:rPr>
        <w:t>A</w:t>
      </w:r>
      <w:r w:rsidR="004C6B5A" w:rsidRPr="00984A3F">
        <w:rPr>
          <w:rFonts w:ascii="Verdana" w:hAnsi="Verdana"/>
          <w:sz w:val="18"/>
          <w:szCs w:val="18"/>
        </w:rPr>
        <w:t>nd arrived in a conclusion that promotional activities very much affect brand image and also helps to increase sale.</w:t>
      </w:r>
    </w:p>
    <w:p w:rsidR="00E83D90" w:rsidRDefault="00E83D90" w:rsidP="009E775C">
      <w:pPr>
        <w:spacing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 xml:space="preserve">I have done sales research about Duroflex mattress by visiting various dealers and retailers </w:t>
      </w:r>
    </w:p>
    <w:p w:rsidR="00E83D90" w:rsidRDefault="00E83D90" w:rsidP="009E775C">
      <w:pPr>
        <w:spacing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Studied impact of sales promotion </w:t>
      </w:r>
      <w:r w:rsidR="00E208E0">
        <w:rPr>
          <w:rFonts w:ascii="Verdana" w:hAnsi="Verdana"/>
          <w:sz w:val="18"/>
          <w:szCs w:val="18"/>
        </w:rPr>
        <w:t>activities of Duroflex</w:t>
      </w:r>
    </w:p>
    <w:p w:rsidR="00E208E0" w:rsidRDefault="00E208E0" w:rsidP="009E775C">
      <w:pPr>
        <w:spacing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Assessed the competitor’s sales promotion activities</w:t>
      </w:r>
    </w:p>
    <w:p w:rsidR="00624E78" w:rsidRDefault="00624E78" w:rsidP="009500A0">
      <w:pPr>
        <w:rPr>
          <w:rFonts w:ascii="Verdana" w:hAnsi="Verdana"/>
          <w:b/>
          <w:sz w:val="20"/>
          <w:szCs w:val="18"/>
        </w:rPr>
      </w:pPr>
    </w:p>
    <w:p w:rsidR="00624E78" w:rsidRPr="009E775C" w:rsidRDefault="009E775C" w:rsidP="00624E78">
      <w:pPr>
        <w:rPr>
          <w:rFonts w:ascii="Verdana" w:hAnsi="Verdana"/>
          <w:b/>
          <w:sz w:val="18"/>
          <w:szCs w:val="18"/>
        </w:rPr>
      </w:pPr>
      <w:r w:rsidRPr="009E775C">
        <w:rPr>
          <w:rFonts w:ascii="Verdana" w:hAnsi="Verdana"/>
          <w:b/>
          <w:sz w:val="18"/>
          <w:szCs w:val="18"/>
        </w:rPr>
        <w:t>EMPLOYMENT DETAILS</w:t>
      </w:r>
    </w:p>
    <w:p w:rsidR="00E208E0" w:rsidRPr="009E775C" w:rsidRDefault="00624E78" w:rsidP="00624E78">
      <w:pPr>
        <w:rPr>
          <w:rFonts w:ascii="Verdana" w:hAnsi="Verdana"/>
          <w:b/>
          <w:sz w:val="18"/>
          <w:szCs w:val="18"/>
        </w:rPr>
      </w:pPr>
      <w:r w:rsidRPr="009E775C">
        <w:rPr>
          <w:rFonts w:ascii="Verdana" w:hAnsi="Verdana"/>
          <w:b/>
          <w:sz w:val="18"/>
          <w:szCs w:val="18"/>
        </w:rPr>
        <w:t>O</w:t>
      </w:r>
      <w:r w:rsidR="00E208E0" w:rsidRPr="009E775C">
        <w:rPr>
          <w:rFonts w:ascii="Verdana" w:hAnsi="Verdana"/>
          <w:b/>
          <w:sz w:val="18"/>
          <w:szCs w:val="18"/>
        </w:rPr>
        <w:t>ffice assistant at SPRINGDALE INDIAN SCHOOL, SHARJAH</w:t>
      </w:r>
    </w:p>
    <w:p w:rsidR="00E208E0" w:rsidRPr="009E775C" w:rsidRDefault="00624E78" w:rsidP="009500A0">
      <w:pPr>
        <w:rPr>
          <w:rFonts w:ascii="Verdana" w:hAnsi="Verdana"/>
          <w:sz w:val="18"/>
          <w:szCs w:val="18"/>
        </w:rPr>
      </w:pPr>
      <w:r w:rsidRPr="009E775C">
        <w:rPr>
          <w:rFonts w:ascii="Verdana" w:hAnsi="Verdana"/>
          <w:sz w:val="18"/>
          <w:szCs w:val="18"/>
        </w:rPr>
        <w:t xml:space="preserve">Role </w:t>
      </w:r>
    </w:p>
    <w:p w:rsidR="00624E78" w:rsidRPr="009E775C" w:rsidRDefault="00624E78" w:rsidP="00A2592B">
      <w:pPr>
        <w:pStyle w:val="ListParagraph"/>
        <w:numPr>
          <w:ilvl w:val="0"/>
          <w:numId w:val="41"/>
        </w:numPr>
        <w:rPr>
          <w:rFonts w:ascii="Verdana" w:hAnsi="Verdana"/>
          <w:sz w:val="18"/>
          <w:szCs w:val="18"/>
        </w:rPr>
      </w:pPr>
      <w:r w:rsidRPr="009E775C">
        <w:rPr>
          <w:rFonts w:ascii="Verdana" w:hAnsi="Verdana"/>
          <w:sz w:val="18"/>
          <w:szCs w:val="18"/>
        </w:rPr>
        <w:t>To communicate with parents and other officials</w:t>
      </w:r>
    </w:p>
    <w:p w:rsidR="00624E78" w:rsidRPr="009E775C" w:rsidRDefault="00624E78" w:rsidP="00A2592B">
      <w:pPr>
        <w:pStyle w:val="ListParagraph"/>
        <w:numPr>
          <w:ilvl w:val="0"/>
          <w:numId w:val="41"/>
        </w:numPr>
        <w:rPr>
          <w:rFonts w:ascii="Verdana" w:hAnsi="Verdana"/>
          <w:sz w:val="18"/>
          <w:szCs w:val="18"/>
        </w:rPr>
      </w:pPr>
      <w:r w:rsidRPr="009E775C">
        <w:rPr>
          <w:rFonts w:ascii="Verdana" w:hAnsi="Verdana"/>
          <w:sz w:val="18"/>
          <w:szCs w:val="18"/>
        </w:rPr>
        <w:t>Dealing with new admissions</w:t>
      </w:r>
    </w:p>
    <w:p w:rsidR="00624E78" w:rsidRPr="009E775C" w:rsidRDefault="00624E78" w:rsidP="00A2592B">
      <w:pPr>
        <w:pStyle w:val="ListParagraph"/>
        <w:numPr>
          <w:ilvl w:val="0"/>
          <w:numId w:val="41"/>
        </w:numPr>
        <w:rPr>
          <w:rFonts w:ascii="Verdana" w:hAnsi="Verdana"/>
          <w:sz w:val="18"/>
          <w:szCs w:val="18"/>
        </w:rPr>
      </w:pPr>
      <w:r w:rsidRPr="009E775C">
        <w:rPr>
          <w:rFonts w:ascii="Verdana" w:hAnsi="Verdana"/>
          <w:sz w:val="18"/>
          <w:szCs w:val="18"/>
        </w:rPr>
        <w:t>Attending telephone calls</w:t>
      </w:r>
    </w:p>
    <w:p w:rsidR="00624E78" w:rsidRPr="009E775C" w:rsidRDefault="00624E78" w:rsidP="00A2592B">
      <w:pPr>
        <w:pStyle w:val="ListParagraph"/>
        <w:numPr>
          <w:ilvl w:val="0"/>
          <w:numId w:val="41"/>
        </w:numPr>
        <w:rPr>
          <w:rFonts w:ascii="Verdana" w:hAnsi="Verdana"/>
          <w:sz w:val="18"/>
          <w:szCs w:val="18"/>
        </w:rPr>
      </w:pPr>
      <w:r w:rsidRPr="009E775C">
        <w:rPr>
          <w:rFonts w:ascii="Verdana" w:hAnsi="Verdana"/>
          <w:sz w:val="18"/>
          <w:szCs w:val="18"/>
        </w:rPr>
        <w:t>Helping the management to implement decisions</w:t>
      </w:r>
    </w:p>
    <w:p w:rsidR="00624E78" w:rsidRPr="009E775C" w:rsidRDefault="00624E78" w:rsidP="009500A0">
      <w:pPr>
        <w:rPr>
          <w:rFonts w:ascii="Verdana" w:hAnsi="Verdana"/>
          <w:b/>
          <w:sz w:val="18"/>
          <w:szCs w:val="18"/>
        </w:rPr>
      </w:pPr>
      <w:r w:rsidRPr="009E775C">
        <w:rPr>
          <w:rFonts w:ascii="Verdana" w:hAnsi="Verdana"/>
          <w:b/>
          <w:sz w:val="18"/>
          <w:szCs w:val="18"/>
        </w:rPr>
        <w:t xml:space="preserve">Office assistant at JR EXPORTS, </w:t>
      </w:r>
      <w:r w:rsidR="00A2592B" w:rsidRPr="009E775C">
        <w:rPr>
          <w:rFonts w:ascii="Verdana" w:hAnsi="Verdana"/>
          <w:b/>
          <w:sz w:val="18"/>
          <w:szCs w:val="18"/>
        </w:rPr>
        <w:t>KERALA</w:t>
      </w:r>
    </w:p>
    <w:p w:rsidR="00A2592B" w:rsidRPr="009E775C" w:rsidRDefault="00A2592B" w:rsidP="00A2592B">
      <w:pPr>
        <w:rPr>
          <w:rFonts w:ascii="Verdana" w:hAnsi="Verdana"/>
          <w:sz w:val="18"/>
          <w:szCs w:val="18"/>
        </w:rPr>
      </w:pPr>
      <w:r w:rsidRPr="009E775C">
        <w:rPr>
          <w:rFonts w:ascii="Verdana" w:hAnsi="Verdana"/>
          <w:sz w:val="18"/>
          <w:szCs w:val="18"/>
        </w:rPr>
        <w:t>Role</w:t>
      </w:r>
    </w:p>
    <w:p w:rsidR="00A2592B" w:rsidRPr="009E775C" w:rsidRDefault="00A2592B" w:rsidP="00A2592B">
      <w:pPr>
        <w:pStyle w:val="ListParagraph"/>
        <w:numPr>
          <w:ilvl w:val="0"/>
          <w:numId w:val="43"/>
        </w:numPr>
        <w:rPr>
          <w:rFonts w:ascii="Verdana" w:hAnsi="Verdana"/>
          <w:b/>
          <w:sz w:val="18"/>
          <w:szCs w:val="18"/>
        </w:rPr>
      </w:pPr>
      <w:r w:rsidRPr="009E775C">
        <w:rPr>
          <w:rFonts w:ascii="Verdana" w:hAnsi="Verdana"/>
          <w:sz w:val="18"/>
          <w:szCs w:val="18"/>
        </w:rPr>
        <w:t>Dealing with creditors, workers, buyers etc</w:t>
      </w:r>
    </w:p>
    <w:p w:rsidR="00A2592B" w:rsidRPr="009E775C" w:rsidRDefault="00A2592B" w:rsidP="00A2592B">
      <w:pPr>
        <w:pStyle w:val="ListParagraph"/>
        <w:numPr>
          <w:ilvl w:val="0"/>
          <w:numId w:val="43"/>
        </w:numPr>
        <w:rPr>
          <w:rFonts w:ascii="Verdana" w:hAnsi="Verdana"/>
          <w:b/>
          <w:sz w:val="18"/>
          <w:szCs w:val="18"/>
        </w:rPr>
      </w:pPr>
      <w:r w:rsidRPr="009E775C">
        <w:rPr>
          <w:rFonts w:ascii="Verdana" w:hAnsi="Verdana"/>
          <w:sz w:val="18"/>
          <w:szCs w:val="18"/>
        </w:rPr>
        <w:t>To act as an accounts assistant</w:t>
      </w:r>
    </w:p>
    <w:p w:rsidR="00A2592B" w:rsidRPr="009E775C" w:rsidRDefault="00A2592B" w:rsidP="00A2592B">
      <w:pPr>
        <w:pStyle w:val="ListParagraph"/>
        <w:numPr>
          <w:ilvl w:val="0"/>
          <w:numId w:val="43"/>
        </w:numPr>
        <w:rPr>
          <w:rFonts w:ascii="Verdana" w:hAnsi="Verdana"/>
          <w:b/>
          <w:sz w:val="18"/>
          <w:szCs w:val="18"/>
        </w:rPr>
      </w:pPr>
      <w:r w:rsidRPr="009E775C">
        <w:rPr>
          <w:rFonts w:ascii="Verdana" w:hAnsi="Verdana"/>
          <w:sz w:val="18"/>
          <w:szCs w:val="18"/>
        </w:rPr>
        <w:t>Maintain petty cash book</w:t>
      </w:r>
    </w:p>
    <w:p w:rsidR="00A2592B" w:rsidRPr="009E775C" w:rsidRDefault="00A2592B" w:rsidP="00A2592B">
      <w:pPr>
        <w:pStyle w:val="ListParagraph"/>
        <w:numPr>
          <w:ilvl w:val="0"/>
          <w:numId w:val="43"/>
        </w:numPr>
        <w:rPr>
          <w:rFonts w:ascii="Verdana" w:hAnsi="Verdana"/>
          <w:b/>
          <w:sz w:val="18"/>
          <w:szCs w:val="18"/>
        </w:rPr>
      </w:pPr>
      <w:r w:rsidRPr="009E775C">
        <w:rPr>
          <w:rFonts w:ascii="Verdana" w:hAnsi="Verdana"/>
          <w:sz w:val="18"/>
          <w:szCs w:val="18"/>
        </w:rPr>
        <w:t>To check out all the activities of operations department</w:t>
      </w:r>
    </w:p>
    <w:p w:rsidR="00A2592B" w:rsidRPr="009E775C" w:rsidRDefault="00A2592B" w:rsidP="00A2592B">
      <w:pPr>
        <w:pStyle w:val="ListParagraph"/>
        <w:numPr>
          <w:ilvl w:val="0"/>
          <w:numId w:val="43"/>
        </w:numPr>
        <w:rPr>
          <w:rFonts w:ascii="Verdana" w:hAnsi="Verdana"/>
          <w:b/>
          <w:sz w:val="18"/>
          <w:szCs w:val="18"/>
        </w:rPr>
      </w:pPr>
      <w:r w:rsidRPr="009E775C">
        <w:rPr>
          <w:rFonts w:ascii="Verdana" w:hAnsi="Verdana"/>
          <w:sz w:val="18"/>
          <w:szCs w:val="18"/>
        </w:rPr>
        <w:t>Helps to make arrangements for shipments</w:t>
      </w:r>
    </w:p>
    <w:p w:rsidR="00A2592B" w:rsidRPr="009E775C" w:rsidRDefault="00A2592B" w:rsidP="00A2592B">
      <w:pPr>
        <w:pStyle w:val="ListParagraph"/>
        <w:numPr>
          <w:ilvl w:val="0"/>
          <w:numId w:val="43"/>
        </w:numPr>
        <w:rPr>
          <w:rFonts w:ascii="Verdana" w:hAnsi="Verdana"/>
          <w:b/>
          <w:sz w:val="18"/>
          <w:szCs w:val="18"/>
        </w:rPr>
      </w:pPr>
      <w:r w:rsidRPr="009E775C">
        <w:rPr>
          <w:rFonts w:ascii="Verdana" w:hAnsi="Verdana"/>
          <w:sz w:val="18"/>
          <w:szCs w:val="18"/>
        </w:rPr>
        <w:t>To check out overall office activities</w:t>
      </w:r>
    </w:p>
    <w:p w:rsidR="0064797B" w:rsidRPr="0064797B" w:rsidRDefault="00A60E47" w:rsidP="009500A0">
      <w:pPr>
        <w:rPr>
          <w:rFonts w:ascii="Verdana" w:hAnsi="Verdana" w:cs="Arial"/>
          <w:b/>
          <w:bCs/>
          <w:color w:val="000000"/>
          <w:sz w:val="18"/>
          <w:szCs w:val="18"/>
          <w:shd w:val="clear" w:color="auto" w:fill="FFFFFF"/>
        </w:rPr>
      </w:pPr>
      <w:r w:rsidRPr="0064797B">
        <w:rPr>
          <w:rFonts w:ascii="Verdana" w:hAnsi="Verdana" w:cs="Arial"/>
          <w:b/>
          <w:bCs/>
          <w:color w:val="000000"/>
          <w:sz w:val="18"/>
          <w:szCs w:val="18"/>
          <w:shd w:val="clear" w:color="auto" w:fill="FFFFFF"/>
        </w:rPr>
        <w:t>TECHNICAL SKILLS</w:t>
      </w:r>
    </w:p>
    <w:p w:rsidR="0064797B" w:rsidRPr="0064797B" w:rsidRDefault="0064797B" w:rsidP="009500A0">
      <w:pPr>
        <w:pStyle w:val="ListParagraph"/>
        <w:numPr>
          <w:ilvl w:val="0"/>
          <w:numId w:val="35"/>
        </w:numPr>
        <w:rPr>
          <w:rFonts w:ascii="Verdana" w:hAnsi="Verdana" w:cs="Arial"/>
          <w:bCs/>
          <w:color w:val="000000"/>
          <w:sz w:val="18"/>
          <w:szCs w:val="18"/>
          <w:shd w:val="clear" w:color="auto" w:fill="FFFFFF"/>
        </w:rPr>
      </w:pPr>
      <w:r w:rsidRPr="0064797B">
        <w:rPr>
          <w:rFonts w:ascii="Verdana" w:hAnsi="Verdana" w:cs="Arial"/>
          <w:bCs/>
          <w:color w:val="000000"/>
          <w:sz w:val="18"/>
          <w:szCs w:val="18"/>
          <w:shd w:val="clear" w:color="auto" w:fill="FFFFFF"/>
        </w:rPr>
        <w:t xml:space="preserve">Thorough working knowledge of MS office </w:t>
      </w:r>
    </w:p>
    <w:p w:rsidR="0064797B" w:rsidRPr="0064797B" w:rsidRDefault="0064797B" w:rsidP="009500A0">
      <w:pPr>
        <w:pStyle w:val="ListParagraph"/>
        <w:numPr>
          <w:ilvl w:val="0"/>
          <w:numId w:val="35"/>
        </w:numPr>
        <w:rPr>
          <w:rFonts w:ascii="Verdana" w:hAnsi="Verdana" w:cs="Arial"/>
          <w:bCs/>
          <w:color w:val="000000"/>
          <w:sz w:val="18"/>
          <w:szCs w:val="18"/>
          <w:shd w:val="clear" w:color="auto" w:fill="FFFFFF"/>
        </w:rPr>
      </w:pPr>
      <w:r w:rsidRPr="0064797B">
        <w:rPr>
          <w:rFonts w:ascii="Verdana" w:hAnsi="Verdana" w:cs="Arial"/>
          <w:color w:val="000000"/>
          <w:sz w:val="18"/>
          <w:szCs w:val="18"/>
        </w:rPr>
        <w:t>Expertise in MS PowerPoint &amp; excel</w:t>
      </w:r>
    </w:p>
    <w:p w:rsidR="0064797B" w:rsidRPr="0064797B" w:rsidRDefault="0064797B" w:rsidP="009500A0">
      <w:pPr>
        <w:pStyle w:val="ListParagraph"/>
        <w:numPr>
          <w:ilvl w:val="0"/>
          <w:numId w:val="35"/>
        </w:numPr>
        <w:rPr>
          <w:rFonts w:ascii="Verdana" w:hAnsi="Verdana" w:cs="Arial"/>
          <w:bCs/>
          <w:color w:val="000000"/>
          <w:sz w:val="18"/>
          <w:szCs w:val="18"/>
          <w:shd w:val="clear" w:color="auto" w:fill="FFFFFF"/>
        </w:rPr>
      </w:pPr>
      <w:r w:rsidRPr="0064797B">
        <w:rPr>
          <w:rFonts w:ascii="Verdana" w:hAnsi="Verdana" w:cs="Arial"/>
          <w:color w:val="000000"/>
          <w:sz w:val="18"/>
          <w:szCs w:val="18"/>
        </w:rPr>
        <w:t>Exposure to Tally Accounting Package</w:t>
      </w:r>
    </w:p>
    <w:p w:rsidR="00AE3A4F" w:rsidRPr="0046566E" w:rsidRDefault="0064797B" w:rsidP="0046566E">
      <w:pPr>
        <w:pStyle w:val="ListParagraph"/>
        <w:numPr>
          <w:ilvl w:val="0"/>
          <w:numId w:val="35"/>
        </w:numPr>
        <w:rPr>
          <w:rFonts w:ascii="Verdana" w:hAnsi="Verdana" w:cs="Arial"/>
          <w:bCs/>
          <w:color w:val="000000"/>
          <w:sz w:val="18"/>
          <w:szCs w:val="18"/>
          <w:shd w:val="clear" w:color="auto" w:fill="FFFFFF"/>
        </w:rPr>
      </w:pPr>
      <w:r w:rsidRPr="0064797B">
        <w:rPr>
          <w:rFonts w:ascii="Verdana" w:hAnsi="Verdana" w:cs="Arial"/>
          <w:color w:val="000000"/>
          <w:sz w:val="18"/>
          <w:szCs w:val="18"/>
        </w:rPr>
        <w:t xml:space="preserve">Qualified the certificate course in MS office &amp;Accounting Package </w:t>
      </w:r>
    </w:p>
    <w:p w:rsidR="00254677" w:rsidRPr="00984A3F" w:rsidRDefault="00254677" w:rsidP="00FC63DA">
      <w:pPr>
        <w:contextualSpacing/>
        <w:jc w:val="both"/>
        <w:rPr>
          <w:rFonts w:ascii="Verdana" w:hAnsi="Verdana"/>
          <w:b/>
          <w:sz w:val="18"/>
          <w:szCs w:val="18"/>
        </w:rPr>
      </w:pPr>
      <w:r w:rsidRPr="00984A3F">
        <w:rPr>
          <w:rFonts w:ascii="Verdana" w:hAnsi="Verdana"/>
          <w:b/>
          <w:sz w:val="18"/>
          <w:szCs w:val="18"/>
        </w:rPr>
        <w:t>PARTICIPATION</w:t>
      </w:r>
    </w:p>
    <w:p w:rsidR="00254677" w:rsidRPr="007D2469" w:rsidRDefault="00254677" w:rsidP="007D2469">
      <w:pPr>
        <w:pStyle w:val="ListParagraph"/>
        <w:numPr>
          <w:ilvl w:val="0"/>
          <w:numId w:val="37"/>
        </w:numPr>
        <w:spacing w:after="100" w:afterAutospacing="1" w:line="240" w:lineRule="auto"/>
        <w:jc w:val="both"/>
        <w:rPr>
          <w:rFonts w:ascii="Verdana" w:hAnsi="Verdana"/>
          <w:sz w:val="18"/>
          <w:szCs w:val="18"/>
        </w:rPr>
      </w:pPr>
      <w:r w:rsidRPr="007D2469">
        <w:rPr>
          <w:rFonts w:ascii="Verdana" w:hAnsi="Verdana"/>
          <w:sz w:val="18"/>
          <w:szCs w:val="18"/>
        </w:rPr>
        <w:t>Gateway to Financial Freedom conducted by Hedge Equities 2013.</w:t>
      </w:r>
    </w:p>
    <w:p w:rsidR="004F76A8" w:rsidRPr="007D2469" w:rsidRDefault="004F76A8" w:rsidP="007D2469">
      <w:pPr>
        <w:pStyle w:val="ListParagraph"/>
        <w:numPr>
          <w:ilvl w:val="0"/>
          <w:numId w:val="37"/>
        </w:numPr>
        <w:spacing w:after="100" w:afterAutospacing="1" w:line="240" w:lineRule="auto"/>
        <w:jc w:val="both"/>
        <w:rPr>
          <w:rFonts w:ascii="Verdana" w:hAnsi="Verdana"/>
          <w:sz w:val="18"/>
          <w:szCs w:val="18"/>
        </w:rPr>
      </w:pPr>
      <w:r w:rsidRPr="007D2469">
        <w:rPr>
          <w:rFonts w:ascii="Verdana" w:hAnsi="Verdana"/>
          <w:sz w:val="18"/>
          <w:szCs w:val="18"/>
        </w:rPr>
        <w:t>Participated in seminar conducted by Mumbai stock exchange.</w:t>
      </w:r>
    </w:p>
    <w:p w:rsidR="004F76A8" w:rsidRPr="007D2469" w:rsidRDefault="00254677" w:rsidP="007D2469">
      <w:pPr>
        <w:pStyle w:val="ListParagraph"/>
        <w:numPr>
          <w:ilvl w:val="0"/>
          <w:numId w:val="37"/>
        </w:numPr>
        <w:spacing w:after="100" w:afterAutospacing="1" w:line="240" w:lineRule="auto"/>
        <w:jc w:val="both"/>
        <w:rPr>
          <w:rFonts w:ascii="Verdana" w:hAnsi="Verdana"/>
          <w:sz w:val="18"/>
          <w:szCs w:val="18"/>
        </w:rPr>
      </w:pPr>
      <w:r w:rsidRPr="007D2469">
        <w:rPr>
          <w:rFonts w:ascii="Verdana" w:hAnsi="Verdana"/>
          <w:sz w:val="18"/>
          <w:szCs w:val="18"/>
        </w:rPr>
        <w:t>National seminar on Global HRM in TKM College, Kollam</w:t>
      </w:r>
    </w:p>
    <w:p w:rsidR="00984A3F" w:rsidRDefault="00EF5730" w:rsidP="007D2469">
      <w:pPr>
        <w:pStyle w:val="ListParagraph"/>
        <w:numPr>
          <w:ilvl w:val="0"/>
          <w:numId w:val="37"/>
        </w:numPr>
        <w:spacing w:after="100" w:afterAutospacing="1" w:line="240" w:lineRule="auto"/>
        <w:jc w:val="both"/>
        <w:rPr>
          <w:rFonts w:ascii="Verdana" w:hAnsi="Verdana"/>
          <w:sz w:val="18"/>
          <w:szCs w:val="18"/>
        </w:rPr>
      </w:pPr>
      <w:r w:rsidRPr="007D2469">
        <w:rPr>
          <w:rFonts w:ascii="Verdana" w:hAnsi="Verdana"/>
          <w:sz w:val="18"/>
          <w:szCs w:val="18"/>
        </w:rPr>
        <w:t>Participated</w:t>
      </w:r>
      <w:r w:rsidR="00FB292A" w:rsidRPr="007D2469">
        <w:rPr>
          <w:rFonts w:ascii="Verdana" w:hAnsi="Verdana"/>
          <w:sz w:val="18"/>
          <w:szCs w:val="18"/>
        </w:rPr>
        <w:t xml:space="preserve"> in management fest conducted by IMK , Karyavattom</w:t>
      </w:r>
    </w:p>
    <w:p w:rsidR="0046566E" w:rsidRDefault="0046566E" w:rsidP="007D2469">
      <w:pPr>
        <w:pStyle w:val="ListParagraph"/>
        <w:numPr>
          <w:ilvl w:val="0"/>
          <w:numId w:val="37"/>
        </w:numPr>
        <w:spacing w:after="100" w:afterAutospacing="1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Participated in charity activities from collage as well as from our localities</w:t>
      </w:r>
    </w:p>
    <w:p w:rsidR="00A60E47" w:rsidRPr="00984A3F" w:rsidRDefault="00A60E47" w:rsidP="00A60E47">
      <w:pPr>
        <w:pStyle w:val="BodyText"/>
        <w:spacing w:after="120"/>
        <w:rPr>
          <w:rFonts w:ascii="Verdana" w:hAnsi="Verdana"/>
          <w:i w:val="0"/>
          <w:sz w:val="18"/>
          <w:szCs w:val="18"/>
        </w:rPr>
      </w:pPr>
      <w:r w:rsidRPr="00984A3F">
        <w:rPr>
          <w:rFonts w:ascii="Verdana" w:hAnsi="Verdana"/>
          <w:i w:val="0"/>
          <w:sz w:val="18"/>
          <w:szCs w:val="18"/>
        </w:rPr>
        <w:t>PERSONALITY TRAITS</w:t>
      </w:r>
    </w:p>
    <w:p w:rsidR="00A60E47" w:rsidRPr="00984A3F" w:rsidRDefault="00A60E47" w:rsidP="00A60E47">
      <w:pPr>
        <w:pStyle w:val="BodyText"/>
        <w:numPr>
          <w:ilvl w:val="0"/>
          <w:numId w:val="28"/>
        </w:numPr>
        <w:rPr>
          <w:rFonts w:ascii="Verdana" w:hAnsi="Verdana"/>
          <w:b w:val="0"/>
          <w:i w:val="0"/>
          <w:sz w:val="18"/>
          <w:szCs w:val="18"/>
        </w:rPr>
      </w:pPr>
      <w:r w:rsidRPr="00984A3F">
        <w:rPr>
          <w:rFonts w:ascii="Verdana" w:hAnsi="Verdana"/>
          <w:b w:val="0"/>
          <w:i w:val="0"/>
          <w:sz w:val="18"/>
          <w:szCs w:val="18"/>
        </w:rPr>
        <w:t>Strong leadership and motivational skill</w:t>
      </w:r>
    </w:p>
    <w:p w:rsidR="00A60E47" w:rsidRPr="00984A3F" w:rsidRDefault="00A60E47" w:rsidP="00A60E47">
      <w:pPr>
        <w:pStyle w:val="BodyText"/>
        <w:numPr>
          <w:ilvl w:val="0"/>
          <w:numId w:val="28"/>
        </w:numPr>
        <w:rPr>
          <w:rFonts w:ascii="Verdana" w:hAnsi="Verdana"/>
          <w:b w:val="0"/>
          <w:i w:val="0"/>
          <w:sz w:val="18"/>
          <w:szCs w:val="18"/>
        </w:rPr>
      </w:pPr>
      <w:r w:rsidRPr="00984A3F">
        <w:rPr>
          <w:rFonts w:ascii="Verdana" w:hAnsi="Verdana"/>
          <w:b w:val="0"/>
          <w:i w:val="0"/>
          <w:sz w:val="18"/>
          <w:szCs w:val="18"/>
        </w:rPr>
        <w:t>Ability to handle stress</w:t>
      </w:r>
    </w:p>
    <w:p w:rsidR="00A60E47" w:rsidRPr="00984A3F" w:rsidRDefault="00A60E47" w:rsidP="00A60E47">
      <w:pPr>
        <w:pStyle w:val="BodyText"/>
        <w:numPr>
          <w:ilvl w:val="0"/>
          <w:numId w:val="28"/>
        </w:numPr>
        <w:rPr>
          <w:rFonts w:ascii="Verdana" w:hAnsi="Verdana"/>
          <w:b w:val="0"/>
          <w:i w:val="0"/>
          <w:sz w:val="18"/>
          <w:szCs w:val="18"/>
        </w:rPr>
      </w:pPr>
      <w:r w:rsidRPr="00984A3F">
        <w:rPr>
          <w:rFonts w:ascii="Verdana" w:hAnsi="Verdana"/>
          <w:b w:val="0"/>
          <w:i w:val="0"/>
          <w:sz w:val="18"/>
          <w:szCs w:val="18"/>
        </w:rPr>
        <w:t>Excellent in communication both written and oral</w:t>
      </w:r>
    </w:p>
    <w:p w:rsidR="00A60E47" w:rsidRDefault="00A60E47" w:rsidP="00A60E47">
      <w:pPr>
        <w:pStyle w:val="BodyText"/>
        <w:numPr>
          <w:ilvl w:val="0"/>
          <w:numId w:val="28"/>
        </w:numPr>
        <w:rPr>
          <w:rFonts w:ascii="Verdana" w:hAnsi="Verdana"/>
          <w:b w:val="0"/>
          <w:i w:val="0"/>
          <w:sz w:val="18"/>
          <w:szCs w:val="18"/>
        </w:rPr>
      </w:pPr>
      <w:r>
        <w:rPr>
          <w:rFonts w:ascii="Verdana" w:hAnsi="Verdana"/>
          <w:b w:val="0"/>
          <w:i w:val="0"/>
          <w:sz w:val="18"/>
          <w:szCs w:val="18"/>
        </w:rPr>
        <w:t>Committed team player</w:t>
      </w:r>
    </w:p>
    <w:p w:rsidR="00A60E47" w:rsidRDefault="00A60E47" w:rsidP="00A60E47">
      <w:pPr>
        <w:pStyle w:val="BodyText"/>
        <w:numPr>
          <w:ilvl w:val="0"/>
          <w:numId w:val="28"/>
        </w:numPr>
        <w:rPr>
          <w:rFonts w:ascii="Verdana" w:hAnsi="Verdana"/>
          <w:b w:val="0"/>
          <w:i w:val="0"/>
          <w:sz w:val="18"/>
          <w:szCs w:val="18"/>
        </w:rPr>
      </w:pPr>
      <w:r>
        <w:rPr>
          <w:rFonts w:ascii="Verdana" w:hAnsi="Verdana"/>
          <w:b w:val="0"/>
          <w:i w:val="0"/>
          <w:sz w:val="18"/>
          <w:szCs w:val="18"/>
        </w:rPr>
        <w:t>Comprehensive, good pair of ears</w:t>
      </w:r>
    </w:p>
    <w:p w:rsidR="00A60E47" w:rsidRPr="00984A3F" w:rsidRDefault="00A60E47" w:rsidP="00A60E47">
      <w:pPr>
        <w:pStyle w:val="BodyText"/>
        <w:ind w:left="750"/>
        <w:rPr>
          <w:rFonts w:ascii="Verdana" w:hAnsi="Verdana"/>
          <w:b w:val="0"/>
          <w:i w:val="0"/>
          <w:sz w:val="18"/>
          <w:szCs w:val="18"/>
        </w:rPr>
      </w:pPr>
    </w:p>
    <w:p w:rsidR="00A60E47" w:rsidRPr="00984A3F" w:rsidRDefault="00A60E47" w:rsidP="00A60E47">
      <w:pPr>
        <w:pStyle w:val="BodyText"/>
        <w:spacing w:after="120"/>
        <w:rPr>
          <w:rFonts w:ascii="Verdana" w:hAnsi="Verdana"/>
          <w:i w:val="0"/>
          <w:sz w:val="18"/>
          <w:szCs w:val="18"/>
        </w:rPr>
      </w:pPr>
      <w:r w:rsidRPr="00984A3F">
        <w:rPr>
          <w:rFonts w:ascii="Verdana" w:hAnsi="Verdana"/>
          <w:i w:val="0"/>
          <w:sz w:val="18"/>
          <w:szCs w:val="18"/>
        </w:rPr>
        <w:t>KEY SKILLS</w:t>
      </w:r>
    </w:p>
    <w:p w:rsidR="00A60E47" w:rsidRPr="00984A3F" w:rsidRDefault="00A60E47" w:rsidP="00A60E47">
      <w:pPr>
        <w:pStyle w:val="BodyText"/>
        <w:numPr>
          <w:ilvl w:val="0"/>
          <w:numId w:val="36"/>
        </w:numPr>
        <w:rPr>
          <w:rFonts w:ascii="Verdana" w:hAnsi="Verdana"/>
          <w:b w:val="0"/>
          <w:i w:val="0"/>
          <w:sz w:val="18"/>
          <w:szCs w:val="18"/>
        </w:rPr>
      </w:pPr>
      <w:r w:rsidRPr="00984A3F">
        <w:rPr>
          <w:rFonts w:ascii="Verdana" w:hAnsi="Verdana"/>
          <w:b w:val="0"/>
          <w:i w:val="0"/>
          <w:sz w:val="18"/>
          <w:szCs w:val="18"/>
        </w:rPr>
        <w:t>Good problem solving skill</w:t>
      </w:r>
    </w:p>
    <w:p w:rsidR="00A60E47" w:rsidRPr="00984A3F" w:rsidRDefault="00A60E47" w:rsidP="00A60E47">
      <w:pPr>
        <w:pStyle w:val="BodyText"/>
        <w:numPr>
          <w:ilvl w:val="0"/>
          <w:numId w:val="36"/>
        </w:numPr>
        <w:rPr>
          <w:rFonts w:ascii="Verdana" w:hAnsi="Verdana"/>
          <w:b w:val="0"/>
          <w:i w:val="0"/>
          <w:sz w:val="18"/>
          <w:szCs w:val="18"/>
        </w:rPr>
      </w:pPr>
      <w:r w:rsidRPr="00984A3F">
        <w:rPr>
          <w:rFonts w:ascii="Verdana" w:hAnsi="Verdana"/>
          <w:b w:val="0"/>
          <w:i w:val="0"/>
          <w:sz w:val="18"/>
          <w:szCs w:val="18"/>
        </w:rPr>
        <w:t>Quick decision maker</w:t>
      </w:r>
    </w:p>
    <w:p w:rsidR="00A60E47" w:rsidRPr="00984A3F" w:rsidRDefault="00A60E47" w:rsidP="00A60E47">
      <w:pPr>
        <w:pStyle w:val="BodyText"/>
        <w:numPr>
          <w:ilvl w:val="0"/>
          <w:numId w:val="36"/>
        </w:numPr>
        <w:rPr>
          <w:rFonts w:ascii="Verdana" w:hAnsi="Verdana"/>
          <w:b w:val="0"/>
          <w:i w:val="0"/>
          <w:sz w:val="18"/>
          <w:szCs w:val="18"/>
        </w:rPr>
      </w:pPr>
      <w:r w:rsidRPr="00984A3F">
        <w:rPr>
          <w:rFonts w:ascii="Verdana" w:hAnsi="Verdana"/>
          <w:b w:val="0"/>
          <w:i w:val="0"/>
          <w:sz w:val="18"/>
          <w:szCs w:val="18"/>
        </w:rPr>
        <w:t xml:space="preserve">Hardworking and disciplined </w:t>
      </w:r>
    </w:p>
    <w:p w:rsidR="00A60E47" w:rsidRPr="0046566E" w:rsidRDefault="00A60E47" w:rsidP="00A60E47">
      <w:pPr>
        <w:pStyle w:val="BodyText"/>
        <w:numPr>
          <w:ilvl w:val="0"/>
          <w:numId w:val="36"/>
        </w:numPr>
        <w:rPr>
          <w:rFonts w:ascii="Verdana" w:hAnsi="Verdana"/>
          <w:i w:val="0"/>
          <w:sz w:val="18"/>
          <w:szCs w:val="18"/>
        </w:rPr>
      </w:pPr>
      <w:r w:rsidRPr="00984A3F">
        <w:rPr>
          <w:rFonts w:ascii="Verdana" w:hAnsi="Verdana"/>
          <w:b w:val="0"/>
          <w:i w:val="0"/>
          <w:sz w:val="18"/>
          <w:szCs w:val="18"/>
        </w:rPr>
        <w:t>Quick learner</w:t>
      </w:r>
    </w:p>
    <w:p w:rsidR="00A60E47" w:rsidRPr="00AE3A4F" w:rsidRDefault="00A60E47" w:rsidP="00A60E47">
      <w:pPr>
        <w:pStyle w:val="BodyText"/>
        <w:numPr>
          <w:ilvl w:val="0"/>
          <w:numId w:val="36"/>
        </w:numPr>
        <w:rPr>
          <w:rFonts w:ascii="Verdana" w:hAnsi="Verdana"/>
          <w:b w:val="0"/>
          <w:i w:val="0"/>
          <w:sz w:val="18"/>
          <w:szCs w:val="18"/>
        </w:rPr>
      </w:pPr>
      <w:r w:rsidRPr="00AE3A4F">
        <w:rPr>
          <w:rFonts w:ascii="Verdana" w:hAnsi="Verdana" w:cs="Arial"/>
          <w:b w:val="0"/>
          <w:i w:val="0"/>
          <w:color w:val="000000"/>
          <w:sz w:val="18"/>
          <w:szCs w:val="18"/>
          <w:shd w:val="clear" w:color="auto" w:fill="FFFFFF"/>
        </w:rPr>
        <w:t>Good calculation tactics</w:t>
      </w:r>
    </w:p>
    <w:p w:rsidR="00A60E47" w:rsidRPr="0046566E" w:rsidRDefault="00A60E47" w:rsidP="00A60E47">
      <w:pPr>
        <w:pStyle w:val="BodyText"/>
        <w:numPr>
          <w:ilvl w:val="0"/>
          <w:numId w:val="36"/>
        </w:numPr>
        <w:rPr>
          <w:rFonts w:ascii="Verdana" w:hAnsi="Verdana"/>
          <w:b w:val="0"/>
          <w:i w:val="0"/>
          <w:sz w:val="18"/>
          <w:szCs w:val="18"/>
        </w:rPr>
      </w:pPr>
      <w:r>
        <w:rPr>
          <w:rFonts w:ascii="Verdana" w:hAnsi="Verdana" w:cs="Arial"/>
          <w:b w:val="0"/>
          <w:i w:val="0"/>
          <w:color w:val="000000"/>
          <w:sz w:val="18"/>
          <w:szCs w:val="18"/>
          <w:shd w:val="clear" w:color="auto" w:fill="FFFFFF"/>
        </w:rPr>
        <w:t>Never give up attitude</w:t>
      </w:r>
    </w:p>
    <w:p w:rsidR="00A60E47" w:rsidRPr="0046566E" w:rsidRDefault="00A60E47" w:rsidP="00A60E47">
      <w:pPr>
        <w:pStyle w:val="BodyText"/>
        <w:numPr>
          <w:ilvl w:val="0"/>
          <w:numId w:val="36"/>
        </w:numPr>
        <w:rPr>
          <w:rFonts w:ascii="Verdana" w:hAnsi="Verdana"/>
          <w:b w:val="0"/>
          <w:i w:val="0"/>
          <w:sz w:val="18"/>
          <w:szCs w:val="18"/>
        </w:rPr>
      </w:pPr>
      <w:r>
        <w:rPr>
          <w:rFonts w:ascii="Verdana" w:hAnsi="Verdana" w:cs="Arial"/>
          <w:b w:val="0"/>
          <w:i w:val="0"/>
          <w:color w:val="000000"/>
          <w:sz w:val="18"/>
          <w:szCs w:val="18"/>
          <w:shd w:val="clear" w:color="auto" w:fill="FFFFFF"/>
        </w:rPr>
        <w:t>Striving to be sincere and organized</w:t>
      </w:r>
    </w:p>
    <w:p w:rsidR="00A60E47" w:rsidRPr="00AE3A4F" w:rsidRDefault="00A60E47" w:rsidP="00A60E47">
      <w:pPr>
        <w:pStyle w:val="BodyText"/>
        <w:numPr>
          <w:ilvl w:val="0"/>
          <w:numId w:val="36"/>
        </w:numPr>
        <w:rPr>
          <w:rFonts w:ascii="Verdana" w:hAnsi="Verdana"/>
          <w:b w:val="0"/>
          <w:i w:val="0"/>
          <w:sz w:val="18"/>
          <w:szCs w:val="18"/>
        </w:rPr>
      </w:pPr>
      <w:r w:rsidRPr="00AE3A4F">
        <w:rPr>
          <w:rFonts w:ascii="Verdana" w:hAnsi="Verdana" w:cs="Arial"/>
          <w:b w:val="0"/>
          <w:i w:val="0"/>
          <w:color w:val="000000"/>
          <w:sz w:val="18"/>
          <w:szCs w:val="18"/>
          <w:shd w:val="clear" w:color="auto" w:fill="FFFFFF"/>
        </w:rPr>
        <w:t>Patience</w:t>
      </w:r>
    </w:p>
    <w:p w:rsidR="00A60E47" w:rsidRPr="00A60E47" w:rsidRDefault="00A60E47" w:rsidP="00A60E47">
      <w:pPr>
        <w:spacing w:after="100" w:afterAutospacing="1" w:line="240" w:lineRule="auto"/>
        <w:ind w:left="360"/>
        <w:jc w:val="both"/>
        <w:rPr>
          <w:rFonts w:ascii="Verdana" w:hAnsi="Verdana"/>
          <w:sz w:val="18"/>
          <w:szCs w:val="18"/>
        </w:rPr>
      </w:pPr>
    </w:p>
    <w:p w:rsidR="00254677" w:rsidRPr="00984A3F" w:rsidRDefault="00D342A0">
      <w:pPr>
        <w:pStyle w:val="BodyText"/>
        <w:spacing w:after="120"/>
        <w:rPr>
          <w:rFonts w:ascii="Verdana" w:hAnsi="Verdana"/>
          <w:i w:val="0"/>
          <w:sz w:val="18"/>
          <w:szCs w:val="18"/>
        </w:rPr>
      </w:pPr>
      <w:r w:rsidRPr="00984A3F">
        <w:rPr>
          <w:rFonts w:ascii="Verdana" w:hAnsi="Verdana"/>
          <w:i w:val="0"/>
          <w:sz w:val="18"/>
          <w:szCs w:val="18"/>
        </w:rPr>
        <w:t>PERSONAL PROFILE</w:t>
      </w:r>
    </w:p>
    <w:p w:rsidR="00254677" w:rsidRPr="00F17B08" w:rsidRDefault="00254677">
      <w:pPr>
        <w:pStyle w:val="BodyText"/>
        <w:rPr>
          <w:rFonts w:ascii="Verdana" w:hAnsi="Verdana"/>
          <w:b w:val="0"/>
          <w:i w:val="0"/>
          <w:sz w:val="18"/>
          <w:szCs w:val="18"/>
        </w:rPr>
      </w:pPr>
      <w:r w:rsidRPr="00F17B08">
        <w:rPr>
          <w:rFonts w:ascii="Verdana" w:hAnsi="Verdana"/>
          <w:b w:val="0"/>
          <w:i w:val="0"/>
          <w:sz w:val="18"/>
          <w:szCs w:val="18"/>
        </w:rPr>
        <w:t>Date o</w:t>
      </w:r>
      <w:r w:rsidR="00FC63DA">
        <w:rPr>
          <w:rFonts w:ascii="Verdana" w:hAnsi="Verdana"/>
          <w:b w:val="0"/>
          <w:i w:val="0"/>
          <w:sz w:val="18"/>
          <w:szCs w:val="18"/>
        </w:rPr>
        <w:t>f Birth</w:t>
      </w:r>
      <w:r w:rsidR="00FC63DA">
        <w:rPr>
          <w:rFonts w:ascii="Verdana" w:hAnsi="Verdana"/>
          <w:b w:val="0"/>
          <w:i w:val="0"/>
          <w:sz w:val="18"/>
          <w:szCs w:val="18"/>
        </w:rPr>
        <w:tab/>
      </w:r>
      <w:r w:rsidR="00FC63DA">
        <w:rPr>
          <w:rFonts w:ascii="Verdana" w:hAnsi="Verdana"/>
          <w:b w:val="0"/>
          <w:i w:val="0"/>
          <w:sz w:val="18"/>
          <w:szCs w:val="18"/>
        </w:rPr>
        <w:tab/>
      </w:r>
      <w:r w:rsidRPr="00FC63DA">
        <w:rPr>
          <w:rFonts w:ascii="Verdana" w:hAnsi="Verdana"/>
          <w:i w:val="0"/>
          <w:sz w:val="18"/>
          <w:szCs w:val="18"/>
        </w:rPr>
        <w:t>:</w:t>
      </w:r>
      <w:r w:rsidRPr="00F17B08">
        <w:rPr>
          <w:rFonts w:ascii="Verdana" w:hAnsi="Verdana"/>
          <w:b w:val="0"/>
          <w:i w:val="0"/>
          <w:sz w:val="18"/>
          <w:szCs w:val="18"/>
        </w:rPr>
        <w:t xml:space="preserve">     03</w:t>
      </w:r>
      <w:r w:rsidRPr="00F17B08">
        <w:rPr>
          <w:rFonts w:ascii="Verdana" w:hAnsi="Verdana"/>
          <w:b w:val="0"/>
          <w:i w:val="0"/>
          <w:sz w:val="18"/>
          <w:szCs w:val="18"/>
          <w:vertAlign w:val="superscript"/>
        </w:rPr>
        <w:t>th</w:t>
      </w:r>
      <w:r w:rsidR="00FB292A" w:rsidRPr="00F17B08">
        <w:rPr>
          <w:rFonts w:ascii="Verdana" w:hAnsi="Verdana"/>
          <w:b w:val="0"/>
          <w:i w:val="0"/>
          <w:sz w:val="18"/>
          <w:szCs w:val="18"/>
        </w:rPr>
        <w:t>January 1990</w:t>
      </w:r>
      <w:r w:rsidRPr="00F17B08">
        <w:rPr>
          <w:rFonts w:ascii="Verdana" w:hAnsi="Verdana"/>
          <w:b w:val="0"/>
          <w:i w:val="0"/>
          <w:sz w:val="18"/>
          <w:szCs w:val="18"/>
        </w:rPr>
        <w:t>.</w:t>
      </w:r>
    </w:p>
    <w:p w:rsidR="00254677" w:rsidRPr="00F17B08" w:rsidRDefault="00FC63DA">
      <w:pPr>
        <w:pStyle w:val="BodyText"/>
        <w:rPr>
          <w:rFonts w:ascii="Verdana" w:hAnsi="Verdana"/>
          <w:b w:val="0"/>
          <w:i w:val="0"/>
          <w:sz w:val="18"/>
          <w:szCs w:val="18"/>
        </w:rPr>
      </w:pPr>
      <w:r>
        <w:rPr>
          <w:rFonts w:ascii="Verdana" w:hAnsi="Verdana"/>
          <w:b w:val="0"/>
          <w:i w:val="0"/>
          <w:sz w:val="18"/>
          <w:szCs w:val="18"/>
        </w:rPr>
        <w:t>Sex</w:t>
      </w:r>
      <w:r>
        <w:rPr>
          <w:rFonts w:ascii="Verdana" w:hAnsi="Verdana"/>
          <w:b w:val="0"/>
          <w:i w:val="0"/>
          <w:sz w:val="18"/>
          <w:szCs w:val="18"/>
        </w:rPr>
        <w:tab/>
      </w:r>
      <w:r>
        <w:rPr>
          <w:rFonts w:ascii="Verdana" w:hAnsi="Verdana"/>
          <w:b w:val="0"/>
          <w:i w:val="0"/>
          <w:sz w:val="18"/>
          <w:szCs w:val="18"/>
        </w:rPr>
        <w:tab/>
      </w:r>
      <w:r>
        <w:rPr>
          <w:rFonts w:ascii="Verdana" w:hAnsi="Verdana"/>
          <w:b w:val="0"/>
          <w:i w:val="0"/>
          <w:sz w:val="18"/>
          <w:szCs w:val="18"/>
        </w:rPr>
        <w:tab/>
      </w:r>
      <w:r w:rsidR="00254677" w:rsidRPr="00FC63DA">
        <w:rPr>
          <w:rFonts w:ascii="Verdana" w:hAnsi="Verdana"/>
          <w:i w:val="0"/>
          <w:sz w:val="18"/>
          <w:szCs w:val="18"/>
        </w:rPr>
        <w:t>:</w:t>
      </w:r>
      <w:r w:rsidR="00254677" w:rsidRPr="00F17B08">
        <w:rPr>
          <w:rFonts w:ascii="Verdana" w:hAnsi="Verdana"/>
          <w:b w:val="0"/>
          <w:i w:val="0"/>
          <w:sz w:val="18"/>
          <w:szCs w:val="18"/>
        </w:rPr>
        <w:t xml:space="preserve">     Female. </w:t>
      </w:r>
    </w:p>
    <w:p w:rsidR="00254677" w:rsidRPr="00F17B08" w:rsidRDefault="00254677">
      <w:pPr>
        <w:pStyle w:val="BodyText"/>
        <w:rPr>
          <w:rFonts w:ascii="Verdana" w:hAnsi="Verdana"/>
          <w:b w:val="0"/>
          <w:i w:val="0"/>
          <w:sz w:val="18"/>
          <w:szCs w:val="18"/>
        </w:rPr>
      </w:pPr>
      <w:r w:rsidRPr="00AE3A4F">
        <w:rPr>
          <w:rFonts w:ascii="Verdana" w:hAnsi="Verdana"/>
          <w:b w:val="0"/>
          <w:i w:val="0"/>
          <w:sz w:val="18"/>
          <w:szCs w:val="18"/>
        </w:rPr>
        <w:t>Hobbies</w:t>
      </w:r>
      <w:r w:rsidR="00FC63DA">
        <w:rPr>
          <w:rFonts w:ascii="Verdana" w:hAnsi="Verdana"/>
          <w:b w:val="0"/>
          <w:i w:val="0"/>
          <w:sz w:val="18"/>
          <w:szCs w:val="18"/>
        </w:rPr>
        <w:tab/>
      </w:r>
      <w:r w:rsidR="00FC63DA">
        <w:rPr>
          <w:rFonts w:ascii="Verdana" w:hAnsi="Verdana"/>
          <w:b w:val="0"/>
          <w:i w:val="0"/>
          <w:sz w:val="18"/>
          <w:szCs w:val="18"/>
        </w:rPr>
        <w:tab/>
      </w:r>
      <w:r w:rsidR="00FC63DA">
        <w:rPr>
          <w:rFonts w:ascii="Verdana" w:hAnsi="Verdana"/>
          <w:b w:val="0"/>
          <w:i w:val="0"/>
          <w:sz w:val="18"/>
          <w:szCs w:val="18"/>
        </w:rPr>
        <w:tab/>
      </w:r>
      <w:r w:rsidRPr="00FC63DA">
        <w:rPr>
          <w:rFonts w:ascii="Verdana" w:hAnsi="Verdana"/>
          <w:i w:val="0"/>
          <w:sz w:val="18"/>
          <w:szCs w:val="18"/>
        </w:rPr>
        <w:t>:</w:t>
      </w:r>
      <w:r w:rsidRPr="00F17B08">
        <w:rPr>
          <w:rFonts w:ascii="Verdana" w:hAnsi="Verdana"/>
          <w:b w:val="0"/>
          <w:i w:val="0"/>
          <w:sz w:val="18"/>
          <w:szCs w:val="18"/>
        </w:rPr>
        <w:t xml:space="preserve">     Reading,internet surfing,listening music</w:t>
      </w:r>
    </w:p>
    <w:p w:rsidR="00254677" w:rsidRDefault="00F17B08">
      <w:pPr>
        <w:pStyle w:val="BodyText"/>
        <w:rPr>
          <w:rFonts w:ascii="Verdana" w:hAnsi="Verdana"/>
          <w:b w:val="0"/>
          <w:i w:val="0"/>
          <w:sz w:val="18"/>
          <w:szCs w:val="18"/>
        </w:rPr>
      </w:pPr>
      <w:r>
        <w:rPr>
          <w:rFonts w:ascii="Verdana" w:hAnsi="Verdana"/>
          <w:b w:val="0"/>
          <w:i w:val="0"/>
          <w:sz w:val="18"/>
          <w:szCs w:val="18"/>
        </w:rPr>
        <w:t xml:space="preserve">Languages </w:t>
      </w:r>
      <w:r w:rsidR="0064797B">
        <w:rPr>
          <w:rFonts w:ascii="Verdana" w:hAnsi="Verdana"/>
          <w:b w:val="0"/>
          <w:i w:val="0"/>
          <w:sz w:val="18"/>
          <w:szCs w:val="18"/>
        </w:rPr>
        <w:t>K</w:t>
      </w:r>
      <w:r w:rsidR="0024014C">
        <w:rPr>
          <w:rFonts w:ascii="Verdana" w:hAnsi="Verdana"/>
          <w:b w:val="0"/>
          <w:i w:val="0"/>
          <w:sz w:val="18"/>
          <w:szCs w:val="18"/>
        </w:rPr>
        <w:t>nown</w:t>
      </w:r>
      <w:r w:rsidR="00FC63DA">
        <w:rPr>
          <w:rFonts w:ascii="Verdana" w:hAnsi="Verdana"/>
          <w:b w:val="0"/>
          <w:i w:val="0"/>
          <w:sz w:val="18"/>
          <w:szCs w:val="18"/>
        </w:rPr>
        <w:tab/>
      </w:r>
      <w:r w:rsidR="0024014C" w:rsidRPr="00FC63DA">
        <w:rPr>
          <w:rFonts w:ascii="Verdana" w:hAnsi="Verdana"/>
          <w:i w:val="0"/>
          <w:sz w:val="18"/>
          <w:szCs w:val="18"/>
        </w:rPr>
        <w:t>:</w:t>
      </w:r>
      <w:r w:rsidR="00254677" w:rsidRPr="00F17B08">
        <w:rPr>
          <w:rFonts w:ascii="Verdana" w:hAnsi="Verdana"/>
          <w:b w:val="0"/>
          <w:i w:val="0"/>
          <w:sz w:val="18"/>
          <w:szCs w:val="18"/>
        </w:rPr>
        <w:t xml:space="preserve">     English, Hindi, </w:t>
      </w:r>
      <w:r w:rsidR="0064797B" w:rsidRPr="00F17B08">
        <w:rPr>
          <w:rFonts w:ascii="Verdana" w:hAnsi="Verdana"/>
          <w:b w:val="0"/>
          <w:i w:val="0"/>
          <w:sz w:val="18"/>
          <w:szCs w:val="18"/>
        </w:rPr>
        <w:t>and Malayalam</w:t>
      </w:r>
      <w:r w:rsidR="00254677" w:rsidRPr="00F17B08">
        <w:rPr>
          <w:rFonts w:ascii="Verdana" w:hAnsi="Verdana"/>
          <w:b w:val="0"/>
          <w:i w:val="0"/>
          <w:sz w:val="18"/>
          <w:szCs w:val="18"/>
        </w:rPr>
        <w:t>.</w:t>
      </w:r>
    </w:p>
    <w:p w:rsidR="00A60E47" w:rsidRPr="00F17B08" w:rsidRDefault="00A60E47">
      <w:pPr>
        <w:pStyle w:val="BodyText"/>
        <w:rPr>
          <w:rFonts w:ascii="Verdana" w:hAnsi="Verdana"/>
          <w:b w:val="0"/>
          <w:i w:val="0"/>
          <w:sz w:val="18"/>
          <w:szCs w:val="18"/>
        </w:rPr>
      </w:pPr>
      <w:r>
        <w:rPr>
          <w:rFonts w:ascii="Verdana" w:hAnsi="Verdana"/>
          <w:b w:val="0"/>
          <w:i w:val="0"/>
          <w:sz w:val="18"/>
          <w:szCs w:val="18"/>
        </w:rPr>
        <w:t>Visa status                   :     Husband visa</w:t>
      </w:r>
    </w:p>
    <w:p w:rsidR="00254677" w:rsidRPr="00984A3F" w:rsidRDefault="00254677">
      <w:pPr>
        <w:pStyle w:val="BodyText"/>
        <w:rPr>
          <w:rFonts w:ascii="Verdana" w:hAnsi="Verdana"/>
          <w:b w:val="0"/>
          <w:i w:val="0"/>
          <w:sz w:val="18"/>
          <w:szCs w:val="18"/>
        </w:rPr>
      </w:pPr>
    </w:p>
    <w:p w:rsidR="00254677" w:rsidRPr="00984A3F" w:rsidRDefault="00254677">
      <w:pPr>
        <w:pStyle w:val="BodyText"/>
        <w:rPr>
          <w:rFonts w:ascii="Verdana" w:hAnsi="Verdana"/>
          <w:b w:val="0"/>
          <w:i w:val="0"/>
          <w:sz w:val="18"/>
          <w:szCs w:val="18"/>
        </w:rPr>
      </w:pPr>
    </w:p>
    <w:p w:rsidR="00254677" w:rsidRPr="00984A3F" w:rsidRDefault="00D342A0">
      <w:pPr>
        <w:pStyle w:val="BodyText"/>
        <w:spacing w:after="120"/>
        <w:rPr>
          <w:rFonts w:ascii="Verdana" w:hAnsi="Verdana"/>
          <w:i w:val="0"/>
          <w:sz w:val="18"/>
          <w:szCs w:val="18"/>
        </w:rPr>
      </w:pPr>
      <w:r w:rsidRPr="00984A3F">
        <w:rPr>
          <w:rFonts w:ascii="Verdana" w:hAnsi="Verdana"/>
          <w:i w:val="0"/>
          <w:sz w:val="18"/>
          <w:szCs w:val="18"/>
        </w:rPr>
        <w:t>WINTER TRAINING</w:t>
      </w:r>
    </w:p>
    <w:p w:rsidR="00254677" w:rsidRPr="00984A3F" w:rsidRDefault="00254677">
      <w:pPr>
        <w:pStyle w:val="BodyText"/>
        <w:rPr>
          <w:rFonts w:ascii="Verdana" w:hAnsi="Verdana"/>
          <w:b w:val="0"/>
          <w:i w:val="0"/>
          <w:sz w:val="18"/>
          <w:szCs w:val="18"/>
        </w:rPr>
      </w:pPr>
      <w:r w:rsidRPr="00984A3F">
        <w:rPr>
          <w:rFonts w:ascii="Verdana" w:hAnsi="Verdana"/>
          <w:b w:val="0"/>
          <w:i w:val="0"/>
          <w:sz w:val="18"/>
          <w:szCs w:val="18"/>
        </w:rPr>
        <w:t>To visit various companies and collect data from the company about their working and other activities.</w:t>
      </w:r>
    </w:p>
    <w:p w:rsidR="00254677" w:rsidRPr="00984A3F" w:rsidRDefault="00254677">
      <w:pPr>
        <w:pStyle w:val="BodyText"/>
        <w:rPr>
          <w:rFonts w:ascii="Verdana" w:hAnsi="Verdana"/>
          <w:b w:val="0"/>
          <w:i w:val="0"/>
          <w:sz w:val="18"/>
          <w:szCs w:val="18"/>
        </w:rPr>
      </w:pPr>
    </w:p>
    <w:p w:rsidR="00254677" w:rsidRPr="00AE3A4F" w:rsidRDefault="00D342A0" w:rsidP="00AE3A4F">
      <w:pPr>
        <w:pStyle w:val="BodyText"/>
        <w:spacing w:after="120"/>
        <w:rPr>
          <w:rFonts w:ascii="Verdana" w:hAnsi="Verdana"/>
          <w:i w:val="0"/>
          <w:sz w:val="18"/>
          <w:szCs w:val="18"/>
        </w:rPr>
      </w:pPr>
      <w:r w:rsidRPr="00984A3F">
        <w:rPr>
          <w:rFonts w:ascii="Verdana" w:hAnsi="Verdana"/>
          <w:i w:val="0"/>
          <w:sz w:val="18"/>
          <w:szCs w:val="18"/>
        </w:rPr>
        <w:t>ACHIEVEMENTS</w:t>
      </w:r>
    </w:p>
    <w:p w:rsidR="00254677" w:rsidRPr="00984A3F" w:rsidRDefault="00254677" w:rsidP="00AE3A4F">
      <w:pPr>
        <w:numPr>
          <w:ilvl w:val="0"/>
          <w:numId w:val="29"/>
        </w:numPr>
        <w:spacing w:after="100" w:afterAutospacing="1" w:line="0" w:lineRule="atLeast"/>
        <w:rPr>
          <w:rFonts w:ascii="Verdana" w:hAnsi="Verdana"/>
          <w:sz w:val="18"/>
          <w:szCs w:val="18"/>
        </w:rPr>
      </w:pPr>
      <w:r w:rsidRPr="00984A3F">
        <w:rPr>
          <w:rFonts w:ascii="Verdana" w:hAnsi="Verdana"/>
          <w:sz w:val="18"/>
          <w:szCs w:val="18"/>
        </w:rPr>
        <w:t>Secured 1st position in graduation</w:t>
      </w:r>
    </w:p>
    <w:p w:rsidR="00254677" w:rsidRPr="00984A3F" w:rsidRDefault="00254677" w:rsidP="00AE3A4F">
      <w:pPr>
        <w:numPr>
          <w:ilvl w:val="0"/>
          <w:numId w:val="29"/>
        </w:numPr>
        <w:spacing w:after="100" w:afterAutospacing="1" w:line="0" w:lineRule="atLeast"/>
        <w:rPr>
          <w:rFonts w:ascii="Verdana" w:hAnsi="Verdana"/>
          <w:sz w:val="18"/>
          <w:szCs w:val="18"/>
        </w:rPr>
      </w:pPr>
      <w:r w:rsidRPr="00984A3F">
        <w:rPr>
          <w:rFonts w:ascii="Verdana" w:hAnsi="Verdana"/>
          <w:sz w:val="18"/>
          <w:szCs w:val="18"/>
        </w:rPr>
        <w:t>Active participation in several seminars</w:t>
      </w:r>
    </w:p>
    <w:p w:rsidR="00254677" w:rsidRPr="00984A3F" w:rsidRDefault="00254677" w:rsidP="00AE3A4F">
      <w:pPr>
        <w:numPr>
          <w:ilvl w:val="0"/>
          <w:numId w:val="29"/>
        </w:numPr>
        <w:spacing w:after="100" w:afterAutospacing="1" w:line="0" w:lineRule="atLeast"/>
        <w:rPr>
          <w:rFonts w:ascii="Verdana" w:hAnsi="Verdana"/>
          <w:sz w:val="18"/>
          <w:szCs w:val="18"/>
        </w:rPr>
      </w:pPr>
      <w:r w:rsidRPr="00984A3F">
        <w:rPr>
          <w:rFonts w:ascii="Verdana" w:hAnsi="Verdana"/>
          <w:sz w:val="18"/>
          <w:szCs w:val="18"/>
        </w:rPr>
        <w:t xml:space="preserve">An active participant of </w:t>
      </w:r>
      <w:r w:rsidRPr="00984A3F">
        <w:rPr>
          <w:rFonts w:ascii="Verdana" w:hAnsi="Verdana"/>
          <w:b/>
          <w:sz w:val="18"/>
          <w:szCs w:val="18"/>
        </w:rPr>
        <w:t>'New Product and Service Development 2013'</w:t>
      </w:r>
    </w:p>
    <w:p w:rsidR="00254677" w:rsidRPr="00984A3F" w:rsidRDefault="00D342A0">
      <w:pPr>
        <w:pStyle w:val="Heading4"/>
        <w:numPr>
          <w:ilvl w:val="0"/>
          <w:numId w:val="0"/>
        </w:numPr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</w:t>
      </w:r>
      <w:r w:rsidRPr="00984A3F">
        <w:rPr>
          <w:rFonts w:ascii="Verdana" w:hAnsi="Verdana"/>
          <w:sz w:val="18"/>
          <w:szCs w:val="18"/>
        </w:rPr>
        <w:t>eclaration</w:t>
      </w:r>
    </w:p>
    <w:p w:rsidR="00254677" w:rsidRPr="00984A3F" w:rsidRDefault="00254677">
      <w:pPr>
        <w:contextualSpacing/>
        <w:jc w:val="both"/>
        <w:rPr>
          <w:rFonts w:ascii="Verdana" w:hAnsi="Verdana"/>
          <w:sz w:val="18"/>
          <w:szCs w:val="18"/>
        </w:rPr>
      </w:pPr>
      <w:r w:rsidRPr="00984A3F">
        <w:rPr>
          <w:rFonts w:ascii="Verdana" w:hAnsi="Verdana"/>
          <w:sz w:val="18"/>
          <w:szCs w:val="18"/>
        </w:rPr>
        <w:t>I am confident of my ability to work in a team with creativity. I hereby declare that the information furnished above is true and correct.</w:t>
      </w:r>
    </w:p>
    <w:p w:rsidR="00254677" w:rsidRPr="00984A3F" w:rsidRDefault="00254677">
      <w:pPr>
        <w:contextualSpacing/>
        <w:jc w:val="both"/>
        <w:rPr>
          <w:rFonts w:ascii="Verdana" w:hAnsi="Verdana"/>
          <w:sz w:val="18"/>
          <w:szCs w:val="18"/>
        </w:rPr>
      </w:pPr>
    </w:p>
    <w:sectPr w:rsidR="00254677" w:rsidRPr="00984A3F" w:rsidSect="00B207C6">
      <w:headerReference w:type="default" r:id="rId9"/>
      <w:pgSz w:w="12240" w:h="15840"/>
      <w:pgMar w:top="1440" w:right="1440" w:bottom="1440" w:left="1440" w:header="0" w:footer="288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6643" w:rsidRDefault="00696643" w:rsidP="00FC63DA">
      <w:pPr>
        <w:spacing w:after="0" w:line="240" w:lineRule="auto"/>
      </w:pPr>
      <w:r>
        <w:separator/>
      </w:r>
    </w:p>
  </w:endnote>
  <w:endnote w:type="continuationSeparator" w:id="1">
    <w:p w:rsidR="00696643" w:rsidRDefault="00696643" w:rsidP="00FC6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imbus Sans L">
    <w:altName w:val="Arial"/>
    <w:charset w:val="00"/>
    <w:family w:val="swiss"/>
    <w:pitch w:val="variable"/>
    <w:sig w:usb0="00000000" w:usb1="00000000" w:usb2="00000000" w:usb3="00000000" w:csb0="00000000" w:csb1="00000000"/>
  </w:font>
  <w:font w:name="DejaVu Sans"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6643" w:rsidRDefault="00696643" w:rsidP="00FC63DA">
      <w:pPr>
        <w:spacing w:after="0" w:line="240" w:lineRule="auto"/>
      </w:pPr>
      <w:r>
        <w:separator/>
      </w:r>
    </w:p>
  </w:footnote>
  <w:footnote w:type="continuationSeparator" w:id="1">
    <w:p w:rsidR="00696643" w:rsidRDefault="00696643" w:rsidP="00FC6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7C6" w:rsidRDefault="00B207C6" w:rsidP="00B207C6">
    <w:pPr>
      <w:pStyle w:val="Header"/>
      <w:tabs>
        <w:tab w:val="clear" w:pos="4320"/>
        <w:tab w:val="clear" w:pos="8640"/>
        <w:tab w:val="left" w:pos="2799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pStyle w:val="Heading1"/>
      <w:lvlText w:val=""/>
      <w:lvlJc w:val="left"/>
      <w:pPr>
        <w:ind w:left="0" w:firstLine="0"/>
      </w:pPr>
    </w:lvl>
    <w:lvl w:ilvl="1">
      <w:start w:val="1"/>
      <w:numFmt w:val="bullet"/>
      <w:pStyle w:val="Heading2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pStyle w:val="Heading4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pStyle w:val="Heading6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2"/>
    <w:multiLevelType w:val="singleLevel"/>
    <w:tmpl w:val="000000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0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">
    <w:nsid w:val="00000006"/>
    <w:multiLevelType w:val="multilevel"/>
    <w:tmpl w:val="00000000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6">
    <w:nsid w:val="00000007"/>
    <w:multiLevelType w:val="singleLevel"/>
    <w:tmpl w:val="000000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7">
    <w:nsid w:val="00271155"/>
    <w:multiLevelType w:val="hybridMultilevel"/>
    <w:tmpl w:val="00000000"/>
    <w:lvl w:ilvl="0" w:tplc="411E9CA8">
      <w:start w:val="1"/>
      <w:numFmt w:val="decimal"/>
      <w:lvlText w:val="%1."/>
      <w:lvlJc w:val="left"/>
      <w:pPr>
        <w:ind w:left="720" w:hanging="360"/>
      </w:pPr>
    </w:lvl>
    <w:lvl w:ilvl="1" w:tplc="7F44FB44">
      <w:start w:val="1"/>
      <w:numFmt w:val="lowerLetter"/>
      <w:lvlText w:val="%2."/>
      <w:lvlJc w:val="left"/>
      <w:pPr>
        <w:ind w:left="1440" w:hanging="360"/>
      </w:pPr>
    </w:lvl>
    <w:lvl w:ilvl="2" w:tplc="06F069B4">
      <w:start w:val="1"/>
      <w:numFmt w:val="lowerRoman"/>
      <w:lvlText w:val="%3."/>
      <w:lvlJc w:val="right"/>
      <w:pPr>
        <w:ind w:left="2160" w:hanging="180"/>
      </w:pPr>
    </w:lvl>
    <w:lvl w:ilvl="3" w:tplc="7CCC0D58">
      <w:start w:val="1"/>
      <w:numFmt w:val="decimal"/>
      <w:lvlText w:val="%4."/>
      <w:lvlJc w:val="left"/>
      <w:pPr>
        <w:ind w:left="2880" w:hanging="360"/>
      </w:pPr>
    </w:lvl>
    <w:lvl w:ilvl="4" w:tplc="6F1030DC">
      <w:start w:val="1"/>
      <w:numFmt w:val="lowerLetter"/>
      <w:lvlText w:val="%5."/>
      <w:lvlJc w:val="left"/>
      <w:pPr>
        <w:ind w:left="3600" w:hanging="360"/>
      </w:pPr>
    </w:lvl>
    <w:lvl w:ilvl="5" w:tplc="C750F5A4">
      <w:start w:val="1"/>
      <w:numFmt w:val="lowerRoman"/>
      <w:lvlText w:val="%6."/>
      <w:lvlJc w:val="right"/>
      <w:pPr>
        <w:ind w:left="4320" w:hanging="180"/>
      </w:pPr>
    </w:lvl>
    <w:lvl w:ilvl="6" w:tplc="4A66A1DA">
      <w:start w:val="1"/>
      <w:numFmt w:val="decimal"/>
      <w:lvlText w:val="%7."/>
      <w:lvlJc w:val="left"/>
      <w:pPr>
        <w:ind w:left="5040" w:hanging="360"/>
      </w:pPr>
    </w:lvl>
    <w:lvl w:ilvl="7" w:tplc="A80449A6">
      <w:start w:val="1"/>
      <w:numFmt w:val="lowerLetter"/>
      <w:lvlText w:val="%8."/>
      <w:lvlJc w:val="left"/>
      <w:pPr>
        <w:ind w:left="5760" w:hanging="360"/>
      </w:pPr>
    </w:lvl>
    <w:lvl w:ilvl="8" w:tplc="CF86DE0A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B958C5"/>
    <w:multiLevelType w:val="hybridMultilevel"/>
    <w:tmpl w:val="00000000"/>
    <w:lvl w:ilvl="0" w:tplc="5770D18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40ECE5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12AE1BC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852EFA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138CBF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52C6F27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5BE403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48E32A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5662439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05E42815"/>
    <w:multiLevelType w:val="hybridMultilevel"/>
    <w:tmpl w:val="E6F86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854204"/>
    <w:multiLevelType w:val="hybridMultilevel"/>
    <w:tmpl w:val="00000000"/>
    <w:lvl w:ilvl="0" w:tplc="D08AD95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7B07D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BEA2C48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47AA47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430111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88EE7E9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46A7E4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B2EC35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626C5E8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1B1A6735"/>
    <w:multiLevelType w:val="hybridMultilevel"/>
    <w:tmpl w:val="00000000"/>
    <w:lvl w:ilvl="0" w:tplc="F3442C86">
      <w:start w:val="1"/>
      <w:numFmt w:val="decimal"/>
      <w:lvlText w:val="%1."/>
      <w:lvlJc w:val="left"/>
      <w:pPr>
        <w:ind w:left="1440" w:hanging="360"/>
      </w:pPr>
      <w:rPr>
        <w:rFonts w:ascii="Calibri" w:eastAsia="Times New Roman" w:hAnsi="Calibri" w:cs="Calibri"/>
      </w:rPr>
    </w:lvl>
    <w:lvl w:ilvl="1" w:tplc="7B807FA6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 w:tplc="6C7C598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29109526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72F6A5AE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 w:tplc="8C88E200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B03096CA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66B6E9EC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 w:tplc="BAD279A0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>
    <w:nsid w:val="1BDF7D18"/>
    <w:multiLevelType w:val="hybridMultilevel"/>
    <w:tmpl w:val="00000000"/>
    <w:lvl w:ilvl="0" w:tplc="7FDC8452">
      <w:start w:val="1"/>
      <w:numFmt w:val="decimal"/>
      <w:lvlText w:val="%1."/>
      <w:lvlJc w:val="left"/>
      <w:pPr>
        <w:ind w:left="720" w:hanging="360"/>
      </w:pPr>
    </w:lvl>
    <w:lvl w:ilvl="1" w:tplc="A2F893D6">
      <w:start w:val="1"/>
      <w:numFmt w:val="lowerLetter"/>
      <w:lvlText w:val="%2."/>
      <w:lvlJc w:val="left"/>
      <w:pPr>
        <w:ind w:left="1440" w:hanging="360"/>
      </w:pPr>
    </w:lvl>
    <w:lvl w:ilvl="2" w:tplc="F1DAD0E2">
      <w:start w:val="1"/>
      <w:numFmt w:val="lowerRoman"/>
      <w:lvlText w:val="%3."/>
      <w:lvlJc w:val="right"/>
      <w:pPr>
        <w:ind w:left="2160" w:hanging="180"/>
      </w:pPr>
    </w:lvl>
    <w:lvl w:ilvl="3" w:tplc="103C44F4">
      <w:start w:val="1"/>
      <w:numFmt w:val="decimal"/>
      <w:lvlText w:val="%4."/>
      <w:lvlJc w:val="left"/>
      <w:pPr>
        <w:ind w:left="2880" w:hanging="360"/>
      </w:pPr>
    </w:lvl>
    <w:lvl w:ilvl="4" w:tplc="A7B44316">
      <w:start w:val="1"/>
      <w:numFmt w:val="lowerLetter"/>
      <w:lvlText w:val="%5."/>
      <w:lvlJc w:val="left"/>
      <w:pPr>
        <w:ind w:left="3600" w:hanging="360"/>
      </w:pPr>
    </w:lvl>
    <w:lvl w:ilvl="5" w:tplc="F84E5774">
      <w:start w:val="1"/>
      <w:numFmt w:val="lowerRoman"/>
      <w:lvlText w:val="%6."/>
      <w:lvlJc w:val="right"/>
      <w:pPr>
        <w:ind w:left="4320" w:hanging="180"/>
      </w:pPr>
    </w:lvl>
    <w:lvl w:ilvl="6" w:tplc="93D4B496">
      <w:start w:val="1"/>
      <w:numFmt w:val="decimal"/>
      <w:lvlText w:val="%7."/>
      <w:lvlJc w:val="left"/>
      <w:pPr>
        <w:ind w:left="5040" w:hanging="360"/>
      </w:pPr>
    </w:lvl>
    <w:lvl w:ilvl="7" w:tplc="503ECD2E">
      <w:start w:val="1"/>
      <w:numFmt w:val="lowerLetter"/>
      <w:lvlText w:val="%8."/>
      <w:lvlJc w:val="left"/>
      <w:pPr>
        <w:ind w:left="5760" w:hanging="360"/>
      </w:pPr>
    </w:lvl>
    <w:lvl w:ilvl="8" w:tplc="08E81554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5042CC"/>
    <w:multiLevelType w:val="hybridMultilevel"/>
    <w:tmpl w:val="AA12E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5D10C3"/>
    <w:multiLevelType w:val="hybridMultilevel"/>
    <w:tmpl w:val="8EFAA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771D39"/>
    <w:multiLevelType w:val="hybridMultilevel"/>
    <w:tmpl w:val="45D2FE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5CC4970"/>
    <w:multiLevelType w:val="hybridMultilevel"/>
    <w:tmpl w:val="00000000"/>
    <w:lvl w:ilvl="0" w:tplc="0C346D0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FE27A5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C088AF2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8766B5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7824AE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200CF4F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A3C373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6E024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06EE1C9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26096559"/>
    <w:multiLevelType w:val="hybridMultilevel"/>
    <w:tmpl w:val="00000000"/>
    <w:lvl w:ilvl="0" w:tplc="F6C0D4A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BAE8D5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9D5445C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BC04AD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0FA8DE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25B88A2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C4EF62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AFA31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0B9E251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>
    <w:nsid w:val="2BC43F86"/>
    <w:multiLevelType w:val="hybridMultilevel"/>
    <w:tmpl w:val="83A49D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3742441"/>
    <w:multiLevelType w:val="hybridMultilevel"/>
    <w:tmpl w:val="00000000"/>
    <w:lvl w:ilvl="0" w:tplc="D340CF1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906A4E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463A738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C82C1A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8720BD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8D50BB8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488E83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8E21EE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E1D43AB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>
    <w:nsid w:val="35D1581E"/>
    <w:multiLevelType w:val="hybridMultilevel"/>
    <w:tmpl w:val="00000000"/>
    <w:lvl w:ilvl="0" w:tplc="215E7762">
      <w:start w:val="1"/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1" w:tplc="803E40C8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 w:tplc="9308206E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65D0445A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C13C93E2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 w:tplc="B386A154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C6227DD8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6EFC57A6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 w:tplc="FE103384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1">
    <w:nsid w:val="3A6028BA"/>
    <w:multiLevelType w:val="hybridMultilevel"/>
    <w:tmpl w:val="00000000"/>
    <w:lvl w:ilvl="0" w:tplc="25D8263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1" w:tplc="B83686FA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/>
      </w:rPr>
    </w:lvl>
    <w:lvl w:ilvl="2" w:tplc="B53C44B8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 w:tplc="BB30973E">
      <w:start w:val="1"/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 w:tplc="C7384EDE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/>
      </w:rPr>
    </w:lvl>
    <w:lvl w:ilvl="5" w:tplc="10B8A9AA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 w:tplc="8AC63A24">
      <w:start w:val="1"/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 w:tplc="CF90816C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/>
      </w:rPr>
    </w:lvl>
    <w:lvl w:ilvl="8" w:tplc="7EC6F39E">
      <w:start w:val="1"/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22">
    <w:nsid w:val="3B6C672B"/>
    <w:multiLevelType w:val="hybridMultilevel"/>
    <w:tmpl w:val="00000000"/>
    <w:lvl w:ilvl="0" w:tplc="39CA522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28A6CE9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 w:tplc="26CCAD94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B8E47BBC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62AA9A50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 w:tplc="68446C72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E982A74A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45426EFE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 w:tplc="9D729F74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3">
    <w:nsid w:val="3E2562B6"/>
    <w:multiLevelType w:val="hybridMultilevel"/>
    <w:tmpl w:val="7AB02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251070"/>
    <w:multiLevelType w:val="hybridMultilevel"/>
    <w:tmpl w:val="00000000"/>
    <w:lvl w:ilvl="0" w:tplc="1138E7E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738014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37AC28A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33E8B6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970325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532AE1A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B20686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550591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7264C1B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>
    <w:nsid w:val="4752584B"/>
    <w:multiLevelType w:val="hybridMultilevel"/>
    <w:tmpl w:val="F6A6D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9C7B1E"/>
    <w:multiLevelType w:val="hybridMultilevel"/>
    <w:tmpl w:val="F2C4014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7">
    <w:nsid w:val="4C8A7FCD"/>
    <w:multiLevelType w:val="hybridMultilevel"/>
    <w:tmpl w:val="411E8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210137"/>
    <w:multiLevelType w:val="hybridMultilevel"/>
    <w:tmpl w:val="E5E28C62"/>
    <w:lvl w:ilvl="0" w:tplc="A45CE0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F9B3D99"/>
    <w:multiLevelType w:val="hybridMultilevel"/>
    <w:tmpl w:val="9800AE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39C483D"/>
    <w:multiLevelType w:val="hybridMultilevel"/>
    <w:tmpl w:val="00000000"/>
    <w:lvl w:ilvl="0" w:tplc="B7862F7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91EAC8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D97AE00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A28866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472A5F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5596D1B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C00BDF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EF89E2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3378D3E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>
    <w:nsid w:val="53AA603B"/>
    <w:multiLevelType w:val="singleLevel"/>
    <w:tmpl w:val="00000000"/>
    <w:lvl w:ilvl="0">
      <w:start w:val="1"/>
      <w:numFmt w:val="bullet"/>
      <w:pStyle w:val="Bulletfirstline"/>
      <w:lvlText w:val=""/>
      <w:lvlJc w:val="left"/>
      <w:pPr>
        <w:ind w:left="216" w:hanging="216"/>
      </w:pPr>
      <w:rPr>
        <w:rFonts w:ascii="Symbol" w:hAnsi="Symbol"/>
        <w:sz w:val="12"/>
        <w:szCs w:val="12"/>
      </w:rPr>
    </w:lvl>
  </w:abstractNum>
  <w:abstractNum w:abstractNumId="32">
    <w:nsid w:val="5A041FC9"/>
    <w:multiLevelType w:val="hybridMultilevel"/>
    <w:tmpl w:val="56E88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37153B"/>
    <w:multiLevelType w:val="hybridMultilevel"/>
    <w:tmpl w:val="00000000"/>
    <w:lvl w:ilvl="0" w:tplc="5DF0176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534085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AA04C7C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8ECA38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640C40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5D42386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F102B6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44C6E1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C45EDF7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4">
    <w:nsid w:val="5F6E5077"/>
    <w:multiLevelType w:val="hybridMultilevel"/>
    <w:tmpl w:val="00000000"/>
    <w:lvl w:ilvl="0" w:tplc="C16A753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/>
      </w:rPr>
    </w:lvl>
    <w:lvl w:ilvl="1" w:tplc="A648960A">
      <w:start w:val="1"/>
      <w:numFmt w:val="lowerLetter"/>
      <w:lvlText w:val="%2."/>
      <w:lvlJc w:val="left"/>
      <w:pPr>
        <w:ind w:left="1440" w:hanging="360"/>
      </w:pPr>
    </w:lvl>
    <w:lvl w:ilvl="2" w:tplc="A3C2C474">
      <w:start w:val="1"/>
      <w:numFmt w:val="lowerRoman"/>
      <w:lvlText w:val="%3."/>
      <w:lvlJc w:val="right"/>
      <w:pPr>
        <w:ind w:left="2160" w:hanging="180"/>
      </w:pPr>
    </w:lvl>
    <w:lvl w:ilvl="3" w:tplc="10A4CF56">
      <w:start w:val="1"/>
      <w:numFmt w:val="decimal"/>
      <w:lvlText w:val="%4."/>
      <w:lvlJc w:val="left"/>
      <w:pPr>
        <w:ind w:left="2880" w:hanging="360"/>
      </w:pPr>
    </w:lvl>
    <w:lvl w:ilvl="4" w:tplc="9498EF7A">
      <w:start w:val="1"/>
      <w:numFmt w:val="lowerLetter"/>
      <w:lvlText w:val="%5."/>
      <w:lvlJc w:val="left"/>
      <w:pPr>
        <w:ind w:left="3600" w:hanging="360"/>
      </w:pPr>
    </w:lvl>
    <w:lvl w:ilvl="5" w:tplc="99E6A68A">
      <w:start w:val="1"/>
      <w:numFmt w:val="lowerRoman"/>
      <w:lvlText w:val="%6."/>
      <w:lvlJc w:val="right"/>
      <w:pPr>
        <w:ind w:left="4320" w:hanging="180"/>
      </w:pPr>
    </w:lvl>
    <w:lvl w:ilvl="6" w:tplc="A028B796">
      <w:start w:val="1"/>
      <w:numFmt w:val="decimal"/>
      <w:lvlText w:val="%7."/>
      <w:lvlJc w:val="left"/>
      <w:pPr>
        <w:ind w:left="5040" w:hanging="360"/>
      </w:pPr>
    </w:lvl>
    <w:lvl w:ilvl="7" w:tplc="8C1449CE">
      <w:start w:val="1"/>
      <w:numFmt w:val="lowerLetter"/>
      <w:lvlText w:val="%8."/>
      <w:lvlJc w:val="left"/>
      <w:pPr>
        <w:ind w:left="5760" w:hanging="360"/>
      </w:pPr>
    </w:lvl>
    <w:lvl w:ilvl="8" w:tplc="CDCCA93C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55586B"/>
    <w:multiLevelType w:val="hybridMultilevel"/>
    <w:tmpl w:val="00000000"/>
    <w:lvl w:ilvl="0" w:tplc="4B28B47C">
      <w:start w:val="1"/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1" w:tplc="84BA65C6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 w:tplc="C212D93A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10BE983E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1A5ED842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 w:tplc="167026C0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DB96AA74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BFDAB0B8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 w:tplc="35E4E060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6">
    <w:nsid w:val="60A432ED"/>
    <w:multiLevelType w:val="hybridMultilevel"/>
    <w:tmpl w:val="00000000"/>
    <w:lvl w:ilvl="0" w:tplc="AF5E3708">
      <w:start w:val="1"/>
      <w:numFmt w:val="bullet"/>
      <w:lvlText w:val=""/>
      <w:lvlJc w:val="left"/>
      <w:pPr>
        <w:ind w:left="750" w:hanging="360"/>
      </w:pPr>
      <w:rPr>
        <w:rFonts w:ascii="Symbol" w:hAnsi="Symbol"/>
      </w:rPr>
    </w:lvl>
    <w:lvl w:ilvl="1" w:tplc="AA5C212C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/>
      </w:rPr>
    </w:lvl>
    <w:lvl w:ilvl="2" w:tplc="17AC935E">
      <w:start w:val="1"/>
      <w:numFmt w:val="bullet"/>
      <w:lvlText w:val=""/>
      <w:lvlJc w:val="left"/>
      <w:pPr>
        <w:ind w:left="2190" w:hanging="360"/>
      </w:pPr>
      <w:rPr>
        <w:rFonts w:ascii="Wingdings" w:hAnsi="Wingdings"/>
      </w:rPr>
    </w:lvl>
    <w:lvl w:ilvl="3" w:tplc="1026C7C6">
      <w:start w:val="1"/>
      <w:numFmt w:val="bullet"/>
      <w:lvlText w:val=""/>
      <w:lvlJc w:val="left"/>
      <w:pPr>
        <w:ind w:left="2910" w:hanging="360"/>
      </w:pPr>
      <w:rPr>
        <w:rFonts w:ascii="Symbol" w:hAnsi="Symbol"/>
      </w:rPr>
    </w:lvl>
    <w:lvl w:ilvl="4" w:tplc="7F28A5CA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/>
      </w:rPr>
    </w:lvl>
    <w:lvl w:ilvl="5" w:tplc="E4AE945C">
      <w:start w:val="1"/>
      <w:numFmt w:val="bullet"/>
      <w:lvlText w:val=""/>
      <w:lvlJc w:val="left"/>
      <w:pPr>
        <w:ind w:left="4350" w:hanging="360"/>
      </w:pPr>
      <w:rPr>
        <w:rFonts w:ascii="Wingdings" w:hAnsi="Wingdings"/>
      </w:rPr>
    </w:lvl>
    <w:lvl w:ilvl="6" w:tplc="F33A8084">
      <w:start w:val="1"/>
      <w:numFmt w:val="bullet"/>
      <w:lvlText w:val=""/>
      <w:lvlJc w:val="left"/>
      <w:pPr>
        <w:ind w:left="5070" w:hanging="360"/>
      </w:pPr>
      <w:rPr>
        <w:rFonts w:ascii="Symbol" w:hAnsi="Symbol"/>
      </w:rPr>
    </w:lvl>
    <w:lvl w:ilvl="7" w:tplc="AAC83CC8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/>
      </w:rPr>
    </w:lvl>
    <w:lvl w:ilvl="8" w:tplc="4D902098">
      <w:start w:val="1"/>
      <w:numFmt w:val="bullet"/>
      <w:lvlText w:val=""/>
      <w:lvlJc w:val="left"/>
      <w:pPr>
        <w:ind w:left="6510" w:hanging="360"/>
      </w:pPr>
      <w:rPr>
        <w:rFonts w:ascii="Wingdings" w:hAnsi="Wingdings"/>
      </w:rPr>
    </w:lvl>
  </w:abstractNum>
  <w:abstractNum w:abstractNumId="37">
    <w:nsid w:val="6769064D"/>
    <w:multiLevelType w:val="hybridMultilevel"/>
    <w:tmpl w:val="00000000"/>
    <w:lvl w:ilvl="0" w:tplc="B760557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2C647376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 w:tplc="F2FE7CBE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FDFAECA0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77E2759E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 w:tplc="A6382EAC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05DA0062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EB50EB6A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 w:tplc="C890CD2C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8">
    <w:nsid w:val="6F055A11"/>
    <w:multiLevelType w:val="hybridMultilevel"/>
    <w:tmpl w:val="00000000"/>
    <w:lvl w:ilvl="0" w:tplc="F0BA9C1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F294AB48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 w:tplc="77009A6A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7FFC6BFC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103AF118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 w:tplc="D4F662E8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FE743F5C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062C45FE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 w:tplc="8FA680CA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9">
    <w:nsid w:val="704D0721"/>
    <w:multiLevelType w:val="hybridMultilevel"/>
    <w:tmpl w:val="00000000"/>
    <w:lvl w:ilvl="0" w:tplc="195E91A2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83E0D19E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 w:tplc="3F16BDC8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4D0E9302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338E1F52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 w:tplc="F65A86B6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99C49634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B2BA3AA0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 w:tplc="59B28424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40">
    <w:nsid w:val="74C20C10"/>
    <w:multiLevelType w:val="hybridMultilevel"/>
    <w:tmpl w:val="00000000"/>
    <w:lvl w:ilvl="0" w:tplc="C70EF55A">
      <w:start w:val="1"/>
      <w:numFmt w:val="decimal"/>
      <w:lvlText w:val="%1."/>
      <w:lvlJc w:val="left"/>
      <w:pPr>
        <w:ind w:left="1440" w:hanging="360"/>
      </w:pPr>
      <w:rPr>
        <w:rFonts w:ascii="Calibri" w:eastAsia="Times New Roman" w:hAnsi="Calibri" w:cs="Calibri"/>
      </w:rPr>
    </w:lvl>
    <w:lvl w:ilvl="1" w:tplc="254C215C">
      <w:start w:val="1"/>
      <w:numFmt w:val="lowerLetter"/>
      <w:lvlText w:val="%2."/>
      <w:lvlJc w:val="left"/>
      <w:pPr>
        <w:ind w:left="1440" w:hanging="360"/>
      </w:pPr>
    </w:lvl>
    <w:lvl w:ilvl="2" w:tplc="3D3EF610">
      <w:start w:val="1"/>
      <w:numFmt w:val="lowerRoman"/>
      <w:lvlText w:val="%3."/>
      <w:lvlJc w:val="right"/>
      <w:pPr>
        <w:ind w:left="2160" w:hanging="180"/>
      </w:pPr>
    </w:lvl>
    <w:lvl w:ilvl="3" w:tplc="899A8186">
      <w:start w:val="1"/>
      <w:numFmt w:val="decimal"/>
      <w:lvlText w:val="%4."/>
      <w:lvlJc w:val="left"/>
      <w:pPr>
        <w:ind w:left="2880" w:hanging="360"/>
      </w:pPr>
    </w:lvl>
    <w:lvl w:ilvl="4" w:tplc="93B2A3F8">
      <w:start w:val="1"/>
      <w:numFmt w:val="lowerLetter"/>
      <w:lvlText w:val="%5."/>
      <w:lvlJc w:val="left"/>
      <w:pPr>
        <w:ind w:left="3600" w:hanging="360"/>
      </w:pPr>
    </w:lvl>
    <w:lvl w:ilvl="5" w:tplc="E69ED02E">
      <w:start w:val="1"/>
      <w:numFmt w:val="lowerRoman"/>
      <w:lvlText w:val="%6."/>
      <w:lvlJc w:val="right"/>
      <w:pPr>
        <w:ind w:left="4320" w:hanging="180"/>
      </w:pPr>
    </w:lvl>
    <w:lvl w:ilvl="6" w:tplc="156AD696">
      <w:start w:val="1"/>
      <w:numFmt w:val="decimal"/>
      <w:lvlText w:val="%7."/>
      <w:lvlJc w:val="left"/>
      <w:pPr>
        <w:ind w:left="5040" w:hanging="360"/>
      </w:pPr>
    </w:lvl>
    <w:lvl w:ilvl="7" w:tplc="F536C13E">
      <w:start w:val="1"/>
      <w:numFmt w:val="lowerLetter"/>
      <w:lvlText w:val="%8."/>
      <w:lvlJc w:val="left"/>
      <w:pPr>
        <w:ind w:left="5760" w:hanging="360"/>
      </w:pPr>
    </w:lvl>
    <w:lvl w:ilvl="8" w:tplc="F6BAE63A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091EA2"/>
    <w:multiLevelType w:val="hybridMultilevel"/>
    <w:tmpl w:val="00000000"/>
    <w:lvl w:ilvl="0" w:tplc="A13AA33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1" w:tplc="5AFCEDBE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/>
      </w:rPr>
    </w:lvl>
    <w:lvl w:ilvl="2" w:tplc="265E3C92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 w:tplc="3C18D94A">
      <w:start w:val="1"/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 w:tplc="7A32452A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/>
      </w:rPr>
    </w:lvl>
    <w:lvl w:ilvl="5" w:tplc="D4508EAE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 w:tplc="4BFE9DCE">
      <w:start w:val="1"/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 w:tplc="73A876A0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/>
      </w:rPr>
    </w:lvl>
    <w:lvl w:ilvl="8" w:tplc="795A0660">
      <w:start w:val="1"/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42">
    <w:nsid w:val="7B140851"/>
    <w:multiLevelType w:val="hybridMultilevel"/>
    <w:tmpl w:val="566E2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31"/>
  </w:num>
  <w:num w:numId="9">
    <w:abstractNumId w:val="33"/>
  </w:num>
  <w:num w:numId="10">
    <w:abstractNumId w:val="22"/>
  </w:num>
  <w:num w:numId="11">
    <w:abstractNumId w:val="17"/>
  </w:num>
  <w:num w:numId="12">
    <w:abstractNumId w:val="37"/>
  </w:num>
  <w:num w:numId="13">
    <w:abstractNumId w:val="39"/>
  </w:num>
  <w:num w:numId="14">
    <w:abstractNumId w:val="19"/>
  </w:num>
  <w:num w:numId="15">
    <w:abstractNumId w:val="7"/>
  </w:num>
  <w:num w:numId="16">
    <w:abstractNumId w:val="30"/>
  </w:num>
  <w:num w:numId="17">
    <w:abstractNumId w:val="12"/>
  </w:num>
  <w:num w:numId="18">
    <w:abstractNumId w:val="11"/>
  </w:num>
  <w:num w:numId="19">
    <w:abstractNumId w:val="38"/>
  </w:num>
  <w:num w:numId="20">
    <w:abstractNumId w:val="8"/>
  </w:num>
  <w:num w:numId="21">
    <w:abstractNumId w:val="21"/>
  </w:num>
  <w:num w:numId="22">
    <w:abstractNumId w:val="35"/>
  </w:num>
  <w:num w:numId="23">
    <w:abstractNumId w:val="41"/>
  </w:num>
  <w:num w:numId="24">
    <w:abstractNumId w:val="40"/>
  </w:num>
  <w:num w:numId="25">
    <w:abstractNumId w:val="34"/>
  </w:num>
  <w:num w:numId="26">
    <w:abstractNumId w:val="20"/>
  </w:num>
  <w:num w:numId="27">
    <w:abstractNumId w:val="16"/>
  </w:num>
  <w:num w:numId="28">
    <w:abstractNumId w:val="36"/>
  </w:num>
  <w:num w:numId="29">
    <w:abstractNumId w:val="10"/>
  </w:num>
  <w:num w:numId="30">
    <w:abstractNumId w:val="24"/>
  </w:num>
  <w:num w:numId="31">
    <w:abstractNumId w:val="28"/>
  </w:num>
  <w:num w:numId="32">
    <w:abstractNumId w:val="15"/>
  </w:num>
  <w:num w:numId="33">
    <w:abstractNumId w:val="29"/>
  </w:num>
  <w:num w:numId="34">
    <w:abstractNumId w:val="18"/>
  </w:num>
  <w:num w:numId="35">
    <w:abstractNumId w:val="13"/>
  </w:num>
  <w:num w:numId="36">
    <w:abstractNumId w:val="42"/>
  </w:num>
  <w:num w:numId="37">
    <w:abstractNumId w:val="23"/>
  </w:num>
  <w:num w:numId="38">
    <w:abstractNumId w:val="25"/>
  </w:num>
  <w:num w:numId="39">
    <w:abstractNumId w:val="26"/>
  </w:num>
  <w:num w:numId="40">
    <w:abstractNumId w:val="14"/>
  </w:num>
  <w:num w:numId="41">
    <w:abstractNumId w:val="9"/>
  </w:num>
  <w:num w:numId="42">
    <w:abstractNumId w:val="27"/>
  </w:num>
  <w:num w:numId="43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75F31"/>
    <w:rsid w:val="00172504"/>
    <w:rsid w:val="00182B45"/>
    <w:rsid w:val="001832FE"/>
    <w:rsid w:val="0024014C"/>
    <w:rsid w:val="00254677"/>
    <w:rsid w:val="002A5451"/>
    <w:rsid w:val="00375F31"/>
    <w:rsid w:val="003C7F12"/>
    <w:rsid w:val="00406CE6"/>
    <w:rsid w:val="0046566E"/>
    <w:rsid w:val="004B77C0"/>
    <w:rsid w:val="004C6B5A"/>
    <w:rsid w:val="004F76A8"/>
    <w:rsid w:val="00595968"/>
    <w:rsid w:val="005A4E0A"/>
    <w:rsid w:val="00600AB7"/>
    <w:rsid w:val="00624E78"/>
    <w:rsid w:val="0063611D"/>
    <w:rsid w:val="0064797B"/>
    <w:rsid w:val="00696643"/>
    <w:rsid w:val="007D2469"/>
    <w:rsid w:val="00815798"/>
    <w:rsid w:val="009500A0"/>
    <w:rsid w:val="00984A3F"/>
    <w:rsid w:val="009C2B02"/>
    <w:rsid w:val="009E775C"/>
    <w:rsid w:val="00A2592B"/>
    <w:rsid w:val="00A35BE6"/>
    <w:rsid w:val="00A60E47"/>
    <w:rsid w:val="00AE3A4F"/>
    <w:rsid w:val="00B207C6"/>
    <w:rsid w:val="00C67B0A"/>
    <w:rsid w:val="00CD4DC4"/>
    <w:rsid w:val="00CD6055"/>
    <w:rsid w:val="00D342A0"/>
    <w:rsid w:val="00E208E0"/>
    <w:rsid w:val="00E26C56"/>
    <w:rsid w:val="00E45847"/>
    <w:rsid w:val="00E83D90"/>
    <w:rsid w:val="00EB3314"/>
    <w:rsid w:val="00EF5730"/>
    <w:rsid w:val="00F17B08"/>
    <w:rsid w:val="00F22DB8"/>
    <w:rsid w:val="00FB1B8C"/>
    <w:rsid w:val="00FB292A"/>
    <w:rsid w:val="00FC63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2FE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qFormat/>
    <w:rsid w:val="001832FE"/>
    <w:pPr>
      <w:numPr>
        <w:numId w:val="1"/>
      </w:numPr>
      <w:spacing w:before="240" w:after="60"/>
      <w:outlineLvl w:val="0"/>
    </w:pPr>
    <w:rPr>
      <w:rFonts w:ascii="Cambria" w:hAnsi="Cambria" w:cs="Times New Roman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1832FE"/>
    <w:pPr>
      <w:numPr>
        <w:ilvl w:val="1"/>
        <w:numId w:val="1"/>
      </w:numPr>
      <w:outlineLvl w:val="1"/>
    </w:pPr>
    <w:rPr>
      <w:szCs w:val="20"/>
      <w:u w:val="single"/>
    </w:rPr>
  </w:style>
  <w:style w:type="paragraph" w:styleId="Heading4">
    <w:name w:val="heading 4"/>
    <w:basedOn w:val="Normal"/>
    <w:next w:val="Normal"/>
    <w:qFormat/>
    <w:rsid w:val="001832FE"/>
    <w:pPr>
      <w:numPr>
        <w:ilvl w:val="3"/>
        <w:numId w:val="1"/>
      </w:numPr>
      <w:outlineLvl w:val="3"/>
    </w:pPr>
    <w:rPr>
      <w:b/>
      <w:szCs w:val="20"/>
      <w:u w:val="single"/>
    </w:rPr>
  </w:style>
  <w:style w:type="paragraph" w:styleId="Heading6">
    <w:name w:val="heading 6"/>
    <w:basedOn w:val="Normal"/>
    <w:next w:val="Normal"/>
    <w:qFormat/>
    <w:rsid w:val="001832FE"/>
    <w:pPr>
      <w:numPr>
        <w:ilvl w:val="5"/>
        <w:numId w:val="1"/>
      </w:numPr>
      <w:spacing w:after="0" w:line="240" w:lineRule="auto"/>
      <w:outlineLvl w:val="5"/>
    </w:pPr>
    <w:rPr>
      <w:rFonts w:ascii="Times New Roman" w:hAnsi="Times New Roman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1832FE"/>
    <w:rPr>
      <w:rFonts w:ascii="Symbol" w:hAnsi="Symbol"/>
    </w:rPr>
  </w:style>
  <w:style w:type="character" w:customStyle="1" w:styleId="WW8Num1z1">
    <w:name w:val="WW8Num1z1"/>
    <w:rsid w:val="001832FE"/>
    <w:rPr>
      <w:rFonts w:ascii="Courier New" w:hAnsi="Courier New" w:cs="Courier New"/>
    </w:rPr>
  </w:style>
  <w:style w:type="character" w:customStyle="1" w:styleId="WW8Num1z2">
    <w:name w:val="WW8Num1z2"/>
    <w:rsid w:val="001832FE"/>
    <w:rPr>
      <w:rFonts w:ascii="Wingdings" w:hAnsi="Wingdings"/>
    </w:rPr>
  </w:style>
  <w:style w:type="character" w:customStyle="1" w:styleId="WW8Num2z0">
    <w:name w:val="WW8Num2z0"/>
    <w:rsid w:val="001832FE"/>
    <w:rPr>
      <w:rFonts w:ascii="Symbol" w:hAnsi="Symbol"/>
    </w:rPr>
  </w:style>
  <w:style w:type="character" w:customStyle="1" w:styleId="WW8Num2z1">
    <w:name w:val="WW8Num2z1"/>
    <w:rsid w:val="001832FE"/>
    <w:rPr>
      <w:rFonts w:ascii="Courier New" w:hAnsi="Courier New" w:cs="Courier New"/>
    </w:rPr>
  </w:style>
  <w:style w:type="character" w:customStyle="1" w:styleId="WW8Num2z2">
    <w:name w:val="WW8Num2z2"/>
    <w:rsid w:val="001832FE"/>
    <w:rPr>
      <w:rFonts w:ascii="Wingdings" w:hAnsi="Wingdings"/>
    </w:rPr>
  </w:style>
  <w:style w:type="character" w:customStyle="1" w:styleId="WW8Num3z0">
    <w:name w:val="WW8Num3z0"/>
    <w:rsid w:val="001832FE"/>
    <w:rPr>
      <w:rFonts w:ascii="Symbol" w:hAnsi="Symbol"/>
    </w:rPr>
  </w:style>
  <w:style w:type="character" w:customStyle="1" w:styleId="WW8Num3z1">
    <w:name w:val="WW8Num3z1"/>
    <w:rsid w:val="001832FE"/>
    <w:rPr>
      <w:rFonts w:ascii="Courier New" w:hAnsi="Courier New" w:cs="Courier New"/>
    </w:rPr>
  </w:style>
  <w:style w:type="character" w:customStyle="1" w:styleId="WW8Num3z2">
    <w:name w:val="WW8Num3z2"/>
    <w:rsid w:val="001832FE"/>
    <w:rPr>
      <w:rFonts w:ascii="Wingdings" w:hAnsi="Wingdings"/>
    </w:rPr>
  </w:style>
  <w:style w:type="character" w:customStyle="1" w:styleId="DefaultParagraphFont24">
    <w:name w:val="DefaultParagraphFont24"/>
    <w:rsid w:val="001832FE"/>
  </w:style>
  <w:style w:type="character" w:customStyle="1" w:styleId="Heading6Char">
    <w:name w:val="Heading 6 Char"/>
    <w:rsid w:val="001832FE"/>
    <w:rPr>
      <w:rFonts w:ascii="Times New Roman" w:hAnsi="Times New Roman"/>
      <w:b/>
      <w:sz w:val="36"/>
    </w:rPr>
  </w:style>
  <w:style w:type="character" w:customStyle="1" w:styleId="BodyTextChar">
    <w:name w:val="Body Text Char"/>
    <w:rsid w:val="001832FE"/>
    <w:rPr>
      <w:rFonts w:ascii="Times New Roman" w:hAnsi="Times New Roman"/>
      <w:b/>
      <w:i/>
      <w:sz w:val="32"/>
    </w:rPr>
  </w:style>
  <w:style w:type="character" w:customStyle="1" w:styleId="BodyTextIndentChar">
    <w:name w:val="Body Text Indent Char"/>
    <w:rsid w:val="001832FE"/>
    <w:rPr>
      <w:rFonts w:ascii="Verdana" w:hAnsi="Verdana"/>
      <w:b/>
      <w:sz w:val="24"/>
    </w:rPr>
  </w:style>
  <w:style w:type="character" w:customStyle="1" w:styleId="FootnoteTextChar">
    <w:name w:val="Footnote Text Char"/>
    <w:rsid w:val="001832FE"/>
    <w:rPr>
      <w:rFonts w:ascii="Times New Roman" w:hAnsi="Times New Roman"/>
    </w:rPr>
  </w:style>
  <w:style w:type="character" w:customStyle="1" w:styleId="Heading1Char">
    <w:name w:val="Heading 1 Char"/>
    <w:rsid w:val="001832FE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WW8Num4z0">
    <w:name w:val="WW8Num4z0"/>
    <w:rsid w:val="001832FE"/>
    <w:rPr>
      <w:rFonts w:ascii="Wingdings" w:hAnsi="Wingdings"/>
    </w:rPr>
  </w:style>
  <w:style w:type="character" w:customStyle="1" w:styleId="WW8Num4z1">
    <w:name w:val="WW8Num4z1"/>
    <w:rsid w:val="001832FE"/>
    <w:rPr>
      <w:rFonts w:ascii="Courier New" w:hAnsi="Courier New" w:cs="Courier New"/>
    </w:rPr>
  </w:style>
  <w:style w:type="character" w:customStyle="1" w:styleId="WW8Num4z3">
    <w:name w:val="WW8Num4z3"/>
    <w:rsid w:val="001832FE"/>
    <w:rPr>
      <w:rFonts w:ascii="Symbol" w:hAnsi="Symbol"/>
    </w:rPr>
  </w:style>
  <w:style w:type="character" w:customStyle="1" w:styleId="Bullets">
    <w:name w:val="Bullets"/>
    <w:rsid w:val="001832FE"/>
    <w:rPr>
      <w:rFonts w:ascii="StarSymbol" w:eastAsia="StarSymbol" w:hAnsi="StarSymbol" w:cs="StarSymbol"/>
      <w:sz w:val="18"/>
      <w:szCs w:val="18"/>
    </w:rPr>
  </w:style>
  <w:style w:type="character" w:customStyle="1" w:styleId="NumberingSymbols">
    <w:name w:val="Numbering Symbols"/>
    <w:rsid w:val="001832FE"/>
  </w:style>
  <w:style w:type="character" w:customStyle="1" w:styleId="WW8Num7z0">
    <w:name w:val="WW8Num7z0"/>
    <w:rsid w:val="001832FE"/>
    <w:rPr>
      <w:rFonts w:ascii="Symbol" w:hAnsi="Symbol"/>
    </w:rPr>
  </w:style>
  <w:style w:type="paragraph" w:customStyle="1" w:styleId="Heading">
    <w:name w:val="Heading"/>
    <w:basedOn w:val="Normal"/>
    <w:next w:val="BodyText"/>
    <w:rsid w:val="001832FE"/>
    <w:pPr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BodyText">
    <w:name w:val="Body Text"/>
    <w:basedOn w:val="Normal"/>
    <w:semiHidden/>
    <w:rsid w:val="001832FE"/>
    <w:pPr>
      <w:spacing w:after="0" w:line="240" w:lineRule="auto"/>
    </w:pPr>
    <w:rPr>
      <w:rFonts w:ascii="Times New Roman" w:hAnsi="Times New Roman"/>
      <w:b/>
      <w:i/>
      <w:sz w:val="32"/>
      <w:szCs w:val="20"/>
    </w:rPr>
  </w:style>
  <w:style w:type="paragraph" w:styleId="List">
    <w:name w:val="List"/>
    <w:basedOn w:val="BodyText"/>
    <w:semiHidden/>
    <w:rsid w:val="001832FE"/>
  </w:style>
  <w:style w:type="paragraph" w:styleId="Caption">
    <w:name w:val="caption"/>
    <w:basedOn w:val="Normal"/>
    <w:qFormat/>
    <w:rsid w:val="001832FE"/>
    <w:pPr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1832FE"/>
  </w:style>
  <w:style w:type="paragraph" w:styleId="BodyTextIndent">
    <w:name w:val="Body Text Indent"/>
    <w:basedOn w:val="Normal"/>
    <w:semiHidden/>
    <w:rsid w:val="001832FE"/>
    <w:pPr>
      <w:spacing w:after="0" w:line="240" w:lineRule="auto"/>
      <w:ind w:firstLine="6930"/>
    </w:pPr>
    <w:rPr>
      <w:rFonts w:ascii="Verdana" w:hAnsi="Verdana"/>
      <w:b/>
      <w:sz w:val="24"/>
      <w:szCs w:val="20"/>
    </w:rPr>
  </w:style>
  <w:style w:type="paragraph" w:styleId="FootnoteText">
    <w:name w:val="footnote text"/>
    <w:basedOn w:val="Normal"/>
    <w:semiHidden/>
    <w:rsid w:val="001832FE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NormalArial">
    <w:name w:val="Normal + Arial"/>
    <w:basedOn w:val="Heading1"/>
    <w:rsid w:val="001832FE"/>
    <w:pPr>
      <w:spacing w:before="0" w:after="0" w:line="240" w:lineRule="auto"/>
      <w:outlineLvl w:val="9"/>
    </w:pPr>
    <w:rPr>
      <w:rFonts w:ascii="Arial" w:hAnsi="Arial" w:cs="Arial"/>
      <w:b w:val="0"/>
      <w:bCs w:val="0"/>
      <w:sz w:val="20"/>
      <w:szCs w:val="20"/>
    </w:rPr>
  </w:style>
  <w:style w:type="paragraph" w:customStyle="1" w:styleId="TableContents">
    <w:name w:val="Table Contents"/>
    <w:basedOn w:val="Normal"/>
    <w:rsid w:val="001832FE"/>
  </w:style>
  <w:style w:type="paragraph" w:customStyle="1" w:styleId="TableHeading">
    <w:name w:val="Table Heading"/>
    <w:basedOn w:val="TableContents"/>
    <w:rsid w:val="001832FE"/>
    <w:pPr>
      <w:jc w:val="center"/>
    </w:pPr>
    <w:rPr>
      <w:b/>
      <w:bCs/>
    </w:rPr>
  </w:style>
  <w:style w:type="paragraph" w:styleId="Header">
    <w:name w:val="header"/>
    <w:basedOn w:val="Normal"/>
    <w:semiHidden/>
    <w:rsid w:val="001832FE"/>
    <w:pPr>
      <w:tabs>
        <w:tab w:val="center" w:pos="4320"/>
        <w:tab w:val="right" w:pos="8640"/>
      </w:tabs>
    </w:pPr>
    <w:rPr>
      <w:color w:val="000000"/>
      <w:sz w:val="28"/>
      <w:szCs w:val="20"/>
    </w:rPr>
  </w:style>
  <w:style w:type="paragraph" w:styleId="BodyTextIndent2">
    <w:name w:val="Body Text Indent 2"/>
    <w:basedOn w:val="Normal"/>
    <w:rsid w:val="001832FE"/>
    <w:pPr>
      <w:tabs>
        <w:tab w:val="left" w:pos="1800"/>
      </w:tabs>
      <w:ind w:left="720"/>
    </w:pPr>
    <w:rPr>
      <w:rFonts w:ascii="Verdana" w:hAnsi="Verdana"/>
      <w:bCs/>
    </w:rPr>
  </w:style>
  <w:style w:type="paragraph" w:customStyle="1" w:styleId="Bulletfirstline">
    <w:name w:val="Bullet first line"/>
    <w:basedOn w:val="Normal"/>
    <w:rsid w:val="001832FE"/>
    <w:pPr>
      <w:numPr>
        <w:numId w:val="8"/>
      </w:numPr>
      <w:tabs>
        <w:tab w:val="right" w:pos="6480"/>
      </w:tabs>
      <w:spacing w:before="120" w:after="0" w:line="240" w:lineRule="auto"/>
    </w:pPr>
    <w:rPr>
      <w:rFonts w:ascii="Garamond" w:hAnsi="Garamond" w:cs="Times New Roman"/>
      <w:sz w:val="20"/>
      <w:szCs w:val="24"/>
      <w:lang/>
    </w:rPr>
  </w:style>
  <w:style w:type="character" w:customStyle="1" w:styleId="BulletfirstlineCharChar">
    <w:name w:val="Bullet first line Char Char"/>
    <w:rsid w:val="001832FE"/>
    <w:rPr>
      <w:rFonts w:ascii="Garamond" w:hAnsi="Garamond"/>
      <w:szCs w:val="24"/>
    </w:rPr>
  </w:style>
  <w:style w:type="paragraph" w:styleId="DocumentMap">
    <w:name w:val="Document Map"/>
    <w:basedOn w:val="Normal"/>
    <w:semiHidden/>
    <w:unhideWhenUsed/>
    <w:rsid w:val="001832FE"/>
    <w:rPr>
      <w:rFonts w:ascii="Tahoma" w:hAnsi="Tahoma" w:cs="Times New Roman"/>
      <w:sz w:val="16"/>
      <w:szCs w:val="16"/>
      <w:lang/>
    </w:rPr>
  </w:style>
  <w:style w:type="character" w:customStyle="1" w:styleId="DocumentMapChar">
    <w:name w:val="Document Map Char"/>
    <w:semiHidden/>
    <w:rsid w:val="001832F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4F76A8"/>
  </w:style>
  <w:style w:type="paragraph" w:styleId="ListParagraph">
    <w:name w:val="List Paragraph"/>
    <w:basedOn w:val="Normal"/>
    <w:uiPriority w:val="34"/>
    <w:qFormat/>
    <w:rsid w:val="004F76A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C63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3DA"/>
    <w:rPr>
      <w:rFonts w:ascii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8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4584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jyothi.340189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2wire</Company>
  <LinksUpToDate>false</LinksUpToDate>
  <CharactersWithSpaces>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ratheesh</dc:creator>
  <cp:keywords/>
  <cp:lastModifiedBy>HRDESK4</cp:lastModifiedBy>
  <cp:revision>6</cp:revision>
  <cp:lastPrinted>2017-01-08T06:54:00Z</cp:lastPrinted>
  <dcterms:created xsi:type="dcterms:W3CDTF">2017-01-08T06:43:00Z</dcterms:created>
  <dcterms:modified xsi:type="dcterms:W3CDTF">2018-02-28T14:24:00Z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(7)NrgvllH2rCbXvNhYF3Ki1Fphh1uau/yxwajHp1hu/IyS4QSkTgcwDjvowlVxeJpj2o+8JmqP_x000d_
Epsz7s58dfMCtDlH1EQB0LbtNWMvH/J6ugqWWNgRBxW4wdHoDMlVqtxHjrnocTOs5JNAOhxp_x000d_
6t0x4kqeqXtIx7EYietfkm3iqrpMuYYzqWrSGLdlufD/kujZbEISZx2+eqc6pqVd7dsn1TXp_x000d_
qUVQsfFEnkvkFQFVX6</vt:lpwstr>
  </property>
  <property fmtid="{D5CDD505-2E9C-101B-9397-08002B2CF9AE}" pid="3" name="_ms_pID_7253431">
    <vt:lpwstr>7sYdJVGEYAGlHZi+6HUexh0FwQsH42YJmyiYzKRJVUVLULrxyAmeBH_x000d_
7g5b0iPXd54275Pw0Z+1Y5oIXQb51V3rtG2cEb/G4UbVLyFTX0ltOCPZTQj195vV6cbJm7kg_x000d_
+2sQeMiZ9E+1gMMcUV1NceYyjmMix6ddhODEy7w6bkg25eOt71TjvpIQ90t1+wq86aROrr0y_x000d_
h6GQGEYfc/hTjL53WuIpimww/+tTe8PfUZ9W</vt:lpwstr>
  </property>
  <property fmtid="{D5CDD505-2E9C-101B-9397-08002B2CF9AE}" pid="4" name="_ms_pID_725343_00">
    <vt:lpwstr>_ms_pID_725343</vt:lpwstr>
  </property>
  <property fmtid="{D5CDD505-2E9C-101B-9397-08002B2CF9AE}" pid="5" name="_ms_pID_7253431_00">
    <vt:lpwstr>_ms_pID_7253431</vt:lpwstr>
  </property>
  <property fmtid="{D5CDD505-2E9C-101B-9397-08002B2CF9AE}" pid="6" name="_ms_pID_7253432">
    <vt:lpwstr>8vbMbjg+5TjB/PMhrihhVMjCIZupBE3SgbJl_x000d_
LsqQJ8a7eZk0T7gtNkHWLU+STPsSt52wWaOzBhbPaL6MOcbWc7nl7a5OEd9D2T/T0Hv83BMJ_x000d_
EsSvW2sM4OIlYuDZT70cjgpkTGoq1C9Fbv28q+Di+IFdrm8scbxyR3zyisbC0fELFGea+Dow_x000d_
LprMu6s19iIh9Du6LFu9/5G3mFVnUve38kZOl+LNq4wPsSP98XDMtG</vt:lpwstr>
  </property>
  <property fmtid="{D5CDD505-2E9C-101B-9397-08002B2CF9AE}" pid="7" name="_ms_pID_7253432_00">
    <vt:lpwstr>_ms_pID_7253432</vt:lpwstr>
  </property>
  <property fmtid="{D5CDD505-2E9C-101B-9397-08002B2CF9AE}" pid="8" name="_ms_pID_7253433">
    <vt:lpwstr>Jl4wlATXACb0MjBEi6_x000d_
g2t+dF+v+HpEo2iKCFPu/IkHLi2LkvdsJyd93JRS4GN0BXCrinh/2CbOUUPYXMVSn1ufSINI_x000d_
dWW+Cup/2SADG93vz7REt4y+5vYLjAlXsLKn06Sg84fRRupfgpiCKTLmz/PSCErWBO13VIPW_x000d_
i5d98cpqpjtstk76HSLlJAQgixyXtUYu0yAVP4aaq08ROM1mwMbnYrrwCTTY6kwjXGSa4cvQ</vt:lpwstr>
  </property>
  <property fmtid="{D5CDD505-2E9C-101B-9397-08002B2CF9AE}" pid="9" name="_ms_pID_7253433_00">
    <vt:lpwstr>_ms_pID_7253433</vt:lpwstr>
  </property>
  <property fmtid="{D5CDD505-2E9C-101B-9397-08002B2CF9AE}" pid="10" name="_ms_pID_7253434">
    <vt:lpwstr>_x000d_
6d9hs6sRZz8fuO3Sd0VfwuysJi/ObCmxFp+FyRqZenJY6s2qpaZzOYgt4mGrDquhpJKS/hZt_x000d_
lSIc+g4tnrqVGagvqXfG0xcVYS6Y2tcCcvW4YrvvBMvtzwqNuo5MehOydTaGiyBqkHam6wDU_x000d_
2r0ePqYfPGL2tpqPUrFlzmW1BbK31+qTQZXEyuves1/gV0NUeVWSfRuqe78EX8Ktv/nMSLKo_x000d_
TjMQGixawAipPdg7</vt:lpwstr>
  </property>
  <property fmtid="{D5CDD505-2E9C-101B-9397-08002B2CF9AE}" pid="11" name="_ms_pID_7253434_00">
    <vt:lpwstr>_ms_pID_7253434</vt:lpwstr>
  </property>
  <property fmtid="{D5CDD505-2E9C-101B-9397-08002B2CF9AE}" pid="12" name="_ms_pID_7253435">
    <vt:lpwstr>0kI0v8MWf9QEQCABRF/NLYqZpuGSEBnLnLkCo+3nKyFjuAzwwIal36gk_x000d_
12GtP85acpYZtsq+XjMZ9F9GYBula8UM/N8b5VCsdnHWGdnYpxQjAa9+adU1VswcuqyS9D0W_x000d_
ClvOz5cIo6u/VYSDgj+hu0/e9vBhEDflfzefDYebC8EYsJwuIXIfwgwuQ3XejtAATXHwkrcI_x000d_
Q3mmmY5wrSJXm5nTh4RnrmvA7aIQKo0EmJ</vt:lpwstr>
  </property>
  <property fmtid="{D5CDD505-2E9C-101B-9397-08002B2CF9AE}" pid="13" name="_ms_pID_7253435_00">
    <vt:lpwstr>_ms_pID_7253435</vt:lpwstr>
  </property>
  <property fmtid="{D5CDD505-2E9C-101B-9397-08002B2CF9AE}" pid="14" name="sflag">
    <vt:lpwstr>1384512760</vt:lpwstr>
  </property>
  <property fmtid="{D5CDD505-2E9C-101B-9397-08002B2CF9AE}" pid="15" name="_ms_pID_7253436">
    <vt:lpwstr>M18FtI</vt:lpwstr>
  </property>
  <property fmtid="{D5CDD505-2E9C-101B-9397-08002B2CF9AE}" pid="16" name="_ms_pID_7253436_00">
    <vt:lpwstr>_ms_pID_7253436</vt:lpwstr>
  </property>
</Properties>
</file>