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7554" w:rsidRDefault="00FD7554" w:rsidP="00FD7554">
      <w:pPr>
        <w:spacing w:after="0"/>
        <w:rPr>
          <w:noProof/>
          <w:lang w:val="en-IN" w:eastAsia="en-IN"/>
        </w:rPr>
      </w:pPr>
      <w:r>
        <w:rPr>
          <w:noProof/>
          <w:lang w:val="en-US" w:eastAsia="en-US"/>
        </w:rPr>
        <w:drawing>
          <wp:inline distT="0" distB="0" distL="0" distR="0" wp14:anchorId="73222E50" wp14:editId="0157A5DB">
            <wp:extent cx="2590800" cy="571500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554" w:rsidRDefault="00FD7554" w:rsidP="00FD7554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340238</w:t>
      </w:r>
    </w:p>
    <w:p w:rsidR="00FD7554" w:rsidRDefault="00FD7554" w:rsidP="00FD7554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8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B779CC" w:rsidRDefault="00FD7554" w:rsidP="00FD755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PH"/>
        </w:rPr>
      </w:pPr>
      <w:r>
        <w:rPr>
          <w:noProof/>
          <w:lang w:eastAsia="en-IN"/>
        </w:rPr>
        <w:t xml:space="preserve">Website: </w:t>
      </w:r>
      <w:hyperlink r:id="rId9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B779CC" w:rsidRDefault="00FD7554">
      <w:pPr>
        <w:spacing w:after="0" w:line="240" w:lineRule="auto"/>
        <w:ind w:left="2880"/>
        <w:rPr>
          <w:rFonts w:ascii="Times New Roman" w:eastAsia="Times New Roman" w:hAnsi="Times New Roman"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br/>
      </w:r>
    </w:p>
    <w:p w:rsidR="00B779CC" w:rsidRDefault="00B779CC">
      <w:pPr>
        <w:spacing w:after="0" w:line="240" w:lineRule="auto"/>
        <w:ind w:left="2880"/>
        <w:rPr>
          <w:rFonts w:ascii="Times New Roman" w:eastAsia="Times New Roman" w:hAnsi="Times New Roman"/>
          <w:color w:val="000000"/>
          <w:sz w:val="24"/>
          <w:szCs w:val="24"/>
          <w:lang w:eastAsia="en-PH"/>
        </w:rPr>
      </w:pPr>
    </w:p>
    <w:p w:rsidR="00B779CC" w:rsidRDefault="00FD7554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en-PH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eastAsia="en-PH"/>
        </w:rPr>
        <w:t>OBJECTIVES</w:t>
      </w:r>
      <w:proofErr w:type="gramStart"/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eastAsia="en-PH"/>
        </w:rPr>
        <w:t>: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br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PH"/>
        </w:rPr>
        <w:t>“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en-PH"/>
        </w:rPr>
        <w:t xml:space="preserve">I want to succeed in a stimulating and challenging environment,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en-PH"/>
        </w:rPr>
        <w:t>building the success of the company while I experience advancement opportunities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en-PH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 xml:space="preserve"> And to practice excellence in the hospitality industry by putting my skills to work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PH"/>
        </w:rPr>
        <w:t>”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br/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en-PH"/>
        </w:rPr>
        <w:t>______________________________________________________________________________</w:t>
      </w:r>
    </w:p>
    <w:p w:rsidR="00B779CC" w:rsidRDefault="00FD7554">
      <w:pPr>
        <w:spacing w:after="24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en-PH"/>
        </w:rPr>
      </w:pPr>
      <w:r>
        <w:rPr>
          <w:rFonts w:ascii="Times New Roman" w:eastAsia="Times New Roman" w:hAnsi="Times New Roman"/>
          <w:b/>
          <w:sz w:val="24"/>
          <w:szCs w:val="24"/>
          <w:lang w:eastAsia="en-PH"/>
        </w:rPr>
        <w:t>PERSONAL B</w:t>
      </w:r>
      <w:r>
        <w:rPr>
          <w:rFonts w:ascii="Times New Roman" w:eastAsia="Times New Roman" w:hAnsi="Times New Roman"/>
          <w:b/>
          <w:sz w:val="24"/>
          <w:szCs w:val="24"/>
          <w:lang w:eastAsia="en-PH"/>
        </w:rPr>
        <w:t>ACKGROUND ______________________________________________________________________________</w:t>
      </w:r>
    </w:p>
    <w:p w:rsidR="00B779CC" w:rsidRDefault="00FD7554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Age: 26 years old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Sex: Female</w:t>
      </w:r>
    </w:p>
    <w:p w:rsidR="00B779CC" w:rsidRDefault="00FD7554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Status: Single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Birthday: November 26, 1991</w:t>
      </w:r>
    </w:p>
    <w:p w:rsidR="00B779CC" w:rsidRDefault="00FD7554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Weight: 42 kg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Birthplace: El Salvador City</w:t>
      </w:r>
    </w:p>
    <w:p w:rsidR="00B779CC" w:rsidRDefault="00FD7554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Height: </w:t>
      </w:r>
      <w:r>
        <w:rPr>
          <w:rFonts w:ascii="Times New Roman" w:hAnsi="Times New Roman" w:cs="Times New Roman"/>
          <w:sz w:val="24"/>
          <w:szCs w:val="24"/>
          <w:lang w:val="en-PH"/>
        </w:rPr>
        <w:t>5</w:t>
      </w:r>
      <w:r>
        <w:rPr>
          <w:rFonts w:ascii="Times New Roman" w:hAnsi="Times New Roman" w:cs="Times New Roman"/>
          <w:sz w:val="24"/>
          <w:szCs w:val="24"/>
          <w:lang w:val="en-PH"/>
        </w:rPr>
        <w:t>’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Religion: </w:t>
      </w:r>
      <w:r>
        <w:rPr>
          <w:rFonts w:ascii="Times New Roman" w:hAnsi="Times New Roman" w:cs="Times New Roman"/>
          <w:sz w:val="24"/>
          <w:szCs w:val="24"/>
        </w:rPr>
        <w:t>Roman Catholic</w:t>
      </w:r>
    </w:p>
    <w:p w:rsidR="00B779CC" w:rsidRDefault="00FD7554">
      <w:pPr>
        <w:pStyle w:val="NoSpacing1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Citizenship: Filipino </w:t>
      </w:r>
      <w:r>
        <w:rPr>
          <w:rFonts w:ascii="Times New Roman" w:hAnsi="Times New Roman" w:cs="Times New Roman"/>
          <w:sz w:val="24"/>
          <w:szCs w:val="24"/>
          <w:lang w:val="en-PH"/>
        </w:rPr>
        <w:tab/>
      </w:r>
      <w:r>
        <w:rPr>
          <w:rFonts w:ascii="Times New Roman" w:hAnsi="Times New Roman" w:cs="Times New Roman"/>
          <w:sz w:val="24"/>
          <w:szCs w:val="24"/>
          <w:lang w:val="en-PH"/>
        </w:rPr>
        <w:tab/>
      </w:r>
      <w:r>
        <w:rPr>
          <w:rFonts w:ascii="Times New Roman" w:hAnsi="Times New Roman" w:cs="Times New Roman"/>
          <w:sz w:val="24"/>
          <w:szCs w:val="24"/>
          <w:lang w:val="en-PH"/>
        </w:rPr>
        <w:tab/>
      </w:r>
      <w:r>
        <w:rPr>
          <w:rFonts w:ascii="Times New Roman" w:hAnsi="Times New Roman" w:cs="Times New Roman"/>
          <w:sz w:val="24"/>
          <w:szCs w:val="24"/>
          <w:lang w:val="en-PH"/>
        </w:rPr>
        <w:tab/>
      </w:r>
      <w:r>
        <w:rPr>
          <w:rFonts w:ascii="Times New Roman" w:hAnsi="Times New Roman" w:cs="Times New Roman"/>
          <w:sz w:val="24"/>
          <w:szCs w:val="24"/>
          <w:lang w:val="en-PH"/>
        </w:rPr>
        <w:tab/>
      </w:r>
      <w:r>
        <w:rPr>
          <w:rFonts w:ascii="Times New Roman" w:hAnsi="Times New Roman" w:cs="Times New Roman"/>
          <w:sz w:val="24"/>
          <w:szCs w:val="24"/>
          <w:lang w:val="en-PH"/>
        </w:rPr>
        <w:tab/>
      </w:r>
    </w:p>
    <w:p w:rsidR="00B779CC" w:rsidRDefault="00FD7554">
      <w:pPr>
        <w:pStyle w:val="NoSpacing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softHyphen/>
      </w:r>
    </w:p>
    <w:p w:rsidR="00B779CC" w:rsidRDefault="00FD7554">
      <w:pPr>
        <w:pStyle w:val="NoSpacing1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SKILLS</w:t>
      </w:r>
    </w:p>
    <w:p w:rsidR="00B779CC" w:rsidRDefault="00B779CC">
      <w:pPr>
        <w:pStyle w:val="NoSpacing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</w:p>
    <w:p w:rsidR="00B779CC" w:rsidRDefault="00FD7554">
      <w:pPr>
        <w:pStyle w:val="NoSpacing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B779CC" w:rsidRDefault="00FD7554">
      <w:pPr>
        <w:numPr>
          <w:ilvl w:val="0"/>
          <w:numId w:val="1"/>
        </w:numPr>
        <w:spacing w:after="0" w:line="240" w:lineRule="auto"/>
        <w:ind w:left="0" w:firstLine="540"/>
        <w:contextualSpacing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>Has the ability to motivate staff</w:t>
      </w:r>
    </w:p>
    <w:p w:rsidR="00B779CC" w:rsidRDefault="00FD7554">
      <w:pPr>
        <w:numPr>
          <w:ilvl w:val="0"/>
          <w:numId w:val="1"/>
        </w:numPr>
        <w:spacing w:line="240" w:lineRule="auto"/>
        <w:ind w:left="0" w:firstLine="540"/>
        <w:contextualSpacing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>Excellent in English communication and writing skills</w:t>
      </w:r>
    </w:p>
    <w:p w:rsidR="00B779CC" w:rsidRDefault="00FD7554">
      <w:pPr>
        <w:numPr>
          <w:ilvl w:val="0"/>
          <w:numId w:val="1"/>
        </w:numPr>
        <w:spacing w:line="240" w:lineRule="auto"/>
        <w:ind w:left="0" w:firstLine="540"/>
        <w:contextualSpacing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>A capable team player and responsible leader</w:t>
      </w:r>
    </w:p>
    <w:p w:rsidR="00B779CC" w:rsidRDefault="00FD7554">
      <w:pPr>
        <w:numPr>
          <w:ilvl w:val="0"/>
          <w:numId w:val="1"/>
        </w:numPr>
        <w:spacing w:line="240" w:lineRule="auto"/>
        <w:ind w:left="0" w:firstLine="540"/>
        <w:contextualSpacing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 xml:space="preserve">Computer literate such as Microsoft Word, Microsoft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>Excel, Power point</w:t>
      </w:r>
    </w:p>
    <w:p w:rsidR="00B779CC" w:rsidRDefault="00FD7554">
      <w:pPr>
        <w:numPr>
          <w:ilvl w:val="0"/>
          <w:numId w:val="1"/>
        </w:numPr>
        <w:spacing w:line="240" w:lineRule="auto"/>
        <w:ind w:left="0" w:firstLine="540"/>
        <w:contextualSpacing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>Excellent customer service skills</w:t>
      </w:r>
    </w:p>
    <w:p w:rsidR="00B779CC" w:rsidRDefault="00FD7554">
      <w:pPr>
        <w:numPr>
          <w:ilvl w:val="0"/>
          <w:numId w:val="1"/>
        </w:numPr>
        <w:spacing w:line="240" w:lineRule="auto"/>
        <w:ind w:left="0" w:firstLine="540"/>
        <w:contextualSpacing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>Housekeeping skills</w:t>
      </w:r>
    </w:p>
    <w:p w:rsidR="00B779CC" w:rsidRDefault="00FD7554">
      <w:pPr>
        <w:numPr>
          <w:ilvl w:val="0"/>
          <w:numId w:val="1"/>
        </w:numPr>
        <w:spacing w:after="280" w:line="240" w:lineRule="auto"/>
        <w:ind w:left="0" w:firstLine="540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en-PH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>Waitering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 xml:space="preserve"> skills</w:t>
      </w:r>
    </w:p>
    <w:p w:rsidR="00B779CC" w:rsidRDefault="00FD7554">
      <w:pPr>
        <w:spacing w:after="280" w:line="240" w:lineRule="auto"/>
        <w:contextualSpacing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en-PH"/>
        </w:rPr>
        <w:t>______________________________________________________________________________</w:t>
      </w:r>
    </w:p>
    <w:p w:rsidR="00B779CC" w:rsidRDefault="00B779CC">
      <w:pPr>
        <w:spacing w:after="280" w:line="240" w:lineRule="auto"/>
        <w:contextualSpacing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en-PH"/>
        </w:rPr>
      </w:pPr>
    </w:p>
    <w:p w:rsidR="00B779CC" w:rsidRDefault="00FD7554">
      <w:pPr>
        <w:spacing w:after="28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en-PH"/>
        </w:rPr>
      </w:pPr>
      <w:r>
        <w:rPr>
          <w:rFonts w:ascii="Times New Roman" w:eastAsia="Times New Roman" w:hAnsi="Times New Roman"/>
          <w:b/>
          <w:sz w:val="24"/>
          <w:szCs w:val="24"/>
          <w:lang w:eastAsia="en-PH"/>
        </w:rPr>
        <w:t>EDUCATIONAL BACK GROUND</w:t>
      </w:r>
    </w:p>
    <w:p w:rsidR="00B779CC" w:rsidRDefault="00FD7554">
      <w:pPr>
        <w:spacing w:after="280" w:line="240" w:lineRule="auto"/>
        <w:contextualSpacing/>
        <w:textAlignment w:val="baseline"/>
        <w:rPr>
          <w:rFonts w:ascii="Times New Roman" w:eastAsia="Times New Roman" w:hAnsi="Times New Roman"/>
          <w:b/>
          <w:sz w:val="24"/>
          <w:szCs w:val="24"/>
          <w:lang w:eastAsia="en-PH"/>
        </w:rPr>
      </w:pPr>
      <w:r>
        <w:rPr>
          <w:rFonts w:ascii="Times New Roman" w:eastAsia="Times New Roman" w:hAnsi="Times New Roman"/>
          <w:b/>
          <w:sz w:val="24"/>
          <w:szCs w:val="24"/>
          <w:lang w:eastAsia="en-PH"/>
        </w:rPr>
        <w:t>______________________________________________________________________________</w:t>
      </w:r>
    </w:p>
    <w:p w:rsidR="00B779CC" w:rsidRDefault="00B779CC">
      <w:pPr>
        <w:spacing w:after="280" w:line="240" w:lineRule="auto"/>
        <w:contextualSpacing/>
        <w:textAlignment w:val="baseline"/>
        <w:rPr>
          <w:rFonts w:ascii="Times New Roman" w:eastAsia="Times New Roman" w:hAnsi="Times New Roman"/>
          <w:b/>
          <w:sz w:val="16"/>
          <w:szCs w:val="16"/>
          <w:lang w:eastAsia="en-PH"/>
        </w:rPr>
      </w:pPr>
    </w:p>
    <w:p w:rsidR="00B779CC" w:rsidRDefault="00FD7554">
      <w:pPr>
        <w:spacing w:after="28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en-PH"/>
        </w:rPr>
      </w:pPr>
      <w:r>
        <w:rPr>
          <w:rFonts w:ascii="Times New Roman" w:eastAsia="Times New Roman" w:hAnsi="Times New Roman"/>
          <w:b/>
          <w:sz w:val="24"/>
          <w:szCs w:val="24"/>
          <w:lang w:eastAsia="en-PH"/>
        </w:rPr>
        <w:t>ELEMENTARY:</w:t>
      </w:r>
      <w:r>
        <w:rPr>
          <w:rFonts w:ascii="Times New Roman" w:eastAsia="Times New Roman" w:hAnsi="Times New Roman"/>
          <w:sz w:val="24"/>
          <w:szCs w:val="24"/>
          <w:lang w:eastAsia="en-PH"/>
        </w:rPr>
        <w:t xml:space="preserve"> St. Joseph Academy                                            Year Graduated: 2003</w:t>
      </w:r>
    </w:p>
    <w:p w:rsidR="00B779CC" w:rsidRDefault="00B779CC">
      <w:pPr>
        <w:spacing w:after="28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en-PH"/>
        </w:rPr>
      </w:pPr>
    </w:p>
    <w:p w:rsidR="00B779CC" w:rsidRDefault="00FD7554">
      <w:pP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</w:pPr>
      <w:r>
        <w:rPr>
          <w:rFonts w:ascii="Times New Roman" w:hAnsi="Times New Roman"/>
          <w:b/>
          <w:sz w:val="24"/>
          <w:szCs w:val="24"/>
        </w:rPr>
        <w:t xml:space="preserve">SECONDARY: </w:t>
      </w:r>
      <w:proofErr w:type="spellStart"/>
      <w:r>
        <w:rPr>
          <w:rFonts w:ascii="Times New Roman" w:hAnsi="Times New Roman"/>
          <w:sz w:val="24"/>
          <w:szCs w:val="24"/>
        </w:rPr>
        <w:t>Alubijid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>National Comprehensive High School      Year Graduated: 2007</w:t>
      </w:r>
    </w:p>
    <w:p w:rsidR="00B779CC" w:rsidRDefault="00FD75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TERTIARY: </w:t>
      </w:r>
      <w:r>
        <w:rPr>
          <w:rFonts w:ascii="Times New Roman" w:hAnsi="Times New Roman"/>
          <w:sz w:val="24"/>
          <w:szCs w:val="24"/>
        </w:rPr>
        <w:t>Lourdes College                                                         Year Graduated: 2011</w:t>
      </w:r>
    </w:p>
    <w:p w:rsidR="00B779CC" w:rsidRDefault="00FD7554">
      <w:pPr>
        <w:pStyle w:val="NoSpacing1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BS Hotel and Restaurant Management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779CC" w:rsidRDefault="00B779CC">
      <w:pPr>
        <w:pStyle w:val="NoSpacing1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779CC" w:rsidRDefault="00FD7554">
      <w:pPr>
        <w:pStyle w:val="NoSpacing1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B779CC" w:rsidRDefault="00FD7554">
      <w:pPr>
        <w:pStyle w:val="NoSpacing1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PH"/>
        </w:rPr>
        <w:t>TRAININGS AND SEMINARS</w:t>
      </w:r>
    </w:p>
    <w:p w:rsidR="00B779CC" w:rsidRDefault="00FD7554">
      <w:pPr>
        <w:pStyle w:val="NoSpacing1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en-PH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PH"/>
        </w:rPr>
        <w:t>______________________________________________________________________________</w:t>
      </w:r>
    </w:p>
    <w:p w:rsidR="00B779CC" w:rsidRDefault="00FD7554">
      <w:pPr>
        <w:numPr>
          <w:ilvl w:val="0"/>
          <w:numId w:val="2"/>
        </w:numPr>
        <w:spacing w:after="0" w:line="240" w:lineRule="auto"/>
        <w:ind w:left="0" w:firstLine="45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>Guest relations in the Hospitality Industry</w:t>
      </w:r>
    </w:p>
    <w:p w:rsidR="00B779CC" w:rsidRDefault="00FD7554">
      <w:pPr>
        <w:numPr>
          <w:ilvl w:val="0"/>
          <w:numId w:val="2"/>
        </w:numPr>
        <w:spacing w:after="0" w:line="240" w:lineRule="auto"/>
        <w:ind w:left="0" w:firstLine="45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>Adventure Tourism</w:t>
      </w:r>
    </w:p>
    <w:p w:rsidR="00B779CC" w:rsidRDefault="00FD7554">
      <w:pPr>
        <w:numPr>
          <w:ilvl w:val="0"/>
          <w:numId w:val="2"/>
        </w:numPr>
        <w:spacing w:after="0" w:line="240" w:lineRule="auto"/>
        <w:ind w:left="0" w:firstLine="45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>Food Handler’s seminar</w:t>
      </w:r>
    </w:p>
    <w:p w:rsidR="00B779CC" w:rsidRDefault="00FD7554">
      <w:pPr>
        <w:numPr>
          <w:ilvl w:val="0"/>
          <w:numId w:val="2"/>
        </w:numPr>
        <w:spacing w:after="0" w:line="240" w:lineRule="auto"/>
        <w:ind w:left="0" w:firstLine="45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>Stress Management</w:t>
      </w:r>
    </w:p>
    <w:p w:rsidR="00B779CC" w:rsidRDefault="00FD7554">
      <w:pPr>
        <w:numPr>
          <w:ilvl w:val="0"/>
          <w:numId w:val="2"/>
        </w:numPr>
        <w:spacing w:after="0" w:line="240" w:lineRule="auto"/>
        <w:ind w:left="0" w:firstLine="450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>Time Management</w:t>
      </w:r>
    </w:p>
    <w:p w:rsidR="00B779CC" w:rsidRDefault="00FD7554">
      <w:pPr>
        <w:numPr>
          <w:ilvl w:val="0"/>
          <w:numId w:val="2"/>
        </w:numPr>
        <w:spacing w:after="0" w:line="240" w:lineRule="auto"/>
        <w:ind w:left="0" w:firstLine="45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PH"/>
        </w:rPr>
        <w:t>Participant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>, National Tourism Week 2010</w:t>
      </w:r>
    </w:p>
    <w:p w:rsidR="00B779CC" w:rsidRDefault="00FD7554">
      <w:pPr>
        <w:numPr>
          <w:ilvl w:val="0"/>
          <w:numId w:val="2"/>
        </w:numPr>
        <w:spacing w:after="0" w:line="240" w:lineRule="auto"/>
        <w:ind w:left="0" w:firstLine="45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 xml:space="preserve">Healthy Food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>Presentation</w:t>
      </w:r>
    </w:p>
    <w:p w:rsidR="00B779CC" w:rsidRDefault="00FD7554">
      <w:pPr>
        <w:numPr>
          <w:ilvl w:val="0"/>
          <w:numId w:val="2"/>
        </w:numPr>
        <w:spacing w:after="0" w:line="240" w:lineRule="auto"/>
        <w:ind w:left="0" w:firstLine="45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 xml:space="preserve">BST-Basic Safety Training (SOLAS) </w:t>
      </w:r>
    </w:p>
    <w:p w:rsidR="00B779CC" w:rsidRDefault="00FD7554">
      <w:pPr>
        <w:numPr>
          <w:ilvl w:val="0"/>
          <w:numId w:val="2"/>
        </w:numPr>
        <w:spacing w:after="0" w:line="240" w:lineRule="auto"/>
        <w:ind w:left="0" w:firstLine="45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>TESDA NCII Housekeeping-Passer  </w:t>
      </w:r>
    </w:p>
    <w:p w:rsidR="00B779CC" w:rsidRDefault="00FD7554">
      <w:pPr>
        <w:numPr>
          <w:ilvl w:val="0"/>
          <w:numId w:val="3"/>
        </w:numPr>
        <w:tabs>
          <w:tab w:val="clear" w:pos="720"/>
          <w:tab w:val="left" w:pos="786"/>
        </w:tabs>
        <w:spacing w:after="0" w:line="240" w:lineRule="auto"/>
        <w:ind w:left="786"/>
        <w:contextualSpacing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>National Certificate, Housekeeping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ab/>
        <w:t>February 16, 2011</w:t>
      </w:r>
    </w:p>
    <w:p w:rsidR="00B779CC" w:rsidRDefault="00FD7554">
      <w:pPr>
        <w:numPr>
          <w:ilvl w:val="0"/>
          <w:numId w:val="3"/>
        </w:numPr>
        <w:tabs>
          <w:tab w:val="clear" w:pos="720"/>
          <w:tab w:val="left" w:pos="786"/>
        </w:tabs>
        <w:spacing w:line="240" w:lineRule="auto"/>
        <w:ind w:left="786"/>
        <w:contextualSpacing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>HRM day Organizing Committee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ab/>
        <w:t>February 23, 2010</w:t>
      </w:r>
    </w:p>
    <w:p w:rsidR="00B779CC" w:rsidRDefault="00FD7554">
      <w:pPr>
        <w:numPr>
          <w:ilvl w:val="0"/>
          <w:numId w:val="3"/>
        </w:numPr>
        <w:tabs>
          <w:tab w:val="clear" w:pos="720"/>
          <w:tab w:val="left" w:pos="786"/>
        </w:tabs>
        <w:spacing w:after="0" w:line="240" w:lineRule="auto"/>
        <w:ind w:left="786"/>
        <w:contextualSpacing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PH"/>
        </w:rPr>
        <w:t xml:space="preserve">Certificate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>Kumbira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 xml:space="preserve"> 2010 4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en-PH"/>
        </w:rPr>
        <w:t>th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 xml:space="preserve"> Culinary and Live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ab/>
        <w:t>August    20, 2010</w:t>
      </w:r>
    </w:p>
    <w:p w:rsidR="00B779CC" w:rsidRDefault="00FD7554">
      <w:pPr>
        <w:spacing w:after="0" w:line="240" w:lineRule="auto"/>
        <w:ind w:left="360" w:firstLine="360"/>
        <w:contextualSpacing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>Com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>petitions Salad and Sandwiches Categories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ab/>
        <w:t xml:space="preserve"> </w:t>
      </w:r>
    </w:p>
    <w:p w:rsidR="00B779CC" w:rsidRDefault="00FD7554">
      <w:pPr>
        <w:numPr>
          <w:ilvl w:val="0"/>
          <w:numId w:val="3"/>
        </w:numPr>
        <w:tabs>
          <w:tab w:val="clear" w:pos="720"/>
          <w:tab w:val="left" w:pos="786"/>
        </w:tabs>
        <w:spacing w:after="280" w:line="240" w:lineRule="auto"/>
        <w:ind w:left="786"/>
        <w:contextualSpacing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>1st place Awardee, Bar set-up Display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ab/>
        <w:t>February 18, 2009             </w:t>
      </w:r>
    </w:p>
    <w:p w:rsidR="00B779CC" w:rsidRDefault="00FD7554">
      <w:pPr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en-PH"/>
        </w:rPr>
        <w:t>______________________________________________________________________________</w:t>
      </w:r>
    </w:p>
    <w:p w:rsidR="00B779CC" w:rsidRDefault="00B779C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16"/>
          <w:szCs w:val="16"/>
          <w:lang w:eastAsia="en-PH"/>
        </w:rPr>
      </w:pPr>
    </w:p>
    <w:p w:rsidR="00B779CC" w:rsidRDefault="00FD7554">
      <w:pPr>
        <w:pStyle w:val="NoSpacing1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WORK EXPERIENCES </w:t>
      </w:r>
    </w:p>
    <w:p w:rsidR="00B779CC" w:rsidRDefault="00FD7554">
      <w:pPr>
        <w:pStyle w:val="NoSpacing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B779CC" w:rsidRDefault="00B779C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16"/>
          <w:szCs w:val="16"/>
          <w:lang w:eastAsia="en-PH"/>
        </w:rPr>
      </w:pPr>
    </w:p>
    <w:p w:rsidR="00B779CC" w:rsidRDefault="00FD7554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en-PH"/>
        </w:rPr>
        <w:t xml:space="preserve">Product Quality Controller / Dining Captain Waitress /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en-PH"/>
        </w:rPr>
        <w:t>Food server / Delivery Coordinator / Cashier</w:t>
      </w:r>
    </w:p>
    <w:p w:rsidR="00B779CC" w:rsidRDefault="00FD755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PH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>Shakey's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 xml:space="preserve"> February 10, 2013 – Present</w:t>
      </w:r>
    </w:p>
    <w:p w:rsidR="00B779CC" w:rsidRDefault="00FD755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 xml:space="preserve">Gateway Park C.M Recto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>Lapasan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>, Cagayan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 xml:space="preserve"> de Oro Philippines</w:t>
      </w:r>
    </w:p>
    <w:p w:rsidR="00B779CC" w:rsidRDefault="00B779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PH"/>
        </w:rPr>
      </w:pPr>
    </w:p>
    <w:p w:rsidR="00B779CC" w:rsidRDefault="00FD755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en-PH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en-PH"/>
        </w:rPr>
        <w:t xml:space="preserve">Product Quality Controller </w:t>
      </w:r>
    </w:p>
    <w:p w:rsidR="00B779CC" w:rsidRDefault="00B779CC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en-PH"/>
        </w:rPr>
      </w:pPr>
    </w:p>
    <w:p w:rsidR="00B779CC" w:rsidRDefault="00FD75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PH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en-PH"/>
        </w:rPr>
        <w:t>Restaurant Captain</w:t>
      </w:r>
      <w:r>
        <w:rPr>
          <w:rFonts w:ascii="Times New Roman" w:eastAsia="Times New Roman" w:hAnsi="Times New Roman"/>
          <w:sz w:val="24"/>
          <w:szCs w:val="24"/>
          <w:lang w:eastAsia="en-PH"/>
        </w:rPr>
        <w:t xml:space="preserve"> (SEALS – Service Enhance and Leadership Support) </w:t>
      </w:r>
    </w:p>
    <w:p w:rsidR="00B779CC" w:rsidRDefault="00FD75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PH"/>
        </w:rPr>
      </w:pPr>
      <w:r>
        <w:rPr>
          <w:rFonts w:ascii="Times New Roman" w:eastAsia="Times New Roman" w:hAnsi="Times New Roman"/>
          <w:sz w:val="24"/>
          <w:szCs w:val="24"/>
          <w:lang w:eastAsia="en-PH"/>
        </w:rPr>
        <w:t>July 13, 2015 – Present</w:t>
      </w:r>
    </w:p>
    <w:p w:rsidR="00B779CC" w:rsidRDefault="00FD75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PH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>Duties and Responsibilities:</w:t>
      </w:r>
    </w:p>
    <w:p w:rsidR="00B779CC" w:rsidRDefault="00B779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PH"/>
        </w:rPr>
      </w:pPr>
    </w:p>
    <w:p w:rsidR="00B779CC" w:rsidRDefault="00FD7554">
      <w:pPr>
        <w:pStyle w:val="ListParagraph1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PH"/>
        </w:rPr>
      </w:pPr>
      <w:r>
        <w:rPr>
          <w:rFonts w:ascii="Times New Roman" w:eastAsia="Times New Roman" w:hAnsi="Times New Roman"/>
          <w:sz w:val="24"/>
          <w:szCs w:val="24"/>
          <w:lang w:eastAsia="en-PH"/>
        </w:rPr>
        <w:lastRenderedPageBreak/>
        <w:t>To oversee the dining operation</w:t>
      </w:r>
    </w:p>
    <w:p w:rsidR="00B779CC" w:rsidRDefault="00FD7554">
      <w:pPr>
        <w:pStyle w:val="ListParagraph1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PH"/>
        </w:rPr>
      </w:pPr>
      <w:r>
        <w:rPr>
          <w:rFonts w:ascii="Times New Roman" w:eastAsia="Times New Roman" w:hAnsi="Times New Roman"/>
          <w:sz w:val="24"/>
          <w:szCs w:val="24"/>
          <w:lang w:eastAsia="en-PH"/>
        </w:rPr>
        <w:t xml:space="preserve">Conduct station training based on the trainers </w:t>
      </w:r>
      <w:r>
        <w:rPr>
          <w:rFonts w:ascii="Times New Roman" w:eastAsia="Times New Roman" w:hAnsi="Times New Roman"/>
          <w:sz w:val="24"/>
          <w:szCs w:val="24"/>
          <w:lang w:eastAsia="en-PH"/>
        </w:rPr>
        <w:t>checklist</w:t>
      </w:r>
    </w:p>
    <w:p w:rsidR="00B779CC" w:rsidRDefault="00FD7554">
      <w:pPr>
        <w:pStyle w:val="ListParagraph1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PH"/>
        </w:rPr>
      </w:pPr>
      <w:r>
        <w:rPr>
          <w:rFonts w:ascii="Times New Roman" w:eastAsia="Times New Roman" w:hAnsi="Times New Roman"/>
          <w:sz w:val="24"/>
          <w:szCs w:val="24"/>
          <w:lang w:eastAsia="en-PH"/>
        </w:rPr>
        <w:t xml:space="preserve">Ensure that trainees perform according to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PH"/>
        </w:rPr>
        <w:t>Shakey’s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PH"/>
        </w:rPr>
        <w:t xml:space="preserve"> operation standards</w:t>
      </w:r>
    </w:p>
    <w:p w:rsidR="00B779CC" w:rsidRDefault="00FD7554">
      <w:pPr>
        <w:pStyle w:val="ListParagraph1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PH"/>
        </w:rPr>
      </w:pPr>
      <w:r>
        <w:rPr>
          <w:rFonts w:ascii="Times New Roman" w:eastAsia="Times New Roman" w:hAnsi="Times New Roman"/>
          <w:sz w:val="24"/>
          <w:szCs w:val="24"/>
          <w:lang w:eastAsia="en-PH"/>
        </w:rPr>
        <w:t>Evaluates all trainees objectively and systematically based on the station performance evaluation</w:t>
      </w:r>
    </w:p>
    <w:p w:rsidR="00B779CC" w:rsidRDefault="00FD7554">
      <w:pPr>
        <w:pStyle w:val="ListParagraph1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PH"/>
        </w:rPr>
      </w:pPr>
      <w:r>
        <w:rPr>
          <w:rFonts w:ascii="Times New Roman" w:eastAsia="Times New Roman" w:hAnsi="Times New Roman"/>
          <w:sz w:val="24"/>
          <w:szCs w:val="24"/>
          <w:lang w:eastAsia="en-PH"/>
        </w:rPr>
        <w:t>Gives periodic and immediate feedback to all trainees</w:t>
      </w:r>
    </w:p>
    <w:p w:rsidR="00B779CC" w:rsidRDefault="00B779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PH"/>
        </w:rPr>
      </w:pPr>
    </w:p>
    <w:p w:rsidR="00B779CC" w:rsidRDefault="00FD755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en-PH"/>
        </w:rPr>
        <w:t>Food Server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 xml:space="preserve"> – February 10, 2013 – Present </w:t>
      </w:r>
    </w:p>
    <w:p w:rsidR="00B779CC" w:rsidRDefault="00B779CC">
      <w:pPr>
        <w:spacing w:after="0" w:line="240" w:lineRule="auto"/>
        <w:rPr>
          <w:rFonts w:ascii="Times New Roman" w:hAnsi="Times New Roman"/>
        </w:rPr>
      </w:pPr>
    </w:p>
    <w:p w:rsidR="00B779CC" w:rsidRDefault="00FD755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>Greets and welcomes guests who enter the restaurant in a sincere, warm and spontaneous way.</w:t>
      </w:r>
    </w:p>
    <w:p w:rsidR="00B779CC" w:rsidRDefault="00FD755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>Leads the guest to their table.</w:t>
      </w:r>
    </w:p>
    <w:p w:rsidR="00B779CC" w:rsidRDefault="00FD755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>Takes the orders of guest in the dining area and those with carry-out orders.</w:t>
      </w:r>
    </w:p>
    <w:p w:rsidR="00B779CC" w:rsidRDefault="00FD755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>Delivers the guest or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>ders</w:t>
      </w:r>
    </w:p>
    <w:p w:rsidR="00B779CC" w:rsidRDefault="00FD755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>Anticipates guests needs in the dining area. Monitors assigned tables and the corresponding guest seated in it.</w:t>
      </w:r>
    </w:p>
    <w:p w:rsidR="00B779CC" w:rsidRDefault="00FD755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>Prepare stocks needed in the dining area.</w:t>
      </w:r>
    </w:p>
    <w:p w:rsidR="00B779CC" w:rsidRDefault="00FD755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>Does standard table settings.</w:t>
      </w:r>
    </w:p>
    <w:p w:rsidR="00B779CC" w:rsidRDefault="00FD755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>Buss out dining tables.</w:t>
      </w:r>
    </w:p>
    <w:p w:rsidR="00B779CC" w:rsidRDefault="00FD755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>Maintains cleanliness of the dining area fi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>xtures, furniture’s and restrooms.</w:t>
      </w:r>
    </w:p>
    <w:p w:rsidR="00B779CC" w:rsidRDefault="00FD755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>Greets and invites leaving guest for a return visit.</w:t>
      </w:r>
    </w:p>
    <w:p w:rsidR="00B779CC" w:rsidRDefault="00FD7554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>Does other tasks that may be assigned by the immediate superiors.</w:t>
      </w:r>
    </w:p>
    <w:p w:rsidR="00B779CC" w:rsidRDefault="00B779CC">
      <w:pPr>
        <w:spacing w:after="0" w:line="240" w:lineRule="auto"/>
        <w:rPr>
          <w:rFonts w:ascii="Times New Roman" w:hAnsi="Times New Roman"/>
        </w:rPr>
      </w:pPr>
    </w:p>
    <w:p w:rsidR="00B779CC" w:rsidRDefault="00FD755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en-PH"/>
        </w:rPr>
        <w:t>Delivery Coordinator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 xml:space="preserve"> – October 30, 2013 – Present</w:t>
      </w:r>
    </w:p>
    <w:p w:rsidR="00B779CC" w:rsidRDefault="00B779CC">
      <w:pPr>
        <w:spacing w:after="0" w:line="240" w:lineRule="auto"/>
        <w:rPr>
          <w:rFonts w:ascii="Times New Roman" w:hAnsi="Times New Roman"/>
          <w:u w:val="single"/>
        </w:rPr>
      </w:pPr>
    </w:p>
    <w:p w:rsidR="00B779CC" w:rsidRDefault="00FD755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 xml:space="preserve">Receives delivery orders through the call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>center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>or phone in calls.</w:t>
      </w:r>
    </w:p>
    <w:p w:rsidR="00B779CC" w:rsidRDefault="00FD755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>Processes delivery orders.</w:t>
      </w:r>
    </w:p>
    <w:p w:rsidR="00B779CC" w:rsidRDefault="00FD755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>Dispatches delivery orders.</w:t>
      </w:r>
    </w:p>
    <w:p w:rsidR="00B779CC" w:rsidRDefault="00FD755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>Receives payment from riders and endorse it to the cashier.</w:t>
      </w:r>
    </w:p>
    <w:p w:rsidR="00B779CC" w:rsidRDefault="00FD755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 xml:space="preserve">Does delivery call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>back.</w:t>
      </w:r>
      <w:proofErr w:type="gramEnd"/>
    </w:p>
    <w:p w:rsidR="00B779CC" w:rsidRDefault="00FD755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>Maintain cleanliness of the delivery area.</w:t>
      </w:r>
    </w:p>
    <w:p w:rsidR="00B779CC" w:rsidRDefault="00FD7554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>Does other tasks that may be assigned by the immediate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 xml:space="preserve"> superior.</w:t>
      </w:r>
    </w:p>
    <w:p w:rsidR="00B779CC" w:rsidRDefault="00B779CC">
      <w:pPr>
        <w:spacing w:after="0" w:line="240" w:lineRule="auto"/>
        <w:rPr>
          <w:rFonts w:ascii="Times New Roman" w:hAnsi="Times New Roman"/>
        </w:rPr>
      </w:pPr>
    </w:p>
    <w:p w:rsidR="00B779CC" w:rsidRDefault="00FD755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en-PH"/>
        </w:rPr>
        <w:t>Cashier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en-PH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>– October 30, 2013 – Present</w:t>
      </w:r>
    </w:p>
    <w:p w:rsidR="00B779CC" w:rsidRDefault="00B779CC">
      <w:pPr>
        <w:spacing w:after="0" w:line="240" w:lineRule="auto"/>
        <w:rPr>
          <w:rFonts w:ascii="Times New Roman" w:hAnsi="Times New Roman"/>
        </w:rPr>
      </w:pPr>
    </w:p>
    <w:p w:rsidR="00B779CC" w:rsidRDefault="00FD755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>Counts change fund and keeps money inside the till safe and secure.</w:t>
      </w:r>
    </w:p>
    <w:p w:rsidR="00B779CC" w:rsidRDefault="00FD755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>Process dine-in transaction by punching accurate orders of guest on the POS system. Does swift transaction of guest billing out.</w:t>
      </w:r>
    </w:p>
    <w:p w:rsidR="00B779CC" w:rsidRDefault="00FD755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 xml:space="preserve">Process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>carry- out transaction by consistently following the standard service steps.</w:t>
      </w:r>
    </w:p>
    <w:p w:rsidR="00B779CC" w:rsidRDefault="00FD755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>Process delivery transaction in the absence of delivery coordinator.</w:t>
      </w:r>
    </w:p>
    <w:p w:rsidR="00B779CC" w:rsidRDefault="00FD755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 xml:space="preserve">Accomplish cashier's report / forms concerning money and transaction for the day. </w:t>
      </w:r>
    </w:p>
    <w:p w:rsidR="00B779CC" w:rsidRDefault="00FD7554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>Performs other tasks that m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>ay be assigned by management.</w:t>
      </w:r>
    </w:p>
    <w:p w:rsidR="00B779CC" w:rsidRDefault="00B779CC">
      <w:pPr>
        <w:spacing w:after="0" w:line="240" w:lineRule="auto"/>
        <w:rPr>
          <w:rFonts w:ascii="Times New Roman" w:hAnsi="Times New Roman"/>
        </w:rPr>
      </w:pPr>
    </w:p>
    <w:p w:rsidR="00B779CC" w:rsidRDefault="00FD7554">
      <w:p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en-PH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en-PH"/>
        </w:rPr>
        <w:t>Waitress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br/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>The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 xml:space="preserve"> Latin Quarter July 2011- July 2012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lastRenderedPageBreak/>
        <w:t>Corner 178 – 19 St. Phnom Penh, Cambodia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br/>
        <w:t>Duties and Responsibilities:</w:t>
      </w:r>
    </w:p>
    <w:p w:rsidR="00B779CC" w:rsidRDefault="00FD7554">
      <w:pPr>
        <w:numPr>
          <w:ilvl w:val="0"/>
          <w:numId w:val="8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en-PH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en-PH"/>
        </w:rPr>
        <w:t>Providing excellent customer service.</w:t>
      </w:r>
    </w:p>
    <w:p w:rsidR="00B779CC" w:rsidRDefault="00FD7554">
      <w:pPr>
        <w:numPr>
          <w:ilvl w:val="0"/>
          <w:numId w:val="8"/>
        </w:numPr>
        <w:spacing w:line="240" w:lineRule="auto"/>
        <w:contextualSpacing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en-PH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en-PH"/>
        </w:rPr>
        <w:t>Greeting patrons once they are seated.</w:t>
      </w:r>
    </w:p>
    <w:p w:rsidR="00B779CC" w:rsidRDefault="00FD7554">
      <w:pPr>
        <w:numPr>
          <w:ilvl w:val="0"/>
          <w:numId w:val="8"/>
        </w:numPr>
        <w:spacing w:line="240" w:lineRule="auto"/>
        <w:contextualSpacing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en-PH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en-PH"/>
        </w:rPr>
        <w:t>Presenting menus to customers</w:t>
      </w:r>
      <w:r>
        <w:rPr>
          <w:rFonts w:ascii="Times New Roman" w:eastAsia="Times New Roman" w:hAnsi="Times New Roman"/>
          <w:color w:val="222222"/>
          <w:sz w:val="24"/>
          <w:szCs w:val="24"/>
          <w:lang w:eastAsia="en-PH"/>
        </w:rPr>
        <w:t>.</w:t>
      </w:r>
    </w:p>
    <w:p w:rsidR="00B779CC" w:rsidRDefault="00FD7554">
      <w:pPr>
        <w:numPr>
          <w:ilvl w:val="0"/>
          <w:numId w:val="8"/>
        </w:numPr>
        <w:spacing w:line="240" w:lineRule="auto"/>
        <w:contextualSpacing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en-PH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en-PH"/>
        </w:rPr>
        <w:t>Explaining menu items to customers. </w:t>
      </w:r>
    </w:p>
    <w:p w:rsidR="00B779CC" w:rsidRDefault="00FD7554">
      <w:pPr>
        <w:numPr>
          <w:ilvl w:val="0"/>
          <w:numId w:val="8"/>
        </w:numPr>
        <w:spacing w:line="240" w:lineRule="auto"/>
        <w:contextualSpacing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en-PH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en-PH"/>
        </w:rPr>
        <w:t>Taking food and drink orders.</w:t>
      </w:r>
    </w:p>
    <w:p w:rsidR="00B779CC" w:rsidRDefault="00FD7554">
      <w:pPr>
        <w:numPr>
          <w:ilvl w:val="0"/>
          <w:numId w:val="8"/>
        </w:numPr>
        <w:spacing w:line="240" w:lineRule="auto"/>
        <w:contextualSpacing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en-PH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en-PH"/>
        </w:rPr>
        <w:t>Up-selling additional food and beverage products to patrons. </w:t>
      </w:r>
    </w:p>
    <w:p w:rsidR="00B779CC" w:rsidRDefault="00FD7554">
      <w:pPr>
        <w:numPr>
          <w:ilvl w:val="0"/>
          <w:numId w:val="8"/>
        </w:numPr>
        <w:spacing w:line="240" w:lineRule="auto"/>
        <w:contextualSpacing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en-PH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en-PH"/>
        </w:rPr>
        <w:t>Communicating customer orders to kitchen staff.</w:t>
      </w:r>
    </w:p>
    <w:p w:rsidR="00B779CC" w:rsidRDefault="00FD7554">
      <w:pPr>
        <w:numPr>
          <w:ilvl w:val="0"/>
          <w:numId w:val="8"/>
        </w:numPr>
        <w:spacing w:line="240" w:lineRule="auto"/>
        <w:contextualSpacing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en-PH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en-PH"/>
        </w:rPr>
        <w:t>Sharing information with customers about the status of their orders. </w:t>
      </w:r>
    </w:p>
    <w:p w:rsidR="00B779CC" w:rsidRDefault="00FD7554">
      <w:pPr>
        <w:numPr>
          <w:ilvl w:val="0"/>
          <w:numId w:val="8"/>
        </w:numPr>
        <w:spacing w:line="240" w:lineRule="auto"/>
        <w:contextualSpacing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en-PH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en-PH"/>
        </w:rPr>
        <w:t>Finding</w:t>
      </w:r>
      <w:r>
        <w:rPr>
          <w:rFonts w:ascii="Times New Roman" w:eastAsia="Times New Roman" w:hAnsi="Times New Roman"/>
          <w:color w:val="222222"/>
          <w:sz w:val="24"/>
          <w:szCs w:val="24"/>
          <w:lang w:eastAsia="en-PH"/>
        </w:rPr>
        <w:t xml:space="preserve"> out if customers need additional items.</w:t>
      </w:r>
    </w:p>
    <w:p w:rsidR="00B779CC" w:rsidRDefault="00FD7554">
      <w:pPr>
        <w:numPr>
          <w:ilvl w:val="0"/>
          <w:numId w:val="8"/>
        </w:numPr>
        <w:spacing w:line="240" w:lineRule="auto"/>
        <w:contextualSpacing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en-PH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en-PH"/>
        </w:rPr>
        <w:t>Removing empty plates, used silverware, and soiled napkins from tables. </w:t>
      </w:r>
    </w:p>
    <w:p w:rsidR="00B779CC" w:rsidRDefault="00FD7554">
      <w:pPr>
        <w:numPr>
          <w:ilvl w:val="0"/>
          <w:numId w:val="8"/>
        </w:numPr>
        <w:spacing w:line="240" w:lineRule="auto"/>
        <w:contextualSpacing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en-PH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en-PH"/>
        </w:rPr>
        <w:t>Determining when customers have completed the meal.</w:t>
      </w:r>
    </w:p>
    <w:p w:rsidR="00B779CC" w:rsidRDefault="00FD7554">
      <w:pPr>
        <w:numPr>
          <w:ilvl w:val="0"/>
          <w:numId w:val="8"/>
        </w:numPr>
        <w:spacing w:line="240" w:lineRule="auto"/>
        <w:contextualSpacing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en-PH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en-PH"/>
        </w:rPr>
        <w:t>Delivering check to customers.</w:t>
      </w:r>
    </w:p>
    <w:p w:rsidR="00B779CC" w:rsidRDefault="00FD7554">
      <w:pPr>
        <w:numPr>
          <w:ilvl w:val="0"/>
          <w:numId w:val="8"/>
        </w:numPr>
        <w:spacing w:after="280" w:line="240" w:lineRule="auto"/>
        <w:contextualSpacing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en-PH"/>
        </w:rPr>
        <w:t>Accepting payment for the meal.</w:t>
      </w:r>
    </w:p>
    <w:p w:rsidR="00B779CC" w:rsidRDefault="00B779C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PH"/>
        </w:rPr>
      </w:pPr>
    </w:p>
    <w:p w:rsidR="00B779CC" w:rsidRDefault="00FD755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en-PH"/>
        </w:rPr>
        <w:t>Service Crew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On-the-Job </w:t>
      </w:r>
      <w:r>
        <w:rPr>
          <w:rFonts w:ascii="Times New Roman" w:hAnsi="Times New Roman"/>
          <w:sz w:val="24"/>
          <w:szCs w:val="24"/>
        </w:rPr>
        <w:t>Trainee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>)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br/>
        <w:t>SUBWAY (fresh sandwiches) March - June 2010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br/>
        <w:t>Pittsburgh, Pennsylvania USA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br/>
        <w:t>Duties and Responsibilities:</w:t>
      </w:r>
    </w:p>
    <w:p w:rsidR="00B779CC" w:rsidRDefault="00FD7554">
      <w:pPr>
        <w:numPr>
          <w:ilvl w:val="0"/>
          <w:numId w:val="9"/>
        </w:numPr>
        <w:spacing w:after="0" w:line="240" w:lineRule="auto"/>
        <w:ind w:left="714" w:hanging="357"/>
        <w:contextualSpacing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>Kitchen operation and learned the different methods of food operation.</w:t>
      </w:r>
    </w:p>
    <w:p w:rsidR="00B779CC" w:rsidRDefault="00FD7554">
      <w:pPr>
        <w:numPr>
          <w:ilvl w:val="0"/>
          <w:numId w:val="9"/>
        </w:numPr>
        <w:spacing w:line="240" w:lineRule="auto"/>
        <w:ind w:left="714" w:hanging="357"/>
        <w:contextualSpacing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 xml:space="preserve">Takes food orders, prepares the food, completes transactions, as well as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>clean and stock the work area.</w:t>
      </w:r>
    </w:p>
    <w:p w:rsidR="00B779CC" w:rsidRDefault="00FD7554">
      <w:pPr>
        <w:numPr>
          <w:ilvl w:val="0"/>
          <w:numId w:val="9"/>
        </w:numPr>
        <w:spacing w:after="280" w:line="240" w:lineRule="auto"/>
        <w:ind w:left="714" w:hanging="357"/>
        <w:contextualSpacing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PH"/>
        </w:rPr>
        <w:t>Maintains sanitation, health, and safety standards within the work areas.</w:t>
      </w:r>
    </w:p>
    <w:p w:rsidR="00B779CC" w:rsidRDefault="00B779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PH"/>
        </w:rPr>
      </w:pPr>
    </w:p>
    <w:p w:rsidR="00B779CC" w:rsidRDefault="00B779CC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en-PH"/>
        </w:rPr>
      </w:pPr>
    </w:p>
    <w:p w:rsidR="00B779CC" w:rsidRDefault="00B779CC">
      <w:pPr>
        <w:pStyle w:val="NoSpacing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9CC" w:rsidRDefault="00B779CC">
      <w:pPr>
        <w:rPr>
          <w:rFonts w:ascii="Times New Roman" w:hAnsi="Times New Roman"/>
        </w:rPr>
      </w:pPr>
    </w:p>
    <w:p w:rsidR="00B779CC" w:rsidRDefault="00B779CC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en-PH"/>
        </w:rPr>
      </w:pPr>
    </w:p>
    <w:p w:rsidR="00B779CC" w:rsidRDefault="00B779CC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en-PH"/>
        </w:rPr>
      </w:pPr>
    </w:p>
    <w:p w:rsidR="00B779CC" w:rsidRDefault="00B779CC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en-PH"/>
        </w:rPr>
      </w:pPr>
      <w:bookmarkStart w:id="0" w:name="_GoBack"/>
      <w:bookmarkEnd w:id="0"/>
    </w:p>
    <w:sectPr w:rsidR="00B779C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Print"/>
    <w:charset w:val="00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nQuanYi Micro Hei">
    <w:altName w:val="Yu Gothic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124056FC"/>
    <w:multiLevelType w:val="multilevel"/>
    <w:tmpl w:val="124056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A6"/>
    <w:rsid w:val="0006076F"/>
    <w:rsid w:val="0012249C"/>
    <w:rsid w:val="00140730"/>
    <w:rsid w:val="001705F4"/>
    <w:rsid w:val="001A0320"/>
    <w:rsid w:val="00280B84"/>
    <w:rsid w:val="00346228"/>
    <w:rsid w:val="00364DBB"/>
    <w:rsid w:val="00442C28"/>
    <w:rsid w:val="00464D79"/>
    <w:rsid w:val="00471CB1"/>
    <w:rsid w:val="0050524A"/>
    <w:rsid w:val="00524138"/>
    <w:rsid w:val="00610AB1"/>
    <w:rsid w:val="00682987"/>
    <w:rsid w:val="006C1950"/>
    <w:rsid w:val="006D0B05"/>
    <w:rsid w:val="006E156B"/>
    <w:rsid w:val="006F4E2B"/>
    <w:rsid w:val="00782FC6"/>
    <w:rsid w:val="007F54A7"/>
    <w:rsid w:val="00821BED"/>
    <w:rsid w:val="008270B2"/>
    <w:rsid w:val="00876581"/>
    <w:rsid w:val="008774F7"/>
    <w:rsid w:val="00927D1E"/>
    <w:rsid w:val="00991F97"/>
    <w:rsid w:val="00A36114"/>
    <w:rsid w:val="00A76494"/>
    <w:rsid w:val="00A77C69"/>
    <w:rsid w:val="00A95744"/>
    <w:rsid w:val="00AD0247"/>
    <w:rsid w:val="00AE3719"/>
    <w:rsid w:val="00AE5C80"/>
    <w:rsid w:val="00B10395"/>
    <w:rsid w:val="00B14FB8"/>
    <w:rsid w:val="00B779CC"/>
    <w:rsid w:val="00BA2CBC"/>
    <w:rsid w:val="00BE504F"/>
    <w:rsid w:val="00C510A1"/>
    <w:rsid w:val="00D23CC4"/>
    <w:rsid w:val="00D32304"/>
    <w:rsid w:val="00E721D5"/>
    <w:rsid w:val="00EB02A6"/>
    <w:rsid w:val="00EB4BBA"/>
    <w:rsid w:val="00ED1569"/>
    <w:rsid w:val="00ED5C75"/>
    <w:rsid w:val="00EF1D16"/>
    <w:rsid w:val="00F01B01"/>
    <w:rsid w:val="00F25870"/>
    <w:rsid w:val="00FD7554"/>
    <w:rsid w:val="3AB10E3B"/>
    <w:rsid w:val="63927FEF"/>
    <w:rsid w:val="7875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Calibri" w:eastAsia="Calibri" w:hAnsi="Calibri"/>
      <w:sz w:val="22"/>
      <w:szCs w:val="22"/>
      <w:lang w:val="en-P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paragraph" w:styleId="List">
    <w:name w:val="List"/>
    <w:basedOn w:val="BodyText"/>
    <w:rPr>
      <w:rFonts w:cs="Lohit Hindi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qFormat/>
    <w:rPr>
      <w:rFonts w:ascii="Symbol" w:hAnsi="Symbol" w:cs="Symbol"/>
      <w:sz w:val="20"/>
    </w:rPr>
  </w:style>
  <w:style w:type="character" w:customStyle="1" w:styleId="WW8Num4z1">
    <w:name w:val="WW8Num4z1"/>
    <w:qFormat/>
    <w:rPr>
      <w:rFonts w:ascii="Courier New" w:hAnsi="Courier New" w:cs="Courier New"/>
      <w:sz w:val="20"/>
    </w:rPr>
  </w:style>
  <w:style w:type="character" w:customStyle="1" w:styleId="WW8Num4z2">
    <w:name w:val="WW8Num4z2"/>
    <w:qFormat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character" w:customStyle="1" w:styleId="HeaderChar">
    <w:name w:val="Header Char"/>
    <w:basedOn w:val="DefaultParagraphFont"/>
    <w:link w:val="Header"/>
    <w:qFormat/>
    <w:rPr>
      <w:rFonts w:ascii="Calibri" w:eastAsia="Calibri" w:hAnsi="Calibri"/>
      <w:sz w:val="22"/>
      <w:szCs w:val="22"/>
      <w:lang w:val="en-PH" w:eastAsia="zh-CN"/>
    </w:rPr>
  </w:style>
  <w:style w:type="character" w:customStyle="1" w:styleId="FooterChar">
    <w:name w:val="Footer Char"/>
    <w:basedOn w:val="DefaultParagraphFont"/>
    <w:link w:val="Footer"/>
    <w:rPr>
      <w:rFonts w:ascii="Calibri" w:eastAsia="Calibri" w:hAnsi="Calibri"/>
      <w:sz w:val="22"/>
      <w:szCs w:val="22"/>
      <w:lang w:val="en-PH" w:eastAsia="zh-CN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NoSpacing1">
    <w:name w:val="No Spacing1"/>
    <w:uiPriority w:val="1"/>
    <w:qFormat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Calibri" w:eastAsia="Calibri" w:hAnsi="Calibri"/>
      <w:sz w:val="22"/>
      <w:szCs w:val="22"/>
      <w:lang w:val="en-P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paragraph" w:styleId="List">
    <w:name w:val="List"/>
    <w:basedOn w:val="BodyText"/>
    <w:rPr>
      <w:rFonts w:cs="Lohit Hindi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qFormat/>
    <w:rPr>
      <w:rFonts w:ascii="Symbol" w:hAnsi="Symbol" w:cs="Symbol"/>
      <w:sz w:val="20"/>
    </w:rPr>
  </w:style>
  <w:style w:type="character" w:customStyle="1" w:styleId="WW8Num4z1">
    <w:name w:val="WW8Num4z1"/>
    <w:qFormat/>
    <w:rPr>
      <w:rFonts w:ascii="Courier New" w:hAnsi="Courier New" w:cs="Courier New"/>
      <w:sz w:val="20"/>
    </w:rPr>
  </w:style>
  <w:style w:type="character" w:customStyle="1" w:styleId="WW8Num4z2">
    <w:name w:val="WW8Num4z2"/>
    <w:qFormat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character" w:customStyle="1" w:styleId="HeaderChar">
    <w:name w:val="Header Char"/>
    <w:basedOn w:val="DefaultParagraphFont"/>
    <w:link w:val="Header"/>
    <w:qFormat/>
    <w:rPr>
      <w:rFonts w:ascii="Calibri" w:eastAsia="Calibri" w:hAnsi="Calibri"/>
      <w:sz w:val="22"/>
      <w:szCs w:val="22"/>
      <w:lang w:val="en-PH" w:eastAsia="zh-CN"/>
    </w:rPr>
  </w:style>
  <w:style w:type="character" w:customStyle="1" w:styleId="FooterChar">
    <w:name w:val="Footer Char"/>
    <w:basedOn w:val="DefaultParagraphFont"/>
    <w:link w:val="Footer"/>
    <w:rPr>
      <w:rFonts w:ascii="Calibri" w:eastAsia="Calibri" w:hAnsi="Calibri"/>
      <w:sz w:val="22"/>
      <w:szCs w:val="22"/>
      <w:lang w:val="en-PH" w:eastAsia="zh-CN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NoSpacing1">
    <w:name w:val="No Spacing1"/>
    <w:uiPriority w:val="1"/>
    <w:qFormat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890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H E R  A M I  B</dc:title>
  <dc:creator>Station</dc:creator>
  <cp:lastModifiedBy>602HRDESK</cp:lastModifiedBy>
  <cp:revision>4</cp:revision>
  <cp:lastPrinted>2015-08-12T05:27:00Z</cp:lastPrinted>
  <dcterms:created xsi:type="dcterms:W3CDTF">2017-01-11T04:38:00Z</dcterms:created>
  <dcterms:modified xsi:type="dcterms:W3CDTF">2017-02-18T13:21:00Z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