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2963" w:rsidRDefault="00A1343C" w:rsidP="00BB1E5A">
      <w:pPr>
        <w:rPr>
          <w:rFonts w:asciiTheme="majorBidi" w:hAnsiTheme="majorBidi" w:cstheme="majorBidi"/>
          <w:b/>
          <w:sz w:val="22"/>
          <w:szCs w:val="22"/>
        </w:rPr>
      </w:pPr>
      <w:r>
        <w:rPr>
          <w:rFonts w:asciiTheme="majorBidi" w:hAnsiTheme="majorBidi" w:cstheme="majorBidi"/>
          <w:b/>
          <w:noProof/>
          <w:sz w:val="22"/>
          <w:szCs w:val="22"/>
          <w:lang w:val="en-US" w:eastAsia="en-US"/>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-342900</wp:posOffset>
            </wp:positionV>
            <wp:extent cx="1400175" cy="1419225"/>
            <wp:effectExtent l="19050" t="0" r="9525" b="0"/>
            <wp:wrapNone/>
            <wp:docPr id="2" name="Picture 2" descr="C:\Users\visa\Downloads\PSX_20170201_170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a\Downloads\PSX_20170201_170923.jpg"/>
                    <pic:cNvPicPr>
                      <a:picLocks noChangeAspect="1" noChangeArrowheads="1"/>
                    </pic:cNvPicPr>
                  </pic:nvPicPr>
                  <pic:blipFill>
                    <a:blip r:embed="rId9" cstate="print"/>
                    <a:srcRect/>
                    <a:stretch>
                      <a:fillRect/>
                    </a:stretch>
                  </pic:blipFill>
                  <pic:spPr bwMode="auto">
                    <a:xfrm>
                      <a:off x="0" y="0"/>
                      <a:ext cx="1400175" cy="1419225"/>
                    </a:xfrm>
                    <a:prstGeom prst="rect">
                      <a:avLst/>
                    </a:prstGeom>
                    <a:noFill/>
                    <a:ln w="9525">
                      <a:noFill/>
                      <a:miter lim="800000"/>
                      <a:headEnd/>
                      <a:tailEnd/>
                    </a:ln>
                  </pic:spPr>
                </pic:pic>
              </a:graphicData>
            </a:graphic>
          </wp:anchor>
        </w:drawing>
      </w:r>
    </w:p>
    <w:p w:rsidR="007B7950" w:rsidRDefault="00BA0C69" w:rsidP="00492963">
      <w:pPr>
        <w:spacing w:line="276" w:lineRule="auto"/>
        <w:rPr>
          <w:rFonts w:asciiTheme="majorBidi" w:hAnsiTheme="majorBidi" w:cstheme="majorBidi"/>
          <w:b/>
          <w:sz w:val="32"/>
          <w:szCs w:val="32"/>
        </w:rPr>
      </w:pPr>
      <w:r w:rsidRPr="00492963">
        <w:rPr>
          <w:rFonts w:asciiTheme="majorBidi" w:hAnsiTheme="majorBidi" w:cstheme="majorBidi"/>
          <w:b/>
          <w:sz w:val="32"/>
          <w:szCs w:val="32"/>
        </w:rPr>
        <w:t xml:space="preserve">Dixit </w:t>
      </w:r>
    </w:p>
    <w:p w:rsidR="00492963" w:rsidRPr="00492963" w:rsidRDefault="00910882" w:rsidP="00492963">
      <w:pPr>
        <w:spacing w:line="276" w:lineRule="auto"/>
        <w:rPr>
          <w:rFonts w:asciiTheme="majorBidi" w:hAnsiTheme="majorBidi" w:cstheme="majorBidi"/>
          <w:b/>
          <w:sz w:val="22"/>
          <w:szCs w:val="22"/>
        </w:rPr>
      </w:pPr>
      <w:r w:rsidRPr="00492963">
        <w:rPr>
          <w:rFonts w:asciiTheme="majorBidi" w:hAnsiTheme="majorBidi" w:cstheme="majorBidi"/>
          <w:b/>
          <w:sz w:val="22"/>
          <w:szCs w:val="22"/>
        </w:rPr>
        <w:tab/>
      </w:r>
      <w:r w:rsidRPr="00492963">
        <w:rPr>
          <w:rFonts w:asciiTheme="majorBidi" w:hAnsiTheme="majorBidi" w:cstheme="majorBidi"/>
          <w:b/>
          <w:sz w:val="22"/>
          <w:szCs w:val="22"/>
        </w:rPr>
        <w:tab/>
      </w:r>
      <w:r w:rsidRPr="00492963">
        <w:rPr>
          <w:rFonts w:asciiTheme="majorBidi" w:hAnsiTheme="majorBidi" w:cstheme="majorBidi"/>
          <w:b/>
          <w:sz w:val="22"/>
          <w:szCs w:val="22"/>
        </w:rPr>
        <w:tab/>
      </w:r>
    </w:p>
    <w:p w:rsidR="007B7950" w:rsidRDefault="00D60741" w:rsidP="007B7950">
      <w:pPr>
        <w:spacing w:line="276" w:lineRule="auto"/>
        <w:rPr>
          <w:rFonts w:asciiTheme="majorBidi" w:hAnsiTheme="majorBidi" w:cstheme="majorBidi"/>
          <w:b/>
          <w:sz w:val="32"/>
          <w:szCs w:val="32"/>
        </w:rPr>
      </w:pPr>
      <w:r w:rsidRPr="00492963">
        <w:rPr>
          <w:rFonts w:asciiTheme="majorBidi" w:hAnsiTheme="majorBidi" w:cstheme="majorBidi"/>
          <w:sz w:val="22"/>
          <w:szCs w:val="22"/>
        </w:rPr>
        <w:t xml:space="preserve">Email: </w:t>
      </w:r>
      <w:hyperlink r:id="rId10" w:history="1">
        <w:r w:rsidR="007B7950" w:rsidRPr="00CF0D42">
          <w:rPr>
            <w:rStyle w:val="Hyperlink"/>
            <w:rFonts w:asciiTheme="majorBidi" w:hAnsiTheme="majorBidi" w:cstheme="majorBidi"/>
            <w:b/>
            <w:sz w:val="32"/>
            <w:szCs w:val="32"/>
          </w:rPr>
          <w:t>Dixit.340266@2freemail.com</w:t>
        </w:r>
      </w:hyperlink>
      <w:r w:rsidR="007B7950">
        <w:rPr>
          <w:rFonts w:asciiTheme="majorBidi" w:hAnsiTheme="majorBidi" w:cstheme="majorBidi"/>
          <w:b/>
          <w:sz w:val="32"/>
          <w:szCs w:val="32"/>
        </w:rPr>
        <w:t xml:space="preserve"> </w:t>
      </w:r>
      <w:r w:rsidR="007B7950" w:rsidRPr="00492963">
        <w:rPr>
          <w:rFonts w:asciiTheme="majorBidi" w:hAnsiTheme="majorBidi" w:cstheme="majorBidi"/>
          <w:b/>
          <w:sz w:val="32"/>
          <w:szCs w:val="32"/>
        </w:rPr>
        <w:t xml:space="preserve"> </w:t>
      </w:r>
    </w:p>
    <w:p w:rsidR="00492963" w:rsidRDefault="000B101D" w:rsidP="00492963">
      <w:pPr>
        <w:spacing w:line="276" w:lineRule="auto"/>
        <w:rPr>
          <w:rStyle w:val="Hyperlink"/>
          <w:rFonts w:asciiTheme="majorBidi" w:hAnsiTheme="majorBidi" w:cstheme="majorBidi"/>
          <w:sz w:val="22"/>
          <w:szCs w:val="22"/>
        </w:rPr>
      </w:pPr>
      <w:hyperlink r:id="rId11" w:history="1"/>
    </w:p>
    <w:p w:rsidR="007B7950" w:rsidRPr="00492963" w:rsidRDefault="007B7950" w:rsidP="00492963">
      <w:pPr>
        <w:spacing w:line="276" w:lineRule="auto"/>
        <w:rPr>
          <w:rFonts w:asciiTheme="majorBidi" w:hAnsiTheme="majorBidi" w:cstheme="majorBidi"/>
          <w:sz w:val="22"/>
          <w:szCs w:val="22"/>
        </w:rPr>
      </w:pPr>
    </w:p>
    <w:p w:rsidR="007B7950" w:rsidRDefault="007B7950" w:rsidP="00BB1E5A">
      <w:pPr>
        <w:rPr>
          <w:rFonts w:asciiTheme="majorBidi" w:hAnsiTheme="majorBidi" w:cstheme="majorBidi"/>
          <w:sz w:val="22"/>
          <w:szCs w:val="22"/>
        </w:rPr>
      </w:pPr>
    </w:p>
    <w:p w:rsidR="00D60741" w:rsidRPr="00492963" w:rsidRDefault="009D1FD3" w:rsidP="00BB1E5A">
      <w:pPr>
        <w:rPr>
          <w:rFonts w:asciiTheme="majorBidi" w:hAnsiTheme="majorBidi" w:cstheme="majorBidi"/>
          <w:sz w:val="4"/>
          <w:szCs w:val="4"/>
        </w:rPr>
      </w:pPr>
      <w:r w:rsidRPr="00492963">
        <w:rPr>
          <w:rFonts w:asciiTheme="majorBidi" w:hAnsiTheme="majorBidi" w:cstheme="majorBidi"/>
          <w:sz w:val="22"/>
          <w:szCs w:val="22"/>
        </w:rPr>
        <w:tab/>
      </w:r>
    </w:p>
    <w:p w:rsidR="00D60741" w:rsidRPr="00492963" w:rsidRDefault="00AA29B4" w:rsidP="00BB1E5A">
      <w:pPr>
        <w:rPr>
          <w:rFonts w:asciiTheme="majorBidi" w:hAnsiTheme="majorBidi" w:cstheme="majorBidi"/>
          <w:sz w:val="22"/>
          <w:szCs w:val="22"/>
        </w:rPr>
      </w:pPr>
      <w:r>
        <w:rPr>
          <w:rFonts w:asciiTheme="majorBidi" w:hAnsiTheme="majorBidi" w:cstheme="majorBidi"/>
          <w:noProof/>
          <w:sz w:val="22"/>
          <w:szCs w:val="22"/>
          <w:lang w:val="en-US" w:eastAsia="en-US"/>
        </w:rPr>
        <mc:AlternateContent>
          <mc:Choice Requires="wps">
            <w:drawing>
              <wp:inline distT="0" distB="0" distL="0" distR="0">
                <wp:extent cx="5953125" cy="45085"/>
                <wp:effectExtent l="0" t="1905" r="0" b="63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53125" cy="45085"/>
                        </a:xfrm>
                        <a:prstGeom prst="rect">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ect id="Rectangle 2" o:spid="_x0000_s1026" style="width:468.75pt;height:3.55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" fillcolor="gray" stroked="f">
                <v:stroke joinstyle="round"/>
                <w10:anchorlock/>
              </v:rect>
            </w:pict>
          </mc:Fallback>
        </mc:AlternateContent>
      </w:r>
    </w:p>
    <w:p w:rsidR="00784610" w:rsidRPr="00492963" w:rsidRDefault="00784610" w:rsidP="00837137">
      <w:pPr>
        <w:pStyle w:val="WW-BodyText2"/>
        <w:jc w:val="left"/>
        <w:rPr>
          <w:rFonts w:asciiTheme="majorBidi" w:hAnsiTheme="majorBidi" w:cstheme="majorBidi"/>
          <w:sz w:val="14"/>
          <w:szCs w:val="14"/>
        </w:rPr>
      </w:pPr>
    </w:p>
    <w:p w:rsidR="005A036D" w:rsidRPr="00492963" w:rsidRDefault="004948F0" w:rsidP="00837137">
      <w:pPr>
        <w:pStyle w:val="WW-BodyText2"/>
        <w:jc w:val="left"/>
        <w:rPr>
          <w:rFonts w:asciiTheme="majorBidi" w:hAnsiTheme="majorBidi" w:cstheme="majorBidi"/>
          <w:sz w:val="22"/>
          <w:szCs w:val="22"/>
        </w:rPr>
      </w:pPr>
      <w:r w:rsidRPr="00492963">
        <w:rPr>
          <w:rFonts w:asciiTheme="majorBidi" w:hAnsiTheme="majorBidi" w:cstheme="majorBidi"/>
          <w:sz w:val="22"/>
          <w:szCs w:val="22"/>
        </w:rPr>
        <w:t xml:space="preserve">To succeed in an environment of growth and excellence and earn a job which provides me job satisfaction and </w:t>
      </w:r>
      <w:proofErr w:type="spellStart"/>
      <w:r w:rsidRPr="00492963">
        <w:rPr>
          <w:rFonts w:asciiTheme="majorBidi" w:hAnsiTheme="majorBidi" w:cstheme="majorBidi"/>
          <w:sz w:val="22"/>
          <w:szCs w:val="22"/>
        </w:rPr>
        <w:t>self development</w:t>
      </w:r>
      <w:proofErr w:type="spellEnd"/>
      <w:r w:rsidRPr="00492963">
        <w:rPr>
          <w:rFonts w:asciiTheme="majorBidi" w:hAnsiTheme="majorBidi" w:cstheme="majorBidi"/>
          <w:sz w:val="22"/>
          <w:szCs w:val="22"/>
        </w:rPr>
        <w:t xml:space="preserve"> and help me achieve personal as well as organizational goals.</w:t>
      </w:r>
    </w:p>
    <w:p w:rsidR="004948F0" w:rsidRPr="00492963" w:rsidRDefault="004948F0" w:rsidP="00837137">
      <w:pPr>
        <w:pStyle w:val="WW-BodyText2"/>
        <w:jc w:val="left"/>
        <w:rPr>
          <w:rFonts w:asciiTheme="majorBidi" w:hAnsiTheme="majorBidi" w:cstheme="majorBidi"/>
          <w:sz w:val="20"/>
        </w:rPr>
      </w:pPr>
    </w:p>
    <w:p w:rsidR="005A036D" w:rsidRPr="00492963" w:rsidRDefault="005A036D" w:rsidP="00BB1E5A">
      <w:pPr>
        <w:pBdr>
          <w:top w:val="single" w:sz="4" w:space="1" w:color="000000"/>
          <w:left w:val="single" w:sz="4" w:space="4" w:color="000000"/>
          <w:bottom w:val="single" w:sz="4" w:space="1" w:color="000000"/>
          <w:right w:val="single" w:sz="4" w:space="4" w:color="000000"/>
        </w:pBdr>
        <w:shd w:val="clear" w:color="auto" w:fill="E6E6E6"/>
        <w:spacing w:after="40"/>
        <w:rPr>
          <w:rFonts w:asciiTheme="majorBidi" w:hAnsiTheme="majorBidi" w:cstheme="majorBidi"/>
          <w:b/>
          <w:sz w:val="22"/>
          <w:szCs w:val="22"/>
        </w:rPr>
      </w:pPr>
      <w:r w:rsidRPr="00492963">
        <w:rPr>
          <w:rFonts w:asciiTheme="majorBidi" w:hAnsiTheme="majorBidi" w:cstheme="majorBidi"/>
          <w:b/>
          <w:sz w:val="22"/>
          <w:szCs w:val="22"/>
        </w:rPr>
        <w:t>Summary of Skills and Experience</w:t>
      </w:r>
    </w:p>
    <w:p w:rsidR="005A036D" w:rsidRPr="00492963" w:rsidRDefault="005A036D" w:rsidP="00BB1E5A">
      <w:pPr>
        <w:tabs>
          <w:tab w:val="left" w:pos="6800"/>
        </w:tabs>
        <w:spacing w:after="40"/>
        <w:rPr>
          <w:rFonts w:asciiTheme="majorBidi" w:hAnsiTheme="majorBidi" w:cstheme="majorBidi"/>
          <w:sz w:val="18"/>
          <w:szCs w:val="18"/>
        </w:rPr>
      </w:pPr>
    </w:p>
    <w:p w:rsidR="005A036D" w:rsidRPr="00492963" w:rsidRDefault="00B14FBF" w:rsidP="00BB1E5A">
      <w:pPr>
        <w:numPr>
          <w:ilvl w:val="0"/>
          <w:numId w:val="26"/>
        </w:numPr>
        <w:tabs>
          <w:tab w:val="left" w:pos="7160"/>
        </w:tabs>
        <w:spacing w:after="40"/>
        <w:rPr>
          <w:rFonts w:asciiTheme="majorBidi" w:hAnsiTheme="majorBidi" w:cstheme="majorBidi"/>
          <w:b/>
          <w:sz w:val="22"/>
          <w:szCs w:val="22"/>
        </w:rPr>
      </w:pPr>
      <w:r w:rsidRPr="00492963">
        <w:rPr>
          <w:rFonts w:asciiTheme="majorBidi" w:hAnsiTheme="majorBidi" w:cstheme="majorBidi"/>
          <w:sz w:val="22"/>
          <w:szCs w:val="22"/>
        </w:rPr>
        <w:t xml:space="preserve">Over </w:t>
      </w:r>
      <w:r w:rsidR="00A7370E" w:rsidRPr="00492963">
        <w:rPr>
          <w:rFonts w:asciiTheme="majorBidi" w:hAnsiTheme="majorBidi" w:cstheme="majorBidi"/>
          <w:sz w:val="22"/>
          <w:szCs w:val="22"/>
        </w:rPr>
        <w:t>20</w:t>
      </w:r>
      <w:r w:rsidR="009D1FD3" w:rsidRPr="00492963">
        <w:rPr>
          <w:rFonts w:asciiTheme="majorBidi" w:hAnsiTheme="majorBidi" w:cstheme="majorBidi"/>
          <w:sz w:val="22"/>
          <w:szCs w:val="22"/>
        </w:rPr>
        <w:t xml:space="preserve"> months </w:t>
      </w:r>
      <w:r w:rsidRPr="00492963">
        <w:rPr>
          <w:rFonts w:asciiTheme="majorBidi" w:hAnsiTheme="majorBidi" w:cstheme="majorBidi"/>
          <w:sz w:val="22"/>
          <w:szCs w:val="22"/>
        </w:rPr>
        <w:t xml:space="preserve">experience in </w:t>
      </w:r>
      <w:r w:rsidR="005A036D" w:rsidRPr="00492963">
        <w:rPr>
          <w:rFonts w:asciiTheme="majorBidi" w:hAnsiTheme="majorBidi" w:cstheme="majorBidi"/>
          <w:sz w:val="22"/>
          <w:szCs w:val="22"/>
        </w:rPr>
        <w:t>finance.</w:t>
      </w:r>
    </w:p>
    <w:p w:rsidR="005A036D" w:rsidRPr="00492963" w:rsidRDefault="00BA0C69" w:rsidP="00F10195">
      <w:pPr>
        <w:pStyle w:val="ListParagraph"/>
        <w:numPr>
          <w:ilvl w:val="0"/>
          <w:numId w:val="26"/>
        </w:numPr>
        <w:tabs>
          <w:tab w:val="left" w:pos="7160"/>
        </w:tabs>
        <w:spacing w:after="40"/>
        <w:rPr>
          <w:rFonts w:asciiTheme="majorBidi" w:hAnsiTheme="majorBidi" w:cstheme="majorBidi"/>
          <w:sz w:val="22"/>
          <w:szCs w:val="22"/>
        </w:rPr>
      </w:pPr>
      <w:r w:rsidRPr="00492963">
        <w:rPr>
          <w:rFonts w:asciiTheme="majorBidi" w:hAnsiTheme="majorBidi" w:cstheme="majorBidi"/>
          <w:b/>
          <w:sz w:val="22"/>
          <w:szCs w:val="22"/>
        </w:rPr>
        <w:t>B.M.S</w:t>
      </w:r>
      <w:r w:rsidR="005A036D" w:rsidRPr="00492963">
        <w:rPr>
          <w:rFonts w:asciiTheme="majorBidi" w:hAnsiTheme="majorBidi" w:cstheme="majorBidi"/>
          <w:b/>
          <w:sz w:val="22"/>
          <w:szCs w:val="22"/>
        </w:rPr>
        <w:t xml:space="preserve"> from Mumbai University</w:t>
      </w:r>
      <w:r w:rsidR="005A036D" w:rsidRPr="00492963">
        <w:rPr>
          <w:rFonts w:asciiTheme="majorBidi" w:hAnsiTheme="majorBidi" w:cstheme="majorBidi"/>
          <w:sz w:val="22"/>
          <w:szCs w:val="22"/>
        </w:rPr>
        <w:t>.</w:t>
      </w:r>
    </w:p>
    <w:p w:rsidR="005A036D" w:rsidRPr="00492963" w:rsidRDefault="005A036D" w:rsidP="00BB1E5A">
      <w:pPr>
        <w:numPr>
          <w:ilvl w:val="0"/>
          <w:numId w:val="26"/>
        </w:numPr>
        <w:tabs>
          <w:tab w:val="left" w:pos="7160"/>
        </w:tabs>
        <w:spacing w:after="40"/>
        <w:rPr>
          <w:rFonts w:asciiTheme="majorBidi" w:hAnsiTheme="majorBidi" w:cstheme="majorBidi"/>
          <w:bCs/>
          <w:sz w:val="22"/>
          <w:szCs w:val="22"/>
        </w:rPr>
      </w:pPr>
      <w:r w:rsidRPr="00492963">
        <w:rPr>
          <w:rFonts w:asciiTheme="majorBidi" w:hAnsiTheme="majorBidi" w:cstheme="majorBidi"/>
          <w:bCs/>
          <w:sz w:val="22"/>
          <w:szCs w:val="22"/>
        </w:rPr>
        <w:t>Knowledge of Capital markets.</w:t>
      </w:r>
    </w:p>
    <w:p w:rsidR="005A036D" w:rsidRPr="00492963" w:rsidRDefault="005A036D" w:rsidP="00BB1E5A">
      <w:pPr>
        <w:numPr>
          <w:ilvl w:val="0"/>
          <w:numId w:val="26"/>
        </w:numPr>
        <w:tabs>
          <w:tab w:val="left" w:pos="7160"/>
        </w:tabs>
        <w:spacing w:after="40"/>
        <w:rPr>
          <w:rFonts w:asciiTheme="majorBidi" w:hAnsiTheme="majorBidi" w:cstheme="majorBidi"/>
          <w:sz w:val="22"/>
          <w:szCs w:val="22"/>
        </w:rPr>
      </w:pPr>
      <w:r w:rsidRPr="00492963">
        <w:rPr>
          <w:rFonts w:asciiTheme="majorBidi" w:hAnsiTheme="majorBidi" w:cstheme="majorBidi"/>
          <w:sz w:val="22"/>
          <w:szCs w:val="22"/>
        </w:rPr>
        <w:t>Analytical skills and an effective team player with excellent presentation skills.</w:t>
      </w:r>
    </w:p>
    <w:p w:rsidR="00852C33" w:rsidRPr="00492963" w:rsidRDefault="00852C33" w:rsidP="00492963">
      <w:pPr>
        <w:rPr>
          <w:rFonts w:asciiTheme="majorBidi" w:hAnsiTheme="majorBidi" w:cstheme="majorBidi"/>
          <w:sz w:val="18"/>
          <w:szCs w:val="18"/>
        </w:rPr>
      </w:pPr>
    </w:p>
    <w:p w:rsidR="005440DB" w:rsidRPr="00492963" w:rsidRDefault="005440DB" w:rsidP="00BB1E5A">
      <w:pPr>
        <w:pBdr>
          <w:top w:val="single" w:sz="4" w:space="1" w:color="000000"/>
          <w:left w:val="single" w:sz="4" w:space="4" w:color="000000"/>
          <w:bottom w:val="single" w:sz="4" w:space="1" w:color="000000"/>
          <w:right w:val="single" w:sz="4" w:space="4" w:color="000000"/>
        </w:pBdr>
        <w:shd w:val="clear" w:color="auto" w:fill="E6E6E6"/>
        <w:spacing w:after="40"/>
        <w:rPr>
          <w:rFonts w:asciiTheme="majorBidi" w:hAnsiTheme="majorBidi" w:cstheme="majorBidi"/>
          <w:b/>
          <w:sz w:val="22"/>
          <w:szCs w:val="22"/>
        </w:rPr>
      </w:pPr>
      <w:r w:rsidRPr="00492963">
        <w:rPr>
          <w:rFonts w:asciiTheme="majorBidi" w:hAnsiTheme="majorBidi" w:cstheme="majorBidi"/>
          <w:b/>
          <w:sz w:val="22"/>
          <w:szCs w:val="22"/>
        </w:rPr>
        <w:t>Work Experience</w:t>
      </w:r>
    </w:p>
    <w:p w:rsidR="00852C33" w:rsidRPr="00492963" w:rsidRDefault="00852C33" w:rsidP="00BB1E5A">
      <w:pPr>
        <w:ind w:right="-180"/>
        <w:rPr>
          <w:rFonts w:asciiTheme="majorBidi" w:hAnsiTheme="majorBidi" w:cstheme="majorBidi"/>
          <w:b/>
          <w:sz w:val="18"/>
          <w:szCs w:val="18"/>
          <w:u w:val="single"/>
        </w:rPr>
      </w:pPr>
    </w:p>
    <w:p w:rsidR="005440DB" w:rsidRPr="00492963" w:rsidRDefault="005440DB" w:rsidP="00BB1E5A">
      <w:pPr>
        <w:ind w:right="-180"/>
        <w:rPr>
          <w:rFonts w:asciiTheme="majorBidi" w:hAnsiTheme="majorBidi" w:cstheme="majorBidi"/>
          <w:b/>
          <w:sz w:val="22"/>
          <w:szCs w:val="22"/>
          <w:u w:val="single"/>
        </w:rPr>
      </w:pPr>
      <w:proofErr w:type="gramStart"/>
      <w:r w:rsidRPr="00492963">
        <w:rPr>
          <w:rFonts w:asciiTheme="majorBidi" w:hAnsiTheme="majorBidi" w:cstheme="majorBidi"/>
          <w:b/>
          <w:sz w:val="22"/>
          <w:szCs w:val="22"/>
          <w:u w:val="single"/>
        </w:rPr>
        <w:t xml:space="preserve">Currently working with US MNC Custodian Bank operating its Back office operations in India (State Street Syntel Services </w:t>
      </w:r>
      <w:proofErr w:type="spellStart"/>
      <w:r w:rsidRPr="00492963">
        <w:rPr>
          <w:rFonts w:asciiTheme="majorBidi" w:hAnsiTheme="majorBidi" w:cstheme="majorBidi"/>
          <w:b/>
          <w:sz w:val="22"/>
          <w:szCs w:val="22"/>
          <w:u w:val="single"/>
        </w:rPr>
        <w:t>Pvt.</w:t>
      </w:r>
      <w:proofErr w:type="spellEnd"/>
      <w:r w:rsidRPr="00492963">
        <w:rPr>
          <w:rFonts w:asciiTheme="majorBidi" w:hAnsiTheme="majorBidi" w:cstheme="majorBidi"/>
          <w:b/>
          <w:sz w:val="22"/>
          <w:szCs w:val="22"/>
          <w:u w:val="single"/>
        </w:rPr>
        <w:t xml:space="preserve"> Ltd.)</w:t>
      </w:r>
      <w:proofErr w:type="gramEnd"/>
    </w:p>
    <w:p w:rsidR="005440DB" w:rsidRPr="00492963" w:rsidRDefault="005440DB" w:rsidP="00BB1E5A">
      <w:pPr>
        <w:rPr>
          <w:rFonts w:asciiTheme="majorBidi" w:hAnsiTheme="majorBidi" w:cstheme="majorBidi"/>
          <w:b/>
          <w:sz w:val="22"/>
          <w:szCs w:val="22"/>
          <w:u w:val="single"/>
        </w:rPr>
      </w:pPr>
    </w:p>
    <w:p w:rsidR="005440DB" w:rsidRPr="00492963" w:rsidRDefault="005440DB" w:rsidP="00BB1E5A">
      <w:pPr>
        <w:rPr>
          <w:rFonts w:asciiTheme="majorBidi" w:hAnsiTheme="majorBidi" w:cstheme="majorBidi"/>
          <w:b/>
          <w:bCs/>
          <w:sz w:val="22"/>
          <w:szCs w:val="22"/>
        </w:rPr>
      </w:pPr>
      <w:r w:rsidRPr="00492963">
        <w:rPr>
          <w:rFonts w:asciiTheme="majorBidi" w:hAnsiTheme="majorBidi" w:cstheme="majorBidi"/>
          <w:bCs/>
          <w:sz w:val="22"/>
          <w:szCs w:val="22"/>
        </w:rPr>
        <w:t>Department</w:t>
      </w:r>
      <w:r w:rsidRPr="00492963">
        <w:rPr>
          <w:rFonts w:asciiTheme="majorBidi" w:hAnsiTheme="majorBidi" w:cstheme="majorBidi"/>
          <w:b/>
          <w:bCs/>
          <w:sz w:val="22"/>
          <w:szCs w:val="22"/>
        </w:rPr>
        <w:t xml:space="preserve">: - </w:t>
      </w:r>
      <w:r w:rsidR="009326CE" w:rsidRPr="00492963">
        <w:rPr>
          <w:rFonts w:asciiTheme="majorBidi" w:hAnsiTheme="majorBidi" w:cstheme="majorBidi"/>
          <w:bCs/>
          <w:sz w:val="22"/>
          <w:szCs w:val="22"/>
        </w:rPr>
        <w:t xml:space="preserve">Reference Data </w:t>
      </w:r>
      <w:r w:rsidR="00ED096B" w:rsidRPr="00492963">
        <w:rPr>
          <w:rFonts w:asciiTheme="majorBidi" w:hAnsiTheme="majorBidi" w:cstheme="majorBidi"/>
          <w:bCs/>
          <w:sz w:val="22"/>
          <w:szCs w:val="22"/>
        </w:rPr>
        <w:t>Management (Vertical-Asset servicing group</w:t>
      </w:r>
      <w:r w:rsidR="009326CE" w:rsidRPr="00492963">
        <w:rPr>
          <w:rFonts w:asciiTheme="majorBidi" w:hAnsiTheme="majorBidi" w:cstheme="majorBidi"/>
          <w:bCs/>
          <w:sz w:val="22"/>
          <w:szCs w:val="22"/>
        </w:rPr>
        <w:t>)</w:t>
      </w:r>
    </w:p>
    <w:p w:rsidR="005440DB" w:rsidRPr="00492963" w:rsidRDefault="005440DB" w:rsidP="00BB1E5A">
      <w:pPr>
        <w:rPr>
          <w:rFonts w:asciiTheme="majorBidi" w:hAnsiTheme="majorBidi" w:cstheme="majorBidi"/>
          <w:b/>
          <w:bCs/>
          <w:sz w:val="22"/>
          <w:szCs w:val="22"/>
          <w:u w:val="single"/>
        </w:rPr>
      </w:pPr>
      <w:r w:rsidRPr="00492963">
        <w:rPr>
          <w:rFonts w:asciiTheme="majorBidi" w:hAnsiTheme="majorBidi" w:cstheme="majorBidi"/>
          <w:bCs/>
          <w:sz w:val="22"/>
          <w:szCs w:val="22"/>
        </w:rPr>
        <w:t xml:space="preserve">Designation: </w:t>
      </w:r>
      <w:r w:rsidRPr="00492963">
        <w:rPr>
          <w:rFonts w:asciiTheme="majorBidi" w:hAnsiTheme="majorBidi" w:cstheme="majorBidi"/>
          <w:b/>
          <w:bCs/>
          <w:sz w:val="22"/>
          <w:szCs w:val="22"/>
        </w:rPr>
        <w:t xml:space="preserve">– </w:t>
      </w:r>
      <w:r w:rsidR="008E103E" w:rsidRPr="00492963">
        <w:rPr>
          <w:rFonts w:asciiTheme="majorBidi" w:hAnsiTheme="majorBidi" w:cstheme="majorBidi"/>
          <w:bCs/>
          <w:sz w:val="22"/>
          <w:szCs w:val="22"/>
        </w:rPr>
        <w:t>Associate</w:t>
      </w:r>
      <w:r w:rsidR="008E103E" w:rsidRPr="00492963">
        <w:rPr>
          <w:rFonts w:asciiTheme="majorBidi" w:hAnsiTheme="majorBidi" w:cstheme="majorBidi"/>
          <w:bCs/>
          <w:sz w:val="22"/>
          <w:szCs w:val="22"/>
        </w:rPr>
        <w:tab/>
      </w:r>
      <w:r w:rsidR="009D1FD3" w:rsidRPr="00492963">
        <w:rPr>
          <w:rFonts w:asciiTheme="majorBidi" w:hAnsiTheme="majorBidi" w:cstheme="majorBidi"/>
          <w:bCs/>
          <w:sz w:val="22"/>
          <w:szCs w:val="22"/>
        </w:rPr>
        <w:tab/>
      </w:r>
    </w:p>
    <w:p w:rsidR="005440DB" w:rsidRPr="00492963" w:rsidRDefault="005440DB" w:rsidP="00BB1E5A">
      <w:pPr>
        <w:rPr>
          <w:rFonts w:asciiTheme="majorBidi" w:hAnsiTheme="majorBidi" w:cstheme="majorBidi"/>
          <w:bCs/>
          <w:sz w:val="22"/>
          <w:szCs w:val="22"/>
        </w:rPr>
      </w:pPr>
      <w:r w:rsidRPr="00492963">
        <w:rPr>
          <w:rFonts w:asciiTheme="majorBidi" w:hAnsiTheme="majorBidi" w:cstheme="majorBidi"/>
          <w:bCs/>
          <w:sz w:val="22"/>
          <w:szCs w:val="22"/>
        </w:rPr>
        <w:t>Tenure</w:t>
      </w:r>
      <w:r w:rsidRPr="00492963">
        <w:rPr>
          <w:rFonts w:asciiTheme="majorBidi" w:hAnsiTheme="majorBidi" w:cstheme="majorBidi"/>
          <w:b/>
          <w:bCs/>
          <w:sz w:val="22"/>
          <w:szCs w:val="22"/>
        </w:rPr>
        <w:t xml:space="preserve">: - </w:t>
      </w:r>
      <w:r w:rsidR="00BA0C69" w:rsidRPr="00492963">
        <w:rPr>
          <w:rFonts w:asciiTheme="majorBidi" w:hAnsiTheme="majorBidi" w:cstheme="majorBidi"/>
          <w:bCs/>
          <w:sz w:val="22"/>
          <w:szCs w:val="22"/>
        </w:rPr>
        <w:t>March 17 2015</w:t>
      </w:r>
    </w:p>
    <w:p w:rsidR="00A7370E" w:rsidRPr="00492963" w:rsidRDefault="00A7370E" w:rsidP="00BB1E5A">
      <w:pPr>
        <w:rPr>
          <w:rFonts w:asciiTheme="majorBidi" w:hAnsiTheme="majorBidi" w:cstheme="majorBidi"/>
          <w:bCs/>
          <w:sz w:val="22"/>
          <w:szCs w:val="22"/>
        </w:rPr>
      </w:pPr>
    </w:p>
    <w:p w:rsidR="00A7370E" w:rsidRPr="00492963" w:rsidRDefault="00A7370E" w:rsidP="00492963">
      <w:pPr>
        <w:spacing w:after="240"/>
        <w:rPr>
          <w:rFonts w:asciiTheme="majorBidi" w:eastAsia="Cambria" w:hAnsiTheme="majorBidi" w:cstheme="majorBidi"/>
          <w:sz w:val="22"/>
          <w:szCs w:val="22"/>
        </w:rPr>
      </w:pPr>
      <w:r w:rsidRPr="00492963">
        <w:rPr>
          <w:rFonts w:asciiTheme="majorBidi" w:eastAsia="Cambria" w:hAnsiTheme="majorBidi" w:cstheme="majorBidi"/>
          <w:b/>
          <w:color w:val="000000"/>
          <w:sz w:val="22"/>
          <w:szCs w:val="22"/>
          <w:u w:val="single"/>
        </w:rPr>
        <w:t>Key Achievements:</w:t>
      </w:r>
    </w:p>
    <w:p w:rsidR="00A7370E" w:rsidRPr="00492963" w:rsidRDefault="00492963" w:rsidP="00A7370E">
      <w:pPr>
        <w:suppressAutoHyphens w:val="0"/>
        <w:rPr>
          <w:rFonts w:asciiTheme="majorBidi" w:eastAsia="Cambria" w:hAnsiTheme="majorBidi" w:cstheme="majorBidi"/>
          <w:color w:val="000000"/>
          <w:sz w:val="22"/>
          <w:szCs w:val="22"/>
        </w:rPr>
      </w:pPr>
      <w:r>
        <w:rPr>
          <w:rFonts w:asciiTheme="majorBidi" w:eastAsia="Cambria" w:hAnsiTheme="majorBidi" w:cstheme="majorBidi"/>
          <w:color w:val="000000"/>
          <w:sz w:val="22"/>
          <w:szCs w:val="22"/>
        </w:rPr>
        <w:t xml:space="preserve">Got value </w:t>
      </w:r>
      <w:r w:rsidR="00A7370E" w:rsidRPr="00492963">
        <w:rPr>
          <w:rFonts w:asciiTheme="majorBidi" w:eastAsia="Cambria" w:hAnsiTheme="majorBidi" w:cstheme="majorBidi"/>
          <w:color w:val="000000"/>
          <w:sz w:val="22"/>
          <w:szCs w:val="22"/>
        </w:rPr>
        <w:t xml:space="preserve">for leadership for Managing the business in absence of </w:t>
      </w:r>
      <w:proofErr w:type="gramStart"/>
      <w:r w:rsidR="00A7370E" w:rsidRPr="00492963">
        <w:rPr>
          <w:rFonts w:asciiTheme="majorBidi" w:eastAsia="Cambria" w:hAnsiTheme="majorBidi" w:cstheme="majorBidi"/>
          <w:color w:val="000000"/>
          <w:sz w:val="22"/>
          <w:szCs w:val="22"/>
        </w:rPr>
        <w:t>Manager ,</w:t>
      </w:r>
      <w:proofErr w:type="gramEnd"/>
      <w:r w:rsidR="00A7370E" w:rsidRPr="00492963">
        <w:rPr>
          <w:rFonts w:asciiTheme="majorBidi" w:eastAsia="Cambria" w:hAnsiTheme="majorBidi" w:cstheme="majorBidi"/>
          <w:color w:val="000000"/>
          <w:sz w:val="22"/>
          <w:szCs w:val="22"/>
        </w:rPr>
        <w:t xml:space="preserve"> team leads and any other senior member.</w:t>
      </w:r>
      <w:r w:rsidR="00A7370E" w:rsidRPr="00492963">
        <w:rPr>
          <w:rFonts w:asciiTheme="majorBidi" w:eastAsia="Cambria" w:hAnsiTheme="majorBidi" w:cstheme="majorBidi"/>
          <w:color w:val="000000"/>
          <w:sz w:val="22"/>
          <w:szCs w:val="22"/>
        </w:rPr>
        <w:tab/>
      </w:r>
    </w:p>
    <w:p w:rsidR="00A7370E" w:rsidRPr="00492963" w:rsidRDefault="00A7370E" w:rsidP="00A7370E">
      <w:pPr>
        <w:tabs>
          <w:tab w:val="left" w:pos="720"/>
        </w:tabs>
        <w:suppressAutoHyphens w:val="0"/>
        <w:rPr>
          <w:rFonts w:asciiTheme="majorBidi" w:eastAsia="Cambria" w:hAnsiTheme="majorBidi" w:cstheme="majorBidi"/>
          <w:color w:val="000000"/>
          <w:sz w:val="22"/>
          <w:szCs w:val="22"/>
        </w:rPr>
      </w:pPr>
      <w:r w:rsidRPr="00492963">
        <w:rPr>
          <w:rFonts w:asciiTheme="majorBidi" w:eastAsia="Cambria" w:hAnsiTheme="majorBidi" w:cstheme="majorBidi"/>
          <w:color w:val="000000"/>
          <w:sz w:val="22"/>
          <w:szCs w:val="22"/>
        </w:rPr>
        <w:t>Got Appreciation for providing training to my seniors regarding amendments on Master file</w:t>
      </w:r>
    </w:p>
    <w:p w:rsidR="00F404CC" w:rsidRPr="00492963" w:rsidRDefault="00F404CC" w:rsidP="00BB1E5A">
      <w:pPr>
        <w:rPr>
          <w:rFonts w:asciiTheme="majorBidi" w:hAnsiTheme="majorBidi" w:cstheme="majorBidi"/>
          <w:b/>
          <w:bCs/>
          <w:sz w:val="22"/>
          <w:szCs w:val="22"/>
        </w:rPr>
      </w:pPr>
    </w:p>
    <w:p w:rsidR="00C54B00" w:rsidRPr="00492963" w:rsidRDefault="00C54B00" w:rsidP="00BB1E5A">
      <w:pPr>
        <w:pStyle w:val="WW-BodyText2"/>
        <w:jc w:val="left"/>
        <w:rPr>
          <w:rFonts w:asciiTheme="majorBidi" w:hAnsiTheme="majorBidi" w:cstheme="majorBidi"/>
          <w:b/>
          <w:sz w:val="22"/>
          <w:szCs w:val="22"/>
          <w:u w:val="single"/>
        </w:rPr>
      </w:pPr>
      <w:r w:rsidRPr="00492963">
        <w:rPr>
          <w:rFonts w:asciiTheme="majorBidi" w:hAnsiTheme="majorBidi" w:cstheme="majorBidi"/>
          <w:b/>
          <w:sz w:val="22"/>
          <w:szCs w:val="22"/>
          <w:u w:val="single"/>
        </w:rPr>
        <w:t>Over View of Reference Data Management:-</w:t>
      </w:r>
    </w:p>
    <w:p w:rsidR="00C54B00" w:rsidRPr="00492963" w:rsidRDefault="00C54B00" w:rsidP="00BB1E5A">
      <w:pPr>
        <w:pStyle w:val="WW-BodyText2"/>
        <w:jc w:val="left"/>
        <w:rPr>
          <w:rFonts w:asciiTheme="majorBidi" w:hAnsiTheme="majorBidi" w:cstheme="majorBidi"/>
          <w:sz w:val="22"/>
          <w:szCs w:val="22"/>
        </w:rPr>
      </w:pPr>
    </w:p>
    <w:p w:rsidR="00C54B00" w:rsidRPr="00492963" w:rsidRDefault="00C54B00" w:rsidP="00492963">
      <w:pPr>
        <w:pStyle w:val="WW-BodyText2"/>
        <w:numPr>
          <w:ilvl w:val="0"/>
          <w:numId w:val="31"/>
        </w:numPr>
        <w:spacing w:line="276" w:lineRule="auto"/>
        <w:jc w:val="left"/>
        <w:rPr>
          <w:rFonts w:asciiTheme="majorBidi" w:hAnsiTheme="majorBidi" w:cstheme="majorBidi"/>
          <w:sz w:val="22"/>
          <w:szCs w:val="22"/>
        </w:rPr>
      </w:pPr>
      <w:r w:rsidRPr="00492963">
        <w:rPr>
          <w:rFonts w:asciiTheme="majorBidi" w:hAnsiTheme="majorBidi" w:cstheme="majorBidi"/>
          <w:sz w:val="22"/>
          <w:szCs w:val="22"/>
        </w:rPr>
        <w:t xml:space="preserve">We as Reference Data Management Team is responsible for set up and maintenance of all securities for the central security master file, which supports the Global Horizon (MCH) and Middle Office Security </w:t>
      </w:r>
      <w:proofErr w:type="gramStart"/>
      <w:r w:rsidRPr="00492963">
        <w:rPr>
          <w:rFonts w:asciiTheme="majorBidi" w:hAnsiTheme="majorBidi" w:cstheme="majorBidi"/>
          <w:sz w:val="22"/>
          <w:szCs w:val="22"/>
        </w:rPr>
        <w:t>Master</w:t>
      </w:r>
      <w:proofErr w:type="gramEnd"/>
      <w:r w:rsidRPr="00492963">
        <w:rPr>
          <w:rFonts w:asciiTheme="majorBidi" w:hAnsiTheme="majorBidi" w:cstheme="majorBidi"/>
          <w:sz w:val="22"/>
          <w:szCs w:val="22"/>
        </w:rPr>
        <w:t xml:space="preserve"> file (RKS) Systems. We are responsible for the set up and maintenance of both domestic and global assets</w:t>
      </w:r>
      <w:r w:rsidR="00705031" w:rsidRPr="00492963">
        <w:rPr>
          <w:rFonts w:asciiTheme="majorBidi" w:hAnsiTheme="majorBidi" w:cstheme="majorBidi"/>
          <w:sz w:val="22"/>
          <w:szCs w:val="22"/>
        </w:rPr>
        <w:t xml:space="preserve"> from MCH to RKS</w:t>
      </w:r>
      <w:r w:rsidRPr="00492963">
        <w:rPr>
          <w:rFonts w:asciiTheme="majorBidi" w:hAnsiTheme="majorBidi" w:cstheme="majorBidi"/>
          <w:sz w:val="22"/>
          <w:szCs w:val="22"/>
        </w:rPr>
        <w:t>.</w:t>
      </w:r>
    </w:p>
    <w:p w:rsidR="00A7370E" w:rsidRPr="00492963" w:rsidRDefault="00A7370E" w:rsidP="00492963">
      <w:pPr>
        <w:pStyle w:val="ListParagraph"/>
        <w:numPr>
          <w:ilvl w:val="0"/>
          <w:numId w:val="31"/>
        </w:numPr>
        <w:tabs>
          <w:tab w:val="left" w:pos="720"/>
        </w:tabs>
        <w:suppressAutoHyphens w:val="0"/>
        <w:spacing w:line="276" w:lineRule="auto"/>
        <w:jc w:val="both"/>
        <w:rPr>
          <w:rFonts w:asciiTheme="majorBidi" w:eastAsia="Cambria" w:hAnsiTheme="majorBidi" w:cstheme="majorBidi"/>
          <w:color w:val="000000"/>
          <w:sz w:val="22"/>
          <w:szCs w:val="22"/>
        </w:rPr>
      </w:pPr>
      <w:r w:rsidRPr="00492963">
        <w:rPr>
          <w:rFonts w:asciiTheme="majorBidi" w:eastAsia="Cambria" w:hAnsiTheme="majorBidi" w:cstheme="majorBidi"/>
          <w:color w:val="000000"/>
          <w:sz w:val="22"/>
          <w:szCs w:val="22"/>
        </w:rPr>
        <w:t>Security set up for trade settlement of off shore clients &amp; dealing with different type of investment such as Debt (Corporate Bond, Municipal Bond, etc.) Equity (Common Stock, Mutual Fund, etc.)Derivative (Option, Futures), etc.</w:t>
      </w:r>
    </w:p>
    <w:p w:rsidR="00A7370E" w:rsidRPr="00492963" w:rsidRDefault="00A7370E" w:rsidP="00492963">
      <w:pPr>
        <w:pStyle w:val="ListParagraph"/>
        <w:numPr>
          <w:ilvl w:val="0"/>
          <w:numId w:val="31"/>
        </w:numPr>
        <w:tabs>
          <w:tab w:val="left" w:pos="720"/>
        </w:tabs>
        <w:suppressAutoHyphens w:val="0"/>
        <w:spacing w:line="276" w:lineRule="auto"/>
        <w:jc w:val="both"/>
        <w:rPr>
          <w:rFonts w:asciiTheme="majorBidi" w:eastAsia="Cambria" w:hAnsiTheme="majorBidi" w:cstheme="majorBidi"/>
          <w:color w:val="000000"/>
          <w:sz w:val="22"/>
          <w:szCs w:val="22"/>
        </w:rPr>
      </w:pPr>
      <w:r w:rsidRPr="00492963">
        <w:rPr>
          <w:rFonts w:asciiTheme="majorBidi" w:eastAsia="Cambria" w:hAnsiTheme="majorBidi" w:cstheme="majorBidi"/>
          <w:color w:val="000000"/>
          <w:sz w:val="22"/>
          <w:szCs w:val="22"/>
        </w:rPr>
        <w:t>Application viz. Asset Control, MCH, RKS, ESM is used to setup different securities</w:t>
      </w:r>
    </w:p>
    <w:p w:rsidR="00A7370E" w:rsidRPr="00492963" w:rsidRDefault="00A7370E" w:rsidP="00492963">
      <w:pPr>
        <w:pStyle w:val="ListParagraph"/>
        <w:numPr>
          <w:ilvl w:val="0"/>
          <w:numId w:val="31"/>
        </w:numPr>
        <w:tabs>
          <w:tab w:val="left" w:pos="720"/>
        </w:tabs>
        <w:suppressAutoHyphens w:val="0"/>
        <w:spacing w:line="276" w:lineRule="auto"/>
        <w:jc w:val="both"/>
        <w:rPr>
          <w:rFonts w:asciiTheme="majorBidi" w:eastAsia="Cambria" w:hAnsiTheme="majorBidi" w:cstheme="majorBidi"/>
          <w:color w:val="000000"/>
          <w:sz w:val="22"/>
          <w:szCs w:val="22"/>
        </w:rPr>
      </w:pPr>
      <w:r w:rsidRPr="00492963">
        <w:rPr>
          <w:rFonts w:asciiTheme="majorBidi" w:eastAsia="Cambria" w:hAnsiTheme="majorBidi" w:cstheme="majorBidi"/>
          <w:color w:val="000000"/>
          <w:sz w:val="22"/>
          <w:szCs w:val="22"/>
        </w:rPr>
        <w:t>Making the amendments on the existing security by confirming the holders and then making the announcement on the reference alert page</w:t>
      </w:r>
    </w:p>
    <w:p w:rsidR="00A7370E" w:rsidRPr="00492963" w:rsidRDefault="00A7370E" w:rsidP="00492963">
      <w:pPr>
        <w:pStyle w:val="ListParagraph"/>
        <w:numPr>
          <w:ilvl w:val="0"/>
          <w:numId w:val="31"/>
        </w:numPr>
        <w:tabs>
          <w:tab w:val="left" w:pos="720"/>
        </w:tabs>
        <w:suppressAutoHyphens w:val="0"/>
        <w:spacing w:line="276" w:lineRule="auto"/>
        <w:jc w:val="both"/>
        <w:rPr>
          <w:rFonts w:asciiTheme="majorBidi" w:eastAsia="Cambria" w:hAnsiTheme="majorBidi" w:cstheme="majorBidi"/>
          <w:color w:val="000000"/>
          <w:sz w:val="22"/>
          <w:szCs w:val="22"/>
        </w:rPr>
      </w:pPr>
      <w:r w:rsidRPr="00492963">
        <w:rPr>
          <w:rFonts w:asciiTheme="majorBidi" w:eastAsia="Cambria" w:hAnsiTheme="majorBidi" w:cstheme="majorBidi"/>
          <w:color w:val="000000"/>
          <w:sz w:val="22"/>
          <w:szCs w:val="22"/>
        </w:rPr>
        <w:t>Auditing and reviewing activities performed by processor</w:t>
      </w:r>
    </w:p>
    <w:p w:rsidR="00A7370E" w:rsidRPr="00492963" w:rsidRDefault="00A7370E" w:rsidP="00492963">
      <w:pPr>
        <w:pStyle w:val="ListParagraph"/>
        <w:numPr>
          <w:ilvl w:val="0"/>
          <w:numId w:val="31"/>
        </w:numPr>
        <w:tabs>
          <w:tab w:val="left" w:pos="720"/>
        </w:tabs>
        <w:suppressAutoHyphens w:val="0"/>
        <w:spacing w:line="276" w:lineRule="auto"/>
        <w:jc w:val="both"/>
        <w:rPr>
          <w:rFonts w:asciiTheme="majorBidi" w:eastAsia="Cambria" w:hAnsiTheme="majorBidi" w:cstheme="majorBidi"/>
          <w:color w:val="000000"/>
          <w:sz w:val="22"/>
          <w:szCs w:val="22"/>
        </w:rPr>
      </w:pPr>
      <w:proofErr w:type="spellStart"/>
      <w:r w:rsidRPr="00492963">
        <w:rPr>
          <w:rFonts w:asciiTheme="majorBidi" w:eastAsia="Cambria" w:hAnsiTheme="majorBidi" w:cstheme="majorBidi"/>
          <w:color w:val="000000"/>
          <w:sz w:val="22"/>
          <w:szCs w:val="22"/>
        </w:rPr>
        <w:t>Analyzing</w:t>
      </w:r>
      <w:proofErr w:type="spellEnd"/>
      <w:r w:rsidRPr="00492963">
        <w:rPr>
          <w:rFonts w:asciiTheme="majorBidi" w:eastAsia="Cambria" w:hAnsiTheme="majorBidi" w:cstheme="majorBidi"/>
          <w:color w:val="000000"/>
          <w:sz w:val="22"/>
          <w:szCs w:val="22"/>
        </w:rPr>
        <w:t xml:space="preserve"> and understanding different vendor backup to identify type of security.</w:t>
      </w:r>
    </w:p>
    <w:p w:rsidR="00A7370E" w:rsidRPr="00492963" w:rsidRDefault="00A7370E" w:rsidP="00492963">
      <w:pPr>
        <w:pStyle w:val="ListParagraph"/>
        <w:numPr>
          <w:ilvl w:val="0"/>
          <w:numId w:val="31"/>
        </w:numPr>
        <w:tabs>
          <w:tab w:val="left" w:pos="720"/>
        </w:tabs>
        <w:suppressAutoHyphens w:val="0"/>
        <w:spacing w:line="276" w:lineRule="auto"/>
        <w:jc w:val="both"/>
        <w:rPr>
          <w:rFonts w:asciiTheme="majorBidi" w:eastAsia="Cambria" w:hAnsiTheme="majorBidi" w:cstheme="majorBidi"/>
          <w:color w:val="000000"/>
          <w:sz w:val="22"/>
          <w:szCs w:val="22"/>
        </w:rPr>
      </w:pPr>
      <w:proofErr w:type="spellStart"/>
      <w:r w:rsidRPr="00492963">
        <w:rPr>
          <w:rFonts w:asciiTheme="majorBidi" w:eastAsia="Cambria" w:hAnsiTheme="majorBidi" w:cstheme="majorBidi"/>
          <w:color w:val="000000"/>
          <w:sz w:val="22"/>
          <w:szCs w:val="22"/>
        </w:rPr>
        <w:t>Analyzing</w:t>
      </w:r>
      <w:proofErr w:type="spellEnd"/>
      <w:r w:rsidRPr="00492963">
        <w:rPr>
          <w:rFonts w:asciiTheme="majorBidi" w:eastAsia="Cambria" w:hAnsiTheme="majorBidi" w:cstheme="majorBidi"/>
          <w:color w:val="000000"/>
          <w:sz w:val="22"/>
          <w:szCs w:val="22"/>
        </w:rPr>
        <w:t xml:space="preserve"> and reviewing the various securities (CUSIP, SEDOL and ISIN) through the variety of industry recognized vendor sources like </w:t>
      </w:r>
      <w:proofErr w:type="spellStart"/>
      <w:r w:rsidRPr="00492963">
        <w:rPr>
          <w:rFonts w:asciiTheme="majorBidi" w:eastAsia="Cambria" w:hAnsiTheme="majorBidi" w:cstheme="majorBidi"/>
          <w:color w:val="000000"/>
          <w:sz w:val="22"/>
          <w:szCs w:val="22"/>
        </w:rPr>
        <w:t>Euroclear</w:t>
      </w:r>
      <w:proofErr w:type="spellEnd"/>
      <w:r w:rsidRPr="00492963">
        <w:rPr>
          <w:rFonts w:asciiTheme="majorBidi" w:eastAsia="Cambria" w:hAnsiTheme="majorBidi" w:cstheme="majorBidi"/>
          <w:color w:val="000000"/>
          <w:sz w:val="22"/>
          <w:szCs w:val="22"/>
        </w:rPr>
        <w:t xml:space="preserve">, London Stock Exchange, Clear Stream, WM Date Services, S &amp; P </w:t>
      </w:r>
      <w:proofErr w:type="spellStart"/>
      <w:r w:rsidRPr="00492963">
        <w:rPr>
          <w:rFonts w:asciiTheme="majorBidi" w:eastAsia="Cambria" w:hAnsiTheme="majorBidi" w:cstheme="majorBidi"/>
          <w:color w:val="000000"/>
          <w:sz w:val="22"/>
          <w:szCs w:val="22"/>
        </w:rPr>
        <w:t>Cusip</w:t>
      </w:r>
      <w:proofErr w:type="spellEnd"/>
      <w:r w:rsidRPr="00492963">
        <w:rPr>
          <w:rFonts w:asciiTheme="majorBidi" w:eastAsia="Cambria" w:hAnsiTheme="majorBidi" w:cstheme="majorBidi"/>
          <w:color w:val="000000"/>
          <w:sz w:val="22"/>
          <w:szCs w:val="22"/>
        </w:rPr>
        <w:t>, DTC, Crest Backup and CDS Data.</w:t>
      </w:r>
    </w:p>
    <w:p w:rsidR="00A7370E" w:rsidRPr="00492963" w:rsidRDefault="00A7370E" w:rsidP="00492963">
      <w:pPr>
        <w:pStyle w:val="ListParagraph"/>
        <w:numPr>
          <w:ilvl w:val="0"/>
          <w:numId w:val="31"/>
        </w:numPr>
        <w:tabs>
          <w:tab w:val="left" w:pos="720"/>
        </w:tabs>
        <w:suppressAutoHyphens w:val="0"/>
        <w:spacing w:line="276" w:lineRule="auto"/>
        <w:jc w:val="both"/>
        <w:rPr>
          <w:rFonts w:asciiTheme="majorBidi" w:eastAsia="Cambria" w:hAnsiTheme="majorBidi" w:cstheme="majorBidi"/>
          <w:color w:val="000000"/>
          <w:sz w:val="22"/>
          <w:szCs w:val="22"/>
        </w:rPr>
      </w:pPr>
      <w:r w:rsidRPr="00492963">
        <w:rPr>
          <w:rFonts w:asciiTheme="majorBidi" w:eastAsia="Cambria" w:hAnsiTheme="majorBidi" w:cstheme="majorBidi"/>
          <w:color w:val="000000"/>
          <w:sz w:val="22"/>
          <w:szCs w:val="22"/>
        </w:rPr>
        <w:t>Coordinating with Boston team on day to day basis for approval purpose required for security setup.</w:t>
      </w:r>
    </w:p>
    <w:p w:rsidR="00A7370E" w:rsidRDefault="00A7370E" w:rsidP="00492963">
      <w:pPr>
        <w:pStyle w:val="ListParagraph"/>
        <w:numPr>
          <w:ilvl w:val="0"/>
          <w:numId w:val="31"/>
        </w:numPr>
        <w:tabs>
          <w:tab w:val="left" w:pos="720"/>
        </w:tabs>
        <w:suppressAutoHyphens w:val="0"/>
        <w:spacing w:line="276" w:lineRule="auto"/>
        <w:jc w:val="both"/>
        <w:rPr>
          <w:rFonts w:asciiTheme="majorBidi" w:eastAsia="Cambria" w:hAnsiTheme="majorBidi" w:cstheme="majorBidi"/>
          <w:color w:val="000000"/>
          <w:sz w:val="22"/>
          <w:szCs w:val="22"/>
        </w:rPr>
      </w:pPr>
      <w:r w:rsidRPr="00492963">
        <w:rPr>
          <w:rFonts w:asciiTheme="majorBidi" w:eastAsia="Cambria" w:hAnsiTheme="majorBidi" w:cstheme="majorBidi"/>
          <w:color w:val="000000"/>
          <w:sz w:val="22"/>
          <w:szCs w:val="22"/>
        </w:rPr>
        <w:t>Understanding new task introduced in process and passing the same information to team as well.</w:t>
      </w:r>
    </w:p>
    <w:p w:rsidR="00492963" w:rsidRDefault="00492963" w:rsidP="00492963">
      <w:pPr>
        <w:tabs>
          <w:tab w:val="left" w:pos="720"/>
        </w:tabs>
        <w:suppressAutoHyphens w:val="0"/>
        <w:spacing w:line="276" w:lineRule="auto"/>
        <w:jc w:val="both"/>
        <w:rPr>
          <w:rFonts w:asciiTheme="majorBidi" w:eastAsia="Cambria" w:hAnsiTheme="majorBidi" w:cstheme="majorBidi"/>
          <w:color w:val="000000"/>
          <w:sz w:val="22"/>
          <w:szCs w:val="22"/>
        </w:rPr>
      </w:pPr>
    </w:p>
    <w:p w:rsidR="00492963" w:rsidRDefault="00492963" w:rsidP="00492963">
      <w:pPr>
        <w:tabs>
          <w:tab w:val="left" w:pos="720"/>
        </w:tabs>
        <w:suppressAutoHyphens w:val="0"/>
        <w:spacing w:line="276" w:lineRule="auto"/>
        <w:jc w:val="both"/>
        <w:rPr>
          <w:rFonts w:asciiTheme="majorBidi" w:eastAsia="Cambria" w:hAnsiTheme="majorBidi" w:cstheme="majorBidi"/>
          <w:color w:val="000000"/>
          <w:sz w:val="22"/>
          <w:szCs w:val="22"/>
        </w:rPr>
      </w:pPr>
    </w:p>
    <w:p w:rsidR="00492963" w:rsidRPr="00492963" w:rsidRDefault="00492963" w:rsidP="00492963">
      <w:pPr>
        <w:tabs>
          <w:tab w:val="left" w:pos="720"/>
        </w:tabs>
        <w:suppressAutoHyphens w:val="0"/>
        <w:spacing w:line="276" w:lineRule="auto"/>
        <w:jc w:val="both"/>
        <w:rPr>
          <w:rFonts w:asciiTheme="majorBidi" w:eastAsia="Cambria" w:hAnsiTheme="majorBidi" w:cstheme="majorBidi"/>
          <w:color w:val="000000"/>
          <w:sz w:val="22"/>
          <w:szCs w:val="22"/>
        </w:rPr>
      </w:pPr>
    </w:p>
    <w:p w:rsidR="00705031" w:rsidRPr="00492963" w:rsidRDefault="00C54B00" w:rsidP="00492963">
      <w:pPr>
        <w:pStyle w:val="TableContents"/>
        <w:numPr>
          <w:ilvl w:val="0"/>
          <w:numId w:val="31"/>
        </w:numPr>
        <w:spacing w:line="276" w:lineRule="auto"/>
        <w:rPr>
          <w:rFonts w:asciiTheme="majorBidi" w:hAnsiTheme="majorBidi" w:cstheme="majorBidi"/>
          <w:sz w:val="22"/>
          <w:szCs w:val="22"/>
        </w:rPr>
      </w:pPr>
      <w:r w:rsidRPr="00492963">
        <w:rPr>
          <w:rFonts w:asciiTheme="majorBidi" w:hAnsiTheme="majorBidi" w:cstheme="majorBidi"/>
          <w:sz w:val="22"/>
          <w:szCs w:val="22"/>
        </w:rPr>
        <w:t xml:space="preserve">In Case of any discrepancy we have to get back to the client in order to confirm the details once again or </w:t>
      </w:r>
      <w:proofErr w:type="gramStart"/>
      <w:r w:rsidRPr="00492963">
        <w:rPr>
          <w:rFonts w:asciiTheme="majorBidi" w:hAnsiTheme="majorBidi" w:cstheme="majorBidi"/>
          <w:sz w:val="22"/>
          <w:szCs w:val="22"/>
        </w:rPr>
        <w:t>If</w:t>
      </w:r>
      <w:proofErr w:type="gramEnd"/>
      <w:r w:rsidRPr="00492963">
        <w:rPr>
          <w:rFonts w:asciiTheme="majorBidi" w:hAnsiTheme="majorBidi" w:cstheme="majorBidi"/>
          <w:sz w:val="22"/>
          <w:szCs w:val="22"/>
        </w:rPr>
        <w:t xml:space="preserve"> we are unable to get any information on industry recognized vendors then we have to request the client to provide us prospectus or term sheet of the security through which we can validate the required information.</w:t>
      </w:r>
    </w:p>
    <w:p w:rsidR="00705031" w:rsidRPr="00492963" w:rsidRDefault="00705031" w:rsidP="00492963">
      <w:pPr>
        <w:pStyle w:val="TableContents"/>
        <w:numPr>
          <w:ilvl w:val="0"/>
          <w:numId w:val="31"/>
        </w:numPr>
        <w:spacing w:line="276" w:lineRule="auto"/>
        <w:rPr>
          <w:rFonts w:asciiTheme="majorBidi" w:hAnsiTheme="majorBidi" w:cstheme="majorBidi"/>
          <w:sz w:val="22"/>
          <w:szCs w:val="22"/>
        </w:rPr>
      </w:pPr>
      <w:r w:rsidRPr="00492963">
        <w:rPr>
          <w:rFonts w:asciiTheme="majorBidi" w:hAnsiTheme="majorBidi" w:cstheme="majorBidi"/>
          <w:sz w:val="22"/>
          <w:szCs w:val="22"/>
        </w:rPr>
        <w:t>We Initial Setup Security In MCH than push to RKS(Record keeping system) for different clients, Different clients</w:t>
      </w:r>
    </w:p>
    <w:p w:rsidR="00705031" w:rsidRPr="00492963" w:rsidRDefault="00705031" w:rsidP="00492963">
      <w:pPr>
        <w:pStyle w:val="TableContents"/>
        <w:numPr>
          <w:ilvl w:val="0"/>
          <w:numId w:val="31"/>
        </w:numPr>
        <w:spacing w:line="276" w:lineRule="auto"/>
        <w:rPr>
          <w:rFonts w:asciiTheme="majorBidi" w:hAnsiTheme="majorBidi" w:cstheme="majorBidi"/>
          <w:sz w:val="22"/>
          <w:szCs w:val="22"/>
        </w:rPr>
      </w:pPr>
      <w:r w:rsidRPr="00492963">
        <w:rPr>
          <w:rFonts w:asciiTheme="majorBidi" w:hAnsiTheme="majorBidi" w:cstheme="majorBidi"/>
          <w:sz w:val="22"/>
          <w:szCs w:val="22"/>
        </w:rPr>
        <w:t xml:space="preserve">Have specifications Regarding RKS setup for </w:t>
      </w:r>
      <w:proofErr w:type="spellStart"/>
      <w:r w:rsidRPr="00492963">
        <w:rPr>
          <w:rFonts w:asciiTheme="majorBidi" w:hAnsiTheme="majorBidi" w:cstheme="majorBidi"/>
          <w:sz w:val="22"/>
          <w:szCs w:val="22"/>
        </w:rPr>
        <w:t>Eg</w:t>
      </w:r>
      <w:proofErr w:type="spellEnd"/>
      <w:r w:rsidRPr="00492963">
        <w:rPr>
          <w:rFonts w:asciiTheme="majorBidi" w:hAnsiTheme="majorBidi" w:cstheme="majorBidi"/>
          <w:sz w:val="22"/>
          <w:szCs w:val="22"/>
        </w:rPr>
        <w:t>: Issue type, price source etc.</w:t>
      </w:r>
    </w:p>
    <w:p w:rsidR="00A7370E" w:rsidRPr="00492963" w:rsidRDefault="00A7370E" w:rsidP="00BB1E5A">
      <w:pPr>
        <w:rPr>
          <w:rFonts w:asciiTheme="majorBidi" w:hAnsiTheme="majorBidi" w:cstheme="majorBidi"/>
          <w:b/>
          <w:bCs/>
          <w:color w:val="000000"/>
          <w:sz w:val="22"/>
          <w:szCs w:val="22"/>
          <w:u w:val="single"/>
        </w:rPr>
      </w:pPr>
    </w:p>
    <w:p w:rsidR="00F404CC" w:rsidRPr="00492963" w:rsidRDefault="00F404CC" w:rsidP="00BB1E5A">
      <w:pPr>
        <w:rPr>
          <w:rFonts w:asciiTheme="majorBidi" w:hAnsiTheme="majorBidi" w:cstheme="majorBidi"/>
          <w:bCs/>
          <w:sz w:val="22"/>
          <w:szCs w:val="22"/>
          <w:u w:val="single"/>
        </w:rPr>
      </w:pPr>
      <w:r w:rsidRPr="00492963">
        <w:rPr>
          <w:rFonts w:asciiTheme="majorBidi" w:hAnsiTheme="majorBidi" w:cstheme="majorBidi"/>
          <w:b/>
          <w:bCs/>
          <w:color w:val="000000"/>
          <w:sz w:val="22"/>
          <w:szCs w:val="22"/>
          <w:u w:val="single"/>
        </w:rPr>
        <w:t>ROLES AND RESPONSIBILITY</w:t>
      </w:r>
      <w:r w:rsidRPr="00492963">
        <w:rPr>
          <w:rFonts w:asciiTheme="majorBidi" w:hAnsiTheme="majorBidi" w:cstheme="majorBidi"/>
          <w:bCs/>
          <w:sz w:val="22"/>
          <w:szCs w:val="22"/>
          <w:u w:val="single"/>
        </w:rPr>
        <w:t>:</w:t>
      </w:r>
    </w:p>
    <w:p w:rsidR="00F404CC" w:rsidRPr="00492963" w:rsidRDefault="00F404CC" w:rsidP="00BB1E5A">
      <w:pPr>
        <w:numPr>
          <w:ilvl w:val="0"/>
          <w:numId w:val="29"/>
        </w:numPr>
        <w:suppressAutoHyphens w:val="0"/>
        <w:spacing w:before="100" w:beforeAutospacing="1" w:after="100" w:afterAutospacing="1"/>
        <w:rPr>
          <w:rFonts w:asciiTheme="majorBidi" w:hAnsiTheme="majorBidi" w:cstheme="majorBidi"/>
          <w:sz w:val="22"/>
          <w:szCs w:val="22"/>
        </w:rPr>
      </w:pPr>
      <w:r w:rsidRPr="00492963">
        <w:rPr>
          <w:rFonts w:asciiTheme="majorBidi" w:hAnsiTheme="majorBidi" w:cstheme="majorBidi"/>
          <w:sz w:val="22"/>
          <w:szCs w:val="22"/>
        </w:rPr>
        <w:t xml:space="preserve">Daily Processing and Security set up through global horizon (MCH) for Derivative Equity, Derivative Futures, Derivative Options, </w:t>
      </w:r>
      <w:proofErr w:type="gramStart"/>
      <w:r w:rsidRPr="00492963">
        <w:rPr>
          <w:rFonts w:asciiTheme="majorBidi" w:hAnsiTheme="majorBidi" w:cstheme="majorBidi"/>
          <w:sz w:val="22"/>
          <w:szCs w:val="22"/>
        </w:rPr>
        <w:t>Derivative</w:t>
      </w:r>
      <w:proofErr w:type="gramEnd"/>
      <w:r w:rsidRPr="00492963">
        <w:rPr>
          <w:rFonts w:asciiTheme="majorBidi" w:hAnsiTheme="majorBidi" w:cstheme="majorBidi"/>
          <w:sz w:val="22"/>
          <w:szCs w:val="22"/>
        </w:rPr>
        <w:t xml:space="preserve"> Index Futures.</w:t>
      </w:r>
    </w:p>
    <w:p w:rsidR="00F404CC" w:rsidRPr="00492963" w:rsidRDefault="00F404CC" w:rsidP="00BB1E5A">
      <w:pPr>
        <w:numPr>
          <w:ilvl w:val="0"/>
          <w:numId w:val="29"/>
        </w:numPr>
        <w:suppressAutoHyphens w:val="0"/>
        <w:spacing w:before="100" w:beforeAutospacing="1" w:after="100" w:afterAutospacing="1"/>
        <w:rPr>
          <w:rFonts w:asciiTheme="majorBidi" w:hAnsiTheme="majorBidi" w:cstheme="majorBidi"/>
          <w:sz w:val="22"/>
          <w:szCs w:val="22"/>
        </w:rPr>
      </w:pPr>
      <w:r w:rsidRPr="00492963">
        <w:rPr>
          <w:rFonts w:asciiTheme="majorBidi" w:hAnsiTheme="majorBidi" w:cstheme="majorBidi"/>
          <w:sz w:val="22"/>
          <w:szCs w:val="22"/>
        </w:rPr>
        <w:t>Validation of Asset ID numbering convention.</w:t>
      </w:r>
    </w:p>
    <w:p w:rsidR="00F404CC" w:rsidRPr="00492963" w:rsidRDefault="00F404CC" w:rsidP="00BB1E5A">
      <w:pPr>
        <w:numPr>
          <w:ilvl w:val="0"/>
          <w:numId w:val="29"/>
        </w:numPr>
        <w:suppressAutoHyphens w:val="0"/>
        <w:rPr>
          <w:rFonts w:asciiTheme="majorBidi" w:hAnsiTheme="majorBidi" w:cstheme="majorBidi"/>
          <w:sz w:val="22"/>
          <w:szCs w:val="22"/>
        </w:rPr>
      </w:pPr>
      <w:r w:rsidRPr="00492963">
        <w:rPr>
          <w:rFonts w:asciiTheme="majorBidi" w:hAnsiTheme="majorBidi" w:cstheme="majorBidi"/>
          <w:sz w:val="22"/>
          <w:szCs w:val="22"/>
        </w:rPr>
        <w:t xml:space="preserve">Expertise in using </w:t>
      </w:r>
      <w:r w:rsidRPr="00492963">
        <w:rPr>
          <w:rFonts w:asciiTheme="majorBidi" w:hAnsiTheme="majorBidi" w:cstheme="majorBidi"/>
          <w:b/>
          <w:sz w:val="22"/>
          <w:szCs w:val="22"/>
        </w:rPr>
        <w:t>Bloomberg and Reuters</w:t>
      </w:r>
      <w:r w:rsidRPr="00492963">
        <w:rPr>
          <w:rFonts w:asciiTheme="majorBidi" w:hAnsiTheme="majorBidi" w:cstheme="majorBidi"/>
          <w:sz w:val="22"/>
          <w:szCs w:val="22"/>
        </w:rPr>
        <w:t xml:space="preserve"> for Various security Backup.</w:t>
      </w:r>
    </w:p>
    <w:p w:rsidR="00F404CC" w:rsidRPr="00492963" w:rsidRDefault="00F404CC" w:rsidP="00BB1E5A">
      <w:pPr>
        <w:numPr>
          <w:ilvl w:val="0"/>
          <w:numId w:val="29"/>
        </w:numPr>
        <w:suppressAutoHyphens w:val="0"/>
        <w:spacing w:before="100" w:beforeAutospacing="1" w:after="100" w:afterAutospacing="1"/>
        <w:rPr>
          <w:rFonts w:asciiTheme="majorBidi" w:hAnsiTheme="majorBidi" w:cstheme="majorBidi"/>
          <w:sz w:val="22"/>
          <w:szCs w:val="22"/>
        </w:rPr>
      </w:pPr>
      <w:r w:rsidRPr="00492963">
        <w:rPr>
          <w:rFonts w:asciiTheme="majorBidi" w:hAnsiTheme="majorBidi" w:cstheme="majorBidi"/>
          <w:sz w:val="22"/>
          <w:szCs w:val="22"/>
        </w:rPr>
        <w:t xml:space="preserve">Daily Processing through the system like Asset Control, Wizard and MCH for Valid and Dummy Security Setup for Fixed Income, Corporate Bond, Mutual Fund, Common Stock, Equity, Limited Partnership, Short term Instrument, Municipal Bond etc. </w:t>
      </w:r>
    </w:p>
    <w:p w:rsidR="00F404CC" w:rsidRPr="00492963" w:rsidRDefault="00F404CC" w:rsidP="00BB1E5A">
      <w:pPr>
        <w:numPr>
          <w:ilvl w:val="0"/>
          <w:numId w:val="29"/>
        </w:numPr>
        <w:suppressAutoHyphens w:val="0"/>
        <w:rPr>
          <w:rFonts w:asciiTheme="majorBidi" w:hAnsiTheme="majorBidi" w:cstheme="majorBidi"/>
          <w:sz w:val="22"/>
          <w:szCs w:val="22"/>
        </w:rPr>
      </w:pPr>
      <w:proofErr w:type="spellStart"/>
      <w:r w:rsidRPr="00492963">
        <w:rPr>
          <w:rFonts w:asciiTheme="majorBidi" w:hAnsiTheme="majorBidi" w:cstheme="majorBidi"/>
          <w:sz w:val="22"/>
          <w:szCs w:val="22"/>
        </w:rPr>
        <w:t>Analyzing</w:t>
      </w:r>
      <w:proofErr w:type="spellEnd"/>
      <w:r w:rsidRPr="00492963">
        <w:rPr>
          <w:rFonts w:asciiTheme="majorBidi" w:hAnsiTheme="majorBidi" w:cstheme="majorBidi"/>
          <w:sz w:val="22"/>
          <w:szCs w:val="22"/>
        </w:rPr>
        <w:t xml:space="preserve"> and reviewing the various securities (CUSIP, SEDOL and ISIN) through the variety of industry recognized vendor sources like </w:t>
      </w:r>
      <w:proofErr w:type="spellStart"/>
      <w:r w:rsidRPr="00492963">
        <w:rPr>
          <w:rFonts w:asciiTheme="majorBidi" w:hAnsiTheme="majorBidi" w:cstheme="majorBidi"/>
          <w:sz w:val="22"/>
          <w:szCs w:val="22"/>
        </w:rPr>
        <w:t>Euroclear</w:t>
      </w:r>
      <w:proofErr w:type="spellEnd"/>
      <w:r w:rsidRPr="00492963">
        <w:rPr>
          <w:rFonts w:asciiTheme="majorBidi" w:hAnsiTheme="majorBidi" w:cstheme="majorBidi"/>
          <w:sz w:val="22"/>
          <w:szCs w:val="22"/>
        </w:rPr>
        <w:t xml:space="preserve">, London Stock Exchange, Clear Stream, WM </w:t>
      </w:r>
      <w:r w:rsidR="009D1FD3" w:rsidRPr="00492963">
        <w:rPr>
          <w:rFonts w:asciiTheme="majorBidi" w:hAnsiTheme="majorBidi" w:cstheme="majorBidi"/>
          <w:sz w:val="22"/>
          <w:szCs w:val="22"/>
        </w:rPr>
        <w:t>data and IDC.</w:t>
      </w:r>
    </w:p>
    <w:p w:rsidR="00F404CC" w:rsidRPr="00492963" w:rsidRDefault="00F404CC" w:rsidP="00BB1E5A">
      <w:pPr>
        <w:numPr>
          <w:ilvl w:val="0"/>
          <w:numId w:val="29"/>
        </w:numPr>
        <w:suppressAutoHyphens w:val="0"/>
        <w:rPr>
          <w:rFonts w:asciiTheme="majorBidi" w:hAnsiTheme="majorBidi" w:cstheme="majorBidi"/>
          <w:sz w:val="22"/>
          <w:szCs w:val="22"/>
        </w:rPr>
      </w:pPr>
      <w:r w:rsidRPr="00492963">
        <w:rPr>
          <w:rFonts w:asciiTheme="majorBidi" w:hAnsiTheme="majorBidi" w:cstheme="majorBidi"/>
          <w:sz w:val="22"/>
          <w:szCs w:val="22"/>
        </w:rPr>
        <w:t xml:space="preserve">Date Services, S &amp; P </w:t>
      </w:r>
      <w:proofErr w:type="spellStart"/>
      <w:r w:rsidRPr="00492963">
        <w:rPr>
          <w:rFonts w:asciiTheme="majorBidi" w:hAnsiTheme="majorBidi" w:cstheme="majorBidi"/>
          <w:sz w:val="22"/>
          <w:szCs w:val="22"/>
        </w:rPr>
        <w:t>Cusip</w:t>
      </w:r>
      <w:proofErr w:type="spellEnd"/>
      <w:r w:rsidRPr="00492963">
        <w:rPr>
          <w:rFonts w:asciiTheme="majorBidi" w:hAnsiTheme="majorBidi" w:cstheme="majorBidi"/>
          <w:sz w:val="22"/>
          <w:szCs w:val="22"/>
        </w:rPr>
        <w:t>, DTC, Crest Backup and CDS Data.</w:t>
      </w:r>
    </w:p>
    <w:p w:rsidR="00A7370E" w:rsidRPr="00492963" w:rsidRDefault="00A7370E" w:rsidP="00A7370E">
      <w:pPr>
        <w:tabs>
          <w:tab w:val="left" w:pos="720"/>
        </w:tabs>
        <w:suppressAutoHyphens w:val="0"/>
        <w:rPr>
          <w:rFonts w:asciiTheme="majorBidi" w:eastAsia="Cambria" w:hAnsiTheme="majorBidi" w:cstheme="majorBidi"/>
          <w:color w:val="000000"/>
          <w:sz w:val="22"/>
          <w:szCs w:val="22"/>
        </w:rPr>
      </w:pPr>
    </w:p>
    <w:p w:rsidR="00A7370E" w:rsidRPr="00492963" w:rsidRDefault="00A7370E" w:rsidP="00A7370E">
      <w:pPr>
        <w:tabs>
          <w:tab w:val="left" w:pos="720"/>
        </w:tabs>
        <w:suppressAutoHyphens w:val="0"/>
        <w:rPr>
          <w:rFonts w:asciiTheme="majorBidi" w:eastAsia="Cambria" w:hAnsiTheme="majorBidi" w:cstheme="majorBidi"/>
          <w:b/>
          <w:bCs/>
          <w:color w:val="000000"/>
          <w:sz w:val="22"/>
          <w:szCs w:val="22"/>
        </w:rPr>
      </w:pPr>
      <w:r w:rsidRPr="00492963">
        <w:rPr>
          <w:rFonts w:asciiTheme="majorBidi" w:eastAsia="Cambria" w:hAnsiTheme="majorBidi" w:cstheme="majorBidi"/>
          <w:b/>
          <w:bCs/>
          <w:color w:val="000000"/>
          <w:sz w:val="22"/>
          <w:szCs w:val="22"/>
        </w:rPr>
        <w:t>Computer education</w:t>
      </w:r>
    </w:p>
    <w:p w:rsidR="00A7370E" w:rsidRPr="00492963" w:rsidRDefault="00A7370E" w:rsidP="00A7370E">
      <w:pPr>
        <w:tabs>
          <w:tab w:val="left" w:pos="720"/>
        </w:tabs>
        <w:suppressAutoHyphens w:val="0"/>
        <w:ind w:left="720"/>
        <w:rPr>
          <w:rFonts w:asciiTheme="majorBidi" w:eastAsia="Cambria" w:hAnsiTheme="majorBidi" w:cstheme="majorBidi"/>
          <w:color w:val="000000"/>
          <w:sz w:val="22"/>
          <w:szCs w:val="22"/>
        </w:rPr>
      </w:pPr>
    </w:p>
    <w:p w:rsidR="00A7370E" w:rsidRPr="00492963" w:rsidRDefault="00A7370E" w:rsidP="00A7370E">
      <w:pPr>
        <w:tabs>
          <w:tab w:val="left" w:pos="720"/>
        </w:tabs>
        <w:suppressAutoHyphens w:val="0"/>
        <w:ind w:left="720"/>
        <w:rPr>
          <w:rFonts w:asciiTheme="majorBidi" w:eastAsia="Cambria" w:hAnsiTheme="majorBidi" w:cstheme="majorBidi"/>
          <w:color w:val="000000"/>
          <w:sz w:val="22"/>
          <w:szCs w:val="22"/>
        </w:rPr>
      </w:pPr>
      <w:r w:rsidRPr="00492963">
        <w:rPr>
          <w:rFonts w:asciiTheme="majorBidi" w:eastAsia="Cambria" w:hAnsiTheme="majorBidi" w:cstheme="majorBidi"/>
          <w:color w:val="000000"/>
          <w:sz w:val="22"/>
          <w:szCs w:val="22"/>
        </w:rPr>
        <w:t>Basic in Computer MS Office [MS Word</w:t>
      </w:r>
      <w:proofErr w:type="gramStart"/>
      <w:r w:rsidRPr="00492963">
        <w:rPr>
          <w:rFonts w:asciiTheme="majorBidi" w:eastAsia="Cambria" w:hAnsiTheme="majorBidi" w:cstheme="majorBidi"/>
          <w:color w:val="000000"/>
          <w:sz w:val="22"/>
          <w:szCs w:val="22"/>
        </w:rPr>
        <w:t>,  MS</w:t>
      </w:r>
      <w:proofErr w:type="gramEnd"/>
      <w:r w:rsidRPr="00492963">
        <w:rPr>
          <w:rFonts w:asciiTheme="majorBidi" w:eastAsia="Cambria" w:hAnsiTheme="majorBidi" w:cstheme="majorBidi"/>
          <w:color w:val="000000"/>
          <w:sz w:val="22"/>
          <w:szCs w:val="22"/>
        </w:rPr>
        <w:t xml:space="preserve"> Excel, MS PowerPoint]</w:t>
      </w:r>
    </w:p>
    <w:p w:rsidR="00A7370E" w:rsidRPr="00492963" w:rsidRDefault="00A7370E" w:rsidP="00A7370E">
      <w:pPr>
        <w:rPr>
          <w:rFonts w:asciiTheme="majorBidi" w:eastAsia="Cambria" w:hAnsiTheme="majorBidi" w:cstheme="majorBidi"/>
          <w:sz w:val="22"/>
          <w:szCs w:val="22"/>
        </w:rPr>
      </w:pPr>
    </w:p>
    <w:p w:rsidR="00A7370E" w:rsidRPr="00492963" w:rsidRDefault="00A7370E" w:rsidP="00A7370E">
      <w:pPr>
        <w:tabs>
          <w:tab w:val="left" w:pos="720"/>
        </w:tabs>
        <w:suppressAutoHyphens w:val="0"/>
        <w:ind w:left="720"/>
        <w:jc w:val="both"/>
        <w:rPr>
          <w:rFonts w:asciiTheme="majorBidi" w:eastAsia="Cambria" w:hAnsiTheme="majorBidi" w:cstheme="majorBidi"/>
          <w:color w:val="000000"/>
          <w:sz w:val="22"/>
          <w:szCs w:val="22"/>
        </w:rPr>
      </w:pPr>
      <w:r w:rsidRPr="00492963">
        <w:rPr>
          <w:rFonts w:asciiTheme="majorBidi" w:eastAsia="Cambria" w:hAnsiTheme="majorBidi" w:cstheme="majorBidi"/>
          <w:color w:val="000000"/>
          <w:sz w:val="22"/>
          <w:szCs w:val="22"/>
        </w:rPr>
        <w:t xml:space="preserve">Financial Market Applications like BLOOMBERG, Thomson Reuters, Standard &amp; Poor (S&amp;P), </w:t>
      </w:r>
      <w:proofErr w:type="spellStart"/>
      <w:r w:rsidRPr="00492963">
        <w:rPr>
          <w:rFonts w:asciiTheme="majorBidi" w:eastAsia="Cambria" w:hAnsiTheme="majorBidi" w:cstheme="majorBidi"/>
          <w:color w:val="000000"/>
          <w:sz w:val="22"/>
          <w:szCs w:val="22"/>
        </w:rPr>
        <w:t>Euroclear</w:t>
      </w:r>
      <w:proofErr w:type="spellEnd"/>
      <w:r w:rsidRPr="00492963">
        <w:rPr>
          <w:rFonts w:asciiTheme="majorBidi" w:eastAsia="Cambria" w:hAnsiTheme="majorBidi" w:cstheme="majorBidi"/>
          <w:color w:val="000000"/>
          <w:sz w:val="22"/>
          <w:szCs w:val="22"/>
        </w:rPr>
        <w:t xml:space="preserve">, London Stock Exchange (LSE), </w:t>
      </w:r>
      <w:proofErr w:type="spellStart"/>
      <w:r w:rsidRPr="00492963">
        <w:rPr>
          <w:rFonts w:asciiTheme="majorBidi" w:eastAsia="Cambria" w:hAnsiTheme="majorBidi" w:cstheme="majorBidi"/>
          <w:color w:val="000000"/>
          <w:sz w:val="22"/>
          <w:szCs w:val="22"/>
        </w:rPr>
        <w:t>Clearstream</w:t>
      </w:r>
      <w:proofErr w:type="spellEnd"/>
      <w:r w:rsidRPr="00492963">
        <w:rPr>
          <w:rFonts w:asciiTheme="majorBidi" w:eastAsia="Cambria" w:hAnsiTheme="majorBidi" w:cstheme="majorBidi"/>
          <w:color w:val="000000"/>
          <w:sz w:val="22"/>
          <w:szCs w:val="22"/>
        </w:rPr>
        <w:t xml:space="preserve">, WM Date, Interactive Data (IDC), </w:t>
      </w:r>
      <w:proofErr w:type="spellStart"/>
      <w:r w:rsidRPr="00492963">
        <w:rPr>
          <w:rFonts w:asciiTheme="majorBidi" w:eastAsia="Cambria" w:hAnsiTheme="majorBidi" w:cstheme="majorBidi"/>
          <w:color w:val="000000"/>
          <w:sz w:val="22"/>
          <w:szCs w:val="22"/>
        </w:rPr>
        <w:t>Telekurs</w:t>
      </w:r>
      <w:proofErr w:type="spellEnd"/>
      <w:r w:rsidRPr="00492963">
        <w:rPr>
          <w:rFonts w:asciiTheme="majorBidi" w:eastAsia="Cambria" w:hAnsiTheme="majorBidi" w:cstheme="majorBidi"/>
          <w:color w:val="000000"/>
          <w:sz w:val="22"/>
          <w:szCs w:val="22"/>
        </w:rPr>
        <w:t>, CREST, CDS, DTC ,Swift etc.</w:t>
      </w:r>
    </w:p>
    <w:p w:rsidR="00A7370E" w:rsidRPr="00492963" w:rsidRDefault="00A7370E" w:rsidP="00A7370E">
      <w:pPr>
        <w:suppressAutoHyphens w:val="0"/>
        <w:ind w:left="720"/>
        <w:rPr>
          <w:rFonts w:asciiTheme="majorBidi" w:hAnsiTheme="majorBidi" w:cstheme="majorBidi"/>
          <w:sz w:val="22"/>
          <w:szCs w:val="22"/>
        </w:rPr>
      </w:pPr>
    </w:p>
    <w:p w:rsidR="00D60741" w:rsidRPr="00492963" w:rsidRDefault="00D60741" w:rsidP="00BB1E5A">
      <w:pPr>
        <w:pStyle w:val="Heading2"/>
        <w:jc w:val="left"/>
        <w:rPr>
          <w:rFonts w:asciiTheme="majorBidi" w:hAnsiTheme="majorBidi" w:cstheme="majorBidi"/>
          <w:sz w:val="22"/>
          <w:szCs w:val="22"/>
        </w:rPr>
      </w:pPr>
      <w:r w:rsidRPr="00492963">
        <w:rPr>
          <w:rFonts w:asciiTheme="majorBidi" w:hAnsiTheme="majorBidi" w:cstheme="majorBidi"/>
          <w:sz w:val="22"/>
          <w:szCs w:val="22"/>
        </w:rPr>
        <w:t xml:space="preserve">Education </w:t>
      </w:r>
    </w:p>
    <w:p w:rsidR="00BB1E5A" w:rsidRPr="00492963" w:rsidRDefault="00BB1E5A" w:rsidP="00BB1E5A">
      <w:pPr>
        <w:rPr>
          <w:rFonts w:asciiTheme="majorBidi" w:hAnsiTheme="majorBidi" w:cstheme="majorBidi"/>
          <w:sz w:val="22"/>
          <w:szCs w:val="22"/>
        </w:rPr>
      </w:pPr>
    </w:p>
    <w:tbl>
      <w:tblPr>
        <w:tblW w:w="9645" w:type="dxa"/>
        <w:tblInd w:w="-5" w:type="dxa"/>
        <w:tblLayout w:type="fixed"/>
        <w:tblLook w:val="0000" w:firstRow="0" w:lastRow="0" w:firstColumn="0" w:lastColumn="0" w:noHBand="0" w:noVBand="0"/>
      </w:tblPr>
      <w:tblGrid>
        <w:gridCol w:w="1415"/>
        <w:gridCol w:w="2417"/>
        <w:gridCol w:w="3552"/>
        <w:gridCol w:w="2261"/>
      </w:tblGrid>
      <w:tr w:rsidR="00D60741" w:rsidRPr="00492963" w:rsidTr="00BA0C69">
        <w:trPr>
          <w:trHeight w:val="385"/>
        </w:trPr>
        <w:tc>
          <w:tcPr>
            <w:tcW w:w="1415" w:type="dxa"/>
            <w:tcBorders>
              <w:top w:val="single" w:sz="4" w:space="0" w:color="000000"/>
              <w:left w:val="single" w:sz="4" w:space="0" w:color="000000"/>
              <w:bottom w:val="single" w:sz="4" w:space="0" w:color="000000"/>
            </w:tcBorders>
          </w:tcPr>
          <w:p w:rsidR="00D60741" w:rsidRPr="00492963" w:rsidRDefault="00D60741" w:rsidP="00BB1E5A">
            <w:pPr>
              <w:snapToGrid w:val="0"/>
              <w:rPr>
                <w:rFonts w:asciiTheme="majorBidi" w:hAnsiTheme="majorBidi" w:cstheme="majorBidi"/>
                <w:b/>
                <w:sz w:val="22"/>
                <w:szCs w:val="22"/>
              </w:rPr>
            </w:pPr>
            <w:r w:rsidRPr="00492963">
              <w:rPr>
                <w:rFonts w:asciiTheme="majorBidi" w:hAnsiTheme="majorBidi" w:cstheme="majorBidi"/>
                <w:b/>
                <w:sz w:val="22"/>
                <w:szCs w:val="22"/>
              </w:rPr>
              <w:t>Degree</w:t>
            </w:r>
          </w:p>
        </w:tc>
        <w:tc>
          <w:tcPr>
            <w:tcW w:w="2417" w:type="dxa"/>
            <w:tcBorders>
              <w:top w:val="single" w:sz="4" w:space="0" w:color="000000"/>
              <w:left w:val="single" w:sz="4" w:space="0" w:color="000000"/>
              <w:bottom w:val="single" w:sz="4" w:space="0" w:color="000000"/>
            </w:tcBorders>
          </w:tcPr>
          <w:p w:rsidR="00D60741" w:rsidRPr="00492963" w:rsidRDefault="00D60741" w:rsidP="00BB1E5A">
            <w:pPr>
              <w:snapToGrid w:val="0"/>
              <w:rPr>
                <w:rFonts w:asciiTheme="majorBidi" w:hAnsiTheme="majorBidi" w:cstheme="majorBidi"/>
                <w:b/>
                <w:sz w:val="22"/>
                <w:szCs w:val="22"/>
              </w:rPr>
            </w:pPr>
            <w:r w:rsidRPr="00492963">
              <w:rPr>
                <w:rFonts w:asciiTheme="majorBidi" w:hAnsiTheme="majorBidi" w:cstheme="majorBidi"/>
                <w:b/>
                <w:sz w:val="22"/>
                <w:szCs w:val="22"/>
              </w:rPr>
              <w:t>Percentage Marks</w:t>
            </w:r>
          </w:p>
        </w:tc>
        <w:tc>
          <w:tcPr>
            <w:tcW w:w="3552" w:type="dxa"/>
            <w:tcBorders>
              <w:top w:val="single" w:sz="4" w:space="0" w:color="000000"/>
              <w:left w:val="single" w:sz="4" w:space="0" w:color="000000"/>
              <w:bottom w:val="single" w:sz="4" w:space="0" w:color="000000"/>
            </w:tcBorders>
          </w:tcPr>
          <w:p w:rsidR="00D60741" w:rsidRPr="00492963" w:rsidRDefault="00D60741" w:rsidP="00BB1E5A">
            <w:pPr>
              <w:snapToGrid w:val="0"/>
              <w:rPr>
                <w:rFonts w:asciiTheme="majorBidi" w:hAnsiTheme="majorBidi" w:cstheme="majorBidi"/>
                <w:b/>
                <w:sz w:val="22"/>
                <w:szCs w:val="22"/>
              </w:rPr>
            </w:pPr>
            <w:r w:rsidRPr="00492963">
              <w:rPr>
                <w:rFonts w:asciiTheme="majorBidi" w:hAnsiTheme="majorBidi" w:cstheme="majorBidi"/>
                <w:b/>
                <w:sz w:val="22"/>
                <w:szCs w:val="22"/>
              </w:rPr>
              <w:t>College / University</w:t>
            </w:r>
          </w:p>
        </w:tc>
        <w:tc>
          <w:tcPr>
            <w:tcW w:w="2261" w:type="dxa"/>
            <w:tcBorders>
              <w:top w:val="single" w:sz="4" w:space="0" w:color="000000"/>
              <w:left w:val="single" w:sz="4" w:space="0" w:color="000000"/>
              <w:bottom w:val="single" w:sz="4" w:space="0" w:color="000000"/>
              <w:right w:val="single" w:sz="4" w:space="0" w:color="000000"/>
            </w:tcBorders>
          </w:tcPr>
          <w:p w:rsidR="00D60741" w:rsidRPr="00492963" w:rsidRDefault="00D60741" w:rsidP="00BB1E5A">
            <w:pPr>
              <w:snapToGrid w:val="0"/>
              <w:rPr>
                <w:rFonts w:asciiTheme="majorBidi" w:hAnsiTheme="majorBidi" w:cstheme="majorBidi"/>
                <w:b/>
                <w:sz w:val="22"/>
                <w:szCs w:val="22"/>
              </w:rPr>
            </w:pPr>
            <w:r w:rsidRPr="00492963">
              <w:rPr>
                <w:rFonts w:asciiTheme="majorBidi" w:hAnsiTheme="majorBidi" w:cstheme="majorBidi"/>
                <w:b/>
                <w:sz w:val="22"/>
                <w:szCs w:val="22"/>
              </w:rPr>
              <w:t>Year of Passing</w:t>
            </w:r>
          </w:p>
        </w:tc>
      </w:tr>
      <w:tr w:rsidR="00D60741" w:rsidRPr="00492963" w:rsidTr="00BA0C69">
        <w:trPr>
          <w:trHeight w:val="385"/>
        </w:trPr>
        <w:tc>
          <w:tcPr>
            <w:tcW w:w="1415" w:type="dxa"/>
            <w:vMerge w:val="restart"/>
            <w:tcBorders>
              <w:top w:val="single" w:sz="4" w:space="0" w:color="000000"/>
              <w:left w:val="single" w:sz="4" w:space="0" w:color="000000"/>
              <w:bottom w:val="single" w:sz="4" w:space="0" w:color="000000"/>
            </w:tcBorders>
          </w:tcPr>
          <w:p w:rsidR="00D60741" w:rsidRPr="00492963" w:rsidRDefault="00784610" w:rsidP="00BB1E5A">
            <w:pPr>
              <w:snapToGrid w:val="0"/>
              <w:rPr>
                <w:rFonts w:asciiTheme="majorBidi" w:hAnsiTheme="majorBidi" w:cstheme="majorBidi"/>
                <w:sz w:val="22"/>
                <w:szCs w:val="22"/>
              </w:rPr>
            </w:pPr>
            <w:r w:rsidRPr="00492963">
              <w:rPr>
                <w:rFonts w:asciiTheme="majorBidi" w:hAnsiTheme="majorBidi" w:cstheme="majorBidi"/>
                <w:sz w:val="22"/>
                <w:szCs w:val="22"/>
              </w:rPr>
              <w:t>T.YB</w:t>
            </w:r>
            <w:r w:rsidR="00BA0C69" w:rsidRPr="00492963">
              <w:rPr>
                <w:rFonts w:asciiTheme="majorBidi" w:hAnsiTheme="majorBidi" w:cstheme="majorBidi"/>
                <w:sz w:val="22"/>
                <w:szCs w:val="22"/>
              </w:rPr>
              <w:t>.M.S</w:t>
            </w:r>
          </w:p>
        </w:tc>
        <w:tc>
          <w:tcPr>
            <w:tcW w:w="2417" w:type="dxa"/>
            <w:vMerge w:val="restart"/>
            <w:tcBorders>
              <w:top w:val="single" w:sz="4" w:space="0" w:color="000000"/>
              <w:left w:val="single" w:sz="4" w:space="0" w:color="000000"/>
              <w:bottom w:val="single" w:sz="4" w:space="0" w:color="000000"/>
            </w:tcBorders>
          </w:tcPr>
          <w:p w:rsidR="00D60741" w:rsidRPr="00492963" w:rsidRDefault="00BA0C69" w:rsidP="009D1FD3">
            <w:pPr>
              <w:tabs>
                <w:tab w:val="left" w:pos="426"/>
                <w:tab w:val="center" w:pos="1100"/>
              </w:tabs>
              <w:snapToGrid w:val="0"/>
              <w:rPr>
                <w:rFonts w:asciiTheme="majorBidi" w:hAnsiTheme="majorBidi" w:cstheme="majorBidi"/>
                <w:sz w:val="22"/>
                <w:szCs w:val="22"/>
              </w:rPr>
            </w:pPr>
            <w:r w:rsidRPr="00492963">
              <w:rPr>
                <w:rFonts w:asciiTheme="majorBidi" w:hAnsiTheme="majorBidi" w:cstheme="majorBidi"/>
                <w:sz w:val="22"/>
                <w:szCs w:val="22"/>
              </w:rPr>
              <w:t xml:space="preserve">       55</w:t>
            </w:r>
            <w:r w:rsidR="009D1FD3" w:rsidRPr="00492963">
              <w:rPr>
                <w:rFonts w:asciiTheme="majorBidi" w:hAnsiTheme="majorBidi" w:cstheme="majorBidi"/>
                <w:sz w:val="22"/>
                <w:szCs w:val="22"/>
              </w:rPr>
              <w:t>%</w:t>
            </w:r>
          </w:p>
        </w:tc>
        <w:tc>
          <w:tcPr>
            <w:tcW w:w="3552" w:type="dxa"/>
            <w:vMerge w:val="restart"/>
            <w:tcBorders>
              <w:top w:val="single" w:sz="4" w:space="0" w:color="000000"/>
              <w:left w:val="single" w:sz="4" w:space="0" w:color="000000"/>
              <w:bottom w:val="single" w:sz="4" w:space="0" w:color="000000"/>
            </w:tcBorders>
          </w:tcPr>
          <w:p w:rsidR="00D60741" w:rsidRPr="00492963" w:rsidRDefault="008D0464" w:rsidP="00BB1E5A">
            <w:pPr>
              <w:snapToGrid w:val="0"/>
              <w:rPr>
                <w:rFonts w:asciiTheme="majorBidi" w:hAnsiTheme="majorBidi" w:cstheme="majorBidi"/>
                <w:sz w:val="22"/>
                <w:szCs w:val="22"/>
              </w:rPr>
            </w:pPr>
            <w:r w:rsidRPr="00492963">
              <w:rPr>
                <w:rFonts w:asciiTheme="majorBidi" w:hAnsiTheme="majorBidi" w:cstheme="majorBidi"/>
                <w:sz w:val="22"/>
                <w:szCs w:val="22"/>
              </w:rPr>
              <w:t>Mumbai University</w:t>
            </w:r>
          </w:p>
        </w:tc>
        <w:tc>
          <w:tcPr>
            <w:tcW w:w="2261" w:type="dxa"/>
            <w:vMerge w:val="restart"/>
            <w:tcBorders>
              <w:top w:val="single" w:sz="4" w:space="0" w:color="000000"/>
              <w:left w:val="single" w:sz="4" w:space="0" w:color="000000"/>
              <w:bottom w:val="single" w:sz="4" w:space="0" w:color="000000"/>
              <w:right w:val="single" w:sz="4" w:space="0" w:color="000000"/>
            </w:tcBorders>
          </w:tcPr>
          <w:p w:rsidR="00D60741" w:rsidRPr="00492963" w:rsidRDefault="00784610" w:rsidP="009D1FD3">
            <w:pPr>
              <w:snapToGrid w:val="0"/>
              <w:rPr>
                <w:rFonts w:asciiTheme="majorBidi" w:hAnsiTheme="majorBidi" w:cstheme="majorBidi"/>
                <w:sz w:val="22"/>
                <w:szCs w:val="22"/>
              </w:rPr>
            </w:pPr>
            <w:r w:rsidRPr="00492963">
              <w:rPr>
                <w:rFonts w:asciiTheme="majorBidi" w:hAnsiTheme="majorBidi" w:cstheme="majorBidi"/>
                <w:sz w:val="22"/>
                <w:szCs w:val="22"/>
              </w:rPr>
              <w:t>201</w:t>
            </w:r>
            <w:r w:rsidR="00BA0C69" w:rsidRPr="00492963">
              <w:rPr>
                <w:rFonts w:asciiTheme="majorBidi" w:hAnsiTheme="majorBidi" w:cstheme="majorBidi"/>
                <w:sz w:val="22"/>
                <w:szCs w:val="22"/>
              </w:rPr>
              <w:t>4</w:t>
            </w:r>
          </w:p>
        </w:tc>
      </w:tr>
      <w:tr w:rsidR="00D60741" w:rsidRPr="00492963" w:rsidTr="00BA0C69">
        <w:trPr>
          <w:trHeight w:val="368"/>
        </w:trPr>
        <w:tc>
          <w:tcPr>
            <w:tcW w:w="1415" w:type="dxa"/>
            <w:vMerge w:val="restart"/>
            <w:tcBorders>
              <w:top w:val="single" w:sz="4" w:space="0" w:color="000000"/>
              <w:left w:val="single" w:sz="4" w:space="0" w:color="000000"/>
              <w:bottom w:val="single" w:sz="4" w:space="0" w:color="000000"/>
            </w:tcBorders>
          </w:tcPr>
          <w:p w:rsidR="00D60741" w:rsidRPr="00492963" w:rsidRDefault="00D60741" w:rsidP="00BB1E5A">
            <w:pPr>
              <w:snapToGrid w:val="0"/>
              <w:rPr>
                <w:rFonts w:asciiTheme="majorBidi" w:hAnsiTheme="majorBidi" w:cstheme="majorBidi"/>
                <w:sz w:val="22"/>
                <w:szCs w:val="22"/>
              </w:rPr>
            </w:pPr>
            <w:r w:rsidRPr="00492963">
              <w:rPr>
                <w:rFonts w:asciiTheme="majorBidi" w:hAnsiTheme="majorBidi" w:cstheme="majorBidi"/>
                <w:sz w:val="22"/>
                <w:szCs w:val="22"/>
              </w:rPr>
              <w:t>HSC</w:t>
            </w:r>
          </w:p>
        </w:tc>
        <w:tc>
          <w:tcPr>
            <w:tcW w:w="2417" w:type="dxa"/>
            <w:vMerge w:val="restart"/>
            <w:tcBorders>
              <w:top w:val="single" w:sz="4" w:space="0" w:color="000000"/>
              <w:left w:val="single" w:sz="4" w:space="0" w:color="000000"/>
              <w:bottom w:val="single" w:sz="4" w:space="0" w:color="000000"/>
            </w:tcBorders>
          </w:tcPr>
          <w:p w:rsidR="00D60741" w:rsidRPr="00492963" w:rsidRDefault="00BA0C69" w:rsidP="00BB1E5A">
            <w:pPr>
              <w:snapToGrid w:val="0"/>
              <w:rPr>
                <w:rFonts w:asciiTheme="majorBidi" w:hAnsiTheme="majorBidi" w:cstheme="majorBidi"/>
                <w:sz w:val="22"/>
                <w:szCs w:val="22"/>
              </w:rPr>
            </w:pPr>
            <w:r w:rsidRPr="00492963">
              <w:rPr>
                <w:rFonts w:asciiTheme="majorBidi" w:hAnsiTheme="majorBidi" w:cstheme="majorBidi"/>
                <w:sz w:val="22"/>
                <w:szCs w:val="22"/>
              </w:rPr>
              <w:t xml:space="preserve">       68.83</w:t>
            </w:r>
            <w:r w:rsidR="009D1FD3" w:rsidRPr="00492963">
              <w:rPr>
                <w:rFonts w:asciiTheme="majorBidi" w:hAnsiTheme="majorBidi" w:cstheme="majorBidi"/>
                <w:sz w:val="22"/>
                <w:szCs w:val="22"/>
              </w:rPr>
              <w:t>%</w:t>
            </w:r>
          </w:p>
        </w:tc>
        <w:tc>
          <w:tcPr>
            <w:tcW w:w="3552" w:type="dxa"/>
            <w:vMerge w:val="restart"/>
            <w:tcBorders>
              <w:top w:val="single" w:sz="4" w:space="0" w:color="000000"/>
              <w:left w:val="single" w:sz="4" w:space="0" w:color="000000"/>
              <w:bottom w:val="single" w:sz="4" w:space="0" w:color="000000"/>
            </w:tcBorders>
          </w:tcPr>
          <w:p w:rsidR="00D60741" w:rsidRPr="00492963" w:rsidRDefault="008D0464" w:rsidP="00BB1E5A">
            <w:pPr>
              <w:snapToGrid w:val="0"/>
              <w:rPr>
                <w:rFonts w:asciiTheme="majorBidi" w:hAnsiTheme="majorBidi" w:cstheme="majorBidi"/>
                <w:sz w:val="22"/>
                <w:szCs w:val="22"/>
              </w:rPr>
            </w:pPr>
            <w:r w:rsidRPr="00492963">
              <w:rPr>
                <w:rFonts w:asciiTheme="majorBidi" w:hAnsiTheme="majorBidi" w:cstheme="majorBidi"/>
                <w:sz w:val="22"/>
                <w:szCs w:val="22"/>
              </w:rPr>
              <w:t>Maharashtra Board</w:t>
            </w:r>
          </w:p>
        </w:tc>
        <w:tc>
          <w:tcPr>
            <w:tcW w:w="2261" w:type="dxa"/>
            <w:vMerge w:val="restart"/>
            <w:tcBorders>
              <w:top w:val="single" w:sz="4" w:space="0" w:color="000000"/>
              <w:left w:val="single" w:sz="4" w:space="0" w:color="000000"/>
              <w:bottom w:val="single" w:sz="4" w:space="0" w:color="000000"/>
              <w:right w:val="single" w:sz="4" w:space="0" w:color="000000"/>
            </w:tcBorders>
          </w:tcPr>
          <w:p w:rsidR="00D60741" w:rsidRPr="00492963" w:rsidRDefault="00784610" w:rsidP="00BB1E5A">
            <w:pPr>
              <w:snapToGrid w:val="0"/>
              <w:rPr>
                <w:rFonts w:asciiTheme="majorBidi" w:hAnsiTheme="majorBidi" w:cstheme="majorBidi"/>
                <w:sz w:val="22"/>
                <w:szCs w:val="22"/>
              </w:rPr>
            </w:pPr>
            <w:r w:rsidRPr="00492963">
              <w:rPr>
                <w:rFonts w:asciiTheme="majorBidi" w:hAnsiTheme="majorBidi" w:cstheme="majorBidi"/>
                <w:sz w:val="22"/>
                <w:szCs w:val="22"/>
              </w:rPr>
              <w:t>20</w:t>
            </w:r>
            <w:r w:rsidR="00BA0C69" w:rsidRPr="00492963">
              <w:rPr>
                <w:rFonts w:asciiTheme="majorBidi" w:hAnsiTheme="majorBidi" w:cstheme="majorBidi"/>
                <w:sz w:val="22"/>
                <w:szCs w:val="22"/>
              </w:rPr>
              <w:t>11</w:t>
            </w:r>
          </w:p>
        </w:tc>
      </w:tr>
      <w:tr w:rsidR="00D60741" w:rsidRPr="00492963" w:rsidTr="00BA0C69">
        <w:trPr>
          <w:trHeight w:val="323"/>
        </w:trPr>
        <w:tc>
          <w:tcPr>
            <w:tcW w:w="1415" w:type="dxa"/>
            <w:tcBorders>
              <w:top w:val="single" w:sz="4" w:space="0" w:color="000000"/>
              <w:left w:val="single" w:sz="4" w:space="0" w:color="000000"/>
              <w:bottom w:val="single" w:sz="4" w:space="0" w:color="000000"/>
            </w:tcBorders>
          </w:tcPr>
          <w:p w:rsidR="00D60741" w:rsidRPr="00492963" w:rsidRDefault="00D60741" w:rsidP="00BB1E5A">
            <w:pPr>
              <w:snapToGrid w:val="0"/>
              <w:rPr>
                <w:rFonts w:asciiTheme="majorBidi" w:hAnsiTheme="majorBidi" w:cstheme="majorBidi"/>
                <w:sz w:val="22"/>
                <w:szCs w:val="22"/>
              </w:rPr>
            </w:pPr>
            <w:r w:rsidRPr="00492963">
              <w:rPr>
                <w:rFonts w:asciiTheme="majorBidi" w:hAnsiTheme="majorBidi" w:cstheme="majorBidi"/>
                <w:sz w:val="22"/>
                <w:szCs w:val="22"/>
              </w:rPr>
              <w:t>SSC</w:t>
            </w:r>
          </w:p>
        </w:tc>
        <w:tc>
          <w:tcPr>
            <w:tcW w:w="2417" w:type="dxa"/>
            <w:tcBorders>
              <w:top w:val="single" w:sz="4" w:space="0" w:color="000000"/>
              <w:left w:val="single" w:sz="4" w:space="0" w:color="000000"/>
              <w:bottom w:val="single" w:sz="4" w:space="0" w:color="000000"/>
            </w:tcBorders>
          </w:tcPr>
          <w:p w:rsidR="00D60741" w:rsidRPr="00492963" w:rsidRDefault="00BA0C69" w:rsidP="00BB1E5A">
            <w:pPr>
              <w:snapToGrid w:val="0"/>
              <w:rPr>
                <w:rFonts w:asciiTheme="majorBidi" w:hAnsiTheme="majorBidi" w:cstheme="majorBidi"/>
                <w:sz w:val="22"/>
                <w:szCs w:val="22"/>
              </w:rPr>
            </w:pPr>
            <w:r w:rsidRPr="00492963">
              <w:rPr>
                <w:rFonts w:asciiTheme="majorBidi" w:hAnsiTheme="majorBidi" w:cstheme="majorBidi"/>
                <w:sz w:val="22"/>
                <w:szCs w:val="22"/>
              </w:rPr>
              <w:t xml:space="preserve">       79.83</w:t>
            </w:r>
            <w:r w:rsidR="009D1FD3" w:rsidRPr="00492963">
              <w:rPr>
                <w:rFonts w:asciiTheme="majorBidi" w:hAnsiTheme="majorBidi" w:cstheme="majorBidi"/>
                <w:sz w:val="22"/>
                <w:szCs w:val="22"/>
              </w:rPr>
              <w:t>%</w:t>
            </w:r>
          </w:p>
        </w:tc>
        <w:tc>
          <w:tcPr>
            <w:tcW w:w="3552" w:type="dxa"/>
            <w:tcBorders>
              <w:top w:val="single" w:sz="4" w:space="0" w:color="000000"/>
              <w:left w:val="single" w:sz="4" w:space="0" w:color="000000"/>
              <w:bottom w:val="single" w:sz="4" w:space="0" w:color="000000"/>
            </w:tcBorders>
          </w:tcPr>
          <w:p w:rsidR="00D60741" w:rsidRPr="00492963" w:rsidRDefault="008D0464" w:rsidP="00BB1E5A">
            <w:pPr>
              <w:snapToGrid w:val="0"/>
              <w:rPr>
                <w:rFonts w:asciiTheme="majorBidi" w:hAnsiTheme="majorBidi" w:cstheme="majorBidi"/>
                <w:sz w:val="22"/>
                <w:szCs w:val="22"/>
              </w:rPr>
            </w:pPr>
            <w:r w:rsidRPr="00492963">
              <w:rPr>
                <w:rFonts w:asciiTheme="majorBidi" w:hAnsiTheme="majorBidi" w:cstheme="majorBidi"/>
                <w:sz w:val="22"/>
                <w:szCs w:val="22"/>
              </w:rPr>
              <w:t>Maharashtra Board</w:t>
            </w:r>
          </w:p>
        </w:tc>
        <w:tc>
          <w:tcPr>
            <w:tcW w:w="2261" w:type="dxa"/>
            <w:tcBorders>
              <w:top w:val="single" w:sz="4" w:space="0" w:color="000000"/>
              <w:left w:val="single" w:sz="4" w:space="0" w:color="000000"/>
              <w:bottom w:val="single" w:sz="4" w:space="0" w:color="000000"/>
              <w:right w:val="single" w:sz="4" w:space="0" w:color="000000"/>
            </w:tcBorders>
          </w:tcPr>
          <w:p w:rsidR="00D60741" w:rsidRPr="00492963" w:rsidRDefault="00784610" w:rsidP="00BB1E5A">
            <w:pPr>
              <w:snapToGrid w:val="0"/>
              <w:rPr>
                <w:rFonts w:asciiTheme="majorBidi" w:hAnsiTheme="majorBidi" w:cstheme="majorBidi"/>
                <w:sz w:val="22"/>
                <w:szCs w:val="22"/>
              </w:rPr>
            </w:pPr>
            <w:r w:rsidRPr="00492963">
              <w:rPr>
                <w:rFonts w:asciiTheme="majorBidi" w:hAnsiTheme="majorBidi" w:cstheme="majorBidi"/>
                <w:sz w:val="22"/>
                <w:szCs w:val="22"/>
              </w:rPr>
              <w:t>200</w:t>
            </w:r>
            <w:r w:rsidR="00BA0C69" w:rsidRPr="00492963">
              <w:rPr>
                <w:rFonts w:asciiTheme="majorBidi" w:hAnsiTheme="majorBidi" w:cstheme="majorBidi"/>
                <w:sz w:val="22"/>
                <w:szCs w:val="22"/>
              </w:rPr>
              <w:t>9</w:t>
            </w:r>
          </w:p>
        </w:tc>
      </w:tr>
    </w:tbl>
    <w:p w:rsidR="00D60741" w:rsidRPr="00492963" w:rsidRDefault="00D60741" w:rsidP="00BB1E5A">
      <w:pPr>
        <w:rPr>
          <w:rFonts w:asciiTheme="majorBidi" w:hAnsiTheme="majorBidi" w:cstheme="majorBidi"/>
          <w:sz w:val="22"/>
          <w:szCs w:val="22"/>
        </w:rPr>
      </w:pPr>
    </w:p>
    <w:p w:rsidR="00D60741" w:rsidRPr="00492963" w:rsidRDefault="00D60741" w:rsidP="00BB1E5A">
      <w:pPr>
        <w:pBdr>
          <w:top w:val="single" w:sz="4" w:space="1" w:color="000000"/>
          <w:left w:val="single" w:sz="4" w:space="4" w:color="000000"/>
          <w:bottom w:val="single" w:sz="4" w:space="1" w:color="000000"/>
          <w:right w:val="single" w:sz="4" w:space="4" w:color="000000"/>
        </w:pBdr>
        <w:shd w:val="clear" w:color="auto" w:fill="E6E6E6"/>
        <w:rPr>
          <w:rFonts w:asciiTheme="majorBidi" w:hAnsiTheme="majorBidi" w:cstheme="majorBidi"/>
          <w:b/>
          <w:sz w:val="22"/>
          <w:szCs w:val="22"/>
        </w:rPr>
      </w:pPr>
      <w:r w:rsidRPr="00492963">
        <w:rPr>
          <w:rFonts w:asciiTheme="majorBidi" w:hAnsiTheme="majorBidi" w:cstheme="majorBidi"/>
          <w:b/>
          <w:sz w:val="22"/>
          <w:szCs w:val="22"/>
        </w:rPr>
        <w:t xml:space="preserve">Personal Details </w:t>
      </w:r>
    </w:p>
    <w:p w:rsidR="00D60741" w:rsidRPr="00492963" w:rsidRDefault="00D60741" w:rsidP="00BB1E5A">
      <w:pPr>
        <w:rPr>
          <w:rFonts w:asciiTheme="majorBidi" w:hAnsiTheme="majorBidi" w:cstheme="majorBidi"/>
          <w:b/>
          <w:sz w:val="22"/>
          <w:szCs w:val="22"/>
        </w:rPr>
      </w:pPr>
    </w:p>
    <w:p w:rsidR="00D60741" w:rsidRPr="00492963" w:rsidRDefault="00D46027" w:rsidP="00BB1E5A">
      <w:pPr>
        <w:rPr>
          <w:rFonts w:asciiTheme="majorBidi" w:hAnsiTheme="majorBidi" w:cstheme="majorBidi"/>
          <w:sz w:val="22"/>
          <w:szCs w:val="22"/>
        </w:rPr>
      </w:pPr>
      <w:r w:rsidRPr="00492963">
        <w:rPr>
          <w:rFonts w:asciiTheme="majorBidi" w:hAnsiTheme="majorBidi" w:cstheme="majorBidi"/>
          <w:sz w:val="22"/>
          <w:szCs w:val="22"/>
        </w:rPr>
        <w:t xml:space="preserve">Nationality          </w:t>
      </w:r>
      <w:r w:rsidR="00492963">
        <w:rPr>
          <w:rFonts w:asciiTheme="majorBidi" w:hAnsiTheme="majorBidi" w:cstheme="majorBidi"/>
          <w:sz w:val="22"/>
          <w:szCs w:val="22"/>
        </w:rPr>
        <w:tab/>
      </w:r>
      <w:r w:rsidR="00492963">
        <w:rPr>
          <w:rFonts w:asciiTheme="majorBidi" w:hAnsiTheme="majorBidi" w:cstheme="majorBidi"/>
          <w:sz w:val="22"/>
          <w:szCs w:val="22"/>
        </w:rPr>
        <w:tab/>
      </w:r>
      <w:r w:rsidR="00784610" w:rsidRPr="00492963">
        <w:rPr>
          <w:rFonts w:asciiTheme="majorBidi" w:hAnsiTheme="majorBidi" w:cstheme="majorBidi"/>
          <w:sz w:val="22"/>
          <w:szCs w:val="22"/>
        </w:rPr>
        <w:t>: Indian.</w:t>
      </w:r>
    </w:p>
    <w:p w:rsidR="00D60741" w:rsidRPr="00492963" w:rsidRDefault="00D46027" w:rsidP="00BB1E5A">
      <w:pPr>
        <w:ind w:left="2160" w:hanging="2160"/>
        <w:rPr>
          <w:rFonts w:asciiTheme="majorBidi" w:hAnsiTheme="majorBidi" w:cstheme="majorBidi"/>
          <w:sz w:val="22"/>
          <w:szCs w:val="22"/>
        </w:rPr>
      </w:pPr>
      <w:r w:rsidRPr="00492963">
        <w:rPr>
          <w:rFonts w:asciiTheme="majorBidi" w:hAnsiTheme="majorBidi" w:cstheme="majorBidi"/>
          <w:sz w:val="22"/>
          <w:szCs w:val="22"/>
        </w:rPr>
        <w:t xml:space="preserve">Date of Birth        </w:t>
      </w:r>
      <w:r w:rsidR="00492963">
        <w:rPr>
          <w:rFonts w:asciiTheme="majorBidi" w:hAnsiTheme="majorBidi" w:cstheme="majorBidi"/>
          <w:sz w:val="22"/>
          <w:szCs w:val="22"/>
        </w:rPr>
        <w:tab/>
      </w:r>
      <w:r w:rsidR="00492963">
        <w:rPr>
          <w:rFonts w:asciiTheme="majorBidi" w:hAnsiTheme="majorBidi" w:cstheme="majorBidi"/>
          <w:sz w:val="22"/>
          <w:szCs w:val="22"/>
        </w:rPr>
        <w:tab/>
      </w:r>
      <w:r w:rsidR="00D60741" w:rsidRPr="00492963">
        <w:rPr>
          <w:rFonts w:asciiTheme="majorBidi" w:hAnsiTheme="majorBidi" w:cstheme="majorBidi"/>
          <w:sz w:val="22"/>
          <w:szCs w:val="22"/>
        </w:rPr>
        <w:t xml:space="preserve">: </w:t>
      </w:r>
      <w:r w:rsidR="00837137" w:rsidRPr="00492963">
        <w:rPr>
          <w:rFonts w:asciiTheme="majorBidi" w:hAnsiTheme="majorBidi" w:cstheme="majorBidi"/>
          <w:sz w:val="22"/>
          <w:szCs w:val="22"/>
        </w:rPr>
        <w:t>2</w:t>
      </w:r>
      <w:r w:rsidR="00BA0C69" w:rsidRPr="00492963">
        <w:rPr>
          <w:rFonts w:asciiTheme="majorBidi" w:hAnsiTheme="majorBidi" w:cstheme="majorBidi"/>
          <w:sz w:val="22"/>
          <w:szCs w:val="22"/>
        </w:rPr>
        <w:t xml:space="preserve">6 </w:t>
      </w:r>
      <w:r w:rsidR="00492963" w:rsidRPr="00492963">
        <w:rPr>
          <w:rFonts w:asciiTheme="majorBidi" w:hAnsiTheme="majorBidi" w:cstheme="majorBidi"/>
          <w:sz w:val="22"/>
          <w:szCs w:val="22"/>
        </w:rPr>
        <w:t>June</w:t>
      </w:r>
      <w:r w:rsidR="00BA0C69" w:rsidRPr="00492963">
        <w:rPr>
          <w:rFonts w:asciiTheme="majorBidi" w:hAnsiTheme="majorBidi" w:cstheme="majorBidi"/>
          <w:sz w:val="22"/>
          <w:szCs w:val="22"/>
        </w:rPr>
        <w:t xml:space="preserve"> 1993</w:t>
      </w:r>
    </w:p>
    <w:p w:rsidR="00D60741" w:rsidRPr="00492963" w:rsidRDefault="00D46027" w:rsidP="00BB1E5A">
      <w:pPr>
        <w:rPr>
          <w:rFonts w:asciiTheme="majorBidi" w:hAnsiTheme="majorBidi" w:cstheme="majorBidi"/>
          <w:sz w:val="22"/>
          <w:szCs w:val="22"/>
        </w:rPr>
      </w:pPr>
      <w:r w:rsidRPr="00492963">
        <w:rPr>
          <w:rFonts w:asciiTheme="majorBidi" w:hAnsiTheme="majorBidi" w:cstheme="majorBidi"/>
          <w:sz w:val="22"/>
          <w:szCs w:val="22"/>
        </w:rPr>
        <w:t>Gender</w:t>
      </w:r>
      <w:r w:rsidRPr="00492963">
        <w:rPr>
          <w:rFonts w:asciiTheme="majorBidi" w:hAnsiTheme="majorBidi" w:cstheme="majorBidi"/>
          <w:sz w:val="22"/>
          <w:szCs w:val="22"/>
        </w:rPr>
        <w:tab/>
      </w:r>
      <w:r w:rsidRPr="00492963">
        <w:rPr>
          <w:rFonts w:asciiTheme="majorBidi" w:hAnsiTheme="majorBidi" w:cstheme="majorBidi"/>
          <w:sz w:val="22"/>
          <w:szCs w:val="22"/>
        </w:rPr>
        <w:tab/>
      </w:r>
      <w:r w:rsidR="00492963">
        <w:rPr>
          <w:rFonts w:asciiTheme="majorBidi" w:hAnsiTheme="majorBidi" w:cstheme="majorBidi"/>
          <w:sz w:val="22"/>
          <w:szCs w:val="22"/>
        </w:rPr>
        <w:tab/>
      </w:r>
      <w:r w:rsidR="00492963">
        <w:rPr>
          <w:rFonts w:asciiTheme="majorBidi" w:hAnsiTheme="majorBidi" w:cstheme="majorBidi"/>
          <w:sz w:val="22"/>
          <w:szCs w:val="22"/>
        </w:rPr>
        <w:tab/>
      </w:r>
      <w:r w:rsidR="00D60741" w:rsidRPr="00492963">
        <w:rPr>
          <w:rFonts w:asciiTheme="majorBidi" w:hAnsiTheme="majorBidi" w:cstheme="majorBidi"/>
          <w:sz w:val="22"/>
          <w:szCs w:val="22"/>
        </w:rPr>
        <w:t xml:space="preserve">: </w:t>
      </w:r>
      <w:r w:rsidR="009E7C88" w:rsidRPr="00492963">
        <w:rPr>
          <w:rFonts w:asciiTheme="majorBidi" w:hAnsiTheme="majorBidi" w:cstheme="majorBidi"/>
          <w:sz w:val="22"/>
          <w:szCs w:val="22"/>
        </w:rPr>
        <w:t>Male</w:t>
      </w:r>
    </w:p>
    <w:p w:rsidR="00D60741" w:rsidRPr="00492963" w:rsidRDefault="00D46027" w:rsidP="00BB1E5A">
      <w:pPr>
        <w:rPr>
          <w:rFonts w:asciiTheme="majorBidi" w:hAnsiTheme="majorBidi" w:cstheme="majorBidi"/>
          <w:sz w:val="22"/>
          <w:szCs w:val="22"/>
        </w:rPr>
      </w:pPr>
      <w:r w:rsidRPr="00492963">
        <w:rPr>
          <w:rFonts w:asciiTheme="majorBidi" w:hAnsiTheme="majorBidi" w:cstheme="majorBidi"/>
          <w:sz w:val="22"/>
          <w:szCs w:val="22"/>
        </w:rPr>
        <w:t>Marital Status</w:t>
      </w:r>
      <w:r w:rsidRPr="00492963">
        <w:rPr>
          <w:rFonts w:asciiTheme="majorBidi" w:hAnsiTheme="majorBidi" w:cstheme="majorBidi"/>
          <w:sz w:val="22"/>
          <w:szCs w:val="22"/>
        </w:rPr>
        <w:tab/>
      </w:r>
      <w:r w:rsidR="00492963">
        <w:rPr>
          <w:rFonts w:asciiTheme="majorBidi" w:hAnsiTheme="majorBidi" w:cstheme="majorBidi"/>
          <w:sz w:val="22"/>
          <w:szCs w:val="22"/>
        </w:rPr>
        <w:tab/>
      </w:r>
      <w:r w:rsidR="00492963">
        <w:rPr>
          <w:rFonts w:asciiTheme="majorBidi" w:hAnsiTheme="majorBidi" w:cstheme="majorBidi"/>
          <w:sz w:val="22"/>
          <w:szCs w:val="22"/>
        </w:rPr>
        <w:tab/>
      </w:r>
      <w:r w:rsidR="00D60741" w:rsidRPr="00492963">
        <w:rPr>
          <w:rFonts w:asciiTheme="majorBidi" w:hAnsiTheme="majorBidi" w:cstheme="majorBidi"/>
          <w:sz w:val="22"/>
          <w:szCs w:val="22"/>
        </w:rPr>
        <w:t>: Single.</w:t>
      </w:r>
    </w:p>
    <w:p w:rsidR="00D60741" w:rsidRPr="00492963" w:rsidRDefault="00BB1E5A" w:rsidP="00BB1E5A">
      <w:pPr>
        <w:rPr>
          <w:rFonts w:asciiTheme="majorBidi" w:hAnsiTheme="majorBidi" w:cstheme="majorBidi"/>
          <w:sz w:val="22"/>
          <w:szCs w:val="22"/>
        </w:rPr>
      </w:pPr>
      <w:r w:rsidRPr="00492963">
        <w:rPr>
          <w:rFonts w:asciiTheme="majorBidi" w:hAnsiTheme="majorBidi" w:cstheme="majorBidi"/>
          <w:sz w:val="22"/>
          <w:szCs w:val="22"/>
        </w:rPr>
        <w:t xml:space="preserve">Languages </w:t>
      </w:r>
      <w:r w:rsidR="00BF4A72" w:rsidRPr="00492963">
        <w:rPr>
          <w:rFonts w:asciiTheme="majorBidi" w:hAnsiTheme="majorBidi" w:cstheme="majorBidi"/>
          <w:sz w:val="22"/>
          <w:szCs w:val="22"/>
        </w:rPr>
        <w:t>Known</w:t>
      </w:r>
      <w:r w:rsidR="00492963">
        <w:rPr>
          <w:rFonts w:asciiTheme="majorBidi" w:hAnsiTheme="majorBidi" w:cstheme="majorBidi"/>
          <w:sz w:val="22"/>
          <w:szCs w:val="22"/>
        </w:rPr>
        <w:tab/>
      </w:r>
      <w:r w:rsidR="00492963">
        <w:rPr>
          <w:rFonts w:asciiTheme="majorBidi" w:hAnsiTheme="majorBidi" w:cstheme="majorBidi"/>
          <w:sz w:val="22"/>
          <w:szCs w:val="22"/>
        </w:rPr>
        <w:tab/>
      </w:r>
      <w:r w:rsidR="00BF4A72" w:rsidRPr="00492963">
        <w:rPr>
          <w:rFonts w:asciiTheme="majorBidi" w:hAnsiTheme="majorBidi" w:cstheme="majorBidi"/>
          <w:sz w:val="22"/>
          <w:szCs w:val="22"/>
        </w:rPr>
        <w:t>:</w:t>
      </w:r>
      <w:r w:rsidR="00BA0C69" w:rsidRPr="00492963">
        <w:rPr>
          <w:rFonts w:asciiTheme="majorBidi" w:hAnsiTheme="majorBidi" w:cstheme="majorBidi"/>
          <w:sz w:val="22"/>
          <w:szCs w:val="22"/>
        </w:rPr>
        <w:t xml:space="preserve"> English, Hindi, </w:t>
      </w:r>
      <w:proofErr w:type="spellStart"/>
      <w:r w:rsidR="00BA0C69" w:rsidRPr="00492963">
        <w:rPr>
          <w:rFonts w:asciiTheme="majorBidi" w:hAnsiTheme="majorBidi" w:cstheme="majorBidi"/>
          <w:sz w:val="22"/>
          <w:szCs w:val="22"/>
        </w:rPr>
        <w:t>Kannda</w:t>
      </w:r>
      <w:proofErr w:type="spellEnd"/>
      <w:r w:rsidR="00BA0C69" w:rsidRPr="00492963">
        <w:rPr>
          <w:rFonts w:asciiTheme="majorBidi" w:hAnsiTheme="majorBidi" w:cstheme="majorBidi"/>
          <w:sz w:val="22"/>
          <w:szCs w:val="22"/>
        </w:rPr>
        <w:t>, Tulu and Marathi</w:t>
      </w:r>
    </w:p>
    <w:p w:rsidR="00D60741" w:rsidRPr="00492963" w:rsidRDefault="009E7C88" w:rsidP="00492963">
      <w:pPr>
        <w:rPr>
          <w:rFonts w:asciiTheme="majorBidi" w:hAnsiTheme="majorBidi" w:cstheme="majorBidi"/>
          <w:sz w:val="22"/>
          <w:szCs w:val="22"/>
        </w:rPr>
      </w:pPr>
      <w:r w:rsidRPr="00492963">
        <w:rPr>
          <w:rFonts w:asciiTheme="majorBidi" w:hAnsiTheme="majorBidi" w:cstheme="majorBidi"/>
          <w:color w:val="000000"/>
          <w:sz w:val="22"/>
          <w:szCs w:val="22"/>
        </w:rPr>
        <w:tab/>
      </w:r>
    </w:p>
    <w:p w:rsidR="00D60741" w:rsidRPr="00492963" w:rsidRDefault="00D60741" w:rsidP="00BB1E5A">
      <w:pPr>
        <w:pBdr>
          <w:top w:val="single" w:sz="4" w:space="1" w:color="000000"/>
          <w:left w:val="single" w:sz="4" w:space="4" w:color="000000"/>
          <w:bottom w:val="single" w:sz="4" w:space="1" w:color="000000"/>
          <w:right w:val="single" w:sz="4" w:space="4" w:color="000000"/>
        </w:pBdr>
        <w:shd w:val="clear" w:color="auto" w:fill="E6E6E6"/>
        <w:rPr>
          <w:rFonts w:asciiTheme="majorBidi" w:hAnsiTheme="majorBidi" w:cstheme="majorBidi"/>
          <w:b/>
          <w:sz w:val="22"/>
          <w:szCs w:val="22"/>
        </w:rPr>
      </w:pPr>
      <w:r w:rsidRPr="00492963">
        <w:rPr>
          <w:rFonts w:asciiTheme="majorBidi" w:hAnsiTheme="majorBidi" w:cstheme="majorBidi"/>
          <w:b/>
          <w:sz w:val="22"/>
          <w:szCs w:val="22"/>
        </w:rPr>
        <w:t>Declaration</w:t>
      </w:r>
    </w:p>
    <w:p w:rsidR="00D60741" w:rsidRPr="00492963" w:rsidRDefault="00D60741" w:rsidP="00BB1E5A">
      <w:pPr>
        <w:rPr>
          <w:rFonts w:asciiTheme="majorBidi" w:hAnsiTheme="majorBidi" w:cstheme="majorBidi"/>
          <w:sz w:val="22"/>
          <w:szCs w:val="22"/>
        </w:rPr>
      </w:pPr>
    </w:p>
    <w:p w:rsidR="00D60741" w:rsidRDefault="00D60741" w:rsidP="00492963">
      <w:pPr>
        <w:rPr>
          <w:rFonts w:asciiTheme="majorBidi" w:hAnsiTheme="majorBidi" w:cstheme="majorBidi"/>
          <w:sz w:val="22"/>
          <w:szCs w:val="22"/>
        </w:rPr>
      </w:pPr>
      <w:r w:rsidRPr="00492963">
        <w:rPr>
          <w:rFonts w:asciiTheme="majorBidi" w:hAnsiTheme="majorBidi" w:cstheme="majorBidi"/>
          <w:sz w:val="22"/>
          <w:szCs w:val="22"/>
        </w:rPr>
        <w:t>I</w:t>
      </w:r>
      <w:r w:rsidR="00CB1B0D" w:rsidRPr="00492963">
        <w:rPr>
          <w:rFonts w:asciiTheme="majorBidi" w:hAnsiTheme="majorBidi" w:cstheme="majorBidi"/>
          <w:sz w:val="22"/>
          <w:szCs w:val="22"/>
        </w:rPr>
        <w:t xml:space="preserve"> </w:t>
      </w:r>
      <w:r w:rsidRPr="00492963">
        <w:rPr>
          <w:rFonts w:asciiTheme="majorBidi" w:hAnsiTheme="majorBidi" w:cstheme="majorBidi"/>
          <w:sz w:val="22"/>
          <w:szCs w:val="22"/>
        </w:rPr>
        <w:t>hereby declare that the above-mentioned information is correct up to my knowledge and I bear the responsibility for the correctness of the above-mentioned particulars.</w:t>
      </w:r>
    </w:p>
    <w:p w:rsidR="00492963" w:rsidRPr="00492963" w:rsidRDefault="00492963" w:rsidP="00492963">
      <w:pPr>
        <w:rPr>
          <w:rFonts w:asciiTheme="majorBidi" w:hAnsiTheme="majorBidi" w:cstheme="majorBidi"/>
          <w:sz w:val="16"/>
          <w:szCs w:val="16"/>
        </w:rPr>
      </w:pPr>
    </w:p>
    <w:p w:rsidR="00D60741" w:rsidRPr="00492963" w:rsidRDefault="00D60741" w:rsidP="00BB1E5A">
      <w:pPr>
        <w:spacing w:line="340" w:lineRule="atLeast"/>
        <w:rPr>
          <w:rFonts w:asciiTheme="majorBidi" w:hAnsiTheme="majorBidi" w:cstheme="majorBidi"/>
          <w:b/>
          <w:sz w:val="22"/>
          <w:szCs w:val="22"/>
        </w:rPr>
      </w:pPr>
      <w:r w:rsidRPr="00492963">
        <w:rPr>
          <w:rFonts w:asciiTheme="majorBidi" w:hAnsiTheme="majorBidi" w:cstheme="majorBidi"/>
          <w:b/>
          <w:sz w:val="22"/>
          <w:szCs w:val="22"/>
        </w:rPr>
        <w:t>Date</w:t>
      </w:r>
      <w:r w:rsidRPr="00492963">
        <w:rPr>
          <w:rFonts w:asciiTheme="majorBidi" w:hAnsiTheme="majorBidi" w:cstheme="majorBidi"/>
          <w:b/>
          <w:sz w:val="22"/>
          <w:szCs w:val="22"/>
        </w:rPr>
        <w:tab/>
        <w:t xml:space="preserve">: </w:t>
      </w:r>
    </w:p>
    <w:p w:rsidR="00D60741" w:rsidRPr="00492963" w:rsidRDefault="00D60741" w:rsidP="00492963">
      <w:pPr>
        <w:spacing w:line="340" w:lineRule="atLeast"/>
        <w:rPr>
          <w:rFonts w:asciiTheme="majorBidi" w:hAnsiTheme="majorBidi" w:cstheme="majorBidi"/>
          <w:sz w:val="22"/>
          <w:szCs w:val="22"/>
        </w:rPr>
      </w:pPr>
      <w:r w:rsidRPr="00492963">
        <w:rPr>
          <w:rFonts w:asciiTheme="majorBidi" w:hAnsiTheme="majorBidi" w:cstheme="majorBidi"/>
          <w:b/>
          <w:sz w:val="22"/>
          <w:szCs w:val="22"/>
        </w:rPr>
        <w:t>Place</w:t>
      </w:r>
      <w:r w:rsidRPr="00492963">
        <w:rPr>
          <w:rFonts w:asciiTheme="majorBidi" w:hAnsiTheme="majorBidi" w:cstheme="majorBidi"/>
          <w:b/>
          <w:sz w:val="22"/>
          <w:szCs w:val="22"/>
        </w:rPr>
        <w:tab/>
        <w:t>:</w:t>
      </w:r>
      <w:r w:rsidRPr="00492963">
        <w:rPr>
          <w:rFonts w:asciiTheme="majorBidi" w:hAnsiTheme="majorBidi" w:cstheme="majorBidi"/>
          <w:sz w:val="22"/>
          <w:szCs w:val="22"/>
        </w:rPr>
        <w:t xml:space="preserve"> </w:t>
      </w:r>
      <w:bookmarkStart w:id="0" w:name="_GoBack"/>
      <w:bookmarkEnd w:id="0"/>
    </w:p>
    <w:sectPr w:rsidR="00D60741" w:rsidRPr="00492963" w:rsidSect="00492963">
      <w:footnotePr>
        <w:pos w:val="beneathText"/>
      </w:footnotePr>
      <w:pgSz w:w="11905" w:h="16837" w:code="9"/>
      <w:pgMar w:top="1080"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01D" w:rsidRDefault="000B101D" w:rsidP="008D0464">
      <w:r>
        <w:separator/>
      </w:r>
    </w:p>
  </w:endnote>
  <w:endnote w:type="continuationSeparator" w:id="0">
    <w:p w:rsidR="000B101D" w:rsidRDefault="000B101D" w:rsidP="008D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01D" w:rsidRDefault="000B101D" w:rsidP="008D0464">
      <w:r>
        <w:separator/>
      </w:r>
    </w:p>
  </w:footnote>
  <w:footnote w:type="continuationSeparator" w:id="0">
    <w:p w:rsidR="000B101D" w:rsidRDefault="000B101D" w:rsidP="008D0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560"/>
        </w:tabs>
        <w:ind w:left="560" w:hanging="360"/>
      </w:pPr>
      <w:rPr>
        <w:rFonts w:ascii="Wingdings" w:hAnsi="Wingdings"/>
      </w:rPr>
    </w:lvl>
  </w:abstractNum>
  <w:abstractNum w:abstractNumId="2">
    <w:nsid w:val="00000003"/>
    <w:multiLevelType w:val="singleLevel"/>
    <w:tmpl w:val="00000003"/>
    <w:name w:val="WW8Num11"/>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12"/>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409000D"/>
    <w:lvl w:ilvl="0">
      <w:start w:val="1"/>
      <w:numFmt w:val="bullet"/>
      <w:lvlText w:val=""/>
      <w:lvlJc w:val="left"/>
      <w:pPr>
        <w:ind w:left="720" w:hanging="360"/>
      </w:pPr>
      <w:rPr>
        <w:rFonts w:ascii="Wingdings" w:hAnsi="Wingdings" w:hint="default"/>
      </w:rPr>
    </w:lvl>
  </w:abstractNum>
  <w:abstractNum w:abstractNumId="5">
    <w:nsid w:val="00000006"/>
    <w:multiLevelType w:val="singleLevel"/>
    <w:tmpl w:val="00000006"/>
    <w:name w:val="WW8Num18"/>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23"/>
    <w:lvl w:ilvl="0">
      <w:start w:val="1"/>
      <w:numFmt w:val="bullet"/>
      <w:lvlText w:val=""/>
      <w:lvlJc w:val="left"/>
      <w:pPr>
        <w:tabs>
          <w:tab w:val="num" w:pos="1800"/>
        </w:tabs>
        <w:ind w:left="1800" w:hanging="360"/>
      </w:pPr>
      <w:rPr>
        <w:rFonts w:ascii="Wingdings" w:hAnsi="Wingdings"/>
      </w:rPr>
    </w:lvl>
  </w:abstractNum>
  <w:abstractNum w:abstractNumId="7">
    <w:nsid w:val="00000008"/>
    <w:multiLevelType w:val="singleLevel"/>
    <w:tmpl w:val="00000008"/>
    <w:name w:val="WW8Num28"/>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singleLevel"/>
    <w:tmpl w:val="00000009"/>
    <w:name w:val="WW8Num29"/>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3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31"/>
    <w:lvl w:ilvl="0">
      <w:start w:val="1"/>
      <w:numFmt w:val="bullet"/>
      <w:lvlText w:val=""/>
      <w:lvlJc w:val="left"/>
      <w:pPr>
        <w:tabs>
          <w:tab w:val="num" w:pos="1620"/>
        </w:tabs>
        <w:ind w:left="1620" w:hanging="360"/>
      </w:pPr>
      <w:rPr>
        <w:rFonts w:ascii="Symbol" w:hAnsi="Symbol"/>
      </w:rPr>
    </w:lvl>
  </w:abstractNum>
  <w:abstractNum w:abstractNumId="11">
    <w:nsid w:val="0000000C"/>
    <w:multiLevelType w:val="singleLevel"/>
    <w:tmpl w:val="0000000C"/>
    <w:name w:val="WW8Num32"/>
    <w:lvl w:ilvl="0">
      <w:start w:val="1"/>
      <w:numFmt w:val="bullet"/>
      <w:lvlText w:val=""/>
      <w:lvlJc w:val="left"/>
      <w:pPr>
        <w:tabs>
          <w:tab w:val="num" w:pos="720"/>
        </w:tabs>
        <w:ind w:left="720" w:hanging="360"/>
      </w:pPr>
      <w:rPr>
        <w:rFonts w:ascii="Wingdings" w:hAnsi="Wingdings"/>
      </w:rPr>
    </w:lvl>
  </w:abstractNum>
  <w:abstractNum w:abstractNumId="12">
    <w:nsid w:val="048356A4"/>
    <w:multiLevelType w:val="hybridMultilevel"/>
    <w:tmpl w:val="ED06947C"/>
    <w:lvl w:ilvl="0" w:tplc="F89AB31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0EA627D4"/>
    <w:multiLevelType w:val="hybridMultilevel"/>
    <w:tmpl w:val="545A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74B8F"/>
    <w:multiLevelType w:val="hybridMultilevel"/>
    <w:tmpl w:val="BE08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2E7C20"/>
    <w:multiLevelType w:val="multilevel"/>
    <w:tmpl w:val="6F707A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2D61B49"/>
    <w:multiLevelType w:val="hybridMultilevel"/>
    <w:tmpl w:val="649C1CC2"/>
    <w:lvl w:ilvl="0" w:tplc="00000002">
      <w:start w:val="1"/>
      <w:numFmt w:val="bullet"/>
      <w:lvlText w:val=""/>
      <w:lvlJc w:val="left"/>
      <w:pPr>
        <w:ind w:left="720" w:hanging="360"/>
      </w:pPr>
      <w:rPr>
        <w:rFonts w:ascii="Wingdings" w:hAnsi="Wingding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7703FFA"/>
    <w:multiLevelType w:val="hybridMultilevel"/>
    <w:tmpl w:val="4CEC61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7A6C13"/>
    <w:multiLevelType w:val="hybridMultilevel"/>
    <w:tmpl w:val="B476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00EEF"/>
    <w:multiLevelType w:val="hybridMultilevel"/>
    <w:tmpl w:val="3A1A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25526"/>
    <w:multiLevelType w:val="hybridMultilevel"/>
    <w:tmpl w:val="D2F45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BB5BE5"/>
    <w:multiLevelType w:val="hybridMultilevel"/>
    <w:tmpl w:val="747ADE0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2">
    <w:nsid w:val="35DC7426"/>
    <w:multiLevelType w:val="hybridMultilevel"/>
    <w:tmpl w:val="3CACE8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DB154A1"/>
    <w:multiLevelType w:val="hybridMultilevel"/>
    <w:tmpl w:val="6EEA6F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C06981"/>
    <w:multiLevelType w:val="hybridMultilevel"/>
    <w:tmpl w:val="988A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822AC"/>
    <w:multiLevelType w:val="hybridMultilevel"/>
    <w:tmpl w:val="ED06947C"/>
    <w:lvl w:ilvl="0" w:tplc="F89AB3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4EB5DA0"/>
    <w:multiLevelType w:val="hybridMultilevel"/>
    <w:tmpl w:val="ED06947C"/>
    <w:lvl w:ilvl="0" w:tplc="F89AB31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6A5F1B32"/>
    <w:multiLevelType w:val="hybridMultilevel"/>
    <w:tmpl w:val="1322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45496B"/>
    <w:multiLevelType w:val="hybridMultilevel"/>
    <w:tmpl w:val="83421D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F4374D7"/>
    <w:multiLevelType w:val="hybridMultilevel"/>
    <w:tmpl w:val="6F04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26"/>
  </w:num>
  <w:num w:numId="15">
    <w:abstractNumId w:val="23"/>
  </w:num>
  <w:num w:numId="16">
    <w:abstractNumId w:val="27"/>
  </w:num>
  <w:num w:numId="17">
    <w:abstractNumId w:val="12"/>
  </w:num>
  <w:num w:numId="18">
    <w:abstractNumId w:val="17"/>
  </w:num>
  <w:num w:numId="19">
    <w:abstractNumId w:val="20"/>
  </w:num>
  <w:num w:numId="20">
    <w:abstractNumId w:val="19"/>
  </w:num>
  <w:num w:numId="21">
    <w:abstractNumId w:val="18"/>
  </w:num>
  <w:num w:numId="22">
    <w:abstractNumId w:val="13"/>
  </w:num>
  <w:num w:numId="23">
    <w:abstractNumId w:val="29"/>
  </w:num>
  <w:num w:numId="24">
    <w:abstractNumId w:val="21"/>
  </w:num>
  <w:num w:numId="25">
    <w:abstractNumId w:val="24"/>
  </w:num>
  <w:num w:numId="26">
    <w:abstractNumId w:val="4"/>
  </w:num>
  <w:num w:numId="27">
    <w:abstractNumId w:val="22"/>
  </w:num>
  <w:num w:numId="28">
    <w:abstractNumId w:val="16"/>
  </w:num>
  <w:num w:numId="29">
    <w:abstractNumId w:val="15"/>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9C"/>
    <w:rsid w:val="000047FD"/>
    <w:rsid w:val="00037779"/>
    <w:rsid w:val="000423AF"/>
    <w:rsid w:val="00061869"/>
    <w:rsid w:val="000900B0"/>
    <w:rsid w:val="000B101D"/>
    <w:rsid w:val="000C2CC5"/>
    <w:rsid w:val="000F6802"/>
    <w:rsid w:val="0011466F"/>
    <w:rsid w:val="00140314"/>
    <w:rsid w:val="001A1016"/>
    <w:rsid w:val="001A1F28"/>
    <w:rsid w:val="00213BDC"/>
    <w:rsid w:val="00225610"/>
    <w:rsid w:val="0023153B"/>
    <w:rsid w:val="00246E9C"/>
    <w:rsid w:val="002676D9"/>
    <w:rsid w:val="002733F6"/>
    <w:rsid w:val="00292173"/>
    <w:rsid w:val="00296E99"/>
    <w:rsid w:val="002A329D"/>
    <w:rsid w:val="002A6AC3"/>
    <w:rsid w:val="002B43EC"/>
    <w:rsid w:val="003452ED"/>
    <w:rsid w:val="00351F0C"/>
    <w:rsid w:val="00353FE0"/>
    <w:rsid w:val="0045290E"/>
    <w:rsid w:val="00492963"/>
    <w:rsid w:val="004948F0"/>
    <w:rsid w:val="005070F8"/>
    <w:rsid w:val="005440DB"/>
    <w:rsid w:val="005711E7"/>
    <w:rsid w:val="005723A2"/>
    <w:rsid w:val="00573E74"/>
    <w:rsid w:val="00575868"/>
    <w:rsid w:val="005760C2"/>
    <w:rsid w:val="005A036D"/>
    <w:rsid w:val="005A26BC"/>
    <w:rsid w:val="005D5C78"/>
    <w:rsid w:val="006078FE"/>
    <w:rsid w:val="00627987"/>
    <w:rsid w:val="00634BD7"/>
    <w:rsid w:val="00697C72"/>
    <w:rsid w:val="006C7F8B"/>
    <w:rsid w:val="006D1525"/>
    <w:rsid w:val="00705031"/>
    <w:rsid w:val="00715A04"/>
    <w:rsid w:val="00722828"/>
    <w:rsid w:val="00757204"/>
    <w:rsid w:val="00784610"/>
    <w:rsid w:val="007B7950"/>
    <w:rsid w:val="007C153C"/>
    <w:rsid w:val="007D0388"/>
    <w:rsid w:val="00837137"/>
    <w:rsid w:val="00852C33"/>
    <w:rsid w:val="00885BFE"/>
    <w:rsid w:val="008878C0"/>
    <w:rsid w:val="008D0464"/>
    <w:rsid w:val="008E103E"/>
    <w:rsid w:val="008E1121"/>
    <w:rsid w:val="008E6641"/>
    <w:rsid w:val="008F7DF5"/>
    <w:rsid w:val="00905B9C"/>
    <w:rsid w:val="00910882"/>
    <w:rsid w:val="009326CE"/>
    <w:rsid w:val="009A33F8"/>
    <w:rsid w:val="009C00F5"/>
    <w:rsid w:val="009C105D"/>
    <w:rsid w:val="009D1479"/>
    <w:rsid w:val="009D1FD3"/>
    <w:rsid w:val="009E7C88"/>
    <w:rsid w:val="00A1343C"/>
    <w:rsid w:val="00A7370E"/>
    <w:rsid w:val="00A979C4"/>
    <w:rsid w:val="00AA29B4"/>
    <w:rsid w:val="00AC2EAE"/>
    <w:rsid w:val="00AD3125"/>
    <w:rsid w:val="00B021E4"/>
    <w:rsid w:val="00B14FBF"/>
    <w:rsid w:val="00B33212"/>
    <w:rsid w:val="00B5144F"/>
    <w:rsid w:val="00B60624"/>
    <w:rsid w:val="00B826FA"/>
    <w:rsid w:val="00B8702B"/>
    <w:rsid w:val="00B87482"/>
    <w:rsid w:val="00B938C9"/>
    <w:rsid w:val="00BA0C69"/>
    <w:rsid w:val="00BA7FAB"/>
    <w:rsid w:val="00BB1C4D"/>
    <w:rsid w:val="00BB1E5A"/>
    <w:rsid w:val="00BC46A3"/>
    <w:rsid w:val="00BD1220"/>
    <w:rsid w:val="00BF4A72"/>
    <w:rsid w:val="00C0005B"/>
    <w:rsid w:val="00C3371B"/>
    <w:rsid w:val="00C52F7D"/>
    <w:rsid w:val="00C54B00"/>
    <w:rsid w:val="00CB1B0D"/>
    <w:rsid w:val="00CE1FCB"/>
    <w:rsid w:val="00D46027"/>
    <w:rsid w:val="00D46AB2"/>
    <w:rsid w:val="00D60741"/>
    <w:rsid w:val="00D72388"/>
    <w:rsid w:val="00DC2F51"/>
    <w:rsid w:val="00DD053E"/>
    <w:rsid w:val="00DE4EF9"/>
    <w:rsid w:val="00DE6178"/>
    <w:rsid w:val="00DF762E"/>
    <w:rsid w:val="00EA3706"/>
    <w:rsid w:val="00ED096B"/>
    <w:rsid w:val="00EF2ED3"/>
    <w:rsid w:val="00F10195"/>
    <w:rsid w:val="00F404CC"/>
    <w:rsid w:val="00F97260"/>
    <w:rsid w:val="00FA3658"/>
    <w:rsid w:val="00FC0EBA"/>
    <w:rsid w:val="00FF6D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BA"/>
    <w:pPr>
      <w:suppressAutoHyphens/>
    </w:pPr>
    <w:rPr>
      <w:rFonts w:ascii="Arial" w:hAnsi="Arial" w:cs="Arial"/>
      <w:lang w:val="en-GB" w:eastAsia="ar-SA"/>
    </w:rPr>
  </w:style>
  <w:style w:type="paragraph" w:styleId="Heading1">
    <w:name w:val="heading 1"/>
    <w:basedOn w:val="Normal"/>
    <w:next w:val="Normal"/>
    <w:qFormat/>
    <w:rsid w:val="00FC0EBA"/>
    <w:pPr>
      <w:keepNext/>
      <w:tabs>
        <w:tab w:val="num" w:pos="432"/>
      </w:tabs>
      <w:ind w:left="432" w:hanging="432"/>
      <w:jc w:val="both"/>
      <w:outlineLvl w:val="0"/>
    </w:pPr>
    <w:rPr>
      <w:rFonts w:ascii="Tahoma" w:hAnsi="Tahoma"/>
      <w:u w:val="single"/>
      <w:lang w:val="en-US"/>
    </w:rPr>
  </w:style>
  <w:style w:type="paragraph" w:styleId="Heading2">
    <w:name w:val="heading 2"/>
    <w:basedOn w:val="Normal"/>
    <w:next w:val="Normal"/>
    <w:qFormat/>
    <w:rsid w:val="00FC0EBA"/>
    <w:pPr>
      <w:keepNext/>
      <w:pBdr>
        <w:top w:val="single" w:sz="4" w:space="1" w:color="000000"/>
        <w:left w:val="single" w:sz="4" w:space="4" w:color="000000"/>
        <w:bottom w:val="single" w:sz="4" w:space="1" w:color="000000"/>
        <w:right w:val="single" w:sz="4" w:space="4" w:color="000000"/>
      </w:pBdr>
      <w:shd w:val="clear" w:color="auto" w:fill="E6E6E6"/>
      <w:tabs>
        <w:tab w:val="num" w:pos="576"/>
      </w:tabs>
      <w:ind w:left="576" w:hanging="576"/>
      <w:jc w:val="center"/>
      <w:outlineLvl w:val="1"/>
    </w:pPr>
    <w:rPr>
      <w:rFonts w:ascii="Verdana" w:hAnsi="Verdana"/>
      <w:b/>
    </w:rPr>
  </w:style>
  <w:style w:type="paragraph" w:styleId="Heading3">
    <w:name w:val="heading 3"/>
    <w:basedOn w:val="Normal"/>
    <w:next w:val="Normal"/>
    <w:qFormat/>
    <w:rsid w:val="00FC0EBA"/>
    <w:pPr>
      <w:keepNext/>
      <w:tabs>
        <w:tab w:val="num" w:pos="720"/>
      </w:tabs>
      <w:ind w:left="720" w:hanging="720"/>
      <w:outlineLvl w:val="2"/>
    </w:pPr>
    <w:rPr>
      <w:b/>
      <w:bCs/>
    </w:rPr>
  </w:style>
  <w:style w:type="paragraph" w:styleId="Heading7">
    <w:name w:val="heading 7"/>
    <w:basedOn w:val="Normal"/>
    <w:next w:val="Normal"/>
    <w:qFormat/>
    <w:rsid w:val="00FC0EBA"/>
    <w:pPr>
      <w:tabs>
        <w:tab w:val="num" w:pos="1296"/>
      </w:tabs>
      <w:spacing w:before="240" w:after="60"/>
      <w:ind w:left="1296" w:hanging="1296"/>
      <w:outlineLvl w:val="6"/>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C0EBA"/>
    <w:rPr>
      <w:rFonts w:ascii="Symbol" w:eastAsia="Times New Roman" w:hAnsi="Symbol" w:cs="Tahoma"/>
    </w:rPr>
  </w:style>
  <w:style w:type="character" w:customStyle="1" w:styleId="WW8Num1z1">
    <w:name w:val="WW8Num1z1"/>
    <w:rsid w:val="00FC0EBA"/>
    <w:rPr>
      <w:rFonts w:ascii="Courier New" w:hAnsi="Courier New" w:cs="Courier New"/>
    </w:rPr>
  </w:style>
  <w:style w:type="character" w:customStyle="1" w:styleId="WW8Num1z2">
    <w:name w:val="WW8Num1z2"/>
    <w:rsid w:val="00FC0EBA"/>
    <w:rPr>
      <w:rFonts w:ascii="Wingdings" w:hAnsi="Wingdings"/>
    </w:rPr>
  </w:style>
  <w:style w:type="character" w:customStyle="1" w:styleId="WW8Num1z3">
    <w:name w:val="WW8Num1z3"/>
    <w:rsid w:val="00FC0EBA"/>
    <w:rPr>
      <w:rFonts w:ascii="Symbol" w:hAnsi="Symbol"/>
    </w:rPr>
  </w:style>
  <w:style w:type="character" w:customStyle="1" w:styleId="WW8Num2z0">
    <w:name w:val="WW8Num2z0"/>
    <w:rsid w:val="00FC0EBA"/>
    <w:rPr>
      <w:rFonts w:ascii="Symbol" w:hAnsi="Symbol"/>
      <w:color w:val="auto"/>
      <w:sz w:val="20"/>
      <w:szCs w:val="20"/>
    </w:rPr>
  </w:style>
  <w:style w:type="character" w:customStyle="1" w:styleId="WW8Num2z1">
    <w:name w:val="WW8Num2z1"/>
    <w:rsid w:val="00FC0EBA"/>
    <w:rPr>
      <w:rFonts w:ascii="Courier New" w:hAnsi="Courier New" w:cs="Courier New"/>
    </w:rPr>
  </w:style>
  <w:style w:type="character" w:customStyle="1" w:styleId="WW8Num2z2">
    <w:name w:val="WW8Num2z2"/>
    <w:rsid w:val="00FC0EBA"/>
    <w:rPr>
      <w:rFonts w:ascii="Wingdings" w:hAnsi="Wingdings"/>
    </w:rPr>
  </w:style>
  <w:style w:type="character" w:customStyle="1" w:styleId="WW8Num2z3">
    <w:name w:val="WW8Num2z3"/>
    <w:rsid w:val="00FC0EBA"/>
    <w:rPr>
      <w:rFonts w:ascii="Symbol" w:hAnsi="Symbol"/>
    </w:rPr>
  </w:style>
  <w:style w:type="character" w:customStyle="1" w:styleId="WW8Num3z0">
    <w:name w:val="WW8Num3z0"/>
    <w:rsid w:val="00FC0EBA"/>
    <w:rPr>
      <w:rFonts w:ascii="Symbol" w:eastAsia="Times New Roman" w:hAnsi="Symbol" w:cs="Tahoma"/>
    </w:rPr>
  </w:style>
  <w:style w:type="character" w:customStyle="1" w:styleId="WW8Num3z1">
    <w:name w:val="WW8Num3z1"/>
    <w:rsid w:val="00FC0EBA"/>
    <w:rPr>
      <w:rFonts w:ascii="Courier New" w:hAnsi="Courier New" w:cs="Courier New"/>
    </w:rPr>
  </w:style>
  <w:style w:type="character" w:customStyle="1" w:styleId="WW8Num3z2">
    <w:name w:val="WW8Num3z2"/>
    <w:rsid w:val="00FC0EBA"/>
    <w:rPr>
      <w:rFonts w:ascii="Wingdings" w:hAnsi="Wingdings"/>
    </w:rPr>
  </w:style>
  <w:style w:type="character" w:customStyle="1" w:styleId="WW8Num3z3">
    <w:name w:val="WW8Num3z3"/>
    <w:rsid w:val="00FC0EBA"/>
    <w:rPr>
      <w:rFonts w:ascii="Symbol" w:hAnsi="Symbol"/>
    </w:rPr>
  </w:style>
  <w:style w:type="character" w:customStyle="1" w:styleId="WW8Num4z0">
    <w:name w:val="WW8Num4z0"/>
    <w:rsid w:val="00FC0EBA"/>
    <w:rPr>
      <w:rFonts w:ascii="Symbol" w:hAnsi="Symbol"/>
    </w:rPr>
  </w:style>
  <w:style w:type="character" w:customStyle="1" w:styleId="WW8Num4z1">
    <w:name w:val="WW8Num4z1"/>
    <w:rsid w:val="00FC0EBA"/>
    <w:rPr>
      <w:rFonts w:ascii="Courier New" w:hAnsi="Courier New" w:cs="Times New Roman"/>
    </w:rPr>
  </w:style>
  <w:style w:type="character" w:customStyle="1" w:styleId="WW8Num4z2">
    <w:name w:val="WW8Num4z2"/>
    <w:rsid w:val="00FC0EBA"/>
    <w:rPr>
      <w:rFonts w:ascii="Wingdings" w:hAnsi="Wingdings"/>
    </w:rPr>
  </w:style>
  <w:style w:type="character" w:customStyle="1" w:styleId="WW8Num5z0">
    <w:name w:val="WW8Num5z0"/>
    <w:rsid w:val="00FC0EBA"/>
    <w:rPr>
      <w:rFonts w:ascii="Wingdings" w:hAnsi="Wingdings"/>
    </w:rPr>
  </w:style>
  <w:style w:type="character" w:customStyle="1" w:styleId="WW8Num6z0">
    <w:name w:val="WW8Num6z0"/>
    <w:rsid w:val="00FC0EBA"/>
    <w:rPr>
      <w:rFonts w:ascii="Wingdings" w:hAnsi="Wingdings"/>
    </w:rPr>
  </w:style>
  <w:style w:type="character" w:customStyle="1" w:styleId="WW8Num6z1">
    <w:name w:val="WW8Num6z1"/>
    <w:rsid w:val="00FC0EBA"/>
    <w:rPr>
      <w:rFonts w:ascii="Courier New" w:hAnsi="Courier New" w:cs="Courier New"/>
    </w:rPr>
  </w:style>
  <w:style w:type="character" w:customStyle="1" w:styleId="WW8Num6z3">
    <w:name w:val="WW8Num6z3"/>
    <w:rsid w:val="00FC0EBA"/>
    <w:rPr>
      <w:rFonts w:ascii="Symbol" w:hAnsi="Symbol"/>
    </w:rPr>
  </w:style>
  <w:style w:type="character" w:customStyle="1" w:styleId="WW8Num7z0">
    <w:name w:val="WW8Num7z0"/>
    <w:rsid w:val="00FC0EBA"/>
    <w:rPr>
      <w:rFonts w:ascii="Wingdings" w:hAnsi="Wingdings"/>
    </w:rPr>
  </w:style>
  <w:style w:type="character" w:customStyle="1" w:styleId="WW8Num7z1">
    <w:name w:val="WW8Num7z1"/>
    <w:rsid w:val="00FC0EBA"/>
    <w:rPr>
      <w:rFonts w:ascii="Courier New" w:hAnsi="Courier New" w:cs="Courier New"/>
    </w:rPr>
  </w:style>
  <w:style w:type="character" w:customStyle="1" w:styleId="WW8Num7z3">
    <w:name w:val="WW8Num7z3"/>
    <w:rsid w:val="00FC0EBA"/>
    <w:rPr>
      <w:rFonts w:ascii="Symbol" w:hAnsi="Symbol"/>
    </w:rPr>
  </w:style>
  <w:style w:type="character" w:customStyle="1" w:styleId="WW8Num8z0">
    <w:name w:val="WW8Num8z0"/>
    <w:rsid w:val="00FC0EBA"/>
    <w:rPr>
      <w:rFonts w:ascii="Wingdings" w:hAnsi="Wingdings"/>
    </w:rPr>
  </w:style>
  <w:style w:type="character" w:customStyle="1" w:styleId="WW8Num10z0">
    <w:name w:val="WW8Num10z0"/>
    <w:rsid w:val="00FC0EBA"/>
    <w:rPr>
      <w:rFonts w:ascii="Wingdings" w:hAnsi="Wingdings"/>
    </w:rPr>
  </w:style>
  <w:style w:type="character" w:customStyle="1" w:styleId="WW8Num10z1">
    <w:name w:val="WW8Num10z1"/>
    <w:rsid w:val="00FC0EBA"/>
    <w:rPr>
      <w:rFonts w:ascii="Courier New" w:hAnsi="Courier New" w:cs="Courier New"/>
    </w:rPr>
  </w:style>
  <w:style w:type="character" w:customStyle="1" w:styleId="WW8Num10z3">
    <w:name w:val="WW8Num10z3"/>
    <w:rsid w:val="00FC0EBA"/>
    <w:rPr>
      <w:rFonts w:ascii="Symbol" w:hAnsi="Symbol"/>
    </w:rPr>
  </w:style>
  <w:style w:type="character" w:customStyle="1" w:styleId="WW8Num11z0">
    <w:name w:val="WW8Num11z0"/>
    <w:rsid w:val="00FC0EBA"/>
    <w:rPr>
      <w:rFonts w:ascii="Wingdings" w:hAnsi="Wingdings"/>
    </w:rPr>
  </w:style>
  <w:style w:type="character" w:customStyle="1" w:styleId="WW8Num12z0">
    <w:name w:val="WW8Num12z0"/>
    <w:rsid w:val="00FC0EBA"/>
    <w:rPr>
      <w:rFonts w:ascii="Symbol" w:hAnsi="Symbol"/>
    </w:rPr>
  </w:style>
  <w:style w:type="character" w:customStyle="1" w:styleId="WW8Num13z0">
    <w:name w:val="WW8Num13z0"/>
    <w:rsid w:val="00FC0EBA"/>
    <w:rPr>
      <w:rFonts w:ascii="Wingdings" w:hAnsi="Wingdings"/>
    </w:rPr>
  </w:style>
  <w:style w:type="character" w:customStyle="1" w:styleId="WW8Num13z1">
    <w:name w:val="WW8Num13z1"/>
    <w:rsid w:val="00FC0EBA"/>
    <w:rPr>
      <w:rFonts w:ascii="Courier New" w:hAnsi="Courier New" w:cs="Courier New"/>
    </w:rPr>
  </w:style>
  <w:style w:type="character" w:customStyle="1" w:styleId="WW8Num13z3">
    <w:name w:val="WW8Num13z3"/>
    <w:rsid w:val="00FC0EBA"/>
    <w:rPr>
      <w:rFonts w:ascii="Symbol" w:hAnsi="Symbol"/>
    </w:rPr>
  </w:style>
  <w:style w:type="character" w:customStyle="1" w:styleId="WW8Num14z0">
    <w:name w:val="WW8Num14z0"/>
    <w:rsid w:val="00FC0EBA"/>
    <w:rPr>
      <w:rFonts w:ascii="Symbol" w:hAnsi="Symbol"/>
    </w:rPr>
  </w:style>
  <w:style w:type="character" w:customStyle="1" w:styleId="WW8Num14z1">
    <w:name w:val="WW8Num14z1"/>
    <w:rsid w:val="00FC0EBA"/>
    <w:rPr>
      <w:rFonts w:ascii="Courier New" w:hAnsi="Courier New" w:cs="Courier New"/>
    </w:rPr>
  </w:style>
  <w:style w:type="character" w:customStyle="1" w:styleId="WW8Num14z2">
    <w:name w:val="WW8Num14z2"/>
    <w:rsid w:val="00FC0EBA"/>
    <w:rPr>
      <w:rFonts w:ascii="Wingdings" w:hAnsi="Wingdings"/>
    </w:rPr>
  </w:style>
  <w:style w:type="character" w:customStyle="1" w:styleId="WW8Num15z0">
    <w:name w:val="WW8Num15z0"/>
    <w:rsid w:val="00FC0EBA"/>
    <w:rPr>
      <w:rFonts w:ascii="Wingdings" w:hAnsi="Wingdings"/>
    </w:rPr>
  </w:style>
  <w:style w:type="character" w:customStyle="1" w:styleId="WW8Num15z1">
    <w:name w:val="WW8Num15z1"/>
    <w:rsid w:val="00FC0EBA"/>
    <w:rPr>
      <w:rFonts w:ascii="Courier New" w:hAnsi="Courier New" w:cs="Courier New"/>
    </w:rPr>
  </w:style>
  <w:style w:type="character" w:customStyle="1" w:styleId="WW8Num15z3">
    <w:name w:val="WW8Num15z3"/>
    <w:rsid w:val="00FC0EBA"/>
    <w:rPr>
      <w:rFonts w:ascii="Symbol" w:hAnsi="Symbol"/>
    </w:rPr>
  </w:style>
  <w:style w:type="character" w:customStyle="1" w:styleId="WW8Num16z0">
    <w:name w:val="WW8Num16z0"/>
    <w:rsid w:val="00FC0EBA"/>
    <w:rPr>
      <w:rFonts w:ascii="Wingdings" w:hAnsi="Wingdings"/>
    </w:rPr>
  </w:style>
  <w:style w:type="character" w:customStyle="1" w:styleId="WW8Num16z1">
    <w:name w:val="WW8Num16z1"/>
    <w:rsid w:val="00FC0EBA"/>
    <w:rPr>
      <w:rFonts w:ascii="Courier New" w:hAnsi="Courier New" w:cs="Courier New"/>
    </w:rPr>
  </w:style>
  <w:style w:type="character" w:customStyle="1" w:styleId="WW8Num16z3">
    <w:name w:val="WW8Num16z3"/>
    <w:rsid w:val="00FC0EBA"/>
    <w:rPr>
      <w:rFonts w:ascii="Symbol" w:hAnsi="Symbol"/>
    </w:rPr>
  </w:style>
  <w:style w:type="character" w:customStyle="1" w:styleId="WW8Num17z0">
    <w:name w:val="WW8Num17z0"/>
    <w:rsid w:val="00FC0EBA"/>
    <w:rPr>
      <w:rFonts w:ascii="Symbol" w:eastAsia="Times New Roman" w:hAnsi="Symbol" w:cs="Tahoma"/>
    </w:rPr>
  </w:style>
  <w:style w:type="character" w:customStyle="1" w:styleId="WW8Num17z1">
    <w:name w:val="WW8Num17z1"/>
    <w:rsid w:val="00FC0EBA"/>
    <w:rPr>
      <w:rFonts w:ascii="Courier New" w:hAnsi="Courier New" w:cs="Courier New"/>
    </w:rPr>
  </w:style>
  <w:style w:type="character" w:customStyle="1" w:styleId="WW8Num17z2">
    <w:name w:val="WW8Num17z2"/>
    <w:rsid w:val="00FC0EBA"/>
    <w:rPr>
      <w:rFonts w:ascii="Wingdings" w:hAnsi="Wingdings"/>
    </w:rPr>
  </w:style>
  <w:style w:type="character" w:customStyle="1" w:styleId="WW8Num17z3">
    <w:name w:val="WW8Num17z3"/>
    <w:rsid w:val="00FC0EBA"/>
    <w:rPr>
      <w:rFonts w:ascii="Symbol" w:hAnsi="Symbol"/>
    </w:rPr>
  </w:style>
  <w:style w:type="character" w:customStyle="1" w:styleId="WW8Num18z0">
    <w:name w:val="WW8Num18z0"/>
    <w:rsid w:val="00FC0EBA"/>
    <w:rPr>
      <w:rFonts w:ascii="Wingdings" w:hAnsi="Wingdings"/>
    </w:rPr>
  </w:style>
  <w:style w:type="character" w:customStyle="1" w:styleId="WW8Num19z0">
    <w:name w:val="WW8Num19z0"/>
    <w:rsid w:val="00FC0EBA"/>
    <w:rPr>
      <w:rFonts w:ascii="Wingdings" w:hAnsi="Wingdings"/>
    </w:rPr>
  </w:style>
  <w:style w:type="character" w:customStyle="1" w:styleId="WW8Num20z0">
    <w:name w:val="WW8Num20z0"/>
    <w:rsid w:val="00FC0EBA"/>
    <w:rPr>
      <w:rFonts w:ascii="Courier New" w:hAnsi="Courier New"/>
    </w:rPr>
  </w:style>
  <w:style w:type="character" w:customStyle="1" w:styleId="WW8Num20z2">
    <w:name w:val="WW8Num20z2"/>
    <w:rsid w:val="00FC0EBA"/>
    <w:rPr>
      <w:rFonts w:ascii="Wingdings" w:hAnsi="Wingdings"/>
    </w:rPr>
  </w:style>
  <w:style w:type="character" w:customStyle="1" w:styleId="WW8Num20z3">
    <w:name w:val="WW8Num20z3"/>
    <w:rsid w:val="00FC0EBA"/>
    <w:rPr>
      <w:rFonts w:ascii="Symbol" w:hAnsi="Symbol"/>
    </w:rPr>
  </w:style>
  <w:style w:type="character" w:customStyle="1" w:styleId="WW8Num20z4">
    <w:name w:val="WW8Num20z4"/>
    <w:rsid w:val="00FC0EBA"/>
    <w:rPr>
      <w:rFonts w:ascii="Courier New" w:hAnsi="Courier New" w:cs="Courier New"/>
    </w:rPr>
  </w:style>
  <w:style w:type="character" w:customStyle="1" w:styleId="WW8Num21z0">
    <w:name w:val="WW8Num21z0"/>
    <w:rsid w:val="00FC0EBA"/>
    <w:rPr>
      <w:rFonts w:ascii="Symbol" w:hAnsi="Symbol"/>
    </w:rPr>
  </w:style>
  <w:style w:type="character" w:customStyle="1" w:styleId="WW8Num21z1">
    <w:name w:val="WW8Num21z1"/>
    <w:rsid w:val="00FC0EBA"/>
    <w:rPr>
      <w:rFonts w:ascii="Courier New" w:hAnsi="Courier New"/>
    </w:rPr>
  </w:style>
  <w:style w:type="character" w:customStyle="1" w:styleId="WW8Num21z2">
    <w:name w:val="WW8Num21z2"/>
    <w:rsid w:val="00FC0EBA"/>
    <w:rPr>
      <w:rFonts w:ascii="Wingdings" w:hAnsi="Wingdings"/>
    </w:rPr>
  </w:style>
  <w:style w:type="character" w:customStyle="1" w:styleId="WW8Num22z0">
    <w:name w:val="WW8Num22z0"/>
    <w:rsid w:val="00FC0EBA"/>
    <w:rPr>
      <w:rFonts w:ascii="Wingdings" w:hAnsi="Wingdings"/>
    </w:rPr>
  </w:style>
  <w:style w:type="character" w:customStyle="1" w:styleId="WW8Num22z1">
    <w:name w:val="WW8Num22z1"/>
    <w:rsid w:val="00FC0EBA"/>
    <w:rPr>
      <w:rFonts w:ascii="Courier New" w:hAnsi="Courier New" w:cs="Courier New"/>
    </w:rPr>
  </w:style>
  <w:style w:type="character" w:customStyle="1" w:styleId="WW8Num22z3">
    <w:name w:val="WW8Num22z3"/>
    <w:rsid w:val="00FC0EBA"/>
    <w:rPr>
      <w:rFonts w:ascii="Symbol" w:hAnsi="Symbol"/>
    </w:rPr>
  </w:style>
  <w:style w:type="character" w:customStyle="1" w:styleId="WW8Num23z0">
    <w:name w:val="WW8Num23z0"/>
    <w:rsid w:val="00FC0EBA"/>
    <w:rPr>
      <w:rFonts w:ascii="Wingdings" w:hAnsi="Wingdings"/>
    </w:rPr>
  </w:style>
  <w:style w:type="character" w:customStyle="1" w:styleId="WW8Num23z1">
    <w:name w:val="WW8Num23z1"/>
    <w:rsid w:val="00FC0EBA"/>
    <w:rPr>
      <w:rFonts w:ascii="Symbol" w:hAnsi="Symbol"/>
    </w:rPr>
  </w:style>
  <w:style w:type="character" w:customStyle="1" w:styleId="WW8Num23z4">
    <w:name w:val="WW8Num23z4"/>
    <w:rsid w:val="00FC0EBA"/>
    <w:rPr>
      <w:rFonts w:ascii="Courier New" w:hAnsi="Courier New" w:cs="Courier New"/>
    </w:rPr>
  </w:style>
  <w:style w:type="character" w:customStyle="1" w:styleId="WW8Num24z0">
    <w:name w:val="WW8Num24z0"/>
    <w:rsid w:val="00FC0EBA"/>
    <w:rPr>
      <w:rFonts w:ascii="Wingdings" w:hAnsi="Wingdings"/>
      <w:color w:val="auto"/>
    </w:rPr>
  </w:style>
  <w:style w:type="character" w:customStyle="1" w:styleId="WW8Num24z1">
    <w:name w:val="WW8Num24z1"/>
    <w:rsid w:val="00FC0EBA"/>
    <w:rPr>
      <w:rFonts w:ascii="Courier New" w:hAnsi="Courier New" w:cs="Courier New"/>
    </w:rPr>
  </w:style>
  <w:style w:type="character" w:customStyle="1" w:styleId="WW8Num24z2">
    <w:name w:val="WW8Num24z2"/>
    <w:rsid w:val="00FC0EBA"/>
    <w:rPr>
      <w:rFonts w:ascii="Wingdings" w:hAnsi="Wingdings"/>
    </w:rPr>
  </w:style>
  <w:style w:type="character" w:customStyle="1" w:styleId="WW8Num24z3">
    <w:name w:val="WW8Num24z3"/>
    <w:rsid w:val="00FC0EBA"/>
    <w:rPr>
      <w:rFonts w:ascii="Symbol" w:hAnsi="Symbol"/>
    </w:rPr>
  </w:style>
  <w:style w:type="character" w:customStyle="1" w:styleId="WW8Num25z0">
    <w:name w:val="WW8Num25z0"/>
    <w:rsid w:val="00FC0EBA"/>
    <w:rPr>
      <w:rFonts w:ascii="Wingdings" w:hAnsi="Wingdings"/>
    </w:rPr>
  </w:style>
  <w:style w:type="character" w:customStyle="1" w:styleId="WW8Num25z1">
    <w:name w:val="WW8Num25z1"/>
    <w:rsid w:val="00FC0EBA"/>
    <w:rPr>
      <w:rFonts w:ascii="Courier New" w:hAnsi="Courier New" w:cs="Courier New"/>
    </w:rPr>
  </w:style>
  <w:style w:type="character" w:customStyle="1" w:styleId="WW8Num25z3">
    <w:name w:val="WW8Num25z3"/>
    <w:rsid w:val="00FC0EBA"/>
    <w:rPr>
      <w:rFonts w:ascii="Symbol" w:hAnsi="Symbol"/>
    </w:rPr>
  </w:style>
  <w:style w:type="character" w:customStyle="1" w:styleId="WW8Num26z0">
    <w:name w:val="WW8Num26z0"/>
    <w:rsid w:val="00FC0EBA"/>
    <w:rPr>
      <w:rFonts w:ascii="Symbol" w:hAnsi="Symbol"/>
      <w:color w:val="auto"/>
    </w:rPr>
  </w:style>
  <w:style w:type="character" w:customStyle="1" w:styleId="WW8Num26z1">
    <w:name w:val="WW8Num26z1"/>
    <w:rsid w:val="00FC0EBA"/>
    <w:rPr>
      <w:rFonts w:ascii="Courier New" w:hAnsi="Courier New"/>
    </w:rPr>
  </w:style>
  <w:style w:type="character" w:customStyle="1" w:styleId="WW8Num26z2">
    <w:name w:val="WW8Num26z2"/>
    <w:rsid w:val="00FC0EBA"/>
    <w:rPr>
      <w:rFonts w:ascii="Wingdings" w:hAnsi="Wingdings"/>
    </w:rPr>
  </w:style>
  <w:style w:type="character" w:customStyle="1" w:styleId="WW8Num26z3">
    <w:name w:val="WW8Num26z3"/>
    <w:rsid w:val="00FC0EBA"/>
    <w:rPr>
      <w:rFonts w:ascii="Symbol" w:hAnsi="Symbol"/>
    </w:rPr>
  </w:style>
  <w:style w:type="character" w:customStyle="1" w:styleId="WW8Num27z1">
    <w:name w:val="WW8Num27z1"/>
    <w:rsid w:val="00FC0EBA"/>
    <w:rPr>
      <w:rFonts w:ascii="Symbol" w:hAnsi="Symbol"/>
    </w:rPr>
  </w:style>
  <w:style w:type="character" w:customStyle="1" w:styleId="WW8Num28z0">
    <w:name w:val="WW8Num28z0"/>
    <w:rsid w:val="00FC0EBA"/>
    <w:rPr>
      <w:rFonts w:ascii="Wingdings" w:hAnsi="Wingdings"/>
    </w:rPr>
  </w:style>
  <w:style w:type="character" w:customStyle="1" w:styleId="WW8Num29z0">
    <w:name w:val="WW8Num29z0"/>
    <w:rsid w:val="00FC0EBA"/>
    <w:rPr>
      <w:rFonts w:ascii="Wingdings" w:hAnsi="Wingdings"/>
    </w:rPr>
  </w:style>
  <w:style w:type="character" w:customStyle="1" w:styleId="WW8Num30z0">
    <w:name w:val="WW8Num30z0"/>
    <w:rsid w:val="00FC0EBA"/>
    <w:rPr>
      <w:rFonts w:ascii="Symbol" w:hAnsi="Symbol"/>
    </w:rPr>
  </w:style>
  <w:style w:type="character" w:customStyle="1" w:styleId="WW8Num30z1">
    <w:name w:val="WW8Num30z1"/>
    <w:rsid w:val="00FC0EBA"/>
    <w:rPr>
      <w:rFonts w:ascii="Courier New" w:hAnsi="Courier New" w:cs="Courier New"/>
    </w:rPr>
  </w:style>
  <w:style w:type="character" w:customStyle="1" w:styleId="WW8Num30z2">
    <w:name w:val="WW8Num30z2"/>
    <w:rsid w:val="00FC0EBA"/>
    <w:rPr>
      <w:rFonts w:ascii="Wingdings" w:hAnsi="Wingdings"/>
    </w:rPr>
  </w:style>
  <w:style w:type="character" w:customStyle="1" w:styleId="WW8Num31z0">
    <w:name w:val="WW8Num31z0"/>
    <w:rsid w:val="00FC0EBA"/>
    <w:rPr>
      <w:rFonts w:ascii="Symbol" w:hAnsi="Symbol"/>
    </w:rPr>
  </w:style>
  <w:style w:type="character" w:customStyle="1" w:styleId="WW8Num32z0">
    <w:name w:val="WW8Num32z0"/>
    <w:rsid w:val="00FC0EBA"/>
    <w:rPr>
      <w:rFonts w:ascii="Wingdings" w:hAnsi="Wingdings"/>
    </w:rPr>
  </w:style>
  <w:style w:type="character" w:customStyle="1" w:styleId="WW8Num33z0">
    <w:name w:val="WW8Num33z0"/>
    <w:rsid w:val="00FC0EBA"/>
    <w:rPr>
      <w:rFonts w:ascii="Wingdings" w:hAnsi="Wingdings"/>
    </w:rPr>
  </w:style>
  <w:style w:type="character" w:customStyle="1" w:styleId="WW8Num33z1">
    <w:name w:val="WW8Num33z1"/>
    <w:rsid w:val="00FC0EBA"/>
    <w:rPr>
      <w:rFonts w:ascii="Courier New" w:hAnsi="Courier New" w:cs="Courier New"/>
    </w:rPr>
  </w:style>
  <w:style w:type="character" w:customStyle="1" w:styleId="WW8Num33z3">
    <w:name w:val="WW8Num33z3"/>
    <w:rsid w:val="00FC0EBA"/>
    <w:rPr>
      <w:rFonts w:ascii="Symbol" w:hAnsi="Symbol"/>
    </w:rPr>
  </w:style>
  <w:style w:type="character" w:customStyle="1" w:styleId="WW8Num34z0">
    <w:name w:val="WW8Num34z0"/>
    <w:rsid w:val="00FC0EBA"/>
    <w:rPr>
      <w:rFonts w:ascii="Symbol" w:eastAsia="Times New Roman" w:hAnsi="Symbol" w:cs="Tahoma"/>
    </w:rPr>
  </w:style>
  <w:style w:type="character" w:customStyle="1" w:styleId="WW8Num34z1">
    <w:name w:val="WW8Num34z1"/>
    <w:rsid w:val="00FC0EBA"/>
    <w:rPr>
      <w:rFonts w:ascii="Courier New" w:hAnsi="Courier New" w:cs="Courier New"/>
    </w:rPr>
  </w:style>
  <w:style w:type="character" w:customStyle="1" w:styleId="WW8Num34z2">
    <w:name w:val="WW8Num34z2"/>
    <w:rsid w:val="00FC0EBA"/>
    <w:rPr>
      <w:rFonts w:ascii="Wingdings" w:hAnsi="Wingdings"/>
    </w:rPr>
  </w:style>
  <w:style w:type="character" w:customStyle="1" w:styleId="WW8Num34z3">
    <w:name w:val="WW8Num34z3"/>
    <w:rsid w:val="00FC0EBA"/>
    <w:rPr>
      <w:rFonts w:ascii="Symbol" w:hAnsi="Symbol"/>
    </w:rPr>
  </w:style>
  <w:style w:type="character" w:customStyle="1" w:styleId="WW8Num35z0">
    <w:name w:val="WW8Num35z0"/>
    <w:rsid w:val="00FC0EBA"/>
    <w:rPr>
      <w:rFonts w:ascii="Wingdings" w:hAnsi="Wingdings"/>
    </w:rPr>
  </w:style>
  <w:style w:type="character" w:customStyle="1" w:styleId="WW8Num35z1">
    <w:name w:val="WW8Num35z1"/>
    <w:rsid w:val="00FC0EBA"/>
    <w:rPr>
      <w:rFonts w:ascii="Courier New" w:hAnsi="Courier New" w:cs="Courier New"/>
    </w:rPr>
  </w:style>
  <w:style w:type="character" w:customStyle="1" w:styleId="WW8Num35z3">
    <w:name w:val="WW8Num35z3"/>
    <w:rsid w:val="00FC0EBA"/>
    <w:rPr>
      <w:rFonts w:ascii="Symbol" w:hAnsi="Symbol"/>
    </w:rPr>
  </w:style>
  <w:style w:type="character" w:styleId="Hyperlink">
    <w:name w:val="Hyperlink"/>
    <w:semiHidden/>
    <w:rsid w:val="00FC0EBA"/>
    <w:rPr>
      <w:color w:val="0000FF"/>
      <w:u w:val="single"/>
    </w:rPr>
  </w:style>
  <w:style w:type="character" w:styleId="FollowedHyperlink">
    <w:name w:val="FollowedHyperlink"/>
    <w:semiHidden/>
    <w:rsid w:val="00FC0EBA"/>
    <w:rPr>
      <w:color w:val="800080"/>
      <w:u w:val="single"/>
    </w:rPr>
  </w:style>
  <w:style w:type="character" w:styleId="Strong">
    <w:name w:val="Strong"/>
    <w:qFormat/>
    <w:rsid w:val="00FC0EBA"/>
    <w:rPr>
      <w:b/>
    </w:rPr>
  </w:style>
  <w:style w:type="paragraph" w:customStyle="1" w:styleId="Heading">
    <w:name w:val="Heading"/>
    <w:basedOn w:val="Normal"/>
    <w:next w:val="BodyText"/>
    <w:rsid w:val="00FC0EBA"/>
    <w:pPr>
      <w:keepNext/>
      <w:spacing w:before="240" w:after="120"/>
    </w:pPr>
    <w:rPr>
      <w:rFonts w:eastAsia="Lucida Sans Unicode" w:cs="Tahoma"/>
      <w:sz w:val="28"/>
      <w:szCs w:val="28"/>
    </w:rPr>
  </w:style>
  <w:style w:type="paragraph" w:styleId="BodyText">
    <w:name w:val="Body Text"/>
    <w:basedOn w:val="Normal"/>
    <w:semiHidden/>
    <w:rsid w:val="00FC0EBA"/>
    <w:pPr>
      <w:jc w:val="both"/>
    </w:pPr>
    <w:rPr>
      <w:rFonts w:ascii="Verdana" w:hAnsi="Verdana"/>
      <w:sz w:val="18"/>
      <w:szCs w:val="17"/>
    </w:rPr>
  </w:style>
  <w:style w:type="paragraph" w:styleId="List">
    <w:name w:val="List"/>
    <w:basedOn w:val="BodyText"/>
    <w:semiHidden/>
    <w:rsid w:val="00FC0EBA"/>
    <w:rPr>
      <w:rFonts w:cs="Tahoma"/>
    </w:rPr>
  </w:style>
  <w:style w:type="paragraph" w:styleId="Caption">
    <w:name w:val="caption"/>
    <w:basedOn w:val="Normal"/>
    <w:qFormat/>
    <w:rsid w:val="00FC0EBA"/>
    <w:pPr>
      <w:suppressLineNumbers/>
      <w:spacing w:before="120" w:after="120"/>
    </w:pPr>
    <w:rPr>
      <w:rFonts w:cs="Tahoma"/>
      <w:i/>
      <w:iCs/>
      <w:sz w:val="24"/>
      <w:szCs w:val="24"/>
    </w:rPr>
  </w:style>
  <w:style w:type="paragraph" w:customStyle="1" w:styleId="Index">
    <w:name w:val="Index"/>
    <w:basedOn w:val="Normal"/>
    <w:rsid w:val="00FC0EBA"/>
    <w:pPr>
      <w:suppressLineNumbers/>
    </w:pPr>
    <w:rPr>
      <w:rFonts w:cs="Tahoma"/>
    </w:rPr>
  </w:style>
  <w:style w:type="paragraph" w:styleId="BodyTextIndent">
    <w:name w:val="Body Text Indent"/>
    <w:basedOn w:val="Normal"/>
    <w:semiHidden/>
    <w:rsid w:val="00FC0EBA"/>
    <w:pPr>
      <w:tabs>
        <w:tab w:val="left" w:pos="8370"/>
        <w:tab w:val="left" w:pos="9000"/>
      </w:tabs>
      <w:ind w:left="4500" w:hanging="4500"/>
      <w:jc w:val="both"/>
    </w:pPr>
    <w:rPr>
      <w:rFonts w:cs="Times New Roman"/>
      <w:sz w:val="22"/>
      <w:lang w:val="en-US"/>
    </w:rPr>
  </w:style>
  <w:style w:type="paragraph" w:styleId="PlainText">
    <w:name w:val="Plain Text"/>
    <w:basedOn w:val="Normal"/>
    <w:rsid w:val="00FC0EBA"/>
    <w:rPr>
      <w:rFonts w:ascii="Courier New" w:hAnsi="Courier New" w:cs="Times New Roman"/>
    </w:rPr>
  </w:style>
  <w:style w:type="paragraph" w:styleId="Title">
    <w:name w:val="Title"/>
    <w:basedOn w:val="Normal"/>
    <w:next w:val="Subtitle"/>
    <w:qFormat/>
    <w:rsid w:val="00FC0EBA"/>
    <w:pPr>
      <w:jc w:val="center"/>
    </w:pPr>
    <w:rPr>
      <w:rFonts w:ascii="Verdana" w:hAnsi="Verdana"/>
      <w:b/>
      <w:sz w:val="24"/>
      <w:szCs w:val="24"/>
    </w:rPr>
  </w:style>
  <w:style w:type="paragraph" w:styleId="Subtitle">
    <w:name w:val="Subtitle"/>
    <w:basedOn w:val="Heading"/>
    <w:next w:val="BodyText"/>
    <w:qFormat/>
    <w:rsid w:val="00FC0EBA"/>
    <w:pPr>
      <w:jc w:val="center"/>
    </w:pPr>
    <w:rPr>
      <w:i/>
      <w:iCs/>
    </w:rPr>
  </w:style>
  <w:style w:type="paragraph" w:styleId="BodyText2">
    <w:name w:val="Body Text 2"/>
    <w:basedOn w:val="Normal"/>
    <w:rsid w:val="00FC0EBA"/>
    <w:pPr>
      <w:jc w:val="both"/>
    </w:pPr>
    <w:rPr>
      <w:rFonts w:ascii="Verdana" w:hAnsi="Verdana"/>
      <w:b/>
      <w:sz w:val="18"/>
      <w:szCs w:val="17"/>
    </w:rPr>
  </w:style>
  <w:style w:type="paragraph" w:styleId="MacroText">
    <w:name w:val="macro"/>
    <w:rsid w:val="00FC0EBA"/>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styleId="Footer">
    <w:name w:val="footer"/>
    <w:basedOn w:val="Normal"/>
    <w:semiHidden/>
    <w:rsid w:val="00FC0EBA"/>
    <w:pPr>
      <w:tabs>
        <w:tab w:val="center" w:pos="4320"/>
        <w:tab w:val="right" w:pos="8640"/>
      </w:tabs>
    </w:pPr>
    <w:rPr>
      <w:rFonts w:ascii="Times New Roman" w:hAnsi="Times New Roman" w:cs="Times New Roman"/>
      <w:sz w:val="24"/>
      <w:szCs w:val="24"/>
      <w:lang w:val="en-US"/>
    </w:rPr>
  </w:style>
  <w:style w:type="paragraph" w:styleId="DocumentMap">
    <w:name w:val="Document Map"/>
    <w:basedOn w:val="Normal"/>
    <w:rsid w:val="00FC0EBA"/>
    <w:pPr>
      <w:shd w:val="clear" w:color="auto" w:fill="000080"/>
    </w:pPr>
    <w:rPr>
      <w:rFonts w:ascii="Tahoma" w:hAnsi="Tahoma" w:cs="Tahoma"/>
    </w:rPr>
  </w:style>
  <w:style w:type="paragraph" w:customStyle="1" w:styleId="TableContents">
    <w:name w:val="Table Contents"/>
    <w:basedOn w:val="Normal"/>
    <w:rsid w:val="00FC0EBA"/>
    <w:pPr>
      <w:suppressLineNumbers/>
    </w:pPr>
  </w:style>
  <w:style w:type="paragraph" w:customStyle="1" w:styleId="TableHeading">
    <w:name w:val="Table Heading"/>
    <w:basedOn w:val="TableContents"/>
    <w:rsid w:val="00FC0EBA"/>
    <w:pPr>
      <w:jc w:val="center"/>
    </w:pPr>
    <w:rPr>
      <w:b/>
      <w:bCs/>
    </w:rPr>
  </w:style>
  <w:style w:type="paragraph" w:styleId="ListParagraph">
    <w:name w:val="List Paragraph"/>
    <w:basedOn w:val="Normal"/>
    <w:uiPriority w:val="34"/>
    <w:qFormat/>
    <w:rsid w:val="000047FD"/>
    <w:pPr>
      <w:ind w:left="720"/>
    </w:pPr>
  </w:style>
  <w:style w:type="paragraph" w:customStyle="1" w:styleId="Char">
    <w:name w:val="Char"/>
    <w:basedOn w:val="Normal"/>
    <w:rsid w:val="00D72388"/>
    <w:pPr>
      <w:suppressAutoHyphens w:val="0"/>
      <w:spacing w:after="160" w:line="240" w:lineRule="exact"/>
    </w:pPr>
    <w:rPr>
      <w:rFonts w:ascii="Verdana" w:hAnsi="Verdana" w:cs="Verdana"/>
      <w:lang w:val="en-US" w:eastAsia="en-US" w:bidi="hi-IN"/>
    </w:rPr>
  </w:style>
  <w:style w:type="paragraph" w:styleId="Header">
    <w:name w:val="header"/>
    <w:basedOn w:val="Normal"/>
    <w:link w:val="HeaderChar"/>
    <w:uiPriority w:val="99"/>
    <w:semiHidden/>
    <w:unhideWhenUsed/>
    <w:rsid w:val="008D0464"/>
    <w:pPr>
      <w:tabs>
        <w:tab w:val="center" w:pos="4680"/>
        <w:tab w:val="right" w:pos="9360"/>
      </w:tabs>
    </w:pPr>
    <w:rPr>
      <w:rFonts w:cs="Times New Roman"/>
    </w:rPr>
  </w:style>
  <w:style w:type="character" w:customStyle="1" w:styleId="HeaderChar">
    <w:name w:val="Header Char"/>
    <w:link w:val="Header"/>
    <w:uiPriority w:val="99"/>
    <w:semiHidden/>
    <w:rsid w:val="008D0464"/>
    <w:rPr>
      <w:rFonts w:ascii="Arial" w:hAnsi="Arial" w:cs="Arial"/>
      <w:lang w:val="en-GB" w:eastAsia="ar-SA"/>
    </w:rPr>
  </w:style>
  <w:style w:type="paragraph" w:customStyle="1" w:styleId="WW-BodyText2">
    <w:name w:val="WW-Body Text 2"/>
    <w:basedOn w:val="Normal"/>
    <w:rsid w:val="00C54B00"/>
    <w:pPr>
      <w:jc w:val="both"/>
    </w:pPr>
    <w:rPr>
      <w:rFonts w:ascii="Times New Roman" w:hAnsi="Times New Roman" w:cs="Times New Roman"/>
      <w:color w:val="000000"/>
      <w:sz w:val="24"/>
      <w:lang w:val="en-US" w:eastAsia="en-SG"/>
    </w:rPr>
  </w:style>
  <w:style w:type="paragraph" w:styleId="BalloonText">
    <w:name w:val="Balloon Text"/>
    <w:basedOn w:val="Normal"/>
    <w:link w:val="BalloonTextChar"/>
    <w:uiPriority w:val="99"/>
    <w:semiHidden/>
    <w:unhideWhenUsed/>
    <w:rsid w:val="00BF4A72"/>
    <w:rPr>
      <w:rFonts w:ascii="Tahoma" w:hAnsi="Tahoma" w:cs="Times New Roman"/>
      <w:sz w:val="16"/>
      <w:szCs w:val="16"/>
    </w:rPr>
  </w:style>
  <w:style w:type="character" w:customStyle="1" w:styleId="BalloonTextChar">
    <w:name w:val="Balloon Text Char"/>
    <w:link w:val="BalloonText"/>
    <w:uiPriority w:val="99"/>
    <w:semiHidden/>
    <w:rsid w:val="00BF4A72"/>
    <w:rPr>
      <w:rFonts w:ascii="Tahoma"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BA"/>
    <w:pPr>
      <w:suppressAutoHyphens/>
    </w:pPr>
    <w:rPr>
      <w:rFonts w:ascii="Arial" w:hAnsi="Arial" w:cs="Arial"/>
      <w:lang w:val="en-GB" w:eastAsia="ar-SA"/>
    </w:rPr>
  </w:style>
  <w:style w:type="paragraph" w:styleId="Heading1">
    <w:name w:val="heading 1"/>
    <w:basedOn w:val="Normal"/>
    <w:next w:val="Normal"/>
    <w:qFormat/>
    <w:rsid w:val="00FC0EBA"/>
    <w:pPr>
      <w:keepNext/>
      <w:tabs>
        <w:tab w:val="num" w:pos="432"/>
      </w:tabs>
      <w:ind w:left="432" w:hanging="432"/>
      <w:jc w:val="both"/>
      <w:outlineLvl w:val="0"/>
    </w:pPr>
    <w:rPr>
      <w:rFonts w:ascii="Tahoma" w:hAnsi="Tahoma"/>
      <w:u w:val="single"/>
      <w:lang w:val="en-US"/>
    </w:rPr>
  </w:style>
  <w:style w:type="paragraph" w:styleId="Heading2">
    <w:name w:val="heading 2"/>
    <w:basedOn w:val="Normal"/>
    <w:next w:val="Normal"/>
    <w:qFormat/>
    <w:rsid w:val="00FC0EBA"/>
    <w:pPr>
      <w:keepNext/>
      <w:pBdr>
        <w:top w:val="single" w:sz="4" w:space="1" w:color="000000"/>
        <w:left w:val="single" w:sz="4" w:space="4" w:color="000000"/>
        <w:bottom w:val="single" w:sz="4" w:space="1" w:color="000000"/>
        <w:right w:val="single" w:sz="4" w:space="4" w:color="000000"/>
      </w:pBdr>
      <w:shd w:val="clear" w:color="auto" w:fill="E6E6E6"/>
      <w:tabs>
        <w:tab w:val="num" w:pos="576"/>
      </w:tabs>
      <w:ind w:left="576" w:hanging="576"/>
      <w:jc w:val="center"/>
      <w:outlineLvl w:val="1"/>
    </w:pPr>
    <w:rPr>
      <w:rFonts w:ascii="Verdana" w:hAnsi="Verdana"/>
      <w:b/>
    </w:rPr>
  </w:style>
  <w:style w:type="paragraph" w:styleId="Heading3">
    <w:name w:val="heading 3"/>
    <w:basedOn w:val="Normal"/>
    <w:next w:val="Normal"/>
    <w:qFormat/>
    <w:rsid w:val="00FC0EBA"/>
    <w:pPr>
      <w:keepNext/>
      <w:tabs>
        <w:tab w:val="num" w:pos="720"/>
      </w:tabs>
      <w:ind w:left="720" w:hanging="720"/>
      <w:outlineLvl w:val="2"/>
    </w:pPr>
    <w:rPr>
      <w:b/>
      <w:bCs/>
    </w:rPr>
  </w:style>
  <w:style w:type="paragraph" w:styleId="Heading7">
    <w:name w:val="heading 7"/>
    <w:basedOn w:val="Normal"/>
    <w:next w:val="Normal"/>
    <w:qFormat/>
    <w:rsid w:val="00FC0EBA"/>
    <w:pPr>
      <w:tabs>
        <w:tab w:val="num" w:pos="1296"/>
      </w:tabs>
      <w:spacing w:before="240" w:after="60"/>
      <w:ind w:left="1296" w:hanging="1296"/>
      <w:outlineLvl w:val="6"/>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C0EBA"/>
    <w:rPr>
      <w:rFonts w:ascii="Symbol" w:eastAsia="Times New Roman" w:hAnsi="Symbol" w:cs="Tahoma"/>
    </w:rPr>
  </w:style>
  <w:style w:type="character" w:customStyle="1" w:styleId="WW8Num1z1">
    <w:name w:val="WW8Num1z1"/>
    <w:rsid w:val="00FC0EBA"/>
    <w:rPr>
      <w:rFonts w:ascii="Courier New" w:hAnsi="Courier New" w:cs="Courier New"/>
    </w:rPr>
  </w:style>
  <w:style w:type="character" w:customStyle="1" w:styleId="WW8Num1z2">
    <w:name w:val="WW8Num1z2"/>
    <w:rsid w:val="00FC0EBA"/>
    <w:rPr>
      <w:rFonts w:ascii="Wingdings" w:hAnsi="Wingdings"/>
    </w:rPr>
  </w:style>
  <w:style w:type="character" w:customStyle="1" w:styleId="WW8Num1z3">
    <w:name w:val="WW8Num1z3"/>
    <w:rsid w:val="00FC0EBA"/>
    <w:rPr>
      <w:rFonts w:ascii="Symbol" w:hAnsi="Symbol"/>
    </w:rPr>
  </w:style>
  <w:style w:type="character" w:customStyle="1" w:styleId="WW8Num2z0">
    <w:name w:val="WW8Num2z0"/>
    <w:rsid w:val="00FC0EBA"/>
    <w:rPr>
      <w:rFonts w:ascii="Symbol" w:hAnsi="Symbol"/>
      <w:color w:val="auto"/>
      <w:sz w:val="20"/>
      <w:szCs w:val="20"/>
    </w:rPr>
  </w:style>
  <w:style w:type="character" w:customStyle="1" w:styleId="WW8Num2z1">
    <w:name w:val="WW8Num2z1"/>
    <w:rsid w:val="00FC0EBA"/>
    <w:rPr>
      <w:rFonts w:ascii="Courier New" w:hAnsi="Courier New" w:cs="Courier New"/>
    </w:rPr>
  </w:style>
  <w:style w:type="character" w:customStyle="1" w:styleId="WW8Num2z2">
    <w:name w:val="WW8Num2z2"/>
    <w:rsid w:val="00FC0EBA"/>
    <w:rPr>
      <w:rFonts w:ascii="Wingdings" w:hAnsi="Wingdings"/>
    </w:rPr>
  </w:style>
  <w:style w:type="character" w:customStyle="1" w:styleId="WW8Num2z3">
    <w:name w:val="WW8Num2z3"/>
    <w:rsid w:val="00FC0EBA"/>
    <w:rPr>
      <w:rFonts w:ascii="Symbol" w:hAnsi="Symbol"/>
    </w:rPr>
  </w:style>
  <w:style w:type="character" w:customStyle="1" w:styleId="WW8Num3z0">
    <w:name w:val="WW8Num3z0"/>
    <w:rsid w:val="00FC0EBA"/>
    <w:rPr>
      <w:rFonts w:ascii="Symbol" w:eastAsia="Times New Roman" w:hAnsi="Symbol" w:cs="Tahoma"/>
    </w:rPr>
  </w:style>
  <w:style w:type="character" w:customStyle="1" w:styleId="WW8Num3z1">
    <w:name w:val="WW8Num3z1"/>
    <w:rsid w:val="00FC0EBA"/>
    <w:rPr>
      <w:rFonts w:ascii="Courier New" w:hAnsi="Courier New" w:cs="Courier New"/>
    </w:rPr>
  </w:style>
  <w:style w:type="character" w:customStyle="1" w:styleId="WW8Num3z2">
    <w:name w:val="WW8Num3z2"/>
    <w:rsid w:val="00FC0EBA"/>
    <w:rPr>
      <w:rFonts w:ascii="Wingdings" w:hAnsi="Wingdings"/>
    </w:rPr>
  </w:style>
  <w:style w:type="character" w:customStyle="1" w:styleId="WW8Num3z3">
    <w:name w:val="WW8Num3z3"/>
    <w:rsid w:val="00FC0EBA"/>
    <w:rPr>
      <w:rFonts w:ascii="Symbol" w:hAnsi="Symbol"/>
    </w:rPr>
  </w:style>
  <w:style w:type="character" w:customStyle="1" w:styleId="WW8Num4z0">
    <w:name w:val="WW8Num4z0"/>
    <w:rsid w:val="00FC0EBA"/>
    <w:rPr>
      <w:rFonts w:ascii="Symbol" w:hAnsi="Symbol"/>
    </w:rPr>
  </w:style>
  <w:style w:type="character" w:customStyle="1" w:styleId="WW8Num4z1">
    <w:name w:val="WW8Num4z1"/>
    <w:rsid w:val="00FC0EBA"/>
    <w:rPr>
      <w:rFonts w:ascii="Courier New" w:hAnsi="Courier New" w:cs="Times New Roman"/>
    </w:rPr>
  </w:style>
  <w:style w:type="character" w:customStyle="1" w:styleId="WW8Num4z2">
    <w:name w:val="WW8Num4z2"/>
    <w:rsid w:val="00FC0EBA"/>
    <w:rPr>
      <w:rFonts w:ascii="Wingdings" w:hAnsi="Wingdings"/>
    </w:rPr>
  </w:style>
  <w:style w:type="character" w:customStyle="1" w:styleId="WW8Num5z0">
    <w:name w:val="WW8Num5z0"/>
    <w:rsid w:val="00FC0EBA"/>
    <w:rPr>
      <w:rFonts w:ascii="Wingdings" w:hAnsi="Wingdings"/>
    </w:rPr>
  </w:style>
  <w:style w:type="character" w:customStyle="1" w:styleId="WW8Num6z0">
    <w:name w:val="WW8Num6z0"/>
    <w:rsid w:val="00FC0EBA"/>
    <w:rPr>
      <w:rFonts w:ascii="Wingdings" w:hAnsi="Wingdings"/>
    </w:rPr>
  </w:style>
  <w:style w:type="character" w:customStyle="1" w:styleId="WW8Num6z1">
    <w:name w:val="WW8Num6z1"/>
    <w:rsid w:val="00FC0EBA"/>
    <w:rPr>
      <w:rFonts w:ascii="Courier New" w:hAnsi="Courier New" w:cs="Courier New"/>
    </w:rPr>
  </w:style>
  <w:style w:type="character" w:customStyle="1" w:styleId="WW8Num6z3">
    <w:name w:val="WW8Num6z3"/>
    <w:rsid w:val="00FC0EBA"/>
    <w:rPr>
      <w:rFonts w:ascii="Symbol" w:hAnsi="Symbol"/>
    </w:rPr>
  </w:style>
  <w:style w:type="character" w:customStyle="1" w:styleId="WW8Num7z0">
    <w:name w:val="WW8Num7z0"/>
    <w:rsid w:val="00FC0EBA"/>
    <w:rPr>
      <w:rFonts w:ascii="Wingdings" w:hAnsi="Wingdings"/>
    </w:rPr>
  </w:style>
  <w:style w:type="character" w:customStyle="1" w:styleId="WW8Num7z1">
    <w:name w:val="WW8Num7z1"/>
    <w:rsid w:val="00FC0EBA"/>
    <w:rPr>
      <w:rFonts w:ascii="Courier New" w:hAnsi="Courier New" w:cs="Courier New"/>
    </w:rPr>
  </w:style>
  <w:style w:type="character" w:customStyle="1" w:styleId="WW8Num7z3">
    <w:name w:val="WW8Num7z3"/>
    <w:rsid w:val="00FC0EBA"/>
    <w:rPr>
      <w:rFonts w:ascii="Symbol" w:hAnsi="Symbol"/>
    </w:rPr>
  </w:style>
  <w:style w:type="character" w:customStyle="1" w:styleId="WW8Num8z0">
    <w:name w:val="WW8Num8z0"/>
    <w:rsid w:val="00FC0EBA"/>
    <w:rPr>
      <w:rFonts w:ascii="Wingdings" w:hAnsi="Wingdings"/>
    </w:rPr>
  </w:style>
  <w:style w:type="character" w:customStyle="1" w:styleId="WW8Num10z0">
    <w:name w:val="WW8Num10z0"/>
    <w:rsid w:val="00FC0EBA"/>
    <w:rPr>
      <w:rFonts w:ascii="Wingdings" w:hAnsi="Wingdings"/>
    </w:rPr>
  </w:style>
  <w:style w:type="character" w:customStyle="1" w:styleId="WW8Num10z1">
    <w:name w:val="WW8Num10z1"/>
    <w:rsid w:val="00FC0EBA"/>
    <w:rPr>
      <w:rFonts w:ascii="Courier New" w:hAnsi="Courier New" w:cs="Courier New"/>
    </w:rPr>
  </w:style>
  <w:style w:type="character" w:customStyle="1" w:styleId="WW8Num10z3">
    <w:name w:val="WW8Num10z3"/>
    <w:rsid w:val="00FC0EBA"/>
    <w:rPr>
      <w:rFonts w:ascii="Symbol" w:hAnsi="Symbol"/>
    </w:rPr>
  </w:style>
  <w:style w:type="character" w:customStyle="1" w:styleId="WW8Num11z0">
    <w:name w:val="WW8Num11z0"/>
    <w:rsid w:val="00FC0EBA"/>
    <w:rPr>
      <w:rFonts w:ascii="Wingdings" w:hAnsi="Wingdings"/>
    </w:rPr>
  </w:style>
  <w:style w:type="character" w:customStyle="1" w:styleId="WW8Num12z0">
    <w:name w:val="WW8Num12z0"/>
    <w:rsid w:val="00FC0EBA"/>
    <w:rPr>
      <w:rFonts w:ascii="Symbol" w:hAnsi="Symbol"/>
    </w:rPr>
  </w:style>
  <w:style w:type="character" w:customStyle="1" w:styleId="WW8Num13z0">
    <w:name w:val="WW8Num13z0"/>
    <w:rsid w:val="00FC0EBA"/>
    <w:rPr>
      <w:rFonts w:ascii="Wingdings" w:hAnsi="Wingdings"/>
    </w:rPr>
  </w:style>
  <w:style w:type="character" w:customStyle="1" w:styleId="WW8Num13z1">
    <w:name w:val="WW8Num13z1"/>
    <w:rsid w:val="00FC0EBA"/>
    <w:rPr>
      <w:rFonts w:ascii="Courier New" w:hAnsi="Courier New" w:cs="Courier New"/>
    </w:rPr>
  </w:style>
  <w:style w:type="character" w:customStyle="1" w:styleId="WW8Num13z3">
    <w:name w:val="WW8Num13z3"/>
    <w:rsid w:val="00FC0EBA"/>
    <w:rPr>
      <w:rFonts w:ascii="Symbol" w:hAnsi="Symbol"/>
    </w:rPr>
  </w:style>
  <w:style w:type="character" w:customStyle="1" w:styleId="WW8Num14z0">
    <w:name w:val="WW8Num14z0"/>
    <w:rsid w:val="00FC0EBA"/>
    <w:rPr>
      <w:rFonts w:ascii="Symbol" w:hAnsi="Symbol"/>
    </w:rPr>
  </w:style>
  <w:style w:type="character" w:customStyle="1" w:styleId="WW8Num14z1">
    <w:name w:val="WW8Num14z1"/>
    <w:rsid w:val="00FC0EBA"/>
    <w:rPr>
      <w:rFonts w:ascii="Courier New" w:hAnsi="Courier New" w:cs="Courier New"/>
    </w:rPr>
  </w:style>
  <w:style w:type="character" w:customStyle="1" w:styleId="WW8Num14z2">
    <w:name w:val="WW8Num14z2"/>
    <w:rsid w:val="00FC0EBA"/>
    <w:rPr>
      <w:rFonts w:ascii="Wingdings" w:hAnsi="Wingdings"/>
    </w:rPr>
  </w:style>
  <w:style w:type="character" w:customStyle="1" w:styleId="WW8Num15z0">
    <w:name w:val="WW8Num15z0"/>
    <w:rsid w:val="00FC0EBA"/>
    <w:rPr>
      <w:rFonts w:ascii="Wingdings" w:hAnsi="Wingdings"/>
    </w:rPr>
  </w:style>
  <w:style w:type="character" w:customStyle="1" w:styleId="WW8Num15z1">
    <w:name w:val="WW8Num15z1"/>
    <w:rsid w:val="00FC0EBA"/>
    <w:rPr>
      <w:rFonts w:ascii="Courier New" w:hAnsi="Courier New" w:cs="Courier New"/>
    </w:rPr>
  </w:style>
  <w:style w:type="character" w:customStyle="1" w:styleId="WW8Num15z3">
    <w:name w:val="WW8Num15z3"/>
    <w:rsid w:val="00FC0EBA"/>
    <w:rPr>
      <w:rFonts w:ascii="Symbol" w:hAnsi="Symbol"/>
    </w:rPr>
  </w:style>
  <w:style w:type="character" w:customStyle="1" w:styleId="WW8Num16z0">
    <w:name w:val="WW8Num16z0"/>
    <w:rsid w:val="00FC0EBA"/>
    <w:rPr>
      <w:rFonts w:ascii="Wingdings" w:hAnsi="Wingdings"/>
    </w:rPr>
  </w:style>
  <w:style w:type="character" w:customStyle="1" w:styleId="WW8Num16z1">
    <w:name w:val="WW8Num16z1"/>
    <w:rsid w:val="00FC0EBA"/>
    <w:rPr>
      <w:rFonts w:ascii="Courier New" w:hAnsi="Courier New" w:cs="Courier New"/>
    </w:rPr>
  </w:style>
  <w:style w:type="character" w:customStyle="1" w:styleId="WW8Num16z3">
    <w:name w:val="WW8Num16z3"/>
    <w:rsid w:val="00FC0EBA"/>
    <w:rPr>
      <w:rFonts w:ascii="Symbol" w:hAnsi="Symbol"/>
    </w:rPr>
  </w:style>
  <w:style w:type="character" w:customStyle="1" w:styleId="WW8Num17z0">
    <w:name w:val="WW8Num17z0"/>
    <w:rsid w:val="00FC0EBA"/>
    <w:rPr>
      <w:rFonts w:ascii="Symbol" w:eastAsia="Times New Roman" w:hAnsi="Symbol" w:cs="Tahoma"/>
    </w:rPr>
  </w:style>
  <w:style w:type="character" w:customStyle="1" w:styleId="WW8Num17z1">
    <w:name w:val="WW8Num17z1"/>
    <w:rsid w:val="00FC0EBA"/>
    <w:rPr>
      <w:rFonts w:ascii="Courier New" w:hAnsi="Courier New" w:cs="Courier New"/>
    </w:rPr>
  </w:style>
  <w:style w:type="character" w:customStyle="1" w:styleId="WW8Num17z2">
    <w:name w:val="WW8Num17z2"/>
    <w:rsid w:val="00FC0EBA"/>
    <w:rPr>
      <w:rFonts w:ascii="Wingdings" w:hAnsi="Wingdings"/>
    </w:rPr>
  </w:style>
  <w:style w:type="character" w:customStyle="1" w:styleId="WW8Num17z3">
    <w:name w:val="WW8Num17z3"/>
    <w:rsid w:val="00FC0EBA"/>
    <w:rPr>
      <w:rFonts w:ascii="Symbol" w:hAnsi="Symbol"/>
    </w:rPr>
  </w:style>
  <w:style w:type="character" w:customStyle="1" w:styleId="WW8Num18z0">
    <w:name w:val="WW8Num18z0"/>
    <w:rsid w:val="00FC0EBA"/>
    <w:rPr>
      <w:rFonts w:ascii="Wingdings" w:hAnsi="Wingdings"/>
    </w:rPr>
  </w:style>
  <w:style w:type="character" w:customStyle="1" w:styleId="WW8Num19z0">
    <w:name w:val="WW8Num19z0"/>
    <w:rsid w:val="00FC0EBA"/>
    <w:rPr>
      <w:rFonts w:ascii="Wingdings" w:hAnsi="Wingdings"/>
    </w:rPr>
  </w:style>
  <w:style w:type="character" w:customStyle="1" w:styleId="WW8Num20z0">
    <w:name w:val="WW8Num20z0"/>
    <w:rsid w:val="00FC0EBA"/>
    <w:rPr>
      <w:rFonts w:ascii="Courier New" w:hAnsi="Courier New"/>
    </w:rPr>
  </w:style>
  <w:style w:type="character" w:customStyle="1" w:styleId="WW8Num20z2">
    <w:name w:val="WW8Num20z2"/>
    <w:rsid w:val="00FC0EBA"/>
    <w:rPr>
      <w:rFonts w:ascii="Wingdings" w:hAnsi="Wingdings"/>
    </w:rPr>
  </w:style>
  <w:style w:type="character" w:customStyle="1" w:styleId="WW8Num20z3">
    <w:name w:val="WW8Num20z3"/>
    <w:rsid w:val="00FC0EBA"/>
    <w:rPr>
      <w:rFonts w:ascii="Symbol" w:hAnsi="Symbol"/>
    </w:rPr>
  </w:style>
  <w:style w:type="character" w:customStyle="1" w:styleId="WW8Num20z4">
    <w:name w:val="WW8Num20z4"/>
    <w:rsid w:val="00FC0EBA"/>
    <w:rPr>
      <w:rFonts w:ascii="Courier New" w:hAnsi="Courier New" w:cs="Courier New"/>
    </w:rPr>
  </w:style>
  <w:style w:type="character" w:customStyle="1" w:styleId="WW8Num21z0">
    <w:name w:val="WW8Num21z0"/>
    <w:rsid w:val="00FC0EBA"/>
    <w:rPr>
      <w:rFonts w:ascii="Symbol" w:hAnsi="Symbol"/>
    </w:rPr>
  </w:style>
  <w:style w:type="character" w:customStyle="1" w:styleId="WW8Num21z1">
    <w:name w:val="WW8Num21z1"/>
    <w:rsid w:val="00FC0EBA"/>
    <w:rPr>
      <w:rFonts w:ascii="Courier New" w:hAnsi="Courier New"/>
    </w:rPr>
  </w:style>
  <w:style w:type="character" w:customStyle="1" w:styleId="WW8Num21z2">
    <w:name w:val="WW8Num21z2"/>
    <w:rsid w:val="00FC0EBA"/>
    <w:rPr>
      <w:rFonts w:ascii="Wingdings" w:hAnsi="Wingdings"/>
    </w:rPr>
  </w:style>
  <w:style w:type="character" w:customStyle="1" w:styleId="WW8Num22z0">
    <w:name w:val="WW8Num22z0"/>
    <w:rsid w:val="00FC0EBA"/>
    <w:rPr>
      <w:rFonts w:ascii="Wingdings" w:hAnsi="Wingdings"/>
    </w:rPr>
  </w:style>
  <w:style w:type="character" w:customStyle="1" w:styleId="WW8Num22z1">
    <w:name w:val="WW8Num22z1"/>
    <w:rsid w:val="00FC0EBA"/>
    <w:rPr>
      <w:rFonts w:ascii="Courier New" w:hAnsi="Courier New" w:cs="Courier New"/>
    </w:rPr>
  </w:style>
  <w:style w:type="character" w:customStyle="1" w:styleId="WW8Num22z3">
    <w:name w:val="WW8Num22z3"/>
    <w:rsid w:val="00FC0EBA"/>
    <w:rPr>
      <w:rFonts w:ascii="Symbol" w:hAnsi="Symbol"/>
    </w:rPr>
  </w:style>
  <w:style w:type="character" w:customStyle="1" w:styleId="WW8Num23z0">
    <w:name w:val="WW8Num23z0"/>
    <w:rsid w:val="00FC0EBA"/>
    <w:rPr>
      <w:rFonts w:ascii="Wingdings" w:hAnsi="Wingdings"/>
    </w:rPr>
  </w:style>
  <w:style w:type="character" w:customStyle="1" w:styleId="WW8Num23z1">
    <w:name w:val="WW8Num23z1"/>
    <w:rsid w:val="00FC0EBA"/>
    <w:rPr>
      <w:rFonts w:ascii="Symbol" w:hAnsi="Symbol"/>
    </w:rPr>
  </w:style>
  <w:style w:type="character" w:customStyle="1" w:styleId="WW8Num23z4">
    <w:name w:val="WW8Num23z4"/>
    <w:rsid w:val="00FC0EBA"/>
    <w:rPr>
      <w:rFonts w:ascii="Courier New" w:hAnsi="Courier New" w:cs="Courier New"/>
    </w:rPr>
  </w:style>
  <w:style w:type="character" w:customStyle="1" w:styleId="WW8Num24z0">
    <w:name w:val="WW8Num24z0"/>
    <w:rsid w:val="00FC0EBA"/>
    <w:rPr>
      <w:rFonts w:ascii="Wingdings" w:hAnsi="Wingdings"/>
      <w:color w:val="auto"/>
    </w:rPr>
  </w:style>
  <w:style w:type="character" w:customStyle="1" w:styleId="WW8Num24z1">
    <w:name w:val="WW8Num24z1"/>
    <w:rsid w:val="00FC0EBA"/>
    <w:rPr>
      <w:rFonts w:ascii="Courier New" w:hAnsi="Courier New" w:cs="Courier New"/>
    </w:rPr>
  </w:style>
  <w:style w:type="character" w:customStyle="1" w:styleId="WW8Num24z2">
    <w:name w:val="WW8Num24z2"/>
    <w:rsid w:val="00FC0EBA"/>
    <w:rPr>
      <w:rFonts w:ascii="Wingdings" w:hAnsi="Wingdings"/>
    </w:rPr>
  </w:style>
  <w:style w:type="character" w:customStyle="1" w:styleId="WW8Num24z3">
    <w:name w:val="WW8Num24z3"/>
    <w:rsid w:val="00FC0EBA"/>
    <w:rPr>
      <w:rFonts w:ascii="Symbol" w:hAnsi="Symbol"/>
    </w:rPr>
  </w:style>
  <w:style w:type="character" w:customStyle="1" w:styleId="WW8Num25z0">
    <w:name w:val="WW8Num25z0"/>
    <w:rsid w:val="00FC0EBA"/>
    <w:rPr>
      <w:rFonts w:ascii="Wingdings" w:hAnsi="Wingdings"/>
    </w:rPr>
  </w:style>
  <w:style w:type="character" w:customStyle="1" w:styleId="WW8Num25z1">
    <w:name w:val="WW8Num25z1"/>
    <w:rsid w:val="00FC0EBA"/>
    <w:rPr>
      <w:rFonts w:ascii="Courier New" w:hAnsi="Courier New" w:cs="Courier New"/>
    </w:rPr>
  </w:style>
  <w:style w:type="character" w:customStyle="1" w:styleId="WW8Num25z3">
    <w:name w:val="WW8Num25z3"/>
    <w:rsid w:val="00FC0EBA"/>
    <w:rPr>
      <w:rFonts w:ascii="Symbol" w:hAnsi="Symbol"/>
    </w:rPr>
  </w:style>
  <w:style w:type="character" w:customStyle="1" w:styleId="WW8Num26z0">
    <w:name w:val="WW8Num26z0"/>
    <w:rsid w:val="00FC0EBA"/>
    <w:rPr>
      <w:rFonts w:ascii="Symbol" w:hAnsi="Symbol"/>
      <w:color w:val="auto"/>
    </w:rPr>
  </w:style>
  <w:style w:type="character" w:customStyle="1" w:styleId="WW8Num26z1">
    <w:name w:val="WW8Num26z1"/>
    <w:rsid w:val="00FC0EBA"/>
    <w:rPr>
      <w:rFonts w:ascii="Courier New" w:hAnsi="Courier New"/>
    </w:rPr>
  </w:style>
  <w:style w:type="character" w:customStyle="1" w:styleId="WW8Num26z2">
    <w:name w:val="WW8Num26z2"/>
    <w:rsid w:val="00FC0EBA"/>
    <w:rPr>
      <w:rFonts w:ascii="Wingdings" w:hAnsi="Wingdings"/>
    </w:rPr>
  </w:style>
  <w:style w:type="character" w:customStyle="1" w:styleId="WW8Num26z3">
    <w:name w:val="WW8Num26z3"/>
    <w:rsid w:val="00FC0EBA"/>
    <w:rPr>
      <w:rFonts w:ascii="Symbol" w:hAnsi="Symbol"/>
    </w:rPr>
  </w:style>
  <w:style w:type="character" w:customStyle="1" w:styleId="WW8Num27z1">
    <w:name w:val="WW8Num27z1"/>
    <w:rsid w:val="00FC0EBA"/>
    <w:rPr>
      <w:rFonts w:ascii="Symbol" w:hAnsi="Symbol"/>
    </w:rPr>
  </w:style>
  <w:style w:type="character" w:customStyle="1" w:styleId="WW8Num28z0">
    <w:name w:val="WW8Num28z0"/>
    <w:rsid w:val="00FC0EBA"/>
    <w:rPr>
      <w:rFonts w:ascii="Wingdings" w:hAnsi="Wingdings"/>
    </w:rPr>
  </w:style>
  <w:style w:type="character" w:customStyle="1" w:styleId="WW8Num29z0">
    <w:name w:val="WW8Num29z0"/>
    <w:rsid w:val="00FC0EBA"/>
    <w:rPr>
      <w:rFonts w:ascii="Wingdings" w:hAnsi="Wingdings"/>
    </w:rPr>
  </w:style>
  <w:style w:type="character" w:customStyle="1" w:styleId="WW8Num30z0">
    <w:name w:val="WW8Num30z0"/>
    <w:rsid w:val="00FC0EBA"/>
    <w:rPr>
      <w:rFonts w:ascii="Symbol" w:hAnsi="Symbol"/>
    </w:rPr>
  </w:style>
  <w:style w:type="character" w:customStyle="1" w:styleId="WW8Num30z1">
    <w:name w:val="WW8Num30z1"/>
    <w:rsid w:val="00FC0EBA"/>
    <w:rPr>
      <w:rFonts w:ascii="Courier New" w:hAnsi="Courier New" w:cs="Courier New"/>
    </w:rPr>
  </w:style>
  <w:style w:type="character" w:customStyle="1" w:styleId="WW8Num30z2">
    <w:name w:val="WW8Num30z2"/>
    <w:rsid w:val="00FC0EBA"/>
    <w:rPr>
      <w:rFonts w:ascii="Wingdings" w:hAnsi="Wingdings"/>
    </w:rPr>
  </w:style>
  <w:style w:type="character" w:customStyle="1" w:styleId="WW8Num31z0">
    <w:name w:val="WW8Num31z0"/>
    <w:rsid w:val="00FC0EBA"/>
    <w:rPr>
      <w:rFonts w:ascii="Symbol" w:hAnsi="Symbol"/>
    </w:rPr>
  </w:style>
  <w:style w:type="character" w:customStyle="1" w:styleId="WW8Num32z0">
    <w:name w:val="WW8Num32z0"/>
    <w:rsid w:val="00FC0EBA"/>
    <w:rPr>
      <w:rFonts w:ascii="Wingdings" w:hAnsi="Wingdings"/>
    </w:rPr>
  </w:style>
  <w:style w:type="character" w:customStyle="1" w:styleId="WW8Num33z0">
    <w:name w:val="WW8Num33z0"/>
    <w:rsid w:val="00FC0EBA"/>
    <w:rPr>
      <w:rFonts w:ascii="Wingdings" w:hAnsi="Wingdings"/>
    </w:rPr>
  </w:style>
  <w:style w:type="character" w:customStyle="1" w:styleId="WW8Num33z1">
    <w:name w:val="WW8Num33z1"/>
    <w:rsid w:val="00FC0EBA"/>
    <w:rPr>
      <w:rFonts w:ascii="Courier New" w:hAnsi="Courier New" w:cs="Courier New"/>
    </w:rPr>
  </w:style>
  <w:style w:type="character" w:customStyle="1" w:styleId="WW8Num33z3">
    <w:name w:val="WW8Num33z3"/>
    <w:rsid w:val="00FC0EBA"/>
    <w:rPr>
      <w:rFonts w:ascii="Symbol" w:hAnsi="Symbol"/>
    </w:rPr>
  </w:style>
  <w:style w:type="character" w:customStyle="1" w:styleId="WW8Num34z0">
    <w:name w:val="WW8Num34z0"/>
    <w:rsid w:val="00FC0EBA"/>
    <w:rPr>
      <w:rFonts w:ascii="Symbol" w:eastAsia="Times New Roman" w:hAnsi="Symbol" w:cs="Tahoma"/>
    </w:rPr>
  </w:style>
  <w:style w:type="character" w:customStyle="1" w:styleId="WW8Num34z1">
    <w:name w:val="WW8Num34z1"/>
    <w:rsid w:val="00FC0EBA"/>
    <w:rPr>
      <w:rFonts w:ascii="Courier New" w:hAnsi="Courier New" w:cs="Courier New"/>
    </w:rPr>
  </w:style>
  <w:style w:type="character" w:customStyle="1" w:styleId="WW8Num34z2">
    <w:name w:val="WW8Num34z2"/>
    <w:rsid w:val="00FC0EBA"/>
    <w:rPr>
      <w:rFonts w:ascii="Wingdings" w:hAnsi="Wingdings"/>
    </w:rPr>
  </w:style>
  <w:style w:type="character" w:customStyle="1" w:styleId="WW8Num34z3">
    <w:name w:val="WW8Num34z3"/>
    <w:rsid w:val="00FC0EBA"/>
    <w:rPr>
      <w:rFonts w:ascii="Symbol" w:hAnsi="Symbol"/>
    </w:rPr>
  </w:style>
  <w:style w:type="character" w:customStyle="1" w:styleId="WW8Num35z0">
    <w:name w:val="WW8Num35z0"/>
    <w:rsid w:val="00FC0EBA"/>
    <w:rPr>
      <w:rFonts w:ascii="Wingdings" w:hAnsi="Wingdings"/>
    </w:rPr>
  </w:style>
  <w:style w:type="character" w:customStyle="1" w:styleId="WW8Num35z1">
    <w:name w:val="WW8Num35z1"/>
    <w:rsid w:val="00FC0EBA"/>
    <w:rPr>
      <w:rFonts w:ascii="Courier New" w:hAnsi="Courier New" w:cs="Courier New"/>
    </w:rPr>
  </w:style>
  <w:style w:type="character" w:customStyle="1" w:styleId="WW8Num35z3">
    <w:name w:val="WW8Num35z3"/>
    <w:rsid w:val="00FC0EBA"/>
    <w:rPr>
      <w:rFonts w:ascii="Symbol" w:hAnsi="Symbol"/>
    </w:rPr>
  </w:style>
  <w:style w:type="character" w:styleId="Hyperlink">
    <w:name w:val="Hyperlink"/>
    <w:semiHidden/>
    <w:rsid w:val="00FC0EBA"/>
    <w:rPr>
      <w:color w:val="0000FF"/>
      <w:u w:val="single"/>
    </w:rPr>
  </w:style>
  <w:style w:type="character" w:styleId="FollowedHyperlink">
    <w:name w:val="FollowedHyperlink"/>
    <w:semiHidden/>
    <w:rsid w:val="00FC0EBA"/>
    <w:rPr>
      <w:color w:val="800080"/>
      <w:u w:val="single"/>
    </w:rPr>
  </w:style>
  <w:style w:type="character" w:styleId="Strong">
    <w:name w:val="Strong"/>
    <w:qFormat/>
    <w:rsid w:val="00FC0EBA"/>
    <w:rPr>
      <w:b/>
    </w:rPr>
  </w:style>
  <w:style w:type="paragraph" w:customStyle="1" w:styleId="Heading">
    <w:name w:val="Heading"/>
    <w:basedOn w:val="Normal"/>
    <w:next w:val="BodyText"/>
    <w:rsid w:val="00FC0EBA"/>
    <w:pPr>
      <w:keepNext/>
      <w:spacing w:before="240" w:after="120"/>
    </w:pPr>
    <w:rPr>
      <w:rFonts w:eastAsia="Lucida Sans Unicode" w:cs="Tahoma"/>
      <w:sz w:val="28"/>
      <w:szCs w:val="28"/>
    </w:rPr>
  </w:style>
  <w:style w:type="paragraph" w:styleId="BodyText">
    <w:name w:val="Body Text"/>
    <w:basedOn w:val="Normal"/>
    <w:semiHidden/>
    <w:rsid w:val="00FC0EBA"/>
    <w:pPr>
      <w:jc w:val="both"/>
    </w:pPr>
    <w:rPr>
      <w:rFonts w:ascii="Verdana" w:hAnsi="Verdana"/>
      <w:sz w:val="18"/>
      <w:szCs w:val="17"/>
    </w:rPr>
  </w:style>
  <w:style w:type="paragraph" w:styleId="List">
    <w:name w:val="List"/>
    <w:basedOn w:val="BodyText"/>
    <w:semiHidden/>
    <w:rsid w:val="00FC0EBA"/>
    <w:rPr>
      <w:rFonts w:cs="Tahoma"/>
    </w:rPr>
  </w:style>
  <w:style w:type="paragraph" w:styleId="Caption">
    <w:name w:val="caption"/>
    <w:basedOn w:val="Normal"/>
    <w:qFormat/>
    <w:rsid w:val="00FC0EBA"/>
    <w:pPr>
      <w:suppressLineNumbers/>
      <w:spacing w:before="120" w:after="120"/>
    </w:pPr>
    <w:rPr>
      <w:rFonts w:cs="Tahoma"/>
      <w:i/>
      <w:iCs/>
      <w:sz w:val="24"/>
      <w:szCs w:val="24"/>
    </w:rPr>
  </w:style>
  <w:style w:type="paragraph" w:customStyle="1" w:styleId="Index">
    <w:name w:val="Index"/>
    <w:basedOn w:val="Normal"/>
    <w:rsid w:val="00FC0EBA"/>
    <w:pPr>
      <w:suppressLineNumbers/>
    </w:pPr>
    <w:rPr>
      <w:rFonts w:cs="Tahoma"/>
    </w:rPr>
  </w:style>
  <w:style w:type="paragraph" w:styleId="BodyTextIndent">
    <w:name w:val="Body Text Indent"/>
    <w:basedOn w:val="Normal"/>
    <w:semiHidden/>
    <w:rsid w:val="00FC0EBA"/>
    <w:pPr>
      <w:tabs>
        <w:tab w:val="left" w:pos="8370"/>
        <w:tab w:val="left" w:pos="9000"/>
      </w:tabs>
      <w:ind w:left="4500" w:hanging="4500"/>
      <w:jc w:val="both"/>
    </w:pPr>
    <w:rPr>
      <w:rFonts w:cs="Times New Roman"/>
      <w:sz w:val="22"/>
      <w:lang w:val="en-US"/>
    </w:rPr>
  </w:style>
  <w:style w:type="paragraph" w:styleId="PlainText">
    <w:name w:val="Plain Text"/>
    <w:basedOn w:val="Normal"/>
    <w:rsid w:val="00FC0EBA"/>
    <w:rPr>
      <w:rFonts w:ascii="Courier New" w:hAnsi="Courier New" w:cs="Times New Roman"/>
    </w:rPr>
  </w:style>
  <w:style w:type="paragraph" w:styleId="Title">
    <w:name w:val="Title"/>
    <w:basedOn w:val="Normal"/>
    <w:next w:val="Subtitle"/>
    <w:qFormat/>
    <w:rsid w:val="00FC0EBA"/>
    <w:pPr>
      <w:jc w:val="center"/>
    </w:pPr>
    <w:rPr>
      <w:rFonts w:ascii="Verdana" w:hAnsi="Verdana"/>
      <w:b/>
      <w:sz w:val="24"/>
      <w:szCs w:val="24"/>
    </w:rPr>
  </w:style>
  <w:style w:type="paragraph" w:styleId="Subtitle">
    <w:name w:val="Subtitle"/>
    <w:basedOn w:val="Heading"/>
    <w:next w:val="BodyText"/>
    <w:qFormat/>
    <w:rsid w:val="00FC0EBA"/>
    <w:pPr>
      <w:jc w:val="center"/>
    </w:pPr>
    <w:rPr>
      <w:i/>
      <w:iCs/>
    </w:rPr>
  </w:style>
  <w:style w:type="paragraph" w:styleId="BodyText2">
    <w:name w:val="Body Text 2"/>
    <w:basedOn w:val="Normal"/>
    <w:rsid w:val="00FC0EBA"/>
    <w:pPr>
      <w:jc w:val="both"/>
    </w:pPr>
    <w:rPr>
      <w:rFonts w:ascii="Verdana" w:hAnsi="Verdana"/>
      <w:b/>
      <w:sz w:val="18"/>
      <w:szCs w:val="17"/>
    </w:rPr>
  </w:style>
  <w:style w:type="paragraph" w:styleId="MacroText">
    <w:name w:val="macro"/>
    <w:rsid w:val="00FC0EBA"/>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styleId="Footer">
    <w:name w:val="footer"/>
    <w:basedOn w:val="Normal"/>
    <w:semiHidden/>
    <w:rsid w:val="00FC0EBA"/>
    <w:pPr>
      <w:tabs>
        <w:tab w:val="center" w:pos="4320"/>
        <w:tab w:val="right" w:pos="8640"/>
      </w:tabs>
    </w:pPr>
    <w:rPr>
      <w:rFonts w:ascii="Times New Roman" w:hAnsi="Times New Roman" w:cs="Times New Roman"/>
      <w:sz w:val="24"/>
      <w:szCs w:val="24"/>
      <w:lang w:val="en-US"/>
    </w:rPr>
  </w:style>
  <w:style w:type="paragraph" w:styleId="DocumentMap">
    <w:name w:val="Document Map"/>
    <w:basedOn w:val="Normal"/>
    <w:rsid w:val="00FC0EBA"/>
    <w:pPr>
      <w:shd w:val="clear" w:color="auto" w:fill="000080"/>
    </w:pPr>
    <w:rPr>
      <w:rFonts w:ascii="Tahoma" w:hAnsi="Tahoma" w:cs="Tahoma"/>
    </w:rPr>
  </w:style>
  <w:style w:type="paragraph" w:customStyle="1" w:styleId="TableContents">
    <w:name w:val="Table Contents"/>
    <w:basedOn w:val="Normal"/>
    <w:rsid w:val="00FC0EBA"/>
    <w:pPr>
      <w:suppressLineNumbers/>
    </w:pPr>
  </w:style>
  <w:style w:type="paragraph" w:customStyle="1" w:styleId="TableHeading">
    <w:name w:val="Table Heading"/>
    <w:basedOn w:val="TableContents"/>
    <w:rsid w:val="00FC0EBA"/>
    <w:pPr>
      <w:jc w:val="center"/>
    </w:pPr>
    <w:rPr>
      <w:b/>
      <w:bCs/>
    </w:rPr>
  </w:style>
  <w:style w:type="paragraph" w:styleId="ListParagraph">
    <w:name w:val="List Paragraph"/>
    <w:basedOn w:val="Normal"/>
    <w:uiPriority w:val="34"/>
    <w:qFormat/>
    <w:rsid w:val="000047FD"/>
    <w:pPr>
      <w:ind w:left="720"/>
    </w:pPr>
  </w:style>
  <w:style w:type="paragraph" w:customStyle="1" w:styleId="Char">
    <w:name w:val="Char"/>
    <w:basedOn w:val="Normal"/>
    <w:rsid w:val="00D72388"/>
    <w:pPr>
      <w:suppressAutoHyphens w:val="0"/>
      <w:spacing w:after="160" w:line="240" w:lineRule="exact"/>
    </w:pPr>
    <w:rPr>
      <w:rFonts w:ascii="Verdana" w:hAnsi="Verdana" w:cs="Verdana"/>
      <w:lang w:val="en-US" w:eastAsia="en-US" w:bidi="hi-IN"/>
    </w:rPr>
  </w:style>
  <w:style w:type="paragraph" w:styleId="Header">
    <w:name w:val="header"/>
    <w:basedOn w:val="Normal"/>
    <w:link w:val="HeaderChar"/>
    <w:uiPriority w:val="99"/>
    <w:semiHidden/>
    <w:unhideWhenUsed/>
    <w:rsid w:val="008D0464"/>
    <w:pPr>
      <w:tabs>
        <w:tab w:val="center" w:pos="4680"/>
        <w:tab w:val="right" w:pos="9360"/>
      </w:tabs>
    </w:pPr>
    <w:rPr>
      <w:rFonts w:cs="Times New Roman"/>
    </w:rPr>
  </w:style>
  <w:style w:type="character" w:customStyle="1" w:styleId="HeaderChar">
    <w:name w:val="Header Char"/>
    <w:link w:val="Header"/>
    <w:uiPriority w:val="99"/>
    <w:semiHidden/>
    <w:rsid w:val="008D0464"/>
    <w:rPr>
      <w:rFonts w:ascii="Arial" w:hAnsi="Arial" w:cs="Arial"/>
      <w:lang w:val="en-GB" w:eastAsia="ar-SA"/>
    </w:rPr>
  </w:style>
  <w:style w:type="paragraph" w:customStyle="1" w:styleId="WW-BodyText2">
    <w:name w:val="WW-Body Text 2"/>
    <w:basedOn w:val="Normal"/>
    <w:rsid w:val="00C54B00"/>
    <w:pPr>
      <w:jc w:val="both"/>
    </w:pPr>
    <w:rPr>
      <w:rFonts w:ascii="Times New Roman" w:hAnsi="Times New Roman" w:cs="Times New Roman"/>
      <w:color w:val="000000"/>
      <w:sz w:val="24"/>
      <w:lang w:val="en-US" w:eastAsia="en-SG"/>
    </w:rPr>
  </w:style>
  <w:style w:type="paragraph" w:styleId="BalloonText">
    <w:name w:val="Balloon Text"/>
    <w:basedOn w:val="Normal"/>
    <w:link w:val="BalloonTextChar"/>
    <w:uiPriority w:val="99"/>
    <w:semiHidden/>
    <w:unhideWhenUsed/>
    <w:rsid w:val="00BF4A72"/>
    <w:rPr>
      <w:rFonts w:ascii="Tahoma" w:hAnsi="Tahoma" w:cs="Times New Roman"/>
      <w:sz w:val="16"/>
      <w:szCs w:val="16"/>
    </w:rPr>
  </w:style>
  <w:style w:type="character" w:customStyle="1" w:styleId="BalloonTextChar">
    <w:name w:val="Balloon Text Char"/>
    <w:link w:val="BalloonText"/>
    <w:uiPriority w:val="99"/>
    <w:semiHidden/>
    <w:rsid w:val="00BF4A72"/>
    <w:rPr>
      <w:rFonts w:ascii="Tahoma"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25435">
      <w:bodyDiv w:val="1"/>
      <w:marLeft w:val="0"/>
      <w:marRight w:val="0"/>
      <w:marTop w:val="0"/>
      <w:marBottom w:val="0"/>
      <w:divBdr>
        <w:top w:val="none" w:sz="0" w:space="0" w:color="auto"/>
        <w:left w:val="none" w:sz="0" w:space="0" w:color="auto"/>
        <w:bottom w:val="none" w:sz="0" w:space="0" w:color="auto"/>
        <w:right w:val="none" w:sz="0" w:space="0" w:color="auto"/>
      </w:divBdr>
    </w:div>
    <w:div w:id="209951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xitpoojary08@gmail.com" TargetMode="External"/><Relationship Id="rId5" Type="http://schemas.openxmlformats.org/officeDocument/2006/relationships/settings" Target="settings.xml"/><Relationship Id="rId10" Type="http://schemas.openxmlformats.org/officeDocument/2006/relationships/hyperlink" Target="mailto:Dixit.34026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951EA-35DE-4716-9469-EAAE292E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B.E.(Computers) having CSTE certification with around 2 years of exp. in Software testing</vt:lpstr>
    </vt:vector>
  </TitlesOfParts>
  <Company>Nielsen</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B.E.(Computers) having CSTE certification with around 2 years of exp. in Software testing</dc:title>
  <dc:subject>Raghu_Resume</dc:subject>
  <dc:creator>Raghubeer Singh Kunwar</dc:creator>
  <cp:lastModifiedBy>784812338</cp:lastModifiedBy>
  <cp:revision>4</cp:revision>
  <cp:lastPrinted>2014-05-16T01:31:00Z</cp:lastPrinted>
  <dcterms:created xsi:type="dcterms:W3CDTF">2017-02-02T09:30:00Z</dcterms:created>
  <dcterms:modified xsi:type="dcterms:W3CDTF">2017-10-27T12:52:00Z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Raghubeer Singh Kunwar</vt:lpwstr>
  </property>
</Properties>
</file>