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2D" w:rsidRDefault="00AC52D1" w:rsidP="00477900">
      <w:pPr>
        <w:spacing w:after="0"/>
        <w:rPr>
          <w:rFonts w:ascii="Neo Sans Intel Medium" w:hAnsi="Neo Sans Intel Medium" w:cs="Times New Roman"/>
          <w:bCs/>
          <w:spacing w:val="60"/>
          <w:sz w:val="40"/>
          <w:szCs w:val="32"/>
        </w:rPr>
      </w:pPr>
      <w:r>
        <w:rPr>
          <w:rFonts w:cs="Calibri"/>
          <w:bCs/>
          <w:noProof/>
          <w:color w:val="0D0D0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C7B3BA" wp14:editId="2346D71D">
            <wp:simplePos x="0" y="0"/>
            <wp:positionH relativeFrom="column">
              <wp:posOffset>5906135</wp:posOffset>
            </wp:positionH>
            <wp:positionV relativeFrom="paragraph">
              <wp:posOffset>-407670</wp:posOffset>
            </wp:positionV>
            <wp:extent cx="955040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0462D">
        <w:rPr>
          <w:rFonts w:ascii="Neo Sans Intel Medium" w:hAnsi="Neo Sans Intel Medium" w:cs="Times New Roman"/>
          <w:bCs/>
          <w:spacing w:val="60"/>
          <w:sz w:val="40"/>
          <w:szCs w:val="32"/>
        </w:rPr>
        <w:t>Ramees</w:t>
      </w:r>
      <w:proofErr w:type="spellEnd"/>
    </w:p>
    <w:p w:rsidR="00AC52D1" w:rsidRDefault="0070462D" w:rsidP="00477900">
      <w:pPr>
        <w:spacing w:after="0"/>
        <w:rPr>
          <w:rFonts w:ascii="Neo Sans Intel Medium" w:hAnsi="Neo Sans Intel Medium" w:cs="Times New Roman"/>
          <w:bCs/>
          <w:spacing w:val="60"/>
          <w:sz w:val="40"/>
          <w:szCs w:val="32"/>
        </w:rPr>
      </w:pPr>
      <w:hyperlink r:id="rId8" w:history="1">
        <w:r w:rsidRPr="002E6EAC">
          <w:rPr>
            <w:rStyle w:val="Hyperlink"/>
            <w:rFonts w:ascii="Neo Sans Intel Medium" w:hAnsi="Neo Sans Intel Medium" w:cs="Times New Roman"/>
            <w:bCs/>
            <w:spacing w:val="60"/>
            <w:sz w:val="40"/>
            <w:szCs w:val="32"/>
          </w:rPr>
          <w:t>Ramees.340411@2freemail.com</w:t>
        </w:r>
      </w:hyperlink>
      <w:r>
        <w:rPr>
          <w:rFonts w:ascii="Neo Sans Intel Medium" w:hAnsi="Neo Sans Intel Medium" w:cs="Times New Roman"/>
          <w:bCs/>
          <w:spacing w:val="60"/>
          <w:sz w:val="40"/>
          <w:szCs w:val="32"/>
        </w:rPr>
        <w:t xml:space="preserve">    </w:t>
      </w:r>
      <w:r w:rsidRPr="0070462D">
        <w:rPr>
          <w:rFonts w:ascii="Neo Sans Intel Medium" w:hAnsi="Neo Sans Intel Medium" w:cs="Times New Roman"/>
          <w:bCs/>
          <w:spacing w:val="60"/>
          <w:sz w:val="40"/>
          <w:szCs w:val="32"/>
        </w:rPr>
        <w:tab/>
      </w:r>
      <w:r>
        <w:rPr>
          <w:rFonts w:ascii="Neo Sans Intel Medium" w:hAnsi="Neo Sans Intel Medium" w:cs="Times New Roman"/>
          <w:bCs/>
          <w:spacing w:val="60"/>
          <w:sz w:val="40"/>
          <w:szCs w:val="32"/>
        </w:rPr>
        <w:t xml:space="preserve"> </w:t>
      </w:r>
      <w:r w:rsidR="0054257C">
        <w:rPr>
          <w:rFonts w:ascii="Neo Sans Intel Medium" w:hAnsi="Neo Sans Intel Medium" w:cs="Times New Roman"/>
          <w:bCs/>
          <w:spacing w:val="60"/>
          <w:sz w:val="40"/>
          <w:szCs w:val="32"/>
        </w:rPr>
        <w:t xml:space="preserve"> </w:t>
      </w:r>
    </w:p>
    <w:p w:rsidR="00313888" w:rsidRDefault="00313888" w:rsidP="00313888">
      <w:pPr>
        <w:pStyle w:val="ListParagraph"/>
        <w:spacing w:line="360" w:lineRule="auto"/>
        <w:ind w:hanging="720"/>
        <w:rPr>
          <w:b/>
          <w:bCs/>
          <w:sz w:val="24"/>
          <w:szCs w:val="24"/>
          <w:u w:val="single"/>
        </w:rPr>
      </w:pPr>
      <w:r w:rsidRPr="00313888">
        <w:rPr>
          <w:b/>
          <w:bCs/>
          <w:sz w:val="24"/>
          <w:szCs w:val="24"/>
          <w:u w:val="single"/>
        </w:rPr>
        <w:t>OBJECTIVE</w:t>
      </w:r>
    </w:p>
    <w:p w:rsidR="00736FAB" w:rsidRPr="002D25BD" w:rsidRDefault="00783168" w:rsidP="000D5267">
      <w:pPr>
        <w:spacing w:before="120" w:after="0"/>
        <w:ind w:firstLine="720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A highly Resourceful, Innovative, and C</w:t>
      </w:r>
      <w:r w:rsidR="002D25BD">
        <w:rPr>
          <w:rFonts w:cs="Calibri"/>
          <w:color w:val="000000"/>
          <w:sz w:val="24"/>
        </w:rPr>
        <w:t xml:space="preserve">ompetent </w:t>
      </w:r>
      <w:r w:rsidR="00AC52D1">
        <w:rPr>
          <w:rFonts w:cs="Calibri"/>
          <w:color w:val="000000"/>
          <w:sz w:val="24"/>
        </w:rPr>
        <w:t>Software Engineer</w:t>
      </w:r>
      <w:r w:rsidR="002D25BD">
        <w:rPr>
          <w:rFonts w:cs="Calibri"/>
          <w:color w:val="000000"/>
          <w:sz w:val="24"/>
        </w:rPr>
        <w:t xml:space="preserve"> with extensive experience in the layout, design a</w:t>
      </w:r>
      <w:r w:rsidR="00AC52D1">
        <w:rPr>
          <w:rFonts w:cs="Calibri"/>
          <w:color w:val="000000"/>
          <w:sz w:val="24"/>
        </w:rPr>
        <w:t>nd coding</w:t>
      </w:r>
      <w:r w:rsidR="002D25BD">
        <w:rPr>
          <w:rFonts w:cs="Calibri"/>
          <w:color w:val="000000"/>
          <w:sz w:val="24"/>
        </w:rPr>
        <w:t>.</w:t>
      </w:r>
      <w:r w:rsidR="00FF4D1A">
        <w:rPr>
          <w:rFonts w:cs="Calibri"/>
          <w:color w:val="000000"/>
          <w:sz w:val="24"/>
        </w:rPr>
        <w:t xml:space="preserve"> </w:t>
      </w:r>
      <w:proofErr w:type="gramStart"/>
      <w:r w:rsidR="002D25BD">
        <w:rPr>
          <w:rFonts w:cs="Calibri"/>
          <w:color w:val="000000"/>
          <w:sz w:val="24"/>
        </w:rPr>
        <w:t>Experienced in developing applications and solutions for a wide range of corporate, and public sector clients and having the enthusiasm and ambition to complete projects to the highest standard.</w:t>
      </w:r>
      <w:proofErr w:type="gramEnd"/>
      <w:r w:rsidR="002D25BD">
        <w:rPr>
          <w:rFonts w:cs="Calibri"/>
          <w:color w:val="000000"/>
          <w:sz w:val="24"/>
        </w:rPr>
        <w:t xml:space="preserve"> </w:t>
      </w:r>
      <w:r w:rsidR="00AB7594" w:rsidRPr="00AB7594">
        <w:rPr>
          <w:sz w:val="24"/>
          <w:szCs w:val="24"/>
          <w:lang w:bidi="en-US"/>
        </w:rPr>
        <w:t xml:space="preserve">To obtain a full-time position of Software Engineer in a </w:t>
      </w:r>
      <w:r w:rsidR="00AB7594">
        <w:rPr>
          <w:sz w:val="24"/>
          <w:szCs w:val="24"/>
          <w:lang w:bidi="en-US"/>
        </w:rPr>
        <w:t xml:space="preserve">highly motivated </w:t>
      </w:r>
      <w:r w:rsidR="00AB7594" w:rsidRPr="00AB7594">
        <w:rPr>
          <w:sz w:val="24"/>
          <w:szCs w:val="24"/>
          <w:lang w:bidi="en-US"/>
        </w:rPr>
        <w:t xml:space="preserve">company where I can work in a challenging environment </w:t>
      </w:r>
      <w:r w:rsidR="002D25BD">
        <w:rPr>
          <w:sz w:val="24"/>
          <w:szCs w:val="24"/>
          <w:lang w:bidi="en-US"/>
        </w:rPr>
        <w:t>to</w:t>
      </w:r>
      <w:r w:rsidR="00783794">
        <w:rPr>
          <w:sz w:val="24"/>
          <w:szCs w:val="24"/>
          <w:lang w:bidi="en-US"/>
        </w:rPr>
        <w:t xml:space="preserve"> utilize my knowledge and</w:t>
      </w:r>
      <w:r w:rsidR="00AB7594" w:rsidRPr="00AB7594">
        <w:rPr>
          <w:sz w:val="24"/>
          <w:szCs w:val="24"/>
          <w:lang w:bidi="en-US"/>
        </w:rPr>
        <w:t xml:space="preserve"> intelligence in the growth of the organization and to acquire new skills and gain experience.</w:t>
      </w:r>
    </w:p>
    <w:p w:rsidR="007069BA" w:rsidRPr="009671F2" w:rsidRDefault="00535F62" w:rsidP="002D25BD">
      <w:pPr>
        <w:pStyle w:val="ListParagraph"/>
        <w:spacing w:before="240" w:line="360" w:lineRule="auto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PROFILE SUMMA</w:t>
      </w:r>
      <w:r w:rsidR="007069BA" w:rsidRPr="009671F2">
        <w:rPr>
          <w:b/>
          <w:bCs/>
          <w:sz w:val="24"/>
          <w:szCs w:val="24"/>
          <w:u w:val="single"/>
        </w:rPr>
        <w:t>RY</w:t>
      </w:r>
    </w:p>
    <w:p w:rsidR="00032BA8" w:rsidRDefault="00032BA8" w:rsidP="00032BA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Working as Software Engineer, </w:t>
      </w:r>
      <w:r w:rsidRPr="00032BA8">
        <w:rPr>
          <w:sz w:val="24"/>
          <w:szCs w:val="24"/>
        </w:rPr>
        <w:t>Sesame Technologies Pvt. Ltd.</w:t>
      </w:r>
      <w:r w:rsidRPr="00032BA8">
        <w:t xml:space="preserve"> </w:t>
      </w:r>
      <w:r w:rsidRPr="00032BA8">
        <w:rPr>
          <w:sz w:val="24"/>
          <w:szCs w:val="24"/>
        </w:rPr>
        <w:t>Calicut</w:t>
      </w:r>
      <w:r>
        <w:rPr>
          <w:sz w:val="24"/>
          <w:szCs w:val="24"/>
        </w:rPr>
        <w:t>, Kerala, 2016 August -</w:t>
      </w:r>
      <w:r w:rsidR="0009609F">
        <w:rPr>
          <w:sz w:val="24"/>
          <w:szCs w:val="24"/>
        </w:rPr>
        <w:t xml:space="preserve"> Present</w:t>
      </w:r>
    </w:p>
    <w:p w:rsidR="00E62795" w:rsidRDefault="00A22AC7" w:rsidP="00E910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Senior PHP Developer</w:t>
      </w:r>
      <w:r w:rsidR="009A45B3">
        <w:rPr>
          <w:sz w:val="24"/>
          <w:szCs w:val="24"/>
        </w:rPr>
        <w:t>, SRV</w:t>
      </w:r>
      <w:r w:rsidR="00AA3924">
        <w:rPr>
          <w:sz w:val="24"/>
          <w:szCs w:val="24"/>
        </w:rPr>
        <w:t xml:space="preserve"> InfoTech, Kannur, Kerala</w:t>
      </w:r>
      <w:r w:rsidR="009A45B3">
        <w:rPr>
          <w:sz w:val="24"/>
          <w:szCs w:val="24"/>
        </w:rPr>
        <w:t>, 2015</w:t>
      </w:r>
      <w:r w:rsidR="00F8791D">
        <w:rPr>
          <w:sz w:val="24"/>
          <w:szCs w:val="24"/>
        </w:rPr>
        <w:t xml:space="preserve"> </w:t>
      </w:r>
      <w:r w:rsidR="00632318">
        <w:rPr>
          <w:sz w:val="24"/>
          <w:szCs w:val="24"/>
        </w:rPr>
        <w:t>February</w:t>
      </w:r>
      <w:r w:rsidR="00E51DBC">
        <w:rPr>
          <w:sz w:val="24"/>
          <w:szCs w:val="24"/>
        </w:rPr>
        <w:t xml:space="preserve"> </w:t>
      </w:r>
      <w:r w:rsidR="00032BA8">
        <w:rPr>
          <w:sz w:val="24"/>
          <w:szCs w:val="24"/>
        </w:rPr>
        <w:t>–</w:t>
      </w:r>
      <w:r w:rsidR="00E51DBC">
        <w:rPr>
          <w:sz w:val="24"/>
          <w:szCs w:val="24"/>
        </w:rPr>
        <w:t xml:space="preserve"> </w:t>
      </w:r>
      <w:r w:rsidR="00032BA8">
        <w:rPr>
          <w:sz w:val="24"/>
          <w:szCs w:val="24"/>
        </w:rPr>
        <w:t>2016 August</w:t>
      </w:r>
      <w:r w:rsidR="00AA3924">
        <w:rPr>
          <w:sz w:val="24"/>
          <w:szCs w:val="24"/>
        </w:rPr>
        <w:t>.</w:t>
      </w:r>
    </w:p>
    <w:p w:rsidR="002E73B0" w:rsidRDefault="002E73B0" w:rsidP="002E73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Software Intern, K</w:t>
      </w:r>
      <w:r w:rsidR="00D95CE9">
        <w:rPr>
          <w:sz w:val="24"/>
          <w:szCs w:val="24"/>
        </w:rPr>
        <w:t xml:space="preserve">ITES </w:t>
      </w:r>
      <w:r w:rsidR="008D545C">
        <w:rPr>
          <w:sz w:val="24"/>
          <w:szCs w:val="24"/>
        </w:rPr>
        <w:t>Software’s</w:t>
      </w:r>
      <w:r w:rsidR="00D95CE9">
        <w:rPr>
          <w:sz w:val="24"/>
          <w:szCs w:val="24"/>
        </w:rPr>
        <w:t xml:space="preserve"> Pvt. Ltd, Cochin</w:t>
      </w:r>
      <w:r>
        <w:rPr>
          <w:sz w:val="24"/>
          <w:szCs w:val="24"/>
        </w:rPr>
        <w:t>,</w:t>
      </w:r>
      <w:r w:rsidR="00D95CE9">
        <w:rPr>
          <w:sz w:val="24"/>
          <w:szCs w:val="24"/>
        </w:rPr>
        <w:t xml:space="preserve"> 2014 April - 2014 July.</w:t>
      </w:r>
    </w:p>
    <w:p w:rsidR="00E62795" w:rsidRPr="00E62795" w:rsidRDefault="00E62795" w:rsidP="00E910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Completed</w:t>
      </w:r>
      <w:r w:rsidRPr="00757E62">
        <w:rPr>
          <w:sz w:val="24"/>
          <w:szCs w:val="24"/>
        </w:rPr>
        <w:t xml:space="preserve"> M C A from LBS Engineering College, </w:t>
      </w:r>
      <w:proofErr w:type="spellStart"/>
      <w:r w:rsidRPr="00757E62">
        <w:rPr>
          <w:sz w:val="24"/>
          <w:szCs w:val="24"/>
        </w:rPr>
        <w:t>Kasaragod</w:t>
      </w:r>
      <w:proofErr w:type="spellEnd"/>
      <w:r w:rsidRPr="00757E62">
        <w:rPr>
          <w:sz w:val="24"/>
          <w:szCs w:val="24"/>
        </w:rPr>
        <w:t xml:space="preserve">, </w:t>
      </w:r>
      <w:proofErr w:type="gramStart"/>
      <w:r w:rsidRPr="00757E62">
        <w:rPr>
          <w:sz w:val="24"/>
          <w:szCs w:val="24"/>
        </w:rPr>
        <w:t>Kerala</w:t>
      </w:r>
      <w:proofErr w:type="gramEnd"/>
      <w:r w:rsidRPr="00757E62">
        <w:rPr>
          <w:sz w:val="24"/>
          <w:szCs w:val="24"/>
        </w:rPr>
        <w:t xml:space="preserve"> 2011-2014</w:t>
      </w:r>
      <w:r>
        <w:rPr>
          <w:sz w:val="24"/>
          <w:szCs w:val="24"/>
        </w:rPr>
        <w:t>.</w:t>
      </w:r>
    </w:p>
    <w:p w:rsidR="00E91099" w:rsidRDefault="007069BA" w:rsidP="00E910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57E62">
        <w:rPr>
          <w:sz w:val="24"/>
          <w:szCs w:val="24"/>
        </w:rPr>
        <w:t xml:space="preserve">Completed B Sc. Physics from Govt. </w:t>
      </w:r>
      <w:proofErr w:type="spellStart"/>
      <w:r w:rsidRPr="00757E62">
        <w:rPr>
          <w:sz w:val="24"/>
          <w:szCs w:val="24"/>
        </w:rPr>
        <w:t>Brennen</w:t>
      </w:r>
      <w:proofErr w:type="spellEnd"/>
      <w:r w:rsidRPr="00757E62">
        <w:rPr>
          <w:sz w:val="24"/>
          <w:szCs w:val="24"/>
        </w:rPr>
        <w:t xml:space="preserve"> College, </w:t>
      </w:r>
      <w:proofErr w:type="spellStart"/>
      <w:r w:rsidRPr="00757E62">
        <w:rPr>
          <w:sz w:val="24"/>
          <w:szCs w:val="24"/>
        </w:rPr>
        <w:t>Thalassery</w:t>
      </w:r>
      <w:proofErr w:type="spellEnd"/>
      <w:r w:rsidRPr="00757E62">
        <w:rPr>
          <w:sz w:val="24"/>
          <w:szCs w:val="24"/>
        </w:rPr>
        <w:t xml:space="preserve"> 2008-2011</w:t>
      </w:r>
      <w:r w:rsidR="00E62795">
        <w:rPr>
          <w:sz w:val="24"/>
          <w:szCs w:val="24"/>
        </w:rPr>
        <w:t>.</w:t>
      </w:r>
    </w:p>
    <w:p w:rsidR="00DE1C12" w:rsidRPr="00DE1C12" w:rsidRDefault="003133D8" w:rsidP="00DB1B9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1099">
        <w:rPr>
          <w:rFonts w:cs="Calibri"/>
          <w:color w:val="000000"/>
          <w:sz w:val="24"/>
          <w:shd w:val="clear" w:color="auto" w:fill="FFFFFF"/>
        </w:rPr>
        <w:t>Hands on experience in Coding,</w:t>
      </w:r>
      <w:r>
        <w:rPr>
          <w:rFonts w:cs="Calibri"/>
          <w:color w:val="000000"/>
          <w:sz w:val="24"/>
          <w:shd w:val="clear" w:color="auto" w:fill="FFFFFF"/>
        </w:rPr>
        <w:t xml:space="preserve"> </w:t>
      </w:r>
      <w:r w:rsidRPr="00E91099">
        <w:rPr>
          <w:rFonts w:cs="Calibri"/>
          <w:color w:val="000000"/>
          <w:sz w:val="24"/>
          <w:shd w:val="clear" w:color="auto" w:fill="FFFFFF"/>
        </w:rPr>
        <w:t>Testing,</w:t>
      </w:r>
      <w:r>
        <w:rPr>
          <w:rFonts w:cs="Calibri"/>
          <w:color w:val="000000"/>
          <w:sz w:val="24"/>
          <w:shd w:val="clear" w:color="auto" w:fill="FFFFFF"/>
        </w:rPr>
        <w:t xml:space="preserve"> Implementation &amp; </w:t>
      </w:r>
      <w:r w:rsidRPr="00E91099">
        <w:rPr>
          <w:rFonts w:cs="Calibri"/>
          <w:color w:val="000000"/>
          <w:sz w:val="24"/>
          <w:shd w:val="clear" w:color="auto" w:fill="FFFFFF"/>
        </w:rPr>
        <w:t xml:space="preserve">Maintenance Support in </w:t>
      </w:r>
      <w:r w:rsidR="009969E8">
        <w:rPr>
          <w:rFonts w:cs="Calibri"/>
          <w:color w:val="000000"/>
          <w:sz w:val="24"/>
          <w:shd w:val="clear" w:color="auto" w:fill="FFFFFF"/>
        </w:rPr>
        <w:t xml:space="preserve">Node JS, </w:t>
      </w:r>
      <w:r w:rsidRPr="00E91099">
        <w:rPr>
          <w:rFonts w:cs="Calibri"/>
          <w:color w:val="000000"/>
          <w:sz w:val="24"/>
          <w:shd w:val="clear" w:color="auto" w:fill="FFFFFF"/>
        </w:rPr>
        <w:t>PHP</w:t>
      </w:r>
      <w:r w:rsidR="009969E8">
        <w:rPr>
          <w:rFonts w:cs="Calibri"/>
          <w:color w:val="000000"/>
          <w:sz w:val="24"/>
          <w:shd w:val="clear" w:color="auto" w:fill="FFFFFF"/>
        </w:rPr>
        <w:t>,</w:t>
      </w:r>
      <w:r w:rsidR="006D3C86">
        <w:rPr>
          <w:rFonts w:cs="Calibri"/>
          <w:color w:val="000000"/>
          <w:sz w:val="24"/>
          <w:shd w:val="clear" w:color="auto" w:fill="FFFFFF"/>
        </w:rPr>
        <w:t xml:space="preserve"> </w:t>
      </w:r>
      <w:proofErr w:type="spellStart"/>
      <w:r w:rsidR="00DB1B9B" w:rsidRPr="00DB1B9B">
        <w:rPr>
          <w:rFonts w:cs="Calibri"/>
          <w:color w:val="000000"/>
          <w:sz w:val="24"/>
          <w:shd w:val="clear" w:color="auto" w:fill="FFFFFF"/>
        </w:rPr>
        <w:t>PostgreSQL</w:t>
      </w:r>
      <w:proofErr w:type="spellEnd"/>
      <w:r w:rsidR="003A4BD3">
        <w:rPr>
          <w:rFonts w:cs="Calibri"/>
          <w:color w:val="000000"/>
          <w:sz w:val="24"/>
          <w:shd w:val="clear" w:color="auto" w:fill="FFFFFF"/>
        </w:rPr>
        <w:t xml:space="preserve">, Oracle - </w:t>
      </w:r>
      <w:r w:rsidRPr="00E91099">
        <w:rPr>
          <w:rFonts w:cs="Calibri"/>
          <w:color w:val="000000"/>
          <w:sz w:val="24"/>
          <w:shd w:val="clear" w:color="auto" w:fill="FFFFFF"/>
        </w:rPr>
        <w:t>MySQL</w:t>
      </w:r>
      <w:r w:rsidR="003769D4">
        <w:rPr>
          <w:rFonts w:cs="Calibri"/>
          <w:color w:val="000000"/>
          <w:sz w:val="24"/>
          <w:shd w:val="clear" w:color="auto" w:fill="FFFFFF"/>
        </w:rPr>
        <w:t>,</w:t>
      </w:r>
      <w:r w:rsidR="009950B1">
        <w:rPr>
          <w:rFonts w:cs="Calibri"/>
          <w:color w:val="000000"/>
          <w:sz w:val="24"/>
          <w:shd w:val="clear" w:color="auto" w:fill="FFFFFF"/>
        </w:rPr>
        <w:t xml:space="preserve"> Mongo DB</w:t>
      </w:r>
      <w:r w:rsidR="00A85E20">
        <w:rPr>
          <w:rFonts w:cs="Calibri"/>
          <w:color w:val="000000"/>
          <w:sz w:val="24"/>
          <w:shd w:val="clear" w:color="auto" w:fill="FFFFFF"/>
        </w:rPr>
        <w:t>,</w:t>
      </w:r>
      <w:r w:rsidR="003F2820">
        <w:rPr>
          <w:rFonts w:cs="Calibri"/>
          <w:color w:val="000000"/>
          <w:sz w:val="24"/>
          <w:shd w:val="clear" w:color="auto" w:fill="FFFFFF"/>
        </w:rPr>
        <w:t xml:space="preserve"> </w:t>
      </w:r>
      <w:r w:rsidR="00417671">
        <w:rPr>
          <w:rFonts w:cs="Calibri"/>
          <w:color w:val="000000"/>
          <w:sz w:val="24"/>
          <w:shd w:val="clear" w:color="auto" w:fill="FFFFFF"/>
        </w:rPr>
        <w:t>and Ability</w:t>
      </w:r>
      <w:r w:rsidR="003266B7">
        <w:rPr>
          <w:rFonts w:cs="Calibri"/>
          <w:color w:val="000000"/>
          <w:sz w:val="24"/>
          <w:shd w:val="clear" w:color="auto" w:fill="FFFFFF"/>
        </w:rPr>
        <w:t xml:space="preserve"> to write clean </w:t>
      </w:r>
      <w:r w:rsidR="003F2820">
        <w:rPr>
          <w:rFonts w:cs="Calibri"/>
          <w:color w:val="000000"/>
          <w:sz w:val="24"/>
          <w:shd w:val="clear" w:color="auto" w:fill="FFFFFF"/>
        </w:rPr>
        <w:t>Stored Procedure</w:t>
      </w:r>
      <w:r w:rsidR="009C17D5">
        <w:rPr>
          <w:rFonts w:cs="Calibri"/>
          <w:color w:val="000000"/>
          <w:sz w:val="24"/>
          <w:shd w:val="clear" w:color="auto" w:fill="FFFFFF"/>
        </w:rPr>
        <w:t>.</w:t>
      </w:r>
    </w:p>
    <w:p w:rsidR="003133D8" w:rsidRPr="003133D8" w:rsidRDefault="00DE1C12" w:rsidP="00DB1B9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="Calibri"/>
          <w:color w:val="000000"/>
          <w:sz w:val="24"/>
          <w:shd w:val="clear" w:color="auto" w:fill="FFFFFF"/>
        </w:rPr>
        <w:t xml:space="preserve">Hands on experience </w:t>
      </w:r>
      <w:r w:rsidR="009652E7">
        <w:rPr>
          <w:rFonts w:cs="Calibri"/>
          <w:color w:val="000000"/>
          <w:sz w:val="24"/>
          <w:shd w:val="clear" w:color="auto" w:fill="FFFFFF"/>
        </w:rPr>
        <w:t>in</w:t>
      </w:r>
      <w:r w:rsidR="003769D4">
        <w:rPr>
          <w:rFonts w:cs="Calibri"/>
          <w:color w:val="000000"/>
          <w:sz w:val="24"/>
          <w:shd w:val="clear" w:color="auto" w:fill="FFFFFF"/>
        </w:rPr>
        <w:t xml:space="preserve"> front end technologies </w:t>
      </w:r>
      <w:r w:rsidR="00E270F4">
        <w:rPr>
          <w:rFonts w:cs="Calibri"/>
          <w:color w:val="000000"/>
          <w:sz w:val="24"/>
          <w:shd w:val="clear" w:color="auto" w:fill="FFFFFF"/>
        </w:rPr>
        <w:t>including</w:t>
      </w:r>
      <w:r w:rsidR="00BE52EE">
        <w:rPr>
          <w:rFonts w:cs="Calibri"/>
          <w:color w:val="000000"/>
          <w:sz w:val="24"/>
          <w:shd w:val="clear" w:color="auto" w:fill="FFFFFF"/>
        </w:rPr>
        <w:t xml:space="preserve"> </w:t>
      </w:r>
      <w:r w:rsidR="00574534">
        <w:rPr>
          <w:rFonts w:cs="Calibri"/>
          <w:color w:val="000000"/>
          <w:sz w:val="24"/>
          <w:shd w:val="clear" w:color="auto" w:fill="FFFFFF"/>
        </w:rPr>
        <w:t xml:space="preserve">Angular JS 1x, </w:t>
      </w:r>
      <w:proofErr w:type="spellStart"/>
      <w:r w:rsidR="002E7821">
        <w:rPr>
          <w:rFonts w:cs="Calibri"/>
          <w:color w:val="000000"/>
          <w:sz w:val="24"/>
          <w:shd w:val="clear" w:color="auto" w:fill="FFFFFF"/>
        </w:rPr>
        <w:t>JQuery</w:t>
      </w:r>
      <w:proofErr w:type="spellEnd"/>
      <w:r w:rsidR="002E7821">
        <w:rPr>
          <w:rFonts w:cs="Calibri"/>
          <w:color w:val="000000"/>
          <w:sz w:val="24"/>
          <w:shd w:val="clear" w:color="auto" w:fill="FFFFFF"/>
        </w:rPr>
        <w:t xml:space="preserve">, </w:t>
      </w:r>
      <w:r w:rsidR="002E7821">
        <w:t xml:space="preserve">JavaScript, </w:t>
      </w:r>
      <w:proofErr w:type="spellStart"/>
      <w:r w:rsidR="002E7821">
        <w:t>Vue</w:t>
      </w:r>
      <w:proofErr w:type="spellEnd"/>
      <w:r w:rsidR="002E7821">
        <w:t xml:space="preserve"> JS,</w:t>
      </w:r>
      <w:r w:rsidR="002E7821">
        <w:rPr>
          <w:rFonts w:cs="Calibri"/>
          <w:color w:val="000000"/>
          <w:spacing w:val="-1"/>
          <w:sz w:val="24"/>
          <w:szCs w:val="24"/>
        </w:rPr>
        <w:t xml:space="preserve"> Angular Material</w:t>
      </w:r>
      <w:r w:rsidR="00EB3331">
        <w:rPr>
          <w:rFonts w:cs="Calibri"/>
          <w:color w:val="000000"/>
          <w:spacing w:val="-1"/>
          <w:sz w:val="24"/>
          <w:szCs w:val="24"/>
        </w:rPr>
        <w:t>, HTML5,</w:t>
      </w:r>
      <w:r w:rsidR="00EB3331" w:rsidRPr="00EB3331">
        <w:rPr>
          <w:rFonts w:cs="Calibri"/>
          <w:color w:val="000000"/>
          <w:sz w:val="24"/>
          <w:shd w:val="clear" w:color="auto" w:fill="FFFFFF"/>
        </w:rPr>
        <w:t xml:space="preserve"> </w:t>
      </w:r>
      <w:r w:rsidR="00EB3331">
        <w:rPr>
          <w:rFonts w:cs="Calibri"/>
          <w:color w:val="000000"/>
          <w:sz w:val="24"/>
          <w:shd w:val="clear" w:color="auto" w:fill="FFFFFF"/>
        </w:rPr>
        <w:t>CSS3, Bootstrap 3+</w:t>
      </w:r>
      <w:r w:rsidR="00DD72DD">
        <w:rPr>
          <w:rFonts w:cs="Calibri"/>
          <w:color w:val="000000"/>
          <w:sz w:val="24"/>
          <w:shd w:val="clear" w:color="auto" w:fill="FFFFFF"/>
        </w:rPr>
        <w:t>.</w:t>
      </w:r>
    </w:p>
    <w:p w:rsidR="00831D52" w:rsidRPr="00831D52" w:rsidRDefault="00831D52" w:rsidP="009F143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="Calibri"/>
          <w:sz w:val="24"/>
        </w:rPr>
        <w:t>Quick learner and eager to learn new technologies.</w:t>
      </w:r>
    </w:p>
    <w:p w:rsidR="00AE504F" w:rsidRDefault="00535F62" w:rsidP="00E910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57E62">
        <w:rPr>
          <w:sz w:val="24"/>
          <w:szCs w:val="24"/>
        </w:rPr>
        <w:t>Abilities in handling multiple priorities, with a bias for action and a genuine interest in personal and professional development.</w:t>
      </w:r>
    </w:p>
    <w:p w:rsidR="004A6696" w:rsidRPr="004A6696" w:rsidRDefault="009671F2" w:rsidP="004A6696">
      <w:pPr>
        <w:tabs>
          <w:tab w:val="left" w:pos="2160"/>
          <w:tab w:val="left" w:pos="3600"/>
        </w:tabs>
        <w:spacing w:after="120" w:line="480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r w:rsidRPr="009671F2">
        <w:rPr>
          <w:b/>
          <w:bCs/>
          <w:sz w:val="24"/>
          <w:szCs w:val="24"/>
          <w:u w:val="single"/>
        </w:rPr>
        <w:t>ACADEMIC PROFIL</w:t>
      </w:r>
      <w:r>
        <w:rPr>
          <w:b/>
          <w:bCs/>
          <w:sz w:val="24"/>
          <w:szCs w:val="24"/>
          <w:u w:val="single"/>
        </w:rPr>
        <w:t>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600"/>
        <w:gridCol w:w="2070"/>
        <w:gridCol w:w="1080"/>
        <w:gridCol w:w="1576"/>
      </w:tblGrid>
      <w:tr w:rsidR="00A65F7F" w:rsidRPr="00757E62" w:rsidTr="00A65F7F">
        <w:trPr>
          <w:trHeight w:val="503"/>
        </w:trPr>
        <w:tc>
          <w:tcPr>
            <w:tcW w:w="1638" w:type="dxa"/>
          </w:tcPr>
          <w:p w:rsidR="00034AFD" w:rsidRPr="00757E62" w:rsidRDefault="00034AFD" w:rsidP="000D5267">
            <w:pPr>
              <w:spacing w:after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34AFD" w:rsidRPr="00757E62" w:rsidRDefault="00034AFD" w:rsidP="000D5267">
            <w:pPr>
              <w:spacing w:after="360"/>
              <w:rPr>
                <w:b/>
                <w:sz w:val="24"/>
                <w:szCs w:val="24"/>
              </w:rPr>
            </w:pPr>
            <w:r w:rsidRPr="00757E62"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2070" w:type="dxa"/>
          </w:tcPr>
          <w:p w:rsidR="00034AFD" w:rsidRPr="00757E62" w:rsidRDefault="00034AFD" w:rsidP="000D5267">
            <w:pPr>
              <w:spacing w:after="360"/>
              <w:rPr>
                <w:b/>
                <w:sz w:val="24"/>
                <w:szCs w:val="24"/>
              </w:rPr>
            </w:pPr>
            <w:r w:rsidRPr="00757E62">
              <w:rPr>
                <w:b/>
                <w:sz w:val="24"/>
                <w:szCs w:val="24"/>
              </w:rPr>
              <w:t>University/Board</w:t>
            </w:r>
          </w:p>
        </w:tc>
        <w:tc>
          <w:tcPr>
            <w:tcW w:w="1080" w:type="dxa"/>
          </w:tcPr>
          <w:p w:rsidR="00034AFD" w:rsidRPr="00757E62" w:rsidRDefault="00034AFD" w:rsidP="000D5267">
            <w:pPr>
              <w:spacing w:after="360"/>
              <w:rPr>
                <w:b/>
                <w:sz w:val="24"/>
                <w:szCs w:val="24"/>
              </w:rPr>
            </w:pPr>
            <w:r w:rsidRPr="00757E62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576" w:type="dxa"/>
          </w:tcPr>
          <w:p w:rsidR="00C20D4A" w:rsidRPr="00757E62" w:rsidRDefault="00CD1929" w:rsidP="000D5267">
            <w:pPr>
              <w:spacing w:after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</w:t>
            </w:r>
            <w:r w:rsidR="003F2ED5">
              <w:rPr>
                <w:b/>
                <w:sz w:val="24"/>
                <w:szCs w:val="24"/>
              </w:rPr>
              <w:t>/CGPA</w:t>
            </w:r>
          </w:p>
        </w:tc>
      </w:tr>
      <w:tr w:rsidR="00A65F7F" w:rsidRPr="00757E62" w:rsidTr="00A65F7F">
        <w:trPr>
          <w:trHeight w:val="233"/>
        </w:trPr>
        <w:tc>
          <w:tcPr>
            <w:tcW w:w="1638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MCA</w:t>
            </w:r>
          </w:p>
        </w:tc>
        <w:tc>
          <w:tcPr>
            <w:tcW w:w="3600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LBS Eng</w:t>
            </w:r>
            <w:r w:rsidR="00CD1929">
              <w:rPr>
                <w:sz w:val="24"/>
                <w:szCs w:val="24"/>
              </w:rPr>
              <w:t xml:space="preserve">. </w:t>
            </w:r>
            <w:proofErr w:type="spellStart"/>
            <w:r w:rsidRPr="00757E62">
              <w:rPr>
                <w:sz w:val="24"/>
                <w:szCs w:val="24"/>
              </w:rPr>
              <w:t>College,Kasaragod</w:t>
            </w:r>
            <w:proofErr w:type="spellEnd"/>
          </w:p>
        </w:tc>
        <w:tc>
          <w:tcPr>
            <w:tcW w:w="2070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Kannur University</w:t>
            </w:r>
          </w:p>
        </w:tc>
        <w:tc>
          <w:tcPr>
            <w:tcW w:w="1080" w:type="dxa"/>
          </w:tcPr>
          <w:p w:rsidR="00034AFD" w:rsidRPr="00757E62" w:rsidRDefault="00A65F7F" w:rsidP="000D5267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</w:t>
            </w:r>
            <w:r w:rsidR="00034AFD" w:rsidRPr="00757E62">
              <w:rPr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:rsidR="00155502" w:rsidRPr="00757E62" w:rsidRDefault="00155502" w:rsidP="000D5267">
            <w:pPr>
              <w:spacing w:after="3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60 % </w:t>
            </w:r>
          </w:p>
        </w:tc>
      </w:tr>
      <w:tr w:rsidR="00A65F7F" w:rsidRPr="00757E62" w:rsidTr="00A65F7F">
        <w:trPr>
          <w:trHeight w:val="70"/>
        </w:trPr>
        <w:tc>
          <w:tcPr>
            <w:tcW w:w="1638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BSc PHYSICS</w:t>
            </w:r>
          </w:p>
        </w:tc>
        <w:tc>
          <w:tcPr>
            <w:tcW w:w="3600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 xml:space="preserve">Govt. </w:t>
            </w:r>
            <w:proofErr w:type="spellStart"/>
            <w:r w:rsidRPr="00757E62">
              <w:rPr>
                <w:sz w:val="24"/>
                <w:szCs w:val="24"/>
              </w:rPr>
              <w:t>Brennen</w:t>
            </w:r>
            <w:proofErr w:type="spellEnd"/>
            <w:r w:rsidRPr="00757E62">
              <w:rPr>
                <w:sz w:val="24"/>
                <w:szCs w:val="24"/>
              </w:rPr>
              <w:t xml:space="preserve"> </w:t>
            </w:r>
            <w:proofErr w:type="spellStart"/>
            <w:r w:rsidRPr="00757E62">
              <w:rPr>
                <w:sz w:val="24"/>
                <w:szCs w:val="24"/>
              </w:rPr>
              <w:t>College,Thalassery</w:t>
            </w:r>
            <w:proofErr w:type="spellEnd"/>
          </w:p>
        </w:tc>
        <w:tc>
          <w:tcPr>
            <w:tcW w:w="2070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Kannur University</w:t>
            </w:r>
          </w:p>
        </w:tc>
        <w:tc>
          <w:tcPr>
            <w:tcW w:w="1080" w:type="dxa"/>
          </w:tcPr>
          <w:p w:rsidR="00034AFD" w:rsidRPr="00757E62" w:rsidRDefault="00A65F7F" w:rsidP="000D5267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</w:t>
            </w:r>
            <w:r w:rsidR="00034AFD" w:rsidRPr="00757E62">
              <w:rPr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62.5 %</w:t>
            </w:r>
          </w:p>
        </w:tc>
      </w:tr>
      <w:tr w:rsidR="00A65F7F" w:rsidRPr="00757E62" w:rsidTr="00A65F7F">
        <w:trPr>
          <w:trHeight w:val="503"/>
        </w:trPr>
        <w:tc>
          <w:tcPr>
            <w:tcW w:w="1638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HSC (Science)</w:t>
            </w:r>
          </w:p>
        </w:tc>
        <w:tc>
          <w:tcPr>
            <w:tcW w:w="3600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 xml:space="preserve">Govt. HSS, </w:t>
            </w:r>
            <w:proofErr w:type="spellStart"/>
            <w:r w:rsidRPr="00757E62">
              <w:rPr>
                <w:sz w:val="24"/>
                <w:szCs w:val="24"/>
              </w:rPr>
              <w:t>Muzhappilangad</w:t>
            </w:r>
            <w:proofErr w:type="spellEnd"/>
          </w:p>
        </w:tc>
        <w:tc>
          <w:tcPr>
            <w:tcW w:w="2070" w:type="dxa"/>
          </w:tcPr>
          <w:p w:rsidR="00034AFD" w:rsidRPr="00757E62" w:rsidRDefault="007F3170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State Board</w:t>
            </w:r>
            <w:r w:rsidR="00034AFD" w:rsidRPr="00757E62">
              <w:rPr>
                <w:sz w:val="24"/>
                <w:szCs w:val="24"/>
              </w:rPr>
              <w:t>-Kerala</w:t>
            </w:r>
          </w:p>
        </w:tc>
        <w:tc>
          <w:tcPr>
            <w:tcW w:w="1080" w:type="dxa"/>
          </w:tcPr>
          <w:p w:rsidR="00034AFD" w:rsidRPr="00757E62" w:rsidRDefault="00A65F7F" w:rsidP="000D5267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</w:t>
            </w:r>
            <w:r w:rsidR="00034AFD" w:rsidRPr="00757E62">
              <w:rPr>
                <w:sz w:val="24"/>
                <w:szCs w:val="24"/>
              </w:rPr>
              <w:t>08</w:t>
            </w:r>
          </w:p>
        </w:tc>
        <w:tc>
          <w:tcPr>
            <w:tcW w:w="1576" w:type="dxa"/>
          </w:tcPr>
          <w:p w:rsidR="00034AFD" w:rsidRPr="00757E62" w:rsidRDefault="007F3170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73.16</w:t>
            </w:r>
            <w:r w:rsidR="00034AFD" w:rsidRPr="00757E62">
              <w:rPr>
                <w:sz w:val="24"/>
                <w:szCs w:val="24"/>
              </w:rPr>
              <w:t>%</w:t>
            </w:r>
          </w:p>
        </w:tc>
      </w:tr>
      <w:tr w:rsidR="00A65F7F" w:rsidRPr="00757E62" w:rsidTr="00A65F7F">
        <w:trPr>
          <w:trHeight w:val="125"/>
        </w:trPr>
        <w:tc>
          <w:tcPr>
            <w:tcW w:w="1638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SSLC</w:t>
            </w:r>
          </w:p>
        </w:tc>
        <w:tc>
          <w:tcPr>
            <w:tcW w:w="3600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 xml:space="preserve">Govt. HSS, </w:t>
            </w:r>
            <w:proofErr w:type="spellStart"/>
            <w:r w:rsidRPr="00757E62">
              <w:rPr>
                <w:sz w:val="24"/>
                <w:szCs w:val="24"/>
              </w:rPr>
              <w:t>Peralassery</w:t>
            </w:r>
            <w:proofErr w:type="spellEnd"/>
          </w:p>
        </w:tc>
        <w:tc>
          <w:tcPr>
            <w:tcW w:w="2070" w:type="dxa"/>
          </w:tcPr>
          <w:p w:rsidR="00034AFD" w:rsidRPr="00757E62" w:rsidRDefault="00A142C9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State Board</w:t>
            </w:r>
            <w:r>
              <w:rPr>
                <w:sz w:val="24"/>
                <w:szCs w:val="24"/>
              </w:rPr>
              <w:t>-</w:t>
            </w:r>
            <w:r w:rsidR="00034AFD" w:rsidRPr="00757E62">
              <w:rPr>
                <w:sz w:val="24"/>
                <w:szCs w:val="24"/>
              </w:rPr>
              <w:t>Kerala</w:t>
            </w:r>
          </w:p>
        </w:tc>
        <w:tc>
          <w:tcPr>
            <w:tcW w:w="1080" w:type="dxa"/>
          </w:tcPr>
          <w:p w:rsidR="00034AFD" w:rsidRPr="00757E62" w:rsidRDefault="00034AFD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2006</w:t>
            </w:r>
          </w:p>
        </w:tc>
        <w:tc>
          <w:tcPr>
            <w:tcW w:w="1576" w:type="dxa"/>
          </w:tcPr>
          <w:p w:rsidR="00034AFD" w:rsidRPr="00757E62" w:rsidRDefault="007F3170" w:rsidP="000D5267">
            <w:pPr>
              <w:spacing w:after="360"/>
              <w:rPr>
                <w:sz w:val="24"/>
                <w:szCs w:val="24"/>
              </w:rPr>
            </w:pPr>
            <w:r w:rsidRPr="00757E62">
              <w:rPr>
                <w:sz w:val="24"/>
                <w:szCs w:val="24"/>
              </w:rPr>
              <w:t>71.84</w:t>
            </w:r>
            <w:r w:rsidR="00034AFD" w:rsidRPr="00757E62">
              <w:rPr>
                <w:sz w:val="24"/>
                <w:szCs w:val="24"/>
              </w:rPr>
              <w:t>%</w:t>
            </w:r>
          </w:p>
        </w:tc>
      </w:tr>
    </w:tbl>
    <w:p w:rsidR="00A142C9" w:rsidRPr="008C1632" w:rsidRDefault="00A142C9" w:rsidP="00D22756">
      <w:pPr>
        <w:widowControl w:val="0"/>
        <w:tabs>
          <w:tab w:val="left" w:pos="990"/>
        </w:tabs>
        <w:autoSpaceDE w:val="0"/>
        <w:autoSpaceDN w:val="0"/>
        <w:adjustRightInd w:val="0"/>
        <w:spacing w:before="360" w:after="120" w:line="480" w:lineRule="auto"/>
        <w:rPr>
          <w:rFonts w:cs="Calibri"/>
          <w:b/>
          <w:bCs/>
          <w:sz w:val="24"/>
          <w:szCs w:val="24"/>
          <w:u w:val="single"/>
        </w:rPr>
      </w:pPr>
      <w:r w:rsidRPr="008C1632">
        <w:rPr>
          <w:rFonts w:cs="Calibri"/>
          <w:b/>
          <w:bCs/>
          <w:sz w:val="24"/>
          <w:szCs w:val="24"/>
          <w:u w:val="single"/>
        </w:rPr>
        <w:t>PERSONAL DETAILS</w:t>
      </w:r>
    </w:p>
    <w:p w:rsidR="00A142C9" w:rsidRPr="00757E62" w:rsidRDefault="00A142C9" w:rsidP="00A142C9">
      <w:pPr>
        <w:pStyle w:val="ListParagraph"/>
        <w:numPr>
          <w:ilvl w:val="0"/>
          <w:numId w:val="1"/>
        </w:numPr>
        <w:tabs>
          <w:tab w:val="left" w:pos="993"/>
        </w:tabs>
        <w:spacing w:before="120" w:after="360"/>
        <w:ind w:left="702"/>
        <w:rPr>
          <w:rFonts w:cs="Calibri"/>
          <w:bCs/>
          <w:color w:val="000000"/>
          <w:sz w:val="24"/>
          <w:szCs w:val="24"/>
        </w:rPr>
      </w:pPr>
      <w:r w:rsidRPr="00757E62">
        <w:rPr>
          <w:rFonts w:cs="Calibri"/>
          <w:bCs/>
          <w:color w:val="000000"/>
          <w:sz w:val="24"/>
          <w:szCs w:val="24"/>
        </w:rPr>
        <w:t>Marital status</w:t>
      </w:r>
      <w:r w:rsidRPr="00757E62">
        <w:rPr>
          <w:rFonts w:cs="Calibri"/>
          <w:bCs/>
          <w:color w:val="000000"/>
          <w:sz w:val="24"/>
          <w:szCs w:val="24"/>
        </w:rPr>
        <w:tab/>
      </w:r>
      <w:r w:rsidRPr="00757E62">
        <w:rPr>
          <w:rFonts w:cs="Calibri"/>
          <w:bCs/>
          <w:color w:val="000000"/>
          <w:sz w:val="24"/>
          <w:szCs w:val="24"/>
        </w:rPr>
        <w:tab/>
      </w:r>
      <w:r>
        <w:rPr>
          <w:rFonts w:cs="Calibri"/>
          <w:bCs/>
          <w:color w:val="000000"/>
          <w:sz w:val="24"/>
          <w:szCs w:val="24"/>
        </w:rPr>
        <w:tab/>
        <w:t xml:space="preserve">   </w:t>
      </w:r>
      <w:r w:rsidRPr="00757E62">
        <w:rPr>
          <w:rFonts w:cs="Calibri"/>
          <w:bCs/>
          <w:color w:val="000000"/>
          <w:sz w:val="24"/>
          <w:szCs w:val="24"/>
        </w:rPr>
        <w:t xml:space="preserve">: </w:t>
      </w:r>
      <w:r w:rsidR="004879AF">
        <w:rPr>
          <w:rFonts w:cs="Calibri"/>
          <w:bCs/>
          <w:color w:val="000000"/>
          <w:sz w:val="24"/>
          <w:szCs w:val="24"/>
        </w:rPr>
        <w:t xml:space="preserve">  </w:t>
      </w:r>
      <w:r w:rsidRPr="00757E62">
        <w:rPr>
          <w:rFonts w:cs="Calibri"/>
          <w:bCs/>
          <w:color w:val="000000"/>
          <w:sz w:val="24"/>
          <w:szCs w:val="24"/>
        </w:rPr>
        <w:t>Single.</w:t>
      </w:r>
    </w:p>
    <w:p w:rsidR="00A142C9" w:rsidRPr="00757E62" w:rsidRDefault="00A142C9" w:rsidP="00A142C9">
      <w:pPr>
        <w:pStyle w:val="ListParagraph"/>
        <w:numPr>
          <w:ilvl w:val="0"/>
          <w:numId w:val="1"/>
        </w:numPr>
        <w:tabs>
          <w:tab w:val="left" w:pos="993"/>
        </w:tabs>
        <w:spacing w:before="120" w:after="360"/>
        <w:ind w:left="702"/>
        <w:rPr>
          <w:rFonts w:cs="Calibri"/>
          <w:bCs/>
          <w:color w:val="000000"/>
          <w:sz w:val="24"/>
          <w:szCs w:val="24"/>
        </w:rPr>
      </w:pPr>
      <w:r w:rsidRPr="00757E62">
        <w:rPr>
          <w:rFonts w:cs="Calibri"/>
          <w:bCs/>
          <w:color w:val="000000"/>
          <w:sz w:val="24"/>
          <w:szCs w:val="24"/>
        </w:rPr>
        <w:t>Sex</w:t>
      </w:r>
      <w:r w:rsidRPr="00757E62">
        <w:rPr>
          <w:rFonts w:cs="Calibri"/>
          <w:bCs/>
          <w:color w:val="000000"/>
          <w:sz w:val="24"/>
          <w:szCs w:val="24"/>
        </w:rPr>
        <w:tab/>
      </w:r>
      <w:r w:rsidRPr="00757E62">
        <w:rPr>
          <w:rFonts w:cs="Calibri"/>
          <w:bCs/>
          <w:color w:val="000000"/>
          <w:sz w:val="24"/>
          <w:szCs w:val="24"/>
        </w:rPr>
        <w:tab/>
      </w:r>
      <w:r w:rsidRPr="00757E62">
        <w:rPr>
          <w:rFonts w:cs="Calibri"/>
          <w:bCs/>
          <w:color w:val="000000"/>
          <w:sz w:val="24"/>
          <w:szCs w:val="24"/>
        </w:rPr>
        <w:tab/>
      </w:r>
      <w:r>
        <w:rPr>
          <w:rFonts w:cs="Calibri"/>
          <w:bCs/>
          <w:color w:val="000000"/>
          <w:sz w:val="24"/>
          <w:szCs w:val="24"/>
        </w:rPr>
        <w:tab/>
        <w:t xml:space="preserve">   </w:t>
      </w:r>
      <w:r w:rsidRPr="00757E62">
        <w:rPr>
          <w:rFonts w:cs="Calibri"/>
          <w:bCs/>
          <w:color w:val="000000"/>
          <w:sz w:val="24"/>
          <w:szCs w:val="24"/>
        </w:rPr>
        <w:t xml:space="preserve">: </w:t>
      </w:r>
      <w:r w:rsidR="004879AF">
        <w:rPr>
          <w:rFonts w:cs="Calibri"/>
          <w:bCs/>
          <w:color w:val="000000"/>
          <w:sz w:val="24"/>
          <w:szCs w:val="24"/>
        </w:rPr>
        <w:t xml:space="preserve">  </w:t>
      </w:r>
      <w:r w:rsidRPr="00757E62">
        <w:rPr>
          <w:rFonts w:cs="Calibri"/>
          <w:bCs/>
          <w:color w:val="000000"/>
          <w:sz w:val="24"/>
          <w:szCs w:val="24"/>
        </w:rPr>
        <w:t>Male.</w:t>
      </w:r>
    </w:p>
    <w:p w:rsidR="00A142C9" w:rsidRPr="00681CFD" w:rsidRDefault="00A142C9" w:rsidP="00A142C9">
      <w:pPr>
        <w:pStyle w:val="ListParagraph"/>
        <w:numPr>
          <w:ilvl w:val="0"/>
          <w:numId w:val="1"/>
        </w:numPr>
        <w:tabs>
          <w:tab w:val="left" w:pos="993"/>
        </w:tabs>
        <w:spacing w:before="120" w:after="360"/>
        <w:ind w:left="702"/>
        <w:rPr>
          <w:rFonts w:cs="Calibri"/>
          <w:bCs/>
          <w:color w:val="000000"/>
          <w:sz w:val="24"/>
          <w:szCs w:val="24"/>
        </w:rPr>
      </w:pPr>
      <w:r w:rsidRPr="00757E62">
        <w:rPr>
          <w:rFonts w:cs="Calibri"/>
          <w:bCs/>
          <w:color w:val="000000"/>
          <w:sz w:val="24"/>
          <w:szCs w:val="24"/>
        </w:rPr>
        <w:lastRenderedPageBreak/>
        <w:t>Nationality</w:t>
      </w:r>
      <w:r w:rsidRPr="00757E62">
        <w:rPr>
          <w:rFonts w:cs="Calibri"/>
          <w:bCs/>
          <w:color w:val="000000"/>
          <w:sz w:val="24"/>
          <w:szCs w:val="24"/>
        </w:rPr>
        <w:tab/>
      </w:r>
      <w:r w:rsidRPr="00757E62">
        <w:rPr>
          <w:rFonts w:cs="Calibri"/>
          <w:bCs/>
          <w:color w:val="000000"/>
          <w:sz w:val="24"/>
          <w:szCs w:val="24"/>
        </w:rPr>
        <w:tab/>
      </w:r>
      <w:r>
        <w:rPr>
          <w:rFonts w:cs="Calibri"/>
          <w:bCs/>
          <w:color w:val="000000"/>
          <w:sz w:val="24"/>
          <w:szCs w:val="24"/>
        </w:rPr>
        <w:tab/>
        <w:t xml:space="preserve">   </w:t>
      </w:r>
      <w:r w:rsidRPr="00757E62">
        <w:rPr>
          <w:rFonts w:cs="Calibri"/>
          <w:bCs/>
          <w:color w:val="000000"/>
          <w:sz w:val="24"/>
          <w:szCs w:val="24"/>
        </w:rPr>
        <w:t xml:space="preserve">: </w:t>
      </w:r>
      <w:r w:rsidR="004879AF">
        <w:rPr>
          <w:rFonts w:cs="Calibri"/>
          <w:bCs/>
          <w:color w:val="000000"/>
          <w:sz w:val="24"/>
          <w:szCs w:val="24"/>
        </w:rPr>
        <w:t xml:space="preserve">  </w:t>
      </w:r>
      <w:r w:rsidRPr="00757E62">
        <w:rPr>
          <w:rFonts w:cs="Calibri"/>
          <w:bCs/>
          <w:color w:val="000000"/>
          <w:sz w:val="24"/>
          <w:szCs w:val="24"/>
        </w:rPr>
        <w:t>Indian.</w:t>
      </w:r>
    </w:p>
    <w:p w:rsidR="008F44DD" w:rsidRDefault="00A142C9" w:rsidP="008F44DD">
      <w:pPr>
        <w:pStyle w:val="ListParagraph"/>
        <w:numPr>
          <w:ilvl w:val="0"/>
          <w:numId w:val="1"/>
        </w:numPr>
        <w:tabs>
          <w:tab w:val="left" w:pos="993"/>
        </w:tabs>
        <w:spacing w:before="120" w:after="360"/>
        <w:ind w:left="702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Hobbies</w:t>
      </w:r>
      <w:r>
        <w:rPr>
          <w:rFonts w:cs="Calibri"/>
          <w:bCs/>
          <w:color w:val="000000"/>
          <w:sz w:val="24"/>
          <w:szCs w:val="24"/>
        </w:rPr>
        <w:tab/>
      </w:r>
      <w:r>
        <w:rPr>
          <w:rFonts w:cs="Calibri"/>
          <w:bCs/>
          <w:color w:val="000000"/>
          <w:sz w:val="24"/>
          <w:szCs w:val="24"/>
        </w:rPr>
        <w:tab/>
      </w:r>
      <w:r>
        <w:rPr>
          <w:rFonts w:cs="Calibri"/>
          <w:bCs/>
          <w:color w:val="000000"/>
          <w:sz w:val="24"/>
          <w:szCs w:val="24"/>
        </w:rPr>
        <w:tab/>
        <w:t xml:space="preserve">   : </w:t>
      </w:r>
      <w:r w:rsidR="004879AF">
        <w:rPr>
          <w:rFonts w:cs="Calibri"/>
          <w:bCs/>
          <w:color w:val="000000"/>
          <w:sz w:val="24"/>
          <w:szCs w:val="24"/>
        </w:rPr>
        <w:t xml:space="preserve">  </w:t>
      </w:r>
      <w:r>
        <w:rPr>
          <w:rFonts w:cs="Calibri"/>
          <w:bCs/>
          <w:color w:val="000000"/>
          <w:sz w:val="24"/>
          <w:szCs w:val="24"/>
        </w:rPr>
        <w:t>Browsing, Cricket and Music.</w:t>
      </w:r>
    </w:p>
    <w:p w:rsidR="001F7578" w:rsidRPr="008F44DD" w:rsidRDefault="001F7578" w:rsidP="008F44DD">
      <w:pPr>
        <w:pStyle w:val="ListParagraph"/>
        <w:numPr>
          <w:ilvl w:val="0"/>
          <w:numId w:val="1"/>
        </w:numPr>
        <w:tabs>
          <w:tab w:val="left" w:pos="993"/>
        </w:tabs>
        <w:spacing w:before="120" w:after="360"/>
        <w:ind w:left="702"/>
        <w:rPr>
          <w:rFonts w:cs="Calibri"/>
          <w:bCs/>
          <w:color w:val="000000"/>
          <w:sz w:val="24"/>
          <w:szCs w:val="24"/>
        </w:rPr>
      </w:pPr>
      <w:r w:rsidRPr="008F44DD">
        <w:rPr>
          <w:rFonts w:cs="Calibri"/>
          <w:sz w:val="24"/>
        </w:rPr>
        <w:t xml:space="preserve">Strength </w:t>
      </w:r>
      <w:r w:rsidRPr="008F44DD">
        <w:rPr>
          <w:rFonts w:cs="Calibri"/>
          <w:sz w:val="24"/>
        </w:rPr>
        <w:tab/>
      </w:r>
      <w:r w:rsidRPr="008F44DD">
        <w:rPr>
          <w:rFonts w:cs="Calibri"/>
          <w:sz w:val="24"/>
        </w:rPr>
        <w:tab/>
      </w:r>
      <w:r w:rsidRPr="008F44DD">
        <w:rPr>
          <w:rFonts w:cs="Calibri"/>
          <w:sz w:val="24"/>
        </w:rPr>
        <w:tab/>
        <w:t xml:space="preserve">   </w:t>
      </w:r>
      <w:r w:rsidRPr="008F44DD">
        <w:rPr>
          <w:rFonts w:cs="Calibri"/>
          <w:b/>
          <w:sz w:val="24"/>
        </w:rPr>
        <w:t>:</w:t>
      </w:r>
      <w:r w:rsidRPr="008F44DD">
        <w:rPr>
          <w:rFonts w:cs="Calibri"/>
          <w:sz w:val="24"/>
        </w:rPr>
        <w:t xml:space="preserve"> </w:t>
      </w:r>
      <w:r w:rsidR="008F44DD">
        <w:rPr>
          <w:rFonts w:cs="Calibri"/>
          <w:sz w:val="24"/>
        </w:rPr>
        <w:t xml:space="preserve"> </w:t>
      </w:r>
      <w:r w:rsidR="00796F2B">
        <w:rPr>
          <w:rFonts w:cs="Calibri"/>
          <w:sz w:val="24"/>
        </w:rPr>
        <w:t xml:space="preserve"> </w:t>
      </w:r>
      <w:r w:rsidRPr="008F44DD">
        <w:rPr>
          <w:rFonts w:cs="Calibri"/>
          <w:sz w:val="24"/>
        </w:rPr>
        <w:t xml:space="preserve">Courage to face any Challenges, Punctuality, Patience and                                                                                                   </w:t>
      </w:r>
      <w:r w:rsidRPr="008F44DD">
        <w:rPr>
          <w:rFonts w:cs="Calibri"/>
          <w:sz w:val="24"/>
        </w:rPr>
        <w:tab/>
        <w:t xml:space="preserve">                                          </w:t>
      </w:r>
      <w:r w:rsidR="004879AF" w:rsidRPr="008F44DD">
        <w:rPr>
          <w:rFonts w:cs="Calibri"/>
          <w:sz w:val="24"/>
        </w:rPr>
        <w:t xml:space="preserve"> </w:t>
      </w:r>
      <w:r w:rsidR="008F44DD">
        <w:rPr>
          <w:rFonts w:cs="Calibri"/>
          <w:sz w:val="24"/>
        </w:rPr>
        <w:t xml:space="preserve">            </w:t>
      </w:r>
      <w:r w:rsidRPr="008F44DD">
        <w:rPr>
          <w:rFonts w:cs="Calibri"/>
          <w:sz w:val="24"/>
        </w:rPr>
        <w:t>Confidence, Interaction, Respect for others effort.</w:t>
      </w:r>
    </w:p>
    <w:p w:rsidR="00410066" w:rsidRDefault="003B677E" w:rsidP="004C3EC1">
      <w:pPr>
        <w:tabs>
          <w:tab w:val="left" w:pos="2160"/>
          <w:tab w:val="left" w:pos="3600"/>
        </w:tabs>
        <w:spacing w:after="120"/>
        <w:jc w:val="both"/>
        <w:rPr>
          <w:rFonts w:cs="Calibri"/>
          <w:b/>
          <w:bCs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PROFESSIONAL EXPERIENCE</w:t>
      </w:r>
    </w:p>
    <w:p w:rsidR="00FF3CAF" w:rsidRPr="009671F2" w:rsidRDefault="00FF3CAF" w:rsidP="00FF3CAF">
      <w:pPr>
        <w:tabs>
          <w:tab w:val="left" w:pos="2160"/>
          <w:tab w:val="left" w:pos="3600"/>
        </w:tabs>
        <w:spacing w:after="120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1- Project:</w:t>
      </w:r>
      <w:r w:rsidRPr="00757E62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Dr.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Shaji’s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MRI </w:t>
      </w:r>
      <w:r w:rsidR="003E1BC6">
        <w:rPr>
          <w:rFonts w:cs="Calibri"/>
          <w:b/>
          <w:bCs/>
          <w:color w:val="000000"/>
          <w:sz w:val="24"/>
          <w:szCs w:val="24"/>
        </w:rPr>
        <w:t>LMS (</w:t>
      </w:r>
      <w:r>
        <w:rPr>
          <w:rFonts w:cs="Calibri"/>
          <w:b/>
          <w:bCs/>
          <w:color w:val="000000"/>
          <w:sz w:val="24"/>
          <w:szCs w:val="24"/>
        </w:rPr>
        <w:t>Lab Management System).</w:t>
      </w:r>
    </w:p>
    <w:p w:rsidR="00FF3CAF" w:rsidRDefault="00FF3CAF" w:rsidP="00FF3CAF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757E62"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Client</w:t>
      </w:r>
      <w:r>
        <w:rPr>
          <w:rFonts w:cs="Calibri"/>
          <w:color w:val="000000"/>
          <w:sz w:val="24"/>
          <w:szCs w:val="24"/>
        </w:rPr>
        <w:t xml:space="preserve">: </w:t>
      </w:r>
      <w:r>
        <w:rPr>
          <w:rFonts w:cs="Calibri"/>
          <w:b/>
          <w:bCs/>
          <w:color w:val="000000"/>
          <w:sz w:val="24"/>
          <w:szCs w:val="24"/>
        </w:rPr>
        <w:t xml:space="preserve">Dr.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Shaji’s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MRI &amp; Medical research Center Pvt. Ltd.</w:t>
      </w:r>
    </w:p>
    <w:p w:rsidR="00FF3CAF" w:rsidRDefault="00FF3CAF" w:rsidP="00FF3CAF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Team size</w:t>
      </w:r>
      <w:r>
        <w:rPr>
          <w:rFonts w:cs="Calibri"/>
          <w:color w:val="000000"/>
          <w:sz w:val="24"/>
          <w:szCs w:val="24"/>
        </w:rPr>
        <w:t>: 2</w:t>
      </w:r>
    </w:p>
    <w:p w:rsidR="00FF3CAF" w:rsidRPr="00757E62" w:rsidRDefault="00FF3CAF" w:rsidP="00FF3CAF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Role</w:t>
      </w:r>
      <w:r>
        <w:rPr>
          <w:rFonts w:cs="Calibri"/>
          <w:color w:val="000000"/>
          <w:sz w:val="24"/>
          <w:szCs w:val="24"/>
        </w:rPr>
        <w:t>: Full Stack Developer.</w:t>
      </w:r>
    </w:p>
    <w:p w:rsidR="00FF3CAF" w:rsidRDefault="00FF3CAF" w:rsidP="00FF3CAF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757E62"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Front</w:t>
      </w:r>
      <w:r>
        <w:rPr>
          <w:rFonts w:cs="Calibri"/>
          <w:color w:val="000000"/>
          <w:sz w:val="24"/>
          <w:szCs w:val="24"/>
        </w:rPr>
        <w:t xml:space="preserve"> </w:t>
      </w:r>
      <w:r w:rsidRPr="008A5370">
        <w:rPr>
          <w:rFonts w:cs="Calibri"/>
          <w:b/>
          <w:color w:val="000000"/>
          <w:sz w:val="24"/>
          <w:szCs w:val="24"/>
        </w:rPr>
        <w:t>End</w:t>
      </w:r>
      <w:r>
        <w:rPr>
          <w:rFonts w:cs="Calibri"/>
          <w:color w:val="000000"/>
          <w:sz w:val="24"/>
          <w:szCs w:val="24"/>
        </w:rPr>
        <w:t>:</w:t>
      </w:r>
      <w:r w:rsidRPr="00757E62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Angular JS 1x, </w:t>
      </w:r>
      <w:proofErr w:type="spellStart"/>
      <w:r>
        <w:rPr>
          <w:rFonts w:cs="Calibri"/>
          <w:color w:val="000000"/>
          <w:sz w:val="24"/>
          <w:szCs w:val="24"/>
        </w:rPr>
        <w:t>jQuery</w:t>
      </w:r>
      <w:proofErr w:type="spellEnd"/>
      <w:r>
        <w:rPr>
          <w:rFonts w:cs="Calibri"/>
          <w:color w:val="000000"/>
          <w:sz w:val="24"/>
          <w:szCs w:val="24"/>
        </w:rPr>
        <w:t>, HTML5, CSS3, Bootstrap 3+.</w:t>
      </w:r>
    </w:p>
    <w:p w:rsidR="00FF3CAF" w:rsidRDefault="00FF3CAF" w:rsidP="00FF3CAF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Back</w:t>
      </w:r>
      <w:r>
        <w:rPr>
          <w:rFonts w:cs="Calibri"/>
          <w:color w:val="000000"/>
          <w:sz w:val="24"/>
          <w:szCs w:val="24"/>
        </w:rPr>
        <w:t xml:space="preserve"> </w:t>
      </w:r>
      <w:r w:rsidRPr="008A5370">
        <w:rPr>
          <w:rFonts w:cs="Calibri"/>
          <w:b/>
          <w:color w:val="000000"/>
          <w:sz w:val="24"/>
          <w:szCs w:val="24"/>
        </w:rPr>
        <w:t>End</w:t>
      </w:r>
      <w:r>
        <w:rPr>
          <w:rFonts w:cs="Calibri"/>
          <w:color w:val="000000"/>
          <w:sz w:val="24"/>
          <w:szCs w:val="24"/>
        </w:rPr>
        <w:t>:</w:t>
      </w:r>
      <w:r w:rsidRPr="00757E62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Yii2 Framework, </w:t>
      </w:r>
      <w:proofErr w:type="spellStart"/>
      <w:r w:rsidR="00955BDD" w:rsidRPr="00955BDD">
        <w:rPr>
          <w:rFonts w:cs="Calibri"/>
          <w:color w:val="000000"/>
          <w:sz w:val="24"/>
          <w:szCs w:val="24"/>
        </w:rPr>
        <w:t>PostgreSQL</w:t>
      </w:r>
      <w:proofErr w:type="spellEnd"/>
      <w:r w:rsidR="00A34E75">
        <w:rPr>
          <w:rFonts w:cs="Calibri"/>
          <w:color w:val="000000"/>
          <w:sz w:val="24"/>
          <w:szCs w:val="24"/>
        </w:rPr>
        <w:t xml:space="preserve"> </w:t>
      </w:r>
      <w:r w:rsidR="0040145C">
        <w:rPr>
          <w:rFonts w:cs="Calibri"/>
          <w:color w:val="000000"/>
          <w:sz w:val="24"/>
          <w:szCs w:val="24"/>
        </w:rPr>
        <w:t>(</w:t>
      </w:r>
      <w:r w:rsidR="00146A34">
        <w:rPr>
          <w:rFonts w:cs="Calibri"/>
          <w:color w:val="000000"/>
          <w:sz w:val="24"/>
          <w:szCs w:val="24"/>
        </w:rPr>
        <w:t>Used</w:t>
      </w:r>
      <w:r w:rsidR="0040145C">
        <w:rPr>
          <w:rFonts w:cs="Calibri"/>
          <w:color w:val="000000"/>
          <w:sz w:val="24"/>
          <w:szCs w:val="24"/>
        </w:rPr>
        <w:t xml:space="preserve"> Stored Procedures only)</w:t>
      </w:r>
    </w:p>
    <w:p w:rsidR="006E7EA8" w:rsidRDefault="00FF3CAF" w:rsidP="006E7EA8">
      <w:pPr>
        <w:tabs>
          <w:tab w:val="left" w:pos="2160"/>
          <w:tab w:val="left" w:pos="3600"/>
        </w:tabs>
        <w:spacing w:after="120"/>
        <w:ind w:left="288" w:hanging="142"/>
        <w:jc w:val="both"/>
      </w:pPr>
      <w:r>
        <w:rPr>
          <w:rFonts w:cs="Calibri"/>
          <w:color w:val="000000"/>
          <w:sz w:val="24"/>
          <w:szCs w:val="24"/>
        </w:rPr>
        <w:t xml:space="preserve">  </w:t>
      </w:r>
      <w:r w:rsidRPr="008A5370">
        <w:rPr>
          <w:rFonts w:cs="Calibri"/>
          <w:b/>
          <w:color w:val="000000"/>
          <w:sz w:val="24"/>
          <w:szCs w:val="24"/>
        </w:rPr>
        <w:t>Description</w:t>
      </w:r>
      <w:r w:rsidRPr="00757E62">
        <w:rPr>
          <w:rFonts w:cs="Calibri"/>
          <w:color w:val="000000"/>
          <w:sz w:val="24"/>
          <w:szCs w:val="24"/>
        </w:rPr>
        <w:t xml:space="preserve">: </w:t>
      </w:r>
      <w:r w:rsidR="00057C7D">
        <w:t>A cloud based Scanning Centre Lab A</w:t>
      </w:r>
      <w:r w:rsidR="00DF0311">
        <w:t>utomation Software,</w:t>
      </w:r>
      <w:r w:rsidR="00057C7D">
        <w:t xml:space="preserve"> </w:t>
      </w:r>
      <w:r w:rsidR="007235A1">
        <w:t xml:space="preserve">Tracks all the process of 20+ Scanning Centre under the Dr. </w:t>
      </w:r>
      <w:proofErr w:type="spellStart"/>
      <w:r w:rsidR="007235A1">
        <w:t>Shaji’s</w:t>
      </w:r>
      <w:proofErr w:type="spellEnd"/>
      <w:r w:rsidR="007235A1">
        <w:t xml:space="preserve"> MRI scanning Centre located in the south India, (Kerala).</w:t>
      </w:r>
      <w:r w:rsidR="00D66B05">
        <w:t xml:space="preserve"> Currently Software contains 18 + Pluggable Core Modules </w:t>
      </w:r>
      <w:r w:rsidR="00593255">
        <w:t xml:space="preserve">built </w:t>
      </w:r>
      <w:r w:rsidR="00513280">
        <w:t>with sub</w:t>
      </w:r>
      <w:r w:rsidR="00D66B05">
        <w:t>-modules.</w:t>
      </w:r>
      <w:r w:rsidR="006E7EA8" w:rsidRPr="006E7EA8">
        <w:t xml:space="preserve"> </w:t>
      </w:r>
      <w:r w:rsidR="006E7EA8">
        <w:t xml:space="preserve">Patient Management system, Case Management System, Doctors Management System, Case automation, Online Reporting and </w:t>
      </w:r>
      <w:r w:rsidR="00513280">
        <w:t>tracking</w:t>
      </w:r>
      <w:r w:rsidR="006E7EA8">
        <w:t xml:space="preserve"> system, Reduced headache for all the paper works, and patient management , Alerts for emergency cases, Accounts, Report generation , </w:t>
      </w:r>
      <w:r w:rsidR="00513280">
        <w:t>verification</w:t>
      </w:r>
      <w:r w:rsidR="006E7EA8">
        <w:t xml:space="preserve"> , Delivery Automation, Online Booking , offline booking. With Slot allocation and time management, </w:t>
      </w:r>
      <w:r w:rsidR="00513280">
        <w:t>Inventory</w:t>
      </w:r>
      <w:r w:rsidR="006E7EA8">
        <w:t xml:space="preserve"> </w:t>
      </w:r>
      <w:r w:rsidR="00513280">
        <w:t>management</w:t>
      </w:r>
      <w:r w:rsidR="006E7EA8">
        <w:t>, Customer management, PRO Management, Account Head management, HRMS, Reports</w:t>
      </w:r>
      <w:r w:rsidR="001966A3">
        <w:t>,</w:t>
      </w:r>
      <w:r w:rsidR="006E7EA8">
        <w:t xml:space="preserve"> Daily collection report, Customer wise report, Result Pending report, </w:t>
      </w:r>
      <w:r w:rsidR="00513280">
        <w:t>Doctor wise</w:t>
      </w:r>
      <w:r w:rsidR="006E7EA8">
        <w:t xml:space="preserve"> report, Total collection report, </w:t>
      </w:r>
      <w:r w:rsidR="00513280">
        <w:t>Test wise</w:t>
      </w:r>
      <w:r w:rsidR="006E7EA8">
        <w:t xml:space="preserve"> detailed report, Cancelled case report,</w:t>
      </w:r>
      <w:r w:rsidR="00513280">
        <w:t xml:space="preserve"> </w:t>
      </w:r>
      <w:r w:rsidR="006E7EA8">
        <w:t>etc...</w:t>
      </w:r>
      <w:r w:rsidR="00513280">
        <w:t xml:space="preserve">, </w:t>
      </w:r>
      <w:r w:rsidR="006E7EA8">
        <w:t>Role Based User management</w:t>
      </w:r>
      <w:r w:rsidR="00513280">
        <w:t>, Real</w:t>
      </w:r>
      <w:r w:rsidR="006E7EA8">
        <w:t xml:space="preserve"> time analysis using graph </w:t>
      </w:r>
      <w:smartTag w:uri="urn:schemas-microsoft-com:office:smarttags" w:element="stockticker">
        <w:r w:rsidR="006E7EA8">
          <w:t>API</w:t>
        </w:r>
      </w:smartTag>
      <w:r w:rsidR="006E7EA8">
        <w:t>.</w:t>
      </w:r>
    </w:p>
    <w:p w:rsidR="002E2378" w:rsidRDefault="002E2378" w:rsidP="006E7EA8">
      <w:pPr>
        <w:tabs>
          <w:tab w:val="left" w:pos="2160"/>
          <w:tab w:val="left" w:pos="3600"/>
        </w:tabs>
        <w:spacing w:after="120"/>
        <w:ind w:left="288" w:hanging="142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ab/>
        <w:t xml:space="preserve">Responsibility: </w:t>
      </w:r>
    </w:p>
    <w:p w:rsidR="002E2378" w:rsidRDefault="000D4A2D" w:rsidP="002E2378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As a full stack developer C</w:t>
      </w:r>
      <w:r w:rsidR="002E2378">
        <w:t>oding, Testing, Debugging the Entire Backend code.</w:t>
      </w:r>
    </w:p>
    <w:p w:rsidR="002E2378" w:rsidRDefault="002E2378" w:rsidP="002E2378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Front end implementation of the application using the Required Technologies.</w:t>
      </w:r>
    </w:p>
    <w:p w:rsidR="002E2378" w:rsidRDefault="002E2378" w:rsidP="002E2378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Create Database schemas and maintain the Database.</w:t>
      </w:r>
    </w:p>
    <w:p w:rsidR="002E2378" w:rsidRDefault="002E2378" w:rsidP="002E2378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Create Stored Procedure for all the Database operations with the application.</w:t>
      </w:r>
    </w:p>
    <w:p w:rsidR="00E31171" w:rsidRPr="009671F2" w:rsidRDefault="00C4395F" w:rsidP="00E31171">
      <w:pPr>
        <w:tabs>
          <w:tab w:val="left" w:pos="2160"/>
          <w:tab w:val="left" w:pos="3600"/>
        </w:tabs>
        <w:spacing w:after="120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2</w:t>
      </w:r>
      <w:r w:rsidR="00E31171">
        <w:rPr>
          <w:rFonts w:cs="Calibri"/>
          <w:b/>
          <w:color w:val="000000"/>
          <w:sz w:val="24"/>
          <w:szCs w:val="24"/>
        </w:rPr>
        <w:t>- Project:</w:t>
      </w:r>
      <w:r w:rsidR="00E31171" w:rsidRPr="00757E62">
        <w:rPr>
          <w:rFonts w:cs="Calibri"/>
          <w:color w:val="000000"/>
          <w:sz w:val="24"/>
          <w:szCs w:val="24"/>
        </w:rPr>
        <w:t xml:space="preserve"> </w:t>
      </w:r>
      <w:r w:rsidR="00054636" w:rsidRPr="00054636">
        <w:rPr>
          <w:rFonts w:cs="Calibri"/>
          <w:b/>
          <w:bCs/>
          <w:color w:val="000000"/>
          <w:sz w:val="24"/>
          <w:szCs w:val="24"/>
        </w:rPr>
        <w:t>COMPTES</w:t>
      </w:r>
      <w:r w:rsidR="005654E7">
        <w:rPr>
          <w:rFonts w:cs="Calibri"/>
          <w:b/>
          <w:bCs/>
          <w:color w:val="000000"/>
          <w:sz w:val="24"/>
          <w:szCs w:val="24"/>
        </w:rPr>
        <w:t xml:space="preserve"> - </w:t>
      </w:r>
      <w:r w:rsidR="005654E7" w:rsidRPr="005654E7">
        <w:rPr>
          <w:rFonts w:cs="Calibri"/>
          <w:b/>
          <w:bCs/>
          <w:color w:val="000000"/>
          <w:sz w:val="24"/>
          <w:szCs w:val="24"/>
        </w:rPr>
        <w:t>A cloud based financial accounting solution</w:t>
      </w:r>
      <w:r w:rsidR="005D581B">
        <w:rPr>
          <w:rFonts w:cs="Calibri"/>
          <w:b/>
          <w:bCs/>
          <w:color w:val="000000"/>
          <w:sz w:val="24"/>
          <w:szCs w:val="24"/>
        </w:rPr>
        <w:t>.</w:t>
      </w:r>
    </w:p>
    <w:p w:rsidR="00E31171" w:rsidRDefault="00E31171" w:rsidP="00E31171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757E62"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Client</w:t>
      </w:r>
      <w:r>
        <w:rPr>
          <w:rFonts w:cs="Calibri"/>
          <w:color w:val="000000"/>
          <w:sz w:val="24"/>
          <w:szCs w:val="24"/>
        </w:rPr>
        <w:t xml:space="preserve">: </w:t>
      </w:r>
      <w:proofErr w:type="spellStart"/>
      <w:r w:rsidR="00885BA1" w:rsidRPr="00885BA1">
        <w:rPr>
          <w:rFonts w:cs="Calibri"/>
          <w:b/>
          <w:bCs/>
          <w:color w:val="000000"/>
          <w:sz w:val="24"/>
          <w:szCs w:val="24"/>
        </w:rPr>
        <w:t>Lutsel</w:t>
      </w:r>
      <w:proofErr w:type="spellEnd"/>
      <w:r w:rsidR="00885BA1" w:rsidRPr="00885BA1">
        <w:rPr>
          <w:rFonts w:cs="Calibri"/>
          <w:b/>
          <w:bCs/>
          <w:color w:val="000000"/>
          <w:sz w:val="24"/>
          <w:szCs w:val="24"/>
        </w:rPr>
        <w:t xml:space="preserve"> Technologies Pvt</w:t>
      </w:r>
      <w:r w:rsidR="00885BA1">
        <w:rPr>
          <w:rFonts w:cs="Calibri"/>
          <w:b/>
          <w:bCs/>
          <w:color w:val="000000"/>
          <w:sz w:val="24"/>
          <w:szCs w:val="24"/>
        </w:rPr>
        <w:t>.</w:t>
      </w:r>
      <w:r w:rsidR="00885BA1" w:rsidRPr="00885BA1">
        <w:rPr>
          <w:rFonts w:cs="Calibri"/>
          <w:b/>
          <w:bCs/>
          <w:color w:val="000000"/>
          <w:sz w:val="24"/>
          <w:szCs w:val="24"/>
        </w:rPr>
        <w:t xml:space="preserve"> Ltd</w:t>
      </w:r>
      <w:r w:rsidR="00885BA1">
        <w:rPr>
          <w:rFonts w:cs="Calibri"/>
          <w:b/>
          <w:bCs/>
          <w:color w:val="000000"/>
          <w:sz w:val="24"/>
          <w:szCs w:val="24"/>
        </w:rPr>
        <w:t>.</w:t>
      </w:r>
      <w:r w:rsidR="00D8264F" w:rsidRPr="00D8264F">
        <w:t xml:space="preserve"> </w:t>
      </w:r>
      <w:r w:rsidR="00D8264F" w:rsidRPr="00D8264F">
        <w:rPr>
          <w:rFonts w:cs="Calibri"/>
          <w:b/>
          <w:bCs/>
          <w:color w:val="000000"/>
          <w:sz w:val="24"/>
          <w:szCs w:val="24"/>
        </w:rPr>
        <w:t>Calicut</w:t>
      </w:r>
      <w:r w:rsidR="00D8264F">
        <w:rPr>
          <w:rFonts w:cs="Calibri"/>
          <w:b/>
          <w:bCs/>
          <w:color w:val="000000"/>
          <w:sz w:val="24"/>
          <w:szCs w:val="24"/>
        </w:rPr>
        <w:t>.</w:t>
      </w:r>
    </w:p>
    <w:p w:rsidR="00E31171" w:rsidRDefault="00E31171" w:rsidP="00E31171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Team size</w:t>
      </w:r>
      <w:r>
        <w:rPr>
          <w:rFonts w:cs="Calibri"/>
          <w:color w:val="000000"/>
          <w:sz w:val="24"/>
          <w:szCs w:val="24"/>
        </w:rPr>
        <w:t xml:space="preserve">: </w:t>
      </w:r>
      <w:r w:rsidR="002E6855">
        <w:rPr>
          <w:rFonts w:cs="Calibri"/>
          <w:color w:val="000000"/>
          <w:sz w:val="24"/>
          <w:szCs w:val="24"/>
        </w:rPr>
        <w:t>4</w:t>
      </w:r>
    </w:p>
    <w:p w:rsidR="00E31171" w:rsidRPr="00757E62" w:rsidRDefault="00E31171" w:rsidP="00E31171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Role</w:t>
      </w:r>
      <w:r>
        <w:rPr>
          <w:rFonts w:cs="Calibri"/>
          <w:color w:val="000000"/>
          <w:sz w:val="24"/>
          <w:szCs w:val="24"/>
        </w:rPr>
        <w:t>: Full Stack Developer.</w:t>
      </w:r>
    </w:p>
    <w:p w:rsidR="00E31171" w:rsidRDefault="00E31171" w:rsidP="00E31171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757E62"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Front</w:t>
      </w:r>
      <w:r>
        <w:rPr>
          <w:rFonts w:cs="Calibri"/>
          <w:color w:val="000000"/>
          <w:sz w:val="24"/>
          <w:szCs w:val="24"/>
        </w:rPr>
        <w:t xml:space="preserve"> </w:t>
      </w:r>
      <w:r w:rsidRPr="008A5370">
        <w:rPr>
          <w:rFonts w:cs="Calibri"/>
          <w:b/>
          <w:color w:val="000000"/>
          <w:sz w:val="24"/>
          <w:szCs w:val="24"/>
        </w:rPr>
        <w:t>End</w:t>
      </w:r>
      <w:r>
        <w:rPr>
          <w:rFonts w:cs="Calibri"/>
          <w:color w:val="000000"/>
          <w:sz w:val="24"/>
          <w:szCs w:val="24"/>
        </w:rPr>
        <w:t>:</w:t>
      </w:r>
      <w:r w:rsidRPr="00757E62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Angular JS 1x, </w:t>
      </w:r>
      <w:proofErr w:type="spellStart"/>
      <w:r>
        <w:rPr>
          <w:rFonts w:cs="Calibri"/>
          <w:color w:val="000000"/>
          <w:sz w:val="24"/>
          <w:szCs w:val="24"/>
        </w:rPr>
        <w:t>jQuery</w:t>
      </w:r>
      <w:proofErr w:type="spellEnd"/>
      <w:r>
        <w:rPr>
          <w:rFonts w:cs="Calibri"/>
          <w:color w:val="000000"/>
          <w:sz w:val="24"/>
          <w:szCs w:val="24"/>
        </w:rPr>
        <w:t>, HTML5, CSS3, Bootstrap 3+.</w:t>
      </w:r>
    </w:p>
    <w:p w:rsidR="00E31171" w:rsidRDefault="00E31171" w:rsidP="00E31171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Back</w:t>
      </w:r>
      <w:r>
        <w:rPr>
          <w:rFonts w:cs="Calibri"/>
          <w:color w:val="000000"/>
          <w:sz w:val="24"/>
          <w:szCs w:val="24"/>
        </w:rPr>
        <w:t xml:space="preserve"> </w:t>
      </w:r>
      <w:r w:rsidRPr="008A5370">
        <w:rPr>
          <w:rFonts w:cs="Calibri"/>
          <w:b/>
          <w:color w:val="000000"/>
          <w:sz w:val="24"/>
          <w:szCs w:val="24"/>
        </w:rPr>
        <w:t>End</w:t>
      </w:r>
      <w:r>
        <w:rPr>
          <w:rFonts w:cs="Calibri"/>
          <w:color w:val="000000"/>
          <w:sz w:val="24"/>
          <w:szCs w:val="24"/>
        </w:rPr>
        <w:t>:</w:t>
      </w:r>
      <w:r w:rsidRPr="00757E62">
        <w:rPr>
          <w:rFonts w:cs="Calibri"/>
          <w:color w:val="000000"/>
          <w:sz w:val="24"/>
          <w:szCs w:val="24"/>
        </w:rPr>
        <w:t xml:space="preserve"> </w:t>
      </w:r>
      <w:r w:rsidR="00D36C6A">
        <w:rPr>
          <w:rFonts w:cs="Calibri"/>
          <w:color w:val="000000"/>
          <w:sz w:val="24"/>
          <w:szCs w:val="24"/>
        </w:rPr>
        <w:t>Node JS,</w:t>
      </w:r>
      <w:r w:rsidR="004E0529">
        <w:rPr>
          <w:rFonts w:cs="Calibri"/>
          <w:color w:val="000000"/>
          <w:sz w:val="24"/>
          <w:szCs w:val="24"/>
        </w:rPr>
        <w:t xml:space="preserve"> </w:t>
      </w:r>
      <w:r w:rsidR="00D36C6A">
        <w:rPr>
          <w:rFonts w:cs="Calibri"/>
          <w:color w:val="000000"/>
          <w:sz w:val="24"/>
          <w:szCs w:val="24"/>
        </w:rPr>
        <w:t xml:space="preserve">Express </w:t>
      </w:r>
      <w:r w:rsidR="00E64424">
        <w:rPr>
          <w:rFonts w:cs="Calibri"/>
          <w:color w:val="000000"/>
          <w:sz w:val="24"/>
          <w:szCs w:val="24"/>
        </w:rPr>
        <w:t>JS,</w:t>
      </w:r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792D34" w:rsidRPr="00792D34">
        <w:rPr>
          <w:rFonts w:cs="Calibri"/>
          <w:color w:val="000000"/>
          <w:sz w:val="24"/>
          <w:szCs w:val="24"/>
        </w:rPr>
        <w:t>PostgreSQL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:rsidR="00E31171" w:rsidRDefault="00E31171" w:rsidP="00B87E0A">
      <w:pPr>
        <w:tabs>
          <w:tab w:val="left" w:pos="2160"/>
          <w:tab w:val="left" w:pos="3600"/>
        </w:tabs>
        <w:spacing w:after="120"/>
        <w:ind w:left="288" w:hanging="142"/>
        <w:jc w:val="both"/>
      </w:pPr>
      <w:r>
        <w:rPr>
          <w:rFonts w:cs="Calibri"/>
          <w:color w:val="000000"/>
          <w:sz w:val="24"/>
          <w:szCs w:val="24"/>
        </w:rPr>
        <w:t xml:space="preserve">  </w:t>
      </w:r>
      <w:r w:rsidRPr="008A5370">
        <w:rPr>
          <w:rFonts w:cs="Calibri"/>
          <w:b/>
          <w:color w:val="000000"/>
          <w:sz w:val="24"/>
          <w:szCs w:val="24"/>
        </w:rPr>
        <w:t>Description</w:t>
      </w:r>
      <w:r w:rsidRPr="00757E62">
        <w:rPr>
          <w:rFonts w:cs="Calibri"/>
          <w:color w:val="000000"/>
          <w:sz w:val="24"/>
          <w:szCs w:val="24"/>
        </w:rPr>
        <w:t xml:space="preserve">: </w:t>
      </w:r>
      <w:r w:rsidR="00D34C57" w:rsidRPr="00D34C57">
        <w:t>COMPTES is cloud based application so that any users can operate this irrespective of geographical location.</w:t>
      </w:r>
      <w:r w:rsidR="007769D6" w:rsidRPr="007769D6">
        <w:t xml:space="preserve"> Helps top level management to monitor the accounts of any units under the trust without a physical presence at the unit.</w:t>
      </w:r>
      <w:r w:rsidR="009857F4" w:rsidRPr="009857F4">
        <w:t xml:space="preserve"> Features of COMPTES</w:t>
      </w:r>
      <w:r w:rsidR="009857F4">
        <w:t xml:space="preserve"> are </w:t>
      </w:r>
      <w:r w:rsidR="00646FF5">
        <w:t xml:space="preserve">Organization Management, Machine Management, Trust Management, Area Management, Institution Management, Department Management, Unit Management, User Management, Final Account Management, Schedule Management, Head Management, and Sub-Head Management. </w:t>
      </w:r>
      <w:r w:rsidR="0037291F">
        <w:t>Functionality includes</w:t>
      </w:r>
      <w:r w:rsidR="00B87E0A">
        <w:t xml:space="preserve">, Receipt/Payment Entry, Journal Entry, Multiple Cash Entry, Advanced Search, Reset Voucher Number, Year Ending, Data import/Export, Switch Unit, Backup, User Authentication, Messages/Alerts, Reminders, </w:t>
      </w:r>
      <w:r w:rsidR="00CD10AD">
        <w:t>and Transaction</w:t>
      </w:r>
      <w:r w:rsidR="0037291F">
        <w:t xml:space="preserve"> Log</w:t>
      </w:r>
      <w:r w:rsidR="00B87E0A">
        <w:t>.</w:t>
      </w:r>
    </w:p>
    <w:p w:rsidR="00CE1157" w:rsidRDefault="00CE1157" w:rsidP="00CE1157">
      <w:pPr>
        <w:tabs>
          <w:tab w:val="left" w:pos="2160"/>
          <w:tab w:val="left" w:pos="3600"/>
        </w:tabs>
        <w:spacing w:after="120"/>
        <w:ind w:left="288" w:hanging="142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ab/>
        <w:t xml:space="preserve">Responsibility: </w:t>
      </w:r>
    </w:p>
    <w:p w:rsidR="00CE1157" w:rsidRDefault="00CE1157" w:rsidP="00CE1157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lastRenderedPageBreak/>
        <w:t xml:space="preserve">Coding, Testing, </w:t>
      </w:r>
      <w:r w:rsidR="00B25FDB">
        <w:t>and Debugging</w:t>
      </w:r>
      <w:r>
        <w:t xml:space="preserve"> the Entire Backend code.</w:t>
      </w:r>
    </w:p>
    <w:p w:rsidR="00CE1157" w:rsidRDefault="00CE1157" w:rsidP="00CE1157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Front end implementation of the application using the Required Technologies.</w:t>
      </w:r>
    </w:p>
    <w:p w:rsidR="00BA67FE" w:rsidRPr="003B677E" w:rsidRDefault="00FF3CAF" w:rsidP="00057C7D">
      <w:pPr>
        <w:tabs>
          <w:tab w:val="left" w:pos="2160"/>
          <w:tab w:val="left" w:pos="3600"/>
        </w:tabs>
        <w:spacing w:after="120"/>
        <w:ind w:left="288" w:hanging="142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3</w:t>
      </w:r>
      <w:r w:rsidR="003B677E">
        <w:rPr>
          <w:rFonts w:cs="Calibri"/>
          <w:b/>
          <w:color w:val="000000"/>
          <w:sz w:val="24"/>
          <w:szCs w:val="24"/>
        </w:rPr>
        <w:t xml:space="preserve">- </w:t>
      </w:r>
      <w:r w:rsidR="003B677E" w:rsidRPr="003B677E">
        <w:rPr>
          <w:rFonts w:cs="Calibri"/>
          <w:b/>
          <w:color w:val="000000"/>
          <w:sz w:val="24"/>
          <w:szCs w:val="24"/>
        </w:rPr>
        <w:t>Project:</w:t>
      </w:r>
      <w:r w:rsidR="0061299F" w:rsidRPr="003B677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532DE9" w:rsidRPr="003B677E">
        <w:rPr>
          <w:rFonts w:cs="Calibri"/>
          <w:b/>
          <w:bCs/>
          <w:color w:val="000000"/>
          <w:sz w:val="24"/>
          <w:szCs w:val="24"/>
        </w:rPr>
        <w:t>Sleafo</w:t>
      </w:r>
      <w:r w:rsidR="001C7F21" w:rsidRPr="003B677E">
        <w:rPr>
          <w:rFonts w:cs="Calibri"/>
          <w:b/>
          <w:bCs/>
          <w:color w:val="000000"/>
          <w:sz w:val="24"/>
          <w:szCs w:val="24"/>
        </w:rPr>
        <w:t>rd</w:t>
      </w:r>
      <w:proofErr w:type="spellEnd"/>
      <w:r w:rsidR="001C7F21" w:rsidRPr="003B677E">
        <w:rPr>
          <w:rFonts w:cs="Calibri"/>
          <w:b/>
          <w:bCs/>
          <w:color w:val="000000"/>
          <w:sz w:val="24"/>
          <w:szCs w:val="24"/>
        </w:rPr>
        <w:t xml:space="preserve"> Medical Group Web Application</w:t>
      </w:r>
      <w:r w:rsidR="00182A77" w:rsidRPr="003B677E">
        <w:rPr>
          <w:rFonts w:cs="Calibri"/>
          <w:b/>
          <w:bCs/>
          <w:color w:val="000000"/>
          <w:sz w:val="24"/>
          <w:szCs w:val="24"/>
        </w:rPr>
        <w:t>.</w:t>
      </w:r>
    </w:p>
    <w:p w:rsidR="00DA5203" w:rsidRPr="00FB1165" w:rsidRDefault="0061299F" w:rsidP="00B41F79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757E62">
        <w:rPr>
          <w:rFonts w:cs="Calibri"/>
          <w:color w:val="000000"/>
          <w:sz w:val="24"/>
          <w:szCs w:val="24"/>
        </w:rPr>
        <w:t xml:space="preserve">     </w:t>
      </w:r>
      <w:r w:rsidR="00532DE9" w:rsidRPr="0095617D">
        <w:rPr>
          <w:rFonts w:cs="Calibri"/>
          <w:b/>
          <w:color w:val="000000"/>
          <w:sz w:val="24"/>
          <w:szCs w:val="24"/>
        </w:rPr>
        <w:t>Client</w:t>
      </w:r>
      <w:r w:rsidR="00532DE9">
        <w:rPr>
          <w:rFonts w:cs="Calibri"/>
          <w:color w:val="000000"/>
          <w:sz w:val="24"/>
          <w:szCs w:val="24"/>
        </w:rPr>
        <w:t>:</w:t>
      </w:r>
      <w:r w:rsidR="00DA5203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532DE9" w:rsidRPr="00FB1165">
        <w:rPr>
          <w:rFonts w:cs="Calibri"/>
          <w:b/>
          <w:bCs/>
          <w:color w:val="000000"/>
          <w:sz w:val="24"/>
          <w:szCs w:val="24"/>
        </w:rPr>
        <w:t>Sleafo</w:t>
      </w:r>
      <w:r w:rsidR="00DA5203" w:rsidRPr="00FB1165">
        <w:rPr>
          <w:rFonts w:cs="Calibri"/>
          <w:b/>
          <w:bCs/>
          <w:color w:val="000000"/>
          <w:sz w:val="24"/>
          <w:szCs w:val="24"/>
        </w:rPr>
        <w:t>rd</w:t>
      </w:r>
      <w:proofErr w:type="spellEnd"/>
      <w:r w:rsidR="00DA5203" w:rsidRPr="00FB1165">
        <w:rPr>
          <w:rFonts w:cs="Calibri"/>
          <w:b/>
          <w:bCs/>
          <w:color w:val="000000"/>
          <w:sz w:val="24"/>
          <w:szCs w:val="24"/>
        </w:rPr>
        <w:t xml:space="preserve"> Medical Group, UK</w:t>
      </w:r>
    </w:p>
    <w:p w:rsidR="00DE4A12" w:rsidRDefault="00DA5203" w:rsidP="00B41F79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F35963" w:rsidRPr="00C248FE">
        <w:rPr>
          <w:rFonts w:cs="Calibri"/>
          <w:b/>
          <w:color w:val="000000"/>
          <w:sz w:val="24"/>
          <w:szCs w:val="24"/>
        </w:rPr>
        <w:t xml:space="preserve">Team </w:t>
      </w:r>
      <w:r w:rsidR="00532DE9" w:rsidRPr="00C248FE">
        <w:rPr>
          <w:rFonts w:cs="Calibri"/>
          <w:b/>
          <w:color w:val="000000"/>
          <w:sz w:val="24"/>
          <w:szCs w:val="24"/>
        </w:rPr>
        <w:t>size</w:t>
      </w:r>
      <w:r w:rsidR="00532DE9">
        <w:rPr>
          <w:rFonts w:cs="Calibri"/>
          <w:color w:val="000000"/>
          <w:sz w:val="24"/>
          <w:szCs w:val="24"/>
        </w:rPr>
        <w:t>:</w:t>
      </w:r>
      <w:r w:rsidR="00BA67FE" w:rsidRPr="00757E62">
        <w:rPr>
          <w:rFonts w:cs="Calibri"/>
          <w:color w:val="000000"/>
          <w:sz w:val="24"/>
          <w:szCs w:val="24"/>
        </w:rPr>
        <w:t xml:space="preserve"> </w:t>
      </w:r>
      <w:r w:rsidR="007337A4">
        <w:rPr>
          <w:rFonts w:cs="Calibri"/>
          <w:color w:val="000000"/>
          <w:sz w:val="24"/>
          <w:szCs w:val="24"/>
        </w:rPr>
        <w:t>2</w:t>
      </w:r>
    </w:p>
    <w:p w:rsidR="009F5BA0" w:rsidRDefault="00DE4A12" w:rsidP="00B41F79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532DE9" w:rsidRPr="00C248FE">
        <w:rPr>
          <w:rFonts w:cs="Calibri"/>
          <w:b/>
          <w:color w:val="000000"/>
          <w:sz w:val="24"/>
          <w:szCs w:val="24"/>
        </w:rPr>
        <w:t>Role</w:t>
      </w:r>
      <w:r w:rsidR="00532DE9">
        <w:rPr>
          <w:rFonts w:cs="Calibri"/>
          <w:color w:val="000000"/>
          <w:sz w:val="24"/>
          <w:szCs w:val="24"/>
        </w:rPr>
        <w:t>:</w:t>
      </w:r>
      <w:r w:rsidR="00D3671B">
        <w:rPr>
          <w:rFonts w:cs="Calibri"/>
          <w:color w:val="000000"/>
          <w:sz w:val="24"/>
          <w:szCs w:val="24"/>
        </w:rPr>
        <w:t xml:space="preserve"> </w:t>
      </w:r>
      <w:r w:rsidR="009F5BA0">
        <w:rPr>
          <w:rFonts w:cs="Calibri"/>
          <w:color w:val="000000"/>
          <w:sz w:val="24"/>
          <w:szCs w:val="24"/>
        </w:rPr>
        <w:t>Full Stack Developer.</w:t>
      </w:r>
    </w:p>
    <w:p w:rsidR="00E01014" w:rsidRDefault="0061299F" w:rsidP="00B41F79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757E62">
        <w:rPr>
          <w:rFonts w:cs="Calibri"/>
          <w:color w:val="000000"/>
          <w:sz w:val="24"/>
          <w:szCs w:val="24"/>
        </w:rPr>
        <w:t xml:space="preserve">     </w:t>
      </w:r>
      <w:r w:rsidR="006278EF" w:rsidRPr="00C248FE">
        <w:rPr>
          <w:rFonts w:cs="Calibri"/>
          <w:b/>
          <w:color w:val="000000"/>
          <w:sz w:val="24"/>
          <w:szCs w:val="24"/>
        </w:rPr>
        <w:t xml:space="preserve">Front </w:t>
      </w:r>
      <w:r w:rsidR="00532DE9" w:rsidRPr="00C248FE">
        <w:rPr>
          <w:rFonts w:cs="Calibri"/>
          <w:b/>
          <w:color w:val="000000"/>
          <w:sz w:val="24"/>
          <w:szCs w:val="24"/>
        </w:rPr>
        <w:t>End</w:t>
      </w:r>
      <w:r w:rsidR="00532DE9">
        <w:rPr>
          <w:rFonts w:cs="Calibri"/>
          <w:color w:val="000000"/>
          <w:sz w:val="24"/>
          <w:szCs w:val="24"/>
        </w:rPr>
        <w:t>:</w:t>
      </w:r>
      <w:r w:rsidR="00081352" w:rsidRPr="00757E62">
        <w:rPr>
          <w:rFonts w:cs="Calibri"/>
          <w:color w:val="000000"/>
          <w:sz w:val="24"/>
          <w:szCs w:val="24"/>
        </w:rPr>
        <w:t xml:space="preserve"> </w:t>
      </w:r>
      <w:r w:rsidR="00A67FAE">
        <w:rPr>
          <w:rFonts w:cs="Calibri"/>
          <w:color w:val="000000"/>
          <w:sz w:val="24"/>
          <w:szCs w:val="24"/>
        </w:rPr>
        <w:t>HTML5,</w:t>
      </w:r>
      <w:r w:rsidR="00CD21F8">
        <w:rPr>
          <w:rFonts w:cs="Calibri"/>
          <w:color w:val="000000"/>
          <w:sz w:val="24"/>
          <w:szCs w:val="24"/>
        </w:rPr>
        <w:t xml:space="preserve"> CSS3,</w:t>
      </w:r>
      <w:r w:rsidR="00A67FAE">
        <w:rPr>
          <w:rFonts w:cs="Calibri"/>
          <w:color w:val="000000"/>
          <w:sz w:val="24"/>
          <w:szCs w:val="24"/>
        </w:rPr>
        <w:t xml:space="preserve"> Bootstrap</w:t>
      </w:r>
      <w:r w:rsidR="006278EF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="006278EF">
        <w:rPr>
          <w:rFonts w:cs="Calibri"/>
          <w:color w:val="000000"/>
          <w:sz w:val="24"/>
          <w:szCs w:val="24"/>
        </w:rPr>
        <w:t>jQuery</w:t>
      </w:r>
      <w:proofErr w:type="spellEnd"/>
      <w:r w:rsidR="006278EF">
        <w:rPr>
          <w:rFonts w:cs="Calibri"/>
          <w:color w:val="000000"/>
          <w:sz w:val="24"/>
          <w:szCs w:val="24"/>
        </w:rPr>
        <w:t>.</w:t>
      </w:r>
    </w:p>
    <w:p w:rsidR="006278EF" w:rsidRDefault="008178F6" w:rsidP="00B41F79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6278EF" w:rsidRPr="00C248FE">
        <w:rPr>
          <w:rFonts w:cs="Calibri"/>
          <w:b/>
          <w:color w:val="000000"/>
          <w:sz w:val="24"/>
          <w:szCs w:val="24"/>
        </w:rPr>
        <w:t xml:space="preserve">Back </w:t>
      </w:r>
      <w:r w:rsidR="00532DE9" w:rsidRPr="00C248FE">
        <w:rPr>
          <w:rFonts w:cs="Calibri"/>
          <w:b/>
          <w:color w:val="000000"/>
          <w:sz w:val="24"/>
          <w:szCs w:val="24"/>
        </w:rPr>
        <w:t>End</w:t>
      </w:r>
      <w:r w:rsidR="00532DE9">
        <w:rPr>
          <w:rFonts w:cs="Calibri"/>
          <w:color w:val="000000"/>
          <w:sz w:val="24"/>
          <w:szCs w:val="24"/>
        </w:rPr>
        <w:t>:</w:t>
      </w:r>
      <w:r w:rsidR="006278EF" w:rsidRPr="00757E62">
        <w:rPr>
          <w:rFonts w:cs="Calibri"/>
          <w:color w:val="000000"/>
          <w:sz w:val="24"/>
          <w:szCs w:val="24"/>
        </w:rPr>
        <w:t xml:space="preserve"> </w:t>
      </w:r>
      <w:r w:rsidR="00FC1DF7">
        <w:rPr>
          <w:rFonts w:cs="Calibri"/>
          <w:color w:val="000000"/>
          <w:sz w:val="24"/>
          <w:szCs w:val="24"/>
        </w:rPr>
        <w:t xml:space="preserve">PHP, </w:t>
      </w:r>
      <w:r w:rsidR="00092D2B">
        <w:rPr>
          <w:rFonts w:cs="Calibri"/>
          <w:color w:val="000000"/>
          <w:sz w:val="24"/>
          <w:szCs w:val="24"/>
        </w:rPr>
        <w:t>MySQL</w:t>
      </w:r>
      <w:r w:rsidR="00212E2E">
        <w:rPr>
          <w:rFonts w:cs="Calibri"/>
          <w:color w:val="000000"/>
          <w:sz w:val="24"/>
          <w:szCs w:val="24"/>
        </w:rPr>
        <w:t xml:space="preserve"> - PDO</w:t>
      </w:r>
      <w:r w:rsidR="00FC1DF7">
        <w:rPr>
          <w:rFonts w:cs="Calibri"/>
          <w:color w:val="000000"/>
          <w:sz w:val="24"/>
          <w:szCs w:val="24"/>
        </w:rPr>
        <w:t>.</w:t>
      </w:r>
    </w:p>
    <w:p w:rsidR="002C7213" w:rsidRDefault="00C248FE" w:rsidP="00C248FE">
      <w:pPr>
        <w:tabs>
          <w:tab w:val="left" w:pos="2160"/>
          <w:tab w:val="left" w:pos="3600"/>
        </w:tabs>
        <w:spacing w:after="120"/>
        <w:ind w:left="288" w:hanging="14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</w:t>
      </w:r>
      <w:r w:rsidR="00532DE9" w:rsidRPr="00C248FE">
        <w:rPr>
          <w:rFonts w:cs="Calibri"/>
          <w:b/>
          <w:color w:val="000000"/>
          <w:sz w:val="24"/>
          <w:szCs w:val="24"/>
        </w:rPr>
        <w:t>Description</w:t>
      </w:r>
      <w:r w:rsidR="00532DE9">
        <w:rPr>
          <w:rFonts w:cs="Calibri"/>
          <w:color w:val="000000"/>
          <w:sz w:val="24"/>
          <w:szCs w:val="24"/>
        </w:rPr>
        <w:t>:</w:t>
      </w:r>
      <w:r w:rsidR="00081352" w:rsidRPr="00757E62">
        <w:rPr>
          <w:rFonts w:cs="Calibri"/>
          <w:color w:val="000000"/>
          <w:sz w:val="24"/>
          <w:szCs w:val="24"/>
        </w:rPr>
        <w:t xml:space="preserve"> </w:t>
      </w:r>
      <w:r w:rsidR="002C7213">
        <w:rPr>
          <w:rFonts w:cs="Calibri"/>
          <w:color w:val="000000"/>
          <w:sz w:val="24"/>
          <w:szCs w:val="24"/>
        </w:rPr>
        <w:t>Focused on Online Learning and student management system, Included the Student management System</w:t>
      </w:r>
      <w:r w:rsidR="003A7DAA">
        <w:rPr>
          <w:rFonts w:cs="Calibri"/>
          <w:color w:val="000000"/>
          <w:sz w:val="24"/>
          <w:szCs w:val="24"/>
        </w:rPr>
        <w:t xml:space="preserve">, </w:t>
      </w:r>
      <w:r w:rsidR="002C7213">
        <w:rPr>
          <w:rFonts w:cs="Calibri"/>
          <w:color w:val="000000"/>
          <w:sz w:val="24"/>
          <w:szCs w:val="24"/>
        </w:rPr>
        <w:t>Online Course Learning System</w:t>
      </w:r>
      <w:r w:rsidR="00863E88">
        <w:rPr>
          <w:rFonts w:cs="Calibri"/>
          <w:color w:val="000000"/>
          <w:sz w:val="24"/>
          <w:szCs w:val="24"/>
        </w:rPr>
        <w:t>, Online A</w:t>
      </w:r>
      <w:r w:rsidR="002C7213">
        <w:rPr>
          <w:rFonts w:cs="Calibri"/>
          <w:color w:val="000000"/>
          <w:sz w:val="24"/>
          <w:szCs w:val="24"/>
        </w:rPr>
        <w:t xml:space="preserve">ttendance management system, </w:t>
      </w:r>
      <w:r w:rsidR="00863E88">
        <w:rPr>
          <w:rFonts w:cs="Calibri"/>
          <w:color w:val="000000"/>
          <w:sz w:val="24"/>
          <w:szCs w:val="24"/>
        </w:rPr>
        <w:t>Online Exam M</w:t>
      </w:r>
      <w:r w:rsidR="002C7213">
        <w:rPr>
          <w:rFonts w:cs="Calibri"/>
          <w:color w:val="000000"/>
          <w:sz w:val="24"/>
          <w:szCs w:val="24"/>
        </w:rPr>
        <w:t>anagement system</w:t>
      </w:r>
      <w:r w:rsidR="00F764BA">
        <w:rPr>
          <w:rFonts w:cs="Calibri"/>
          <w:color w:val="000000"/>
          <w:sz w:val="24"/>
          <w:szCs w:val="24"/>
        </w:rPr>
        <w:t xml:space="preserve"> and</w:t>
      </w:r>
      <w:r w:rsidR="00DF1B2E">
        <w:rPr>
          <w:rFonts w:cs="Calibri"/>
          <w:color w:val="000000"/>
          <w:sz w:val="24"/>
          <w:szCs w:val="24"/>
        </w:rPr>
        <w:t xml:space="preserve"> Online Certification</w:t>
      </w:r>
      <w:r w:rsidR="00A85D42">
        <w:rPr>
          <w:rFonts w:cs="Calibri"/>
          <w:color w:val="000000"/>
          <w:sz w:val="24"/>
          <w:szCs w:val="24"/>
        </w:rPr>
        <w:t xml:space="preserve"> modules</w:t>
      </w:r>
      <w:r w:rsidR="007831D6">
        <w:rPr>
          <w:rFonts w:cs="Calibri"/>
          <w:color w:val="000000"/>
          <w:sz w:val="24"/>
          <w:szCs w:val="24"/>
        </w:rPr>
        <w:t>.</w:t>
      </w:r>
    </w:p>
    <w:p w:rsidR="00B25FDB" w:rsidRPr="00B25FDB" w:rsidRDefault="00B25FDB" w:rsidP="00B25FDB">
      <w:pPr>
        <w:tabs>
          <w:tab w:val="left" w:pos="2160"/>
          <w:tab w:val="left" w:pos="3600"/>
        </w:tabs>
        <w:spacing w:after="120"/>
        <w:ind w:left="288" w:hanging="142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ab/>
        <w:t xml:space="preserve">Responsibility: </w:t>
      </w:r>
    </w:p>
    <w:p w:rsidR="00B25FDB" w:rsidRDefault="00B25FDB" w:rsidP="00B25FDB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As a full stack developer Coding, Testing, Debugging the Entire Backend code.</w:t>
      </w:r>
    </w:p>
    <w:p w:rsidR="00B25FDB" w:rsidRDefault="00B25FDB" w:rsidP="00B25FDB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Front end implementation of the application using the Required Technologies.</w:t>
      </w:r>
    </w:p>
    <w:p w:rsidR="00B25FDB" w:rsidRDefault="00B25FDB" w:rsidP="00B25FDB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Create Database schemas and maintain the Database.</w:t>
      </w:r>
    </w:p>
    <w:p w:rsidR="00FD6706" w:rsidRDefault="00FD6706" w:rsidP="00D7176F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Client Interaction.</w:t>
      </w:r>
    </w:p>
    <w:p w:rsidR="00E65CDD" w:rsidRPr="009671F2" w:rsidRDefault="00FF3CAF" w:rsidP="00E65CDD">
      <w:pPr>
        <w:tabs>
          <w:tab w:val="left" w:pos="2160"/>
          <w:tab w:val="left" w:pos="3600"/>
        </w:tabs>
        <w:spacing w:after="120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4</w:t>
      </w:r>
      <w:r w:rsidR="003B677E">
        <w:rPr>
          <w:rFonts w:cs="Calibri"/>
          <w:b/>
          <w:color w:val="000000"/>
          <w:sz w:val="24"/>
          <w:szCs w:val="24"/>
        </w:rPr>
        <w:t>- Project:</w:t>
      </w:r>
      <w:r w:rsidR="00E65CDD" w:rsidRPr="00757E62">
        <w:rPr>
          <w:rFonts w:cs="Calibri"/>
          <w:color w:val="000000"/>
          <w:sz w:val="24"/>
          <w:szCs w:val="24"/>
        </w:rPr>
        <w:t xml:space="preserve"> </w:t>
      </w:r>
      <w:r w:rsidR="00B113E3">
        <w:rPr>
          <w:rFonts w:cs="Calibri"/>
          <w:b/>
          <w:bCs/>
          <w:color w:val="000000"/>
          <w:sz w:val="24"/>
          <w:szCs w:val="24"/>
        </w:rPr>
        <w:t>Contest for Logo.</w:t>
      </w:r>
    </w:p>
    <w:p w:rsidR="0083300E" w:rsidRPr="0083300E" w:rsidRDefault="00E65CDD" w:rsidP="00B41F79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757E62">
        <w:rPr>
          <w:rFonts w:cs="Calibri"/>
          <w:color w:val="000000"/>
          <w:sz w:val="24"/>
          <w:szCs w:val="24"/>
        </w:rPr>
        <w:t xml:space="preserve">     </w:t>
      </w:r>
      <w:r w:rsidR="008A5370" w:rsidRPr="008A5370">
        <w:rPr>
          <w:rFonts w:cs="Calibri"/>
          <w:b/>
          <w:color w:val="000000"/>
          <w:sz w:val="24"/>
          <w:szCs w:val="24"/>
        </w:rPr>
        <w:t>Client</w:t>
      </w:r>
      <w:r w:rsidR="008A5370">
        <w:rPr>
          <w:rFonts w:cs="Calibri"/>
          <w:color w:val="000000"/>
          <w:sz w:val="24"/>
          <w:szCs w:val="24"/>
        </w:rPr>
        <w:t>:</w:t>
      </w:r>
      <w:r w:rsidR="0083300E">
        <w:rPr>
          <w:rFonts w:cs="Calibri"/>
          <w:color w:val="000000"/>
          <w:sz w:val="24"/>
          <w:szCs w:val="24"/>
        </w:rPr>
        <w:t xml:space="preserve"> </w:t>
      </w:r>
      <w:r w:rsidR="0083300E" w:rsidRPr="0083300E">
        <w:rPr>
          <w:rFonts w:cs="Calibri"/>
          <w:b/>
          <w:color w:val="000000"/>
          <w:sz w:val="24"/>
          <w:szCs w:val="24"/>
        </w:rPr>
        <w:t>Contest for Logo</w:t>
      </w:r>
    </w:p>
    <w:p w:rsidR="004A7A57" w:rsidRDefault="004A7A57" w:rsidP="00B41F79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 xml:space="preserve">Team </w:t>
      </w:r>
      <w:r w:rsidR="008A5370" w:rsidRPr="008A5370">
        <w:rPr>
          <w:rFonts w:cs="Calibri"/>
          <w:b/>
          <w:color w:val="000000"/>
          <w:sz w:val="24"/>
          <w:szCs w:val="24"/>
        </w:rPr>
        <w:t>size</w:t>
      </w:r>
      <w:r w:rsidR="008A5370">
        <w:rPr>
          <w:rFonts w:cs="Calibri"/>
          <w:color w:val="000000"/>
          <w:sz w:val="24"/>
          <w:szCs w:val="24"/>
        </w:rPr>
        <w:t>:</w:t>
      </w:r>
      <w:r w:rsidR="001D40FD">
        <w:rPr>
          <w:rFonts w:cs="Calibri"/>
          <w:color w:val="000000"/>
          <w:sz w:val="24"/>
          <w:szCs w:val="24"/>
        </w:rPr>
        <w:t xml:space="preserve"> 3</w:t>
      </w:r>
    </w:p>
    <w:p w:rsidR="00E016DE" w:rsidRDefault="00E65CDD" w:rsidP="00B41F79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8A5370" w:rsidRPr="008A5370">
        <w:rPr>
          <w:rFonts w:cs="Calibri"/>
          <w:b/>
          <w:color w:val="000000"/>
          <w:sz w:val="24"/>
          <w:szCs w:val="24"/>
        </w:rPr>
        <w:t>Role</w:t>
      </w:r>
      <w:r w:rsidR="008A5370"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  <w:r w:rsidR="00E016DE">
        <w:rPr>
          <w:rFonts w:cs="Calibri"/>
          <w:color w:val="000000"/>
          <w:sz w:val="24"/>
          <w:szCs w:val="24"/>
        </w:rPr>
        <w:t>Full Stack Developer.</w:t>
      </w:r>
    </w:p>
    <w:p w:rsidR="00E65CDD" w:rsidRDefault="00E65CDD" w:rsidP="00B41F79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757E62"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Front</w:t>
      </w:r>
      <w:r>
        <w:rPr>
          <w:rFonts w:cs="Calibri"/>
          <w:color w:val="000000"/>
          <w:sz w:val="24"/>
          <w:szCs w:val="24"/>
        </w:rPr>
        <w:t xml:space="preserve"> </w:t>
      </w:r>
      <w:r w:rsidR="008A5370" w:rsidRPr="008A5370">
        <w:rPr>
          <w:rFonts w:cs="Calibri"/>
          <w:b/>
          <w:color w:val="000000"/>
          <w:sz w:val="24"/>
          <w:szCs w:val="24"/>
        </w:rPr>
        <w:t>End</w:t>
      </w:r>
      <w:r w:rsidR="008A5370">
        <w:rPr>
          <w:rFonts w:cs="Calibri"/>
          <w:color w:val="000000"/>
          <w:sz w:val="24"/>
          <w:szCs w:val="24"/>
        </w:rPr>
        <w:t>:</w:t>
      </w:r>
      <w:r w:rsidRPr="00757E62">
        <w:rPr>
          <w:rFonts w:cs="Calibri"/>
          <w:color w:val="000000"/>
          <w:sz w:val="24"/>
          <w:szCs w:val="24"/>
        </w:rPr>
        <w:t xml:space="preserve"> </w:t>
      </w:r>
      <w:r w:rsidR="00A67FAE">
        <w:rPr>
          <w:rFonts w:cs="Calibri"/>
          <w:color w:val="000000"/>
          <w:sz w:val="24"/>
          <w:szCs w:val="24"/>
        </w:rPr>
        <w:t>HTML5,</w:t>
      </w:r>
      <w:r w:rsidR="00CD21F8">
        <w:rPr>
          <w:rFonts w:cs="Calibri"/>
          <w:color w:val="000000"/>
          <w:sz w:val="24"/>
          <w:szCs w:val="24"/>
        </w:rPr>
        <w:t xml:space="preserve"> CSS3,</w:t>
      </w:r>
      <w:r w:rsidR="00A67FAE">
        <w:rPr>
          <w:rFonts w:cs="Calibri"/>
          <w:color w:val="000000"/>
          <w:sz w:val="24"/>
          <w:szCs w:val="24"/>
        </w:rPr>
        <w:t xml:space="preserve"> Bootstrap</w:t>
      </w:r>
      <w:r>
        <w:rPr>
          <w:rFonts w:cs="Calibri"/>
          <w:color w:val="000000"/>
          <w:sz w:val="24"/>
          <w:szCs w:val="24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</w:rPr>
        <w:t>jQuery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:rsidR="00E65CDD" w:rsidRDefault="00E65CDD" w:rsidP="00B41F79">
      <w:pPr>
        <w:tabs>
          <w:tab w:val="left" w:pos="2160"/>
          <w:tab w:val="left" w:pos="3600"/>
        </w:tabs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Pr="008A5370">
        <w:rPr>
          <w:rFonts w:cs="Calibri"/>
          <w:b/>
          <w:color w:val="000000"/>
          <w:sz w:val="24"/>
          <w:szCs w:val="24"/>
        </w:rPr>
        <w:t>Back</w:t>
      </w:r>
      <w:r>
        <w:rPr>
          <w:rFonts w:cs="Calibri"/>
          <w:color w:val="000000"/>
          <w:sz w:val="24"/>
          <w:szCs w:val="24"/>
        </w:rPr>
        <w:t xml:space="preserve"> </w:t>
      </w:r>
      <w:r w:rsidR="008A5370" w:rsidRPr="008A5370">
        <w:rPr>
          <w:rFonts w:cs="Calibri"/>
          <w:b/>
          <w:color w:val="000000"/>
          <w:sz w:val="24"/>
          <w:szCs w:val="24"/>
        </w:rPr>
        <w:t>End</w:t>
      </w:r>
      <w:r w:rsidR="008A5370">
        <w:rPr>
          <w:rFonts w:cs="Calibri"/>
          <w:color w:val="000000"/>
          <w:sz w:val="24"/>
          <w:szCs w:val="24"/>
        </w:rPr>
        <w:t>:</w:t>
      </w:r>
      <w:r w:rsidRPr="00757E62">
        <w:rPr>
          <w:rFonts w:cs="Calibri"/>
          <w:color w:val="000000"/>
          <w:sz w:val="24"/>
          <w:szCs w:val="24"/>
        </w:rPr>
        <w:t xml:space="preserve"> </w:t>
      </w:r>
      <w:r w:rsidR="005B30DF">
        <w:rPr>
          <w:rFonts w:cs="Calibri"/>
          <w:color w:val="000000"/>
          <w:sz w:val="24"/>
          <w:szCs w:val="24"/>
        </w:rPr>
        <w:t xml:space="preserve">PHP, </w:t>
      </w:r>
      <w:proofErr w:type="spellStart"/>
      <w:r w:rsidR="005B30DF">
        <w:rPr>
          <w:rFonts w:cs="Calibri"/>
          <w:color w:val="000000"/>
          <w:sz w:val="24"/>
          <w:szCs w:val="24"/>
        </w:rPr>
        <w:t>MySql</w:t>
      </w:r>
      <w:proofErr w:type="spellEnd"/>
      <w:r w:rsidR="005B30DF">
        <w:rPr>
          <w:rFonts w:cs="Calibri"/>
          <w:color w:val="000000"/>
          <w:sz w:val="24"/>
          <w:szCs w:val="24"/>
        </w:rPr>
        <w:t xml:space="preserve"> -</w:t>
      </w:r>
      <w:r w:rsidR="004B08F9">
        <w:rPr>
          <w:rFonts w:cs="Calibri"/>
          <w:color w:val="000000"/>
          <w:sz w:val="24"/>
          <w:szCs w:val="24"/>
        </w:rPr>
        <w:t xml:space="preserve"> PDO</w:t>
      </w:r>
      <w:r w:rsidR="004218B0">
        <w:rPr>
          <w:rFonts w:cs="Calibri"/>
          <w:color w:val="000000"/>
          <w:sz w:val="24"/>
          <w:szCs w:val="24"/>
        </w:rPr>
        <w:t>.</w:t>
      </w:r>
    </w:p>
    <w:p w:rsidR="00E65CDD" w:rsidRDefault="00E65CDD" w:rsidP="00026A4C">
      <w:pPr>
        <w:tabs>
          <w:tab w:val="left" w:pos="2160"/>
          <w:tab w:val="left" w:pos="3600"/>
        </w:tabs>
        <w:spacing w:after="120"/>
        <w:ind w:left="288" w:hanging="14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</w:t>
      </w:r>
      <w:r w:rsidRPr="008A5370">
        <w:rPr>
          <w:rFonts w:cs="Calibri"/>
          <w:b/>
          <w:color w:val="000000"/>
          <w:sz w:val="24"/>
          <w:szCs w:val="24"/>
        </w:rPr>
        <w:t>Description</w:t>
      </w:r>
      <w:r w:rsidRPr="00757E62">
        <w:rPr>
          <w:rFonts w:cs="Calibri"/>
          <w:color w:val="000000"/>
          <w:sz w:val="24"/>
          <w:szCs w:val="24"/>
        </w:rPr>
        <w:t xml:space="preserve">: </w:t>
      </w:r>
      <w:r w:rsidR="00B15BA7">
        <w:rPr>
          <w:rFonts w:cs="Calibri"/>
          <w:color w:val="000000"/>
          <w:sz w:val="24"/>
          <w:szCs w:val="24"/>
        </w:rPr>
        <w:t xml:space="preserve">Online Design Contest </w:t>
      </w:r>
      <w:r w:rsidR="00BD348A">
        <w:rPr>
          <w:rFonts w:cs="Calibri"/>
          <w:color w:val="000000"/>
          <w:sz w:val="24"/>
          <w:szCs w:val="24"/>
        </w:rPr>
        <w:t>and M</w:t>
      </w:r>
      <w:r w:rsidR="00B15BA7">
        <w:rPr>
          <w:rFonts w:cs="Calibri"/>
          <w:color w:val="000000"/>
          <w:sz w:val="24"/>
          <w:szCs w:val="24"/>
        </w:rPr>
        <w:t>anagement system</w:t>
      </w:r>
      <w:r w:rsidR="0070054D">
        <w:rPr>
          <w:rFonts w:cs="Calibri"/>
          <w:color w:val="000000"/>
          <w:sz w:val="24"/>
          <w:szCs w:val="24"/>
        </w:rPr>
        <w:t>,</w:t>
      </w:r>
      <w:r w:rsidR="00B15BA7">
        <w:rPr>
          <w:rFonts w:cs="Calibri"/>
          <w:color w:val="000000"/>
          <w:sz w:val="24"/>
          <w:szCs w:val="24"/>
        </w:rPr>
        <w:t xml:space="preserve"> focused on </w:t>
      </w:r>
      <w:r w:rsidR="00425368">
        <w:rPr>
          <w:rFonts w:cs="Calibri"/>
          <w:color w:val="000000"/>
          <w:sz w:val="24"/>
          <w:szCs w:val="24"/>
        </w:rPr>
        <w:t xml:space="preserve">top quality </w:t>
      </w:r>
      <w:r w:rsidR="00B15BA7">
        <w:rPr>
          <w:rFonts w:cs="Calibri"/>
          <w:color w:val="000000"/>
          <w:sz w:val="24"/>
          <w:szCs w:val="24"/>
        </w:rPr>
        <w:t>designers and clients seeking the design</w:t>
      </w:r>
      <w:r w:rsidR="00664DB8">
        <w:rPr>
          <w:rFonts w:cs="Calibri"/>
          <w:color w:val="000000"/>
          <w:sz w:val="24"/>
          <w:szCs w:val="24"/>
        </w:rPr>
        <w:t>s</w:t>
      </w:r>
      <w:r w:rsidR="00B15BA7">
        <w:rPr>
          <w:rFonts w:cs="Calibri"/>
          <w:color w:val="000000"/>
          <w:sz w:val="24"/>
          <w:szCs w:val="24"/>
        </w:rPr>
        <w:t xml:space="preserve"> for their design requirement. </w:t>
      </w:r>
      <w:r w:rsidR="001C4C2F">
        <w:rPr>
          <w:rFonts w:cs="Calibri"/>
          <w:color w:val="000000"/>
          <w:sz w:val="24"/>
          <w:szCs w:val="24"/>
        </w:rPr>
        <w:t>Included the Clients M</w:t>
      </w:r>
      <w:r w:rsidR="006278C2">
        <w:rPr>
          <w:rFonts w:cs="Calibri"/>
          <w:color w:val="000000"/>
          <w:sz w:val="24"/>
          <w:szCs w:val="24"/>
        </w:rPr>
        <w:t>anageme</w:t>
      </w:r>
      <w:r w:rsidR="000B1B2F">
        <w:rPr>
          <w:rFonts w:cs="Calibri"/>
          <w:color w:val="000000"/>
          <w:sz w:val="24"/>
          <w:szCs w:val="24"/>
        </w:rPr>
        <w:t>nt system, Designer management S</w:t>
      </w:r>
      <w:r w:rsidR="00346CC5">
        <w:rPr>
          <w:rFonts w:cs="Calibri"/>
          <w:color w:val="000000"/>
          <w:sz w:val="24"/>
          <w:szCs w:val="24"/>
        </w:rPr>
        <w:t>ystem</w:t>
      </w:r>
      <w:r w:rsidR="00CA1CAE">
        <w:rPr>
          <w:rFonts w:cs="Calibri"/>
          <w:color w:val="000000"/>
          <w:sz w:val="24"/>
          <w:szCs w:val="24"/>
        </w:rPr>
        <w:t xml:space="preserve">, </w:t>
      </w:r>
      <w:r w:rsidR="009A50D3">
        <w:rPr>
          <w:rFonts w:cs="Calibri"/>
          <w:color w:val="000000"/>
          <w:sz w:val="24"/>
          <w:szCs w:val="24"/>
        </w:rPr>
        <w:t>Contest M</w:t>
      </w:r>
      <w:r w:rsidR="008B2546">
        <w:rPr>
          <w:rFonts w:cs="Calibri"/>
          <w:color w:val="000000"/>
          <w:sz w:val="24"/>
          <w:szCs w:val="24"/>
        </w:rPr>
        <w:t>anagement</w:t>
      </w:r>
      <w:r w:rsidR="00293911">
        <w:rPr>
          <w:rFonts w:cs="Calibri"/>
          <w:color w:val="000000"/>
          <w:sz w:val="24"/>
          <w:szCs w:val="24"/>
        </w:rPr>
        <w:t>,</w:t>
      </w:r>
      <w:r w:rsidR="008B2546">
        <w:rPr>
          <w:rFonts w:cs="Calibri"/>
          <w:color w:val="000000"/>
          <w:sz w:val="24"/>
          <w:szCs w:val="24"/>
        </w:rPr>
        <w:t xml:space="preserve"> </w:t>
      </w:r>
      <w:r w:rsidR="00293911">
        <w:rPr>
          <w:rFonts w:cs="Calibri"/>
          <w:color w:val="000000"/>
          <w:sz w:val="24"/>
          <w:szCs w:val="24"/>
        </w:rPr>
        <w:t>E</w:t>
      </w:r>
      <w:r w:rsidR="008B2546">
        <w:rPr>
          <w:rFonts w:cs="Calibri"/>
          <w:color w:val="000000"/>
          <w:sz w:val="24"/>
          <w:szCs w:val="24"/>
        </w:rPr>
        <w:t xml:space="preserve">ntries management, </w:t>
      </w:r>
      <w:r w:rsidR="00E64FD9">
        <w:rPr>
          <w:rFonts w:cs="Calibri"/>
          <w:color w:val="000000"/>
          <w:sz w:val="24"/>
          <w:szCs w:val="24"/>
        </w:rPr>
        <w:t>V</w:t>
      </w:r>
      <w:r w:rsidR="00B00B8B">
        <w:rPr>
          <w:rFonts w:cs="Calibri"/>
          <w:color w:val="000000"/>
          <w:sz w:val="24"/>
          <w:szCs w:val="24"/>
        </w:rPr>
        <w:t>aluation,</w:t>
      </w:r>
      <w:r w:rsidR="008B2546">
        <w:rPr>
          <w:rFonts w:cs="Calibri"/>
          <w:color w:val="000000"/>
          <w:sz w:val="24"/>
          <w:szCs w:val="24"/>
        </w:rPr>
        <w:t xml:space="preserve"> </w:t>
      </w:r>
      <w:r w:rsidR="00E64FD9">
        <w:rPr>
          <w:rFonts w:cs="Calibri"/>
          <w:color w:val="000000"/>
          <w:sz w:val="24"/>
          <w:szCs w:val="24"/>
        </w:rPr>
        <w:t>J</w:t>
      </w:r>
      <w:r w:rsidR="00CA21F1">
        <w:rPr>
          <w:rFonts w:cs="Calibri"/>
          <w:color w:val="000000"/>
          <w:sz w:val="24"/>
          <w:szCs w:val="24"/>
        </w:rPr>
        <w:t xml:space="preserve">udgment </w:t>
      </w:r>
      <w:r w:rsidR="00A67B55">
        <w:rPr>
          <w:rFonts w:cs="Calibri"/>
          <w:color w:val="000000"/>
          <w:sz w:val="24"/>
          <w:szCs w:val="24"/>
        </w:rPr>
        <w:t>and Payments</w:t>
      </w:r>
      <w:r w:rsidR="00640BE4">
        <w:rPr>
          <w:rFonts w:cs="Calibri"/>
          <w:color w:val="000000"/>
          <w:sz w:val="24"/>
          <w:szCs w:val="24"/>
        </w:rPr>
        <w:t xml:space="preserve"> modules</w:t>
      </w:r>
      <w:r w:rsidR="006278C2">
        <w:rPr>
          <w:rFonts w:cs="Calibri"/>
          <w:color w:val="000000"/>
          <w:sz w:val="24"/>
          <w:szCs w:val="24"/>
        </w:rPr>
        <w:t>.</w:t>
      </w:r>
    </w:p>
    <w:p w:rsidR="00545457" w:rsidRPr="00B25FDB" w:rsidRDefault="00545457" w:rsidP="00545457">
      <w:pPr>
        <w:tabs>
          <w:tab w:val="left" w:pos="2160"/>
          <w:tab w:val="left" w:pos="3600"/>
        </w:tabs>
        <w:spacing w:after="120"/>
        <w:ind w:left="288" w:hanging="142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ab/>
        <w:t xml:space="preserve">Responsibility: </w:t>
      </w:r>
    </w:p>
    <w:p w:rsidR="00545457" w:rsidRDefault="00545457" w:rsidP="00545457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As a full stack developer Coding, Testing, Debugging the Entire Backend code.</w:t>
      </w:r>
    </w:p>
    <w:p w:rsidR="00545457" w:rsidRDefault="00545457" w:rsidP="00545457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Front end implementation of the application using the Required Technologies.</w:t>
      </w:r>
    </w:p>
    <w:p w:rsidR="00545457" w:rsidRDefault="00545457" w:rsidP="00545457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Create Database schemas and maintain the Database.</w:t>
      </w:r>
    </w:p>
    <w:p w:rsidR="009210CD" w:rsidRPr="00545457" w:rsidRDefault="009210CD" w:rsidP="00545457">
      <w:pPr>
        <w:pStyle w:val="ListParagraph"/>
        <w:numPr>
          <w:ilvl w:val="0"/>
          <w:numId w:val="25"/>
        </w:numPr>
        <w:tabs>
          <w:tab w:val="left" w:pos="2160"/>
          <w:tab w:val="left" w:pos="3600"/>
        </w:tabs>
        <w:spacing w:after="120"/>
        <w:jc w:val="both"/>
      </w:pPr>
      <w:r>
        <w:t>Client Interaction.</w:t>
      </w:r>
    </w:p>
    <w:p w:rsidR="00E07650" w:rsidRPr="009671F2" w:rsidRDefault="00E07650" w:rsidP="00E07650">
      <w:pPr>
        <w:tabs>
          <w:tab w:val="left" w:pos="2160"/>
          <w:tab w:val="left" w:pos="3600"/>
        </w:tabs>
        <w:spacing w:after="120"/>
        <w:ind w:left="284"/>
        <w:jc w:val="both"/>
        <w:rPr>
          <w:rFonts w:cs="Calibri"/>
          <w:b/>
          <w:bCs/>
          <w:color w:val="000000"/>
          <w:sz w:val="24"/>
          <w:szCs w:val="24"/>
          <w:u w:val="single"/>
        </w:rPr>
      </w:pPr>
      <w:r w:rsidRPr="009671F2">
        <w:rPr>
          <w:b/>
          <w:bCs/>
          <w:sz w:val="24"/>
          <w:szCs w:val="24"/>
          <w:u w:val="single"/>
        </w:rPr>
        <w:t>SKILL</w:t>
      </w:r>
      <w:r w:rsidR="00930667">
        <w:rPr>
          <w:b/>
          <w:bCs/>
          <w:sz w:val="24"/>
          <w:szCs w:val="24"/>
          <w:u w:val="single"/>
        </w:rPr>
        <w:t xml:space="preserve"> SET</w:t>
      </w:r>
    </w:p>
    <w:p w:rsidR="00E07650" w:rsidRPr="00757E62" w:rsidRDefault="006415D8" w:rsidP="002662E0">
      <w:pPr>
        <w:numPr>
          <w:ilvl w:val="0"/>
          <w:numId w:val="14"/>
        </w:numPr>
        <w:tabs>
          <w:tab w:val="left" w:pos="993"/>
          <w:tab w:val="left" w:pos="3600"/>
        </w:tabs>
        <w:spacing w:after="0" w:line="240" w:lineRule="auto"/>
        <w:ind w:left="75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 w:rsidR="00E07650" w:rsidRPr="00757E62">
        <w:rPr>
          <w:rFonts w:cs="Calibri"/>
          <w:color w:val="000000"/>
          <w:spacing w:val="-1"/>
          <w:sz w:val="24"/>
          <w:szCs w:val="24"/>
        </w:rPr>
        <w:t xml:space="preserve">Web Technologies            </w:t>
      </w:r>
      <w:r w:rsidR="00317C6E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6A6BA5">
        <w:rPr>
          <w:rFonts w:cs="Calibri"/>
          <w:color w:val="000000"/>
          <w:spacing w:val="-1"/>
          <w:sz w:val="24"/>
          <w:szCs w:val="24"/>
        </w:rPr>
        <w:t xml:space="preserve">       </w:t>
      </w:r>
      <w:r w:rsidR="004775BA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6A6BA5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E07650" w:rsidRPr="00757E62">
        <w:rPr>
          <w:rFonts w:cs="Calibri"/>
          <w:color w:val="000000"/>
          <w:spacing w:val="-1"/>
          <w:sz w:val="24"/>
          <w:szCs w:val="24"/>
        </w:rPr>
        <w:t>:</w:t>
      </w:r>
      <w:r w:rsidR="00E07650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E07650" w:rsidRPr="00757E62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517D04">
        <w:rPr>
          <w:rFonts w:cs="Calibri"/>
          <w:color w:val="000000"/>
          <w:spacing w:val="-1"/>
          <w:sz w:val="24"/>
          <w:szCs w:val="24"/>
        </w:rPr>
        <w:t>Angular JS 1x,</w:t>
      </w:r>
      <w:r w:rsidR="00D43E65">
        <w:rPr>
          <w:rFonts w:cs="Calibri"/>
          <w:color w:val="000000"/>
          <w:spacing w:val="-1"/>
          <w:sz w:val="24"/>
          <w:szCs w:val="24"/>
        </w:rPr>
        <w:t xml:space="preserve"> </w:t>
      </w:r>
      <w:proofErr w:type="spellStart"/>
      <w:r w:rsidR="00A773C9">
        <w:t>JQuery</w:t>
      </w:r>
      <w:proofErr w:type="spellEnd"/>
      <w:r w:rsidR="002662E0">
        <w:t>,</w:t>
      </w:r>
      <w:r w:rsidR="00517D04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517D04">
        <w:t xml:space="preserve">Node </w:t>
      </w:r>
      <w:r w:rsidR="00317C6E">
        <w:t>JS,</w:t>
      </w:r>
      <w:r w:rsidR="00517D04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E07650" w:rsidRPr="00757E62">
        <w:rPr>
          <w:rFonts w:cs="Calibri"/>
          <w:color w:val="000000"/>
          <w:spacing w:val="-1"/>
          <w:sz w:val="24"/>
          <w:szCs w:val="24"/>
        </w:rPr>
        <w:t>HTML</w:t>
      </w:r>
      <w:r w:rsidR="002347EE">
        <w:rPr>
          <w:rFonts w:cs="Calibri"/>
          <w:color w:val="000000"/>
          <w:spacing w:val="-1"/>
          <w:sz w:val="24"/>
          <w:szCs w:val="24"/>
        </w:rPr>
        <w:t>5</w:t>
      </w:r>
      <w:r w:rsidR="00E07650" w:rsidRPr="00757E62">
        <w:rPr>
          <w:rFonts w:cs="Calibri"/>
          <w:color w:val="000000"/>
          <w:spacing w:val="-1"/>
          <w:sz w:val="24"/>
          <w:szCs w:val="24"/>
        </w:rPr>
        <w:t>, CSS</w:t>
      </w:r>
      <w:r w:rsidR="002347EE">
        <w:rPr>
          <w:rFonts w:cs="Calibri"/>
          <w:color w:val="000000"/>
          <w:spacing w:val="-1"/>
          <w:sz w:val="24"/>
          <w:szCs w:val="24"/>
        </w:rPr>
        <w:t>3</w:t>
      </w:r>
      <w:r w:rsidR="00E07650" w:rsidRPr="00757E62">
        <w:rPr>
          <w:rFonts w:cs="Calibri"/>
          <w:color w:val="000000"/>
          <w:spacing w:val="-1"/>
          <w:sz w:val="24"/>
          <w:szCs w:val="24"/>
        </w:rPr>
        <w:t>,</w:t>
      </w:r>
      <w:r w:rsidR="00BF52F2">
        <w:rPr>
          <w:rFonts w:cs="Calibri"/>
          <w:color w:val="000000"/>
          <w:spacing w:val="-1"/>
          <w:sz w:val="24"/>
          <w:szCs w:val="24"/>
        </w:rPr>
        <w:t xml:space="preserve"> Bootstrap</w:t>
      </w:r>
      <w:r w:rsidR="003E1BC6">
        <w:rPr>
          <w:rFonts w:cs="Calibri"/>
          <w:color w:val="000000"/>
          <w:spacing w:val="-1"/>
          <w:sz w:val="24"/>
          <w:szCs w:val="24"/>
        </w:rPr>
        <w:t xml:space="preserve"> 3+</w:t>
      </w:r>
      <w:r w:rsidR="007E6EBE">
        <w:rPr>
          <w:rFonts w:cs="Calibri"/>
          <w:color w:val="000000"/>
          <w:spacing w:val="-1"/>
          <w:sz w:val="24"/>
          <w:szCs w:val="24"/>
        </w:rPr>
        <w:t>, JSON</w:t>
      </w:r>
      <w:r w:rsidR="009F58B9">
        <w:rPr>
          <w:rFonts w:cs="Calibri"/>
          <w:color w:val="000000"/>
          <w:spacing w:val="-1"/>
          <w:sz w:val="24"/>
          <w:szCs w:val="24"/>
        </w:rPr>
        <w:t>.</w:t>
      </w:r>
    </w:p>
    <w:p w:rsidR="00E07650" w:rsidRDefault="006415D8" w:rsidP="00082730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before="120" w:after="0" w:line="240" w:lineRule="auto"/>
        <w:ind w:left="697" w:hanging="357"/>
        <w:contextualSpacing w:val="0"/>
        <w:rPr>
          <w:rFonts w:cs="Calibri"/>
          <w:color w:val="000000"/>
          <w:spacing w:val="-1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 w:rsidR="00E07650" w:rsidRPr="00757E62">
        <w:rPr>
          <w:rFonts w:cs="Calibri"/>
          <w:color w:val="000000"/>
          <w:spacing w:val="-1"/>
          <w:sz w:val="24"/>
          <w:szCs w:val="24"/>
        </w:rPr>
        <w:t xml:space="preserve"> Programming Languages</w:t>
      </w:r>
      <w:r w:rsidR="00E07650">
        <w:rPr>
          <w:rFonts w:cs="Calibri"/>
          <w:color w:val="000000"/>
          <w:spacing w:val="-1"/>
          <w:sz w:val="24"/>
          <w:szCs w:val="24"/>
        </w:rPr>
        <w:t xml:space="preserve">   </w:t>
      </w:r>
      <w:r w:rsidR="002347EE">
        <w:rPr>
          <w:rFonts w:cs="Calibri"/>
          <w:color w:val="000000"/>
          <w:spacing w:val="-1"/>
          <w:sz w:val="24"/>
          <w:szCs w:val="24"/>
        </w:rPr>
        <w:t xml:space="preserve">   </w:t>
      </w:r>
      <w:r w:rsidR="0003388C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C10B05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633BAC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FA0B6C">
        <w:rPr>
          <w:rFonts w:cs="Calibri"/>
          <w:color w:val="000000"/>
          <w:spacing w:val="-1"/>
          <w:sz w:val="24"/>
          <w:szCs w:val="24"/>
        </w:rPr>
        <w:t xml:space="preserve">  </w:t>
      </w:r>
      <w:r w:rsidR="00E07650" w:rsidRPr="00757E62">
        <w:rPr>
          <w:rFonts w:cs="Calibri"/>
          <w:color w:val="000000"/>
          <w:spacing w:val="-1"/>
          <w:sz w:val="24"/>
          <w:szCs w:val="24"/>
        </w:rPr>
        <w:t>:</w:t>
      </w:r>
      <w:r w:rsidR="00E07650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E07650" w:rsidRPr="00757E62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707EA3">
        <w:rPr>
          <w:rFonts w:cs="Calibri"/>
          <w:color w:val="000000"/>
          <w:spacing w:val="-1"/>
          <w:sz w:val="24"/>
          <w:szCs w:val="24"/>
        </w:rPr>
        <w:t>PHP</w:t>
      </w:r>
      <w:r w:rsidR="00707EA3" w:rsidRPr="00757E62">
        <w:rPr>
          <w:rFonts w:cs="Calibri"/>
          <w:color w:val="000000"/>
          <w:spacing w:val="-1"/>
          <w:sz w:val="24"/>
          <w:szCs w:val="24"/>
        </w:rPr>
        <w:t>,</w:t>
      </w:r>
      <w:r w:rsidR="00CD5A87">
        <w:rPr>
          <w:rFonts w:cs="Calibri"/>
          <w:color w:val="000000"/>
          <w:spacing w:val="-1"/>
          <w:sz w:val="24"/>
          <w:szCs w:val="24"/>
        </w:rPr>
        <w:t xml:space="preserve"> Java,</w:t>
      </w:r>
      <w:r w:rsidR="005E09D3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CD5A87">
        <w:rPr>
          <w:rFonts w:cs="Calibri"/>
          <w:color w:val="000000"/>
          <w:spacing w:val="-1"/>
          <w:sz w:val="24"/>
          <w:szCs w:val="24"/>
        </w:rPr>
        <w:t>C, C++</w:t>
      </w:r>
      <w:r w:rsidR="002E3BA3">
        <w:rPr>
          <w:rFonts w:cs="Calibri"/>
          <w:color w:val="000000"/>
          <w:spacing w:val="-1"/>
          <w:sz w:val="24"/>
          <w:szCs w:val="24"/>
        </w:rPr>
        <w:t xml:space="preserve">, </w:t>
      </w:r>
      <w:r w:rsidR="003F5C6F">
        <w:rPr>
          <w:rFonts w:cs="Calibri"/>
          <w:color w:val="000000"/>
          <w:spacing w:val="-1"/>
          <w:sz w:val="24"/>
          <w:szCs w:val="24"/>
        </w:rPr>
        <w:t>JavaScript (</w:t>
      </w:r>
      <w:r w:rsidR="0041558F">
        <w:rPr>
          <w:rFonts w:cs="Calibri"/>
          <w:color w:val="000000"/>
          <w:spacing w:val="-1"/>
          <w:sz w:val="24"/>
          <w:szCs w:val="24"/>
        </w:rPr>
        <w:t>ES15</w:t>
      </w:r>
      <w:r w:rsidR="007105DF">
        <w:rPr>
          <w:rFonts w:cs="Calibri"/>
          <w:color w:val="000000"/>
          <w:spacing w:val="-1"/>
          <w:sz w:val="24"/>
          <w:szCs w:val="24"/>
        </w:rPr>
        <w:t>)</w:t>
      </w:r>
      <w:r w:rsidR="00613524">
        <w:rPr>
          <w:rFonts w:cs="Calibri"/>
          <w:color w:val="000000"/>
          <w:spacing w:val="-1"/>
          <w:sz w:val="24"/>
          <w:szCs w:val="24"/>
        </w:rPr>
        <w:t>.</w:t>
      </w:r>
    </w:p>
    <w:p w:rsidR="008923AC" w:rsidRDefault="008923AC" w:rsidP="00082730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before="120" w:after="0" w:line="240" w:lineRule="auto"/>
        <w:ind w:left="697" w:hanging="357"/>
        <w:contextualSpacing w:val="0"/>
        <w:rPr>
          <w:rFonts w:cs="Calibri"/>
          <w:color w:val="000000"/>
          <w:spacing w:val="-1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 xml:space="preserve">  </w:t>
      </w:r>
      <w:r w:rsidR="00B9495B" w:rsidRPr="00B9495B">
        <w:rPr>
          <w:rFonts w:cs="Calibri"/>
          <w:color w:val="000000"/>
          <w:spacing w:val="-1"/>
          <w:sz w:val="24"/>
          <w:szCs w:val="24"/>
        </w:rPr>
        <w:t xml:space="preserve">Development </w:t>
      </w:r>
      <w:r>
        <w:rPr>
          <w:rFonts w:cs="Calibri"/>
          <w:color w:val="000000"/>
          <w:spacing w:val="-1"/>
          <w:sz w:val="24"/>
          <w:szCs w:val="24"/>
        </w:rPr>
        <w:t>Framework</w:t>
      </w:r>
      <w:r>
        <w:rPr>
          <w:rFonts w:cs="Calibri"/>
          <w:color w:val="000000"/>
          <w:spacing w:val="-1"/>
          <w:sz w:val="24"/>
          <w:szCs w:val="24"/>
        </w:rPr>
        <w:tab/>
      </w:r>
      <w:r w:rsidR="00B9495B">
        <w:rPr>
          <w:rFonts w:cs="Calibri"/>
          <w:color w:val="000000"/>
          <w:spacing w:val="-1"/>
          <w:sz w:val="24"/>
          <w:szCs w:val="24"/>
        </w:rPr>
        <w:t xml:space="preserve">   </w:t>
      </w:r>
      <w:r>
        <w:rPr>
          <w:rFonts w:cs="Calibri"/>
          <w:color w:val="000000"/>
          <w:spacing w:val="-1"/>
          <w:sz w:val="24"/>
          <w:szCs w:val="24"/>
        </w:rPr>
        <w:t xml:space="preserve">: </w:t>
      </w:r>
      <w:r w:rsidR="00C86B77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2E3BA3">
        <w:rPr>
          <w:rFonts w:cs="Calibri"/>
          <w:color w:val="000000"/>
          <w:spacing w:val="-1"/>
          <w:sz w:val="24"/>
          <w:szCs w:val="24"/>
        </w:rPr>
        <w:t xml:space="preserve">Express, </w:t>
      </w:r>
      <w:r w:rsidR="00BF4E19">
        <w:rPr>
          <w:rFonts w:cs="Calibri"/>
          <w:color w:val="000000"/>
          <w:spacing w:val="-1"/>
          <w:sz w:val="24"/>
          <w:szCs w:val="24"/>
        </w:rPr>
        <w:t xml:space="preserve">Yii2, </w:t>
      </w:r>
      <w:proofErr w:type="spellStart"/>
      <w:r w:rsidR="00082016">
        <w:rPr>
          <w:rFonts w:cs="Calibri"/>
          <w:color w:val="000000"/>
          <w:spacing w:val="-1"/>
          <w:sz w:val="24"/>
          <w:szCs w:val="24"/>
        </w:rPr>
        <w:t>Laravel</w:t>
      </w:r>
      <w:proofErr w:type="spellEnd"/>
      <w:r w:rsidR="00E249EF">
        <w:rPr>
          <w:rFonts w:cs="Calibri"/>
          <w:color w:val="000000"/>
          <w:spacing w:val="-1"/>
          <w:sz w:val="24"/>
          <w:szCs w:val="24"/>
        </w:rPr>
        <w:t xml:space="preserve"> 5.3</w:t>
      </w:r>
      <w:r w:rsidR="00BF4E19">
        <w:rPr>
          <w:rFonts w:cs="Calibri"/>
          <w:color w:val="000000"/>
          <w:spacing w:val="-1"/>
          <w:sz w:val="24"/>
          <w:szCs w:val="24"/>
        </w:rPr>
        <w:t>,</w:t>
      </w:r>
      <w:r w:rsidR="00082016">
        <w:rPr>
          <w:rFonts w:cs="Calibri"/>
          <w:color w:val="000000"/>
          <w:spacing w:val="-1"/>
          <w:sz w:val="24"/>
          <w:szCs w:val="24"/>
        </w:rPr>
        <w:t xml:space="preserve"> </w:t>
      </w:r>
      <w:proofErr w:type="spellStart"/>
      <w:r w:rsidR="00BF4E19" w:rsidRPr="002D2D35">
        <w:rPr>
          <w:rFonts w:cs="Calibri"/>
          <w:color w:val="000000"/>
          <w:spacing w:val="-1"/>
          <w:sz w:val="24"/>
          <w:szCs w:val="24"/>
        </w:rPr>
        <w:t>CodeIgniter</w:t>
      </w:r>
      <w:proofErr w:type="spellEnd"/>
      <w:r w:rsidR="002D2D35">
        <w:rPr>
          <w:rFonts w:cs="Calibri"/>
          <w:color w:val="000000"/>
          <w:spacing w:val="-1"/>
          <w:sz w:val="24"/>
          <w:szCs w:val="24"/>
        </w:rPr>
        <w:t>.</w:t>
      </w:r>
    </w:p>
    <w:p w:rsidR="000F5276" w:rsidRDefault="00A82BB8" w:rsidP="00082730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before="120" w:after="0" w:line="240" w:lineRule="auto"/>
        <w:ind w:left="697" w:hanging="357"/>
        <w:contextualSpacing w:val="0"/>
        <w:rPr>
          <w:rFonts w:cs="Calibri"/>
          <w:color w:val="000000"/>
          <w:spacing w:val="-1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 xml:space="preserve">  </w:t>
      </w:r>
      <w:r w:rsidR="00292C05">
        <w:rPr>
          <w:rFonts w:cs="Calibri"/>
          <w:color w:val="000000"/>
          <w:spacing w:val="-1"/>
          <w:sz w:val="24"/>
          <w:szCs w:val="24"/>
        </w:rPr>
        <w:t xml:space="preserve">Web Server </w:t>
      </w:r>
      <w:r w:rsidR="00292C05">
        <w:rPr>
          <w:rFonts w:cs="Calibri"/>
          <w:color w:val="000000"/>
          <w:spacing w:val="-1"/>
          <w:sz w:val="24"/>
          <w:szCs w:val="24"/>
        </w:rPr>
        <w:tab/>
      </w:r>
      <w:r w:rsidR="00292C05">
        <w:rPr>
          <w:rFonts w:cs="Calibri"/>
          <w:color w:val="000000"/>
          <w:spacing w:val="-1"/>
          <w:sz w:val="24"/>
          <w:szCs w:val="24"/>
        </w:rPr>
        <w:tab/>
      </w:r>
      <w:r w:rsidR="00292C05">
        <w:rPr>
          <w:rFonts w:cs="Calibri"/>
          <w:color w:val="000000"/>
          <w:spacing w:val="-1"/>
          <w:sz w:val="24"/>
          <w:szCs w:val="24"/>
        </w:rPr>
        <w:tab/>
        <w:t xml:space="preserve">   :  Apache, </w:t>
      </w:r>
      <w:r w:rsidR="00292C05">
        <w:t>Node JS.</w:t>
      </w:r>
    </w:p>
    <w:p w:rsidR="00896A60" w:rsidRPr="000E5D15" w:rsidRDefault="00A82BB8" w:rsidP="00926140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before="120" w:after="0" w:line="240" w:lineRule="auto"/>
        <w:ind w:left="697" w:hanging="357"/>
        <w:contextualSpacing w:val="0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cs="Calibri"/>
          <w:color w:val="000000"/>
          <w:spacing w:val="-1"/>
          <w:sz w:val="24"/>
          <w:szCs w:val="24"/>
        </w:rPr>
        <w:t xml:space="preserve">  </w:t>
      </w:r>
      <w:r w:rsidR="00896A60">
        <w:rPr>
          <w:rFonts w:cs="Calibri"/>
          <w:color w:val="000000"/>
          <w:spacing w:val="-1"/>
          <w:sz w:val="24"/>
          <w:szCs w:val="24"/>
        </w:rPr>
        <w:t>Web Control Panel</w:t>
      </w:r>
      <w:r w:rsidR="00896A60">
        <w:rPr>
          <w:rFonts w:cs="Calibri"/>
          <w:color w:val="000000"/>
          <w:spacing w:val="-1"/>
          <w:sz w:val="24"/>
          <w:szCs w:val="24"/>
        </w:rPr>
        <w:tab/>
        <w:t xml:space="preserve">      </w:t>
      </w:r>
      <w:r w:rsidR="00896A60">
        <w:rPr>
          <w:rFonts w:cs="Calibri"/>
          <w:color w:val="000000"/>
          <w:spacing w:val="-1"/>
          <w:sz w:val="24"/>
          <w:szCs w:val="24"/>
        </w:rPr>
        <w:tab/>
        <w:t xml:space="preserve">   :  </w:t>
      </w:r>
      <w:proofErr w:type="spellStart"/>
      <w:r w:rsidR="00896A60">
        <w:rPr>
          <w:rFonts w:cs="Calibri"/>
          <w:color w:val="000000"/>
          <w:spacing w:val="-1"/>
          <w:sz w:val="24"/>
          <w:szCs w:val="24"/>
        </w:rPr>
        <w:t>C</w:t>
      </w:r>
      <w:r w:rsidR="000B3B0E">
        <w:rPr>
          <w:rFonts w:cs="Calibri"/>
          <w:color w:val="000000"/>
          <w:spacing w:val="-1"/>
          <w:sz w:val="24"/>
          <w:szCs w:val="24"/>
        </w:rPr>
        <w:t>P</w:t>
      </w:r>
      <w:r w:rsidR="00896A60">
        <w:rPr>
          <w:rFonts w:cs="Calibri"/>
          <w:color w:val="000000"/>
          <w:spacing w:val="-1"/>
          <w:sz w:val="24"/>
          <w:szCs w:val="24"/>
        </w:rPr>
        <w:t>anel</w:t>
      </w:r>
      <w:proofErr w:type="spellEnd"/>
      <w:r w:rsidR="00896A60">
        <w:rPr>
          <w:rFonts w:cs="Calibri"/>
          <w:color w:val="000000"/>
          <w:spacing w:val="-1"/>
          <w:sz w:val="24"/>
          <w:szCs w:val="24"/>
        </w:rPr>
        <w:t>.</w:t>
      </w:r>
    </w:p>
    <w:p w:rsidR="000E5D15" w:rsidRPr="00926140" w:rsidRDefault="000E5D15" w:rsidP="00926140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before="120" w:after="0" w:line="240" w:lineRule="auto"/>
        <w:ind w:left="697" w:hanging="357"/>
        <w:contextualSpacing w:val="0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cs="Calibri"/>
          <w:color w:val="000000"/>
          <w:spacing w:val="-1"/>
          <w:sz w:val="24"/>
          <w:szCs w:val="24"/>
        </w:rPr>
        <w:t xml:space="preserve">  Desktop FTP Client </w:t>
      </w:r>
      <w:r>
        <w:rPr>
          <w:rFonts w:cs="Calibri"/>
          <w:color w:val="000000"/>
          <w:spacing w:val="-1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ab/>
        <w:t xml:space="preserve">   :  </w:t>
      </w:r>
      <w:proofErr w:type="spellStart"/>
      <w:r>
        <w:rPr>
          <w:rFonts w:cs="Calibri"/>
          <w:color w:val="000000"/>
          <w:spacing w:val="-1"/>
          <w:sz w:val="24"/>
          <w:szCs w:val="24"/>
        </w:rPr>
        <w:t>Filezilla</w:t>
      </w:r>
      <w:proofErr w:type="spellEnd"/>
      <w:r>
        <w:rPr>
          <w:rFonts w:cs="Calibri"/>
          <w:color w:val="000000"/>
          <w:spacing w:val="-1"/>
          <w:sz w:val="24"/>
          <w:szCs w:val="24"/>
        </w:rPr>
        <w:t>.</w:t>
      </w:r>
    </w:p>
    <w:p w:rsidR="00E07650" w:rsidRPr="00757E62" w:rsidRDefault="00E07650" w:rsidP="0065495B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cs="Calibri"/>
          <w:sz w:val="24"/>
          <w:szCs w:val="24"/>
        </w:rPr>
      </w:pPr>
      <w:r w:rsidRPr="00757E62">
        <w:rPr>
          <w:rFonts w:cs="Calibri"/>
          <w:color w:val="000000"/>
          <w:spacing w:val="-1"/>
          <w:sz w:val="24"/>
          <w:szCs w:val="24"/>
        </w:rPr>
        <w:lastRenderedPageBreak/>
        <w:t xml:space="preserve">  Database</w:t>
      </w:r>
      <w:r w:rsidRPr="00757E62">
        <w:rPr>
          <w:rFonts w:cs="Calibri"/>
          <w:color w:val="000000"/>
          <w:spacing w:val="-1"/>
          <w:sz w:val="24"/>
          <w:szCs w:val="24"/>
        </w:rPr>
        <w:tab/>
        <w:t xml:space="preserve">      </w:t>
      </w:r>
      <w:r w:rsidRPr="00757E62">
        <w:rPr>
          <w:rFonts w:cs="Calibri"/>
          <w:color w:val="000000"/>
          <w:spacing w:val="-1"/>
          <w:sz w:val="24"/>
          <w:szCs w:val="24"/>
        </w:rPr>
        <w:tab/>
        <w:t xml:space="preserve">        </w:t>
      </w:r>
      <w:r>
        <w:rPr>
          <w:rFonts w:cs="Calibri"/>
          <w:color w:val="000000"/>
          <w:spacing w:val="-1"/>
          <w:sz w:val="24"/>
          <w:szCs w:val="24"/>
        </w:rPr>
        <w:t xml:space="preserve">   </w:t>
      </w:r>
      <w:r w:rsidRPr="00757E62">
        <w:rPr>
          <w:rFonts w:cs="Calibri"/>
          <w:color w:val="000000"/>
          <w:spacing w:val="-1"/>
          <w:sz w:val="24"/>
          <w:szCs w:val="24"/>
        </w:rPr>
        <w:t xml:space="preserve">  </w:t>
      </w:r>
      <w:r w:rsidR="002347EE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722DEB">
        <w:rPr>
          <w:rFonts w:cs="Calibri"/>
          <w:color w:val="000000"/>
          <w:spacing w:val="-1"/>
          <w:sz w:val="24"/>
          <w:szCs w:val="24"/>
        </w:rPr>
        <w:t xml:space="preserve">  </w:t>
      </w:r>
      <w:r w:rsidRPr="00757E62">
        <w:rPr>
          <w:rFonts w:cs="Calibri"/>
          <w:color w:val="000000"/>
          <w:spacing w:val="-1"/>
          <w:sz w:val="24"/>
          <w:szCs w:val="24"/>
        </w:rPr>
        <w:t xml:space="preserve"> : </w:t>
      </w:r>
      <w:r w:rsidR="00FB0085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3B4C2C">
        <w:rPr>
          <w:rFonts w:cs="Calibri"/>
          <w:color w:val="000000"/>
          <w:spacing w:val="-1"/>
          <w:sz w:val="24"/>
          <w:szCs w:val="24"/>
        </w:rPr>
        <w:t xml:space="preserve">Oracle </w:t>
      </w:r>
      <w:r w:rsidR="00AC336D">
        <w:rPr>
          <w:rFonts w:cs="Calibri"/>
          <w:color w:val="000000"/>
          <w:spacing w:val="-1"/>
          <w:sz w:val="24"/>
          <w:szCs w:val="24"/>
        </w:rPr>
        <w:t>–</w:t>
      </w:r>
      <w:r w:rsidR="003B4C2C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AC336D">
        <w:rPr>
          <w:rFonts w:cs="Calibri"/>
          <w:color w:val="000000"/>
          <w:spacing w:val="-1"/>
          <w:sz w:val="24"/>
          <w:szCs w:val="24"/>
        </w:rPr>
        <w:t>MySQL,</w:t>
      </w:r>
      <w:r w:rsidR="001101BB">
        <w:rPr>
          <w:rFonts w:cs="Calibri"/>
          <w:color w:val="000000"/>
          <w:spacing w:val="-1"/>
          <w:sz w:val="24"/>
          <w:szCs w:val="24"/>
        </w:rPr>
        <w:t xml:space="preserve"> </w:t>
      </w:r>
      <w:proofErr w:type="spellStart"/>
      <w:r w:rsidR="0065495B" w:rsidRPr="0065495B">
        <w:rPr>
          <w:rFonts w:cs="Calibri"/>
          <w:color w:val="000000"/>
          <w:spacing w:val="-1"/>
          <w:sz w:val="24"/>
          <w:szCs w:val="24"/>
        </w:rPr>
        <w:t>PostgreSQL</w:t>
      </w:r>
      <w:proofErr w:type="spellEnd"/>
      <w:r w:rsidR="003B4C2C">
        <w:rPr>
          <w:rFonts w:cs="Calibri"/>
          <w:color w:val="000000"/>
          <w:spacing w:val="-1"/>
          <w:sz w:val="24"/>
          <w:szCs w:val="24"/>
        </w:rPr>
        <w:t xml:space="preserve">, </w:t>
      </w:r>
      <w:r w:rsidR="00412E60">
        <w:rPr>
          <w:rFonts w:cs="Calibri"/>
          <w:color w:val="000000"/>
          <w:spacing w:val="-1"/>
          <w:sz w:val="24"/>
          <w:szCs w:val="24"/>
        </w:rPr>
        <w:t>Mongo DB</w:t>
      </w:r>
      <w:r w:rsidR="00D4127D">
        <w:rPr>
          <w:rFonts w:cs="Calibri"/>
          <w:color w:val="000000"/>
          <w:spacing w:val="-1"/>
          <w:sz w:val="24"/>
          <w:szCs w:val="24"/>
        </w:rPr>
        <w:t xml:space="preserve">, </w:t>
      </w:r>
      <w:proofErr w:type="spellStart"/>
      <w:r w:rsidR="00D4127D">
        <w:rPr>
          <w:rFonts w:cs="Calibri"/>
          <w:color w:val="000000"/>
          <w:spacing w:val="-1"/>
          <w:sz w:val="24"/>
          <w:szCs w:val="24"/>
        </w:rPr>
        <w:t>knex</w:t>
      </w:r>
      <w:proofErr w:type="spellEnd"/>
      <w:r w:rsidR="00D4127D">
        <w:rPr>
          <w:rFonts w:cs="Calibri"/>
          <w:color w:val="000000"/>
          <w:spacing w:val="-1"/>
          <w:sz w:val="24"/>
          <w:szCs w:val="24"/>
        </w:rPr>
        <w:t xml:space="preserve"> Query Builder.</w:t>
      </w:r>
    </w:p>
    <w:p w:rsidR="00E07650" w:rsidRPr="00757E62" w:rsidRDefault="00E07650" w:rsidP="00082730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702"/>
        <w:contextualSpacing w:val="0"/>
        <w:rPr>
          <w:rFonts w:cs="Calibri"/>
          <w:color w:val="000000"/>
          <w:spacing w:val="-1"/>
          <w:sz w:val="24"/>
          <w:szCs w:val="24"/>
        </w:rPr>
      </w:pPr>
      <w:r w:rsidRPr="00757E62">
        <w:rPr>
          <w:rFonts w:cs="Calibri"/>
          <w:color w:val="000000"/>
          <w:spacing w:val="-1"/>
          <w:sz w:val="24"/>
          <w:szCs w:val="24"/>
        </w:rPr>
        <w:t xml:space="preserve">  Tools   </w:t>
      </w:r>
      <w:r w:rsidRPr="00757E62">
        <w:rPr>
          <w:rFonts w:cs="Calibri"/>
          <w:color w:val="000000"/>
          <w:spacing w:val="-1"/>
          <w:sz w:val="24"/>
          <w:szCs w:val="24"/>
        </w:rPr>
        <w:tab/>
      </w:r>
      <w:r w:rsidRPr="00757E62">
        <w:rPr>
          <w:rFonts w:cs="Calibri"/>
          <w:color w:val="000000"/>
          <w:spacing w:val="-1"/>
          <w:sz w:val="24"/>
          <w:szCs w:val="24"/>
        </w:rPr>
        <w:tab/>
        <w:t xml:space="preserve">         </w:t>
      </w:r>
      <w:r>
        <w:rPr>
          <w:rFonts w:cs="Calibri"/>
          <w:color w:val="000000"/>
          <w:spacing w:val="-1"/>
          <w:sz w:val="24"/>
          <w:szCs w:val="24"/>
        </w:rPr>
        <w:t xml:space="preserve">  </w:t>
      </w:r>
      <w:r w:rsidR="00722DEB">
        <w:rPr>
          <w:rFonts w:cs="Calibri"/>
          <w:color w:val="000000"/>
          <w:spacing w:val="-1"/>
          <w:sz w:val="24"/>
          <w:szCs w:val="24"/>
        </w:rPr>
        <w:t xml:space="preserve">  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2347EE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1"/>
          <w:sz w:val="24"/>
          <w:szCs w:val="24"/>
        </w:rPr>
        <w:t xml:space="preserve"> :</w:t>
      </w:r>
      <w:r w:rsidRPr="00757E62">
        <w:rPr>
          <w:sz w:val="24"/>
          <w:szCs w:val="24"/>
        </w:rPr>
        <w:t xml:space="preserve"> </w:t>
      </w:r>
      <w:r w:rsidR="0003388C">
        <w:rPr>
          <w:sz w:val="24"/>
          <w:szCs w:val="24"/>
        </w:rPr>
        <w:t xml:space="preserve"> </w:t>
      </w:r>
      <w:r w:rsidR="00EC5F7C">
        <w:rPr>
          <w:sz w:val="24"/>
          <w:szCs w:val="24"/>
        </w:rPr>
        <w:t>Atom, Sublime Text</w:t>
      </w:r>
      <w:r w:rsidR="00717262">
        <w:rPr>
          <w:sz w:val="24"/>
          <w:szCs w:val="24"/>
        </w:rPr>
        <w:t>.</w:t>
      </w:r>
    </w:p>
    <w:p w:rsidR="00E07650" w:rsidRPr="00BE1D12" w:rsidRDefault="00E07650" w:rsidP="00082730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702"/>
        <w:contextualSpacing w:val="0"/>
        <w:rPr>
          <w:rFonts w:cs="Calibri"/>
          <w:color w:val="000000"/>
          <w:spacing w:val="-1"/>
          <w:sz w:val="24"/>
          <w:szCs w:val="24"/>
        </w:rPr>
      </w:pPr>
      <w:r w:rsidRPr="00757E62">
        <w:rPr>
          <w:sz w:val="24"/>
          <w:szCs w:val="24"/>
        </w:rPr>
        <w:t xml:space="preserve">  IDE</w:t>
      </w:r>
      <w:r w:rsidR="00707EA3" w:rsidRPr="00757E62">
        <w:rPr>
          <w:sz w:val="24"/>
          <w:szCs w:val="24"/>
        </w:rPr>
        <w:t>, s</w:t>
      </w:r>
      <w:r w:rsidRPr="00757E62">
        <w:rPr>
          <w:sz w:val="24"/>
          <w:szCs w:val="24"/>
        </w:rPr>
        <w:tab/>
      </w:r>
      <w:r w:rsidRPr="00757E6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="002347EE">
        <w:rPr>
          <w:sz w:val="24"/>
          <w:szCs w:val="24"/>
        </w:rPr>
        <w:tab/>
      </w:r>
      <w:r w:rsidR="002347EE">
        <w:rPr>
          <w:sz w:val="24"/>
          <w:szCs w:val="24"/>
        </w:rPr>
        <w:tab/>
      </w:r>
      <w:r w:rsidR="00722DEB">
        <w:rPr>
          <w:sz w:val="24"/>
          <w:szCs w:val="24"/>
        </w:rPr>
        <w:t xml:space="preserve"> </w:t>
      </w:r>
      <w:r w:rsidR="002347EE">
        <w:rPr>
          <w:sz w:val="24"/>
          <w:szCs w:val="24"/>
        </w:rPr>
        <w:t xml:space="preserve"> </w:t>
      </w:r>
      <w:r w:rsidR="00722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Net</w:t>
      </w:r>
      <w:r w:rsidRPr="00757E62">
        <w:rPr>
          <w:sz w:val="24"/>
          <w:szCs w:val="24"/>
        </w:rPr>
        <w:t>Beans</w:t>
      </w:r>
      <w:proofErr w:type="spellEnd"/>
      <w:r w:rsidRPr="00757E62">
        <w:rPr>
          <w:sz w:val="24"/>
          <w:szCs w:val="24"/>
        </w:rPr>
        <w:t xml:space="preserve"> IDE</w:t>
      </w:r>
      <w:r w:rsidR="003B6405">
        <w:rPr>
          <w:sz w:val="24"/>
          <w:szCs w:val="24"/>
        </w:rPr>
        <w:t>, Visual Studio</w:t>
      </w:r>
      <w:r w:rsidR="00562D09">
        <w:rPr>
          <w:sz w:val="24"/>
          <w:szCs w:val="24"/>
        </w:rPr>
        <w:t xml:space="preserve"> IDE</w:t>
      </w:r>
      <w:r w:rsidR="00D503DC">
        <w:rPr>
          <w:sz w:val="24"/>
          <w:szCs w:val="24"/>
        </w:rPr>
        <w:t>.</w:t>
      </w:r>
    </w:p>
    <w:p w:rsidR="00BE1D12" w:rsidRDefault="00BE1D12" w:rsidP="00BE1D12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cs="Calibri"/>
          <w:color w:val="000000"/>
          <w:spacing w:val="-1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 xml:space="preserve"> V</w:t>
      </w:r>
      <w:r w:rsidRPr="00BE1D12">
        <w:rPr>
          <w:rFonts w:cs="Calibri"/>
          <w:color w:val="000000"/>
          <w:spacing w:val="-1"/>
          <w:sz w:val="24"/>
          <w:szCs w:val="24"/>
        </w:rPr>
        <w:t>ersion control tools</w:t>
      </w:r>
      <w:r>
        <w:rPr>
          <w:rFonts w:cs="Calibri"/>
          <w:color w:val="000000"/>
          <w:spacing w:val="-1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ab/>
        <w:t xml:space="preserve">   : </w:t>
      </w:r>
      <w:r w:rsidR="00725E9B">
        <w:rPr>
          <w:rFonts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pacing w:val="-1"/>
          <w:sz w:val="24"/>
          <w:szCs w:val="24"/>
        </w:rPr>
        <w:t>Git</w:t>
      </w:r>
      <w:proofErr w:type="spellEnd"/>
      <w:r>
        <w:rPr>
          <w:rFonts w:cs="Calibri"/>
          <w:color w:val="000000"/>
          <w:spacing w:val="-1"/>
          <w:sz w:val="24"/>
          <w:szCs w:val="24"/>
        </w:rPr>
        <w:t>.</w:t>
      </w:r>
    </w:p>
    <w:p w:rsidR="0028797E" w:rsidRPr="00757E62" w:rsidRDefault="0028797E" w:rsidP="00BE1D12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cs="Calibri"/>
          <w:color w:val="000000"/>
          <w:spacing w:val="-1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 xml:space="preserve"> Reporting Tools </w:t>
      </w:r>
      <w:r>
        <w:rPr>
          <w:rFonts w:cs="Calibri"/>
          <w:color w:val="000000"/>
          <w:spacing w:val="-1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ab/>
        <w:t xml:space="preserve">   : </w:t>
      </w:r>
      <w:r w:rsidR="004444F9">
        <w:rPr>
          <w:rFonts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pacing w:val="-1"/>
          <w:sz w:val="24"/>
          <w:szCs w:val="24"/>
        </w:rPr>
        <w:t>JSReport</w:t>
      </w:r>
      <w:proofErr w:type="spellEnd"/>
      <w:r w:rsidR="002E0FC3">
        <w:rPr>
          <w:rFonts w:cs="Calibri"/>
          <w:color w:val="000000"/>
          <w:spacing w:val="-1"/>
          <w:sz w:val="24"/>
          <w:szCs w:val="24"/>
        </w:rPr>
        <w:t>.</w:t>
      </w:r>
    </w:p>
    <w:p w:rsidR="00E42DDB" w:rsidRPr="00E45669" w:rsidRDefault="00E07650" w:rsidP="003C71B3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702"/>
        <w:contextualSpacing w:val="0"/>
        <w:rPr>
          <w:rFonts w:cs="Calibri"/>
          <w:sz w:val="24"/>
          <w:szCs w:val="24"/>
        </w:rPr>
      </w:pPr>
      <w:r w:rsidRPr="00757E62">
        <w:rPr>
          <w:rFonts w:cs="Calibri"/>
          <w:color w:val="000000"/>
          <w:spacing w:val="-1"/>
          <w:sz w:val="24"/>
          <w:szCs w:val="24"/>
        </w:rPr>
        <w:t xml:space="preserve">  OS Platforms</w:t>
      </w:r>
      <w:r w:rsidRPr="00757E62">
        <w:rPr>
          <w:rFonts w:cs="Calibri"/>
          <w:color w:val="000000"/>
          <w:spacing w:val="-1"/>
          <w:sz w:val="24"/>
          <w:szCs w:val="24"/>
        </w:rPr>
        <w:tab/>
        <w:t xml:space="preserve">         </w:t>
      </w:r>
      <w:r>
        <w:rPr>
          <w:rFonts w:cs="Calibri"/>
          <w:color w:val="000000"/>
          <w:spacing w:val="-1"/>
          <w:sz w:val="24"/>
          <w:szCs w:val="24"/>
        </w:rPr>
        <w:t xml:space="preserve">   </w:t>
      </w:r>
      <w:r w:rsidR="002347EE">
        <w:rPr>
          <w:rFonts w:cs="Calibri"/>
          <w:color w:val="000000"/>
          <w:spacing w:val="-1"/>
          <w:sz w:val="24"/>
          <w:szCs w:val="24"/>
        </w:rPr>
        <w:tab/>
      </w:r>
      <w:r w:rsidR="002347EE">
        <w:rPr>
          <w:rFonts w:cs="Calibri"/>
          <w:color w:val="000000"/>
          <w:spacing w:val="-1"/>
          <w:sz w:val="24"/>
          <w:szCs w:val="24"/>
        </w:rPr>
        <w:tab/>
      </w:r>
      <w:r w:rsidRPr="00757E62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2347EE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1"/>
          <w:sz w:val="24"/>
          <w:szCs w:val="24"/>
        </w:rPr>
        <w:t xml:space="preserve"> : 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 w:rsidR="00DB009B">
        <w:rPr>
          <w:rFonts w:cs="Calibri"/>
          <w:color w:val="000000"/>
          <w:spacing w:val="-1"/>
          <w:sz w:val="24"/>
          <w:szCs w:val="24"/>
        </w:rPr>
        <w:t>Ubuntu</w:t>
      </w:r>
      <w:r w:rsidR="00290CFE">
        <w:rPr>
          <w:rFonts w:cs="Calibri"/>
          <w:color w:val="000000"/>
          <w:spacing w:val="-1"/>
          <w:sz w:val="24"/>
          <w:szCs w:val="24"/>
        </w:rPr>
        <w:t>, Windows</w:t>
      </w:r>
      <w:r w:rsidRPr="00757E62">
        <w:rPr>
          <w:rFonts w:cs="Calibri"/>
          <w:color w:val="000000"/>
          <w:spacing w:val="-1"/>
          <w:sz w:val="24"/>
          <w:szCs w:val="24"/>
        </w:rPr>
        <w:t>.</w:t>
      </w:r>
    </w:p>
    <w:p w:rsidR="00E45669" w:rsidRPr="00F92787" w:rsidRDefault="00E45669" w:rsidP="003C71B3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702"/>
        <w:contextualSpacing w:val="0"/>
        <w:rPr>
          <w:rFonts w:cs="Calibri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 xml:space="preserve"> Debugging Tools</w:t>
      </w:r>
      <w:r>
        <w:rPr>
          <w:rFonts w:cs="Calibri"/>
          <w:color w:val="000000"/>
          <w:spacing w:val="-1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ab/>
        <w:t xml:space="preserve">   : </w:t>
      </w:r>
      <w:r w:rsidR="003E6E49"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Chrome Dev. Tools, Firebug</w:t>
      </w:r>
    </w:p>
    <w:p w:rsidR="00895E27" w:rsidRDefault="00F92787" w:rsidP="00B11174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702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bidi="en-US"/>
        </w:rPr>
        <w:t xml:space="preserve">  </w:t>
      </w:r>
      <w:r w:rsidR="00FB0085">
        <w:rPr>
          <w:rFonts w:cs="Calibri"/>
          <w:sz w:val="24"/>
          <w:szCs w:val="24"/>
          <w:lang w:bidi="en-US"/>
        </w:rPr>
        <w:t xml:space="preserve">Areas of </w:t>
      </w:r>
      <w:r w:rsidR="0097335E">
        <w:rPr>
          <w:rFonts w:cs="Calibri"/>
          <w:sz w:val="24"/>
          <w:szCs w:val="24"/>
          <w:lang w:bidi="en-US"/>
        </w:rPr>
        <w:t>Inte</w:t>
      </w:r>
      <w:r w:rsidR="00FB0085">
        <w:rPr>
          <w:rFonts w:cs="Calibri"/>
          <w:sz w:val="24"/>
          <w:szCs w:val="24"/>
          <w:lang w:bidi="en-US"/>
        </w:rPr>
        <w:t>rests</w:t>
      </w:r>
      <w:r w:rsidR="00FB0085">
        <w:rPr>
          <w:rFonts w:cs="Calibri"/>
          <w:sz w:val="24"/>
          <w:szCs w:val="24"/>
          <w:lang w:bidi="en-US"/>
        </w:rPr>
        <w:tab/>
      </w:r>
      <w:r w:rsidR="00FB0085">
        <w:rPr>
          <w:rFonts w:cs="Calibri"/>
          <w:sz w:val="24"/>
          <w:szCs w:val="24"/>
          <w:lang w:bidi="en-US"/>
        </w:rPr>
        <w:tab/>
        <w:t xml:space="preserve">  </w:t>
      </w:r>
      <w:r>
        <w:rPr>
          <w:rFonts w:cs="Calibri"/>
          <w:sz w:val="24"/>
          <w:szCs w:val="24"/>
          <w:lang w:bidi="en-US"/>
        </w:rPr>
        <w:t xml:space="preserve"> :  </w:t>
      </w:r>
      <w:r w:rsidR="00EB17BA">
        <w:rPr>
          <w:rFonts w:cs="Calibri"/>
          <w:sz w:val="24"/>
          <w:szCs w:val="24"/>
          <w:lang w:bidi="en-US"/>
        </w:rPr>
        <w:t>Web and</w:t>
      </w:r>
      <w:r w:rsidR="0003388C">
        <w:rPr>
          <w:rFonts w:cs="Calibri"/>
          <w:sz w:val="24"/>
          <w:szCs w:val="24"/>
          <w:lang w:bidi="en-US"/>
        </w:rPr>
        <w:t xml:space="preserve"> Mobile application development.</w:t>
      </w:r>
    </w:p>
    <w:p w:rsidR="00B11174" w:rsidRPr="00B11174" w:rsidRDefault="00B11174" w:rsidP="00B11174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702"/>
        <w:contextualSpacing w:val="0"/>
        <w:rPr>
          <w:rFonts w:cs="Calibri"/>
          <w:sz w:val="24"/>
          <w:szCs w:val="24"/>
        </w:rPr>
      </w:pPr>
    </w:p>
    <w:p w:rsidR="00E07650" w:rsidRPr="009671F2" w:rsidRDefault="00E07650" w:rsidP="00E07650">
      <w:pPr>
        <w:pStyle w:val="ListParagraph"/>
        <w:tabs>
          <w:tab w:val="left" w:pos="720"/>
        </w:tabs>
        <w:spacing w:after="120"/>
        <w:ind w:left="342"/>
        <w:rPr>
          <w:rFonts w:cs="Calibri"/>
          <w:b/>
          <w:color w:val="000000"/>
          <w:sz w:val="24"/>
          <w:szCs w:val="24"/>
          <w:u w:val="single"/>
        </w:rPr>
      </w:pPr>
      <w:r w:rsidRPr="009671F2">
        <w:rPr>
          <w:rFonts w:cs="Calibri"/>
          <w:b/>
          <w:color w:val="000000"/>
          <w:sz w:val="24"/>
          <w:szCs w:val="24"/>
          <w:u w:val="single"/>
        </w:rPr>
        <w:t>DECLARATION</w:t>
      </w:r>
    </w:p>
    <w:p w:rsidR="00E07650" w:rsidRPr="00757E62" w:rsidRDefault="00E07650" w:rsidP="00E07650">
      <w:pPr>
        <w:widowControl w:val="0"/>
        <w:autoSpaceDE w:val="0"/>
        <w:autoSpaceDN w:val="0"/>
        <w:adjustRightInd w:val="0"/>
        <w:spacing w:before="120" w:after="240" w:line="300" w:lineRule="auto"/>
        <w:ind w:firstLine="702"/>
        <w:jc w:val="both"/>
        <w:rPr>
          <w:rFonts w:cs="Calibri"/>
          <w:color w:val="000000"/>
          <w:w w:val="101"/>
          <w:sz w:val="24"/>
          <w:szCs w:val="24"/>
        </w:rPr>
      </w:pPr>
      <w:r w:rsidRPr="00757E62">
        <w:rPr>
          <w:rFonts w:cs="Calibri"/>
          <w:color w:val="000000"/>
          <w:spacing w:val="1"/>
          <w:sz w:val="24"/>
          <w:szCs w:val="24"/>
        </w:rPr>
        <w:t>I</w:t>
      </w:r>
      <w:r w:rsidR="00D452DB">
        <w:rPr>
          <w:rFonts w:cs="Calibri"/>
          <w:color w:val="000000"/>
          <w:spacing w:val="1"/>
          <w:sz w:val="24"/>
          <w:szCs w:val="24"/>
        </w:rPr>
        <w:t xml:space="preserve"> </w:t>
      </w:r>
      <w:proofErr w:type="spellStart"/>
      <w:r w:rsidR="00D452DB">
        <w:rPr>
          <w:rFonts w:cs="Calibri"/>
          <w:color w:val="000000"/>
          <w:spacing w:val="1"/>
          <w:sz w:val="24"/>
          <w:szCs w:val="24"/>
        </w:rPr>
        <w:t>Ramees</w:t>
      </w:r>
      <w:bookmarkStart w:id="0" w:name="_GoBack"/>
      <w:bookmarkEnd w:id="0"/>
      <w:proofErr w:type="spellEnd"/>
      <w:r w:rsidR="00D452DB">
        <w:rPr>
          <w:rFonts w:cs="Calibri"/>
          <w:color w:val="000000"/>
          <w:spacing w:val="1"/>
          <w:sz w:val="24"/>
          <w:szCs w:val="24"/>
        </w:rPr>
        <w:t>,</w:t>
      </w:r>
      <w:r w:rsidRPr="00757E62">
        <w:rPr>
          <w:rFonts w:cs="Calibri"/>
          <w:color w:val="000000"/>
          <w:spacing w:val="5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2"/>
          <w:sz w:val="24"/>
          <w:szCs w:val="24"/>
        </w:rPr>
        <w:t>h</w:t>
      </w:r>
      <w:r w:rsidRPr="00757E62">
        <w:rPr>
          <w:rFonts w:cs="Calibri"/>
          <w:color w:val="000000"/>
          <w:spacing w:val="-5"/>
          <w:sz w:val="24"/>
          <w:szCs w:val="24"/>
        </w:rPr>
        <w:t>e</w:t>
      </w:r>
      <w:r w:rsidRPr="00757E62">
        <w:rPr>
          <w:rFonts w:cs="Calibri"/>
          <w:color w:val="000000"/>
          <w:sz w:val="24"/>
          <w:szCs w:val="24"/>
        </w:rPr>
        <w:t>re</w:t>
      </w:r>
      <w:r w:rsidRPr="00757E62">
        <w:rPr>
          <w:rFonts w:cs="Calibri"/>
          <w:color w:val="000000"/>
          <w:spacing w:val="-1"/>
          <w:sz w:val="24"/>
          <w:szCs w:val="24"/>
        </w:rPr>
        <w:t>b</w:t>
      </w:r>
      <w:r w:rsidRPr="00757E62">
        <w:rPr>
          <w:rFonts w:cs="Calibri"/>
          <w:color w:val="000000"/>
          <w:sz w:val="24"/>
          <w:szCs w:val="24"/>
        </w:rPr>
        <w:t>y</w:t>
      </w:r>
      <w:r w:rsidRPr="00757E62">
        <w:rPr>
          <w:rFonts w:cs="Calibri"/>
          <w:color w:val="000000"/>
          <w:spacing w:val="5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6"/>
          <w:sz w:val="24"/>
          <w:szCs w:val="24"/>
        </w:rPr>
        <w:t>d</w:t>
      </w:r>
      <w:r w:rsidRPr="00757E62">
        <w:rPr>
          <w:rFonts w:cs="Calibri"/>
          <w:color w:val="000000"/>
          <w:sz w:val="24"/>
          <w:szCs w:val="24"/>
        </w:rPr>
        <w:t>ec</w:t>
      </w:r>
      <w:r w:rsidRPr="00757E62">
        <w:rPr>
          <w:rFonts w:cs="Calibri"/>
          <w:color w:val="000000"/>
          <w:spacing w:val="3"/>
          <w:sz w:val="24"/>
          <w:szCs w:val="24"/>
        </w:rPr>
        <w:t>l</w:t>
      </w:r>
      <w:r w:rsidRPr="00757E62">
        <w:rPr>
          <w:rFonts w:cs="Calibri"/>
          <w:color w:val="000000"/>
          <w:spacing w:val="-6"/>
          <w:sz w:val="24"/>
          <w:szCs w:val="24"/>
        </w:rPr>
        <w:t>a</w:t>
      </w:r>
      <w:r w:rsidRPr="00757E62">
        <w:rPr>
          <w:rFonts w:cs="Calibri"/>
          <w:color w:val="000000"/>
          <w:sz w:val="24"/>
          <w:szCs w:val="24"/>
        </w:rPr>
        <w:t>re</w:t>
      </w:r>
      <w:r w:rsidRPr="00757E62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2"/>
          <w:sz w:val="24"/>
          <w:szCs w:val="24"/>
        </w:rPr>
        <w:t>th</w:t>
      </w:r>
      <w:r w:rsidRPr="00757E62">
        <w:rPr>
          <w:rFonts w:cs="Calibri"/>
          <w:color w:val="000000"/>
          <w:spacing w:val="-6"/>
          <w:sz w:val="24"/>
          <w:szCs w:val="24"/>
        </w:rPr>
        <w:t>a</w:t>
      </w:r>
      <w:r w:rsidRPr="00757E62">
        <w:rPr>
          <w:rFonts w:cs="Calibri"/>
          <w:color w:val="000000"/>
          <w:sz w:val="24"/>
          <w:szCs w:val="24"/>
        </w:rPr>
        <w:t>t</w:t>
      </w:r>
      <w:r w:rsidRPr="00757E62">
        <w:rPr>
          <w:rFonts w:cs="Calibri"/>
          <w:color w:val="000000"/>
          <w:spacing w:val="3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2"/>
          <w:sz w:val="24"/>
          <w:szCs w:val="24"/>
        </w:rPr>
        <w:t>th</w:t>
      </w:r>
      <w:r w:rsidRPr="00757E62">
        <w:rPr>
          <w:rFonts w:cs="Calibri"/>
          <w:color w:val="000000"/>
          <w:sz w:val="24"/>
          <w:szCs w:val="24"/>
        </w:rPr>
        <w:t>e</w:t>
      </w:r>
      <w:r w:rsidRPr="00757E62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1"/>
          <w:sz w:val="24"/>
          <w:szCs w:val="24"/>
        </w:rPr>
        <w:t>ab</w:t>
      </w:r>
      <w:r w:rsidRPr="00757E62">
        <w:rPr>
          <w:rFonts w:cs="Calibri"/>
          <w:color w:val="000000"/>
          <w:spacing w:val="-2"/>
          <w:sz w:val="24"/>
          <w:szCs w:val="24"/>
        </w:rPr>
        <w:t>o</w:t>
      </w:r>
      <w:r w:rsidRPr="00757E62">
        <w:rPr>
          <w:rFonts w:cs="Calibri"/>
          <w:color w:val="000000"/>
          <w:sz w:val="24"/>
          <w:szCs w:val="24"/>
        </w:rPr>
        <w:t>ve</w:t>
      </w:r>
      <w:r w:rsidRPr="00757E62">
        <w:rPr>
          <w:rFonts w:cs="Calibri"/>
          <w:color w:val="000000"/>
          <w:spacing w:val="1"/>
          <w:sz w:val="24"/>
          <w:szCs w:val="24"/>
        </w:rPr>
        <w:t xml:space="preserve"> f</w:t>
      </w:r>
      <w:r w:rsidRPr="00757E62">
        <w:rPr>
          <w:rFonts w:cs="Calibri"/>
          <w:color w:val="000000"/>
          <w:spacing w:val="2"/>
          <w:sz w:val="24"/>
          <w:szCs w:val="24"/>
        </w:rPr>
        <w:t>u</w:t>
      </w:r>
      <w:r w:rsidRPr="00757E62">
        <w:rPr>
          <w:rFonts w:cs="Calibri"/>
          <w:color w:val="000000"/>
          <w:spacing w:val="-4"/>
          <w:sz w:val="24"/>
          <w:szCs w:val="24"/>
        </w:rPr>
        <w:t>r</w:t>
      </w:r>
      <w:r w:rsidRPr="00757E62">
        <w:rPr>
          <w:rFonts w:cs="Calibri"/>
          <w:color w:val="000000"/>
          <w:spacing w:val="-3"/>
          <w:sz w:val="24"/>
          <w:szCs w:val="24"/>
        </w:rPr>
        <w:t>n</w:t>
      </w:r>
      <w:r w:rsidRPr="00757E62">
        <w:rPr>
          <w:rFonts w:cs="Calibri"/>
          <w:color w:val="000000"/>
          <w:spacing w:val="2"/>
          <w:sz w:val="24"/>
          <w:szCs w:val="24"/>
        </w:rPr>
        <w:t>i</w:t>
      </w:r>
      <w:r w:rsidRPr="00757E62">
        <w:rPr>
          <w:rFonts w:cs="Calibri"/>
          <w:color w:val="000000"/>
          <w:spacing w:val="-4"/>
          <w:sz w:val="24"/>
          <w:szCs w:val="24"/>
        </w:rPr>
        <w:t>s</w:t>
      </w:r>
      <w:r w:rsidRPr="00757E62">
        <w:rPr>
          <w:rFonts w:cs="Calibri"/>
          <w:color w:val="000000"/>
          <w:spacing w:val="2"/>
          <w:sz w:val="24"/>
          <w:szCs w:val="24"/>
        </w:rPr>
        <w:t>h</w:t>
      </w:r>
      <w:r w:rsidRPr="00757E62">
        <w:rPr>
          <w:rFonts w:cs="Calibri"/>
          <w:color w:val="000000"/>
          <w:sz w:val="24"/>
          <w:szCs w:val="24"/>
        </w:rPr>
        <w:t xml:space="preserve">ed </w:t>
      </w:r>
      <w:r w:rsidRPr="00757E62">
        <w:rPr>
          <w:rFonts w:cs="Calibri"/>
          <w:color w:val="000000"/>
          <w:spacing w:val="-1"/>
          <w:sz w:val="24"/>
          <w:szCs w:val="24"/>
        </w:rPr>
        <w:t>pa</w:t>
      </w:r>
      <w:r w:rsidRPr="00757E62">
        <w:rPr>
          <w:rFonts w:cs="Calibri"/>
          <w:color w:val="000000"/>
          <w:sz w:val="24"/>
          <w:szCs w:val="24"/>
        </w:rPr>
        <w:t>r</w:t>
      </w:r>
      <w:r w:rsidRPr="00757E62">
        <w:rPr>
          <w:rFonts w:cs="Calibri"/>
          <w:color w:val="000000"/>
          <w:spacing w:val="2"/>
          <w:sz w:val="24"/>
          <w:szCs w:val="24"/>
        </w:rPr>
        <w:t>t</w:t>
      </w:r>
      <w:r w:rsidRPr="00757E62">
        <w:rPr>
          <w:rFonts w:cs="Calibri"/>
          <w:color w:val="000000"/>
          <w:spacing w:val="-3"/>
          <w:sz w:val="24"/>
          <w:szCs w:val="24"/>
        </w:rPr>
        <w:t>i</w:t>
      </w:r>
      <w:r w:rsidRPr="00757E62">
        <w:rPr>
          <w:rFonts w:cs="Calibri"/>
          <w:color w:val="000000"/>
          <w:sz w:val="24"/>
          <w:szCs w:val="24"/>
        </w:rPr>
        <w:t>c</w:t>
      </w:r>
      <w:r w:rsidRPr="00757E62">
        <w:rPr>
          <w:rFonts w:cs="Calibri"/>
          <w:color w:val="000000"/>
          <w:spacing w:val="-2"/>
          <w:sz w:val="24"/>
          <w:szCs w:val="24"/>
        </w:rPr>
        <w:t>u</w:t>
      </w:r>
      <w:r w:rsidRPr="00757E62">
        <w:rPr>
          <w:rFonts w:cs="Calibri"/>
          <w:color w:val="000000"/>
          <w:spacing w:val="2"/>
          <w:sz w:val="24"/>
          <w:szCs w:val="24"/>
        </w:rPr>
        <w:t>l</w:t>
      </w:r>
      <w:r w:rsidRPr="00757E62">
        <w:rPr>
          <w:rFonts w:cs="Calibri"/>
          <w:color w:val="000000"/>
          <w:spacing w:val="-1"/>
          <w:sz w:val="24"/>
          <w:szCs w:val="24"/>
        </w:rPr>
        <w:t>a</w:t>
      </w:r>
      <w:r w:rsidRPr="00757E62">
        <w:rPr>
          <w:rFonts w:cs="Calibri"/>
          <w:color w:val="000000"/>
          <w:sz w:val="24"/>
          <w:szCs w:val="24"/>
        </w:rPr>
        <w:t>rs</w:t>
      </w:r>
      <w:r w:rsidRPr="00757E62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1"/>
          <w:sz w:val="24"/>
          <w:szCs w:val="24"/>
        </w:rPr>
        <w:t>a</w:t>
      </w:r>
      <w:r w:rsidRPr="00757E62">
        <w:rPr>
          <w:rFonts w:cs="Calibri"/>
          <w:color w:val="000000"/>
          <w:sz w:val="24"/>
          <w:szCs w:val="24"/>
        </w:rPr>
        <w:t>re</w:t>
      </w:r>
      <w:r w:rsidRPr="00757E62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2"/>
          <w:sz w:val="24"/>
          <w:szCs w:val="24"/>
        </w:rPr>
        <w:t>t</w:t>
      </w:r>
      <w:r w:rsidRPr="00757E62">
        <w:rPr>
          <w:rFonts w:cs="Calibri"/>
          <w:color w:val="000000"/>
          <w:spacing w:val="-4"/>
          <w:sz w:val="24"/>
          <w:szCs w:val="24"/>
        </w:rPr>
        <w:t>r</w:t>
      </w:r>
      <w:r w:rsidRPr="00757E62">
        <w:rPr>
          <w:rFonts w:cs="Calibri"/>
          <w:color w:val="000000"/>
          <w:spacing w:val="2"/>
          <w:sz w:val="24"/>
          <w:szCs w:val="24"/>
        </w:rPr>
        <w:t>u</w:t>
      </w:r>
      <w:r w:rsidRPr="00757E62">
        <w:rPr>
          <w:rFonts w:cs="Calibri"/>
          <w:color w:val="000000"/>
          <w:sz w:val="24"/>
          <w:szCs w:val="24"/>
        </w:rPr>
        <w:t>e</w:t>
      </w:r>
      <w:r w:rsidRPr="00757E62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2"/>
          <w:sz w:val="24"/>
          <w:szCs w:val="24"/>
        </w:rPr>
        <w:t>t</w:t>
      </w:r>
      <w:r w:rsidRPr="00757E62">
        <w:rPr>
          <w:rFonts w:cs="Calibri"/>
          <w:color w:val="000000"/>
          <w:sz w:val="24"/>
          <w:szCs w:val="24"/>
        </w:rPr>
        <w:t>o</w:t>
      </w:r>
      <w:r w:rsidRPr="00757E62">
        <w:rPr>
          <w:rFonts w:cs="Calibri"/>
          <w:color w:val="000000"/>
          <w:spacing w:val="3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1"/>
          <w:sz w:val="24"/>
          <w:szCs w:val="24"/>
        </w:rPr>
        <w:t>b</w:t>
      </w:r>
      <w:r w:rsidRPr="00757E62">
        <w:rPr>
          <w:rFonts w:cs="Calibri"/>
          <w:color w:val="000000"/>
          <w:sz w:val="24"/>
          <w:szCs w:val="24"/>
        </w:rPr>
        <w:t>e</w:t>
      </w:r>
      <w:r w:rsidRPr="00757E62">
        <w:rPr>
          <w:rFonts w:cs="Calibri"/>
          <w:color w:val="000000"/>
          <w:spacing w:val="-4"/>
          <w:sz w:val="24"/>
          <w:szCs w:val="24"/>
        </w:rPr>
        <w:t>s</w:t>
      </w:r>
      <w:r w:rsidRPr="00757E62">
        <w:rPr>
          <w:rFonts w:cs="Calibri"/>
          <w:color w:val="000000"/>
          <w:sz w:val="24"/>
          <w:szCs w:val="24"/>
        </w:rPr>
        <w:t>t</w:t>
      </w:r>
      <w:r w:rsidRPr="00757E62">
        <w:rPr>
          <w:rFonts w:cs="Calibri"/>
          <w:color w:val="000000"/>
          <w:spacing w:val="7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2"/>
          <w:sz w:val="24"/>
          <w:szCs w:val="24"/>
        </w:rPr>
        <w:t>o</w:t>
      </w:r>
      <w:r w:rsidRPr="00757E62">
        <w:rPr>
          <w:rFonts w:cs="Calibri"/>
          <w:color w:val="000000"/>
          <w:sz w:val="24"/>
          <w:szCs w:val="24"/>
        </w:rPr>
        <w:t>f</w:t>
      </w:r>
      <w:r w:rsidRPr="00757E62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757E62">
        <w:rPr>
          <w:rFonts w:cs="Calibri"/>
          <w:color w:val="000000"/>
          <w:sz w:val="24"/>
          <w:szCs w:val="24"/>
        </w:rPr>
        <w:t>my k</w:t>
      </w:r>
      <w:r w:rsidRPr="00757E62">
        <w:rPr>
          <w:rFonts w:cs="Calibri"/>
          <w:color w:val="000000"/>
          <w:spacing w:val="2"/>
          <w:sz w:val="24"/>
          <w:szCs w:val="24"/>
        </w:rPr>
        <w:t>n</w:t>
      </w:r>
      <w:r w:rsidRPr="00757E62">
        <w:rPr>
          <w:rFonts w:cs="Calibri"/>
          <w:color w:val="000000"/>
          <w:spacing w:val="-2"/>
          <w:sz w:val="24"/>
          <w:szCs w:val="24"/>
        </w:rPr>
        <w:t>ow</w:t>
      </w:r>
      <w:r w:rsidRPr="00757E62">
        <w:rPr>
          <w:rFonts w:cs="Calibri"/>
          <w:color w:val="000000"/>
          <w:spacing w:val="2"/>
          <w:sz w:val="24"/>
          <w:szCs w:val="24"/>
        </w:rPr>
        <w:t>l</w:t>
      </w:r>
      <w:r w:rsidRPr="00757E62">
        <w:rPr>
          <w:rFonts w:cs="Calibri"/>
          <w:color w:val="000000"/>
          <w:sz w:val="24"/>
          <w:szCs w:val="24"/>
        </w:rPr>
        <w:t>e</w:t>
      </w:r>
      <w:r w:rsidRPr="00757E62">
        <w:rPr>
          <w:rFonts w:cs="Calibri"/>
          <w:color w:val="000000"/>
          <w:spacing w:val="-1"/>
          <w:sz w:val="24"/>
          <w:szCs w:val="24"/>
        </w:rPr>
        <w:t>d</w:t>
      </w:r>
      <w:r w:rsidRPr="00757E62">
        <w:rPr>
          <w:rFonts w:cs="Calibri"/>
          <w:color w:val="000000"/>
          <w:spacing w:val="-6"/>
          <w:sz w:val="24"/>
          <w:szCs w:val="24"/>
        </w:rPr>
        <w:t>g</w:t>
      </w:r>
      <w:r w:rsidRPr="00757E62">
        <w:rPr>
          <w:rFonts w:cs="Calibri"/>
          <w:color w:val="000000"/>
          <w:sz w:val="24"/>
          <w:szCs w:val="24"/>
        </w:rPr>
        <w:t>e</w:t>
      </w:r>
      <w:r w:rsidRPr="00757E62">
        <w:rPr>
          <w:rFonts w:cs="Calibri"/>
          <w:color w:val="000000"/>
          <w:spacing w:val="3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6"/>
          <w:sz w:val="24"/>
          <w:szCs w:val="24"/>
        </w:rPr>
        <w:t>a</w:t>
      </w:r>
      <w:r w:rsidRPr="00757E62">
        <w:rPr>
          <w:rFonts w:cs="Calibri"/>
          <w:color w:val="000000"/>
          <w:spacing w:val="2"/>
          <w:sz w:val="24"/>
          <w:szCs w:val="24"/>
        </w:rPr>
        <w:t>n</w:t>
      </w:r>
      <w:r w:rsidRPr="00757E62">
        <w:rPr>
          <w:rFonts w:cs="Calibri"/>
          <w:color w:val="000000"/>
          <w:sz w:val="24"/>
          <w:szCs w:val="24"/>
        </w:rPr>
        <w:t>d</w:t>
      </w:r>
      <w:r w:rsidRPr="00757E62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1"/>
          <w:sz w:val="24"/>
          <w:szCs w:val="24"/>
        </w:rPr>
        <w:t>b</w:t>
      </w:r>
      <w:r w:rsidRPr="00757E62">
        <w:rPr>
          <w:rFonts w:cs="Calibri"/>
          <w:color w:val="000000"/>
          <w:spacing w:val="-5"/>
          <w:sz w:val="24"/>
          <w:szCs w:val="24"/>
        </w:rPr>
        <w:t>e</w:t>
      </w:r>
      <w:r w:rsidRPr="00757E62">
        <w:rPr>
          <w:rFonts w:cs="Calibri"/>
          <w:color w:val="000000"/>
          <w:spacing w:val="2"/>
          <w:sz w:val="24"/>
          <w:szCs w:val="24"/>
        </w:rPr>
        <w:t>li</w:t>
      </w:r>
      <w:r w:rsidRPr="00757E62">
        <w:rPr>
          <w:rFonts w:cs="Calibri"/>
          <w:color w:val="000000"/>
          <w:spacing w:val="-5"/>
          <w:sz w:val="24"/>
          <w:szCs w:val="24"/>
        </w:rPr>
        <w:t>e</w:t>
      </w:r>
      <w:r w:rsidRPr="00757E62">
        <w:rPr>
          <w:rFonts w:cs="Calibri"/>
          <w:color w:val="000000"/>
          <w:spacing w:val="1"/>
          <w:sz w:val="24"/>
          <w:szCs w:val="24"/>
        </w:rPr>
        <w:t>f</w:t>
      </w:r>
      <w:r w:rsidRPr="00757E62">
        <w:rPr>
          <w:rFonts w:cs="Calibri"/>
          <w:color w:val="000000"/>
          <w:sz w:val="24"/>
          <w:szCs w:val="24"/>
        </w:rPr>
        <w:t>.</w:t>
      </w:r>
      <w:r w:rsidRPr="00757E62">
        <w:rPr>
          <w:rFonts w:cs="Calibri"/>
          <w:color w:val="000000"/>
          <w:spacing w:val="-3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2"/>
          <w:sz w:val="24"/>
          <w:szCs w:val="24"/>
        </w:rPr>
        <w:t>Gi</w:t>
      </w:r>
      <w:r w:rsidRPr="00757E62">
        <w:rPr>
          <w:rFonts w:cs="Calibri"/>
          <w:color w:val="000000"/>
          <w:spacing w:val="-4"/>
          <w:sz w:val="24"/>
          <w:szCs w:val="24"/>
        </w:rPr>
        <w:t>v</w:t>
      </w:r>
      <w:r w:rsidRPr="00757E62">
        <w:rPr>
          <w:rFonts w:cs="Calibri"/>
          <w:color w:val="000000"/>
          <w:sz w:val="24"/>
          <w:szCs w:val="24"/>
        </w:rPr>
        <w:t>e</w:t>
      </w:r>
      <w:r w:rsidRPr="00757E62">
        <w:rPr>
          <w:rFonts w:cs="Calibri"/>
          <w:color w:val="000000"/>
          <w:spacing w:val="4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6"/>
          <w:sz w:val="24"/>
          <w:szCs w:val="24"/>
        </w:rPr>
        <w:t>a</w:t>
      </w:r>
      <w:r w:rsidRPr="00757E62">
        <w:rPr>
          <w:rFonts w:cs="Calibri"/>
          <w:color w:val="000000"/>
          <w:sz w:val="24"/>
          <w:szCs w:val="24"/>
        </w:rPr>
        <w:t>n</w:t>
      </w:r>
      <w:r w:rsidRPr="00757E62">
        <w:rPr>
          <w:rFonts w:cs="Calibri"/>
          <w:color w:val="000000"/>
          <w:spacing w:val="3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2"/>
          <w:sz w:val="24"/>
          <w:szCs w:val="24"/>
        </w:rPr>
        <w:t>o</w:t>
      </w:r>
      <w:r w:rsidRPr="00757E62">
        <w:rPr>
          <w:rFonts w:cs="Calibri"/>
          <w:color w:val="000000"/>
          <w:spacing w:val="-1"/>
          <w:sz w:val="24"/>
          <w:szCs w:val="24"/>
        </w:rPr>
        <w:t>pp</w:t>
      </w:r>
      <w:r w:rsidRPr="00757E62">
        <w:rPr>
          <w:rFonts w:cs="Calibri"/>
          <w:color w:val="000000"/>
          <w:spacing w:val="-2"/>
          <w:sz w:val="24"/>
          <w:szCs w:val="24"/>
        </w:rPr>
        <w:t>o</w:t>
      </w:r>
      <w:r w:rsidRPr="00757E62">
        <w:rPr>
          <w:rFonts w:cs="Calibri"/>
          <w:color w:val="000000"/>
          <w:sz w:val="24"/>
          <w:szCs w:val="24"/>
        </w:rPr>
        <w:t>r</w:t>
      </w:r>
      <w:r w:rsidRPr="00757E62">
        <w:rPr>
          <w:rFonts w:cs="Calibri"/>
          <w:color w:val="000000"/>
          <w:spacing w:val="-2"/>
          <w:sz w:val="24"/>
          <w:szCs w:val="24"/>
        </w:rPr>
        <w:t>t</w:t>
      </w:r>
      <w:r w:rsidRPr="00757E62">
        <w:rPr>
          <w:rFonts w:cs="Calibri"/>
          <w:color w:val="000000"/>
          <w:spacing w:val="2"/>
          <w:sz w:val="24"/>
          <w:szCs w:val="24"/>
        </w:rPr>
        <w:t>u</w:t>
      </w:r>
      <w:r w:rsidRPr="00757E62">
        <w:rPr>
          <w:rFonts w:cs="Calibri"/>
          <w:color w:val="000000"/>
          <w:spacing w:val="-3"/>
          <w:sz w:val="24"/>
          <w:szCs w:val="24"/>
        </w:rPr>
        <w:t>ni</w:t>
      </w:r>
      <w:r w:rsidRPr="00757E62">
        <w:rPr>
          <w:rFonts w:cs="Calibri"/>
          <w:color w:val="000000"/>
          <w:spacing w:val="2"/>
          <w:sz w:val="24"/>
          <w:szCs w:val="24"/>
        </w:rPr>
        <w:t>t</w:t>
      </w:r>
      <w:r w:rsidRPr="00757E62">
        <w:rPr>
          <w:rFonts w:cs="Calibri"/>
          <w:color w:val="000000"/>
          <w:sz w:val="24"/>
          <w:szCs w:val="24"/>
        </w:rPr>
        <w:t>y;</w:t>
      </w:r>
      <w:r w:rsidRPr="00757E62">
        <w:rPr>
          <w:rFonts w:cs="Calibri"/>
          <w:color w:val="000000"/>
          <w:spacing w:val="-3"/>
          <w:sz w:val="24"/>
          <w:szCs w:val="24"/>
        </w:rPr>
        <w:t xml:space="preserve"> </w:t>
      </w:r>
      <w:r w:rsidRPr="00757E62">
        <w:rPr>
          <w:rFonts w:cs="Calibri"/>
          <w:color w:val="000000"/>
          <w:sz w:val="24"/>
          <w:szCs w:val="24"/>
        </w:rPr>
        <w:t>I</w:t>
      </w:r>
      <w:r w:rsidRPr="00757E62">
        <w:rPr>
          <w:rFonts w:cs="Calibri"/>
          <w:color w:val="000000"/>
          <w:spacing w:val="4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7"/>
          <w:sz w:val="24"/>
          <w:szCs w:val="24"/>
        </w:rPr>
        <w:t>w</w:t>
      </w:r>
      <w:r w:rsidRPr="00757E62">
        <w:rPr>
          <w:rFonts w:cs="Calibri"/>
          <w:color w:val="000000"/>
          <w:spacing w:val="2"/>
          <w:sz w:val="24"/>
          <w:szCs w:val="24"/>
        </w:rPr>
        <w:t>i</w:t>
      </w:r>
      <w:r w:rsidRPr="00757E62">
        <w:rPr>
          <w:rFonts w:cs="Calibri"/>
          <w:color w:val="000000"/>
          <w:spacing w:val="-3"/>
          <w:sz w:val="24"/>
          <w:szCs w:val="24"/>
        </w:rPr>
        <w:t>l</w:t>
      </w:r>
      <w:r w:rsidRPr="00757E62">
        <w:rPr>
          <w:rFonts w:cs="Calibri"/>
          <w:color w:val="000000"/>
          <w:sz w:val="24"/>
          <w:szCs w:val="24"/>
        </w:rPr>
        <w:t>l</w:t>
      </w:r>
      <w:r w:rsidRPr="00757E62">
        <w:rPr>
          <w:rFonts w:cs="Calibri"/>
          <w:color w:val="000000"/>
          <w:spacing w:val="-1"/>
          <w:sz w:val="24"/>
          <w:szCs w:val="24"/>
        </w:rPr>
        <w:t xml:space="preserve"> p</w:t>
      </w:r>
      <w:r w:rsidRPr="00757E62">
        <w:rPr>
          <w:rFonts w:cs="Calibri"/>
          <w:color w:val="000000"/>
          <w:sz w:val="24"/>
          <w:szCs w:val="24"/>
        </w:rPr>
        <w:t>r</w:t>
      </w:r>
      <w:r w:rsidRPr="00757E62">
        <w:rPr>
          <w:rFonts w:cs="Calibri"/>
          <w:color w:val="000000"/>
          <w:spacing w:val="-2"/>
          <w:sz w:val="24"/>
          <w:szCs w:val="24"/>
        </w:rPr>
        <w:t>o</w:t>
      </w:r>
      <w:r w:rsidRPr="00757E62">
        <w:rPr>
          <w:rFonts w:cs="Calibri"/>
          <w:color w:val="000000"/>
          <w:sz w:val="24"/>
          <w:szCs w:val="24"/>
        </w:rPr>
        <w:t>ve</w:t>
      </w:r>
      <w:r w:rsidRPr="00757E62">
        <w:rPr>
          <w:rFonts w:cs="Calibri"/>
          <w:color w:val="000000"/>
          <w:spacing w:val="-3"/>
          <w:sz w:val="24"/>
          <w:szCs w:val="24"/>
        </w:rPr>
        <w:t xml:space="preserve"> </w:t>
      </w:r>
      <w:r w:rsidRPr="00757E62">
        <w:rPr>
          <w:rFonts w:cs="Calibri"/>
          <w:color w:val="000000"/>
          <w:sz w:val="24"/>
          <w:szCs w:val="24"/>
        </w:rPr>
        <w:t>my</w:t>
      </w:r>
      <w:r w:rsidRPr="00757E62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5"/>
          <w:sz w:val="24"/>
          <w:szCs w:val="24"/>
        </w:rPr>
        <w:t>e</w:t>
      </w:r>
      <w:r w:rsidRPr="00757E62">
        <w:rPr>
          <w:rFonts w:cs="Calibri"/>
          <w:color w:val="000000"/>
          <w:spacing w:val="1"/>
          <w:sz w:val="24"/>
          <w:szCs w:val="24"/>
        </w:rPr>
        <w:t>f</w:t>
      </w:r>
      <w:r w:rsidRPr="00757E62">
        <w:rPr>
          <w:rFonts w:cs="Calibri"/>
          <w:color w:val="000000"/>
          <w:spacing w:val="-4"/>
          <w:sz w:val="24"/>
          <w:szCs w:val="24"/>
        </w:rPr>
        <w:t>f</w:t>
      </w:r>
      <w:r w:rsidRPr="00757E62">
        <w:rPr>
          <w:rFonts w:cs="Calibri"/>
          <w:color w:val="000000"/>
          <w:spacing w:val="2"/>
          <w:sz w:val="24"/>
          <w:szCs w:val="24"/>
        </w:rPr>
        <w:t>i</w:t>
      </w:r>
      <w:r w:rsidRPr="00757E62">
        <w:rPr>
          <w:rFonts w:cs="Calibri"/>
          <w:color w:val="000000"/>
          <w:sz w:val="24"/>
          <w:szCs w:val="24"/>
        </w:rPr>
        <w:t>c</w:t>
      </w:r>
      <w:r w:rsidRPr="00757E62">
        <w:rPr>
          <w:rFonts w:cs="Calibri"/>
          <w:color w:val="000000"/>
          <w:spacing w:val="-2"/>
          <w:sz w:val="24"/>
          <w:szCs w:val="24"/>
        </w:rPr>
        <w:t>i</w:t>
      </w:r>
      <w:r w:rsidRPr="00757E62">
        <w:rPr>
          <w:rFonts w:cs="Calibri"/>
          <w:color w:val="000000"/>
          <w:sz w:val="24"/>
          <w:szCs w:val="24"/>
        </w:rPr>
        <w:t>e</w:t>
      </w:r>
      <w:r w:rsidRPr="00757E62">
        <w:rPr>
          <w:rFonts w:cs="Calibri"/>
          <w:color w:val="000000"/>
          <w:spacing w:val="-3"/>
          <w:sz w:val="24"/>
          <w:szCs w:val="24"/>
        </w:rPr>
        <w:t>n</w:t>
      </w:r>
      <w:r w:rsidRPr="00757E62">
        <w:rPr>
          <w:rFonts w:cs="Calibri"/>
          <w:color w:val="000000"/>
          <w:sz w:val="24"/>
          <w:szCs w:val="24"/>
        </w:rPr>
        <w:t>c</w:t>
      </w:r>
      <w:r w:rsidRPr="00757E62">
        <w:rPr>
          <w:rFonts w:cs="Calibri"/>
          <w:color w:val="000000"/>
          <w:spacing w:val="1"/>
          <w:sz w:val="24"/>
          <w:szCs w:val="24"/>
        </w:rPr>
        <w:t>y</w:t>
      </w:r>
      <w:r w:rsidRPr="00757E62">
        <w:rPr>
          <w:rFonts w:cs="Calibri"/>
          <w:color w:val="000000"/>
          <w:sz w:val="24"/>
          <w:szCs w:val="24"/>
        </w:rPr>
        <w:t>,</w:t>
      </w:r>
      <w:r w:rsidRPr="00757E62">
        <w:rPr>
          <w:rFonts w:cs="Calibri"/>
          <w:color w:val="000000"/>
          <w:spacing w:val="-3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2"/>
          <w:sz w:val="24"/>
          <w:szCs w:val="24"/>
        </w:rPr>
        <w:t>l</w:t>
      </w:r>
      <w:r w:rsidRPr="00757E62">
        <w:rPr>
          <w:rFonts w:cs="Calibri"/>
          <w:color w:val="000000"/>
          <w:spacing w:val="-2"/>
          <w:sz w:val="24"/>
          <w:szCs w:val="24"/>
        </w:rPr>
        <w:t>o</w:t>
      </w:r>
      <w:r w:rsidRPr="00757E62">
        <w:rPr>
          <w:rFonts w:cs="Calibri"/>
          <w:color w:val="000000"/>
          <w:sz w:val="24"/>
          <w:szCs w:val="24"/>
        </w:rPr>
        <w:t>y</w:t>
      </w:r>
      <w:r w:rsidRPr="00757E62">
        <w:rPr>
          <w:rFonts w:cs="Calibri"/>
          <w:color w:val="000000"/>
          <w:spacing w:val="-1"/>
          <w:sz w:val="24"/>
          <w:szCs w:val="24"/>
        </w:rPr>
        <w:t>a</w:t>
      </w:r>
      <w:r w:rsidRPr="00757E62">
        <w:rPr>
          <w:rFonts w:cs="Calibri"/>
          <w:color w:val="000000"/>
          <w:spacing w:val="-3"/>
          <w:sz w:val="24"/>
          <w:szCs w:val="24"/>
        </w:rPr>
        <w:t>l</w:t>
      </w:r>
      <w:r w:rsidRPr="00757E62">
        <w:rPr>
          <w:rFonts w:cs="Calibri"/>
          <w:color w:val="000000"/>
          <w:spacing w:val="2"/>
          <w:sz w:val="24"/>
          <w:szCs w:val="24"/>
        </w:rPr>
        <w:t>t</w:t>
      </w:r>
      <w:r w:rsidRPr="00757E62">
        <w:rPr>
          <w:rFonts w:cs="Calibri"/>
          <w:color w:val="000000"/>
          <w:sz w:val="24"/>
          <w:szCs w:val="24"/>
        </w:rPr>
        <w:t>y</w:t>
      </w:r>
      <w:r w:rsidRPr="00757E62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6"/>
          <w:sz w:val="24"/>
          <w:szCs w:val="24"/>
        </w:rPr>
        <w:t>a</w:t>
      </w:r>
      <w:r w:rsidRPr="00757E62">
        <w:rPr>
          <w:rFonts w:cs="Calibri"/>
          <w:color w:val="000000"/>
          <w:spacing w:val="2"/>
          <w:sz w:val="24"/>
          <w:szCs w:val="24"/>
        </w:rPr>
        <w:t>n</w:t>
      </w:r>
      <w:r w:rsidRPr="00757E62">
        <w:rPr>
          <w:rFonts w:cs="Calibri"/>
          <w:color w:val="000000"/>
          <w:sz w:val="24"/>
          <w:szCs w:val="24"/>
        </w:rPr>
        <w:t>d</w:t>
      </w:r>
      <w:r w:rsidRPr="00757E62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7"/>
          <w:sz w:val="24"/>
          <w:szCs w:val="24"/>
        </w:rPr>
        <w:t>w</w:t>
      </w:r>
      <w:r w:rsidRPr="00757E62">
        <w:rPr>
          <w:rFonts w:cs="Calibri"/>
          <w:color w:val="000000"/>
          <w:spacing w:val="2"/>
          <w:sz w:val="24"/>
          <w:szCs w:val="24"/>
        </w:rPr>
        <w:t>i</w:t>
      </w:r>
      <w:r w:rsidRPr="00757E62">
        <w:rPr>
          <w:rFonts w:cs="Calibri"/>
          <w:color w:val="000000"/>
          <w:spacing w:val="-3"/>
          <w:sz w:val="24"/>
          <w:szCs w:val="24"/>
        </w:rPr>
        <w:t>ll</w:t>
      </w:r>
      <w:r w:rsidRPr="00757E62">
        <w:rPr>
          <w:rFonts w:cs="Calibri"/>
          <w:color w:val="000000"/>
          <w:spacing w:val="2"/>
          <w:sz w:val="24"/>
          <w:szCs w:val="24"/>
        </w:rPr>
        <w:t>in</w:t>
      </w:r>
      <w:r w:rsidRPr="00757E62">
        <w:rPr>
          <w:rFonts w:cs="Calibri"/>
          <w:color w:val="000000"/>
          <w:spacing w:val="-6"/>
          <w:sz w:val="24"/>
          <w:szCs w:val="24"/>
        </w:rPr>
        <w:t>g</w:t>
      </w:r>
      <w:r w:rsidRPr="00757E62">
        <w:rPr>
          <w:rFonts w:cs="Calibri"/>
          <w:color w:val="000000"/>
          <w:spacing w:val="2"/>
          <w:sz w:val="24"/>
          <w:szCs w:val="24"/>
        </w:rPr>
        <w:t>n</w:t>
      </w:r>
      <w:r w:rsidRPr="00757E62">
        <w:rPr>
          <w:rFonts w:cs="Calibri"/>
          <w:color w:val="000000"/>
          <w:sz w:val="24"/>
          <w:szCs w:val="24"/>
        </w:rPr>
        <w:t>e</w:t>
      </w:r>
      <w:r w:rsidRPr="00757E62">
        <w:rPr>
          <w:rFonts w:cs="Calibri"/>
          <w:color w:val="000000"/>
          <w:spacing w:val="-4"/>
          <w:sz w:val="24"/>
          <w:szCs w:val="24"/>
        </w:rPr>
        <w:t>s</w:t>
      </w:r>
      <w:r w:rsidRPr="00757E62">
        <w:rPr>
          <w:rFonts w:cs="Calibri"/>
          <w:color w:val="000000"/>
          <w:sz w:val="24"/>
          <w:szCs w:val="24"/>
        </w:rPr>
        <w:t xml:space="preserve">s </w:t>
      </w:r>
      <w:r w:rsidRPr="00757E62">
        <w:rPr>
          <w:rFonts w:cs="Calibri"/>
          <w:color w:val="000000"/>
          <w:spacing w:val="2"/>
          <w:sz w:val="24"/>
          <w:szCs w:val="24"/>
        </w:rPr>
        <w:t>t</w:t>
      </w:r>
      <w:r w:rsidRPr="00757E62">
        <w:rPr>
          <w:rFonts w:cs="Calibri"/>
          <w:color w:val="000000"/>
          <w:sz w:val="24"/>
          <w:szCs w:val="24"/>
        </w:rPr>
        <w:t>o</w:t>
      </w:r>
      <w:r w:rsidRPr="00757E62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757E62">
        <w:rPr>
          <w:rFonts w:cs="Calibri"/>
          <w:color w:val="000000"/>
          <w:spacing w:val="-2"/>
          <w:sz w:val="24"/>
          <w:szCs w:val="24"/>
        </w:rPr>
        <w:t>wo</w:t>
      </w:r>
      <w:r w:rsidRPr="00757E62">
        <w:rPr>
          <w:rFonts w:cs="Calibri"/>
          <w:color w:val="000000"/>
          <w:sz w:val="24"/>
          <w:szCs w:val="24"/>
        </w:rPr>
        <w:t>r</w:t>
      </w:r>
      <w:r w:rsidRPr="00757E62">
        <w:rPr>
          <w:rFonts w:cs="Calibri"/>
          <w:color w:val="000000"/>
          <w:spacing w:val="1"/>
          <w:sz w:val="24"/>
          <w:szCs w:val="24"/>
        </w:rPr>
        <w:t>k</w:t>
      </w:r>
      <w:r w:rsidRPr="00757E62">
        <w:rPr>
          <w:rFonts w:cs="Calibri"/>
          <w:color w:val="000000"/>
          <w:w w:val="101"/>
          <w:sz w:val="24"/>
          <w:szCs w:val="24"/>
        </w:rPr>
        <w:t xml:space="preserve">. </w:t>
      </w:r>
    </w:p>
    <w:p w:rsidR="00C61C90" w:rsidRPr="00517A29" w:rsidRDefault="00E07650" w:rsidP="001E50A5">
      <w:pPr>
        <w:widowControl w:val="0"/>
        <w:tabs>
          <w:tab w:val="right" w:pos="10440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pacing w:val="2"/>
          <w:sz w:val="24"/>
          <w:szCs w:val="24"/>
        </w:rPr>
      </w:pPr>
      <w:r w:rsidRPr="00757E62">
        <w:rPr>
          <w:rFonts w:cs="Calibri"/>
          <w:color w:val="000000"/>
          <w:spacing w:val="1"/>
          <w:sz w:val="24"/>
          <w:szCs w:val="24"/>
        </w:rPr>
        <w:tab/>
      </w:r>
    </w:p>
    <w:sectPr w:rsidR="00C61C90" w:rsidRPr="00517A29" w:rsidSect="00633BAC">
      <w:pgSz w:w="11907" w:h="16839" w:code="9"/>
      <w:pgMar w:top="720" w:right="9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Intel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Calibri"/>
        <w:sz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color w:val="000000"/>
        <w:sz w:val="20"/>
        <w:shd w:val="clear" w:color="auto" w:fill="FFFFF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18506D1"/>
    <w:multiLevelType w:val="hybridMultilevel"/>
    <w:tmpl w:val="4B8A72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71F92"/>
    <w:multiLevelType w:val="hybridMultilevel"/>
    <w:tmpl w:val="9F26DDAC"/>
    <w:lvl w:ilvl="0" w:tplc="0409000D">
      <w:start w:val="1"/>
      <w:numFmt w:val="bullet"/>
      <w:lvlText w:val=""/>
      <w:lvlJc w:val="left"/>
      <w:pPr>
        <w:ind w:left="2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6">
    <w:nsid w:val="09C04AC7"/>
    <w:multiLevelType w:val="hybridMultilevel"/>
    <w:tmpl w:val="F452A39A"/>
    <w:lvl w:ilvl="0" w:tplc="40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>
    <w:nsid w:val="0BA0277D"/>
    <w:multiLevelType w:val="hybridMultilevel"/>
    <w:tmpl w:val="422AD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0537F"/>
    <w:multiLevelType w:val="hybridMultilevel"/>
    <w:tmpl w:val="F3DCCFEC"/>
    <w:lvl w:ilvl="0" w:tplc="4E881250">
      <w:start w:val="1"/>
      <w:numFmt w:val="decimal"/>
      <w:lvlText w:val="%1."/>
      <w:lvlJc w:val="left"/>
      <w:pPr>
        <w:ind w:left="720" w:hanging="360"/>
      </w:pPr>
      <w:rPr>
        <w:rFonts w:ascii="Neo Sans Intel" w:hAnsi="Neo Sans Inte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275F9"/>
    <w:multiLevelType w:val="hybridMultilevel"/>
    <w:tmpl w:val="3692C8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600543"/>
    <w:multiLevelType w:val="hybridMultilevel"/>
    <w:tmpl w:val="D4AEA996"/>
    <w:lvl w:ilvl="0" w:tplc="36F6C72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83604F9"/>
    <w:multiLevelType w:val="hybridMultilevel"/>
    <w:tmpl w:val="96386A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96E61"/>
    <w:multiLevelType w:val="hybridMultilevel"/>
    <w:tmpl w:val="8CDC742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BD6484"/>
    <w:multiLevelType w:val="hybridMultilevel"/>
    <w:tmpl w:val="F3386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71F31"/>
    <w:multiLevelType w:val="hybridMultilevel"/>
    <w:tmpl w:val="99561F08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7EA0472"/>
    <w:multiLevelType w:val="hybridMultilevel"/>
    <w:tmpl w:val="51F0B2E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9D2403"/>
    <w:multiLevelType w:val="hybridMultilevel"/>
    <w:tmpl w:val="932EF1D0"/>
    <w:lvl w:ilvl="0" w:tplc="4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33E815E8"/>
    <w:multiLevelType w:val="hybridMultilevel"/>
    <w:tmpl w:val="47CA9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8701D"/>
    <w:multiLevelType w:val="hybridMultilevel"/>
    <w:tmpl w:val="A2CC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563B0"/>
    <w:multiLevelType w:val="hybridMultilevel"/>
    <w:tmpl w:val="D9BE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65F80"/>
    <w:multiLevelType w:val="hybridMultilevel"/>
    <w:tmpl w:val="9ACE56A8"/>
    <w:lvl w:ilvl="0" w:tplc="D1227CC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3536C"/>
    <w:multiLevelType w:val="hybridMultilevel"/>
    <w:tmpl w:val="43045ED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A6516F5"/>
    <w:multiLevelType w:val="hybridMultilevel"/>
    <w:tmpl w:val="B556567E"/>
    <w:lvl w:ilvl="0" w:tplc="0409000D">
      <w:start w:val="1"/>
      <w:numFmt w:val="bullet"/>
      <w:lvlText w:val=""/>
      <w:lvlJc w:val="left"/>
      <w:pPr>
        <w:ind w:left="2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3">
    <w:nsid w:val="5F615AC4"/>
    <w:multiLevelType w:val="hybridMultilevel"/>
    <w:tmpl w:val="B0620C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97A78"/>
    <w:multiLevelType w:val="hybridMultilevel"/>
    <w:tmpl w:val="2C1C9CDA"/>
    <w:lvl w:ilvl="0" w:tplc="40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22"/>
  </w:num>
  <w:num w:numId="5">
    <w:abstractNumId w:val="8"/>
  </w:num>
  <w:num w:numId="6">
    <w:abstractNumId w:val="18"/>
  </w:num>
  <w:num w:numId="7">
    <w:abstractNumId w:val="17"/>
  </w:num>
  <w:num w:numId="8">
    <w:abstractNumId w:val="7"/>
  </w:num>
  <w:num w:numId="9">
    <w:abstractNumId w:val="24"/>
  </w:num>
  <w:num w:numId="10">
    <w:abstractNumId w:val="23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9"/>
  </w:num>
  <w:num w:numId="18">
    <w:abstractNumId w:val="12"/>
  </w:num>
  <w:num w:numId="19">
    <w:abstractNumId w:val="21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CE0"/>
    <w:rsid w:val="00012AF7"/>
    <w:rsid w:val="00023C8B"/>
    <w:rsid w:val="00026A4C"/>
    <w:rsid w:val="00030946"/>
    <w:rsid w:val="00031A97"/>
    <w:rsid w:val="00032BA8"/>
    <w:rsid w:val="0003388C"/>
    <w:rsid w:val="00034AFD"/>
    <w:rsid w:val="0003530C"/>
    <w:rsid w:val="00051B34"/>
    <w:rsid w:val="00054636"/>
    <w:rsid w:val="0005603C"/>
    <w:rsid w:val="00057C7D"/>
    <w:rsid w:val="000745FB"/>
    <w:rsid w:val="0008067F"/>
    <w:rsid w:val="00081352"/>
    <w:rsid w:val="00082016"/>
    <w:rsid w:val="00082730"/>
    <w:rsid w:val="00084D5F"/>
    <w:rsid w:val="00092D2B"/>
    <w:rsid w:val="00095745"/>
    <w:rsid w:val="00095E99"/>
    <w:rsid w:val="0009609F"/>
    <w:rsid w:val="00097247"/>
    <w:rsid w:val="000A04B0"/>
    <w:rsid w:val="000A2051"/>
    <w:rsid w:val="000A43E1"/>
    <w:rsid w:val="000B1B2F"/>
    <w:rsid w:val="000B3B0E"/>
    <w:rsid w:val="000D4A2D"/>
    <w:rsid w:val="000D5219"/>
    <w:rsid w:val="000D5267"/>
    <w:rsid w:val="000D68AF"/>
    <w:rsid w:val="000E5D15"/>
    <w:rsid w:val="000E69B1"/>
    <w:rsid w:val="000F0938"/>
    <w:rsid w:val="000F5276"/>
    <w:rsid w:val="00103422"/>
    <w:rsid w:val="00107459"/>
    <w:rsid w:val="001101BB"/>
    <w:rsid w:val="001235D7"/>
    <w:rsid w:val="00127EE6"/>
    <w:rsid w:val="00131169"/>
    <w:rsid w:val="001401EB"/>
    <w:rsid w:val="00143119"/>
    <w:rsid w:val="00146A34"/>
    <w:rsid w:val="001553BD"/>
    <w:rsid w:val="00155502"/>
    <w:rsid w:val="00182A77"/>
    <w:rsid w:val="00192134"/>
    <w:rsid w:val="00194188"/>
    <w:rsid w:val="001966A3"/>
    <w:rsid w:val="001A01B8"/>
    <w:rsid w:val="001B13EC"/>
    <w:rsid w:val="001B13F0"/>
    <w:rsid w:val="001B54FE"/>
    <w:rsid w:val="001C4C2F"/>
    <w:rsid w:val="001C58AA"/>
    <w:rsid w:val="001C6C4C"/>
    <w:rsid w:val="001C7F21"/>
    <w:rsid w:val="001D40FD"/>
    <w:rsid w:val="001E393A"/>
    <w:rsid w:val="001E50A5"/>
    <w:rsid w:val="001E5BC9"/>
    <w:rsid w:val="001F7578"/>
    <w:rsid w:val="0020672C"/>
    <w:rsid w:val="00212E2E"/>
    <w:rsid w:val="002268A5"/>
    <w:rsid w:val="002331CD"/>
    <w:rsid w:val="002347EE"/>
    <w:rsid w:val="0026003E"/>
    <w:rsid w:val="0026525E"/>
    <w:rsid w:val="002662E0"/>
    <w:rsid w:val="002676EA"/>
    <w:rsid w:val="00273DE8"/>
    <w:rsid w:val="00275B44"/>
    <w:rsid w:val="00281F6B"/>
    <w:rsid w:val="002850A8"/>
    <w:rsid w:val="002857E6"/>
    <w:rsid w:val="0028797E"/>
    <w:rsid w:val="00290CFE"/>
    <w:rsid w:val="00291117"/>
    <w:rsid w:val="00292C05"/>
    <w:rsid w:val="00293911"/>
    <w:rsid w:val="002A24C2"/>
    <w:rsid w:val="002A6A89"/>
    <w:rsid w:val="002A732C"/>
    <w:rsid w:val="002B09A4"/>
    <w:rsid w:val="002B6F1B"/>
    <w:rsid w:val="002C7213"/>
    <w:rsid w:val="002D25BD"/>
    <w:rsid w:val="002D2D35"/>
    <w:rsid w:val="002D7036"/>
    <w:rsid w:val="002E0F10"/>
    <w:rsid w:val="002E0FC3"/>
    <w:rsid w:val="002E2378"/>
    <w:rsid w:val="002E3BA3"/>
    <w:rsid w:val="002E6855"/>
    <w:rsid w:val="002E73B0"/>
    <w:rsid w:val="002E7821"/>
    <w:rsid w:val="002F0D24"/>
    <w:rsid w:val="002F3197"/>
    <w:rsid w:val="00301DE7"/>
    <w:rsid w:val="00303490"/>
    <w:rsid w:val="0031305C"/>
    <w:rsid w:val="003133D8"/>
    <w:rsid w:val="00313888"/>
    <w:rsid w:val="00317C6E"/>
    <w:rsid w:val="003215D9"/>
    <w:rsid w:val="003266B7"/>
    <w:rsid w:val="00332575"/>
    <w:rsid w:val="00332BC6"/>
    <w:rsid w:val="00332DFA"/>
    <w:rsid w:val="00336176"/>
    <w:rsid w:val="0034239C"/>
    <w:rsid w:val="00345BC7"/>
    <w:rsid w:val="00346CC5"/>
    <w:rsid w:val="003502FA"/>
    <w:rsid w:val="00362A62"/>
    <w:rsid w:val="00363429"/>
    <w:rsid w:val="003635BB"/>
    <w:rsid w:val="0037291F"/>
    <w:rsid w:val="003745FC"/>
    <w:rsid w:val="003769D4"/>
    <w:rsid w:val="00396A8A"/>
    <w:rsid w:val="003A25D3"/>
    <w:rsid w:val="003A2F12"/>
    <w:rsid w:val="003A4BD3"/>
    <w:rsid w:val="003A6137"/>
    <w:rsid w:val="003A7DAA"/>
    <w:rsid w:val="003A7FB3"/>
    <w:rsid w:val="003B4C2C"/>
    <w:rsid w:val="003B4F1A"/>
    <w:rsid w:val="003B6405"/>
    <w:rsid w:val="003B677E"/>
    <w:rsid w:val="003C05A6"/>
    <w:rsid w:val="003C3585"/>
    <w:rsid w:val="003C71B3"/>
    <w:rsid w:val="003C7356"/>
    <w:rsid w:val="003D6F63"/>
    <w:rsid w:val="003E1BC6"/>
    <w:rsid w:val="003E6E49"/>
    <w:rsid w:val="003F2666"/>
    <w:rsid w:val="003F2820"/>
    <w:rsid w:val="003F2ED5"/>
    <w:rsid w:val="003F5C6F"/>
    <w:rsid w:val="003F7C9F"/>
    <w:rsid w:val="0040145C"/>
    <w:rsid w:val="00410066"/>
    <w:rsid w:val="00410EE0"/>
    <w:rsid w:val="00412E60"/>
    <w:rsid w:val="00414A5E"/>
    <w:rsid w:val="0041558F"/>
    <w:rsid w:val="004161BB"/>
    <w:rsid w:val="00417068"/>
    <w:rsid w:val="00417671"/>
    <w:rsid w:val="004218B0"/>
    <w:rsid w:val="00425368"/>
    <w:rsid w:val="00426077"/>
    <w:rsid w:val="0042774B"/>
    <w:rsid w:val="004444F9"/>
    <w:rsid w:val="004458DF"/>
    <w:rsid w:val="00446155"/>
    <w:rsid w:val="00464ACB"/>
    <w:rsid w:val="004743CD"/>
    <w:rsid w:val="00475ADD"/>
    <w:rsid w:val="004775BA"/>
    <w:rsid w:val="00477900"/>
    <w:rsid w:val="0048443E"/>
    <w:rsid w:val="004879AF"/>
    <w:rsid w:val="004A4931"/>
    <w:rsid w:val="004A6696"/>
    <w:rsid w:val="004A7A57"/>
    <w:rsid w:val="004B08F9"/>
    <w:rsid w:val="004B13A1"/>
    <w:rsid w:val="004C3787"/>
    <w:rsid w:val="004C3BB7"/>
    <w:rsid w:val="004C3EC1"/>
    <w:rsid w:val="004D3DEB"/>
    <w:rsid w:val="004E0529"/>
    <w:rsid w:val="004E61D1"/>
    <w:rsid w:val="004E68BB"/>
    <w:rsid w:val="004F561B"/>
    <w:rsid w:val="004F755E"/>
    <w:rsid w:val="005127A4"/>
    <w:rsid w:val="00513280"/>
    <w:rsid w:val="0051459D"/>
    <w:rsid w:val="00516ED0"/>
    <w:rsid w:val="00517A29"/>
    <w:rsid w:val="00517D04"/>
    <w:rsid w:val="00520FC6"/>
    <w:rsid w:val="0053247A"/>
    <w:rsid w:val="00532DE9"/>
    <w:rsid w:val="00535F62"/>
    <w:rsid w:val="0054257C"/>
    <w:rsid w:val="00545457"/>
    <w:rsid w:val="0055678B"/>
    <w:rsid w:val="00562467"/>
    <w:rsid w:val="00562D09"/>
    <w:rsid w:val="005654E7"/>
    <w:rsid w:val="00574534"/>
    <w:rsid w:val="00593255"/>
    <w:rsid w:val="00595FE5"/>
    <w:rsid w:val="005A0E10"/>
    <w:rsid w:val="005A7CB7"/>
    <w:rsid w:val="005B30DF"/>
    <w:rsid w:val="005C4BC6"/>
    <w:rsid w:val="005C7B67"/>
    <w:rsid w:val="005D581B"/>
    <w:rsid w:val="005E09D3"/>
    <w:rsid w:val="005E51E5"/>
    <w:rsid w:val="005E6571"/>
    <w:rsid w:val="005F57CC"/>
    <w:rsid w:val="005F5A7F"/>
    <w:rsid w:val="005F7979"/>
    <w:rsid w:val="0061299F"/>
    <w:rsid w:val="00613524"/>
    <w:rsid w:val="006278C2"/>
    <w:rsid w:val="006278EF"/>
    <w:rsid w:val="00627E10"/>
    <w:rsid w:val="006304A5"/>
    <w:rsid w:val="00632318"/>
    <w:rsid w:val="006326F0"/>
    <w:rsid w:val="00633BAC"/>
    <w:rsid w:val="0064093D"/>
    <w:rsid w:val="00640BE4"/>
    <w:rsid w:val="00641193"/>
    <w:rsid w:val="006415D8"/>
    <w:rsid w:val="006467C0"/>
    <w:rsid w:val="00646FF5"/>
    <w:rsid w:val="006543DD"/>
    <w:rsid w:val="0065495B"/>
    <w:rsid w:val="0065714E"/>
    <w:rsid w:val="0065750D"/>
    <w:rsid w:val="00664DB8"/>
    <w:rsid w:val="0067293A"/>
    <w:rsid w:val="00681CFD"/>
    <w:rsid w:val="006848F8"/>
    <w:rsid w:val="00690742"/>
    <w:rsid w:val="00696AB4"/>
    <w:rsid w:val="006A6BA5"/>
    <w:rsid w:val="006B5F26"/>
    <w:rsid w:val="006C781C"/>
    <w:rsid w:val="006C7E4C"/>
    <w:rsid w:val="006D3C86"/>
    <w:rsid w:val="006E7EA8"/>
    <w:rsid w:val="006F3C01"/>
    <w:rsid w:val="006F4CAC"/>
    <w:rsid w:val="0070054D"/>
    <w:rsid w:val="0070462D"/>
    <w:rsid w:val="007069BA"/>
    <w:rsid w:val="00707484"/>
    <w:rsid w:val="00707EA3"/>
    <w:rsid w:val="007105DF"/>
    <w:rsid w:val="00717262"/>
    <w:rsid w:val="00722DEB"/>
    <w:rsid w:val="007235A1"/>
    <w:rsid w:val="00723AFC"/>
    <w:rsid w:val="00723C46"/>
    <w:rsid w:val="00724AC7"/>
    <w:rsid w:val="00725E9B"/>
    <w:rsid w:val="00731DDA"/>
    <w:rsid w:val="007337A4"/>
    <w:rsid w:val="0073463E"/>
    <w:rsid w:val="00736FAB"/>
    <w:rsid w:val="007414C8"/>
    <w:rsid w:val="00747C2C"/>
    <w:rsid w:val="00756149"/>
    <w:rsid w:val="00757E62"/>
    <w:rsid w:val="007658C4"/>
    <w:rsid w:val="00766483"/>
    <w:rsid w:val="007769D6"/>
    <w:rsid w:val="00777008"/>
    <w:rsid w:val="00783168"/>
    <w:rsid w:val="007831D6"/>
    <w:rsid w:val="00783794"/>
    <w:rsid w:val="00792D34"/>
    <w:rsid w:val="00793C4F"/>
    <w:rsid w:val="00795FC8"/>
    <w:rsid w:val="00796F2B"/>
    <w:rsid w:val="007A022D"/>
    <w:rsid w:val="007A06B4"/>
    <w:rsid w:val="007E69AC"/>
    <w:rsid w:val="007E6EBE"/>
    <w:rsid w:val="007F3170"/>
    <w:rsid w:val="007F5C79"/>
    <w:rsid w:val="00800243"/>
    <w:rsid w:val="0081014C"/>
    <w:rsid w:val="0081059F"/>
    <w:rsid w:val="008178E6"/>
    <w:rsid w:val="008178F6"/>
    <w:rsid w:val="00820C13"/>
    <w:rsid w:val="00822D63"/>
    <w:rsid w:val="00831D52"/>
    <w:rsid w:val="0083300E"/>
    <w:rsid w:val="00836E76"/>
    <w:rsid w:val="00840350"/>
    <w:rsid w:val="008439E9"/>
    <w:rsid w:val="00854C84"/>
    <w:rsid w:val="00863E88"/>
    <w:rsid w:val="00870FA8"/>
    <w:rsid w:val="00885BA1"/>
    <w:rsid w:val="008923AC"/>
    <w:rsid w:val="00892DED"/>
    <w:rsid w:val="00895E27"/>
    <w:rsid w:val="00896A60"/>
    <w:rsid w:val="00897950"/>
    <w:rsid w:val="008A5370"/>
    <w:rsid w:val="008A6DE4"/>
    <w:rsid w:val="008A6F7A"/>
    <w:rsid w:val="008B0333"/>
    <w:rsid w:val="008B2546"/>
    <w:rsid w:val="008C0EE8"/>
    <w:rsid w:val="008C1632"/>
    <w:rsid w:val="008C5E7E"/>
    <w:rsid w:val="008D545C"/>
    <w:rsid w:val="008D5D0F"/>
    <w:rsid w:val="008F2460"/>
    <w:rsid w:val="008F44DD"/>
    <w:rsid w:val="008F5A47"/>
    <w:rsid w:val="009210CD"/>
    <w:rsid w:val="00926140"/>
    <w:rsid w:val="00927950"/>
    <w:rsid w:val="00930667"/>
    <w:rsid w:val="009308D5"/>
    <w:rsid w:val="00936F34"/>
    <w:rsid w:val="00942E91"/>
    <w:rsid w:val="009454E5"/>
    <w:rsid w:val="009475CD"/>
    <w:rsid w:val="00955BDD"/>
    <w:rsid w:val="0095617D"/>
    <w:rsid w:val="009652E7"/>
    <w:rsid w:val="009671F2"/>
    <w:rsid w:val="0097335E"/>
    <w:rsid w:val="00974F04"/>
    <w:rsid w:val="009829AF"/>
    <w:rsid w:val="009857F4"/>
    <w:rsid w:val="0098710A"/>
    <w:rsid w:val="009950B1"/>
    <w:rsid w:val="00995353"/>
    <w:rsid w:val="009969E8"/>
    <w:rsid w:val="009A45B3"/>
    <w:rsid w:val="009A50D3"/>
    <w:rsid w:val="009A53D3"/>
    <w:rsid w:val="009C17D5"/>
    <w:rsid w:val="009D193F"/>
    <w:rsid w:val="009D280B"/>
    <w:rsid w:val="009E46E5"/>
    <w:rsid w:val="009F143E"/>
    <w:rsid w:val="009F145E"/>
    <w:rsid w:val="009F58B9"/>
    <w:rsid w:val="009F5BA0"/>
    <w:rsid w:val="00A142C9"/>
    <w:rsid w:val="00A16313"/>
    <w:rsid w:val="00A22AC7"/>
    <w:rsid w:val="00A258DD"/>
    <w:rsid w:val="00A30738"/>
    <w:rsid w:val="00A34264"/>
    <w:rsid w:val="00A34E75"/>
    <w:rsid w:val="00A46DEB"/>
    <w:rsid w:val="00A518F1"/>
    <w:rsid w:val="00A614D4"/>
    <w:rsid w:val="00A61F09"/>
    <w:rsid w:val="00A65CA9"/>
    <w:rsid w:val="00A65F7F"/>
    <w:rsid w:val="00A67B55"/>
    <w:rsid w:val="00A67FAE"/>
    <w:rsid w:val="00A733DE"/>
    <w:rsid w:val="00A75CE0"/>
    <w:rsid w:val="00A773C9"/>
    <w:rsid w:val="00A801A1"/>
    <w:rsid w:val="00A80302"/>
    <w:rsid w:val="00A82BB8"/>
    <w:rsid w:val="00A85D42"/>
    <w:rsid w:val="00A85E20"/>
    <w:rsid w:val="00A8644D"/>
    <w:rsid w:val="00A86D86"/>
    <w:rsid w:val="00A96ADC"/>
    <w:rsid w:val="00AA04D5"/>
    <w:rsid w:val="00AA3924"/>
    <w:rsid w:val="00AB59A7"/>
    <w:rsid w:val="00AB7594"/>
    <w:rsid w:val="00AC336D"/>
    <w:rsid w:val="00AC4373"/>
    <w:rsid w:val="00AC52D1"/>
    <w:rsid w:val="00AE504F"/>
    <w:rsid w:val="00AF16A1"/>
    <w:rsid w:val="00AF41F2"/>
    <w:rsid w:val="00AF6780"/>
    <w:rsid w:val="00AF7289"/>
    <w:rsid w:val="00B00B8B"/>
    <w:rsid w:val="00B11174"/>
    <w:rsid w:val="00B113E3"/>
    <w:rsid w:val="00B14438"/>
    <w:rsid w:val="00B14D92"/>
    <w:rsid w:val="00B14FC8"/>
    <w:rsid w:val="00B15BA7"/>
    <w:rsid w:val="00B23BB7"/>
    <w:rsid w:val="00B23BBF"/>
    <w:rsid w:val="00B24B11"/>
    <w:rsid w:val="00B24EF1"/>
    <w:rsid w:val="00B25FDB"/>
    <w:rsid w:val="00B26327"/>
    <w:rsid w:val="00B3098E"/>
    <w:rsid w:val="00B40B85"/>
    <w:rsid w:val="00B41F79"/>
    <w:rsid w:val="00B63FF3"/>
    <w:rsid w:val="00B7748E"/>
    <w:rsid w:val="00B82FBF"/>
    <w:rsid w:val="00B8386B"/>
    <w:rsid w:val="00B87E0A"/>
    <w:rsid w:val="00B918DC"/>
    <w:rsid w:val="00B93FE2"/>
    <w:rsid w:val="00B9495B"/>
    <w:rsid w:val="00BA5B07"/>
    <w:rsid w:val="00BA67FE"/>
    <w:rsid w:val="00BB3E9B"/>
    <w:rsid w:val="00BB6C6C"/>
    <w:rsid w:val="00BC40FD"/>
    <w:rsid w:val="00BD348A"/>
    <w:rsid w:val="00BE1D12"/>
    <w:rsid w:val="00BE35C5"/>
    <w:rsid w:val="00BE42E0"/>
    <w:rsid w:val="00BE52EE"/>
    <w:rsid w:val="00BF4E19"/>
    <w:rsid w:val="00BF52F2"/>
    <w:rsid w:val="00C02EFC"/>
    <w:rsid w:val="00C03DE2"/>
    <w:rsid w:val="00C10B05"/>
    <w:rsid w:val="00C20D4A"/>
    <w:rsid w:val="00C248FE"/>
    <w:rsid w:val="00C3248B"/>
    <w:rsid w:val="00C3307E"/>
    <w:rsid w:val="00C4395F"/>
    <w:rsid w:val="00C53C34"/>
    <w:rsid w:val="00C53E4F"/>
    <w:rsid w:val="00C61826"/>
    <w:rsid w:val="00C61C90"/>
    <w:rsid w:val="00C6626E"/>
    <w:rsid w:val="00C66BC5"/>
    <w:rsid w:val="00C7257A"/>
    <w:rsid w:val="00C74B20"/>
    <w:rsid w:val="00C8348C"/>
    <w:rsid w:val="00C85AEB"/>
    <w:rsid w:val="00C86B77"/>
    <w:rsid w:val="00C90304"/>
    <w:rsid w:val="00C94B9A"/>
    <w:rsid w:val="00CA1CAE"/>
    <w:rsid w:val="00CA21F1"/>
    <w:rsid w:val="00CA5043"/>
    <w:rsid w:val="00CB6350"/>
    <w:rsid w:val="00CB6E34"/>
    <w:rsid w:val="00CC1077"/>
    <w:rsid w:val="00CD10AD"/>
    <w:rsid w:val="00CD1929"/>
    <w:rsid w:val="00CD21F8"/>
    <w:rsid w:val="00CD29D6"/>
    <w:rsid w:val="00CD34CF"/>
    <w:rsid w:val="00CD49AE"/>
    <w:rsid w:val="00CD5A87"/>
    <w:rsid w:val="00CD647B"/>
    <w:rsid w:val="00CE1157"/>
    <w:rsid w:val="00CE1846"/>
    <w:rsid w:val="00CE71DA"/>
    <w:rsid w:val="00D1393B"/>
    <w:rsid w:val="00D15792"/>
    <w:rsid w:val="00D22756"/>
    <w:rsid w:val="00D34C57"/>
    <w:rsid w:val="00D3671B"/>
    <w:rsid w:val="00D36C6A"/>
    <w:rsid w:val="00D4127D"/>
    <w:rsid w:val="00D43E65"/>
    <w:rsid w:val="00D452DB"/>
    <w:rsid w:val="00D50178"/>
    <w:rsid w:val="00D503DC"/>
    <w:rsid w:val="00D51FB5"/>
    <w:rsid w:val="00D55C73"/>
    <w:rsid w:val="00D61BC2"/>
    <w:rsid w:val="00D66B05"/>
    <w:rsid w:val="00D67DAC"/>
    <w:rsid w:val="00D7176F"/>
    <w:rsid w:val="00D80157"/>
    <w:rsid w:val="00D8264F"/>
    <w:rsid w:val="00D873B5"/>
    <w:rsid w:val="00D9197E"/>
    <w:rsid w:val="00D95CE9"/>
    <w:rsid w:val="00DA17C2"/>
    <w:rsid w:val="00DA5203"/>
    <w:rsid w:val="00DB009B"/>
    <w:rsid w:val="00DB1B9B"/>
    <w:rsid w:val="00DB3787"/>
    <w:rsid w:val="00DB4564"/>
    <w:rsid w:val="00DB74AA"/>
    <w:rsid w:val="00DC324C"/>
    <w:rsid w:val="00DC7328"/>
    <w:rsid w:val="00DD03FD"/>
    <w:rsid w:val="00DD3D4A"/>
    <w:rsid w:val="00DD4EC1"/>
    <w:rsid w:val="00DD72DD"/>
    <w:rsid w:val="00DE0171"/>
    <w:rsid w:val="00DE1C12"/>
    <w:rsid w:val="00DE4A12"/>
    <w:rsid w:val="00DF0311"/>
    <w:rsid w:val="00DF1B2E"/>
    <w:rsid w:val="00DF34B8"/>
    <w:rsid w:val="00E01014"/>
    <w:rsid w:val="00E016DE"/>
    <w:rsid w:val="00E07650"/>
    <w:rsid w:val="00E11FC9"/>
    <w:rsid w:val="00E127C7"/>
    <w:rsid w:val="00E23ED4"/>
    <w:rsid w:val="00E249EF"/>
    <w:rsid w:val="00E270F4"/>
    <w:rsid w:val="00E306BC"/>
    <w:rsid w:val="00E31171"/>
    <w:rsid w:val="00E3256D"/>
    <w:rsid w:val="00E411FB"/>
    <w:rsid w:val="00E42DDB"/>
    <w:rsid w:val="00E43401"/>
    <w:rsid w:val="00E45669"/>
    <w:rsid w:val="00E46173"/>
    <w:rsid w:val="00E46C42"/>
    <w:rsid w:val="00E51DBC"/>
    <w:rsid w:val="00E575C2"/>
    <w:rsid w:val="00E62795"/>
    <w:rsid w:val="00E64424"/>
    <w:rsid w:val="00E64FD9"/>
    <w:rsid w:val="00E65CDD"/>
    <w:rsid w:val="00E67104"/>
    <w:rsid w:val="00E742B1"/>
    <w:rsid w:val="00E743A7"/>
    <w:rsid w:val="00E81266"/>
    <w:rsid w:val="00E877B6"/>
    <w:rsid w:val="00E91099"/>
    <w:rsid w:val="00EA0216"/>
    <w:rsid w:val="00EB0925"/>
    <w:rsid w:val="00EB17BA"/>
    <w:rsid w:val="00EB1C9F"/>
    <w:rsid w:val="00EB3331"/>
    <w:rsid w:val="00EC43F6"/>
    <w:rsid w:val="00EC5F7C"/>
    <w:rsid w:val="00EF046A"/>
    <w:rsid w:val="00EF2874"/>
    <w:rsid w:val="00F03E0B"/>
    <w:rsid w:val="00F03EFE"/>
    <w:rsid w:val="00F075F6"/>
    <w:rsid w:val="00F16465"/>
    <w:rsid w:val="00F2516A"/>
    <w:rsid w:val="00F35963"/>
    <w:rsid w:val="00F51468"/>
    <w:rsid w:val="00F52334"/>
    <w:rsid w:val="00F608EB"/>
    <w:rsid w:val="00F651F1"/>
    <w:rsid w:val="00F7270B"/>
    <w:rsid w:val="00F75F7D"/>
    <w:rsid w:val="00F764BA"/>
    <w:rsid w:val="00F8791D"/>
    <w:rsid w:val="00F92787"/>
    <w:rsid w:val="00F92BA5"/>
    <w:rsid w:val="00FA01A4"/>
    <w:rsid w:val="00FA0B6C"/>
    <w:rsid w:val="00FA5CDA"/>
    <w:rsid w:val="00FB0085"/>
    <w:rsid w:val="00FB019C"/>
    <w:rsid w:val="00FB050F"/>
    <w:rsid w:val="00FB1165"/>
    <w:rsid w:val="00FB3C12"/>
    <w:rsid w:val="00FB593C"/>
    <w:rsid w:val="00FC1DF7"/>
    <w:rsid w:val="00FC67C8"/>
    <w:rsid w:val="00FD0C0F"/>
    <w:rsid w:val="00FD6706"/>
    <w:rsid w:val="00FD6E14"/>
    <w:rsid w:val="00FE2B63"/>
    <w:rsid w:val="00FF3CAF"/>
    <w:rsid w:val="00FF4D1A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DB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C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1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5745"/>
  </w:style>
  <w:style w:type="character" w:styleId="Strong">
    <w:name w:val="Strong"/>
    <w:basedOn w:val="DefaultParagraphFont"/>
    <w:uiPriority w:val="22"/>
    <w:qFormat/>
    <w:rsid w:val="00FA5C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D1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es.34041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04465-C9DB-4A10-910C-742253C8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mailto:ramees586@gmail.com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1038</cp:revision>
  <cp:lastPrinted>2017-02-02T17:44:00Z</cp:lastPrinted>
  <dcterms:created xsi:type="dcterms:W3CDTF">2014-12-18T10:49:00Z</dcterms:created>
  <dcterms:modified xsi:type="dcterms:W3CDTF">2017-07-10T06:40:00Z</dcterms:modified>
</cp:coreProperties>
</file>