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1472" w:rsidRDefault="00171472">
      <w:pPr>
        <w:keepNext/>
        <w:widowControl w:val="0"/>
        <w:tabs>
          <w:tab w:val="left" w:pos="270"/>
        </w:tabs>
        <w:autoSpaceDE w:val="0"/>
        <w:spacing w:after="0" w:line="240" w:lineRule="auto"/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              </w:t>
      </w:r>
    </w:p>
    <w:p w:rsidR="00171472" w:rsidRDefault="00171472" w:rsidP="00FC3E2B">
      <w:pPr>
        <w:pBdr>
          <w:top w:val="double" w:sz="0" w:space="1" w:color="000000"/>
          <w:bottom w:val="double" w:sz="0" w:space="0" w:color="000000"/>
        </w:pBdr>
        <w:shd w:val="clear" w:color="auto" w:fill="CCECFF"/>
        <w:tabs>
          <w:tab w:val="left" w:pos="270"/>
        </w:tabs>
        <w:jc w:val="center"/>
        <w:rPr>
          <w:rFonts w:ascii="Verdana" w:hAnsi="Verdana" w:cs="Arial"/>
          <w:b/>
          <w:sz w:val="30"/>
          <w:szCs w:val="30"/>
        </w:rPr>
      </w:pPr>
      <w:r>
        <w:rPr>
          <w:rFonts w:ascii="Verdana" w:hAnsi="Verdana" w:cs="Arial"/>
          <w:b/>
          <w:sz w:val="30"/>
          <w:szCs w:val="30"/>
        </w:rPr>
        <w:t>RESUME</w:t>
      </w:r>
    </w:p>
    <w:p w:rsidR="00171472" w:rsidRDefault="00D61DAF">
      <w:pPr>
        <w:widowControl w:val="0"/>
        <w:tabs>
          <w:tab w:val="left" w:pos="270"/>
        </w:tabs>
        <w:autoSpaceDE w:val="0"/>
        <w:spacing w:after="0" w:line="240" w:lineRule="auto"/>
        <w:jc w:val="both"/>
        <w:rPr>
          <w:rFonts w:ascii="Verdana" w:hAnsi="Verdana" w:cs="Arial"/>
        </w:rPr>
      </w:pPr>
      <w:r w:rsidRPr="00D61D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15pt;margin-top:1.25pt;width:99.35pt;height:118.2pt;z-index:2;mso-wrap-distance-right:0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11"/>
                  </w:tblGrid>
                  <w:tr w:rsidR="00171472" w:rsidTr="00FC3E2B">
                    <w:trPr>
                      <w:trHeight w:val="2137"/>
                    </w:trPr>
                    <w:tc>
                      <w:tcPr>
                        <w:tcW w:w="19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1472" w:rsidRDefault="00D61DAF">
                        <w:pPr>
                          <w:widowControl w:val="0"/>
                          <w:tabs>
                            <w:tab w:val="left" w:pos="270"/>
                          </w:tabs>
                          <w:autoSpaceDE w:val="0"/>
                          <w:snapToGrid w:val="0"/>
                          <w:spacing w:after="0" w:line="240" w:lineRule="auto"/>
                          <w:ind w:left="-180"/>
                          <w:jc w:val="both"/>
                          <w:rPr>
                            <w:rFonts w:ascii="Verdana" w:hAnsi="Verdana" w:cs="Arial"/>
                          </w:rPr>
                        </w:pPr>
                        <w:r w:rsidRPr="00D61DAF">
                          <w:rPr>
                            <w:rFonts w:ascii="Verdana" w:hAnsi="Verdana" w:cs="Arial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01.25pt;height:113.25pt">
                              <v:imagedata r:id="rId5" o:title=""/>
                            </v:shape>
                          </w:pict>
                        </w:r>
                      </w:p>
                    </w:tc>
                  </w:tr>
                </w:tbl>
                <w:p w:rsidR="00171472" w:rsidRDefault="0017147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3B1BEA" w:rsidRDefault="00FC3E2B" w:rsidP="00FC3E2B">
      <w:pPr>
        <w:keepNext/>
        <w:widowControl w:val="0"/>
        <w:tabs>
          <w:tab w:val="left" w:pos="270"/>
        </w:tabs>
        <w:autoSpaceDE w:val="0"/>
        <w:spacing w:after="0" w:line="24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GOPA </w:t>
      </w:r>
    </w:p>
    <w:p w:rsidR="003B1BEA" w:rsidRDefault="003B1BEA" w:rsidP="00FC3E2B">
      <w:pPr>
        <w:keepNext/>
        <w:widowControl w:val="0"/>
        <w:tabs>
          <w:tab w:val="left" w:pos="270"/>
        </w:tabs>
        <w:autoSpaceDE w:val="0"/>
        <w:spacing w:after="0" w:line="240" w:lineRule="auto"/>
        <w:jc w:val="both"/>
        <w:rPr>
          <w:rFonts w:ascii="Verdana" w:hAnsi="Verdana" w:cs="Arial"/>
        </w:rPr>
      </w:pPr>
    </w:p>
    <w:p w:rsidR="00FC3E2B" w:rsidRPr="00EC7903" w:rsidRDefault="003B1BEA" w:rsidP="00FC3E2B">
      <w:pPr>
        <w:keepNext/>
        <w:widowControl w:val="0"/>
        <w:tabs>
          <w:tab w:val="left" w:pos="270"/>
        </w:tabs>
        <w:autoSpaceDE w:val="0"/>
        <w:spacing w:after="0" w:line="24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C/o-</w:t>
      </w:r>
      <w:r w:rsidR="00FC3E2B">
        <w:rPr>
          <w:rFonts w:ascii="Verdana" w:hAnsi="Verdana" w:cs="Arial"/>
        </w:rPr>
        <w:t>Ph No: +9715</w:t>
      </w:r>
      <w:r>
        <w:rPr>
          <w:rFonts w:ascii="Verdana" w:hAnsi="Verdana" w:cs="Arial"/>
        </w:rPr>
        <w:t>03718643</w:t>
      </w:r>
    </w:p>
    <w:p w:rsidR="003B1BEA" w:rsidRDefault="003B1BEA" w:rsidP="00FC3E2B">
      <w:pPr>
        <w:keepNext/>
        <w:widowControl w:val="0"/>
        <w:tabs>
          <w:tab w:val="left" w:pos="270"/>
        </w:tabs>
        <w:autoSpaceDE w:val="0"/>
        <w:spacing w:after="0" w:line="240" w:lineRule="auto"/>
        <w:jc w:val="both"/>
        <w:rPr>
          <w:rFonts w:ascii="Verdana" w:hAnsi="Verdana" w:cs="Arial"/>
        </w:rPr>
      </w:pPr>
    </w:p>
    <w:p w:rsidR="00FC3E2B" w:rsidRDefault="00FC3E2B" w:rsidP="00FC3E2B">
      <w:pPr>
        <w:keepNext/>
        <w:widowControl w:val="0"/>
        <w:tabs>
          <w:tab w:val="left" w:pos="270"/>
        </w:tabs>
        <w:autoSpaceDE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Email: </w:t>
      </w:r>
      <w:hyperlink r:id="rId6" w:history="1">
        <w:r w:rsidR="003B1BEA" w:rsidRPr="003836C7">
          <w:rPr>
            <w:rStyle w:val="Hyperlink"/>
            <w:rFonts w:ascii="Verdana" w:hAnsi="Verdana" w:cs="Arial"/>
          </w:rPr>
          <w:t>gopa.340775@2freemail.com</w:t>
        </w:r>
      </w:hyperlink>
      <w:r w:rsidR="003B1BEA">
        <w:rPr>
          <w:rFonts w:ascii="Verdana" w:hAnsi="Verdana" w:cs="Arial"/>
        </w:rPr>
        <w:t xml:space="preserve"> </w:t>
      </w:r>
    </w:p>
    <w:p w:rsidR="00FC3E2B" w:rsidRDefault="00FC3E2B">
      <w:pPr>
        <w:widowControl w:val="0"/>
        <w:tabs>
          <w:tab w:val="left" w:pos="270"/>
        </w:tabs>
        <w:autoSpaceDE w:val="0"/>
        <w:spacing w:after="0" w:line="240" w:lineRule="auto"/>
        <w:jc w:val="both"/>
        <w:rPr>
          <w:rFonts w:ascii="Verdana" w:hAnsi="Verdana" w:cs="Arial"/>
        </w:rPr>
      </w:pPr>
    </w:p>
    <w:p w:rsidR="00FC3E2B" w:rsidRDefault="00FC3E2B">
      <w:pPr>
        <w:widowControl w:val="0"/>
        <w:tabs>
          <w:tab w:val="left" w:pos="270"/>
        </w:tabs>
        <w:autoSpaceDE w:val="0"/>
        <w:spacing w:after="0" w:line="240" w:lineRule="auto"/>
        <w:jc w:val="both"/>
        <w:rPr>
          <w:rFonts w:ascii="Verdana" w:hAnsi="Verdana" w:cs="Arial"/>
        </w:rPr>
      </w:pPr>
    </w:p>
    <w:p w:rsidR="00FC3E2B" w:rsidRDefault="00FC3E2B">
      <w:pPr>
        <w:widowControl w:val="0"/>
        <w:tabs>
          <w:tab w:val="left" w:pos="270"/>
        </w:tabs>
        <w:autoSpaceDE w:val="0"/>
        <w:spacing w:after="0" w:line="240" w:lineRule="auto"/>
        <w:jc w:val="both"/>
        <w:rPr>
          <w:rFonts w:ascii="Verdana" w:hAnsi="Verdana" w:cs="Arial"/>
        </w:rPr>
      </w:pPr>
    </w:p>
    <w:p w:rsidR="00171472" w:rsidRDefault="00D61DAF">
      <w:pPr>
        <w:keepNext/>
        <w:widowControl w:val="0"/>
        <w:tabs>
          <w:tab w:val="left" w:pos="270"/>
        </w:tabs>
        <w:autoSpaceDE w:val="0"/>
        <w:spacing w:after="0" w:line="240" w:lineRule="auto"/>
        <w:jc w:val="both"/>
        <w:rPr>
          <w:rFonts w:ascii="Verdana" w:hAnsi="Verdana" w:cs="Arial"/>
        </w:rPr>
      </w:pPr>
      <w:r w:rsidRPr="00D61DAF">
        <w:pict>
          <v:rect id="_x0000_s1027" style="width:450pt;height:1pt;mso-wrap-style:none;mso-position-horizontal-relative:char;mso-position-vertical-relative:line;v-text-anchor:middle" fillcolor="#b6dde8" stroked="f">
            <v:fill color2="#492217"/>
            <w10:wrap type="none"/>
            <w10:anchorlock/>
          </v:rect>
        </w:pict>
      </w:r>
    </w:p>
    <w:p w:rsidR="00171472" w:rsidRDefault="00171472">
      <w:pPr>
        <w:keepNext/>
        <w:widowControl w:val="0"/>
        <w:tabs>
          <w:tab w:val="left" w:pos="270"/>
        </w:tabs>
        <w:autoSpaceDE w:val="0"/>
        <w:spacing w:after="0" w:line="240" w:lineRule="auto"/>
        <w:jc w:val="both"/>
        <w:rPr>
          <w:rFonts w:ascii="Verdana" w:hAnsi="Verdana" w:cs="Arial"/>
        </w:rPr>
      </w:pPr>
    </w:p>
    <w:p w:rsidR="00171472" w:rsidRDefault="00171472">
      <w:pPr>
        <w:tabs>
          <w:tab w:val="left" w:pos="270"/>
          <w:tab w:val="left" w:pos="360"/>
        </w:tabs>
        <w:spacing w:after="0"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OBJECTIVE</w:t>
      </w:r>
      <w:r>
        <w:rPr>
          <w:rFonts w:ascii="Verdana" w:hAnsi="Verdana" w:cs="Arial"/>
          <w:b/>
        </w:rPr>
        <w:tab/>
      </w:r>
    </w:p>
    <w:p w:rsidR="00171472" w:rsidRDefault="00171472">
      <w:pPr>
        <w:numPr>
          <w:ilvl w:val="0"/>
          <w:numId w:val="2"/>
        </w:numPr>
        <w:tabs>
          <w:tab w:val="left" w:pos="0"/>
          <w:tab w:val="left" w:pos="270"/>
          <w:tab w:val="left" w:pos="3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To enhance my career and skills up to the maximum level to achieve organization goals and accomplishments. </w:t>
      </w:r>
    </w:p>
    <w:p w:rsidR="00171472" w:rsidRDefault="00171472">
      <w:pPr>
        <w:numPr>
          <w:ilvl w:val="0"/>
          <w:numId w:val="2"/>
        </w:numPr>
        <w:tabs>
          <w:tab w:val="left" w:pos="0"/>
          <w:tab w:val="left" w:pos="270"/>
          <w:tab w:val="left" w:pos="3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To attain a challenging position, utilizing abilities developed through my education and experience and to have professional growth based on performance.</w:t>
      </w:r>
    </w:p>
    <w:p w:rsidR="00171472" w:rsidRDefault="00171472">
      <w:pPr>
        <w:tabs>
          <w:tab w:val="left" w:pos="270"/>
        </w:tabs>
        <w:spacing w:after="0"/>
        <w:ind w:hanging="90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</w:p>
    <w:p w:rsidR="00171472" w:rsidRDefault="00171472">
      <w:pPr>
        <w:tabs>
          <w:tab w:val="left" w:pos="270"/>
        </w:tabs>
        <w:spacing w:after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PROFILE</w:t>
      </w:r>
    </w:p>
    <w:p w:rsidR="00171472" w:rsidRDefault="00171472">
      <w:pPr>
        <w:numPr>
          <w:ilvl w:val="0"/>
          <w:numId w:val="3"/>
        </w:numPr>
        <w:tabs>
          <w:tab w:val="left" w:pos="0"/>
          <w:tab w:val="left" w:pos="270"/>
        </w:tabs>
        <w:spacing w:after="0"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6 Years of Experience as Stock and Dispatch Executive in Malaysia.</w:t>
      </w:r>
    </w:p>
    <w:p w:rsidR="00171472" w:rsidRDefault="00171472">
      <w:pPr>
        <w:numPr>
          <w:ilvl w:val="0"/>
          <w:numId w:val="3"/>
        </w:numPr>
        <w:tabs>
          <w:tab w:val="left" w:pos="0"/>
          <w:tab w:val="left" w:pos="270"/>
        </w:tabs>
        <w:spacing w:after="0"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Have very good experience in all store and dispatch activities. </w:t>
      </w:r>
    </w:p>
    <w:p w:rsidR="00171472" w:rsidRDefault="00171472">
      <w:pPr>
        <w:numPr>
          <w:ilvl w:val="0"/>
          <w:numId w:val="3"/>
        </w:numPr>
        <w:tabs>
          <w:tab w:val="left" w:pos="0"/>
          <w:tab w:val="left" w:pos="270"/>
        </w:tabs>
        <w:spacing w:after="0"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Certification in International Trade and Logistic Professional.</w:t>
      </w:r>
    </w:p>
    <w:p w:rsidR="00171472" w:rsidRDefault="00171472">
      <w:pPr>
        <w:numPr>
          <w:ilvl w:val="0"/>
          <w:numId w:val="3"/>
        </w:numPr>
        <w:tabs>
          <w:tab w:val="left" w:pos="0"/>
          <w:tab w:val="left" w:pos="270"/>
        </w:tabs>
        <w:spacing w:after="0"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Have very good experience in Warehouse and Supply chain management.</w:t>
      </w:r>
    </w:p>
    <w:p w:rsidR="00171472" w:rsidRDefault="00171472">
      <w:pPr>
        <w:numPr>
          <w:ilvl w:val="0"/>
          <w:numId w:val="3"/>
        </w:numPr>
        <w:tabs>
          <w:tab w:val="left" w:pos="0"/>
          <w:tab w:val="left" w:pos="270"/>
        </w:tabs>
        <w:spacing w:after="0"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 team player with high energy level, analytical mind, hardworking and able to manage with any kind of professional environments.</w:t>
      </w:r>
      <w:r>
        <w:rPr>
          <w:rFonts w:ascii="Verdana" w:hAnsi="Verdana" w:cs="Arial"/>
          <w:bCs/>
        </w:rPr>
        <w:tab/>
      </w:r>
    </w:p>
    <w:p w:rsidR="00171472" w:rsidRDefault="00171472">
      <w:pPr>
        <w:numPr>
          <w:ilvl w:val="0"/>
          <w:numId w:val="3"/>
        </w:numPr>
        <w:tabs>
          <w:tab w:val="left" w:pos="0"/>
          <w:tab w:val="left" w:pos="270"/>
        </w:tabs>
        <w:suppressAutoHyphens w:val="0"/>
        <w:spacing w:after="0"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Quick learner with excellent interpersonal skills. </w:t>
      </w:r>
    </w:p>
    <w:p w:rsidR="00171472" w:rsidRDefault="00171472">
      <w:pPr>
        <w:numPr>
          <w:ilvl w:val="0"/>
          <w:numId w:val="3"/>
        </w:numPr>
        <w:tabs>
          <w:tab w:val="left" w:pos="0"/>
          <w:tab w:val="left" w:pos="270"/>
        </w:tabs>
        <w:suppressAutoHyphens w:val="0"/>
        <w:spacing w:after="0"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Excellent knowledge and experience in computer applications.</w:t>
      </w: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:rsidR="00171472" w:rsidRDefault="00171472" w:rsidP="007231F9">
      <w:pPr>
        <w:pBdr>
          <w:top w:val="double" w:sz="0" w:space="1" w:color="000000"/>
          <w:bottom w:val="double" w:sz="0" w:space="6" w:color="000000"/>
        </w:pBdr>
        <w:shd w:val="clear" w:color="auto" w:fill="CCECFF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PROFESSIONAL EXPERIENCE</w:t>
      </w:r>
    </w:p>
    <w:p w:rsidR="006A77E4" w:rsidRDefault="006A77E4" w:rsidP="006A77E4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AL KARAMA DRUG STORE – ABU DHABI (UAE)</w:t>
      </w:r>
    </w:p>
    <w:p w:rsidR="006A77E4" w:rsidRDefault="006A77E4" w:rsidP="006A77E4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/>
          <w:bCs/>
          <w:u w:val="single"/>
        </w:rPr>
      </w:pPr>
    </w:p>
    <w:p w:rsidR="006A77E4" w:rsidRPr="002C094F" w:rsidRDefault="006A77E4" w:rsidP="006A77E4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 w:rsidRPr="002C094F">
        <w:rPr>
          <w:rFonts w:ascii="Verdana" w:hAnsi="Verdana" w:cs="Arial"/>
          <w:bCs/>
        </w:rPr>
        <w:t xml:space="preserve">From: 03/06/2015 to Till </w:t>
      </w:r>
    </w:p>
    <w:p w:rsidR="006A77E4" w:rsidRDefault="006A77E4" w:rsidP="006A77E4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</w:p>
    <w:p w:rsidR="006A77E4" w:rsidRDefault="006A77E4" w:rsidP="006A77E4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Job Title: STORE KEEPER</w:t>
      </w:r>
    </w:p>
    <w:p w:rsidR="006A77E4" w:rsidRDefault="006A77E4" w:rsidP="006A77E4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</w:p>
    <w:p w:rsidR="006A77E4" w:rsidRDefault="006A77E4" w:rsidP="006A77E4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Job details:</w:t>
      </w:r>
    </w:p>
    <w:p w:rsidR="006A77E4" w:rsidRPr="006A77E4" w:rsidRDefault="006A77E4" w:rsidP="006A77E4">
      <w:pPr>
        <w:numPr>
          <w:ilvl w:val="0"/>
          <w:numId w:val="3"/>
        </w:numPr>
        <w:tabs>
          <w:tab w:val="left" w:pos="0"/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 w:rsidRPr="006A77E4">
        <w:rPr>
          <w:rFonts w:ascii="Verdana" w:hAnsi="Verdana" w:cs="Arial"/>
          <w:color w:val="333333"/>
          <w:shd w:val="clear" w:color="auto" w:fill="FFFFFF"/>
        </w:rPr>
        <w:t xml:space="preserve">Checking inventory, </w:t>
      </w:r>
    </w:p>
    <w:p w:rsidR="006A77E4" w:rsidRPr="006A77E4" w:rsidRDefault="006A77E4" w:rsidP="006A77E4">
      <w:pPr>
        <w:numPr>
          <w:ilvl w:val="0"/>
          <w:numId w:val="3"/>
        </w:numPr>
        <w:tabs>
          <w:tab w:val="left" w:pos="0"/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 w:rsidRPr="006A77E4">
        <w:rPr>
          <w:rFonts w:ascii="Verdana" w:hAnsi="Verdana" w:cs="Arial"/>
          <w:color w:val="333333"/>
          <w:shd w:val="clear" w:color="auto" w:fill="FFFFFF"/>
        </w:rPr>
        <w:t xml:space="preserve">Handling purchases and returns, </w:t>
      </w:r>
    </w:p>
    <w:p w:rsidR="006A77E4" w:rsidRPr="006A77E4" w:rsidRDefault="006A77E4" w:rsidP="006A77E4">
      <w:pPr>
        <w:numPr>
          <w:ilvl w:val="0"/>
          <w:numId w:val="3"/>
        </w:numPr>
        <w:tabs>
          <w:tab w:val="left" w:pos="0"/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 w:rsidRPr="006A77E4">
        <w:rPr>
          <w:rFonts w:ascii="Verdana" w:hAnsi="Verdana" w:cs="Arial"/>
          <w:color w:val="333333"/>
          <w:shd w:val="clear" w:color="auto" w:fill="FFFFFF"/>
        </w:rPr>
        <w:t>Keeping records.</w:t>
      </w:r>
      <w:r w:rsidRPr="006A77E4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</w:p>
    <w:p w:rsidR="006A77E4" w:rsidRPr="006A77E4" w:rsidRDefault="006A77E4" w:rsidP="006A77E4">
      <w:pPr>
        <w:numPr>
          <w:ilvl w:val="0"/>
          <w:numId w:val="3"/>
        </w:num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 w:rsidRPr="006A77E4">
        <w:rPr>
          <w:rFonts w:ascii="Verdana" w:hAnsi="Verdana" w:cs="Arial"/>
          <w:bCs/>
        </w:rPr>
        <w:t>Daily and monthly stock audit and verification</w:t>
      </w:r>
    </w:p>
    <w:p w:rsidR="006A77E4" w:rsidRDefault="006A77E4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/>
          <w:bCs/>
          <w:u w:val="single"/>
        </w:rPr>
      </w:pPr>
    </w:p>
    <w:p w:rsidR="00C44145" w:rsidRDefault="00C44145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/>
          <w:bCs/>
          <w:u w:val="single"/>
        </w:rPr>
      </w:pPr>
    </w:p>
    <w:p w:rsidR="00C44145" w:rsidRDefault="00C44145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/>
          <w:bCs/>
          <w:u w:val="single"/>
        </w:rPr>
      </w:pPr>
    </w:p>
    <w:p w:rsidR="00C44145" w:rsidRDefault="00C44145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/>
          <w:bCs/>
          <w:u w:val="single"/>
        </w:rPr>
      </w:pP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IAC ELECTRICALS (M) SDN.BHD, MALAYSIA</w:t>
      </w: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From:</w:t>
      </w:r>
      <w:r>
        <w:rPr>
          <w:rFonts w:ascii="Verdana" w:hAnsi="Verdana" w:cs="Arial"/>
          <w:bCs/>
        </w:rPr>
        <w:tab/>
        <w:t>17/09/2007</w:t>
      </w:r>
      <w:r>
        <w:rPr>
          <w:rFonts w:ascii="Verdana" w:hAnsi="Verdana" w:cs="Arial"/>
          <w:bCs/>
        </w:rPr>
        <w:tab/>
        <w:t>to 12/09/2013</w:t>
      </w: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Job Title: STOCK AND DISPATCH EXECUTIVE</w:t>
      </w: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Job details:</w:t>
      </w:r>
    </w:p>
    <w:p w:rsidR="00171472" w:rsidRDefault="00171472">
      <w:pPr>
        <w:numPr>
          <w:ilvl w:val="0"/>
          <w:numId w:val="3"/>
        </w:numPr>
        <w:tabs>
          <w:tab w:val="left" w:pos="0"/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Daily and monthly stock audit and verification</w:t>
      </w:r>
    </w:p>
    <w:p w:rsidR="00171472" w:rsidRDefault="00171472">
      <w:pPr>
        <w:numPr>
          <w:ilvl w:val="0"/>
          <w:numId w:val="3"/>
        </w:numPr>
        <w:tabs>
          <w:tab w:val="left" w:pos="0"/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Ensure timely order processing/dispatches</w:t>
      </w:r>
    </w:p>
    <w:p w:rsidR="00171472" w:rsidRDefault="00171472">
      <w:pPr>
        <w:numPr>
          <w:ilvl w:val="0"/>
          <w:numId w:val="3"/>
        </w:numPr>
        <w:tabs>
          <w:tab w:val="left" w:pos="0"/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Documentation</w:t>
      </w:r>
    </w:p>
    <w:p w:rsidR="00171472" w:rsidRDefault="00171472">
      <w:pPr>
        <w:numPr>
          <w:ilvl w:val="0"/>
          <w:numId w:val="3"/>
        </w:numPr>
        <w:tabs>
          <w:tab w:val="left" w:pos="0"/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Responsible for all the activities in the department</w:t>
      </w:r>
    </w:p>
    <w:p w:rsidR="006A77E4" w:rsidRDefault="006A77E4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/>
          <w:bCs/>
          <w:u w:val="single"/>
        </w:rPr>
      </w:pP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YEHOVA NESSI EARTH MOVERS</w:t>
      </w: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From:</w:t>
      </w:r>
      <w:r>
        <w:rPr>
          <w:rFonts w:ascii="Verdana" w:hAnsi="Verdana" w:cs="Arial"/>
          <w:bCs/>
        </w:rPr>
        <w:tab/>
        <w:t>JANUARY 2004   to JULY 2007</w:t>
      </w: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Job Title: EXCAVATOR LOADER OPERATOR</w:t>
      </w:r>
      <w:r w:rsidR="00C44145">
        <w:rPr>
          <w:rFonts w:ascii="Verdana" w:hAnsi="Verdana" w:cs="Arial"/>
          <w:bCs/>
        </w:rPr>
        <w:t>.</w:t>
      </w: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BLUEYES AD GROUP</w:t>
      </w: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/>
          <w:bCs/>
          <w:u w:val="single"/>
        </w:rPr>
      </w:pP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From:</w:t>
      </w:r>
      <w:r>
        <w:rPr>
          <w:rFonts w:ascii="Verdana" w:hAnsi="Verdana" w:cs="Arial"/>
          <w:bCs/>
        </w:rPr>
        <w:tab/>
        <w:t>JULY 2001 to AUGUST 2003</w:t>
      </w: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Job Title: COMPUTER OPERATOR</w:t>
      </w: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Job Details: Data entry</w:t>
      </w: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  <w:bCs/>
        </w:rPr>
      </w:pPr>
    </w:p>
    <w:p w:rsidR="00171472" w:rsidRDefault="00171472">
      <w:pPr>
        <w:pBdr>
          <w:top w:val="double" w:sz="0" w:space="1" w:color="000000"/>
          <w:bottom w:val="double" w:sz="0" w:space="1" w:color="000000"/>
        </w:pBdr>
        <w:shd w:val="clear" w:color="auto" w:fill="CCECFF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ACADEMIC QUALIFICATIONS</w:t>
      </w:r>
    </w:p>
    <w:p w:rsidR="00171472" w:rsidRDefault="00171472">
      <w:pPr>
        <w:tabs>
          <w:tab w:val="left" w:pos="270"/>
        </w:tabs>
        <w:suppressAutoHyphens w:val="0"/>
        <w:spacing w:after="0" w:line="240" w:lineRule="auto"/>
        <w:jc w:val="both"/>
        <w:rPr>
          <w:rFonts w:ascii="Verdana" w:hAnsi="Verdana" w:cs="Arial"/>
        </w:rPr>
      </w:pPr>
    </w:p>
    <w:p w:rsidR="00171472" w:rsidRDefault="00171472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SSLC</w:t>
      </w:r>
      <w:r>
        <w:rPr>
          <w:rFonts w:ascii="Verdana" w:hAnsi="Verdana" w:cs="Arial"/>
        </w:rPr>
        <w:t xml:space="preserve">- Passed in the year of 1995 from St. Paul’s High School, </w:t>
      </w:r>
      <w:proofErr w:type="spellStart"/>
      <w:r>
        <w:rPr>
          <w:rFonts w:ascii="Verdana" w:hAnsi="Verdana" w:cs="Arial"/>
        </w:rPr>
        <w:t>Nariyapuram</w:t>
      </w:r>
      <w:proofErr w:type="spellEnd"/>
      <w:r>
        <w:rPr>
          <w:rFonts w:ascii="Verdana" w:hAnsi="Verdana" w:cs="Arial"/>
        </w:rPr>
        <w:t xml:space="preserve">, Kerala </w:t>
      </w:r>
    </w:p>
    <w:p w:rsidR="00171472" w:rsidRDefault="00171472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Pre-Degree</w:t>
      </w:r>
      <w:r>
        <w:rPr>
          <w:rFonts w:ascii="Verdana" w:hAnsi="Verdana" w:cs="Arial"/>
        </w:rPr>
        <w:t xml:space="preserve"> in Math’s &amp; Science in the year of 1997 from NSS Collage, </w:t>
      </w:r>
      <w:proofErr w:type="spellStart"/>
      <w:r>
        <w:rPr>
          <w:rFonts w:ascii="Verdana" w:hAnsi="Verdana" w:cs="Arial"/>
        </w:rPr>
        <w:t>Pandalam</w:t>
      </w:r>
      <w:proofErr w:type="spellEnd"/>
      <w:r>
        <w:rPr>
          <w:rFonts w:ascii="Verdana" w:hAnsi="Verdana" w:cs="Arial"/>
        </w:rPr>
        <w:t>, Kerala.</w:t>
      </w:r>
    </w:p>
    <w:p w:rsidR="00171472" w:rsidRDefault="00171472">
      <w:pPr>
        <w:numPr>
          <w:ilvl w:val="0"/>
          <w:numId w:val="4"/>
        </w:numPr>
        <w:spacing w:after="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Certification in International Trade and Logistic Professional(Affiliated to International Purchasing and Supply chain Management Institution) from Blue Ocean </w:t>
      </w:r>
      <w:proofErr w:type="spellStart"/>
      <w:r>
        <w:rPr>
          <w:rFonts w:ascii="Verdana" w:hAnsi="Verdana" w:cs="Arial"/>
          <w:b/>
          <w:bCs/>
        </w:rPr>
        <w:t>Academy,Dubai</w:t>
      </w:r>
      <w:proofErr w:type="spellEnd"/>
      <w:r>
        <w:rPr>
          <w:rFonts w:ascii="Verdana" w:hAnsi="Verdana" w:cs="Arial"/>
          <w:b/>
          <w:bCs/>
        </w:rPr>
        <w:t xml:space="preserve"> in the year 2014</w:t>
      </w:r>
    </w:p>
    <w:p w:rsidR="00171472" w:rsidRDefault="00171472">
      <w:pPr>
        <w:spacing w:after="0"/>
        <w:jc w:val="both"/>
        <w:rPr>
          <w:rFonts w:ascii="Verdana" w:hAnsi="Verdana" w:cs="Arial"/>
          <w:b/>
          <w:bCs/>
        </w:rPr>
      </w:pPr>
    </w:p>
    <w:p w:rsidR="00171472" w:rsidRDefault="00171472">
      <w:pPr>
        <w:spacing w:after="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SKILLED QUALIFICATIONS:</w:t>
      </w:r>
    </w:p>
    <w:p w:rsidR="00171472" w:rsidRDefault="00171472">
      <w:pPr>
        <w:spacing w:after="0"/>
        <w:jc w:val="both"/>
        <w:rPr>
          <w:rFonts w:ascii="Verdana" w:hAnsi="Verdana" w:cs="Arial"/>
          <w:b/>
          <w:bCs/>
        </w:rPr>
      </w:pPr>
    </w:p>
    <w:p w:rsidR="00171472" w:rsidRDefault="00171472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Participated and completed </w:t>
      </w:r>
      <w:r>
        <w:rPr>
          <w:rFonts w:ascii="Verdana" w:hAnsi="Verdana" w:cs="Arial"/>
        </w:rPr>
        <w:t>the understanding ISO 9001:2008 Quality Management System-Requirements on March 2012 in Malaysia</w:t>
      </w:r>
    </w:p>
    <w:p w:rsidR="00171472" w:rsidRDefault="00171472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Participated and completed the Internal Auditor Training of ISO 9001:2008 on March 2012 in Malaysia.</w:t>
      </w:r>
    </w:p>
    <w:p w:rsidR="00171472" w:rsidRDefault="00171472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Completed the course on Understanding and Implementing ISO 9001:2008 Standard on February 2010 in Malaysia</w:t>
      </w:r>
    </w:p>
    <w:p w:rsidR="00171472" w:rsidRDefault="00171472">
      <w:pPr>
        <w:numPr>
          <w:ilvl w:val="0"/>
          <w:numId w:val="4"/>
        </w:numPr>
        <w:spacing w:after="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Completed the Forklift Safe Driving Techniques on 24 April 2009 in Malaysia</w:t>
      </w:r>
      <w:r w:rsidR="00C44145">
        <w:rPr>
          <w:rFonts w:ascii="Verdana" w:hAnsi="Verdana" w:cs="Arial"/>
          <w:b/>
          <w:bCs/>
        </w:rPr>
        <w:t>.</w:t>
      </w:r>
    </w:p>
    <w:p w:rsidR="00171472" w:rsidRDefault="00171472" w:rsidP="00C44145">
      <w:pPr>
        <w:spacing w:after="0"/>
        <w:ind w:left="72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</w:t>
      </w:r>
    </w:p>
    <w:p w:rsidR="00C44145" w:rsidRDefault="00C44145">
      <w:pPr>
        <w:tabs>
          <w:tab w:val="left" w:pos="5100"/>
        </w:tabs>
        <w:spacing w:after="0"/>
        <w:jc w:val="both"/>
        <w:rPr>
          <w:rFonts w:ascii="Verdana" w:hAnsi="Verdana" w:cs="Arial"/>
          <w:b/>
        </w:rPr>
      </w:pPr>
    </w:p>
    <w:p w:rsidR="00C44145" w:rsidRDefault="00C44145">
      <w:pPr>
        <w:tabs>
          <w:tab w:val="left" w:pos="5100"/>
        </w:tabs>
        <w:spacing w:after="0"/>
        <w:jc w:val="both"/>
        <w:rPr>
          <w:rFonts w:ascii="Verdana" w:hAnsi="Verdana" w:cs="Arial"/>
          <w:b/>
        </w:rPr>
      </w:pPr>
    </w:p>
    <w:p w:rsidR="007231F9" w:rsidRDefault="007231F9">
      <w:pPr>
        <w:tabs>
          <w:tab w:val="left" w:pos="5100"/>
        </w:tabs>
        <w:spacing w:after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COMPUTER SKILLS</w:t>
      </w:r>
    </w:p>
    <w:p w:rsidR="007231F9" w:rsidRDefault="007231F9" w:rsidP="007231F9">
      <w:pPr>
        <w:spacing w:after="0"/>
        <w:ind w:left="720"/>
        <w:jc w:val="both"/>
        <w:rPr>
          <w:rFonts w:ascii="Verdana" w:hAnsi="Verdana" w:cs="Arial"/>
        </w:rPr>
      </w:pPr>
    </w:p>
    <w:p w:rsidR="00171472" w:rsidRDefault="00171472">
      <w:pPr>
        <w:numPr>
          <w:ilvl w:val="0"/>
          <w:numId w:val="5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Diploma in computer application</w:t>
      </w:r>
      <w:r>
        <w:rPr>
          <w:rFonts w:ascii="Verdana" w:hAnsi="Verdana" w:cs="Arial"/>
        </w:rPr>
        <w:t xml:space="preserve"> from Digits Computer Education in the year of 2001.    </w:t>
      </w:r>
    </w:p>
    <w:p w:rsidR="00171472" w:rsidRDefault="00171472">
      <w:pPr>
        <w:numPr>
          <w:ilvl w:val="0"/>
          <w:numId w:val="5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One year Certificate Course in Computer</w:t>
      </w:r>
      <w:r>
        <w:rPr>
          <w:rFonts w:ascii="Verdana" w:hAnsi="Verdana" w:cs="Arial"/>
        </w:rPr>
        <w:t xml:space="preserve"> Hardware and Network Engineering from </w:t>
      </w:r>
      <w:proofErr w:type="spellStart"/>
      <w:r>
        <w:rPr>
          <w:rFonts w:ascii="Verdana" w:hAnsi="Verdana" w:cs="Arial"/>
        </w:rPr>
        <w:t>Blueyes</w:t>
      </w:r>
      <w:proofErr w:type="spellEnd"/>
      <w:r>
        <w:rPr>
          <w:rFonts w:ascii="Verdana" w:hAnsi="Verdana" w:cs="Arial"/>
        </w:rPr>
        <w:t xml:space="preserve"> Multimedia Training Center, Ernakulum, Kerala in the year of 2003.</w:t>
      </w:r>
    </w:p>
    <w:p w:rsidR="006A77E4" w:rsidRPr="006A77E4" w:rsidRDefault="006A77E4" w:rsidP="006A77E4">
      <w:pPr>
        <w:numPr>
          <w:ilvl w:val="0"/>
          <w:numId w:val="5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Focus Accounting Software – (Inventory part)</w:t>
      </w:r>
    </w:p>
    <w:p w:rsidR="00171472" w:rsidRDefault="006A77E4">
      <w:pPr>
        <w:tabs>
          <w:tab w:val="left" w:pos="5100"/>
        </w:tabs>
        <w:spacing w:after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</w:p>
    <w:p w:rsidR="00171472" w:rsidRDefault="00171472">
      <w:pPr>
        <w:spacing w:after="0"/>
        <w:jc w:val="both"/>
        <w:rPr>
          <w:rFonts w:ascii="Verdana" w:hAnsi="Verdana" w:cs="Arial"/>
          <w:b/>
          <w:bCs/>
        </w:rPr>
      </w:pPr>
    </w:p>
    <w:p w:rsidR="00171472" w:rsidRDefault="00171472">
      <w:pPr>
        <w:spacing w:after="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OTHER SKILLS:</w:t>
      </w:r>
    </w:p>
    <w:p w:rsidR="00171472" w:rsidRDefault="00171472">
      <w:pPr>
        <w:numPr>
          <w:ilvl w:val="0"/>
          <w:numId w:val="5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Excavator Loader Driving License PTA/567/98</w:t>
      </w:r>
    </w:p>
    <w:p w:rsidR="006A77E4" w:rsidRPr="006A77E4" w:rsidRDefault="006A77E4" w:rsidP="006A77E4">
      <w:pPr>
        <w:numPr>
          <w:ilvl w:val="0"/>
          <w:numId w:val="5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Valid UAE Driving License (Issued in Abu Dhabi).</w:t>
      </w:r>
    </w:p>
    <w:p w:rsidR="00171472" w:rsidRDefault="00171472">
      <w:pPr>
        <w:spacing w:after="0"/>
        <w:ind w:left="720"/>
        <w:jc w:val="both"/>
        <w:rPr>
          <w:rFonts w:ascii="Verdana" w:hAnsi="Verdana" w:cs="Arial"/>
        </w:rPr>
      </w:pPr>
    </w:p>
    <w:p w:rsidR="00171472" w:rsidRDefault="00171472">
      <w:pPr>
        <w:spacing w:after="0"/>
        <w:ind w:left="720"/>
        <w:jc w:val="both"/>
        <w:rPr>
          <w:rFonts w:ascii="Verdana" w:hAnsi="Verdana" w:cs="Arial"/>
        </w:rPr>
      </w:pPr>
    </w:p>
    <w:p w:rsidR="00171472" w:rsidRDefault="00171472">
      <w:pPr>
        <w:pBdr>
          <w:top w:val="double" w:sz="0" w:space="1" w:color="000000"/>
          <w:bottom w:val="double" w:sz="0" w:space="1" w:color="000000"/>
        </w:pBdr>
        <w:shd w:val="clear" w:color="auto" w:fill="CCECFF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PERSONAL MEMORANDA</w:t>
      </w:r>
    </w:p>
    <w:p w:rsidR="00171472" w:rsidRDefault="00171472">
      <w:pPr>
        <w:pStyle w:val="BodyTextIndent"/>
        <w:tabs>
          <w:tab w:val="left" w:pos="360"/>
        </w:tabs>
        <w:ind w:left="0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>Date of Birth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</w:t>
      </w:r>
      <w:r>
        <w:rPr>
          <w:rFonts w:ascii="Verdana" w:hAnsi="Verdana"/>
          <w:b/>
        </w:rPr>
        <w:tab/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  <w:bCs/>
        </w:rPr>
        <w:t>29-08-1979</w:t>
      </w:r>
    </w:p>
    <w:p w:rsidR="00171472" w:rsidRDefault="00171472">
      <w:pPr>
        <w:pStyle w:val="BodyTextIndent"/>
        <w:tabs>
          <w:tab w:val="left" w:pos="360"/>
        </w:tabs>
        <w:ind w:left="0"/>
        <w:jc w:val="both"/>
        <w:rPr>
          <w:rFonts w:ascii="Verdana" w:hAnsi="Verdana"/>
        </w:rPr>
      </w:pPr>
      <w:r>
        <w:rPr>
          <w:rFonts w:ascii="Verdana" w:hAnsi="Verdana"/>
          <w:b/>
        </w:rPr>
        <w:t>Sex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Male</w:t>
      </w:r>
    </w:p>
    <w:p w:rsidR="00171472" w:rsidRDefault="00171472">
      <w:pPr>
        <w:pStyle w:val="BodyTextIndent"/>
        <w:tabs>
          <w:tab w:val="left" w:pos="360"/>
        </w:tabs>
        <w:ind w:left="0"/>
        <w:jc w:val="both"/>
        <w:rPr>
          <w:rFonts w:ascii="Verdana" w:hAnsi="Verdana"/>
        </w:rPr>
      </w:pPr>
      <w:r>
        <w:rPr>
          <w:rFonts w:ascii="Verdana" w:hAnsi="Verdana"/>
          <w:b/>
        </w:rPr>
        <w:t>Marital Status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Married</w:t>
      </w:r>
    </w:p>
    <w:p w:rsidR="00171472" w:rsidRDefault="00171472">
      <w:pPr>
        <w:pStyle w:val="BodyTextIndent"/>
        <w:tabs>
          <w:tab w:val="left" w:pos="360"/>
        </w:tabs>
        <w:ind w:left="0"/>
        <w:jc w:val="both"/>
        <w:rPr>
          <w:rFonts w:ascii="Verdana" w:hAnsi="Verdana"/>
        </w:rPr>
      </w:pPr>
      <w:r>
        <w:rPr>
          <w:rFonts w:ascii="Verdana" w:hAnsi="Verdana"/>
          <w:b/>
        </w:rPr>
        <w:t>Nationality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Indian</w:t>
      </w:r>
    </w:p>
    <w:p w:rsidR="00171472" w:rsidRDefault="00171472">
      <w:pPr>
        <w:pStyle w:val="BodyTextIndent"/>
        <w:tabs>
          <w:tab w:val="left" w:pos="360"/>
        </w:tabs>
        <w:ind w:left="0"/>
        <w:jc w:val="both"/>
        <w:rPr>
          <w:rFonts w:ascii="Verdana" w:hAnsi="Verdana"/>
        </w:rPr>
      </w:pPr>
      <w:r>
        <w:rPr>
          <w:rFonts w:ascii="Verdana" w:hAnsi="Verdana"/>
          <w:b/>
        </w:rPr>
        <w:t>Languages known</w:t>
      </w:r>
      <w:r>
        <w:rPr>
          <w:rFonts w:ascii="Verdana" w:hAnsi="Verdana"/>
        </w:rPr>
        <w:tab/>
        <w:t>`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English, Hindi, Malayalam, and Tamil.  </w:t>
      </w:r>
    </w:p>
    <w:p w:rsidR="00171472" w:rsidRDefault="00171472">
      <w:pPr>
        <w:spacing w:after="0"/>
        <w:jc w:val="both"/>
        <w:rPr>
          <w:rFonts w:ascii="Verdana" w:hAnsi="Verdana" w:cs="Arial"/>
          <w:b/>
          <w:bCs/>
        </w:rPr>
      </w:pPr>
    </w:p>
    <w:p w:rsidR="00171472" w:rsidRDefault="00171472">
      <w:pPr>
        <w:spacing w:after="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PASSPORT DETAILS</w:t>
      </w:r>
    </w:p>
    <w:p w:rsidR="00171472" w:rsidRDefault="00171472">
      <w:pPr>
        <w:spacing w:after="0"/>
        <w:jc w:val="both"/>
        <w:rPr>
          <w:rFonts w:ascii="Verdana" w:hAnsi="Verdana" w:cs="Arial"/>
          <w:b/>
          <w:bCs/>
        </w:rPr>
      </w:pPr>
    </w:p>
    <w:p w:rsidR="00171472" w:rsidRPr="007231F9" w:rsidRDefault="00171472">
      <w:pPr>
        <w:pStyle w:val="BodyTextIndent"/>
        <w:tabs>
          <w:tab w:val="left" w:pos="360"/>
        </w:tabs>
        <w:ind w:left="0"/>
        <w:jc w:val="both"/>
        <w:rPr>
          <w:rFonts w:ascii="Verdana" w:hAnsi="Verdana"/>
        </w:rPr>
      </w:pPr>
      <w:r w:rsidRPr="007231F9">
        <w:rPr>
          <w:rFonts w:ascii="Verdana" w:hAnsi="Verdana"/>
        </w:rPr>
        <w:t>Date of Issue</w:t>
      </w:r>
      <w:r w:rsidRPr="007231F9">
        <w:rPr>
          <w:rFonts w:ascii="Verdana" w:hAnsi="Verdana"/>
        </w:rPr>
        <w:tab/>
      </w:r>
      <w:r w:rsidRPr="007231F9">
        <w:rPr>
          <w:rFonts w:ascii="Verdana" w:hAnsi="Verdana"/>
        </w:rPr>
        <w:tab/>
      </w:r>
      <w:r w:rsidRPr="007231F9">
        <w:rPr>
          <w:rFonts w:ascii="Verdana" w:hAnsi="Verdana"/>
        </w:rPr>
        <w:tab/>
        <w:t>:</w:t>
      </w:r>
      <w:r w:rsidRPr="007231F9">
        <w:rPr>
          <w:rFonts w:ascii="Verdana" w:hAnsi="Verdana"/>
        </w:rPr>
        <w:tab/>
        <w:t>24-09-2013</w:t>
      </w:r>
    </w:p>
    <w:p w:rsidR="00171472" w:rsidRPr="007231F9" w:rsidRDefault="00171472">
      <w:pPr>
        <w:pStyle w:val="BodyTextIndent"/>
        <w:tabs>
          <w:tab w:val="left" w:pos="360"/>
        </w:tabs>
        <w:ind w:left="0"/>
        <w:jc w:val="both"/>
        <w:rPr>
          <w:rFonts w:ascii="Verdana" w:hAnsi="Verdana"/>
        </w:rPr>
      </w:pPr>
      <w:r w:rsidRPr="007231F9">
        <w:rPr>
          <w:rFonts w:ascii="Verdana" w:hAnsi="Verdana"/>
        </w:rPr>
        <w:t>Date of Expiry</w:t>
      </w:r>
      <w:r w:rsidRPr="007231F9">
        <w:rPr>
          <w:rFonts w:ascii="Verdana" w:hAnsi="Verdana"/>
        </w:rPr>
        <w:tab/>
      </w:r>
      <w:r w:rsidRPr="007231F9">
        <w:rPr>
          <w:rFonts w:ascii="Verdana" w:hAnsi="Verdana"/>
        </w:rPr>
        <w:tab/>
      </w:r>
      <w:r w:rsidRPr="007231F9">
        <w:rPr>
          <w:rFonts w:ascii="Verdana" w:hAnsi="Verdana"/>
        </w:rPr>
        <w:tab/>
        <w:t>:</w:t>
      </w:r>
      <w:r w:rsidRPr="007231F9">
        <w:rPr>
          <w:rFonts w:ascii="Verdana" w:hAnsi="Verdana"/>
        </w:rPr>
        <w:tab/>
        <w:t>23-09-2023</w:t>
      </w:r>
    </w:p>
    <w:p w:rsidR="00171472" w:rsidRPr="007231F9" w:rsidRDefault="00171472">
      <w:pPr>
        <w:pStyle w:val="BodyTextIndent"/>
        <w:tabs>
          <w:tab w:val="left" w:pos="360"/>
        </w:tabs>
        <w:ind w:left="0"/>
        <w:jc w:val="both"/>
        <w:rPr>
          <w:rFonts w:ascii="Verdana" w:hAnsi="Verdana"/>
        </w:rPr>
      </w:pPr>
      <w:r w:rsidRPr="007231F9">
        <w:rPr>
          <w:rFonts w:ascii="Verdana" w:hAnsi="Verdana"/>
        </w:rPr>
        <w:t>Place of Issue</w:t>
      </w:r>
      <w:r w:rsidRPr="007231F9">
        <w:rPr>
          <w:rFonts w:ascii="Verdana" w:hAnsi="Verdana"/>
        </w:rPr>
        <w:tab/>
      </w:r>
      <w:r w:rsidRPr="007231F9">
        <w:rPr>
          <w:rFonts w:ascii="Verdana" w:hAnsi="Verdana"/>
        </w:rPr>
        <w:tab/>
      </w:r>
      <w:r w:rsidRPr="007231F9">
        <w:rPr>
          <w:rFonts w:ascii="Verdana" w:hAnsi="Verdana"/>
        </w:rPr>
        <w:tab/>
        <w:t>:</w:t>
      </w:r>
      <w:r w:rsidRPr="007231F9">
        <w:rPr>
          <w:rFonts w:ascii="Verdana" w:hAnsi="Verdana"/>
        </w:rPr>
        <w:tab/>
        <w:t>Trivandrum</w:t>
      </w:r>
    </w:p>
    <w:p w:rsidR="006A77E4" w:rsidRPr="007231F9" w:rsidRDefault="006A77E4" w:rsidP="006A77E4">
      <w:pPr>
        <w:pStyle w:val="BodyTextIndent"/>
        <w:tabs>
          <w:tab w:val="left" w:pos="360"/>
        </w:tabs>
        <w:ind w:left="0"/>
        <w:jc w:val="both"/>
        <w:rPr>
          <w:rFonts w:ascii="Verdana" w:hAnsi="Verdana"/>
        </w:rPr>
      </w:pPr>
      <w:r w:rsidRPr="007231F9">
        <w:rPr>
          <w:rFonts w:ascii="Verdana" w:hAnsi="Verdana"/>
        </w:rPr>
        <w:t>Visa Status</w:t>
      </w:r>
      <w:r w:rsidRPr="007231F9">
        <w:rPr>
          <w:rFonts w:ascii="Verdana" w:hAnsi="Verdana"/>
        </w:rPr>
        <w:tab/>
      </w:r>
      <w:r w:rsidRPr="007231F9">
        <w:rPr>
          <w:rFonts w:ascii="Verdana" w:hAnsi="Verdana"/>
        </w:rPr>
        <w:tab/>
      </w:r>
      <w:r w:rsidRPr="007231F9">
        <w:rPr>
          <w:rFonts w:ascii="Verdana" w:hAnsi="Verdana"/>
        </w:rPr>
        <w:tab/>
      </w:r>
      <w:r w:rsidRPr="007231F9">
        <w:rPr>
          <w:rFonts w:ascii="Verdana" w:hAnsi="Verdana"/>
        </w:rPr>
        <w:tab/>
        <w:t>:</w:t>
      </w:r>
      <w:r w:rsidRPr="007231F9">
        <w:rPr>
          <w:rFonts w:ascii="Verdana" w:hAnsi="Verdana"/>
        </w:rPr>
        <w:tab/>
        <w:t>Employment</w:t>
      </w:r>
    </w:p>
    <w:p w:rsidR="006A77E4" w:rsidRPr="007231F9" w:rsidRDefault="006A77E4" w:rsidP="006A77E4">
      <w:pPr>
        <w:pStyle w:val="BodyTextIndent"/>
        <w:tabs>
          <w:tab w:val="left" w:pos="360"/>
        </w:tabs>
        <w:ind w:left="0"/>
        <w:jc w:val="both"/>
        <w:rPr>
          <w:rFonts w:ascii="Verdana" w:hAnsi="Verdana"/>
        </w:rPr>
      </w:pPr>
      <w:r w:rsidRPr="007231F9">
        <w:rPr>
          <w:rFonts w:ascii="Verdana" w:hAnsi="Verdana"/>
        </w:rPr>
        <w:t>Notice period</w:t>
      </w:r>
      <w:r w:rsidRPr="007231F9">
        <w:rPr>
          <w:rFonts w:ascii="Verdana" w:hAnsi="Verdana"/>
        </w:rPr>
        <w:tab/>
      </w:r>
      <w:r w:rsidRPr="007231F9">
        <w:rPr>
          <w:rFonts w:ascii="Verdana" w:hAnsi="Verdana"/>
        </w:rPr>
        <w:tab/>
      </w:r>
      <w:r w:rsidRPr="007231F9">
        <w:rPr>
          <w:rFonts w:ascii="Verdana" w:hAnsi="Verdana"/>
        </w:rPr>
        <w:tab/>
        <w:t xml:space="preserve">: </w:t>
      </w:r>
      <w:r w:rsidRPr="007231F9">
        <w:rPr>
          <w:rFonts w:ascii="Verdana" w:hAnsi="Verdana"/>
        </w:rPr>
        <w:tab/>
        <w:t>One month</w:t>
      </w:r>
    </w:p>
    <w:p w:rsidR="00171472" w:rsidRDefault="00171472">
      <w:pPr>
        <w:spacing w:after="0"/>
        <w:jc w:val="both"/>
        <w:rPr>
          <w:rFonts w:ascii="Verdana" w:hAnsi="Verdana" w:cs="Arial"/>
          <w:b/>
          <w:bCs/>
        </w:rPr>
      </w:pPr>
    </w:p>
    <w:p w:rsidR="00171472" w:rsidRDefault="00171472">
      <w:pPr>
        <w:spacing w:after="0"/>
        <w:jc w:val="both"/>
        <w:rPr>
          <w:rFonts w:ascii="Verdana" w:hAnsi="Verdana" w:cs="Arial"/>
          <w:b/>
          <w:bCs/>
        </w:rPr>
      </w:pPr>
    </w:p>
    <w:p w:rsidR="00171472" w:rsidRDefault="00171472">
      <w:pPr>
        <w:spacing w:after="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DECLARATION</w:t>
      </w:r>
    </w:p>
    <w:p w:rsidR="00171472" w:rsidRDefault="00171472">
      <w:pPr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I hereby declare that the information specified above is true to my knowledge and belief.</w:t>
      </w:r>
    </w:p>
    <w:p w:rsidR="00171472" w:rsidRDefault="00171472">
      <w:pPr>
        <w:spacing w:after="0"/>
        <w:jc w:val="both"/>
        <w:rPr>
          <w:rFonts w:ascii="Verdana" w:hAnsi="Verdana" w:cs="Arial"/>
          <w:b/>
          <w:bCs/>
        </w:rPr>
      </w:pPr>
    </w:p>
    <w:p w:rsidR="00171472" w:rsidRDefault="00171472">
      <w:pPr>
        <w:spacing w:line="360" w:lineRule="auto"/>
        <w:rPr>
          <w:rFonts w:ascii="Verdana" w:hAnsi="Verdana"/>
        </w:rPr>
      </w:pPr>
    </w:p>
    <w:p w:rsidR="00171472" w:rsidRDefault="00171472">
      <w:pPr>
        <w:spacing w:after="0"/>
        <w:jc w:val="both"/>
        <w:rPr>
          <w:rFonts w:ascii="Verdana" w:hAnsi="Verdana"/>
        </w:rPr>
      </w:pPr>
    </w:p>
    <w:p w:rsidR="00171472" w:rsidRDefault="00171472">
      <w:pPr>
        <w:keepNext/>
        <w:widowControl w:val="0"/>
        <w:tabs>
          <w:tab w:val="left" w:pos="270"/>
        </w:tabs>
        <w:autoSpaceDE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</w:t>
      </w:r>
    </w:p>
    <w:sectPr w:rsidR="00171472" w:rsidSect="00FC3E2B">
      <w:pgSz w:w="11906" w:h="16838"/>
      <w:pgMar w:top="810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singleLevel"/>
    <w:tmpl w:val="0000000B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C"/>
    <w:multiLevelType w:val="singleLevel"/>
    <w:tmpl w:val="0000000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D"/>
    <w:multiLevelType w:val="singleLevel"/>
    <w:tmpl w:val="0000000D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E"/>
    <w:multiLevelType w:val="singleLevel"/>
    <w:tmpl w:val="0000000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1472"/>
    <w:rsid w:val="00172A27"/>
    <w:rsid w:val="003B1BEA"/>
    <w:rsid w:val="006A77E4"/>
    <w:rsid w:val="007231F9"/>
    <w:rsid w:val="007E3B50"/>
    <w:rsid w:val="00A54975"/>
    <w:rsid w:val="00C44145"/>
    <w:rsid w:val="00C4711F"/>
    <w:rsid w:val="00D61DAF"/>
    <w:rsid w:val="00F61BCA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A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DAF"/>
    <w:rPr>
      <w:color w:val="0000FF"/>
      <w:u w:val="single"/>
    </w:rPr>
  </w:style>
  <w:style w:type="character" w:customStyle="1" w:styleId="WW8Num6z0">
    <w:name w:val="WW8Num6z0"/>
    <w:rsid w:val="00D61DAF"/>
    <w:rPr>
      <w:rFonts w:ascii="Wingdings" w:hAnsi="Wingdings"/>
    </w:rPr>
  </w:style>
  <w:style w:type="character" w:customStyle="1" w:styleId="WW8Num5z3">
    <w:name w:val="WW8Num5z3"/>
    <w:rsid w:val="00D61DAF"/>
    <w:rPr>
      <w:rFonts w:ascii="Symbol" w:hAnsi="Symbol"/>
    </w:rPr>
  </w:style>
  <w:style w:type="character" w:customStyle="1" w:styleId="WW8Num5z2">
    <w:name w:val="WW8Num5z2"/>
    <w:rsid w:val="00D61DAF"/>
    <w:rPr>
      <w:rFonts w:ascii="Wingdings" w:hAnsi="Wingdings"/>
    </w:rPr>
  </w:style>
  <w:style w:type="character" w:customStyle="1" w:styleId="WW8Num5z1">
    <w:name w:val="WW8Num5z1"/>
    <w:rsid w:val="00D61DAF"/>
    <w:rPr>
      <w:rFonts w:ascii="Courier New" w:hAnsi="Courier New" w:cs="Courier New"/>
    </w:rPr>
  </w:style>
  <w:style w:type="character" w:customStyle="1" w:styleId="WW8Num5z0">
    <w:name w:val="WW8Num5z0"/>
    <w:rsid w:val="00D61DAF"/>
    <w:rPr>
      <w:rFonts w:ascii="Symbol" w:hAnsi="Symbol"/>
      <w:color w:val="auto"/>
    </w:rPr>
  </w:style>
  <w:style w:type="character" w:customStyle="1" w:styleId="WW8Num4z3">
    <w:name w:val="WW8Num4z3"/>
    <w:rsid w:val="00D61DAF"/>
    <w:rPr>
      <w:rFonts w:ascii="Symbol" w:hAnsi="Symbol"/>
    </w:rPr>
  </w:style>
  <w:style w:type="character" w:customStyle="1" w:styleId="WW8Num4z1">
    <w:name w:val="WW8Num4z1"/>
    <w:rsid w:val="00D61DAF"/>
    <w:rPr>
      <w:rFonts w:ascii="Courier New" w:hAnsi="Courier New" w:cs="Courier New"/>
    </w:rPr>
  </w:style>
  <w:style w:type="character" w:customStyle="1" w:styleId="WW8Num4z0">
    <w:name w:val="WW8Num4z0"/>
    <w:rsid w:val="00D61DAF"/>
    <w:rPr>
      <w:rFonts w:ascii="Wingdings" w:hAnsi="Wingdings"/>
    </w:rPr>
  </w:style>
  <w:style w:type="character" w:customStyle="1" w:styleId="WW8Num3z1">
    <w:name w:val="WW8Num3z1"/>
    <w:rsid w:val="00D61DAF"/>
    <w:rPr>
      <w:rFonts w:ascii="Courier New" w:hAnsi="Courier New" w:cs="Courier New"/>
    </w:rPr>
  </w:style>
  <w:style w:type="character" w:customStyle="1" w:styleId="WW8Num3z3">
    <w:name w:val="WW8Num3z3"/>
    <w:rsid w:val="00D61DAF"/>
    <w:rPr>
      <w:rFonts w:ascii="Symbol" w:hAnsi="Symbol"/>
    </w:rPr>
  </w:style>
  <w:style w:type="character" w:customStyle="1" w:styleId="WW8Num3z0">
    <w:name w:val="WW8Num3z0"/>
    <w:rsid w:val="00D61DAF"/>
    <w:rPr>
      <w:rFonts w:ascii="Wingdings" w:hAnsi="Wingdings"/>
    </w:rPr>
  </w:style>
  <w:style w:type="character" w:customStyle="1" w:styleId="WW8Num1z0">
    <w:name w:val="WW8Num1z0"/>
    <w:rsid w:val="00D61DAF"/>
    <w:rPr>
      <w:rFonts w:ascii="Symbol" w:eastAsia="Times New Roman" w:hAnsi="Symbol"/>
    </w:rPr>
  </w:style>
  <w:style w:type="character" w:customStyle="1" w:styleId="WW8Num6z1">
    <w:name w:val="WW8Num6z1"/>
    <w:rsid w:val="00D61DAF"/>
    <w:rPr>
      <w:rFonts w:ascii="Courier New" w:hAnsi="Courier New" w:cs="Courier New"/>
    </w:rPr>
  </w:style>
  <w:style w:type="character" w:customStyle="1" w:styleId="WW8Num6z3">
    <w:name w:val="WW8Num6z3"/>
    <w:rsid w:val="00D61DAF"/>
    <w:rPr>
      <w:rFonts w:ascii="Symbol" w:hAnsi="Symbol"/>
    </w:rPr>
  </w:style>
  <w:style w:type="character" w:customStyle="1" w:styleId="WW8Num7z0">
    <w:name w:val="WW8Num7z0"/>
    <w:rsid w:val="00D61DAF"/>
    <w:rPr>
      <w:rFonts w:ascii="Wingdings" w:hAnsi="Wingdings"/>
    </w:rPr>
  </w:style>
  <w:style w:type="character" w:customStyle="1" w:styleId="WW8Num7z1">
    <w:name w:val="WW8Num7z1"/>
    <w:rsid w:val="00D61DAF"/>
    <w:rPr>
      <w:rFonts w:ascii="Courier New" w:hAnsi="Courier New" w:cs="Courier New"/>
    </w:rPr>
  </w:style>
  <w:style w:type="character" w:customStyle="1" w:styleId="WW8Num7z3">
    <w:name w:val="WW8Num7z3"/>
    <w:rsid w:val="00D61DAF"/>
    <w:rPr>
      <w:rFonts w:ascii="Symbol" w:hAnsi="Symbol"/>
    </w:rPr>
  </w:style>
  <w:style w:type="character" w:customStyle="1" w:styleId="WW8Num8z0">
    <w:name w:val="WW8Num8z0"/>
    <w:rsid w:val="00D61DAF"/>
    <w:rPr>
      <w:rFonts w:ascii="Wingdings" w:hAnsi="Wingdings"/>
    </w:rPr>
  </w:style>
  <w:style w:type="character" w:customStyle="1" w:styleId="WW8Num8z1">
    <w:name w:val="WW8Num8z1"/>
    <w:rsid w:val="00D61DAF"/>
    <w:rPr>
      <w:rFonts w:ascii="Courier New" w:hAnsi="Courier New" w:cs="Courier New"/>
    </w:rPr>
  </w:style>
  <w:style w:type="character" w:customStyle="1" w:styleId="WW8Num8z3">
    <w:name w:val="WW8Num8z3"/>
    <w:rsid w:val="00D61DAF"/>
    <w:rPr>
      <w:rFonts w:ascii="Symbol" w:hAnsi="Symbol"/>
    </w:rPr>
  </w:style>
  <w:style w:type="character" w:customStyle="1" w:styleId="WW8Num9z0">
    <w:name w:val="WW8Num9z0"/>
    <w:rsid w:val="00D61DAF"/>
    <w:rPr>
      <w:rFonts w:ascii="Wingdings" w:hAnsi="Wingdings"/>
    </w:rPr>
  </w:style>
  <w:style w:type="character" w:customStyle="1" w:styleId="WW8Num9z1">
    <w:name w:val="WW8Num9z1"/>
    <w:rsid w:val="00D61DAF"/>
    <w:rPr>
      <w:rFonts w:ascii="Courier New" w:hAnsi="Courier New" w:cs="Courier New"/>
    </w:rPr>
  </w:style>
  <w:style w:type="character" w:customStyle="1" w:styleId="WW8Num9z3">
    <w:name w:val="WW8Num9z3"/>
    <w:rsid w:val="00D61DAF"/>
    <w:rPr>
      <w:rFonts w:ascii="Symbol" w:hAnsi="Symbol"/>
    </w:rPr>
  </w:style>
  <w:style w:type="character" w:customStyle="1" w:styleId="WW8Num10z0">
    <w:name w:val="WW8Num10z0"/>
    <w:rsid w:val="00D61DAF"/>
    <w:rPr>
      <w:rFonts w:ascii="Wingdings" w:hAnsi="Wingdings"/>
    </w:rPr>
  </w:style>
  <w:style w:type="character" w:customStyle="1" w:styleId="WW8Num10z1">
    <w:name w:val="WW8Num10z1"/>
    <w:rsid w:val="00D61DAF"/>
    <w:rPr>
      <w:rFonts w:ascii="Courier New" w:hAnsi="Courier New" w:cs="Courier New"/>
    </w:rPr>
  </w:style>
  <w:style w:type="character" w:customStyle="1" w:styleId="WW8Num10z3">
    <w:name w:val="WW8Num10z3"/>
    <w:rsid w:val="00D61DAF"/>
    <w:rPr>
      <w:rFonts w:ascii="Symbol" w:hAnsi="Symbol"/>
    </w:rPr>
  </w:style>
  <w:style w:type="character" w:customStyle="1" w:styleId="WW8Num11z0">
    <w:name w:val="WW8Num11z0"/>
    <w:rsid w:val="00D61DAF"/>
    <w:rPr>
      <w:rFonts w:ascii="Symbol" w:hAnsi="Symbol"/>
    </w:rPr>
  </w:style>
  <w:style w:type="character" w:customStyle="1" w:styleId="WW8Num11z1">
    <w:name w:val="WW8Num11z1"/>
    <w:rsid w:val="00D61DAF"/>
    <w:rPr>
      <w:rFonts w:ascii="Courier New" w:hAnsi="Courier New" w:cs="Courier New"/>
    </w:rPr>
  </w:style>
  <w:style w:type="character" w:customStyle="1" w:styleId="WW8Num11z2">
    <w:name w:val="WW8Num11z2"/>
    <w:rsid w:val="00D61DAF"/>
    <w:rPr>
      <w:rFonts w:ascii="Wingdings" w:hAnsi="Wingdings"/>
    </w:rPr>
  </w:style>
  <w:style w:type="character" w:customStyle="1" w:styleId="WW8Num12z0">
    <w:name w:val="WW8Num12z0"/>
    <w:rsid w:val="00D61DAF"/>
    <w:rPr>
      <w:rFonts w:ascii="Symbol" w:hAnsi="Symbol"/>
    </w:rPr>
  </w:style>
  <w:style w:type="character" w:customStyle="1" w:styleId="WW8Num12z1">
    <w:name w:val="WW8Num12z1"/>
    <w:rsid w:val="00D61DAF"/>
    <w:rPr>
      <w:rFonts w:ascii="Courier New" w:hAnsi="Courier New" w:cs="Courier New"/>
    </w:rPr>
  </w:style>
  <w:style w:type="character" w:customStyle="1" w:styleId="WW8Num12z2">
    <w:name w:val="WW8Num12z2"/>
    <w:rsid w:val="00D61DAF"/>
    <w:rPr>
      <w:rFonts w:ascii="Wingdings" w:hAnsi="Wingdings"/>
    </w:rPr>
  </w:style>
  <w:style w:type="character" w:customStyle="1" w:styleId="WW8Num13z0">
    <w:name w:val="WW8Num13z0"/>
    <w:rsid w:val="00D61DAF"/>
    <w:rPr>
      <w:rFonts w:ascii="Wingdings" w:hAnsi="Wingdings"/>
    </w:rPr>
  </w:style>
  <w:style w:type="character" w:customStyle="1" w:styleId="WW8Num13z1">
    <w:name w:val="WW8Num13z1"/>
    <w:rsid w:val="00D61DAF"/>
    <w:rPr>
      <w:rFonts w:ascii="Courier New" w:hAnsi="Courier New" w:cs="Courier New"/>
    </w:rPr>
  </w:style>
  <w:style w:type="character" w:customStyle="1" w:styleId="WW8Num13z3">
    <w:name w:val="WW8Num13z3"/>
    <w:rsid w:val="00D61DAF"/>
    <w:rPr>
      <w:rFonts w:ascii="Symbol" w:hAnsi="Symbol"/>
    </w:rPr>
  </w:style>
  <w:style w:type="character" w:customStyle="1" w:styleId="WW8Num15z0">
    <w:name w:val="WW8Num15z0"/>
    <w:rsid w:val="00D61DAF"/>
    <w:rPr>
      <w:rFonts w:ascii="Symbol" w:hAnsi="Symbol"/>
    </w:rPr>
  </w:style>
  <w:style w:type="character" w:customStyle="1" w:styleId="WW8Num15z1">
    <w:name w:val="WW8Num15z1"/>
    <w:rsid w:val="00D61DAF"/>
    <w:rPr>
      <w:rFonts w:ascii="Courier New" w:hAnsi="Courier New" w:cs="Courier New"/>
    </w:rPr>
  </w:style>
  <w:style w:type="character" w:customStyle="1" w:styleId="WW8Num15z2">
    <w:name w:val="WW8Num15z2"/>
    <w:rsid w:val="00D61DAF"/>
    <w:rPr>
      <w:rFonts w:ascii="Wingdings" w:hAnsi="Wingdings"/>
    </w:rPr>
  </w:style>
  <w:style w:type="character" w:customStyle="1" w:styleId="WW8Num16z0">
    <w:name w:val="WW8Num16z0"/>
    <w:rsid w:val="00D61DAF"/>
    <w:rPr>
      <w:rFonts w:ascii="Wingdings" w:hAnsi="Wingdings"/>
    </w:rPr>
  </w:style>
  <w:style w:type="character" w:customStyle="1" w:styleId="WW8Num16z1">
    <w:name w:val="WW8Num16z1"/>
    <w:rsid w:val="00D61DAF"/>
    <w:rPr>
      <w:rFonts w:ascii="Courier New" w:hAnsi="Courier New" w:cs="Courier New"/>
    </w:rPr>
  </w:style>
  <w:style w:type="character" w:customStyle="1" w:styleId="WW8Num16z3">
    <w:name w:val="WW8Num16z3"/>
    <w:rsid w:val="00D61DAF"/>
    <w:rPr>
      <w:rFonts w:ascii="Symbol" w:hAnsi="Symbol"/>
    </w:rPr>
  </w:style>
  <w:style w:type="character" w:customStyle="1" w:styleId="WW8Num17z0">
    <w:name w:val="WW8Num17z0"/>
    <w:rsid w:val="00D61DAF"/>
    <w:rPr>
      <w:rFonts w:ascii="Wingdings" w:hAnsi="Wingdings"/>
    </w:rPr>
  </w:style>
  <w:style w:type="character" w:customStyle="1" w:styleId="WW8Num17z1">
    <w:name w:val="WW8Num17z1"/>
    <w:rsid w:val="00D61DAF"/>
    <w:rPr>
      <w:rFonts w:ascii="Courier New" w:hAnsi="Courier New" w:cs="Courier New"/>
    </w:rPr>
  </w:style>
  <w:style w:type="character" w:customStyle="1" w:styleId="WW8Num17z3">
    <w:name w:val="WW8Num17z3"/>
    <w:rsid w:val="00D61DAF"/>
    <w:rPr>
      <w:rFonts w:ascii="Symbol" w:hAnsi="Symbol"/>
    </w:rPr>
  </w:style>
  <w:style w:type="character" w:customStyle="1" w:styleId="WW8Num18z0">
    <w:name w:val="WW8Num18z0"/>
    <w:rsid w:val="00D61DAF"/>
    <w:rPr>
      <w:rFonts w:ascii="Symbol" w:hAnsi="Symbol"/>
      <w:color w:val="auto"/>
    </w:rPr>
  </w:style>
  <w:style w:type="character" w:customStyle="1" w:styleId="WW8Num18z1">
    <w:name w:val="WW8Num18z1"/>
    <w:rsid w:val="00D61DAF"/>
    <w:rPr>
      <w:rFonts w:ascii="Courier New" w:hAnsi="Courier New" w:cs="Courier New"/>
    </w:rPr>
  </w:style>
  <w:style w:type="character" w:customStyle="1" w:styleId="WW8Num18z2">
    <w:name w:val="WW8Num18z2"/>
    <w:rsid w:val="00D61DAF"/>
    <w:rPr>
      <w:rFonts w:ascii="Wingdings" w:hAnsi="Wingdings"/>
    </w:rPr>
  </w:style>
  <w:style w:type="character" w:customStyle="1" w:styleId="WW8Num18z3">
    <w:name w:val="WW8Num18z3"/>
    <w:rsid w:val="00D61DAF"/>
    <w:rPr>
      <w:rFonts w:ascii="Symbol" w:hAnsi="Symbol"/>
    </w:rPr>
  </w:style>
  <w:style w:type="character" w:customStyle="1" w:styleId="WW8Num19z0">
    <w:name w:val="WW8Num19z0"/>
    <w:rsid w:val="00D61DAF"/>
    <w:rPr>
      <w:rFonts w:ascii="Wingdings" w:hAnsi="Wingdings"/>
    </w:rPr>
  </w:style>
  <w:style w:type="character" w:customStyle="1" w:styleId="WW8Num19z1">
    <w:name w:val="WW8Num19z1"/>
    <w:rsid w:val="00D61DAF"/>
    <w:rPr>
      <w:rFonts w:ascii="Courier New" w:hAnsi="Courier New" w:cs="Courier New"/>
    </w:rPr>
  </w:style>
  <w:style w:type="character" w:customStyle="1" w:styleId="WW8Num19z3">
    <w:name w:val="WW8Num19z3"/>
    <w:rsid w:val="00D61DAF"/>
    <w:rPr>
      <w:rFonts w:ascii="Symbol" w:hAnsi="Symbol"/>
    </w:rPr>
  </w:style>
  <w:style w:type="character" w:customStyle="1" w:styleId="WW8Num20z0">
    <w:name w:val="WW8Num20z0"/>
    <w:rsid w:val="00D61DA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61DAF"/>
    <w:rPr>
      <w:rFonts w:ascii="Courier New" w:hAnsi="Courier New" w:cs="Courier New"/>
    </w:rPr>
  </w:style>
  <w:style w:type="character" w:customStyle="1" w:styleId="WW8Num20z2">
    <w:name w:val="WW8Num20z2"/>
    <w:rsid w:val="00D61DAF"/>
    <w:rPr>
      <w:rFonts w:ascii="Wingdings" w:hAnsi="Wingdings"/>
    </w:rPr>
  </w:style>
  <w:style w:type="character" w:customStyle="1" w:styleId="WW8Num20z3">
    <w:name w:val="WW8Num20z3"/>
    <w:rsid w:val="00D61DAF"/>
    <w:rPr>
      <w:rFonts w:ascii="Symbol" w:hAnsi="Symbol"/>
    </w:rPr>
  </w:style>
  <w:style w:type="character" w:customStyle="1" w:styleId="WW8Num21z0">
    <w:name w:val="WW8Num21z0"/>
    <w:rsid w:val="00D61DAF"/>
    <w:rPr>
      <w:rFonts w:ascii="Wingdings" w:hAnsi="Wingdings"/>
    </w:rPr>
  </w:style>
  <w:style w:type="character" w:customStyle="1" w:styleId="WW8Num21z1">
    <w:name w:val="WW8Num21z1"/>
    <w:rsid w:val="00D61DAF"/>
    <w:rPr>
      <w:rFonts w:ascii="Courier New" w:hAnsi="Courier New" w:cs="Courier New"/>
    </w:rPr>
  </w:style>
  <w:style w:type="character" w:customStyle="1" w:styleId="WW8Num21z3">
    <w:name w:val="WW8Num21z3"/>
    <w:rsid w:val="00D61DAF"/>
    <w:rPr>
      <w:rFonts w:ascii="Symbol" w:hAnsi="Symbol"/>
    </w:rPr>
  </w:style>
  <w:style w:type="character" w:customStyle="1" w:styleId="WW8Num22z0">
    <w:name w:val="WW8Num22z0"/>
    <w:rsid w:val="00D61DAF"/>
    <w:rPr>
      <w:rFonts w:ascii="Wingdings" w:hAnsi="Wingdings"/>
    </w:rPr>
  </w:style>
  <w:style w:type="character" w:customStyle="1" w:styleId="WW8Num22z1">
    <w:name w:val="WW8Num22z1"/>
    <w:rsid w:val="00D61DAF"/>
    <w:rPr>
      <w:rFonts w:ascii="Courier New" w:hAnsi="Courier New" w:cs="Courier New"/>
    </w:rPr>
  </w:style>
  <w:style w:type="character" w:customStyle="1" w:styleId="WW8Num22z3">
    <w:name w:val="WW8Num22z3"/>
    <w:rsid w:val="00D61DAF"/>
    <w:rPr>
      <w:rFonts w:ascii="Symbol" w:hAnsi="Symbol"/>
    </w:rPr>
  </w:style>
  <w:style w:type="character" w:customStyle="1" w:styleId="WW8Num23z0">
    <w:name w:val="WW8Num23z0"/>
    <w:rsid w:val="00D61DAF"/>
    <w:rPr>
      <w:rFonts w:ascii="Symbol" w:hAnsi="Symbol"/>
    </w:rPr>
  </w:style>
  <w:style w:type="character" w:customStyle="1" w:styleId="WW8Num23z1">
    <w:name w:val="WW8Num23z1"/>
    <w:rsid w:val="00D61DAF"/>
    <w:rPr>
      <w:rFonts w:ascii="Courier New" w:hAnsi="Courier New" w:cs="Courier New"/>
    </w:rPr>
  </w:style>
  <w:style w:type="character" w:customStyle="1" w:styleId="WW8Num23z2">
    <w:name w:val="WW8Num23z2"/>
    <w:rsid w:val="00D61DAF"/>
    <w:rPr>
      <w:rFonts w:ascii="Wingdings" w:hAnsi="Wingdings"/>
    </w:rPr>
  </w:style>
  <w:style w:type="character" w:customStyle="1" w:styleId="WW8Num25z0">
    <w:name w:val="WW8Num25z0"/>
    <w:rsid w:val="00D61DAF"/>
    <w:rPr>
      <w:rFonts w:ascii="Symbol" w:hAnsi="Symbol"/>
    </w:rPr>
  </w:style>
  <w:style w:type="character" w:customStyle="1" w:styleId="WW8Num25z1">
    <w:name w:val="WW8Num25z1"/>
    <w:rsid w:val="00D61DAF"/>
    <w:rPr>
      <w:rFonts w:ascii="Courier New" w:hAnsi="Courier New" w:cs="Courier New"/>
    </w:rPr>
  </w:style>
  <w:style w:type="character" w:customStyle="1" w:styleId="WW8Num25z2">
    <w:name w:val="WW8Num25z2"/>
    <w:rsid w:val="00D61DAF"/>
    <w:rPr>
      <w:rFonts w:ascii="Wingdings" w:hAnsi="Wingdings"/>
    </w:rPr>
  </w:style>
  <w:style w:type="character" w:customStyle="1" w:styleId="WW8Num26z0">
    <w:name w:val="WW8Num26z0"/>
    <w:rsid w:val="00D61DAF"/>
    <w:rPr>
      <w:rFonts w:ascii="Wingdings" w:hAnsi="Wingdings"/>
    </w:rPr>
  </w:style>
  <w:style w:type="character" w:customStyle="1" w:styleId="WW8Num26z1">
    <w:name w:val="WW8Num26z1"/>
    <w:rsid w:val="00D61DAF"/>
    <w:rPr>
      <w:rFonts w:ascii="Courier New" w:hAnsi="Courier New" w:cs="Courier New"/>
    </w:rPr>
  </w:style>
  <w:style w:type="character" w:customStyle="1" w:styleId="WW8Num26z3">
    <w:name w:val="WW8Num26z3"/>
    <w:rsid w:val="00D61DAF"/>
    <w:rPr>
      <w:rFonts w:ascii="Symbol" w:hAnsi="Symbol"/>
    </w:rPr>
  </w:style>
  <w:style w:type="character" w:customStyle="1" w:styleId="WW8Num27z0">
    <w:name w:val="WW8Num27z0"/>
    <w:rsid w:val="00D61DAF"/>
    <w:rPr>
      <w:rFonts w:ascii="Wingdings" w:hAnsi="Wingdings"/>
    </w:rPr>
  </w:style>
  <w:style w:type="character" w:customStyle="1" w:styleId="WW8Num27z1">
    <w:name w:val="WW8Num27z1"/>
    <w:rsid w:val="00D61DAF"/>
    <w:rPr>
      <w:rFonts w:ascii="Courier New" w:hAnsi="Courier New" w:cs="Courier New"/>
    </w:rPr>
  </w:style>
  <w:style w:type="character" w:customStyle="1" w:styleId="WW8Num27z3">
    <w:name w:val="WW8Num27z3"/>
    <w:rsid w:val="00D61DAF"/>
    <w:rPr>
      <w:rFonts w:ascii="Symbol" w:hAnsi="Symbol"/>
    </w:rPr>
  </w:style>
  <w:style w:type="character" w:customStyle="1" w:styleId="WW8Num28z0">
    <w:name w:val="WW8Num28z0"/>
    <w:rsid w:val="00D61DAF"/>
    <w:rPr>
      <w:rFonts w:ascii="Wingdings" w:hAnsi="Wingdings"/>
    </w:rPr>
  </w:style>
  <w:style w:type="character" w:customStyle="1" w:styleId="WW8Num28z1">
    <w:name w:val="WW8Num28z1"/>
    <w:rsid w:val="00D61DAF"/>
    <w:rPr>
      <w:rFonts w:ascii="Courier New" w:hAnsi="Courier New" w:cs="Courier New"/>
    </w:rPr>
  </w:style>
  <w:style w:type="character" w:customStyle="1" w:styleId="WW8Num28z3">
    <w:name w:val="WW8Num28z3"/>
    <w:rsid w:val="00D61DAF"/>
    <w:rPr>
      <w:rFonts w:ascii="Symbol" w:hAnsi="Symbol"/>
    </w:rPr>
  </w:style>
  <w:style w:type="character" w:customStyle="1" w:styleId="WW8Num29z0">
    <w:name w:val="WW8Num29z0"/>
    <w:rsid w:val="00D61DAF"/>
    <w:rPr>
      <w:rFonts w:ascii="Symbol" w:hAnsi="Symbol"/>
      <w:color w:val="auto"/>
    </w:rPr>
  </w:style>
  <w:style w:type="character" w:customStyle="1" w:styleId="WW8Num29z1">
    <w:name w:val="WW8Num29z1"/>
    <w:rsid w:val="00D61DAF"/>
    <w:rPr>
      <w:rFonts w:ascii="Courier New" w:hAnsi="Courier New" w:cs="Courier New"/>
    </w:rPr>
  </w:style>
  <w:style w:type="character" w:customStyle="1" w:styleId="WW8Num29z2">
    <w:name w:val="WW8Num29z2"/>
    <w:rsid w:val="00D61DAF"/>
    <w:rPr>
      <w:rFonts w:ascii="Wingdings" w:hAnsi="Wingdings"/>
    </w:rPr>
  </w:style>
  <w:style w:type="character" w:customStyle="1" w:styleId="WW8Num29z3">
    <w:name w:val="WW8Num29z3"/>
    <w:rsid w:val="00D61DAF"/>
    <w:rPr>
      <w:rFonts w:ascii="Symbol" w:hAnsi="Symbol"/>
    </w:rPr>
  </w:style>
  <w:style w:type="character" w:customStyle="1" w:styleId="WW8Num1z1">
    <w:name w:val="WW8Num1z1"/>
    <w:rsid w:val="00D61DAF"/>
    <w:rPr>
      <w:rFonts w:ascii="Courier New" w:hAnsi="Courier New" w:cs="Courier New"/>
    </w:rPr>
  </w:style>
  <w:style w:type="character" w:customStyle="1" w:styleId="WW8Num1z2">
    <w:name w:val="WW8Num1z2"/>
    <w:rsid w:val="00D61DAF"/>
    <w:rPr>
      <w:rFonts w:ascii="Wingdings" w:hAnsi="Wingdings" w:cs="Wingdings"/>
    </w:rPr>
  </w:style>
  <w:style w:type="character" w:customStyle="1" w:styleId="WW8Num1z3">
    <w:name w:val="WW8Num1z3"/>
    <w:rsid w:val="00D61DAF"/>
    <w:rPr>
      <w:rFonts w:ascii="Symbol" w:hAnsi="Symbol" w:cs="Symbol"/>
    </w:rPr>
  </w:style>
  <w:style w:type="character" w:customStyle="1" w:styleId="DefaultParagraphFont1">
    <w:name w:val="Default Paragraph Font1"/>
    <w:rsid w:val="00D61DAF"/>
  </w:style>
  <w:style w:type="character" w:customStyle="1" w:styleId="go">
    <w:name w:val="go"/>
    <w:basedOn w:val="DefaultParagraphFont"/>
    <w:rsid w:val="00D61DAF"/>
  </w:style>
  <w:style w:type="character" w:customStyle="1" w:styleId="HeaderChar">
    <w:name w:val="Header Char"/>
    <w:rsid w:val="00D61DAF"/>
    <w:rPr>
      <w:rFonts w:ascii="Calibri" w:hAnsi="Calibri" w:cs="Calibri"/>
      <w:sz w:val="22"/>
      <w:szCs w:val="22"/>
    </w:rPr>
  </w:style>
  <w:style w:type="character" w:customStyle="1" w:styleId="FooterChar">
    <w:name w:val="Footer Char"/>
    <w:rsid w:val="00D61DAF"/>
    <w:rPr>
      <w:rFonts w:ascii="Calibri" w:hAnsi="Calibri" w:cs="Calibri"/>
      <w:sz w:val="22"/>
      <w:szCs w:val="22"/>
    </w:rPr>
  </w:style>
  <w:style w:type="character" w:customStyle="1" w:styleId="BodyTextIndent2Char">
    <w:name w:val="Body Text Indent 2 Char"/>
    <w:rsid w:val="00D61DAF"/>
    <w:rPr>
      <w:rFonts w:ascii="Calibri" w:hAnsi="Calibri" w:cs="Calibri"/>
      <w:sz w:val="22"/>
      <w:szCs w:val="22"/>
      <w:lang w:eastAsia="ar-SA" w:bidi="ar-SA"/>
    </w:rPr>
  </w:style>
  <w:style w:type="character" w:customStyle="1" w:styleId="BodyTextIndentChar">
    <w:name w:val="Body Text Indent Char"/>
    <w:rsid w:val="00D61DAF"/>
    <w:rPr>
      <w:rFonts w:ascii="Calibri" w:hAnsi="Calibri" w:cs="Calibri"/>
      <w:sz w:val="22"/>
      <w:szCs w:val="22"/>
      <w:lang w:eastAsia="ar-SA" w:bidi="ar-SA"/>
    </w:rPr>
  </w:style>
  <w:style w:type="paragraph" w:styleId="BodyText">
    <w:name w:val="Body Text"/>
    <w:basedOn w:val="Normal"/>
    <w:rsid w:val="00D61DAF"/>
    <w:pPr>
      <w:spacing w:after="120"/>
    </w:pPr>
  </w:style>
  <w:style w:type="paragraph" w:styleId="BodyTextIndent2">
    <w:name w:val="Body Text Indent 2"/>
    <w:basedOn w:val="Normal"/>
    <w:rsid w:val="00D61DAF"/>
    <w:pPr>
      <w:spacing w:after="120" w:line="480" w:lineRule="auto"/>
      <w:ind w:left="360"/>
    </w:pPr>
  </w:style>
  <w:style w:type="paragraph" w:styleId="Caption">
    <w:name w:val="caption"/>
    <w:basedOn w:val="Normal"/>
    <w:qFormat/>
    <w:rsid w:val="00D61D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Indent">
    <w:name w:val="Body Text Indent"/>
    <w:basedOn w:val="Normal"/>
    <w:rsid w:val="00D61DAF"/>
    <w:pPr>
      <w:spacing w:after="120"/>
      <w:ind w:left="360"/>
    </w:pPr>
  </w:style>
  <w:style w:type="paragraph" w:styleId="Footer">
    <w:name w:val="footer"/>
    <w:basedOn w:val="Normal"/>
    <w:rsid w:val="00D61DAF"/>
    <w:pPr>
      <w:tabs>
        <w:tab w:val="center" w:pos="4680"/>
        <w:tab w:val="right" w:pos="9360"/>
      </w:tabs>
    </w:pPr>
    <w:rPr>
      <w:rFonts w:cs="Arial Unicode MS"/>
      <w:lang w:eastAsia="ml-IN" w:bidi="ml-IN"/>
    </w:rPr>
  </w:style>
  <w:style w:type="paragraph" w:styleId="Header">
    <w:name w:val="header"/>
    <w:basedOn w:val="Normal"/>
    <w:rsid w:val="00D61DAF"/>
    <w:pPr>
      <w:tabs>
        <w:tab w:val="center" w:pos="4680"/>
        <w:tab w:val="right" w:pos="9360"/>
      </w:tabs>
    </w:pPr>
    <w:rPr>
      <w:rFonts w:cs="Arial Unicode MS"/>
      <w:lang w:eastAsia="ml-IN" w:bidi="ml-IN"/>
    </w:rPr>
  </w:style>
  <w:style w:type="paragraph" w:styleId="List">
    <w:name w:val="List"/>
    <w:basedOn w:val="BodyText"/>
    <w:rsid w:val="00D61DAF"/>
    <w:rPr>
      <w:rFonts w:cs="Tahoma"/>
    </w:rPr>
  </w:style>
  <w:style w:type="paragraph" w:styleId="ListBullet">
    <w:name w:val="List Bullet"/>
    <w:basedOn w:val="Normal"/>
    <w:rsid w:val="00D61DAF"/>
    <w:pPr>
      <w:tabs>
        <w:tab w:val="left" w:pos="360"/>
      </w:tabs>
      <w:ind w:left="360" w:hanging="360"/>
    </w:pPr>
  </w:style>
  <w:style w:type="paragraph" w:styleId="NormalWeb">
    <w:name w:val="Normal (Web)"/>
    <w:basedOn w:val="Normal"/>
    <w:rsid w:val="00D61DAF"/>
    <w:pPr>
      <w:suppressAutoHyphens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D61DAF"/>
    <w:pPr>
      <w:suppressLineNumbers/>
    </w:pPr>
  </w:style>
  <w:style w:type="paragraph" w:customStyle="1" w:styleId="Index">
    <w:name w:val="Index"/>
    <w:basedOn w:val="Normal"/>
    <w:rsid w:val="00D61D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D61D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Framecontents">
    <w:name w:val="Frame contents"/>
    <w:basedOn w:val="BodyText"/>
    <w:rsid w:val="00D61DAF"/>
  </w:style>
  <w:style w:type="paragraph" w:styleId="ListParagraph">
    <w:name w:val="List Paragraph"/>
    <w:basedOn w:val="Normal"/>
    <w:qFormat/>
    <w:rsid w:val="00D61DAF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D61DAF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6A7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a.340775@2free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2929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Illiparambil House</vt:lpstr>
    </vt:vector>
  </TitlesOfParts>
  <Manager/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Illiparambil House</dc:title>
  <dc:subject/>
  <dc:creator>sanju</dc:creator>
  <cp:keywords/>
  <dc:description/>
  <cp:lastModifiedBy>HRDESK4</cp:lastModifiedBy>
  <cp:revision>3</cp:revision>
  <cp:lastPrinted>1601-01-01T00:00:00Z</cp:lastPrinted>
  <dcterms:created xsi:type="dcterms:W3CDTF">2016-12-04T06:44:00Z</dcterms:created>
  <dcterms:modified xsi:type="dcterms:W3CDTF">2018-03-02T09:34:00Z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