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93" w:rsidRDefault="00844293">
      <w:pPr>
        <w:spacing w:before="42"/>
        <w:ind w:left="212"/>
        <w:rPr>
          <w:rFonts w:ascii="Calibri" w:eastAsia="Calibri" w:hAnsi="Calibri" w:cs="Calibri"/>
          <w:sz w:val="30"/>
          <w:szCs w:val="30"/>
        </w:rPr>
      </w:pPr>
      <w:r w:rsidRPr="00844293">
        <w:pict>
          <v:group id="_x0000_s1059" style="position:absolute;left:0;text-align:left;margin-left:68.75pt;margin-top:55.75pt;width:498.35pt;height:86.9pt;z-index:-251662848;mso-position-horizontal-relative:page;mso-position-vertical-relative:page" coordorigin="1375,1115" coordsize="9967,1738">
            <v:shape id="_x0000_s1062" style="position:absolute;left:1385;top:1125;width:9947;height:1718" coordorigin="1385,1125" coordsize="9947,1718" path="m1385,2843r9947,l11332,1125r-9947,l1385,2843xe" fillcolor="#f0f0f0" stroked="f">
              <v:path arrowok="t"/>
            </v:shape>
            <v:shape id="_x0000_s1061" style="position:absolute;left:1385;top:1125;width:9947;height:1718" coordorigin="1385,1125" coordsize="9947,1718" path="m1385,2843r9947,l11332,1125r-9947,l1385,2843x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392;top:1133;width:9931;height:1702">
              <v:imagedata r:id="rId7" o:title=""/>
            </v:shape>
            <w10:wrap anchorx="page" anchory="page"/>
          </v:group>
        </w:pict>
      </w:r>
      <w:r w:rsidR="00091EA5">
        <w:rPr>
          <w:rFonts w:ascii="Calibri" w:eastAsia="Calibri" w:hAnsi="Calibri" w:cs="Calibri"/>
          <w:b/>
          <w:spacing w:val="1"/>
          <w:sz w:val="30"/>
          <w:szCs w:val="30"/>
        </w:rPr>
        <w:t>N</w:t>
      </w:r>
      <w:r w:rsidR="00091EA5">
        <w:rPr>
          <w:rFonts w:ascii="Calibri" w:eastAsia="Calibri" w:hAnsi="Calibri" w:cs="Calibri"/>
          <w:b/>
          <w:spacing w:val="3"/>
          <w:sz w:val="30"/>
          <w:szCs w:val="30"/>
        </w:rPr>
        <w:t>AZ</w:t>
      </w:r>
      <w:r w:rsidR="00091EA5">
        <w:rPr>
          <w:rFonts w:ascii="Calibri" w:eastAsia="Calibri" w:hAnsi="Calibri" w:cs="Calibri"/>
          <w:b/>
          <w:spacing w:val="1"/>
          <w:sz w:val="30"/>
          <w:szCs w:val="30"/>
        </w:rPr>
        <w:t>I</w:t>
      </w:r>
      <w:r w:rsidR="00091EA5">
        <w:rPr>
          <w:rFonts w:ascii="Calibri" w:eastAsia="Calibri" w:hAnsi="Calibri" w:cs="Calibri"/>
          <w:b/>
          <w:spacing w:val="2"/>
          <w:sz w:val="30"/>
          <w:szCs w:val="30"/>
        </w:rPr>
        <w:t>H</w:t>
      </w:r>
      <w:r w:rsidR="00091EA5">
        <w:rPr>
          <w:rFonts w:ascii="Calibri" w:eastAsia="Calibri" w:hAnsi="Calibri" w:cs="Calibri"/>
          <w:b/>
          <w:sz w:val="30"/>
          <w:szCs w:val="30"/>
        </w:rPr>
        <w:t>A</w:t>
      </w:r>
      <w:r w:rsidR="00091EA5">
        <w:rPr>
          <w:rFonts w:ascii="Calibri" w:eastAsia="Calibri" w:hAnsi="Calibri" w:cs="Calibri"/>
          <w:b/>
          <w:spacing w:val="11"/>
          <w:sz w:val="30"/>
          <w:szCs w:val="30"/>
        </w:rPr>
        <w:t xml:space="preserve"> </w:t>
      </w:r>
    </w:p>
    <w:p w:rsidR="00844293" w:rsidRDefault="00342558">
      <w:pPr>
        <w:spacing w:line="240" w:lineRule="exact"/>
        <w:ind w:left="212"/>
        <w:rPr>
          <w:rFonts w:ascii="Calibri" w:eastAsia="Calibri" w:hAnsi="Calibri" w:cs="Calibri"/>
          <w:sz w:val="22"/>
          <w:szCs w:val="22"/>
        </w:rPr>
      </w:pPr>
      <w:hyperlink r:id="rId8" w:history="1">
        <w:r w:rsidRPr="00D16CB7">
          <w:rPr>
            <w:rStyle w:val="Hyperlink"/>
            <w:rFonts w:ascii="Calibri" w:eastAsia="Calibri" w:hAnsi="Calibri" w:cs="Calibri"/>
            <w:b/>
            <w:spacing w:val="-1"/>
            <w:position w:val="1"/>
            <w:sz w:val="22"/>
            <w:szCs w:val="22"/>
            <w:u w:color="0000FF"/>
          </w:rPr>
          <w:t>naziha.340931@2freemail.com</w:t>
        </w:r>
      </w:hyperlink>
      <w:r>
        <w:t xml:space="preserve"> </w:t>
      </w:r>
    </w:p>
    <w:p w:rsidR="00844293" w:rsidRDefault="00342558">
      <w:pPr>
        <w:spacing w:before="24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C/o- </w:t>
      </w:r>
      <w:r w:rsidR="00091EA5">
        <w:rPr>
          <w:rFonts w:ascii="Calibri" w:eastAsia="Calibri" w:hAnsi="Calibri" w:cs="Calibri"/>
          <w:b/>
          <w:spacing w:val="-4"/>
          <w:sz w:val="22"/>
          <w:szCs w:val="22"/>
        </w:rPr>
        <w:t>+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971501685421</w:t>
      </w:r>
    </w:p>
    <w:p w:rsidR="00844293" w:rsidRDefault="00091EA5">
      <w:pPr>
        <w:spacing w:before="24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844293" w:rsidRDefault="00091EA5">
      <w:pPr>
        <w:spacing w:before="24" w:line="260" w:lineRule="exact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6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844293" w:rsidRDefault="00844293">
      <w:pPr>
        <w:spacing w:line="200" w:lineRule="exact"/>
      </w:pPr>
    </w:p>
    <w:p w:rsidR="00844293" w:rsidRDefault="00844293">
      <w:pPr>
        <w:spacing w:before="13" w:line="200" w:lineRule="exact"/>
      </w:pPr>
    </w:p>
    <w:p w:rsidR="00844293" w:rsidRDefault="00844293">
      <w:pPr>
        <w:spacing w:before="16" w:line="260" w:lineRule="exact"/>
        <w:ind w:left="169"/>
        <w:rPr>
          <w:rFonts w:ascii="Calibri" w:eastAsia="Calibri" w:hAnsi="Calibri" w:cs="Calibri"/>
          <w:sz w:val="22"/>
          <w:szCs w:val="22"/>
        </w:rPr>
      </w:pPr>
      <w:r w:rsidRPr="00844293">
        <w:pict>
          <v:group id="_x0000_s1054" style="position:absolute;left:0;text-align:left;margin-left:70.55pt;margin-top:-.3pt;width:471.9pt;height:16.3pt;z-index:-251661824;mso-position-horizontal-relative:page" coordorigin="1411,-6" coordsize="9438,326">
            <v:shape id="_x0000_s1058" style="position:absolute;left:1419;top:9;width:9422;height:295" coordorigin="1419,9" coordsize="9422,295" path="m1419,304r9422,l10841,9,1419,9r,295xe" fillcolor="#f0f0f0" stroked="f">
              <v:path arrowok="t"/>
            </v:shape>
            <v:shape id="_x0000_s1057" style="position:absolute;left:1419;top:2;width:9422;height:0" coordorigin="1419,2" coordsize="9422,0" path="m1419,2r9422,e" filled="f" strokeweight=".82pt">
              <v:path arrowok="t"/>
            </v:shape>
            <v:shape id="_x0000_s1056" style="position:absolute;left:1419;top:312;width:9422;height:0" coordorigin="1419,312" coordsize="9422,0" path="m1419,312r9422,e" filled="f" strokeweight=".82pt">
              <v:path arrowok="t"/>
            </v:shape>
            <v:shape id="_x0000_s1055" type="#_x0000_t75" style="position:absolute;left:1418;top:2;width:9422;height:310">
              <v:imagedata r:id="rId9" o:title=""/>
            </v:shape>
            <w10:wrap anchorx="page"/>
          </v:group>
        </w:pic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CAREE</w:t>
      </w:r>
      <w:r w:rsidR="00091EA5">
        <w:rPr>
          <w:rFonts w:ascii="Calibri" w:eastAsia="Calibri" w:hAnsi="Calibri" w:cs="Calibri"/>
          <w:b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091EA5">
        <w:rPr>
          <w:rFonts w:ascii="Calibri" w:eastAsia="Calibri" w:hAnsi="Calibri" w:cs="Calibri"/>
          <w:b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091EA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091EA5">
        <w:rPr>
          <w:rFonts w:ascii="Calibri" w:eastAsia="Calibri" w:hAnsi="Calibri" w:cs="Calibri"/>
          <w:b/>
          <w:sz w:val="22"/>
          <w:szCs w:val="22"/>
        </w:rPr>
        <w:t>E</w:t>
      </w:r>
    </w:p>
    <w:p w:rsidR="00844293" w:rsidRDefault="00844293">
      <w:pPr>
        <w:spacing w:before="9" w:line="200" w:lineRule="exact"/>
      </w:pPr>
    </w:p>
    <w:p w:rsidR="00844293" w:rsidRDefault="00091EA5">
      <w:pPr>
        <w:spacing w:before="17"/>
        <w:ind w:left="162" w:right="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-a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ngin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-3"/>
          <w:sz w:val="22"/>
          <w:szCs w:val="22"/>
        </w:rPr>
        <w:t>rin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rad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re</w:t>
      </w:r>
      <w:r>
        <w:rPr>
          <w:rFonts w:ascii="Calibri" w:eastAsia="Calibri" w:hAnsi="Calibri" w:cs="Calibri"/>
          <w:spacing w:val="3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ilities.</w:t>
      </w:r>
    </w:p>
    <w:p w:rsidR="00844293" w:rsidRDefault="00844293">
      <w:pPr>
        <w:spacing w:before="2" w:line="120" w:lineRule="exact"/>
        <w:rPr>
          <w:sz w:val="12"/>
          <w:szCs w:val="12"/>
        </w:rPr>
      </w:pPr>
    </w:p>
    <w:p w:rsidR="00844293" w:rsidRDefault="00844293">
      <w:pPr>
        <w:spacing w:line="200" w:lineRule="exact"/>
      </w:pPr>
    </w:p>
    <w:p w:rsidR="00844293" w:rsidRDefault="00844293">
      <w:pPr>
        <w:spacing w:line="200" w:lineRule="exact"/>
      </w:pPr>
    </w:p>
    <w:p w:rsidR="00844293" w:rsidRDefault="00844293">
      <w:pPr>
        <w:spacing w:before="16" w:line="260" w:lineRule="exact"/>
        <w:ind w:left="174"/>
        <w:rPr>
          <w:rFonts w:ascii="Calibri" w:eastAsia="Calibri" w:hAnsi="Calibri" w:cs="Calibri"/>
          <w:sz w:val="22"/>
          <w:szCs w:val="22"/>
        </w:rPr>
      </w:pPr>
      <w:r w:rsidRPr="00844293">
        <w:pict>
          <v:group id="_x0000_s1049" style="position:absolute;left:0;text-align:left;margin-left:65.75pt;margin-top:-1.25pt;width:472.05pt;height:16.35pt;z-index:-251660800;mso-position-horizontal-relative:page" coordorigin="1315,-25" coordsize="9441,327">
            <v:shape id="_x0000_s1053" style="position:absolute;left:1323;top:-11;width:9423;height:296" coordorigin="1323,-11" coordsize="9423,296" path="m1323,285r9423,l10746,-11r-9423,l1323,285xe" fillcolor="#f0f0f0" stroked="f">
              <v:path arrowok="t"/>
            </v:shape>
            <v:shape id="_x0000_s1052" style="position:absolute;left:1324;top:-17;width:9423;height:0" coordorigin="1324,-17" coordsize="9423,0" path="m1324,-17r9423,e" filled="f" strokeweight=".84pt">
              <v:path arrowok="t"/>
            </v:shape>
            <v:shape id="_x0000_s1051" style="position:absolute;left:1324;top:293;width:9423;height:0" coordorigin="1324,293" coordsize="9423,0" path="m1324,293r9423,e" filled="f" strokeweight=".84pt">
              <v:path arrowok="t"/>
            </v:shape>
            <v:shape id="_x0000_s1050" type="#_x0000_t75" style="position:absolute;left:1322;top:-16;width:9425;height:310">
              <v:imagedata r:id="rId9" o:title=""/>
            </v:shape>
            <w10:wrap anchorx="page"/>
          </v:group>
        </w:pic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ED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CA</w:t>
      </w:r>
      <w:r w:rsidR="00091EA5"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091EA5">
        <w:rPr>
          <w:rFonts w:ascii="Calibri" w:eastAsia="Calibri" w:hAnsi="Calibri" w:cs="Calibri"/>
          <w:b/>
          <w:sz w:val="22"/>
          <w:szCs w:val="22"/>
        </w:rPr>
        <w:t>N</w:t>
      </w:r>
    </w:p>
    <w:p w:rsidR="00844293" w:rsidRDefault="00844293">
      <w:pPr>
        <w:spacing w:before="3" w:line="220" w:lineRule="exact"/>
        <w:rPr>
          <w:sz w:val="22"/>
          <w:szCs w:val="22"/>
        </w:rPr>
      </w:pPr>
    </w:p>
    <w:p w:rsidR="00844293" w:rsidRDefault="00091EA5">
      <w:pPr>
        <w:spacing w:before="16"/>
        <w:ind w:left="1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nee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                                                                                      </w:t>
      </w:r>
      <w:r>
        <w:rPr>
          <w:rFonts w:ascii="Calibri" w:eastAsia="Calibri" w:hAnsi="Calibri" w:cs="Calibri"/>
          <w:b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Fe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5 -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2016</w:t>
      </w:r>
    </w:p>
    <w:p w:rsidR="00844293" w:rsidRDefault="00091EA5">
      <w:pPr>
        <w:spacing w:before="12"/>
        <w:ind w:left="1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dne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W</w:t>
      </w:r>
    </w:p>
    <w:p w:rsidR="00844293" w:rsidRDefault="00091EA5">
      <w:pPr>
        <w:ind w:left="42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844293" w:rsidRDefault="00091EA5">
      <w:pPr>
        <w:spacing w:line="260" w:lineRule="exact"/>
        <w:ind w:left="421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Areas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stic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echa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</w:p>
    <w:p w:rsidR="00844293" w:rsidRDefault="00091EA5">
      <w:pPr>
        <w:spacing w:line="240" w:lineRule="exact"/>
        <w:ind w:left="7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</w:p>
    <w:p w:rsidR="00844293" w:rsidRDefault="00844293">
      <w:pPr>
        <w:spacing w:before="19" w:line="260" w:lineRule="exact"/>
        <w:rPr>
          <w:sz w:val="26"/>
          <w:szCs w:val="26"/>
        </w:rPr>
      </w:pPr>
    </w:p>
    <w:p w:rsidR="00844293" w:rsidRDefault="00091EA5">
      <w:pPr>
        <w:ind w:left="1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b/>
          <w:sz w:val="22"/>
          <w:szCs w:val="22"/>
        </w:rPr>
        <w:t>4</w:t>
      </w:r>
    </w:p>
    <w:p w:rsidR="00844293" w:rsidRDefault="00091EA5">
      <w:pPr>
        <w:spacing w:before="12"/>
        <w:ind w:left="1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th 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844293" w:rsidRDefault="00091EA5">
      <w:pPr>
        <w:spacing w:before="10"/>
        <w:ind w:left="42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844293" w:rsidRDefault="00091EA5">
      <w:pPr>
        <w:spacing w:line="260" w:lineRule="exact"/>
        <w:ind w:left="421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hy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:rsidR="00844293" w:rsidRDefault="00091EA5">
      <w:pPr>
        <w:spacing w:line="260" w:lineRule="exact"/>
        <w:ind w:left="7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:rsidR="00844293" w:rsidRDefault="00844293">
      <w:pPr>
        <w:spacing w:before="2" w:line="260" w:lineRule="exact"/>
        <w:rPr>
          <w:sz w:val="26"/>
          <w:szCs w:val="26"/>
        </w:rPr>
      </w:pPr>
    </w:p>
    <w:p w:rsidR="00844293" w:rsidRDefault="00091EA5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ma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200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844293" w:rsidRDefault="00091EA5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Mana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iy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Saud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44293" w:rsidRDefault="00844293">
      <w:pPr>
        <w:spacing w:before="7" w:line="260" w:lineRule="exact"/>
        <w:rPr>
          <w:sz w:val="26"/>
          <w:szCs w:val="26"/>
        </w:rPr>
      </w:pPr>
    </w:p>
    <w:p w:rsidR="00844293" w:rsidRDefault="00091EA5">
      <w:pPr>
        <w:ind w:left="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s                                                                            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200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201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844293" w:rsidRDefault="00844293">
      <w:pPr>
        <w:spacing w:before="8" w:line="120" w:lineRule="exact"/>
        <w:rPr>
          <w:sz w:val="13"/>
          <w:szCs w:val="13"/>
        </w:rPr>
      </w:pPr>
    </w:p>
    <w:p w:rsidR="00844293" w:rsidRDefault="00844293">
      <w:pPr>
        <w:spacing w:line="200" w:lineRule="exact"/>
      </w:pPr>
    </w:p>
    <w:p w:rsidR="00844293" w:rsidRDefault="00844293">
      <w:pPr>
        <w:spacing w:line="200" w:lineRule="exact"/>
      </w:pPr>
    </w:p>
    <w:p w:rsidR="00844293" w:rsidRDefault="00091EA5">
      <w:pPr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line="260" w:lineRule="exact"/>
        <w:ind w:left="421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201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Award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:rsidR="00844293" w:rsidRDefault="00091EA5">
      <w:pPr>
        <w:spacing w:line="260" w:lineRule="exact"/>
        <w:ind w:left="421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201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Award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 ICT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a,</w:t>
      </w:r>
    </w:p>
    <w:p w:rsidR="00844293" w:rsidRDefault="00091EA5">
      <w:pPr>
        <w:spacing w:line="260" w:lineRule="exact"/>
        <w:ind w:left="421"/>
        <w:rPr>
          <w:rFonts w:ascii="Calibri" w:eastAsia="Calibri" w:hAnsi="Calibri" w:cs="Calibri"/>
          <w:sz w:val="22"/>
          <w:szCs w:val="22"/>
        </w:rPr>
        <w:sectPr w:rsidR="00844293">
          <w:footerReference w:type="default" r:id="rId10"/>
          <w:pgSz w:w="12260" w:h="15860"/>
          <w:pgMar w:top="1240" w:right="1260" w:bottom="280" w:left="1240" w:header="0" w:footer="974" w:gutter="0"/>
          <w:pgNumType w:start="1"/>
          <w:cols w:space="720"/>
        </w:sect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200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201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s.</w:t>
      </w:r>
    </w:p>
    <w:p w:rsidR="00844293" w:rsidRDefault="00844293">
      <w:pPr>
        <w:spacing w:before="51"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844293">
        <w:lastRenderedPageBreak/>
        <w:pict>
          <v:group id="_x0000_s1044" style="position:absolute;left:0;text-align:left;margin-left:65.65pt;margin-top:1pt;width:472.15pt;height:16.35pt;z-index:-251657728;mso-position-horizontal-relative:page" coordorigin="1313,20" coordsize="9443,327">
            <v:shape id="_x0000_s1048" style="position:absolute;left:1323;top:34;width:9423;height:296" coordorigin="1323,34" coordsize="9423,296" path="m1323,330r9423,l10746,34r-9423,l1323,330xe" fillcolor="#f0f0f0" stroked="f">
              <v:path arrowok="t"/>
            </v:shape>
            <v:shape id="_x0000_s1047" style="position:absolute;left:1324;top:28;width:9423;height:0" coordorigin="1324,28" coordsize="9423,0" path="m1324,28r9423,e" filled="f" strokeweight=".84pt">
              <v:path arrowok="t"/>
            </v:shape>
            <v:shape id="_x0000_s1046" style="position:absolute;left:1324;top:338;width:9423;height:0" coordorigin="1324,338" coordsize="9423,0" path="m1324,338r9423,e" filled="f" strokeweight=".84pt">
              <v:path arrowok="t"/>
            </v:shape>
            <v:shape id="_x0000_s1045" type="#_x0000_t75" style="position:absolute;left:1322;top:27;width:9425;height:312">
              <v:imagedata r:id="rId9" o:title=""/>
            </v:shape>
            <w10:wrap anchorx="page"/>
          </v:group>
        </w:pict>
      </w:r>
      <w:r w:rsidR="00091EA5">
        <w:rPr>
          <w:rFonts w:ascii="Calibri" w:eastAsia="Calibri" w:hAnsi="Calibri" w:cs="Calibri"/>
          <w:b/>
          <w:sz w:val="22"/>
          <w:szCs w:val="22"/>
        </w:rPr>
        <w:t>E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="00091EA5">
        <w:rPr>
          <w:rFonts w:ascii="Calibri" w:eastAsia="Calibri" w:hAnsi="Calibri" w:cs="Calibri"/>
          <w:b/>
          <w:sz w:val="22"/>
          <w:szCs w:val="22"/>
        </w:rPr>
        <w:t>P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091EA5">
        <w:rPr>
          <w:rFonts w:ascii="Calibri" w:eastAsia="Calibri" w:hAnsi="Calibri" w:cs="Calibri"/>
          <w:b/>
          <w:sz w:val="22"/>
          <w:szCs w:val="22"/>
        </w:rPr>
        <w:t>O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091EA5">
        <w:rPr>
          <w:rFonts w:ascii="Calibri" w:eastAsia="Calibri" w:hAnsi="Calibri" w:cs="Calibri"/>
          <w:b/>
          <w:sz w:val="22"/>
          <w:szCs w:val="22"/>
        </w:rPr>
        <w:t>T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EXPE</w:t>
      </w:r>
      <w:r w:rsidR="00091EA5"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091EA5">
        <w:rPr>
          <w:rFonts w:ascii="Calibri" w:eastAsia="Calibri" w:hAnsi="Calibri" w:cs="Calibri"/>
          <w:b/>
          <w:spacing w:val="-4"/>
          <w:sz w:val="22"/>
          <w:szCs w:val="22"/>
        </w:rPr>
        <w:t>N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091EA5">
        <w:rPr>
          <w:rFonts w:ascii="Calibri" w:eastAsia="Calibri" w:hAnsi="Calibri" w:cs="Calibri"/>
          <w:b/>
          <w:sz w:val="22"/>
          <w:szCs w:val="22"/>
        </w:rPr>
        <w:t>E</w:t>
      </w:r>
    </w:p>
    <w:p w:rsidR="00844293" w:rsidRDefault="00844293">
      <w:pPr>
        <w:spacing w:before="16" w:line="200" w:lineRule="exact"/>
      </w:pPr>
    </w:p>
    <w:p w:rsidR="00844293" w:rsidRDefault="00091EA5">
      <w:pPr>
        <w:spacing w:before="16"/>
        <w:ind w:left="161" w:right="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2016</w:t>
      </w:r>
    </w:p>
    <w:p w:rsidR="00844293" w:rsidRDefault="00844293">
      <w:pPr>
        <w:spacing w:before="82"/>
        <w:ind w:left="151" w:right="7069"/>
        <w:jc w:val="both"/>
        <w:rPr>
          <w:rFonts w:ascii="Calibri" w:eastAsia="Calibri" w:hAnsi="Calibri" w:cs="Calibri"/>
          <w:sz w:val="22"/>
          <w:szCs w:val="22"/>
        </w:rPr>
      </w:pPr>
      <w:r w:rsidRPr="00844293">
        <w:pict>
          <v:shape id="_x0000_s1043" type="#_x0000_t75" style="position:absolute;left:0;text-align:left;margin-left:65pt;margin-top:1.3pt;width:463.15pt;height:2.85pt;z-index:-251658752;mso-position-horizontal-relative:page">
            <v:imagedata r:id="rId11" o:title=""/>
            <w10:wrap anchorx="page"/>
          </v:shape>
        </w:pic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Ma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qua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091EA5">
        <w:rPr>
          <w:rFonts w:ascii="Calibri" w:eastAsia="Calibri" w:hAnsi="Calibri" w:cs="Calibri"/>
          <w:b/>
          <w:sz w:val="22"/>
          <w:szCs w:val="22"/>
        </w:rPr>
        <w:t>e</w:t>
      </w:r>
      <w:r w:rsidR="00091EA5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z w:val="22"/>
          <w:szCs w:val="22"/>
        </w:rPr>
        <w:t>U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iv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rs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 w:rsidR="00091EA5">
        <w:rPr>
          <w:rFonts w:ascii="Calibri" w:eastAsia="Calibri" w:hAnsi="Calibri" w:cs="Calibri"/>
          <w:b/>
          <w:sz w:val="22"/>
          <w:szCs w:val="22"/>
        </w:rPr>
        <w:t>,</w:t>
      </w:r>
      <w:r w:rsidR="00091EA5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="00091EA5">
        <w:rPr>
          <w:rFonts w:ascii="Calibri" w:eastAsia="Calibri" w:hAnsi="Calibri" w:cs="Calibri"/>
          <w:b/>
          <w:sz w:val="22"/>
          <w:szCs w:val="22"/>
        </w:rPr>
        <w:t>W</w:t>
      </w:r>
    </w:p>
    <w:p w:rsidR="00844293" w:rsidRDefault="00844293">
      <w:pPr>
        <w:spacing w:before="8" w:line="260" w:lineRule="exact"/>
        <w:rPr>
          <w:sz w:val="26"/>
          <w:szCs w:val="26"/>
        </w:rPr>
      </w:pPr>
    </w:p>
    <w:p w:rsidR="00844293" w:rsidRDefault="00091EA5">
      <w:pPr>
        <w:spacing w:line="260" w:lineRule="exact"/>
        <w:ind w:left="101" w:right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44293" w:rsidRDefault="00091EA5">
      <w:pPr>
        <w:spacing w:before="16"/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with 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scuss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patient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eds, and</w:t>
      </w:r>
    </w:p>
    <w:p w:rsidR="00844293" w:rsidRDefault="00091EA5">
      <w:pPr>
        <w:spacing w:line="260" w:lineRule="exact"/>
        <w:ind w:left="1505" w:right="383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ack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844293" w:rsidRDefault="00091EA5">
      <w:pPr>
        <w:tabs>
          <w:tab w:val="left" w:pos="1540"/>
        </w:tabs>
        <w:spacing w:before="13" w:line="260" w:lineRule="exact"/>
        <w:ind w:left="1541" w:right="1413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tabs>
          <w:tab w:val="left" w:pos="1540"/>
        </w:tabs>
        <w:spacing w:before="25" w:line="260" w:lineRule="exact"/>
        <w:ind w:left="1541" w:right="1741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44293" w:rsidRDefault="00091EA5">
      <w:pPr>
        <w:tabs>
          <w:tab w:val="left" w:pos="1540"/>
        </w:tabs>
        <w:spacing w:before="13"/>
        <w:ind w:left="1541" w:right="1695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eq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:rsidR="00844293" w:rsidRDefault="00091EA5">
      <w:pPr>
        <w:spacing w:line="260" w:lineRule="exact"/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</w:p>
    <w:p w:rsidR="00844293" w:rsidRDefault="00091EA5">
      <w:pPr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3D</w:t>
      </w:r>
    </w:p>
    <w:p w:rsidR="00844293" w:rsidRDefault="00091EA5">
      <w:pPr>
        <w:ind w:left="15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ba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ed</w:t>
      </w:r>
    </w:p>
    <w:p w:rsidR="00844293" w:rsidRDefault="00091EA5">
      <w:pPr>
        <w:tabs>
          <w:tab w:val="left" w:pos="1540"/>
        </w:tabs>
        <w:ind w:left="1541" w:right="2049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rdu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844293" w:rsidRDefault="00844293">
      <w:pPr>
        <w:spacing w:before="7" w:line="160" w:lineRule="exact"/>
        <w:rPr>
          <w:sz w:val="16"/>
          <w:szCs w:val="16"/>
        </w:rPr>
      </w:pPr>
    </w:p>
    <w:p w:rsidR="00844293" w:rsidRDefault="00844293">
      <w:pPr>
        <w:spacing w:line="200" w:lineRule="exact"/>
      </w:pPr>
    </w:p>
    <w:p w:rsidR="00844293" w:rsidRDefault="00844293">
      <w:pPr>
        <w:spacing w:line="200" w:lineRule="exact"/>
      </w:pPr>
    </w:p>
    <w:p w:rsidR="00844293" w:rsidRDefault="00091EA5">
      <w:pPr>
        <w:ind w:left="161" w:right="1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844293" w:rsidRDefault="00844293">
      <w:pPr>
        <w:spacing w:before="3" w:line="100" w:lineRule="exact"/>
        <w:rPr>
          <w:sz w:val="11"/>
          <w:szCs w:val="11"/>
        </w:rPr>
      </w:pPr>
    </w:p>
    <w:p w:rsidR="00844293" w:rsidRDefault="00844293">
      <w:pPr>
        <w:ind w:left="151" w:right="6310"/>
        <w:jc w:val="both"/>
        <w:rPr>
          <w:rFonts w:ascii="Calibri" w:eastAsia="Calibri" w:hAnsi="Calibri" w:cs="Calibri"/>
          <w:sz w:val="22"/>
          <w:szCs w:val="22"/>
        </w:rPr>
      </w:pPr>
      <w:r w:rsidRPr="00844293">
        <w:pict>
          <v:shape id="_x0000_s1042" type="#_x0000_t75" style="position:absolute;left:0;text-align:left;margin-left:65.05pt;margin-top:-2.95pt;width:467.9pt;height:3pt;z-index:-251659776;mso-position-horizontal-relative:page">
            <v:imagedata r:id="rId12" o:title=""/>
            <w10:wrap anchorx="page"/>
          </v:shape>
        </w:pic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ea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z w:val="22"/>
          <w:szCs w:val="22"/>
        </w:rPr>
        <w:t>l</w:t>
      </w:r>
      <w:r w:rsidR="00091EA5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en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091EA5">
        <w:rPr>
          <w:rFonts w:ascii="Calibri" w:eastAsia="Calibri" w:hAnsi="Calibri" w:cs="Calibri"/>
          <w:b/>
          <w:sz w:val="22"/>
          <w:szCs w:val="22"/>
        </w:rPr>
        <w:t>l</w:t>
      </w:r>
      <w:r w:rsidR="00091EA5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 w:rsidR="00091EA5">
        <w:rPr>
          <w:rFonts w:ascii="Calibri" w:eastAsia="Calibri" w:hAnsi="Calibri" w:cs="Calibri"/>
          <w:b/>
          <w:sz w:val="22"/>
          <w:szCs w:val="22"/>
        </w:rPr>
        <w:t>,</w:t>
      </w:r>
      <w:r w:rsidR="00091EA5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an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bu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z w:val="22"/>
          <w:szCs w:val="22"/>
        </w:rPr>
        <w:t>y</w:t>
      </w:r>
      <w:r w:rsidR="00091EA5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091EA5">
        <w:rPr>
          <w:rFonts w:ascii="Calibri" w:eastAsia="Calibri" w:hAnsi="Calibri" w:cs="Calibri"/>
          <w:b/>
          <w:sz w:val="22"/>
          <w:szCs w:val="22"/>
        </w:rPr>
        <w:t>W</w:t>
      </w:r>
    </w:p>
    <w:p w:rsidR="00844293" w:rsidRDefault="00844293">
      <w:pPr>
        <w:spacing w:before="12" w:line="260" w:lineRule="exact"/>
        <w:rPr>
          <w:sz w:val="26"/>
          <w:szCs w:val="26"/>
        </w:rPr>
      </w:pPr>
    </w:p>
    <w:p w:rsidR="00844293" w:rsidRDefault="00091EA5">
      <w:pPr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>dur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before="5"/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abl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quip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cke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844293" w:rsidRDefault="00091EA5">
      <w:pPr>
        <w:spacing w:line="260" w:lineRule="exact"/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dul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lab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lini</w:t>
      </w:r>
      <w:r>
        <w:rPr>
          <w:rFonts w:ascii="Calibri" w:eastAsia="Calibri" w:hAnsi="Calibri" w:cs="Calibri"/>
          <w:sz w:val="22"/>
          <w:szCs w:val="22"/>
        </w:rPr>
        <w:t>c</w:t>
      </w:r>
    </w:p>
    <w:p w:rsidR="00844293" w:rsidRDefault="00091EA5">
      <w:pPr>
        <w:spacing w:line="260" w:lineRule="exact"/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plan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dul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app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ain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nan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before="6"/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rainin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af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844293" w:rsidRDefault="00091EA5">
      <w:pPr>
        <w:spacing w:line="260" w:lineRule="exact"/>
        <w:ind w:left="118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844293" w:rsidRDefault="00844293">
      <w:pPr>
        <w:spacing w:before="9" w:line="260" w:lineRule="exact"/>
        <w:rPr>
          <w:sz w:val="26"/>
          <w:szCs w:val="26"/>
        </w:rPr>
      </w:pPr>
    </w:p>
    <w:p w:rsidR="00844293" w:rsidRDefault="00091EA5">
      <w:pPr>
        <w:ind w:left="101" w:right="1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ths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844293" w:rsidRDefault="00844293">
      <w:pPr>
        <w:spacing w:line="200" w:lineRule="exact"/>
      </w:pPr>
    </w:p>
    <w:p w:rsidR="00844293" w:rsidRDefault="00844293">
      <w:pPr>
        <w:spacing w:line="200" w:lineRule="exact"/>
      </w:pPr>
    </w:p>
    <w:p w:rsidR="00844293" w:rsidRDefault="00844293">
      <w:pPr>
        <w:spacing w:before="2" w:line="200" w:lineRule="exact"/>
      </w:pPr>
    </w:p>
    <w:p w:rsidR="00844293" w:rsidRDefault="00091EA5">
      <w:pPr>
        <w:ind w:left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b/>
          <w:sz w:val="22"/>
          <w:szCs w:val="22"/>
        </w:rPr>
        <w:t>1 –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844293" w:rsidRDefault="00342558">
      <w:pPr>
        <w:ind w:left="175"/>
        <w:rPr>
          <w:sz w:val="5"/>
          <w:szCs w:val="5"/>
        </w:rPr>
      </w:pPr>
      <w:r>
        <w:pict>
          <v:shape id="_x0000_i1025" type="#_x0000_t75" style="width:463.65pt;height:3.15pt">
            <v:imagedata r:id="rId11" o:title=""/>
          </v:shape>
        </w:pict>
      </w:r>
    </w:p>
    <w:p w:rsidR="00844293" w:rsidRDefault="00091EA5">
      <w:pPr>
        <w:spacing w:before="22"/>
        <w:ind w:lef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Sel</w:t>
      </w:r>
      <w:r>
        <w:rPr>
          <w:rFonts w:ascii="Calibri" w:eastAsia="Calibri" w:hAnsi="Calibri" w:cs="Calibri"/>
          <w:b/>
          <w:sz w:val="22"/>
          <w:szCs w:val="22"/>
        </w:rPr>
        <w:t>f-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ye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844293" w:rsidRDefault="00091EA5">
      <w:pPr>
        <w:spacing w:before="7"/>
        <w:ind w:left="9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:rsidR="00844293" w:rsidRDefault="00091EA5">
      <w:pPr>
        <w:spacing w:before="5"/>
        <w:ind w:left="9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ek</w:t>
      </w:r>
    </w:p>
    <w:p w:rsidR="00844293" w:rsidRDefault="00091EA5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844293" w:rsidRDefault="00091EA5">
      <w:pPr>
        <w:ind w:left="1284" w:right="6464"/>
        <w:jc w:val="center"/>
        <w:rPr>
          <w:rFonts w:ascii="Calibri" w:eastAsia="Calibri" w:hAnsi="Calibri" w:cs="Calibri"/>
          <w:sz w:val="22"/>
          <w:szCs w:val="22"/>
        </w:rPr>
        <w:sectPr w:rsidR="00844293">
          <w:pgSz w:w="12260" w:h="15860"/>
          <w:pgMar w:top="1160" w:right="1340" w:bottom="280" w:left="1200" w:header="0" w:footer="974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ic</w:t>
      </w:r>
    </w:p>
    <w:p w:rsidR="00844293" w:rsidRDefault="00844293">
      <w:pPr>
        <w:spacing w:before="47"/>
        <w:ind w:left="184"/>
        <w:rPr>
          <w:rFonts w:ascii="Calibri" w:eastAsia="Calibri" w:hAnsi="Calibri" w:cs="Calibri"/>
          <w:sz w:val="22"/>
          <w:szCs w:val="22"/>
        </w:rPr>
      </w:pPr>
      <w:r w:rsidRPr="00844293">
        <w:pict>
          <v:group id="_x0000_s1036" style="position:absolute;left:0;text-align:left;margin-left:65.65pt;margin-top:2pt;width:472.15pt;height:16.35pt;z-index:-251656704;mso-position-horizontal-relative:page" coordorigin="1313,40" coordsize="9443,327">
            <v:shape id="_x0000_s1040" style="position:absolute;left:1323;top:53;width:9423;height:295" coordorigin="1323,53" coordsize="9423,295" path="m1323,348r9423,l10746,53r-9423,l1323,348xe" fillcolor="#f0f0f0" stroked="f">
              <v:path arrowok="t"/>
            </v:shape>
            <v:shape id="_x0000_s1039" style="position:absolute;left:1324;top:49;width:9423;height:0" coordorigin="1324,49" coordsize="9423,0" path="m1324,49r9423,e" filled="f" strokeweight=".84pt">
              <v:path arrowok="t"/>
            </v:shape>
            <v:shape id="_x0000_s1038" style="position:absolute;left:1324;top:359;width:9423;height:0" coordorigin="1324,359" coordsize="9423,0" path="m1324,359r9423,e" filled="f" strokeweight=".84pt">
              <v:path arrowok="t"/>
            </v:shape>
            <v:shape id="_x0000_s1037" type="#_x0000_t75" style="position:absolute;left:1322;top:48;width:9425;height:310">
              <v:imagedata r:id="rId9" o:title=""/>
            </v:shape>
            <w10:wrap anchorx="page"/>
          </v:group>
        </w:pic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VO</w:t>
      </w:r>
      <w:r w:rsidR="00091EA5">
        <w:rPr>
          <w:rFonts w:ascii="Calibri" w:eastAsia="Calibri" w:hAnsi="Calibri" w:cs="Calibri"/>
          <w:b/>
          <w:sz w:val="22"/>
          <w:szCs w:val="22"/>
        </w:rPr>
        <w:t>LUN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091EA5">
        <w:rPr>
          <w:rFonts w:ascii="Calibri" w:eastAsia="Calibri" w:hAnsi="Calibri" w:cs="Calibri"/>
          <w:b/>
          <w:sz w:val="22"/>
          <w:szCs w:val="22"/>
        </w:rPr>
        <w:t>EER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EXP</w:t>
      </w:r>
      <w:r w:rsidR="00091EA5">
        <w:rPr>
          <w:rFonts w:ascii="Calibri" w:eastAsia="Calibri" w:hAnsi="Calibri" w:cs="Calibri"/>
          <w:b/>
          <w:sz w:val="22"/>
          <w:szCs w:val="22"/>
        </w:rPr>
        <w:t>E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ENC</w:t>
      </w:r>
      <w:r w:rsidR="00091EA5">
        <w:rPr>
          <w:rFonts w:ascii="Calibri" w:eastAsia="Calibri" w:hAnsi="Calibri" w:cs="Calibri"/>
          <w:b/>
          <w:sz w:val="22"/>
          <w:szCs w:val="22"/>
        </w:rPr>
        <w:t>E</w:t>
      </w:r>
    </w:p>
    <w:p w:rsidR="00844293" w:rsidRDefault="00844293">
      <w:pPr>
        <w:spacing w:before="1" w:line="100" w:lineRule="exact"/>
        <w:rPr>
          <w:sz w:val="11"/>
          <w:szCs w:val="11"/>
        </w:rPr>
      </w:pPr>
    </w:p>
    <w:p w:rsidR="00844293" w:rsidRDefault="00091EA5">
      <w:pPr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Relief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stralia,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-Dec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844293" w:rsidRDefault="00091EA5">
      <w:pPr>
        <w:spacing w:before="17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844293" w:rsidRDefault="00844293">
      <w:pPr>
        <w:spacing w:before="5" w:line="100" w:lineRule="exact"/>
        <w:rPr>
          <w:sz w:val="10"/>
          <w:szCs w:val="10"/>
        </w:rPr>
      </w:pPr>
    </w:p>
    <w:p w:rsidR="00844293" w:rsidRDefault="00844293">
      <w:pPr>
        <w:spacing w:line="200" w:lineRule="exact"/>
      </w:pPr>
    </w:p>
    <w:p w:rsidR="00844293" w:rsidRDefault="00091EA5">
      <w:pPr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5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 1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p w:rsidR="00844293" w:rsidRDefault="00091EA5">
      <w:pPr>
        <w:spacing w:before="19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844293" w:rsidRDefault="00844293">
      <w:pPr>
        <w:spacing w:before="5" w:line="100" w:lineRule="exact"/>
        <w:rPr>
          <w:sz w:val="10"/>
          <w:szCs w:val="10"/>
        </w:rPr>
      </w:pPr>
    </w:p>
    <w:p w:rsidR="00844293" w:rsidRDefault="00844293">
      <w:pPr>
        <w:spacing w:line="200" w:lineRule="exact"/>
      </w:pPr>
    </w:p>
    <w:p w:rsidR="00844293" w:rsidRDefault="00091EA5">
      <w:pPr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Griff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kan 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b                                                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Fe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4</w:t>
      </w:r>
    </w:p>
    <w:p w:rsidR="00844293" w:rsidRDefault="00091EA5">
      <w:pPr>
        <w:spacing w:before="14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844293" w:rsidRDefault="00844293">
      <w:pPr>
        <w:spacing w:before="7" w:line="100" w:lineRule="exact"/>
        <w:rPr>
          <w:sz w:val="10"/>
          <w:szCs w:val="10"/>
        </w:rPr>
      </w:pPr>
    </w:p>
    <w:p w:rsidR="00844293" w:rsidRDefault="00844293">
      <w:pPr>
        <w:spacing w:line="200" w:lineRule="exact"/>
      </w:pPr>
    </w:p>
    <w:p w:rsidR="00844293" w:rsidRDefault="00091EA5">
      <w:pPr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er-sch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Brisb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p w:rsidR="00844293" w:rsidRDefault="00091EA5">
      <w:pPr>
        <w:spacing w:before="17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844293" w:rsidRDefault="00844293">
      <w:pPr>
        <w:spacing w:before="7" w:line="100" w:lineRule="exact"/>
        <w:rPr>
          <w:sz w:val="10"/>
          <w:szCs w:val="10"/>
        </w:rPr>
      </w:pPr>
    </w:p>
    <w:p w:rsidR="00844293" w:rsidRDefault="00844293">
      <w:pPr>
        <w:spacing w:line="200" w:lineRule="exact"/>
      </w:pPr>
    </w:p>
    <w:p w:rsidR="00844293" w:rsidRDefault="00091EA5">
      <w:pPr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:rsidR="00844293" w:rsidRDefault="00091EA5">
      <w:pPr>
        <w:spacing w:before="17" w:line="260" w:lineRule="exact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c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 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844293" w:rsidRDefault="00844293">
      <w:pPr>
        <w:spacing w:line="200" w:lineRule="exact"/>
      </w:pPr>
    </w:p>
    <w:p w:rsidR="00844293" w:rsidRDefault="00844293">
      <w:pPr>
        <w:spacing w:before="19" w:line="220" w:lineRule="exact"/>
        <w:rPr>
          <w:sz w:val="22"/>
          <w:szCs w:val="22"/>
        </w:rPr>
      </w:pPr>
    </w:p>
    <w:p w:rsidR="00844293" w:rsidRDefault="00844293">
      <w:pPr>
        <w:spacing w:before="16"/>
        <w:ind w:left="128"/>
        <w:rPr>
          <w:rFonts w:ascii="Calibri" w:eastAsia="Calibri" w:hAnsi="Calibri" w:cs="Calibri"/>
          <w:sz w:val="22"/>
          <w:szCs w:val="22"/>
        </w:rPr>
      </w:pPr>
      <w:r w:rsidRPr="00844293">
        <w:pict>
          <v:group id="_x0000_s1031" style="position:absolute;left:0;text-align:left;margin-left:60.65pt;margin-top:-1.9pt;width:472.05pt;height:19pt;z-index:-251655680;mso-position-horizontal-relative:page" coordorigin="1213,-38" coordsize="9441,380">
            <v:shape id="_x0000_s1035" style="position:absolute;left:1221;top:-24;width:9423;height:346" coordorigin="1221,-24" coordsize="9423,346" path="m1221,322r9423,l10644,-24r-9423,l1221,322xe" fillcolor="#f0f0f0" stroked="f">
              <v:path arrowok="t"/>
            </v:shape>
            <v:shape id="_x0000_s1034" style="position:absolute;left:1222;top:-30;width:9423;height:0" coordorigin="1222,-30" coordsize="9423,0" path="m1222,-30r9423,e" filled="f" strokeweight=".84pt">
              <v:path arrowok="t"/>
            </v:shape>
            <v:shape id="_x0000_s1033" style="position:absolute;left:1222;top:333;width:9423;height:0" coordorigin="1222,333" coordsize="9423,0" path="m1222,333r9423,e" filled="f" strokeweight=".84pt">
              <v:path arrowok="t"/>
            </v:shape>
            <v:shape id="_x0000_s1032" type="#_x0000_t75" style="position:absolute;left:1222;top:-30;width:9422;height:362">
              <v:imagedata r:id="rId13" o:title=""/>
            </v:shape>
            <w10:wrap anchorx="page"/>
          </v:group>
        </w:pict>
      </w:r>
      <w:r w:rsidR="00091EA5">
        <w:rPr>
          <w:rFonts w:ascii="Calibri" w:eastAsia="Calibri" w:hAnsi="Calibri" w:cs="Calibri"/>
          <w:b/>
          <w:spacing w:val="-1"/>
          <w:sz w:val="22"/>
          <w:szCs w:val="22"/>
        </w:rPr>
        <w:t>SKI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091EA5">
        <w:rPr>
          <w:rFonts w:ascii="Calibri" w:eastAsia="Calibri" w:hAnsi="Calibri" w:cs="Calibri"/>
          <w:b/>
          <w:sz w:val="22"/>
          <w:szCs w:val="22"/>
        </w:rPr>
        <w:t>LS</w:t>
      </w:r>
    </w:p>
    <w:p w:rsidR="00844293" w:rsidRDefault="00844293">
      <w:pPr>
        <w:spacing w:before="3" w:line="100" w:lineRule="exact"/>
        <w:rPr>
          <w:sz w:val="11"/>
          <w:szCs w:val="11"/>
        </w:rPr>
      </w:pPr>
    </w:p>
    <w:p w:rsidR="00844293" w:rsidRDefault="00091EA5">
      <w:pPr>
        <w:ind w:left="2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p w:rsidR="00844293" w:rsidRDefault="00844293">
      <w:pPr>
        <w:spacing w:before="5" w:line="280" w:lineRule="exact"/>
        <w:rPr>
          <w:sz w:val="28"/>
          <w:szCs w:val="28"/>
        </w:rPr>
      </w:pPr>
    </w:p>
    <w:p w:rsidR="00844293" w:rsidRDefault="00091EA5">
      <w:pPr>
        <w:tabs>
          <w:tab w:val="left" w:pos="1300"/>
        </w:tabs>
        <w:spacing w:line="240" w:lineRule="exact"/>
        <w:ind w:left="1302" w:right="1212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844293" w:rsidRDefault="00091EA5">
      <w:pPr>
        <w:tabs>
          <w:tab w:val="left" w:pos="1300"/>
        </w:tabs>
        <w:spacing w:before="2" w:line="240" w:lineRule="exact"/>
        <w:ind w:left="1302" w:right="546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4293" w:rsidRDefault="00091EA5">
      <w:pPr>
        <w:spacing w:line="24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844293" w:rsidRDefault="00091EA5">
      <w:pPr>
        <w:spacing w:line="24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ign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te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</w:p>
    <w:p w:rsidR="00844293" w:rsidRDefault="00091EA5">
      <w:pPr>
        <w:spacing w:line="240" w:lineRule="exact"/>
        <w:ind w:left="1265" w:right="765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844293" w:rsidRDefault="00091EA5">
      <w:pPr>
        <w:spacing w:line="24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EW</w:t>
      </w:r>
    </w:p>
    <w:p w:rsidR="00844293" w:rsidRDefault="00091EA5">
      <w:pPr>
        <w:spacing w:line="24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quip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844293" w:rsidRDefault="00844293">
      <w:pPr>
        <w:spacing w:before="19" w:line="240" w:lineRule="exact"/>
        <w:rPr>
          <w:sz w:val="24"/>
          <w:szCs w:val="24"/>
        </w:rPr>
      </w:pPr>
    </w:p>
    <w:p w:rsidR="00844293" w:rsidRDefault="00091EA5">
      <w:pPr>
        <w:ind w:left="2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44293" w:rsidRDefault="00091EA5">
      <w:pPr>
        <w:spacing w:before="12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line="26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line="26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844293" w:rsidRDefault="00844293">
      <w:pPr>
        <w:spacing w:before="14" w:line="260" w:lineRule="exact"/>
        <w:rPr>
          <w:sz w:val="26"/>
          <w:szCs w:val="26"/>
        </w:rPr>
      </w:pPr>
    </w:p>
    <w:p w:rsidR="00844293" w:rsidRDefault="00091EA5">
      <w:pPr>
        <w:ind w:left="2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844293" w:rsidRDefault="00091EA5">
      <w:pPr>
        <w:spacing w:before="12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ls</w:t>
      </w:r>
    </w:p>
    <w:p w:rsidR="00844293" w:rsidRDefault="00091EA5">
      <w:pPr>
        <w:spacing w:before="5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844293" w:rsidRDefault="00091EA5">
      <w:pPr>
        <w:spacing w:line="26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line="26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ci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844293" w:rsidRDefault="00091EA5">
      <w:pPr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bi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sk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line="26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44293" w:rsidRDefault="00091EA5">
      <w:pPr>
        <w:spacing w:line="260" w:lineRule="exact"/>
        <w:ind w:left="942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844293" w:rsidRDefault="00844293">
      <w:pPr>
        <w:spacing w:before="2" w:line="100" w:lineRule="exact"/>
        <w:rPr>
          <w:sz w:val="11"/>
          <w:szCs w:val="11"/>
        </w:rPr>
      </w:pPr>
    </w:p>
    <w:p w:rsidR="00844293" w:rsidRDefault="00844293">
      <w:pPr>
        <w:spacing w:line="200" w:lineRule="exact"/>
      </w:pPr>
    </w:p>
    <w:p w:rsidR="00844293" w:rsidRDefault="00844293">
      <w:pPr>
        <w:spacing w:before="16" w:line="260" w:lineRule="exact"/>
        <w:ind w:left="234"/>
        <w:rPr>
          <w:rFonts w:ascii="Calibri" w:eastAsia="Calibri" w:hAnsi="Calibri" w:cs="Calibri"/>
          <w:sz w:val="22"/>
          <w:szCs w:val="22"/>
        </w:rPr>
      </w:pPr>
      <w:r w:rsidRPr="00844293">
        <w:pict>
          <v:group id="_x0000_s1026" style="position:absolute;left:0;text-align:left;margin-left:65.75pt;margin-top:-1.35pt;width:472.05pt;height:19pt;z-index:-251654656;mso-position-horizontal-relative:page" coordorigin="1315,-27" coordsize="9441,380">
            <v:shape id="_x0000_s1030" style="position:absolute;left:1323;top:-10;width:9423;height:343" coordorigin="1323,-10" coordsize="9423,343" path="m1323,333r9423,l10746,-10r-9423,l1323,333xe" fillcolor="#f0f0f0" stroked="f">
              <v:path arrowok="t"/>
            </v:shape>
            <v:shape id="_x0000_s1029" style="position:absolute;left:1324;top:-19;width:9423;height:0" coordorigin="1324,-19" coordsize="9423,0" path="m1324,-19r9423,e" filled="f" strokeweight=".84pt">
              <v:path arrowok="t"/>
            </v:shape>
            <v:shape id="_x0000_s1028" style="position:absolute;left:1324;top:344;width:9423;height:0" coordorigin="1324,344" coordsize="9423,0" path="m1324,344r9423,e" filled="f" strokeweight=".84pt">
              <v:path arrowok="t"/>
            </v:shape>
            <v:shape id="_x0000_s1027" type="#_x0000_t75" style="position:absolute;left:1322;top:-19;width:9425;height:362">
              <v:imagedata r:id="rId13" o:title=""/>
            </v:shape>
            <w10:wrap anchorx="page"/>
          </v:group>
        </w:pic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RE</w:t>
      </w:r>
      <w:r w:rsidR="00091EA5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091EA5">
        <w:rPr>
          <w:rFonts w:ascii="Calibri" w:eastAsia="Calibri" w:hAnsi="Calibri" w:cs="Calibri"/>
          <w:b/>
          <w:spacing w:val="-2"/>
          <w:sz w:val="22"/>
          <w:szCs w:val="22"/>
        </w:rPr>
        <w:t>EREE</w:t>
      </w:r>
      <w:r w:rsidR="00091EA5">
        <w:rPr>
          <w:rFonts w:ascii="Calibri" w:eastAsia="Calibri" w:hAnsi="Calibri" w:cs="Calibri"/>
          <w:b/>
          <w:sz w:val="22"/>
          <w:szCs w:val="22"/>
        </w:rPr>
        <w:t>S</w:t>
      </w:r>
    </w:p>
    <w:p w:rsidR="00844293" w:rsidRDefault="00844293">
      <w:pPr>
        <w:spacing w:before="14" w:line="260" w:lineRule="exact"/>
        <w:rPr>
          <w:sz w:val="26"/>
          <w:szCs w:val="26"/>
        </w:rPr>
      </w:pPr>
    </w:p>
    <w:p w:rsidR="00844293" w:rsidRDefault="00091EA5">
      <w:pPr>
        <w:spacing w:before="16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</w:p>
    <w:sectPr w:rsidR="00844293" w:rsidSect="00844293">
      <w:pgSz w:w="12260" w:h="15860"/>
      <w:pgMar w:top="1020" w:right="1140" w:bottom="280" w:left="118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A5" w:rsidRDefault="00091EA5" w:rsidP="00844293">
      <w:r>
        <w:separator/>
      </w:r>
    </w:p>
  </w:endnote>
  <w:endnote w:type="continuationSeparator" w:id="1">
    <w:p w:rsidR="00091EA5" w:rsidRDefault="00091EA5" w:rsidP="0084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93" w:rsidRDefault="0084429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00.95pt;margin-top:734.3pt;width:10.55pt;height:13.9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34.25pt;width:10.55pt;height:14pt;z-index:-251658240;mso-position-horizontal-relative:page;mso-position-vertical-relative:page" filled="f" stroked="f">
          <v:textbox inset="0,0,0,0">
            <w:txbxContent>
              <w:p w:rsidR="00844293" w:rsidRDefault="00844293">
                <w:pPr>
                  <w:spacing w:line="260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 w:rsidR="00091EA5">
                  <w:rPr>
                    <w:rFonts w:ascii="Tahoma" w:eastAsia="Tahoma" w:hAnsi="Tahoma" w:cs="Tahom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91EA5">
                  <w:rPr>
                    <w:rFonts w:ascii="Tahoma" w:eastAsia="Tahoma" w:hAnsi="Tahoma" w:cs="Tahoma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A5" w:rsidRDefault="00091EA5" w:rsidP="00844293">
      <w:r>
        <w:separator/>
      </w:r>
    </w:p>
  </w:footnote>
  <w:footnote w:type="continuationSeparator" w:id="1">
    <w:p w:rsidR="00091EA5" w:rsidRDefault="00091EA5" w:rsidP="0084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66E"/>
    <w:multiLevelType w:val="multilevel"/>
    <w:tmpl w:val="0672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4293"/>
    <w:rsid w:val="00091EA5"/>
    <w:rsid w:val="00342558"/>
    <w:rsid w:val="0084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2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ha.340931@2free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2018-03-02T08:04:00Z</dcterms:created>
  <dcterms:modified xsi:type="dcterms:W3CDTF">2018-03-02T08:04:00Z</dcterms:modified>
</cp:coreProperties>
</file>