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AF" w:rsidRDefault="00F311AF" w:rsidP="00F311AF">
      <w:pPr>
        <w:rPr>
          <w:noProof/>
          <w:lang w:eastAsia="en-IN"/>
        </w:rPr>
      </w:pPr>
      <w:r>
        <w:rPr>
          <w:noProof/>
        </w:rPr>
        <w:drawing>
          <wp:inline distT="0" distB="0" distL="0" distR="0" wp14:anchorId="18CC75A8" wp14:editId="76CA6B8B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AF" w:rsidRDefault="00F311AF" w:rsidP="00F311AF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F311AF">
        <w:rPr>
          <w:noProof/>
          <w:lang w:eastAsia="en-IN"/>
        </w:rPr>
        <w:t>2045634</w:t>
      </w:r>
    </w:p>
    <w:p w:rsidR="00F311AF" w:rsidRDefault="00F311AF" w:rsidP="00F311AF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 w:rsidRPr="00404EA7">
          <w:rPr>
            <w:rStyle w:val="Hyperlink"/>
            <w:rFonts w:eastAsiaTheme="minorEastAsia"/>
            <w:noProof/>
            <w:lang w:eastAsia="en-IN"/>
          </w:rPr>
          <w:t>response@gulfjobseekers.com</w:t>
        </w:r>
      </w:hyperlink>
    </w:p>
    <w:p w:rsidR="009B48F2" w:rsidRDefault="00F311AF" w:rsidP="00F311AF">
      <w:pPr>
        <w:spacing w:before="6" w:line="120" w:lineRule="exact"/>
        <w:rPr>
          <w:sz w:val="12"/>
          <w:szCs w:val="12"/>
        </w:rPr>
      </w:pPr>
      <w:r>
        <w:rPr>
          <w:noProof/>
          <w:lang w:eastAsia="en-IN"/>
        </w:rPr>
        <w:t xml:space="preserve">Website: </w:t>
      </w:r>
      <w:hyperlink r:id="rId8" w:history="1">
        <w:r w:rsidRPr="00404EA7">
          <w:rPr>
            <w:rStyle w:val="Hyperlink"/>
            <w:rFonts w:eastAsiaTheme="minorEastAsia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9B48F2" w:rsidRDefault="009B48F2">
      <w:pPr>
        <w:spacing w:line="200" w:lineRule="exact"/>
      </w:pPr>
    </w:p>
    <w:p w:rsidR="009B48F2" w:rsidRDefault="009B48F2">
      <w:pPr>
        <w:spacing w:line="200" w:lineRule="exact"/>
      </w:pPr>
    </w:p>
    <w:p w:rsidR="009B48F2" w:rsidRDefault="009B48F2">
      <w:pPr>
        <w:spacing w:line="200" w:lineRule="exact"/>
      </w:pPr>
    </w:p>
    <w:p w:rsidR="009B48F2" w:rsidRDefault="009B48F2" w:rsidP="007C486D">
      <w:pPr>
        <w:spacing w:line="200" w:lineRule="exact"/>
        <w:ind w:left="90"/>
      </w:pPr>
    </w:p>
    <w:p w:rsidR="009B48F2" w:rsidRDefault="00F311AF" w:rsidP="007C486D">
      <w:pPr>
        <w:spacing w:line="700" w:lineRule="exact"/>
        <w:rPr>
          <w:rFonts w:ascii="Lucida Sans Unicode" w:eastAsia="Lucida Sans Unicode" w:hAnsi="Lucida Sans Unicode" w:cs="Lucida Sans Unicode"/>
          <w:sz w:val="60"/>
          <w:szCs w:val="6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10.4pt;width:117pt;height:131.25pt;z-index:-251658752;mso-position-horizontal-relative:page;mso-position-vertical-relative:page">
            <v:imagedata r:id="rId9" o:title=""/>
            <w10:wrap anchorx="page" anchory="page"/>
          </v:shape>
        </w:pict>
      </w:r>
      <w:r w:rsidR="00E428BA">
        <w:rPr>
          <w:rFonts w:ascii="Lucida Sans Unicode" w:eastAsia="Lucida Sans Unicode" w:hAnsi="Lucida Sans Unicode" w:cs="Lucida Sans Unicode"/>
          <w:spacing w:val="1"/>
          <w:position w:val="8"/>
          <w:sz w:val="60"/>
          <w:szCs w:val="60"/>
        </w:rPr>
        <w:t>M</w:t>
      </w:r>
      <w:r w:rsidR="00E428BA">
        <w:rPr>
          <w:rFonts w:ascii="Lucida Sans Unicode" w:eastAsia="Lucida Sans Unicode" w:hAnsi="Lucida Sans Unicode" w:cs="Lucida Sans Unicode"/>
          <w:position w:val="8"/>
          <w:sz w:val="60"/>
          <w:szCs w:val="60"/>
        </w:rPr>
        <w:t xml:space="preserve">ARIE CRIS </w:t>
      </w:r>
      <w:r w:rsidR="00E428BA">
        <w:rPr>
          <w:rFonts w:ascii="Lucida Sans Unicode" w:eastAsia="Lucida Sans Unicode" w:hAnsi="Lucida Sans Unicode" w:cs="Lucida Sans Unicode"/>
          <w:spacing w:val="3"/>
          <w:position w:val="8"/>
          <w:sz w:val="60"/>
          <w:szCs w:val="60"/>
        </w:rPr>
        <w:t>B</w:t>
      </w:r>
      <w:r w:rsidR="00E428BA">
        <w:rPr>
          <w:rFonts w:ascii="Lucida Sans Unicode" w:eastAsia="Lucida Sans Unicode" w:hAnsi="Lucida Sans Unicode" w:cs="Lucida Sans Unicode"/>
          <w:position w:val="8"/>
          <w:sz w:val="60"/>
          <w:szCs w:val="60"/>
        </w:rPr>
        <w:t>. MADR</w:t>
      </w:r>
      <w:r w:rsidR="00E428BA">
        <w:rPr>
          <w:rFonts w:ascii="Lucida Sans Unicode" w:eastAsia="Lucida Sans Unicode" w:hAnsi="Lucida Sans Unicode" w:cs="Lucida Sans Unicode"/>
          <w:spacing w:val="1"/>
          <w:position w:val="8"/>
          <w:sz w:val="60"/>
          <w:szCs w:val="60"/>
        </w:rPr>
        <w:t>I</w:t>
      </w:r>
      <w:r w:rsidR="00E428BA">
        <w:rPr>
          <w:rFonts w:ascii="Lucida Sans Unicode" w:eastAsia="Lucida Sans Unicode" w:hAnsi="Lucida Sans Unicode" w:cs="Lucida Sans Unicode"/>
          <w:position w:val="8"/>
          <w:sz w:val="60"/>
          <w:szCs w:val="60"/>
        </w:rPr>
        <w:t>D</w:t>
      </w:r>
    </w:p>
    <w:p w:rsidR="009B48F2" w:rsidRDefault="00FB1105" w:rsidP="007C486D">
      <w:pPr>
        <w:spacing w:line="200" w:lineRule="exact"/>
        <w:ind w:left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Electra St. Abu Dhabi, UAE</w:t>
      </w:r>
    </w:p>
    <w:p w:rsidR="009B48F2" w:rsidRDefault="009B48F2">
      <w:pPr>
        <w:spacing w:line="200" w:lineRule="exact"/>
      </w:pPr>
    </w:p>
    <w:p w:rsidR="009B48F2" w:rsidRDefault="009B48F2">
      <w:pPr>
        <w:spacing w:before="19" w:line="220" w:lineRule="exact"/>
        <w:rPr>
          <w:sz w:val="22"/>
          <w:szCs w:val="22"/>
        </w:rPr>
        <w:sectPr w:rsidR="009B48F2">
          <w:pgSz w:w="12240" w:h="15840"/>
          <w:pgMar w:top="100" w:right="720" w:bottom="280" w:left="620" w:header="720" w:footer="720" w:gutter="0"/>
          <w:cols w:space="720"/>
        </w:sectPr>
      </w:pPr>
    </w:p>
    <w:p w:rsidR="009B48F2" w:rsidRDefault="00E428BA">
      <w:pPr>
        <w:spacing w:before="33" w:line="514" w:lineRule="auto"/>
        <w:ind w:left="100" w:right="1099"/>
        <w:rPr>
          <w:rFonts w:ascii="Calibri" w:eastAsia="Calibri" w:hAnsi="Calibri" w:cs="Calibri"/>
          <w:sz w:val="22"/>
          <w:szCs w:val="22"/>
        </w:rPr>
      </w:pPr>
      <w:r>
        <w:rPr>
          <w:b/>
          <w:w w:val="91"/>
          <w:sz w:val="24"/>
          <w:szCs w:val="24"/>
        </w:rPr>
        <w:lastRenderedPageBreak/>
        <w:t>AREAS</w:t>
      </w:r>
      <w:r>
        <w:rPr>
          <w:b/>
          <w:spacing w:val="12"/>
          <w:w w:val="9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w w:val="81"/>
          <w:sz w:val="24"/>
          <w:szCs w:val="24"/>
        </w:rPr>
        <w:t xml:space="preserve">EXPERTISE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Management 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ck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pda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s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sis</w:t>
      </w:r>
    </w:p>
    <w:p w:rsidR="009B48F2" w:rsidRDefault="00E428BA">
      <w:pPr>
        <w:spacing w:before="3" w:line="517" w:lineRule="auto"/>
        <w:ind w:left="100" w:right="17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ysi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l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i/>
          <w:sz w:val="22"/>
          <w:szCs w:val="22"/>
        </w:rPr>
        <w:t>t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 Accuracy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or</w:t>
      </w:r>
      <w:r>
        <w:rPr>
          <w:rFonts w:ascii="Calibri" w:eastAsia="Calibri" w:hAnsi="Calibri" w:cs="Calibri"/>
          <w:i/>
          <w:sz w:val="22"/>
          <w:szCs w:val="22"/>
        </w:rPr>
        <w:t>ts</w:t>
      </w:r>
    </w:p>
    <w:p w:rsidR="009B48F2" w:rsidRDefault="009B48F2">
      <w:pPr>
        <w:spacing w:before="3" w:line="100" w:lineRule="exact"/>
        <w:rPr>
          <w:sz w:val="11"/>
          <w:szCs w:val="11"/>
        </w:rPr>
      </w:pPr>
    </w:p>
    <w:p w:rsidR="009B48F2" w:rsidRDefault="009B48F2">
      <w:pPr>
        <w:spacing w:line="200" w:lineRule="exact"/>
      </w:pPr>
    </w:p>
    <w:p w:rsidR="009B48F2" w:rsidRDefault="00E428BA">
      <w:pPr>
        <w:ind w:left="100"/>
        <w:rPr>
          <w:sz w:val="24"/>
          <w:szCs w:val="24"/>
        </w:rPr>
      </w:pPr>
      <w:r>
        <w:rPr>
          <w:b/>
          <w:w w:val="78"/>
          <w:sz w:val="24"/>
          <w:szCs w:val="24"/>
        </w:rPr>
        <w:t>SKILLS</w:t>
      </w:r>
    </w:p>
    <w:p w:rsidR="009B48F2" w:rsidRDefault="009B48F2">
      <w:pPr>
        <w:spacing w:before="7" w:line="100" w:lineRule="exact"/>
        <w:rPr>
          <w:sz w:val="10"/>
          <w:szCs w:val="10"/>
        </w:rPr>
      </w:pPr>
    </w:p>
    <w:p w:rsidR="009B48F2" w:rsidRDefault="009B48F2">
      <w:pPr>
        <w:spacing w:line="200" w:lineRule="exact"/>
      </w:pPr>
    </w:p>
    <w:p w:rsidR="009B48F2" w:rsidRDefault="00E428B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EX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&amp;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er</w:t>
      </w:r>
    </w:p>
    <w:p w:rsidR="009B48F2" w:rsidRDefault="00E428BA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t)</w:t>
      </w:r>
    </w:p>
    <w:p w:rsidR="009B48F2" w:rsidRDefault="009B48F2">
      <w:pPr>
        <w:spacing w:before="2" w:line="100" w:lineRule="exact"/>
        <w:rPr>
          <w:sz w:val="11"/>
          <w:szCs w:val="11"/>
        </w:rPr>
      </w:pPr>
    </w:p>
    <w:p w:rsidR="009B48F2" w:rsidRDefault="009B48F2">
      <w:pPr>
        <w:spacing w:line="200" w:lineRule="exact"/>
      </w:pPr>
    </w:p>
    <w:p w:rsidR="009B48F2" w:rsidRDefault="00E428BA">
      <w:pPr>
        <w:spacing w:line="523" w:lineRule="auto"/>
        <w:ind w:left="100" w:right="1233"/>
        <w:rPr>
          <w:sz w:val="24"/>
          <w:szCs w:val="24"/>
        </w:rPr>
      </w:pPr>
      <w:r>
        <w:rPr>
          <w:rFonts w:ascii="Calibri" w:eastAsia="Calibri" w:hAnsi="Calibri" w:cs="Calibri"/>
          <w:i/>
          <w:sz w:val="22"/>
          <w:szCs w:val="22"/>
        </w:rPr>
        <w:t>Task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za</w:t>
      </w:r>
      <w:r>
        <w:rPr>
          <w:rFonts w:ascii="Calibri" w:eastAsia="Calibri" w:hAnsi="Calibri" w:cs="Calibri"/>
          <w:i/>
          <w:sz w:val="22"/>
          <w:szCs w:val="22"/>
        </w:rPr>
        <w:t>tion Time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nag</w:t>
      </w:r>
      <w:r>
        <w:rPr>
          <w:rFonts w:ascii="Calibri" w:eastAsia="Calibri" w:hAnsi="Calibri" w:cs="Calibri"/>
          <w:i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 Commu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 xml:space="preserve">tive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senta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&amp;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te </w:t>
      </w:r>
      <w:r>
        <w:rPr>
          <w:b/>
          <w:w w:val="86"/>
          <w:sz w:val="24"/>
          <w:szCs w:val="24"/>
        </w:rPr>
        <w:t xml:space="preserve">PERSONAL </w:t>
      </w:r>
      <w:r>
        <w:rPr>
          <w:b/>
          <w:spacing w:val="16"/>
          <w:w w:val="86"/>
          <w:sz w:val="24"/>
          <w:szCs w:val="24"/>
        </w:rPr>
        <w:t>DETAILS</w:t>
      </w:r>
    </w:p>
    <w:p w:rsidR="009B48F2" w:rsidRDefault="00E428BA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:      </w:t>
      </w:r>
      <w:r>
        <w:rPr>
          <w:rFonts w:ascii="Calibri" w:eastAsia="Calibri" w:hAnsi="Calibri" w:cs="Calibri"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Filipino</w:t>
      </w:r>
    </w:p>
    <w:p w:rsidR="009B48F2" w:rsidRDefault="00E428BA">
      <w:pPr>
        <w:spacing w:before="22"/>
        <w:ind w:left="100" w:right="-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:         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enth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entist</w:t>
      </w:r>
    </w:p>
    <w:p w:rsidR="009B48F2" w:rsidRDefault="00E428BA">
      <w:pPr>
        <w:spacing w:before="1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Birth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 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9B48F2" w:rsidRDefault="00E428BA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e:        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lish 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Taga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9B48F2" w:rsidRDefault="009B48F2">
      <w:pPr>
        <w:spacing w:line="200" w:lineRule="exact"/>
      </w:pPr>
    </w:p>
    <w:p w:rsidR="009B48F2" w:rsidRDefault="009B48F2">
      <w:pPr>
        <w:spacing w:line="200" w:lineRule="exact"/>
      </w:pPr>
    </w:p>
    <w:p w:rsidR="009B48F2" w:rsidRDefault="009B48F2">
      <w:pPr>
        <w:spacing w:line="200" w:lineRule="exact"/>
      </w:pPr>
    </w:p>
    <w:p w:rsidR="009B48F2" w:rsidRDefault="00E428B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 Status: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Visit</w:t>
      </w:r>
    </w:p>
    <w:p w:rsidR="009B48F2" w:rsidRDefault="00E428BA">
      <w:pPr>
        <w:spacing w:before="2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 w:rsidR="003F24B8"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9B48F2" w:rsidRDefault="00E428BA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Availa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</w:t>
      </w:r>
    </w:p>
    <w:p w:rsidR="009B48F2" w:rsidRDefault="00E428BA">
      <w:pPr>
        <w:spacing w:before="33"/>
        <w:ind w:right="4074"/>
        <w:jc w:val="both"/>
        <w:rPr>
          <w:sz w:val="24"/>
          <w:szCs w:val="24"/>
        </w:rPr>
      </w:pPr>
      <w:r>
        <w:br w:type="column"/>
      </w:r>
      <w:r>
        <w:rPr>
          <w:b/>
          <w:w w:val="91"/>
          <w:sz w:val="24"/>
          <w:szCs w:val="24"/>
        </w:rPr>
        <w:lastRenderedPageBreak/>
        <w:t>PERSONAL</w:t>
      </w:r>
      <w:r>
        <w:rPr>
          <w:b/>
          <w:spacing w:val="-1"/>
          <w:w w:val="91"/>
          <w:sz w:val="24"/>
          <w:szCs w:val="24"/>
        </w:rPr>
        <w:t xml:space="preserve"> </w:t>
      </w:r>
      <w:r>
        <w:rPr>
          <w:b/>
          <w:w w:val="91"/>
          <w:sz w:val="24"/>
          <w:szCs w:val="24"/>
        </w:rPr>
        <w:t>SUMMARY</w:t>
      </w:r>
    </w:p>
    <w:p w:rsidR="009B48F2" w:rsidRDefault="00E428BA">
      <w:pPr>
        <w:spacing w:before="17" w:line="258" w:lineRule="auto"/>
        <w:ind w:right="13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 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ellent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alysis,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color w:val="21212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wr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en,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ral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ers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al c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212121"/>
          <w:sz w:val="22"/>
          <w:szCs w:val="22"/>
        </w:rPr>
        <w:t>ic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z w:val="22"/>
          <w:szCs w:val="22"/>
        </w:rPr>
        <w:t>ti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212121"/>
          <w:sz w:val="22"/>
          <w:szCs w:val="22"/>
        </w:rPr>
        <w:t>kills.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Or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212121"/>
          <w:sz w:val="22"/>
          <w:szCs w:val="22"/>
        </w:rPr>
        <w:t>ed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will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color w:val="212121"/>
          <w:sz w:val="22"/>
          <w:szCs w:val="22"/>
        </w:rPr>
        <w:t>g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to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ac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z w:val="22"/>
          <w:szCs w:val="22"/>
        </w:rPr>
        <w:t>ept respo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si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12121"/>
          <w:sz w:val="22"/>
          <w:szCs w:val="22"/>
        </w:rPr>
        <w:t>ili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y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in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g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dead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es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212121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ti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and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ded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>ca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color w:val="21212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21212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j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12121"/>
          <w:sz w:val="22"/>
          <w:szCs w:val="22"/>
        </w:rPr>
        <w:t>. Sta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z w:val="22"/>
          <w:szCs w:val="22"/>
        </w:rPr>
        <w:t>n str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g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</w:t>
      </w:r>
      <w:r>
        <w:rPr>
          <w:rFonts w:ascii="Calibri" w:eastAsia="Calibri" w:hAnsi="Calibri" w:cs="Calibri"/>
          <w:color w:val="212121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z w:val="22"/>
          <w:szCs w:val="22"/>
        </w:rPr>
        <w:t>k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z w:val="22"/>
          <w:szCs w:val="22"/>
        </w:rPr>
        <w:t>th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z w:val="22"/>
          <w:szCs w:val="22"/>
        </w:rPr>
        <w:t>c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212121"/>
          <w:sz w:val="22"/>
          <w:szCs w:val="22"/>
        </w:rPr>
        <w:t>en p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212121"/>
          <w:sz w:val="22"/>
          <w:szCs w:val="22"/>
        </w:rPr>
        <w:t>rf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212121"/>
          <w:sz w:val="22"/>
          <w:szCs w:val="22"/>
        </w:rPr>
        <w:t>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g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212121"/>
          <w:sz w:val="22"/>
          <w:szCs w:val="22"/>
        </w:rPr>
        <w:t>ties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d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212121"/>
          <w:sz w:val="22"/>
          <w:szCs w:val="22"/>
        </w:rPr>
        <w:t>esp</w:t>
      </w:r>
      <w:r>
        <w:rPr>
          <w:rFonts w:ascii="Calibri" w:eastAsia="Calibri" w:hAnsi="Calibri" w:cs="Calibri"/>
          <w:color w:val="212121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212121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212121"/>
          <w:sz w:val="22"/>
          <w:szCs w:val="22"/>
        </w:rPr>
        <w:t>si</w:t>
      </w:r>
      <w:r>
        <w:rPr>
          <w:rFonts w:ascii="Calibri" w:eastAsia="Calibri" w:hAnsi="Calibri" w:cs="Calibri"/>
          <w:color w:val="212121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212121"/>
          <w:sz w:val="22"/>
          <w:szCs w:val="22"/>
        </w:rPr>
        <w:t>ilities.</w:t>
      </w:r>
    </w:p>
    <w:p w:rsidR="009B48F2" w:rsidRDefault="009B48F2">
      <w:pPr>
        <w:spacing w:before="3" w:line="100" w:lineRule="exact"/>
        <w:rPr>
          <w:sz w:val="11"/>
          <w:szCs w:val="11"/>
        </w:rPr>
      </w:pPr>
    </w:p>
    <w:p w:rsidR="009B48F2" w:rsidRDefault="009B48F2">
      <w:pPr>
        <w:spacing w:line="200" w:lineRule="exact"/>
      </w:pPr>
    </w:p>
    <w:p w:rsidR="009B48F2" w:rsidRDefault="00E428BA">
      <w:pPr>
        <w:ind w:right="4362"/>
        <w:jc w:val="both"/>
        <w:rPr>
          <w:sz w:val="24"/>
          <w:szCs w:val="24"/>
        </w:rPr>
      </w:pPr>
      <w:r>
        <w:rPr>
          <w:b/>
          <w:w w:val="88"/>
          <w:sz w:val="24"/>
          <w:szCs w:val="24"/>
        </w:rPr>
        <w:t>WORK</w:t>
      </w:r>
      <w:r>
        <w:rPr>
          <w:b/>
          <w:spacing w:val="22"/>
          <w:w w:val="88"/>
          <w:sz w:val="24"/>
          <w:szCs w:val="24"/>
        </w:rPr>
        <w:t xml:space="preserve"> </w:t>
      </w:r>
      <w:r>
        <w:rPr>
          <w:b/>
          <w:w w:val="88"/>
          <w:sz w:val="24"/>
          <w:szCs w:val="24"/>
        </w:rPr>
        <w:t>EXPERIENCE</w:t>
      </w:r>
    </w:p>
    <w:p w:rsidR="009B48F2" w:rsidRDefault="00E428BA">
      <w:pPr>
        <w:spacing w:before="19"/>
        <w:ind w:right="10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Reflex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ai 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ai,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AE</w:t>
      </w:r>
    </w:p>
    <w:p w:rsidR="009B48F2" w:rsidRDefault="00E428BA">
      <w:pPr>
        <w:spacing w:before="19"/>
        <w:ind w:right="9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b/>
          <w:i/>
          <w:sz w:val="22"/>
          <w:szCs w:val="22"/>
        </w:rPr>
        <w:t>EN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RY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i/>
          <w:sz w:val="22"/>
          <w:szCs w:val="22"/>
        </w:rPr>
        <w:t>ROLL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R          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ebr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9B48F2" w:rsidRDefault="00E428BA">
      <w:pPr>
        <w:spacing w:before="22"/>
        <w:ind w:right="4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es:</w:t>
      </w:r>
    </w:p>
    <w:p w:rsidR="009B48F2" w:rsidRPr="00E428BA" w:rsidRDefault="00E428BA" w:rsidP="00E428BA">
      <w:pPr>
        <w:pStyle w:val="ListParagraph"/>
        <w:numPr>
          <w:ilvl w:val="0"/>
          <w:numId w:val="2"/>
        </w:numPr>
        <w:spacing w:before="22"/>
        <w:rPr>
          <w:rFonts w:ascii="Calibri" w:eastAsia="Calibri" w:hAnsi="Calibri" w:cs="Calibri"/>
          <w:sz w:val="22"/>
          <w:szCs w:val="22"/>
        </w:rPr>
      </w:pPr>
      <w:r w:rsidRPr="00E428B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th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ware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428BA">
        <w:rPr>
          <w:rFonts w:ascii="Calibri" w:eastAsia="Calibri" w:hAnsi="Calibri" w:cs="Calibri"/>
          <w:sz w:val="22"/>
          <w:szCs w:val="22"/>
        </w:rPr>
        <w:t>se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d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428BA">
        <w:rPr>
          <w:rFonts w:ascii="Calibri" w:eastAsia="Calibri" w:hAnsi="Calibri" w:cs="Calibri"/>
          <w:sz w:val="22"/>
          <w:szCs w:val="22"/>
        </w:rPr>
        <w:t>tail s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428BA">
        <w:rPr>
          <w:rFonts w:ascii="Calibri" w:eastAsia="Calibri" w:hAnsi="Calibri" w:cs="Calibri"/>
          <w:sz w:val="22"/>
          <w:szCs w:val="22"/>
        </w:rPr>
        <w:t>s in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E428BA">
        <w:rPr>
          <w:rFonts w:ascii="Calibri" w:eastAsia="Calibri" w:hAnsi="Calibri" w:cs="Calibri"/>
          <w:sz w:val="22"/>
          <w:szCs w:val="22"/>
        </w:rPr>
        <w:t>ent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E428BA">
        <w:rPr>
          <w:rFonts w:ascii="Calibri" w:eastAsia="Calibri" w:hAnsi="Calibri" w:cs="Calibri"/>
          <w:sz w:val="22"/>
          <w:szCs w:val="22"/>
        </w:rPr>
        <w:t>.</w:t>
      </w:r>
    </w:p>
    <w:p w:rsidR="009B48F2" w:rsidRPr="00E428BA" w:rsidRDefault="00E428BA" w:rsidP="00E428BA">
      <w:pPr>
        <w:pStyle w:val="ListParagraph"/>
        <w:numPr>
          <w:ilvl w:val="0"/>
          <w:numId w:val="2"/>
        </w:numPr>
        <w:spacing w:before="22"/>
        <w:rPr>
          <w:rFonts w:ascii="Calibri" w:eastAsia="Calibri" w:hAnsi="Calibri" w:cs="Calibri"/>
          <w:sz w:val="22"/>
          <w:szCs w:val="22"/>
        </w:rPr>
      </w:pPr>
      <w:r w:rsidRPr="00E428BA">
        <w:rPr>
          <w:rFonts w:ascii="Calibri" w:eastAsia="Calibri" w:hAnsi="Calibri" w:cs="Calibri"/>
          <w:sz w:val="22"/>
          <w:szCs w:val="22"/>
        </w:rPr>
        <w:t>Track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d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u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pd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s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428BA">
        <w:rPr>
          <w:rFonts w:ascii="Calibri" w:eastAsia="Calibri" w:hAnsi="Calibri" w:cs="Calibri"/>
          <w:sz w:val="22"/>
          <w:szCs w:val="22"/>
        </w:rPr>
        <w:t>ks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n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she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428BA">
        <w:rPr>
          <w:rFonts w:ascii="Calibri" w:eastAsia="Calibri" w:hAnsi="Calibri" w:cs="Calibri"/>
          <w:sz w:val="22"/>
          <w:szCs w:val="22"/>
        </w:rPr>
        <w:t>t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and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pu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428BA">
        <w:rPr>
          <w:rFonts w:ascii="Calibri" w:eastAsia="Calibri" w:hAnsi="Calibri" w:cs="Calibri"/>
          <w:sz w:val="22"/>
          <w:szCs w:val="22"/>
        </w:rPr>
        <w:t>eri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E428BA">
        <w:rPr>
          <w:rFonts w:ascii="Calibri" w:eastAsia="Calibri" w:hAnsi="Calibri" w:cs="Calibri"/>
          <w:sz w:val="22"/>
          <w:szCs w:val="22"/>
        </w:rPr>
        <w:t xml:space="preserve">ed 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E428BA">
        <w:rPr>
          <w:rFonts w:ascii="Calibri" w:eastAsia="Calibri" w:hAnsi="Calibri" w:cs="Calibri"/>
          <w:sz w:val="22"/>
          <w:szCs w:val="22"/>
        </w:rPr>
        <w:t>st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428BA">
        <w:rPr>
          <w:rFonts w:ascii="Calibri" w:eastAsia="Calibri" w:hAnsi="Calibri" w:cs="Calibri"/>
          <w:sz w:val="22"/>
          <w:szCs w:val="22"/>
        </w:rPr>
        <w:t>.</w:t>
      </w:r>
    </w:p>
    <w:p w:rsidR="009B48F2" w:rsidRPr="00E428BA" w:rsidRDefault="00E428BA" w:rsidP="00E428BA">
      <w:pPr>
        <w:pStyle w:val="ListParagraph"/>
        <w:numPr>
          <w:ilvl w:val="0"/>
          <w:numId w:val="2"/>
        </w:numPr>
        <w:tabs>
          <w:tab w:val="left" w:pos="720"/>
        </w:tabs>
        <w:spacing w:before="19" w:line="259" w:lineRule="auto"/>
        <w:ind w:right="138"/>
        <w:rPr>
          <w:rFonts w:ascii="Calibri" w:eastAsia="Calibri" w:hAnsi="Calibri" w:cs="Calibri"/>
          <w:sz w:val="22"/>
          <w:szCs w:val="22"/>
        </w:rPr>
      </w:pPr>
      <w:r w:rsidRPr="00E428BA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E428BA">
        <w:rPr>
          <w:rFonts w:ascii="Calibri" w:eastAsia="Calibri" w:hAnsi="Calibri" w:cs="Calibri"/>
          <w:sz w:val="22"/>
          <w:szCs w:val="22"/>
        </w:rPr>
        <w:t>er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428BA">
        <w:rPr>
          <w:rFonts w:ascii="Calibri" w:eastAsia="Calibri" w:hAnsi="Calibri" w:cs="Calibri"/>
          <w:sz w:val="22"/>
          <w:szCs w:val="22"/>
        </w:rPr>
        <w:t xml:space="preserve">s </w:t>
      </w:r>
      <w:r w:rsidRPr="00E428BA">
        <w:rPr>
          <w:rFonts w:ascii="Calibri" w:eastAsia="Calibri" w:hAnsi="Calibri" w:cs="Calibri"/>
          <w:spacing w:val="30"/>
          <w:sz w:val="22"/>
          <w:szCs w:val="22"/>
        </w:rPr>
        <w:t>routine</w:t>
      </w:r>
      <w:r w:rsidRPr="00E428BA">
        <w:rPr>
          <w:rFonts w:ascii="Calibri" w:eastAsia="Calibri" w:hAnsi="Calibri" w:cs="Calibri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31"/>
          <w:sz w:val="22"/>
          <w:szCs w:val="22"/>
        </w:rPr>
        <w:t>clerical</w:t>
      </w:r>
      <w:r w:rsidRPr="00E428BA">
        <w:rPr>
          <w:rFonts w:ascii="Calibri" w:eastAsia="Calibri" w:hAnsi="Calibri" w:cs="Calibri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28"/>
          <w:sz w:val="22"/>
          <w:szCs w:val="22"/>
        </w:rPr>
        <w:t>duties</w:t>
      </w:r>
      <w:r w:rsidRPr="00E428BA">
        <w:rPr>
          <w:rFonts w:ascii="Calibri" w:eastAsia="Calibri" w:hAnsi="Calibri" w:cs="Calibri"/>
          <w:sz w:val="22"/>
          <w:szCs w:val="22"/>
        </w:rPr>
        <w:t xml:space="preserve">, </w:t>
      </w:r>
      <w:r w:rsidRPr="00E428BA">
        <w:rPr>
          <w:rFonts w:ascii="Calibri" w:eastAsia="Calibri" w:hAnsi="Calibri" w:cs="Calibri"/>
          <w:spacing w:val="31"/>
          <w:sz w:val="22"/>
          <w:szCs w:val="22"/>
        </w:rPr>
        <w:t>including</w:t>
      </w:r>
      <w:r w:rsidRPr="00E428BA">
        <w:rPr>
          <w:rFonts w:ascii="Calibri" w:eastAsia="Calibri" w:hAnsi="Calibri" w:cs="Calibri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29"/>
          <w:sz w:val="22"/>
          <w:szCs w:val="22"/>
        </w:rPr>
        <w:t>data</w:t>
      </w:r>
      <w:r w:rsidRPr="00E428BA">
        <w:rPr>
          <w:rFonts w:ascii="Calibri" w:eastAsia="Calibri" w:hAnsi="Calibri" w:cs="Calibri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30"/>
          <w:sz w:val="22"/>
          <w:szCs w:val="22"/>
        </w:rPr>
        <w:t>entry</w:t>
      </w:r>
      <w:r w:rsidRPr="00E428BA">
        <w:rPr>
          <w:rFonts w:ascii="Calibri" w:eastAsia="Calibri" w:hAnsi="Calibri" w:cs="Calibri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31"/>
          <w:sz w:val="22"/>
          <w:szCs w:val="22"/>
        </w:rPr>
        <w:t>and</w:t>
      </w:r>
      <w:r w:rsidRPr="00E428BA">
        <w:rPr>
          <w:rFonts w:ascii="Calibri" w:eastAsia="Calibri" w:hAnsi="Calibri" w:cs="Calibri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428BA">
        <w:rPr>
          <w:rFonts w:ascii="Calibri" w:eastAsia="Calibri" w:hAnsi="Calibri" w:cs="Calibri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ce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E428BA">
        <w:rPr>
          <w:rFonts w:ascii="Calibri" w:eastAsia="Calibri" w:hAnsi="Calibri" w:cs="Calibri"/>
          <w:sz w:val="22"/>
          <w:szCs w:val="22"/>
        </w:rPr>
        <w:t>si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g</w:t>
      </w:r>
      <w:r w:rsidRPr="00E428BA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f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428BA">
        <w:rPr>
          <w:rFonts w:ascii="Calibri" w:eastAsia="Calibri" w:hAnsi="Calibri" w:cs="Calibri"/>
          <w:sz w:val="22"/>
          <w:szCs w:val="22"/>
        </w:rPr>
        <w:t>rc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Or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E428BA">
        <w:rPr>
          <w:rFonts w:ascii="Calibri" w:eastAsia="Calibri" w:hAnsi="Calibri" w:cs="Calibri"/>
          <w:sz w:val="22"/>
          <w:szCs w:val="22"/>
        </w:rPr>
        <w:t>er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428BA">
        <w:rPr>
          <w:rFonts w:ascii="Calibri" w:eastAsia="Calibri" w:hAnsi="Calibri" w:cs="Calibri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,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S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428BA">
        <w:rPr>
          <w:rFonts w:ascii="Calibri" w:eastAsia="Calibri" w:hAnsi="Calibri" w:cs="Calibri"/>
          <w:sz w:val="22"/>
          <w:szCs w:val="22"/>
        </w:rPr>
        <w:t>les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nv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ic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Re</w:t>
      </w:r>
      <w:r w:rsidRPr="00E428BA">
        <w:rPr>
          <w:rFonts w:ascii="Calibri" w:eastAsia="Calibri" w:hAnsi="Calibri" w:cs="Calibri"/>
          <w:sz w:val="22"/>
          <w:szCs w:val="22"/>
        </w:rPr>
        <w:t>turn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d 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t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428BA">
        <w:rPr>
          <w:rFonts w:ascii="Calibri" w:eastAsia="Calibri" w:hAnsi="Calibri" w:cs="Calibri"/>
          <w:sz w:val="22"/>
          <w:szCs w:val="22"/>
        </w:rPr>
        <w:t>r b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ch tra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s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E428BA">
        <w:rPr>
          <w:rFonts w:ascii="Calibri" w:eastAsia="Calibri" w:hAnsi="Calibri" w:cs="Calibri"/>
          <w:sz w:val="22"/>
          <w:szCs w:val="22"/>
        </w:rPr>
        <w:t>er.</w:t>
      </w:r>
    </w:p>
    <w:p w:rsidR="009B48F2" w:rsidRPr="00E428BA" w:rsidRDefault="00E428BA" w:rsidP="00E428BA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22"/>
          <w:szCs w:val="22"/>
        </w:rPr>
      </w:pPr>
      <w:r w:rsidRPr="00E428BA">
        <w:rPr>
          <w:rFonts w:ascii="Calibri" w:eastAsia="Calibri" w:hAnsi="Calibri" w:cs="Calibri"/>
          <w:sz w:val="22"/>
          <w:szCs w:val="22"/>
        </w:rPr>
        <w:t>Verifyi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g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per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428BA">
        <w:rPr>
          <w:rFonts w:ascii="Calibri" w:eastAsia="Calibri" w:hAnsi="Calibri" w:cs="Calibri"/>
          <w:sz w:val="22"/>
          <w:szCs w:val="22"/>
        </w:rPr>
        <w:t>ically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z w:val="22"/>
          <w:szCs w:val="22"/>
        </w:rPr>
        <w:t>ec</w:t>
      </w:r>
      <w:r w:rsidRPr="00E428BA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cil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E428BA">
        <w:rPr>
          <w:rFonts w:ascii="Calibri" w:eastAsia="Calibri" w:hAnsi="Calibri" w:cs="Calibri"/>
          <w:sz w:val="22"/>
          <w:szCs w:val="22"/>
        </w:rPr>
        <w:t>ti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n</w:t>
      </w:r>
      <w:r w:rsidRPr="00E428B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w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428BA">
        <w:rPr>
          <w:rFonts w:ascii="Calibri" w:eastAsia="Calibri" w:hAnsi="Calibri" w:cs="Calibri"/>
          <w:sz w:val="22"/>
          <w:szCs w:val="22"/>
        </w:rPr>
        <w:t>n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p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hy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E428BA"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tities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in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s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428BA">
        <w:rPr>
          <w:rFonts w:ascii="Calibri" w:eastAsia="Calibri" w:hAnsi="Calibri" w:cs="Calibri"/>
          <w:sz w:val="22"/>
          <w:szCs w:val="22"/>
        </w:rPr>
        <w:t>ks</w:t>
      </w:r>
      <w:r w:rsidRPr="00E428B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428BA">
        <w:rPr>
          <w:rFonts w:ascii="Calibri" w:eastAsia="Calibri" w:hAnsi="Calibri" w:cs="Calibri"/>
          <w:sz w:val="22"/>
          <w:szCs w:val="22"/>
        </w:rPr>
        <w:t>ai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st</w:t>
      </w:r>
      <w:r w:rsidRPr="00E428B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s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E428BA">
        <w:rPr>
          <w:rFonts w:ascii="Calibri" w:eastAsia="Calibri" w:hAnsi="Calibri" w:cs="Calibri"/>
          <w:sz w:val="22"/>
          <w:szCs w:val="22"/>
        </w:rPr>
        <w:t>st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428BA">
        <w:rPr>
          <w:rFonts w:ascii="Calibri" w:eastAsia="Calibri" w:hAnsi="Calibri" w:cs="Calibri"/>
          <w:sz w:val="22"/>
          <w:szCs w:val="22"/>
        </w:rPr>
        <w:t>m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q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tity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E428BA">
        <w:rPr>
          <w:rFonts w:ascii="Calibri" w:eastAsia="Calibri" w:hAnsi="Calibri" w:cs="Calibri"/>
          <w:sz w:val="22"/>
          <w:szCs w:val="22"/>
        </w:rPr>
        <w:t>y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per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428BA">
        <w:rPr>
          <w:rFonts w:ascii="Calibri" w:eastAsia="Calibri" w:hAnsi="Calibri" w:cs="Calibri"/>
          <w:sz w:val="22"/>
          <w:szCs w:val="22"/>
        </w:rPr>
        <w:t>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g st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ck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428BA">
        <w:rPr>
          <w:rFonts w:ascii="Calibri" w:eastAsia="Calibri" w:hAnsi="Calibri" w:cs="Calibri"/>
          <w:sz w:val="22"/>
          <w:szCs w:val="22"/>
        </w:rPr>
        <w:t>ake.</w:t>
      </w:r>
    </w:p>
    <w:p w:rsidR="009B48F2" w:rsidRPr="00E428BA" w:rsidRDefault="00E428BA" w:rsidP="00E428BA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22"/>
          <w:szCs w:val="22"/>
        </w:rPr>
      </w:pPr>
      <w:r w:rsidRPr="00E428BA">
        <w:rPr>
          <w:rFonts w:ascii="Calibri" w:eastAsia="Calibri" w:hAnsi="Calibri" w:cs="Calibri"/>
          <w:sz w:val="22"/>
          <w:szCs w:val="22"/>
        </w:rPr>
        <w:t>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428BA">
        <w:rPr>
          <w:rFonts w:ascii="Calibri" w:eastAsia="Calibri" w:hAnsi="Calibri" w:cs="Calibri"/>
          <w:sz w:val="22"/>
          <w:szCs w:val="22"/>
        </w:rPr>
        <w:t>es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428BA">
        <w:rPr>
          <w:rFonts w:ascii="Calibri" w:eastAsia="Calibri" w:hAnsi="Calibri" w:cs="Calibri"/>
          <w:sz w:val="22"/>
          <w:szCs w:val="22"/>
        </w:rPr>
        <w:t>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d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u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E428BA">
        <w:rPr>
          <w:rFonts w:ascii="Calibri" w:eastAsia="Calibri" w:hAnsi="Calibri" w:cs="Calibri"/>
          <w:sz w:val="22"/>
          <w:szCs w:val="22"/>
        </w:rPr>
        <w:t>ert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E428BA">
        <w:rPr>
          <w:rFonts w:ascii="Calibri" w:eastAsia="Calibri" w:hAnsi="Calibri" w:cs="Calibri"/>
          <w:sz w:val="22"/>
          <w:szCs w:val="22"/>
        </w:rPr>
        <w:t>ke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E428BA">
        <w:rPr>
          <w:rFonts w:ascii="Calibri" w:eastAsia="Calibri" w:hAnsi="Calibri" w:cs="Calibri"/>
          <w:sz w:val="22"/>
          <w:szCs w:val="22"/>
        </w:rPr>
        <w:t>ec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428BA">
        <w:rPr>
          <w:rFonts w:ascii="Calibri" w:eastAsia="Calibri" w:hAnsi="Calibri" w:cs="Calibri"/>
          <w:sz w:val="22"/>
          <w:szCs w:val="22"/>
        </w:rPr>
        <w:t>ssa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z w:val="22"/>
          <w:szCs w:val="22"/>
        </w:rPr>
        <w:t>y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rr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428BA">
        <w:rPr>
          <w:rFonts w:ascii="Calibri" w:eastAsia="Calibri" w:hAnsi="Calibri" w:cs="Calibri"/>
          <w:sz w:val="22"/>
          <w:szCs w:val="22"/>
        </w:rPr>
        <w:t>cti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as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428BA">
        <w:rPr>
          <w:rFonts w:ascii="Calibri" w:eastAsia="Calibri" w:hAnsi="Calibri" w:cs="Calibri"/>
          <w:sz w:val="22"/>
          <w:szCs w:val="22"/>
        </w:rPr>
        <w:t>res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case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f d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428BA">
        <w:rPr>
          <w:rFonts w:ascii="Calibri" w:eastAsia="Calibri" w:hAnsi="Calibri" w:cs="Calibri"/>
          <w:sz w:val="22"/>
          <w:szCs w:val="22"/>
        </w:rPr>
        <w:t>sc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E428BA">
        <w:rPr>
          <w:rFonts w:ascii="Calibri" w:eastAsia="Calibri" w:hAnsi="Calibri" w:cs="Calibri"/>
          <w:sz w:val="22"/>
          <w:szCs w:val="22"/>
        </w:rPr>
        <w:t>epa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cies.</w:t>
      </w:r>
    </w:p>
    <w:p w:rsidR="009B48F2" w:rsidRPr="00E428BA" w:rsidRDefault="00E428BA" w:rsidP="00E428BA">
      <w:pPr>
        <w:pStyle w:val="ListParagraph"/>
        <w:numPr>
          <w:ilvl w:val="0"/>
          <w:numId w:val="2"/>
        </w:numPr>
        <w:tabs>
          <w:tab w:val="left" w:pos="720"/>
        </w:tabs>
        <w:spacing w:before="22" w:line="258" w:lineRule="auto"/>
        <w:ind w:right="824"/>
        <w:rPr>
          <w:rFonts w:ascii="Calibri" w:eastAsia="Calibri" w:hAnsi="Calibri" w:cs="Calibri"/>
          <w:sz w:val="22"/>
          <w:szCs w:val="22"/>
        </w:rPr>
      </w:pP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sw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428BA">
        <w:rPr>
          <w:rFonts w:ascii="Calibri" w:eastAsia="Calibri" w:hAnsi="Calibri" w:cs="Calibri"/>
          <w:sz w:val="22"/>
          <w:szCs w:val="22"/>
        </w:rPr>
        <w:t xml:space="preserve">r 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428BA">
        <w:rPr>
          <w:rFonts w:ascii="Calibri" w:eastAsia="Calibri" w:hAnsi="Calibri" w:cs="Calibri"/>
          <w:sz w:val="22"/>
          <w:szCs w:val="22"/>
        </w:rPr>
        <w:t>elep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calls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d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assisting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z w:val="22"/>
          <w:szCs w:val="22"/>
        </w:rPr>
        <w:t>eh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E428BA">
        <w:rPr>
          <w:rFonts w:ascii="Calibri" w:eastAsia="Calibri" w:hAnsi="Calibri" w:cs="Calibri"/>
          <w:sz w:val="22"/>
          <w:szCs w:val="22"/>
        </w:rPr>
        <w:t>sa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428BA">
        <w:rPr>
          <w:rFonts w:ascii="Calibri" w:eastAsia="Calibri" w:hAnsi="Calibri" w:cs="Calibri"/>
          <w:sz w:val="22"/>
          <w:szCs w:val="22"/>
        </w:rPr>
        <w:t>ers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E428BA">
        <w:rPr>
          <w:rFonts w:ascii="Calibri" w:eastAsia="Calibri" w:hAnsi="Calibri" w:cs="Calibri"/>
          <w:sz w:val="22"/>
          <w:szCs w:val="22"/>
        </w:rPr>
        <w:t xml:space="preserve">el 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E428BA">
        <w:rPr>
          <w:rFonts w:ascii="Calibri" w:eastAsia="Calibri" w:hAnsi="Calibri" w:cs="Calibri"/>
          <w:sz w:val="22"/>
          <w:szCs w:val="22"/>
        </w:rPr>
        <w:t>y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p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ov</w:t>
      </w:r>
      <w:r w:rsidRPr="00E428BA">
        <w:rPr>
          <w:rFonts w:ascii="Calibri" w:eastAsia="Calibri" w:hAnsi="Calibri" w:cs="Calibri"/>
          <w:sz w:val="22"/>
          <w:szCs w:val="22"/>
        </w:rPr>
        <w:t>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428BA">
        <w:rPr>
          <w:rFonts w:ascii="Calibri" w:eastAsia="Calibri" w:hAnsi="Calibri" w:cs="Calibri"/>
          <w:sz w:val="22"/>
          <w:szCs w:val="22"/>
        </w:rPr>
        <w:t>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g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ac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428BA">
        <w:rPr>
          <w:rFonts w:ascii="Calibri" w:eastAsia="Calibri" w:hAnsi="Calibri" w:cs="Calibri"/>
          <w:sz w:val="22"/>
          <w:szCs w:val="22"/>
        </w:rPr>
        <w:t>rate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f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E428BA">
        <w:rPr>
          <w:rFonts w:ascii="Calibri" w:eastAsia="Calibri" w:hAnsi="Calibri" w:cs="Calibri"/>
          <w:sz w:val="22"/>
          <w:szCs w:val="22"/>
        </w:rPr>
        <w:t>ti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n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 xml:space="preserve">with 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E428BA">
        <w:rPr>
          <w:rFonts w:ascii="Calibri" w:eastAsia="Calibri" w:hAnsi="Calibri" w:cs="Calibri"/>
          <w:sz w:val="22"/>
          <w:szCs w:val="22"/>
        </w:rPr>
        <w:t>t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ck a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428BA">
        <w:rPr>
          <w:rFonts w:ascii="Calibri" w:eastAsia="Calibri" w:hAnsi="Calibri" w:cs="Calibri"/>
          <w:sz w:val="22"/>
          <w:szCs w:val="22"/>
        </w:rPr>
        <w:t>ai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E428BA">
        <w:rPr>
          <w:rFonts w:ascii="Calibri" w:eastAsia="Calibri" w:hAnsi="Calibri" w:cs="Calibri"/>
          <w:sz w:val="22"/>
          <w:szCs w:val="22"/>
        </w:rPr>
        <w:t>ility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q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E428BA">
        <w:rPr>
          <w:rFonts w:ascii="Calibri" w:eastAsia="Calibri" w:hAnsi="Calibri" w:cs="Calibri"/>
          <w:sz w:val="22"/>
          <w:szCs w:val="22"/>
        </w:rPr>
        <w:t>er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E428BA">
        <w:rPr>
          <w:rFonts w:ascii="Calibri" w:eastAsia="Calibri" w:hAnsi="Calibri" w:cs="Calibri"/>
          <w:sz w:val="22"/>
          <w:szCs w:val="22"/>
        </w:rPr>
        <w:t>.</w:t>
      </w:r>
    </w:p>
    <w:p w:rsidR="009B48F2" w:rsidRDefault="009B48F2" w:rsidP="00E428BA">
      <w:pPr>
        <w:spacing w:before="6" w:line="100" w:lineRule="exact"/>
        <w:rPr>
          <w:sz w:val="11"/>
          <w:szCs w:val="11"/>
        </w:rPr>
      </w:pPr>
    </w:p>
    <w:p w:rsidR="009B48F2" w:rsidRDefault="009B48F2">
      <w:pPr>
        <w:spacing w:line="200" w:lineRule="exact"/>
      </w:pPr>
    </w:p>
    <w:p w:rsidR="009B48F2" w:rsidRDefault="00E428BA">
      <w:pPr>
        <w:ind w:right="2908"/>
        <w:jc w:val="both"/>
        <w:rPr>
          <w:sz w:val="24"/>
          <w:szCs w:val="24"/>
        </w:rPr>
      </w:pPr>
      <w:r>
        <w:rPr>
          <w:b/>
          <w:w w:val="79"/>
          <w:sz w:val="24"/>
          <w:szCs w:val="24"/>
        </w:rPr>
        <w:t>KEY</w:t>
      </w:r>
      <w:r>
        <w:rPr>
          <w:b/>
          <w:spacing w:val="30"/>
          <w:w w:val="79"/>
          <w:sz w:val="24"/>
          <w:szCs w:val="24"/>
        </w:rPr>
        <w:t xml:space="preserve"> </w:t>
      </w:r>
      <w:r>
        <w:rPr>
          <w:b/>
          <w:w w:val="79"/>
          <w:sz w:val="24"/>
          <w:szCs w:val="24"/>
        </w:rPr>
        <w:t>SKILLS</w:t>
      </w:r>
      <w:r>
        <w:rPr>
          <w:b/>
          <w:spacing w:val="11"/>
          <w:w w:val="79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w w:val="91"/>
          <w:sz w:val="24"/>
          <w:szCs w:val="24"/>
        </w:rPr>
        <w:t>COMPETENCIES</w:t>
      </w:r>
    </w:p>
    <w:p w:rsidR="009B48F2" w:rsidRPr="00E428BA" w:rsidRDefault="00E428BA" w:rsidP="00E428BA">
      <w:pPr>
        <w:pStyle w:val="ListParagraph"/>
        <w:numPr>
          <w:ilvl w:val="0"/>
          <w:numId w:val="3"/>
        </w:numPr>
        <w:spacing w:before="17"/>
        <w:rPr>
          <w:rFonts w:ascii="Calibri" w:eastAsia="Calibri" w:hAnsi="Calibri" w:cs="Calibri"/>
          <w:sz w:val="22"/>
          <w:szCs w:val="22"/>
        </w:rPr>
      </w:pPr>
      <w:r w:rsidRPr="00E428BA">
        <w:rPr>
          <w:rFonts w:ascii="Calibri" w:eastAsia="Calibri" w:hAnsi="Calibri" w:cs="Calibri"/>
          <w:sz w:val="22"/>
          <w:szCs w:val="22"/>
        </w:rPr>
        <w:t>Can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428BA">
        <w:rPr>
          <w:rFonts w:ascii="Calibri" w:eastAsia="Calibri" w:hAnsi="Calibri" w:cs="Calibri"/>
          <w:sz w:val="22"/>
          <w:szCs w:val="22"/>
        </w:rPr>
        <w:t>asi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E428BA">
        <w:rPr>
          <w:rFonts w:ascii="Calibri" w:eastAsia="Calibri" w:hAnsi="Calibri" w:cs="Calibri"/>
          <w:sz w:val="22"/>
          <w:szCs w:val="22"/>
        </w:rPr>
        <w:t>y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s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428BA">
        <w:rPr>
          <w:rFonts w:ascii="Calibri" w:eastAsia="Calibri" w:hAnsi="Calibri" w:cs="Calibri"/>
          <w:sz w:val="22"/>
          <w:szCs w:val="22"/>
        </w:rPr>
        <w:t>tle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in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to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any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le and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take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428BA">
        <w:rPr>
          <w:rFonts w:ascii="Calibri" w:eastAsia="Calibri" w:hAnsi="Calibri" w:cs="Calibri"/>
          <w:sz w:val="22"/>
          <w:szCs w:val="22"/>
        </w:rPr>
        <w:t>er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428BA">
        <w:rPr>
          <w:rFonts w:ascii="Calibri" w:eastAsia="Calibri" w:hAnsi="Calibri" w:cs="Calibri"/>
          <w:sz w:val="22"/>
          <w:szCs w:val="22"/>
        </w:rPr>
        <w:t>ask.</w:t>
      </w:r>
    </w:p>
    <w:p w:rsidR="009B48F2" w:rsidRPr="00E428BA" w:rsidRDefault="00E428BA" w:rsidP="00E428BA">
      <w:pPr>
        <w:pStyle w:val="ListParagraph"/>
        <w:numPr>
          <w:ilvl w:val="0"/>
          <w:numId w:val="3"/>
        </w:numPr>
        <w:spacing w:before="22"/>
        <w:rPr>
          <w:sz w:val="22"/>
          <w:szCs w:val="22"/>
        </w:rPr>
      </w:pPr>
      <w:r w:rsidRPr="00E428BA">
        <w:rPr>
          <w:rFonts w:ascii="Calibri" w:eastAsia="Calibri" w:hAnsi="Calibri" w:cs="Calibri"/>
          <w:sz w:val="22"/>
          <w:szCs w:val="22"/>
        </w:rPr>
        <w:t>F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x</w:t>
      </w:r>
      <w:r w:rsidRPr="00E428BA">
        <w:rPr>
          <w:rFonts w:ascii="Calibri" w:eastAsia="Calibri" w:hAnsi="Calibri" w:cs="Calibri"/>
          <w:sz w:val="22"/>
          <w:szCs w:val="22"/>
        </w:rPr>
        <w:t>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E428BA">
        <w:rPr>
          <w:rFonts w:ascii="Calibri" w:eastAsia="Calibri" w:hAnsi="Calibri" w:cs="Calibri"/>
          <w:sz w:val="22"/>
          <w:szCs w:val="22"/>
        </w:rPr>
        <w:t>le and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spacing w:val="1"/>
          <w:sz w:val="22"/>
          <w:szCs w:val="22"/>
        </w:rPr>
        <w:t>t</w:t>
      </w:r>
      <w:r w:rsidRPr="00E428BA">
        <w:rPr>
          <w:sz w:val="22"/>
          <w:szCs w:val="22"/>
        </w:rPr>
        <w:t>h</w:t>
      </w:r>
      <w:r w:rsidRPr="00E428BA">
        <w:rPr>
          <w:spacing w:val="-2"/>
          <w:sz w:val="22"/>
          <w:szCs w:val="22"/>
        </w:rPr>
        <w:t>r</w:t>
      </w:r>
      <w:r w:rsidRPr="00E428BA">
        <w:rPr>
          <w:spacing w:val="1"/>
          <w:sz w:val="22"/>
          <w:szCs w:val="22"/>
        </w:rPr>
        <w:t>i</w:t>
      </w:r>
      <w:r w:rsidRPr="00E428BA">
        <w:rPr>
          <w:spacing w:val="-2"/>
          <w:sz w:val="22"/>
          <w:szCs w:val="22"/>
        </w:rPr>
        <w:t>v</w:t>
      </w:r>
      <w:r w:rsidRPr="00E428BA">
        <w:rPr>
          <w:sz w:val="22"/>
          <w:szCs w:val="22"/>
        </w:rPr>
        <w:t xml:space="preserve">e </w:t>
      </w:r>
      <w:r w:rsidRPr="00E428BA">
        <w:rPr>
          <w:spacing w:val="1"/>
          <w:sz w:val="22"/>
          <w:szCs w:val="22"/>
        </w:rPr>
        <w:t>i</w:t>
      </w:r>
      <w:r w:rsidRPr="00E428BA">
        <w:rPr>
          <w:sz w:val="22"/>
          <w:szCs w:val="22"/>
        </w:rPr>
        <w:t xml:space="preserve">n </w:t>
      </w:r>
      <w:r w:rsidRPr="00E428BA">
        <w:rPr>
          <w:spacing w:val="-1"/>
          <w:sz w:val="22"/>
          <w:szCs w:val="22"/>
        </w:rPr>
        <w:t>w</w:t>
      </w:r>
      <w:r w:rsidRPr="00E428BA">
        <w:rPr>
          <w:sz w:val="22"/>
          <w:szCs w:val="22"/>
        </w:rPr>
        <w:t>o</w:t>
      </w:r>
      <w:r w:rsidRPr="00E428BA">
        <w:rPr>
          <w:spacing w:val="1"/>
          <w:sz w:val="22"/>
          <w:szCs w:val="22"/>
        </w:rPr>
        <w:t>r</w:t>
      </w:r>
      <w:r w:rsidRPr="00E428BA">
        <w:rPr>
          <w:spacing w:val="-2"/>
          <w:sz w:val="22"/>
          <w:szCs w:val="22"/>
        </w:rPr>
        <w:t>k</w:t>
      </w:r>
      <w:r w:rsidRPr="00E428BA">
        <w:rPr>
          <w:spacing w:val="-1"/>
          <w:sz w:val="22"/>
          <w:szCs w:val="22"/>
        </w:rPr>
        <w:t>i</w:t>
      </w:r>
      <w:r w:rsidRPr="00E428BA">
        <w:rPr>
          <w:sz w:val="22"/>
          <w:szCs w:val="22"/>
        </w:rPr>
        <w:t>ng</w:t>
      </w:r>
      <w:r w:rsidRPr="00E428BA">
        <w:rPr>
          <w:spacing w:val="-2"/>
          <w:sz w:val="22"/>
          <w:szCs w:val="22"/>
        </w:rPr>
        <w:t xml:space="preserve"> </w:t>
      </w:r>
      <w:r w:rsidRPr="00E428BA">
        <w:rPr>
          <w:spacing w:val="1"/>
          <w:sz w:val="22"/>
          <w:szCs w:val="22"/>
        </w:rPr>
        <w:t>i</w:t>
      </w:r>
      <w:r w:rsidRPr="00E428BA">
        <w:rPr>
          <w:sz w:val="22"/>
          <w:szCs w:val="22"/>
        </w:rPr>
        <w:t>n a</w:t>
      </w:r>
      <w:r w:rsidRPr="00E428BA">
        <w:rPr>
          <w:spacing w:val="1"/>
          <w:sz w:val="22"/>
          <w:szCs w:val="22"/>
        </w:rPr>
        <w:t xml:space="preserve"> </w:t>
      </w:r>
      <w:r w:rsidRPr="00E428BA">
        <w:rPr>
          <w:sz w:val="22"/>
          <w:szCs w:val="22"/>
        </w:rPr>
        <w:t>ch</w:t>
      </w:r>
      <w:r w:rsidRPr="00E428BA">
        <w:rPr>
          <w:spacing w:val="-2"/>
          <w:sz w:val="22"/>
          <w:szCs w:val="22"/>
        </w:rPr>
        <w:t>a</w:t>
      </w:r>
      <w:r w:rsidRPr="00E428BA">
        <w:rPr>
          <w:spacing w:val="1"/>
          <w:sz w:val="22"/>
          <w:szCs w:val="22"/>
        </w:rPr>
        <w:t>l</w:t>
      </w:r>
      <w:r w:rsidRPr="00E428BA">
        <w:rPr>
          <w:spacing w:val="-1"/>
          <w:sz w:val="22"/>
          <w:szCs w:val="22"/>
        </w:rPr>
        <w:t>l</w:t>
      </w:r>
      <w:r w:rsidRPr="00E428BA">
        <w:rPr>
          <w:sz w:val="22"/>
          <w:szCs w:val="22"/>
        </w:rPr>
        <w:t>en</w:t>
      </w:r>
      <w:r w:rsidRPr="00E428BA">
        <w:rPr>
          <w:spacing w:val="-2"/>
          <w:sz w:val="22"/>
          <w:szCs w:val="22"/>
        </w:rPr>
        <w:t>g</w:t>
      </w:r>
      <w:r w:rsidRPr="00E428BA">
        <w:rPr>
          <w:spacing w:val="1"/>
          <w:sz w:val="22"/>
          <w:szCs w:val="22"/>
        </w:rPr>
        <w:t>i</w:t>
      </w:r>
      <w:r w:rsidRPr="00E428BA">
        <w:rPr>
          <w:sz w:val="22"/>
          <w:szCs w:val="22"/>
        </w:rPr>
        <w:t>ng</w:t>
      </w:r>
      <w:r w:rsidRPr="00E428BA">
        <w:rPr>
          <w:spacing w:val="-2"/>
          <w:sz w:val="22"/>
          <w:szCs w:val="22"/>
        </w:rPr>
        <w:t xml:space="preserve"> </w:t>
      </w:r>
      <w:r w:rsidRPr="00E428BA">
        <w:rPr>
          <w:sz w:val="22"/>
          <w:szCs w:val="22"/>
        </w:rPr>
        <w:t>en</w:t>
      </w:r>
      <w:r w:rsidRPr="00E428BA">
        <w:rPr>
          <w:spacing w:val="-2"/>
          <w:sz w:val="22"/>
          <w:szCs w:val="22"/>
        </w:rPr>
        <w:t>v</w:t>
      </w:r>
      <w:r w:rsidRPr="00E428BA">
        <w:rPr>
          <w:spacing w:val="1"/>
          <w:sz w:val="22"/>
          <w:szCs w:val="22"/>
        </w:rPr>
        <w:t>ir</w:t>
      </w:r>
      <w:r w:rsidRPr="00E428BA">
        <w:rPr>
          <w:sz w:val="22"/>
          <w:szCs w:val="22"/>
        </w:rPr>
        <w:t>o</w:t>
      </w:r>
      <w:r w:rsidRPr="00E428BA">
        <w:rPr>
          <w:spacing w:val="-2"/>
          <w:sz w:val="22"/>
          <w:szCs w:val="22"/>
        </w:rPr>
        <w:t>n</w:t>
      </w:r>
      <w:r w:rsidRPr="00E428BA">
        <w:rPr>
          <w:spacing w:val="-4"/>
          <w:sz w:val="22"/>
          <w:szCs w:val="22"/>
        </w:rPr>
        <w:t>m</w:t>
      </w:r>
      <w:r w:rsidRPr="00E428BA">
        <w:rPr>
          <w:sz w:val="22"/>
          <w:szCs w:val="22"/>
        </w:rPr>
        <w:t>en</w:t>
      </w:r>
      <w:r w:rsidRPr="00E428BA">
        <w:rPr>
          <w:spacing w:val="1"/>
          <w:sz w:val="22"/>
          <w:szCs w:val="22"/>
        </w:rPr>
        <w:t>t</w:t>
      </w:r>
      <w:r w:rsidRPr="00E428BA">
        <w:rPr>
          <w:sz w:val="22"/>
          <w:szCs w:val="22"/>
        </w:rPr>
        <w:t>.</w:t>
      </w:r>
    </w:p>
    <w:p w:rsidR="009B48F2" w:rsidRPr="00E428BA" w:rsidRDefault="00E428BA" w:rsidP="00E428BA">
      <w:pPr>
        <w:pStyle w:val="ListParagraph"/>
        <w:numPr>
          <w:ilvl w:val="0"/>
          <w:numId w:val="3"/>
        </w:numPr>
        <w:spacing w:before="19"/>
        <w:rPr>
          <w:rFonts w:ascii="Calibri" w:eastAsia="Calibri" w:hAnsi="Calibri" w:cs="Calibri"/>
          <w:sz w:val="22"/>
          <w:szCs w:val="22"/>
        </w:rPr>
      </w:pPr>
      <w:r w:rsidRPr="00E428B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kn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wled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f su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E428BA">
        <w:rPr>
          <w:rFonts w:ascii="Calibri" w:eastAsia="Calibri" w:hAnsi="Calibri" w:cs="Calibri"/>
          <w:sz w:val="22"/>
          <w:szCs w:val="22"/>
        </w:rPr>
        <w:t>li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428BA">
        <w:rPr>
          <w:rFonts w:ascii="Calibri" w:eastAsia="Calibri" w:hAnsi="Calibri" w:cs="Calibri"/>
          <w:sz w:val="22"/>
          <w:szCs w:val="22"/>
        </w:rPr>
        <w:t xml:space="preserve">s,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E428BA">
        <w:rPr>
          <w:rFonts w:ascii="Calibri" w:eastAsia="Calibri" w:hAnsi="Calibri" w:cs="Calibri"/>
          <w:sz w:val="22"/>
          <w:szCs w:val="22"/>
        </w:rPr>
        <w:t>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pm</w:t>
      </w:r>
      <w:r w:rsidRPr="00E428BA">
        <w:rPr>
          <w:rFonts w:ascii="Calibri" w:eastAsia="Calibri" w:hAnsi="Calibri" w:cs="Calibri"/>
          <w:sz w:val="22"/>
          <w:szCs w:val="22"/>
        </w:rPr>
        <w:t>ent</w:t>
      </w:r>
      <w:r w:rsidRPr="00E428B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d 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nv</w:t>
      </w:r>
      <w:r w:rsidRPr="00E428BA">
        <w:rPr>
          <w:rFonts w:ascii="Calibri" w:eastAsia="Calibri" w:hAnsi="Calibri" w:cs="Calibri"/>
          <w:sz w:val="22"/>
          <w:szCs w:val="22"/>
        </w:rPr>
        <w:t>en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tr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l.</w:t>
      </w:r>
    </w:p>
    <w:p w:rsidR="009B48F2" w:rsidRPr="00E428BA" w:rsidRDefault="00E428BA" w:rsidP="00E428BA">
      <w:pPr>
        <w:pStyle w:val="ListParagraph"/>
        <w:numPr>
          <w:ilvl w:val="0"/>
          <w:numId w:val="3"/>
        </w:numPr>
        <w:spacing w:before="22"/>
        <w:rPr>
          <w:rFonts w:ascii="Calibri" w:eastAsia="Calibri" w:hAnsi="Calibri" w:cs="Calibri"/>
          <w:sz w:val="22"/>
          <w:szCs w:val="22"/>
        </w:rPr>
      </w:pP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E428BA">
        <w:rPr>
          <w:rFonts w:ascii="Calibri" w:eastAsia="Calibri" w:hAnsi="Calibri" w:cs="Calibri"/>
          <w:sz w:val="22"/>
          <w:szCs w:val="22"/>
        </w:rPr>
        <w:t xml:space="preserve">le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428BA">
        <w:rPr>
          <w:rFonts w:ascii="Calibri" w:eastAsia="Calibri" w:hAnsi="Calibri" w:cs="Calibri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ana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and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s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pro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E428BA">
        <w:rPr>
          <w:rFonts w:ascii="Calibri" w:eastAsia="Calibri" w:hAnsi="Calibri" w:cs="Calibri"/>
          <w:sz w:val="22"/>
          <w:szCs w:val="22"/>
        </w:rPr>
        <w:t>l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428BA">
        <w:rPr>
          <w:rFonts w:ascii="Calibri" w:eastAsia="Calibri" w:hAnsi="Calibri" w:cs="Calibri"/>
          <w:sz w:val="22"/>
          <w:szCs w:val="22"/>
        </w:rPr>
        <w:t>s.</w:t>
      </w:r>
    </w:p>
    <w:p w:rsidR="009B48F2" w:rsidRPr="00E428BA" w:rsidRDefault="00E428BA" w:rsidP="00E428BA">
      <w:pPr>
        <w:pStyle w:val="ListParagraph"/>
        <w:numPr>
          <w:ilvl w:val="0"/>
          <w:numId w:val="3"/>
        </w:numPr>
        <w:spacing w:before="22"/>
        <w:rPr>
          <w:rFonts w:ascii="Calibri" w:eastAsia="Calibri" w:hAnsi="Calibri" w:cs="Calibri"/>
          <w:sz w:val="22"/>
          <w:szCs w:val="22"/>
        </w:rPr>
      </w:pP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E428BA">
        <w:rPr>
          <w:rFonts w:ascii="Calibri" w:eastAsia="Calibri" w:hAnsi="Calibri" w:cs="Calibri"/>
          <w:sz w:val="22"/>
          <w:szCs w:val="22"/>
        </w:rPr>
        <w:t xml:space="preserve">le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E428BA">
        <w:rPr>
          <w:rFonts w:ascii="Calibri" w:eastAsia="Calibri" w:hAnsi="Calibri" w:cs="Calibri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428BA">
        <w:rPr>
          <w:rFonts w:ascii="Calibri" w:eastAsia="Calibri" w:hAnsi="Calibri" w:cs="Calibri"/>
          <w:sz w:val="22"/>
          <w:szCs w:val="22"/>
        </w:rPr>
        <w:t>ei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E428BA">
        <w:rPr>
          <w:rFonts w:ascii="Calibri" w:eastAsia="Calibri" w:hAnsi="Calibri" w:cs="Calibri"/>
          <w:sz w:val="22"/>
          <w:szCs w:val="22"/>
        </w:rPr>
        <w:t>e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d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dis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428BA">
        <w:rPr>
          <w:rFonts w:ascii="Calibri" w:eastAsia="Calibri" w:hAnsi="Calibri" w:cs="Calibri"/>
          <w:sz w:val="22"/>
          <w:szCs w:val="22"/>
        </w:rPr>
        <w:t>at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428BA">
        <w:rPr>
          <w:rFonts w:ascii="Calibri" w:eastAsia="Calibri" w:hAnsi="Calibri" w:cs="Calibri"/>
          <w:sz w:val="22"/>
          <w:szCs w:val="22"/>
        </w:rPr>
        <w:t>h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g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428BA">
        <w:rPr>
          <w:rFonts w:ascii="Calibri" w:eastAsia="Calibri" w:hAnsi="Calibri" w:cs="Calibri"/>
          <w:sz w:val="22"/>
          <w:szCs w:val="22"/>
        </w:rPr>
        <w:t>s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E428BA">
        <w:rPr>
          <w:rFonts w:ascii="Calibri" w:eastAsia="Calibri" w:hAnsi="Calibri" w:cs="Calibri"/>
          <w:sz w:val="22"/>
          <w:szCs w:val="22"/>
        </w:rPr>
        <w:t>ith p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428BA"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c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428BA">
        <w:rPr>
          <w:rFonts w:ascii="Calibri" w:eastAsia="Calibri" w:hAnsi="Calibri" w:cs="Calibri"/>
          <w:sz w:val="22"/>
          <w:szCs w:val="22"/>
        </w:rPr>
        <w:t>ent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E428BA">
        <w:rPr>
          <w:rFonts w:ascii="Calibri" w:eastAsia="Calibri" w:hAnsi="Calibri" w:cs="Calibri"/>
          <w:sz w:val="22"/>
          <w:szCs w:val="22"/>
        </w:rPr>
        <w:t>ti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.</w:t>
      </w:r>
    </w:p>
    <w:p w:rsidR="009B48F2" w:rsidRPr="00E428BA" w:rsidRDefault="00E428BA" w:rsidP="00E428BA">
      <w:pPr>
        <w:pStyle w:val="ListParagraph"/>
        <w:numPr>
          <w:ilvl w:val="0"/>
          <w:numId w:val="3"/>
        </w:numPr>
        <w:spacing w:before="19"/>
        <w:rPr>
          <w:rFonts w:ascii="Calibri" w:eastAsia="Calibri" w:hAnsi="Calibri" w:cs="Calibri"/>
          <w:sz w:val="22"/>
          <w:szCs w:val="22"/>
        </w:rPr>
      </w:pPr>
      <w:r w:rsidRPr="00E428BA">
        <w:rPr>
          <w:rFonts w:ascii="Calibri" w:eastAsia="Calibri" w:hAnsi="Calibri" w:cs="Calibri"/>
          <w:sz w:val="22"/>
          <w:szCs w:val="22"/>
        </w:rPr>
        <w:t>Clerical,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w</w:t>
      </w:r>
      <w:r w:rsidRPr="00E428BA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rd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p</w:t>
      </w:r>
      <w:r w:rsidRPr="00E428BA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E428BA">
        <w:rPr>
          <w:rFonts w:ascii="Calibri" w:eastAsia="Calibri" w:hAnsi="Calibri" w:cs="Calibri"/>
          <w:sz w:val="22"/>
          <w:szCs w:val="22"/>
        </w:rPr>
        <w:t>essing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428BA">
        <w:rPr>
          <w:rFonts w:ascii="Calibri" w:eastAsia="Calibri" w:hAnsi="Calibri" w:cs="Calibri"/>
          <w:sz w:val="22"/>
          <w:szCs w:val="22"/>
        </w:rPr>
        <w:t>d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428BA">
        <w:rPr>
          <w:rFonts w:ascii="Calibri" w:eastAsia="Calibri" w:hAnsi="Calibri" w:cs="Calibri"/>
          <w:sz w:val="22"/>
          <w:szCs w:val="22"/>
        </w:rPr>
        <w:t>ff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E428BA">
        <w:rPr>
          <w:rFonts w:ascii="Calibri" w:eastAsia="Calibri" w:hAnsi="Calibri" w:cs="Calibri"/>
          <w:sz w:val="22"/>
          <w:szCs w:val="22"/>
        </w:rPr>
        <w:t>ce</w:t>
      </w:r>
      <w:r w:rsidRPr="00E428B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428BA">
        <w:rPr>
          <w:rFonts w:ascii="Calibri" w:eastAsia="Calibri" w:hAnsi="Calibri" w:cs="Calibri"/>
          <w:sz w:val="22"/>
          <w:szCs w:val="22"/>
        </w:rPr>
        <w:t>s</w:t>
      </w:r>
      <w:r w:rsidRPr="00E428BA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E428BA">
        <w:rPr>
          <w:rFonts w:ascii="Calibri" w:eastAsia="Calibri" w:hAnsi="Calibri" w:cs="Calibri"/>
          <w:sz w:val="22"/>
          <w:szCs w:val="22"/>
        </w:rPr>
        <w:t>ills.</w:t>
      </w:r>
    </w:p>
    <w:p w:rsidR="009B48F2" w:rsidRDefault="009B48F2">
      <w:pPr>
        <w:spacing w:before="6" w:line="120" w:lineRule="exact"/>
        <w:rPr>
          <w:sz w:val="13"/>
          <w:szCs w:val="13"/>
        </w:rPr>
      </w:pPr>
    </w:p>
    <w:p w:rsidR="009B48F2" w:rsidRDefault="009B48F2">
      <w:pPr>
        <w:spacing w:line="200" w:lineRule="exact"/>
      </w:pPr>
    </w:p>
    <w:p w:rsidR="009B48F2" w:rsidRDefault="00E428BA">
      <w:pPr>
        <w:ind w:right="3331"/>
        <w:jc w:val="both"/>
        <w:rPr>
          <w:sz w:val="24"/>
          <w:szCs w:val="24"/>
        </w:rPr>
      </w:pPr>
      <w:r>
        <w:rPr>
          <w:b/>
          <w:w w:val="93"/>
          <w:sz w:val="24"/>
          <w:szCs w:val="24"/>
        </w:rPr>
        <w:t>ACADEMIC</w:t>
      </w:r>
      <w:r>
        <w:rPr>
          <w:b/>
          <w:spacing w:val="52"/>
          <w:w w:val="93"/>
          <w:sz w:val="24"/>
          <w:szCs w:val="24"/>
        </w:rPr>
        <w:t xml:space="preserve"> </w:t>
      </w:r>
      <w:r>
        <w:rPr>
          <w:b/>
          <w:w w:val="93"/>
          <w:sz w:val="24"/>
          <w:szCs w:val="24"/>
        </w:rPr>
        <w:t>QUALIFICATION</w:t>
      </w:r>
    </w:p>
    <w:p w:rsidR="009B48F2" w:rsidRDefault="00E428BA">
      <w:pPr>
        <w:spacing w:before="17"/>
        <w:ind w:right="140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ect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eri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og</w:t>
      </w:r>
      <w:r>
        <w:rPr>
          <w:rFonts w:ascii="Calibri" w:eastAsia="Calibri" w:hAnsi="Calibri" w:cs="Calibri"/>
          <w:b/>
          <w:i/>
          <w:sz w:val="22"/>
          <w:szCs w:val="22"/>
        </w:rPr>
        <w:t>y</w:t>
      </w:r>
    </w:p>
    <w:p w:rsidR="009B48F2" w:rsidRDefault="00E428BA">
      <w:pPr>
        <w:spacing w:before="22"/>
        <w:ind w:right="11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Alari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ege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9B48F2" w:rsidRDefault="00E428BA">
      <w:pPr>
        <w:spacing w:before="19"/>
        <w:ind w:right="3144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ayan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9B48F2" w:rsidRDefault="009B48F2">
      <w:pPr>
        <w:spacing w:before="6" w:line="120" w:lineRule="exact"/>
        <w:rPr>
          <w:sz w:val="13"/>
          <w:szCs w:val="13"/>
        </w:rPr>
      </w:pPr>
    </w:p>
    <w:p w:rsidR="009B48F2" w:rsidRDefault="009B48F2">
      <w:pPr>
        <w:spacing w:line="200" w:lineRule="exact"/>
      </w:pPr>
    </w:p>
    <w:p w:rsidR="009B48F2" w:rsidRDefault="00E428BA">
      <w:pPr>
        <w:ind w:right="5116"/>
        <w:jc w:val="both"/>
        <w:rPr>
          <w:sz w:val="24"/>
          <w:szCs w:val="24"/>
        </w:rPr>
      </w:pPr>
      <w:r>
        <w:rPr>
          <w:b/>
          <w:w w:val="85"/>
          <w:sz w:val="24"/>
          <w:szCs w:val="24"/>
        </w:rPr>
        <w:t>REFERENCES</w:t>
      </w:r>
    </w:p>
    <w:p w:rsidR="009B48F2" w:rsidRDefault="00E428BA">
      <w:pPr>
        <w:spacing w:before="17"/>
        <w:ind w:right="4617"/>
        <w:jc w:val="both"/>
        <w:rPr>
          <w:rFonts w:ascii="Calibri" w:eastAsia="Calibri" w:hAnsi="Calibri" w:cs="Calibri"/>
          <w:sz w:val="22"/>
          <w:szCs w:val="22"/>
        </w:rPr>
        <w:sectPr w:rsidR="009B48F2">
          <w:type w:val="continuous"/>
          <w:pgSz w:w="12240" w:h="15840"/>
          <w:pgMar w:top="100" w:right="720" w:bottom="280" w:left="620" w:header="720" w:footer="720" w:gutter="0"/>
          <w:cols w:num="2" w:space="720" w:equalWidth="0">
            <w:col w:w="3539" w:space="822"/>
            <w:col w:w="6539"/>
          </w:cols>
        </w:sectPr>
      </w:pPr>
      <w:r>
        <w:rPr>
          <w:rFonts w:ascii="Calibri" w:eastAsia="Calibri" w:hAnsi="Calibri" w:cs="Calibri"/>
          <w:sz w:val="22"/>
          <w:szCs w:val="22"/>
        </w:rPr>
        <w:t>Availa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bookmarkStart w:id="0" w:name="_GoBack"/>
      <w:bookmarkEnd w:id="0"/>
    </w:p>
    <w:p w:rsidR="009B48F2" w:rsidRDefault="009B48F2">
      <w:pPr>
        <w:spacing w:line="200" w:lineRule="exact"/>
      </w:pPr>
    </w:p>
    <w:sectPr w:rsidR="009B48F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E44"/>
    <w:multiLevelType w:val="hybridMultilevel"/>
    <w:tmpl w:val="26085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24211"/>
    <w:multiLevelType w:val="multilevel"/>
    <w:tmpl w:val="87B6C5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3A30CE1"/>
    <w:multiLevelType w:val="hybridMultilevel"/>
    <w:tmpl w:val="A3D8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F2"/>
    <w:rsid w:val="00285309"/>
    <w:rsid w:val="003F24B8"/>
    <w:rsid w:val="007C486D"/>
    <w:rsid w:val="009B48F2"/>
    <w:rsid w:val="00A1199B"/>
    <w:rsid w:val="00E428BA"/>
    <w:rsid w:val="00F311AF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28BA"/>
    <w:pPr>
      <w:ind w:left="720"/>
      <w:contextualSpacing/>
    </w:pPr>
  </w:style>
  <w:style w:type="character" w:styleId="Hyperlink">
    <w:name w:val="Hyperlink"/>
    <w:uiPriority w:val="99"/>
    <w:unhideWhenUsed/>
    <w:rsid w:val="00F311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28BA"/>
    <w:pPr>
      <w:ind w:left="720"/>
      <w:contextualSpacing/>
    </w:pPr>
  </w:style>
  <w:style w:type="character" w:styleId="Hyperlink">
    <w:name w:val="Hyperlink"/>
    <w:uiPriority w:val="99"/>
    <w:unhideWhenUsed/>
    <w:rsid w:val="00F311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HRDESK508</cp:lastModifiedBy>
  <cp:revision>2</cp:revision>
  <dcterms:created xsi:type="dcterms:W3CDTF">2017-02-14T08:39:00Z</dcterms:created>
  <dcterms:modified xsi:type="dcterms:W3CDTF">2017-02-14T08:39:00Z</dcterms:modified>
</cp:coreProperties>
</file>