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66767" w:rsidTr="00047EEE">
        <w:trPr>
          <w:trHeight w:val="2060"/>
        </w:trPr>
        <w:tc>
          <w:tcPr>
            <w:tcW w:w="10908" w:type="dxa"/>
            <w:shd w:val="clear" w:color="auto" w:fill="95B3D7" w:themeFill="accent1" w:themeFillTint="99"/>
          </w:tcPr>
          <w:p w:rsidR="0006239A" w:rsidRDefault="005C667B" w:rsidP="00D3318D">
            <w:r>
              <w:rPr>
                <w:noProof/>
                <w:sz w:val="80"/>
                <w:szCs w:val="80"/>
              </w:rPr>
              <w:drawing>
                <wp:anchor distT="0" distB="0" distL="0" distR="0" simplePos="0" relativeHeight="251658240" behindDoc="0" locked="0" layoutInCell="1" allowOverlap="1" wp14:anchorId="09FA22F9" wp14:editId="5C1C6A12">
                  <wp:simplePos x="0" y="0"/>
                  <wp:positionH relativeFrom="column">
                    <wp:posOffset>5869940</wp:posOffset>
                  </wp:positionH>
                  <wp:positionV relativeFrom="paragraph">
                    <wp:posOffset>101600</wp:posOffset>
                  </wp:positionV>
                  <wp:extent cx="811530" cy="1179830"/>
                  <wp:effectExtent l="57150" t="19050" r="26670" b="0"/>
                  <wp:wrapSquare wrapText="larges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179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06239A" w:rsidRDefault="0006239A" w:rsidP="00062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39A" w:rsidRDefault="0006239A" w:rsidP="0006239A">
            <w:pPr>
              <w:rPr>
                <w:noProof/>
              </w:rPr>
            </w:pPr>
            <w:r>
              <w:rPr>
                <w:noProof/>
              </w:rPr>
              <w:t xml:space="preserve">Contact HR Consultant for CV No: </w:t>
            </w:r>
            <w:r w:rsidRPr="0006239A">
              <w:rPr>
                <w:noProof/>
              </w:rPr>
              <w:t>2047278</w:t>
            </w:r>
            <w:bookmarkStart w:id="0" w:name="_GoBack"/>
            <w:bookmarkEnd w:id="0"/>
          </w:p>
          <w:p w:rsidR="0006239A" w:rsidRDefault="0006239A" w:rsidP="0006239A">
            <w:pPr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</w:rPr>
                <w:t>response@gulfjobseekers.com</w:t>
              </w:r>
            </w:hyperlink>
          </w:p>
          <w:p w:rsidR="0006239A" w:rsidRDefault="0006239A" w:rsidP="00D3318D">
            <w:r>
              <w:rPr>
                <w:noProof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</w:rPr>
                <w:t>http://www.gulfjobseeker.com/employer/cvdatabasepaid.php</w:t>
              </w:r>
            </w:hyperlink>
          </w:p>
          <w:p w:rsidR="0006239A" w:rsidRDefault="0006239A" w:rsidP="00D3318D"/>
        </w:tc>
      </w:tr>
    </w:tbl>
    <w:p w:rsidR="00866767" w:rsidRDefault="00866767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153F10" w:rsidTr="00047EEE">
        <w:tc>
          <w:tcPr>
            <w:tcW w:w="10908" w:type="dxa"/>
            <w:shd w:val="clear" w:color="auto" w:fill="95B3D7" w:themeFill="accent1" w:themeFillTint="99"/>
          </w:tcPr>
          <w:p w:rsidR="00153F10" w:rsidRPr="00EC5E51" w:rsidRDefault="00153F10" w:rsidP="00153F10">
            <w:r w:rsidRPr="00EC5E51">
              <w:rPr>
                <w:rFonts w:eastAsia="Tahoma" w:cs="Tahoma"/>
                <w:b/>
                <w:color w:val="00000A"/>
              </w:rPr>
              <w:t>OBJECTIVE</w:t>
            </w:r>
            <w:r w:rsidRPr="00EC5E51">
              <w:rPr>
                <w:rFonts w:eastAsia="Tahoma" w:cs="Tahoma"/>
                <w:color w:val="00000A"/>
              </w:rPr>
              <w:t>:</w:t>
            </w:r>
          </w:p>
        </w:tc>
      </w:tr>
    </w:tbl>
    <w:p w:rsidR="006C580F" w:rsidRDefault="00153F10" w:rsidP="006C580F">
      <w:pPr>
        <w:spacing w:line="100" w:lineRule="atLeast"/>
        <w:ind w:firstLine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To </w:t>
      </w:r>
      <w:r w:rsidRPr="00EC5E51">
        <w:rPr>
          <w:rFonts w:cs="Tahoma"/>
          <w:color w:val="00000A"/>
          <w:sz w:val="24"/>
          <w:szCs w:val="24"/>
        </w:rPr>
        <w:t>work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7D4512">
        <w:rPr>
          <w:rFonts w:eastAsia="Tahoma" w:cs="Tahoma"/>
          <w:color w:val="00000A"/>
          <w:sz w:val="24"/>
          <w:szCs w:val="24"/>
        </w:rPr>
        <w:t xml:space="preserve">and be associated </w:t>
      </w:r>
      <w:r w:rsidRPr="00EC5E51">
        <w:rPr>
          <w:rFonts w:cs="Tahoma"/>
          <w:color w:val="00000A"/>
          <w:sz w:val="24"/>
          <w:szCs w:val="24"/>
        </w:rPr>
        <w:t>with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7D4512">
        <w:rPr>
          <w:rFonts w:cs="Tahoma"/>
          <w:color w:val="00000A"/>
          <w:sz w:val="24"/>
          <w:szCs w:val="24"/>
        </w:rPr>
        <w:t>a well e</w:t>
      </w:r>
      <w:r w:rsidR="007F0716">
        <w:rPr>
          <w:rFonts w:eastAsia="Tahoma" w:cs="Tahoma"/>
          <w:color w:val="00000A"/>
          <w:sz w:val="24"/>
          <w:szCs w:val="24"/>
        </w:rPr>
        <w:t xml:space="preserve">stablished </w:t>
      </w:r>
      <w:r w:rsidRPr="00EC5E51">
        <w:rPr>
          <w:rFonts w:cs="Tahoma"/>
          <w:color w:val="00000A"/>
          <w:sz w:val="24"/>
          <w:szCs w:val="24"/>
        </w:rPr>
        <w:t>company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where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can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use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my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7D4512">
        <w:rPr>
          <w:rFonts w:eastAsia="Tahoma" w:cs="Tahoma"/>
          <w:color w:val="00000A"/>
          <w:sz w:val="24"/>
          <w:szCs w:val="24"/>
        </w:rPr>
        <w:t xml:space="preserve">extensive </w:t>
      </w:r>
      <w:r w:rsidRPr="00EC5E51">
        <w:rPr>
          <w:rFonts w:cs="Tahoma"/>
          <w:color w:val="00000A"/>
          <w:sz w:val="24"/>
          <w:szCs w:val="24"/>
        </w:rPr>
        <w:t>experience, skills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abilities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to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share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the achievement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of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the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EC5E51" w:rsidRPr="00EC5E51">
        <w:rPr>
          <w:rFonts w:cs="Tahoma"/>
          <w:color w:val="00000A"/>
          <w:sz w:val="24"/>
          <w:szCs w:val="24"/>
        </w:rPr>
        <w:t>company</w:t>
      </w:r>
      <w:r w:rsidR="00EC5E51" w:rsidRPr="00EC5E51">
        <w:rPr>
          <w:rFonts w:eastAsia="Tahoma" w:cs="Tahoma"/>
          <w:color w:val="00000A"/>
          <w:sz w:val="24"/>
          <w:szCs w:val="24"/>
        </w:rPr>
        <w:t>’</w:t>
      </w:r>
      <w:r w:rsidR="00EC5E51" w:rsidRPr="00EC5E51">
        <w:rPr>
          <w:rFonts w:cs="Tahoma"/>
          <w:color w:val="00000A"/>
          <w:sz w:val="24"/>
          <w:szCs w:val="24"/>
        </w:rPr>
        <w:t xml:space="preserve">s </w:t>
      </w:r>
      <w:r w:rsidR="00EC5E51" w:rsidRPr="00EC5E51">
        <w:rPr>
          <w:rFonts w:eastAsia="Tahoma" w:cs="Tahoma"/>
          <w:color w:val="00000A"/>
          <w:sz w:val="24"/>
          <w:szCs w:val="24"/>
        </w:rPr>
        <w:t>Objectives</w:t>
      </w:r>
      <w:r w:rsidR="007D4512">
        <w:rPr>
          <w:rFonts w:eastAsia="Tahoma" w:cs="Tahoma"/>
          <w:color w:val="00000A"/>
          <w:sz w:val="24"/>
          <w:szCs w:val="24"/>
        </w:rPr>
        <w:t xml:space="preserve">, Goals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7D4512">
        <w:rPr>
          <w:rFonts w:cs="Tahoma"/>
          <w:color w:val="00000A"/>
          <w:sz w:val="24"/>
          <w:szCs w:val="24"/>
        </w:rPr>
        <w:t>S</w:t>
      </w:r>
      <w:r w:rsidRPr="00EC5E51">
        <w:rPr>
          <w:rFonts w:cs="Tahoma"/>
          <w:color w:val="00000A"/>
          <w:sz w:val="24"/>
          <w:szCs w:val="24"/>
        </w:rPr>
        <w:t>uccess.</w:t>
      </w:r>
    </w:p>
    <w:p w:rsidR="00153F10" w:rsidRPr="00EC5E51" w:rsidRDefault="00153F10" w:rsidP="006C580F">
      <w:pPr>
        <w:spacing w:line="100" w:lineRule="atLeast"/>
        <w:ind w:firstLine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cs="Tahoma"/>
          <w:color w:val="00000A"/>
          <w:sz w:val="24"/>
          <w:szCs w:val="24"/>
        </w:rPr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DA3447" w:rsidTr="00047EEE">
        <w:trPr>
          <w:trHeight w:val="106"/>
        </w:trPr>
        <w:tc>
          <w:tcPr>
            <w:tcW w:w="10908" w:type="dxa"/>
            <w:shd w:val="clear" w:color="auto" w:fill="95B3D7" w:themeFill="accent1" w:themeFillTint="99"/>
          </w:tcPr>
          <w:p w:rsidR="00DA3447" w:rsidRPr="00DA3447" w:rsidRDefault="00DA3447">
            <w:pPr>
              <w:rPr>
                <w:b/>
              </w:rPr>
            </w:pPr>
            <w:r>
              <w:rPr>
                <w:b/>
              </w:rPr>
              <w:t>EDUCATIONAL ATTAINMENT:</w:t>
            </w:r>
          </w:p>
        </w:tc>
      </w:tr>
    </w:tbl>
    <w:p w:rsidR="00536AC6" w:rsidRDefault="00536AC6" w:rsidP="00DA3447">
      <w:pPr>
        <w:spacing w:line="100" w:lineRule="atLeast"/>
        <w:ind w:left="1440" w:firstLine="720"/>
        <w:contextualSpacing/>
        <w:rPr>
          <w:rFonts w:eastAsia="Tahoma" w:cs="Tahoma"/>
          <w:color w:val="00000A"/>
          <w:sz w:val="24"/>
          <w:szCs w:val="24"/>
        </w:rPr>
      </w:pPr>
    </w:p>
    <w:p w:rsidR="00DA3447" w:rsidRPr="00EC5E51" w:rsidRDefault="00DA3447" w:rsidP="00DA3447">
      <w:pPr>
        <w:spacing w:line="100" w:lineRule="atLeast"/>
        <w:ind w:left="1440" w:firstLine="720"/>
        <w:contextualSpacing/>
        <w:rPr>
          <w:rFonts w:eastAsia="Tahoma"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Bachelor </w:t>
      </w:r>
      <w:r w:rsidRPr="00EC5E51">
        <w:rPr>
          <w:rFonts w:cs="Tahoma"/>
          <w:color w:val="00000A"/>
          <w:sz w:val="24"/>
          <w:szCs w:val="24"/>
        </w:rPr>
        <w:t>of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Science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Computer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Science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(2005)</w:t>
      </w:r>
      <w:r w:rsidRPr="00EC5E51">
        <w:rPr>
          <w:rFonts w:eastAsia="Tahoma" w:cs="Tahoma"/>
          <w:color w:val="00000A"/>
          <w:sz w:val="24"/>
          <w:szCs w:val="24"/>
        </w:rPr>
        <w:t xml:space="preserve">              </w:t>
      </w:r>
    </w:p>
    <w:p w:rsidR="00DA3447" w:rsidRPr="00EC5E51" w:rsidRDefault="00DA3447" w:rsidP="00DA3447">
      <w:pPr>
        <w:spacing w:line="100" w:lineRule="atLeast"/>
        <w:ind w:left="1440" w:firstLine="720"/>
        <w:contextualSpacing/>
        <w:jc w:val="both"/>
        <w:rPr>
          <w:rFonts w:cs="Tahoma"/>
          <w:b/>
          <w:color w:val="00000A"/>
          <w:sz w:val="24"/>
          <w:szCs w:val="24"/>
        </w:rPr>
      </w:pPr>
      <w:r w:rsidRPr="00EC5E51">
        <w:rPr>
          <w:rFonts w:eastAsia="Tahoma" w:cs="Tahoma"/>
          <w:b/>
          <w:color w:val="00000A"/>
          <w:sz w:val="24"/>
          <w:szCs w:val="24"/>
        </w:rPr>
        <w:t xml:space="preserve">University </w:t>
      </w:r>
      <w:r w:rsidRPr="00EC5E51">
        <w:rPr>
          <w:rFonts w:cs="Tahoma"/>
          <w:b/>
          <w:color w:val="00000A"/>
          <w:sz w:val="24"/>
          <w:szCs w:val="24"/>
        </w:rPr>
        <w:t>of</w:t>
      </w:r>
      <w:r w:rsidRPr="00EC5E51">
        <w:rPr>
          <w:rFonts w:eastAsia="Tahoma" w:cs="Tahoma"/>
          <w:b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color w:val="00000A"/>
          <w:sz w:val="24"/>
          <w:szCs w:val="24"/>
        </w:rPr>
        <w:t>Baguio</w:t>
      </w:r>
      <w:r w:rsidRPr="00EC5E51">
        <w:rPr>
          <w:rFonts w:cs="Tahoma"/>
          <w:b/>
          <w:color w:val="00000A"/>
          <w:sz w:val="24"/>
          <w:szCs w:val="24"/>
        </w:rPr>
        <w:tab/>
      </w:r>
      <w:r w:rsidRPr="00EC5E51">
        <w:rPr>
          <w:rFonts w:cs="Tahoma"/>
          <w:b/>
          <w:color w:val="00000A"/>
          <w:sz w:val="24"/>
          <w:szCs w:val="24"/>
        </w:rPr>
        <w:tab/>
      </w:r>
    </w:p>
    <w:p w:rsidR="00DA3447" w:rsidRDefault="00DA3447" w:rsidP="00DA3447">
      <w:pPr>
        <w:spacing w:line="100" w:lineRule="atLeast"/>
        <w:contextualSpacing/>
        <w:rPr>
          <w:rFonts w:ascii="Tahoma" w:hAnsi="Tahoma" w:cs="Tahoma"/>
          <w:color w:val="00000A"/>
        </w:rPr>
      </w:pPr>
      <w:r w:rsidRPr="00EC5E51">
        <w:rPr>
          <w:rFonts w:eastAsia="Tahoma" w:cs="Tahoma"/>
          <w:color w:val="00000A"/>
          <w:sz w:val="24"/>
          <w:szCs w:val="24"/>
        </w:rPr>
        <w:tab/>
      </w:r>
      <w:r w:rsidRPr="00EC5E51">
        <w:rPr>
          <w:rFonts w:eastAsia="Tahoma" w:cs="Tahoma"/>
          <w:color w:val="00000A"/>
          <w:sz w:val="24"/>
          <w:szCs w:val="24"/>
        </w:rPr>
        <w:tab/>
      </w:r>
      <w:r w:rsidRPr="00EC5E51">
        <w:rPr>
          <w:rFonts w:eastAsia="Tahoma" w:cs="Tahoma"/>
          <w:color w:val="00000A"/>
          <w:sz w:val="24"/>
          <w:szCs w:val="24"/>
        </w:rPr>
        <w:tab/>
        <w:t xml:space="preserve">Baguio </w:t>
      </w:r>
      <w:r w:rsidRPr="00EC5E51">
        <w:rPr>
          <w:rFonts w:cs="Tahoma"/>
          <w:color w:val="00000A"/>
          <w:sz w:val="24"/>
          <w:szCs w:val="24"/>
        </w:rPr>
        <w:t>City,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Philippines</w:t>
      </w:r>
    </w:p>
    <w:p w:rsidR="00EC5E51" w:rsidRDefault="00EC5E51" w:rsidP="00DA3447">
      <w:pPr>
        <w:spacing w:line="100" w:lineRule="atLeast"/>
        <w:contextualSpacing/>
        <w:rPr>
          <w:rFonts w:ascii="Tahoma" w:hAnsi="Tahoma" w:cs="Tahoma"/>
          <w:color w:val="00000A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153F10" w:rsidTr="00047EEE">
        <w:tc>
          <w:tcPr>
            <w:tcW w:w="10908" w:type="dxa"/>
            <w:shd w:val="clear" w:color="auto" w:fill="95B3D7" w:themeFill="accent1" w:themeFillTint="99"/>
          </w:tcPr>
          <w:p w:rsidR="00153F10" w:rsidRPr="00153F10" w:rsidRDefault="00153F10">
            <w:pPr>
              <w:rPr>
                <w:b/>
              </w:rPr>
            </w:pPr>
            <w:r>
              <w:rPr>
                <w:b/>
              </w:rPr>
              <w:t>PROFESSIONAL EXPERIENCE:</w:t>
            </w:r>
          </w:p>
        </w:tc>
      </w:tr>
    </w:tbl>
    <w:p w:rsidR="00EC5E51" w:rsidRDefault="00EC5E51" w:rsidP="00EC5E51">
      <w:pPr>
        <w:spacing w:line="100" w:lineRule="atLeast"/>
        <w:ind w:left="720"/>
        <w:contextualSpacing/>
        <w:rPr>
          <w:rFonts w:ascii="Tahoma" w:eastAsia="Tahoma" w:hAnsi="Tahoma" w:cs="Tahoma"/>
          <w:color w:val="00000A"/>
        </w:rPr>
      </w:pP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Position </w:t>
      </w:r>
      <w:r w:rsidRPr="00EC5E51">
        <w:rPr>
          <w:rFonts w:cs="Tahoma"/>
          <w:color w:val="00000A"/>
          <w:sz w:val="24"/>
          <w:szCs w:val="24"/>
        </w:rPr>
        <w:tab/>
        <w:t>: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Store</w:t>
      </w:r>
      <w:r w:rsidRPr="00EC5E51">
        <w:rPr>
          <w:rFonts w:eastAsia="Tahoma" w:cs="Tahoma"/>
          <w:color w:val="00000A"/>
          <w:sz w:val="24"/>
          <w:szCs w:val="24"/>
        </w:rPr>
        <w:t xml:space="preserve"> Shift Supervisor</w:t>
      </w: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b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Employer </w:t>
      </w:r>
      <w:r w:rsidR="0006239A">
        <w:rPr>
          <w:rFonts w:cs="Tahoma"/>
          <w:color w:val="00000A"/>
          <w:sz w:val="24"/>
          <w:szCs w:val="24"/>
        </w:rPr>
        <w:tab/>
        <w:t>:</w:t>
      </w:r>
      <w:r w:rsidRPr="00EC5E51">
        <w:rPr>
          <w:rFonts w:eastAsia="Tahoma" w:cs="Tahoma"/>
          <w:b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color w:val="00000A"/>
          <w:sz w:val="24"/>
          <w:szCs w:val="24"/>
        </w:rPr>
        <w:t>Distribution</w:t>
      </w: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b/>
          <w:color w:val="00000A"/>
          <w:sz w:val="24"/>
          <w:szCs w:val="24"/>
        </w:rPr>
        <w:tab/>
      </w:r>
      <w:r w:rsidRPr="00EC5E51">
        <w:rPr>
          <w:rFonts w:eastAsia="Tahoma" w:cs="Tahoma"/>
          <w:b/>
          <w:color w:val="00000A"/>
          <w:sz w:val="24"/>
          <w:szCs w:val="24"/>
        </w:rPr>
        <w:tab/>
        <w:t xml:space="preserve">  </w:t>
      </w:r>
      <w:r w:rsidRPr="00EC5E51">
        <w:rPr>
          <w:rFonts w:eastAsia="Tahoma" w:cs="Tahoma"/>
          <w:color w:val="00000A"/>
          <w:sz w:val="24"/>
          <w:szCs w:val="24"/>
        </w:rPr>
        <w:t xml:space="preserve">Abu </w:t>
      </w:r>
      <w:r w:rsidRPr="00EC5E51">
        <w:rPr>
          <w:rFonts w:cs="Tahoma"/>
          <w:color w:val="00000A"/>
          <w:sz w:val="24"/>
          <w:szCs w:val="24"/>
        </w:rPr>
        <w:t>Dhabi,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UAE</w:t>
      </w:r>
    </w:p>
    <w:p w:rsidR="00EC5E51" w:rsidRPr="00EC5E51" w:rsidRDefault="00EC5E51" w:rsidP="00EC5E51">
      <w:pPr>
        <w:spacing w:line="100" w:lineRule="atLeast"/>
        <w:contextualSpacing/>
        <w:rPr>
          <w:rFonts w:eastAsia="Tahoma"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                             </w:t>
      </w:r>
      <w:r>
        <w:rPr>
          <w:rFonts w:eastAsia="Tahoma" w:cs="Tahoma"/>
          <w:color w:val="00000A"/>
          <w:sz w:val="24"/>
          <w:szCs w:val="24"/>
        </w:rPr>
        <w:tab/>
      </w:r>
      <w:r w:rsidRPr="00EC5E51">
        <w:rPr>
          <w:rFonts w:eastAsia="Tahoma" w:cs="Tahoma"/>
          <w:color w:val="00000A"/>
          <w:sz w:val="24"/>
          <w:szCs w:val="24"/>
        </w:rPr>
        <w:t xml:space="preserve">  August </w:t>
      </w:r>
      <w:r w:rsidRPr="00EC5E51">
        <w:rPr>
          <w:rFonts w:cs="Tahoma"/>
          <w:color w:val="00000A"/>
          <w:sz w:val="24"/>
          <w:szCs w:val="24"/>
        </w:rPr>
        <w:t>2007</w:t>
      </w:r>
      <w:r w:rsidRPr="00EC5E51">
        <w:rPr>
          <w:rFonts w:eastAsia="Tahoma" w:cs="Tahoma"/>
          <w:color w:val="00000A"/>
          <w:sz w:val="24"/>
          <w:szCs w:val="24"/>
        </w:rPr>
        <w:t xml:space="preserve"> – </w:t>
      </w:r>
      <w:r w:rsidRPr="00EC5E51">
        <w:rPr>
          <w:rFonts w:cs="Tahoma"/>
          <w:color w:val="00000A"/>
          <w:sz w:val="24"/>
          <w:szCs w:val="24"/>
        </w:rPr>
        <w:t>present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</w:p>
    <w:p w:rsidR="00D668AA" w:rsidRDefault="00EC5E51" w:rsidP="00EC5E51">
      <w:pPr>
        <w:spacing w:line="100" w:lineRule="atLeast"/>
        <w:contextualSpacing/>
        <w:rPr>
          <w:rFonts w:eastAsia="Tahoma"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ab/>
      </w:r>
    </w:p>
    <w:p w:rsidR="00EC5E51" w:rsidRPr="00EC5E51" w:rsidRDefault="00EC5E51" w:rsidP="00EC5E51">
      <w:pPr>
        <w:spacing w:line="100" w:lineRule="atLeast"/>
        <w:contextualSpacing/>
        <w:rPr>
          <w:rFonts w:cs="Tahoma"/>
          <w:b/>
          <w:bCs/>
          <w:color w:val="00000A"/>
          <w:sz w:val="24"/>
          <w:szCs w:val="24"/>
        </w:rPr>
      </w:pPr>
      <w:r w:rsidRPr="00EC5E51">
        <w:rPr>
          <w:rFonts w:eastAsia="Tahoma" w:cs="Tahoma"/>
          <w:b/>
          <w:bCs/>
          <w:color w:val="00000A"/>
          <w:sz w:val="24"/>
          <w:szCs w:val="24"/>
        </w:rPr>
        <w:t xml:space="preserve">Duties </w:t>
      </w:r>
      <w:r w:rsidRPr="00EC5E51">
        <w:rPr>
          <w:rFonts w:cs="Tahoma"/>
          <w:b/>
          <w:bCs/>
          <w:color w:val="00000A"/>
          <w:sz w:val="24"/>
          <w:szCs w:val="24"/>
        </w:rPr>
        <w:t>and</w:t>
      </w:r>
      <w:r w:rsidRPr="00EC5E51">
        <w:rPr>
          <w:rFonts w:eastAsia="Tahoma" w:cs="Tahoma"/>
          <w:b/>
          <w:bCs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bCs/>
          <w:color w:val="00000A"/>
          <w:sz w:val="24"/>
          <w:szCs w:val="24"/>
        </w:rPr>
        <w:t>Responsibilities:</w:t>
      </w:r>
    </w:p>
    <w:p w:rsidR="00EC5E51" w:rsidRPr="00EC5E51" w:rsidRDefault="00EC5E51" w:rsidP="00EC5E5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Front </w:t>
      </w:r>
      <w:r w:rsidRPr="00EC5E51">
        <w:rPr>
          <w:rFonts w:cs="Tahoma"/>
          <w:color w:val="00000A"/>
          <w:sz w:val="24"/>
          <w:szCs w:val="24"/>
        </w:rPr>
        <w:t>line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staff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attending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customer’s</w:t>
      </w:r>
      <w:r w:rsidRPr="00EC5E51">
        <w:rPr>
          <w:rFonts w:eastAsia="Tahoma" w:cs="Tahoma"/>
          <w:color w:val="00000A"/>
          <w:sz w:val="24"/>
          <w:szCs w:val="24"/>
        </w:rPr>
        <w:t xml:space="preserve"> satisfaction </w:t>
      </w:r>
      <w:r w:rsidRPr="00EC5E51">
        <w:rPr>
          <w:rFonts w:cs="Tahoma"/>
          <w:color w:val="00000A"/>
          <w:sz w:val="24"/>
          <w:szCs w:val="24"/>
        </w:rPr>
        <w:t>needs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inquiries.</w:t>
      </w:r>
    </w:p>
    <w:p w:rsidR="00EC5E51" w:rsidRPr="00EC5E51" w:rsidRDefault="00EC5E51" w:rsidP="00EC5E51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Handles </w:t>
      </w:r>
      <w:r w:rsidR="00536AC6">
        <w:rPr>
          <w:rFonts w:eastAsia="Tahoma" w:cs="Tahoma"/>
          <w:color w:val="00000A"/>
          <w:sz w:val="24"/>
          <w:szCs w:val="24"/>
        </w:rPr>
        <w:t xml:space="preserve">Rooster and assigning key roles for staff, </w:t>
      </w:r>
      <w:r w:rsidRPr="00EC5E51">
        <w:rPr>
          <w:rFonts w:cs="Tahoma"/>
          <w:color w:val="00000A"/>
          <w:sz w:val="24"/>
          <w:szCs w:val="24"/>
        </w:rPr>
        <w:t>store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cash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registers,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receiving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deliveries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shift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 xml:space="preserve">sales, Daily </w:t>
      </w:r>
      <w:r w:rsidR="007D4512">
        <w:rPr>
          <w:rFonts w:cs="Tahoma"/>
          <w:color w:val="00000A"/>
          <w:sz w:val="24"/>
          <w:szCs w:val="24"/>
        </w:rPr>
        <w:t>Sales a</w:t>
      </w:r>
      <w:r w:rsidR="00536AC6">
        <w:rPr>
          <w:rFonts w:cs="Tahoma"/>
          <w:color w:val="00000A"/>
          <w:sz w:val="24"/>
          <w:szCs w:val="24"/>
        </w:rPr>
        <w:t>nd Summary</w:t>
      </w:r>
      <w:r w:rsidR="007D4512">
        <w:rPr>
          <w:rFonts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Reports, Bank Deposit.</w:t>
      </w:r>
    </w:p>
    <w:p w:rsidR="00EC5E51" w:rsidRPr="00EC5E51" w:rsidRDefault="00EC5E51" w:rsidP="00EC5E51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Monitors </w:t>
      </w:r>
      <w:r w:rsidRPr="00EC5E51">
        <w:rPr>
          <w:rFonts w:cs="Tahoma"/>
          <w:color w:val="00000A"/>
          <w:sz w:val="24"/>
          <w:szCs w:val="24"/>
        </w:rPr>
        <w:t xml:space="preserve">product, </w:t>
      </w:r>
      <w:r w:rsidRPr="00EC5E51">
        <w:rPr>
          <w:rFonts w:eastAsia="Tahoma" w:cs="Tahoma"/>
          <w:color w:val="00000A"/>
          <w:sz w:val="24"/>
          <w:szCs w:val="24"/>
        </w:rPr>
        <w:t xml:space="preserve">Stock Audit, </w:t>
      </w:r>
      <w:r w:rsidRPr="00EC5E51">
        <w:rPr>
          <w:rFonts w:cs="Tahoma"/>
          <w:color w:val="00000A"/>
          <w:sz w:val="24"/>
          <w:szCs w:val="24"/>
        </w:rPr>
        <w:t>merchandising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displays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expiry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536AC6" w:rsidRPr="00EC5E51">
        <w:rPr>
          <w:rFonts w:cs="Tahoma"/>
          <w:color w:val="00000A"/>
          <w:sz w:val="24"/>
          <w:szCs w:val="24"/>
        </w:rPr>
        <w:t>dates,</w:t>
      </w:r>
      <w:r w:rsidR="00536AC6">
        <w:rPr>
          <w:rFonts w:cs="Tahoma"/>
          <w:color w:val="00000A"/>
          <w:sz w:val="24"/>
          <w:szCs w:val="24"/>
        </w:rPr>
        <w:t xml:space="preserve"> purchase </w:t>
      </w:r>
      <w:r w:rsidRPr="00EC5E51">
        <w:rPr>
          <w:rFonts w:cs="Tahoma"/>
          <w:color w:val="00000A"/>
          <w:sz w:val="24"/>
          <w:szCs w:val="24"/>
        </w:rPr>
        <w:t>product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orders.</w:t>
      </w:r>
    </w:p>
    <w:p w:rsidR="00EC5E51" w:rsidRDefault="00EC5E51" w:rsidP="00EC5E5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Encode </w:t>
      </w:r>
      <w:r w:rsidRPr="00EC5E51">
        <w:rPr>
          <w:rFonts w:cs="Tahoma"/>
          <w:color w:val="00000A"/>
          <w:sz w:val="24"/>
          <w:szCs w:val="24"/>
        </w:rPr>
        <w:t>invoices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Return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notes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received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from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suppliers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into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the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Oracle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system and Hand held Terminal</w:t>
      </w:r>
      <w:r w:rsidR="007D4512">
        <w:rPr>
          <w:rFonts w:cs="Tahoma"/>
          <w:color w:val="00000A"/>
          <w:sz w:val="24"/>
          <w:szCs w:val="24"/>
        </w:rPr>
        <w:t xml:space="preserve">, Ensure proper Documentation, </w:t>
      </w:r>
      <w:proofErr w:type="gramStart"/>
      <w:r w:rsidR="007D4512">
        <w:rPr>
          <w:rFonts w:cs="Tahoma"/>
          <w:color w:val="00000A"/>
          <w:sz w:val="24"/>
          <w:szCs w:val="24"/>
        </w:rPr>
        <w:t>Inventory</w:t>
      </w:r>
      <w:proofErr w:type="gramEnd"/>
      <w:r w:rsidR="007D4512">
        <w:rPr>
          <w:rFonts w:cs="Tahoma"/>
          <w:color w:val="00000A"/>
          <w:sz w:val="24"/>
          <w:szCs w:val="24"/>
        </w:rPr>
        <w:t xml:space="preserve">, </w:t>
      </w:r>
      <w:r w:rsidR="00536AC6">
        <w:rPr>
          <w:rFonts w:cs="Tahoma"/>
          <w:color w:val="00000A"/>
          <w:sz w:val="24"/>
          <w:szCs w:val="24"/>
        </w:rPr>
        <w:t xml:space="preserve">Sales, Stock reports and proper </w:t>
      </w:r>
      <w:r w:rsidR="007D4512">
        <w:rPr>
          <w:rFonts w:cs="Tahoma"/>
          <w:color w:val="00000A"/>
          <w:sz w:val="24"/>
          <w:szCs w:val="24"/>
        </w:rPr>
        <w:t>filling of records.</w:t>
      </w:r>
    </w:p>
    <w:p w:rsidR="00536AC6" w:rsidRDefault="00536AC6" w:rsidP="00EC5E5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>
        <w:rPr>
          <w:rFonts w:cs="Tahoma"/>
          <w:color w:val="00000A"/>
          <w:sz w:val="24"/>
          <w:szCs w:val="24"/>
        </w:rPr>
        <w:t>In charge in conducting training of newly hired staff.</w:t>
      </w:r>
    </w:p>
    <w:p w:rsidR="00EC5E51" w:rsidRPr="00EC5E51" w:rsidRDefault="00EC5E51" w:rsidP="00EC5E5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100" w:lineRule="atLeast"/>
        <w:ind w:left="1440"/>
        <w:contextualSpacing/>
        <w:jc w:val="both"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Performs </w:t>
      </w:r>
      <w:r w:rsidRPr="00EC5E51">
        <w:rPr>
          <w:rFonts w:cs="Tahoma"/>
          <w:color w:val="00000A"/>
          <w:sz w:val="24"/>
          <w:szCs w:val="24"/>
        </w:rPr>
        <w:t>additional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task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assigned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by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superiors.</w:t>
      </w:r>
    </w:p>
    <w:p w:rsidR="00EC5E51" w:rsidRPr="00EC5E51" w:rsidRDefault="00EC5E51" w:rsidP="00EC5E51">
      <w:pPr>
        <w:spacing w:line="100" w:lineRule="atLeast"/>
        <w:ind w:left="720"/>
        <w:contextualSpacing/>
        <w:rPr>
          <w:rFonts w:eastAsia="Tahoma" w:cs="Tahoma"/>
          <w:color w:val="00000A"/>
          <w:sz w:val="24"/>
          <w:szCs w:val="24"/>
        </w:rPr>
      </w:pP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Position </w:t>
      </w:r>
      <w:r w:rsidRPr="00EC5E51">
        <w:rPr>
          <w:rFonts w:cs="Tahoma"/>
          <w:color w:val="00000A"/>
          <w:sz w:val="24"/>
          <w:szCs w:val="24"/>
        </w:rPr>
        <w:tab/>
        <w:t>: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Customers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Technical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Service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Assistant</w:t>
      </w: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b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Employer </w:t>
      </w:r>
      <w:r w:rsidRPr="00EC5E51">
        <w:rPr>
          <w:rFonts w:cs="Tahoma"/>
          <w:color w:val="00000A"/>
          <w:sz w:val="24"/>
          <w:szCs w:val="24"/>
        </w:rPr>
        <w:tab/>
        <w:t>:</w:t>
      </w:r>
      <w:r>
        <w:rPr>
          <w:rFonts w:cs="Tahoma"/>
          <w:color w:val="00000A"/>
          <w:sz w:val="24"/>
          <w:szCs w:val="24"/>
        </w:rPr>
        <w:t xml:space="preserve"> </w:t>
      </w:r>
      <w:r w:rsidRPr="00EC5E51">
        <w:rPr>
          <w:rFonts w:eastAsia="Tahoma" w:cs="Tahoma"/>
          <w:b/>
          <w:color w:val="00000A"/>
          <w:sz w:val="24"/>
          <w:szCs w:val="24"/>
        </w:rPr>
        <w:t xml:space="preserve">PT&amp;T </w:t>
      </w:r>
      <w:r w:rsidRPr="00EC5E51">
        <w:rPr>
          <w:rFonts w:cs="Tahoma"/>
          <w:b/>
          <w:color w:val="00000A"/>
          <w:sz w:val="24"/>
          <w:szCs w:val="24"/>
        </w:rPr>
        <w:t>Click</w:t>
      </w:r>
      <w:r w:rsidRPr="00EC5E51">
        <w:rPr>
          <w:rFonts w:eastAsia="Tahoma" w:cs="Tahoma"/>
          <w:b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color w:val="00000A"/>
          <w:sz w:val="24"/>
          <w:szCs w:val="24"/>
        </w:rPr>
        <w:t>and</w:t>
      </w:r>
      <w:r w:rsidRPr="00EC5E51">
        <w:rPr>
          <w:rFonts w:eastAsia="Tahoma" w:cs="Tahoma"/>
          <w:b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color w:val="00000A"/>
          <w:sz w:val="24"/>
          <w:szCs w:val="24"/>
        </w:rPr>
        <w:t>Call</w:t>
      </w:r>
    </w:p>
    <w:p w:rsidR="00EC5E51" w:rsidRPr="00EC5E51" w:rsidRDefault="00EC5E51" w:rsidP="00EC5E51">
      <w:pPr>
        <w:spacing w:line="100" w:lineRule="atLeast"/>
        <w:ind w:left="72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b/>
          <w:color w:val="00000A"/>
          <w:sz w:val="24"/>
          <w:szCs w:val="24"/>
        </w:rPr>
        <w:tab/>
      </w:r>
      <w:r w:rsidRPr="00EC5E51">
        <w:rPr>
          <w:rFonts w:eastAsia="Tahoma" w:cs="Tahoma"/>
          <w:b/>
          <w:color w:val="00000A"/>
          <w:sz w:val="24"/>
          <w:szCs w:val="24"/>
        </w:rPr>
        <w:tab/>
      </w:r>
      <w:r>
        <w:rPr>
          <w:rFonts w:eastAsia="Tahoma" w:cs="Tahoma"/>
          <w:b/>
          <w:color w:val="00000A"/>
          <w:sz w:val="24"/>
          <w:szCs w:val="24"/>
        </w:rPr>
        <w:t xml:space="preserve">  </w:t>
      </w:r>
      <w:r w:rsidRPr="00EC5E51">
        <w:rPr>
          <w:rFonts w:eastAsia="Tahoma" w:cs="Tahoma"/>
          <w:color w:val="00000A"/>
          <w:sz w:val="24"/>
          <w:szCs w:val="24"/>
        </w:rPr>
        <w:t xml:space="preserve">SM </w:t>
      </w:r>
      <w:r w:rsidRPr="00EC5E51">
        <w:rPr>
          <w:rFonts w:cs="Tahoma"/>
          <w:color w:val="00000A"/>
          <w:sz w:val="24"/>
          <w:szCs w:val="24"/>
        </w:rPr>
        <w:t>City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Baguio,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Philippines</w:t>
      </w:r>
    </w:p>
    <w:p w:rsidR="00EC5E51" w:rsidRDefault="004C6BF3" w:rsidP="004C6BF3">
      <w:pPr>
        <w:spacing w:line="100" w:lineRule="atLeast"/>
        <w:ind w:left="1440" w:firstLine="720"/>
        <w:contextualSpacing/>
        <w:rPr>
          <w:rFonts w:cs="Tahoma"/>
          <w:color w:val="00000A"/>
          <w:sz w:val="24"/>
          <w:szCs w:val="24"/>
        </w:rPr>
      </w:pPr>
      <w:r>
        <w:rPr>
          <w:rFonts w:eastAsia="Tahoma" w:cs="Tahoma"/>
          <w:color w:val="00000A"/>
          <w:sz w:val="24"/>
          <w:szCs w:val="24"/>
        </w:rPr>
        <w:t xml:space="preserve">  </w:t>
      </w:r>
      <w:r w:rsidR="00EC5E51" w:rsidRPr="00EC5E51">
        <w:rPr>
          <w:rFonts w:eastAsia="Tahoma" w:cs="Tahoma"/>
          <w:color w:val="00000A"/>
          <w:sz w:val="24"/>
          <w:szCs w:val="24"/>
        </w:rPr>
        <w:t xml:space="preserve">January </w:t>
      </w:r>
      <w:r w:rsidR="00EC5E51" w:rsidRPr="00EC5E51">
        <w:rPr>
          <w:rFonts w:cs="Tahoma"/>
          <w:color w:val="00000A"/>
          <w:sz w:val="24"/>
          <w:szCs w:val="24"/>
        </w:rPr>
        <w:t>2005</w:t>
      </w:r>
      <w:r w:rsidR="00EC5E51" w:rsidRPr="00EC5E51">
        <w:rPr>
          <w:rFonts w:eastAsia="Tahoma" w:cs="Tahoma"/>
          <w:color w:val="00000A"/>
          <w:sz w:val="24"/>
          <w:szCs w:val="24"/>
        </w:rPr>
        <w:t xml:space="preserve"> – </w:t>
      </w:r>
      <w:r w:rsidR="00EC5E51" w:rsidRPr="00EC5E51">
        <w:rPr>
          <w:rFonts w:cs="Tahoma"/>
          <w:color w:val="00000A"/>
          <w:sz w:val="24"/>
          <w:szCs w:val="24"/>
        </w:rPr>
        <w:t>October</w:t>
      </w:r>
      <w:r w:rsidR="00EC5E51"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="00EC5E51" w:rsidRPr="00EC5E51">
        <w:rPr>
          <w:rFonts w:cs="Tahoma"/>
          <w:color w:val="00000A"/>
          <w:sz w:val="24"/>
          <w:szCs w:val="24"/>
        </w:rPr>
        <w:t>2006</w:t>
      </w:r>
    </w:p>
    <w:p w:rsidR="006C580F" w:rsidRPr="00EC5E51" w:rsidRDefault="006C580F" w:rsidP="004C6BF3">
      <w:pPr>
        <w:spacing w:line="100" w:lineRule="atLeast"/>
        <w:ind w:left="1440" w:firstLine="720"/>
        <w:contextualSpacing/>
        <w:rPr>
          <w:rFonts w:cs="Tahoma"/>
          <w:color w:val="00000A"/>
          <w:sz w:val="24"/>
          <w:szCs w:val="24"/>
        </w:rPr>
      </w:pPr>
    </w:p>
    <w:p w:rsidR="00EC5E51" w:rsidRPr="00EC5E51" w:rsidRDefault="00EC5E51" w:rsidP="00EC5E51">
      <w:pPr>
        <w:spacing w:line="100" w:lineRule="atLeast"/>
        <w:contextualSpacing/>
        <w:rPr>
          <w:rFonts w:cs="Tahoma"/>
          <w:b/>
          <w:bCs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ab/>
      </w:r>
      <w:r w:rsidRPr="00EC5E51">
        <w:rPr>
          <w:rFonts w:eastAsia="Tahoma" w:cs="Tahoma"/>
          <w:b/>
          <w:bCs/>
          <w:color w:val="00000A"/>
          <w:sz w:val="24"/>
          <w:szCs w:val="24"/>
        </w:rPr>
        <w:t xml:space="preserve">Duties </w:t>
      </w:r>
      <w:r w:rsidRPr="00EC5E51">
        <w:rPr>
          <w:rFonts w:cs="Tahoma"/>
          <w:b/>
          <w:bCs/>
          <w:color w:val="00000A"/>
          <w:sz w:val="24"/>
          <w:szCs w:val="24"/>
        </w:rPr>
        <w:t>and</w:t>
      </w:r>
      <w:r w:rsidRPr="00EC5E51">
        <w:rPr>
          <w:rFonts w:eastAsia="Tahoma" w:cs="Tahoma"/>
          <w:b/>
          <w:bCs/>
          <w:color w:val="00000A"/>
          <w:sz w:val="24"/>
          <w:szCs w:val="24"/>
        </w:rPr>
        <w:t xml:space="preserve"> </w:t>
      </w:r>
      <w:r w:rsidRPr="00EC5E51">
        <w:rPr>
          <w:rFonts w:cs="Tahoma"/>
          <w:b/>
          <w:bCs/>
          <w:color w:val="00000A"/>
          <w:sz w:val="24"/>
          <w:szCs w:val="24"/>
        </w:rPr>
        <w:t>Responsibilities:</w:t>
      </w:r>
    </w:p>
    <w:p w:rsidR="00EC5E51" w:rsidRPr="00EC5E51" w:rsidRDefault="00EC5E51" w:rsidP="00EC5E51">
      <w:pPr>
        <w:widowControl w:val="0"/>
        <w:numPr>
          <w:ilvl w:val="0"/>
          <w:numId w:val="3"/>
        </w:numPr>
        <w:suppressAutoHyphens/>
        <w:spacing w:after="0" w:line="100" w:lineRule="atLeast"/>
        <w:ind w:left="144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Serves </w:t>
      </w:r>
      <w:r w:rsidRPr="00EC5E51">
        <w:rPr>
          <w:rFonts w:cs="Tahoma"/>
          <w:color w:val="00000A"/>
          <w:sz w:val="24"/>
          <w:szCs w:val="24"/>
        </w:rPr>
        <w:t>as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Front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Liner,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Assist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customer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needs.</w:t>
      </w:r>
    </w:p>
    <w:p w:rsidR="00EC5E51" w:rsidRPr="00EC5E51" w:rsidRDefault="00EC5E51" w:rsidP="00EC5E51">
      <w:pPr>
        <w:widowControl w:val="0"/>
        <w:numPr>
          <w:ilvl w:val="0"/>
          <w:numId w:val="4"/>
        </w:numPr>
        <w:suppressAutoHyphens/>
        <w:spacing w:after="0" w:line="100" w:lineRule="atLeast"/>
        <w:ind w:left="1080" w:firstLine="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Pc </w:t>
      </w:r>
      <w:r w:rsidRPr="00EC5E51">
        <w:rPr>
          <w:rFonts w:cs="Tahoma"/>
          <w:color w:val="00000A"/>
          <w:sz w:val="24"/>
          <w:szCs w:val="24"/>
        </w:rPr>
        <w:t>assembly,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Install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windows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application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hardware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and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software.</w:t>
      </w:r>
    </w:p>
    <w:p w:rsidR="00EC5E51" w:rsidRPr="00EC5E51" w:rsidRDefault="00EC5E51" w:rsidP="00EC5E51">
      <w:pPr>
        <w:widowControl w:val="0"/>
        <w:numPr>
          <w:ilvl w:val="0"/>
          <w:numId w:val="5"/>
        </w:numPr>
        <w:suppressAutoHyphens/>
        <w:spacing w:after="0" w:line="100" w:lineRule="atLeast"/>
        <w:ind w:left="144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Maintaining </w:t>
      </w:r>
      <w:r w:rsidRPr="00EC5E51">
        <w:rPr>
          <w:rFonts w:cs="Tahoma"/>
          <w:color w:val="00000A"/>
          <w:sz w:val="24"/>
          <w:szCs w:val="24"/>
        </w:rPr>
        <w:t>Computer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Systems,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making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sure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computers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running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smoothly.</w:t>
      </w:r>
    </w:p>
    <w:p w:rsidR="00EC5E51" w:rsidRPr="00EC5E51" w:rsidRDefault="00EC5E51" w:rsidP="00EC5E51">
      <w:pPr>
        <w:widowControl w:val="0"/>
        <w:numPr>
          <w:ilvl w:val="0"/>
          <w:numId w:val="6"/>
        </w:numPr>
        <w:suppressAutoHyphens/>
        <w:spacing w:after="0" w:line="100" w:lineRule="atLeast"/>
        <w:ind w:left="1440"/>
        <w:contextualSpacing/>
        <w:rPr>
          <w:rFonts w:cs="Tahoma"/>
          <w:color w:val="00000A"/>
          <w:sz w:val="24"/>
          <w:szCs w:val="24"/>
        </w:rPr>
      </w:pPr>
      <w:r w:rsidRPr="00EC5E51">
        <w:rPr>
          <w:rFonts w:eastAsia="Tahoma" w:cs="Tahoma"/>
          <w:color w:val="00000A"/>
          <w:sz w:val="24"/>
          <w:szCs w:val="24"/>
        </w:rPr>
        <w:t xml:space="preserve">Performs </w:t>
      </w:r>
      <w:r w:rsidRPr="00EC5E51">
        <w:rPr>
          <w:rFonts w:cs="Tahoma"/>
          <w:color w:val="00000A"/>
          <w:sz w:val="24"/>
          <w:szCs w:val="24"/>
        </w:rPr>
        <w:t>other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related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functions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as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maybe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required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from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time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to</w:t>
      </w:r>
      <w:r w:rsidRPr="00EC5E51">
        <w:rPr>
          <w:rFonts w:eastAsia="Tahoma" w:cs="Tahoma"/>
          <w:color w:val="00000A"/>
          <w:sz w:val="24"/>
          <w:szCs w:val="24"/>
        </w:rPr>
        <w:t xml:space="preserve"> </w:t>
      </w:r>
      <w:r w:rsidRPr="00EC5E51">
        <w:rPr>
          <w:rFonts w:cs="Tahoma"/>
          <w:color w:val="00000A"/>
          <w:sz w:val="24"/>
          <w:szCs w:val="24"/>
        </w:rPr>
        <w:t>time.</w:t>
      </w:r>
    </w:p>
    <w:p w:rsidR="00EC5E51" w:rsidRDefault="00EC5E51" w:rsidP="00EC5E51">
      <w:pPr>
        <w:widowControl w:val="0"/>
        <w:suppressAutoHyphens/>
        <w:spacing w:after="0" w:line="100" w:lineRule="atLeast"/>
        <w:ind w:left="1080"/>
        <w:contextualSpacing/>
        <w:rPr>
          <w:rFonts w:ascii="Tahoma" w:hAnsi="Tahoma" w:cs="Tahoma"/>
          <w:color w:val="00000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C6BF3" w:rsidTr="00047EEE">
        <w:tc>
          <w:tcPr>
            <w:tcW w:w="10998" w:type="dxa"/>
            <w:shd w:val="clear" w:color="auto" w:fill="95B3D7" w:themeFill="accent1" w:themeFillTint="99"/>
          </w:tcPr>
          <w:p w:rsidR="004C6BF3" w:rsidRDefault="004C6BF3" w:rsidP="004C6BF3">
            <w:pPr>
              <w:tabs>
                <w:tab w:val="left" w:pos="720"/>
              </w:tabs>
              <w:spacing w:line="100" w:lineRule="atLeast"/>
              <w:jc w:val="both"/>
              <w:rPr>
                <w:rFonts w:ascii="Tahoma" w:eastAsia="Tahoma" w:hAnsi="Tahoma" w:cs="Tahoma"/>
                <w:b/>
                <w:color w:val="00000A"/>
              </w:rPr>
            </w:pPr>
            <w:r w:rsidRPr="004C6BF3">
              <w:rPr>
                <w:rFonts w:eastAsia="Tahoma" w:cs="Tahoma"/>
                <w:b/>
                <w:color w:val="00000A"/>
                <w:sz w:val="24"/>
                <w:szCs w:val="24"/>
              </w:rPr>
              <w:lastRenderedPageBreak/>
              <w:t xml:space="preserve">TECHNICAL </w:t>
            </w:r>
            <w:r w:rsidRPr="004C6BF3">
              <w:rPr>
                <w:rFonts w:cs="Tahoma"/>
                <w:b/>
                <w:color w:val="00000A"/>
                <w:sz w:val="24"/>
                <w:szCs w:val="24"/>
              </w:rPr>
              <w:t>SKILLS:</w:t>
            </w:r>
          </w:p>
        </w:tc>
      </w:tr>
    </w:tbl>
    <w:p w:rsidR="00863DB1" w:rsidRDefault="00863DB1" w:rsidP="00863DB1">
      <w:pPr>
        <w:tabs>
          <w:tab w:val="left" w:pos="1080"/>
        </w:tabs>
        <w:spacing w:line="240" w:lineRule="atLeast"/>
        <w:ind w:left="1080" w:hanging="360"/>
        <w:contextualSpacing/>
        <w:rPr>
          <w:rFonts w:eastAsia="Tahoma" w:cs="Tahoma"/>
          <w:color w:val="00000A"/>
          <w:sz w:val="24"/>
          <w:szCs w:val="24"/>
        </w:rPr>
      </w:pPr>
    </w:p>
    <w:p w:rsidR="004C6BF3" w:rsidRPr="004C6BF3" w:rsidRDefault="004C6BF3" w:rsidP="00863DB1">
      <w:pPr>
        <w:tabs>
          <w:tab w:val="left" w:pos="1080"/>
        </w:tabs>
        <w:spacing w:line="240" w:lineRule="atLeast"/>
        <w:ind w:left="1080" w:hanging="36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40 </w:t>
      </w:r>
      <w:r w:rsidRPr="004C6BF3">
        <w:rPr>
          <w:rFonts w:cs="Tahoma"/>
          <w:color w:val="00000A"/>
          <w:sz w:val="24"/>
          <w:szCs w:val="24"/>
        </w:rPr>
        <w:t>wpm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typing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speed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with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98%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accuracy.</w:t>
      </w:r>
    </w:p>
    <w:p w:rsidR="004C6BF3" w:rsidRPr="004C6BF3" w:rsidRDefault="004C6BF3" w:rsidP="00863DB1">
      <w:pPr>
        <w:tabs>
          <w:tab w:val="left" w:pos="1080"/>
        </w:tabs>
        <w:spacing w:line="240" w:lineRule="atLeast"/>
        <w:ind w:left="1080" w:hanging="36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Operating </w:t>
      </w:r>
      <w:r w:rsidRPr="004C6BF3">
        <w:rPr>
          <w:rFonts w:cs="Tahoma"/>
          <w:color w:val="00000A"/>
          <w:sz w:val="24"/>
          <w:szCs w:val="24"/>
        </w:rPr>
        <w:t>System: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Win98,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Win2000, WinNT,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Win</w:t>
      </w:r>
      <w:r w:rsidR="00FD49BD">
        <w:rPr>
          <w:rFonts w:cs="Tahoma"/>
          <w:color w:val="00000A"/>
          <w:sz w:val="24"/>
          <w:szCs w:val="24"/>
        </w:rPr>
        <w:t xml:space="preserve"> </w:t>
      </w:r>
      <w:proofErr w:type="spellStart"/>
      <w:r w:rsidRPr="004C6BF3">
        <w:rPr>
          <w:rFonts w:cs="Tahoma"/>
          <w:color w:val="00000A"/>
          <w:sz w:val="24"/>
          <w:szCs w:val="24"/>
        </w:rPr>
        <w:t>Xp</w:t>
      </w:r>
      <w:proofErr w:type="spellEnd"/>
      <w:r w:rsidRPr="004C6BF3">
        <w:rPr>
          <w:rFonts w:cs="Tahoma"/>
          <w:color w:val="00000A"/>
          <w:sz w:val="24"/>
          <w:szCs w:val="24"/>
        </w:rPr>
        <w:t>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Vista,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Win7, Ubuntu11.1linux</w:t>
      </w:r>
    </w:p>
    <w:p w:rsidR="004C6BF3" w:rsidRPr="004C6BF3" w:rsidRDefault="004C6BF3" w:rsidP="00863DB1">
      <w:pPr>
        <w:tabs>
          <w:tab w:val="left" w:pos="1080"/>
        </w:tabs>
        <w:spacing w:line="240" w:lineRule="atLeast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Proficient </w:t>
      </w:r>
      <w:r w:rsidRPr="004C6BF3">
        <w:rPr>
          <w:rFonts w:cs="Tahoma"/>
          <w:color w:val="00000A"/>
          <w:sz w:val="24"/>
          <w:szCs w:val="24"/>
        </w:rPr>
        <w:t>in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MS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Office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Applications.</w:t>
      </w:r>
    </w:p>
    <w:p w:rsidR="004C6BF3" w:rsidRDefault="004C6BF3" w:rsidP="00863DB1">
      <w:pPr>
        <w:spacing w:line="240" w:lineRule="atLeast"/>
        <w:ind w:left="720"/>
        <w:contextualSpacing/>
        <w:rPr>
          <w:rFonts w:eastAsia="Tahoma"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Trouble </w:t>
      </w:r>
      <w:r w:rsidRPr="004C6BF3">
        <w:rPr>
          <w:rFonts w:cs="Tahoma"/>
          <w:color w:val="00000A"/>
          <w:sz w:val="24"/>
          <w:szCs w:val="24"/>
        </w:rPr>
        <w:t>Shooting</w:t>
      </w:r>
      <w:r w:rsidRPr="004C6BF3">
        <w:rPr>
          <w:rFonts w:eastAsia="Tahoma" w:cs="Tahoma"/>
          <w:color w:val="00000A"/>
          <w:sz w:val="24"/>
          <w:szCs w:val="24"/>
        </w:rPr>
        <w:t xml:space="preserve">: Computer </w:t>
      </w:r>
      <w:r w:rsidRPr="004C6BF3">
        <w:rPr>
          <w:rFonts w:cs="Tahoma"/>
          <w:color w:val="00000A"/>
          <w:sz w:val="24"/>
          <w:szCs w:val="24"/>
        </w:rPr>
        <w:t>Hardware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&amp;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Software</w:t>
      </w:r>
      <w:r w:rsidRPr="004C6BF3">
        <w:rPr>
          <w:rFonts w:eastAsia="Tahoma" w:cs="Tahoma"/>
          <w:color w:val="00000A"/>
          <w:sz w:val="24"/>
          <w:szCs w:val="24"/>
        </w:rPr>
        <w:t xml:space="preserve">, PC </w:t>
      </w:r>
      <w:r w:rsidRPr="004C6BF3">
        <w:rPr>
          <w:rFonts w:cs="Tahoma"/>
          <w:color w:val="00000A"/>
          <w:sz w:val="24"/>
          <w:szCs w:val="24"/>
        </w:rPr>
        <w:t>Assembly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and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configure</w:t>
      </w:r>
      <w:r w:rsidR="00863DB1">
        <w:rPr>
          <w:rFonts w:eastAsia="Tahoma" w:cs="Tahoma"/>
          <w:color w:val="00000A"/>
          <w:sz w:val="24"/>
          <w:szCs w:val="24"/>
        </w:rPr>
        <w:t>.</w:t>
      </w:r>
    </w:p>
    <w:p w:rsidR="00863DB1" w:rsidRDefault="004C6BF3" w:rsidP="00863DB1">
      <w:pPr>
        <w:spacing w:line="240" w:lineRule="auto"/>
        <w:contextualSpacing/>
        <w:rPr>
          <w:rFonts w:eastAsia="Tahoma" w:cs="Tahoma"/>
          <w:b/>
          <w:color w:val="00000A"/>
          <w:sz w:val="24"/>
          <w:szCs w:val="24"/>
        </w:rPr>
      </w:pPr>
      <w:r w:rsidRPr="004C6BF3">
        <w:rPr>
          <w:rFonts w:eastAsia="Tahoma" w:cs="Tahoma"/>
          <w:b/>
          <w:color w:val="00000A"/>
          <w:sz w:val="24"/>
          <w:szCs w:val="24"/>
        </w:rPr>
        <w:tab/>
      </w:r>
    </w:p>
    <w:p w:rsidR="00863DB1" w:rsidRDefault="00863DB1" w:rsidP="00863DB1">
      <w:pPr>
        <w:spacing w:line="240" w:lineRule="auto"/>
        <w:contextualSpacing/>
        <w:rPr>
          <w:rFonts w:eastAsia="Tahoma" w:cs="Tahoma"/>
          <w:color w:val="00000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0716" w:rsidTr="00EE0240">
        <w:tc>
          <w:tcPr>
            <w:tcW w:w="11016" w:type="dxa"/>
            <w:shd w:val="clear" w:color="auto" w:fill="95B3D7" w:themeFill="accent1" w:themeFillTint="99"/>
          </w:tcPr>
          <w:p w:rsidR="007F0716" w:rsidRPr="00EE0240" w:rsidRDefault="00EE0240" w:rsidP="00863DB1">
            <w:pPr>
              <w:contextualSpacing/>
              <w:rPr>
                <w:rFonts w:eastAsia="Tahoma" w:cs="Tahoma"/>
                <w:b/>
                <w:color w:val="00000A"/>
                <w:sz w:val="24"/>
                <w:szCs w:val="24"/>
              </w:rPr>
            </w:pPr>
            <w:r w:rsidRPr="00EE0240">
              <w:rPr>
                <w:rFonts w:eastAsia="Tahoma" w:cs="Tahoma"/>
                <w:b/>
                <w:color w:val="00000A"/>
                <w:sz w:val="24"/>
                <w:szCs w:val="24"/>
              </w:rPr>
              <w:t xml:space="preserve">QUALIFICATION: </w:t>
            </w:r>
          </w:p>
        </w:tc>
      </w:tr>
    </w:tbl>
    <w:p w:rsidR="007F0716" w:rsidRDefault="007F0716" w:rsidP="005C667B">
      <w:pPr>
        <w:spacing w:line="240" w:lineRule="auto"/>
        <w:contextualSpacing/>
        <w:rPr>
          <w:rFonts w:eastAsia="Tahoma" w:cs="Tahoma"/>
          <w:color w:val="00000A"/>
          <w:sz w:val="24"/>
          <w:szCs w:val="24"/>
        </w:rPr>
      </w:pPr>
    </w:p>
    <w:p w:rsidR="007F0716" w:rsidRDefault="00EE0240" w:rsidP="005C667B">
      <w:pPr>
        <w:pStyle w:val="ListParagraph"/>
        <w:numPr>
          <w:ilvl w:val="2"/>
          <w:numId w:val="3"/>
        </w:numPr>
        <w:spacing w:line="240" w:lineRule="auto"/>
        <w:rPr>
          <w:rFonts w:eastAsia="Tahoma" w:cs="Tahoma"/>
          <w:color w:val="00000A"/>
          <w:sz w:val="24"/>
          <w:szCs w:val="24"/>
        </w:rPr>
      </w:pPr>
      <w:r w:rsidRPr="00F8393C">
        <w:rPr>
          <w:rFonts w:eastAsia="Tahoma" w:cs="Tahoma"/>
          <w:color w:val="00000A"/>
          <w:sz w:val="24"/>
          <w:szCs w:val="24"/>
        </w:rPr>
        <w:t>Concrete experience in performing Administrative task</w:t>
      </w:r>
      <w:r w:rsidR="00F8393C">
        <w:rPr>
          <w:rFonts w:eastAsia="Tahoma" w:cs="Tahoma"/>
          <w:color w:val="00000A"/>
          <w:sz w:val="24"/>
          <w:szCs w:val="24"/>
        </w:rPr>
        <w:t>.</w:t>
      </w:r>
    </w:p>
    <w:p w:rsidR="00F8393C" w:rsidRDefault="00F8393C" w:rsidP="005C667B">
      <w:pPr>
        <w:pStyle w:val="ListParagraph"/>
        <w:numPr>
          <w:ilvl w:val="2"/>
          <w:numId w:val="3"/>
        </w:numPr>
        <w:spacing w:line="240" w:lineRule="auto"/>
        <w:rPr>
          <w:rFonts w:eastAsia="Tahoma" w:cs="Tahoma"/>
          <w:color w:val="00000A"/>
          <w:sz w:val="24"/>
          <w:szCs w:val="24"/>
        </w:rPr>
      </w:pPr>
      <w:r>
        <w:rPr>
          <w:rFonts w:eastAsia="Tahoma" w:cs="Tahoma"/>
          <w:color w:val="00000A"/>
          <w:sz w:val="24"/>
          <w:szCs w:val="24"/>
        </w:rPr>
        <w:t>Friendly, Fast learner, creative, flexible, resourceful, dependable, organized.</w:t>
      </w:r>
    </w:p>
    <w:p w:rsidR="00F8393C" w:rsidRDefault="00F8393C" w:rsidP="005C667B">
      <w:pPr>
        <w:pStyle w:val="ListParagraph"/>
        <w:numPr>
          <w:ilvl w:val="2"/>
          <w:numId w:val="3"/>
        </w:numPr>
        <w:spacing w:line="240" w:lineRule="auto"/>
        <w:rPr>
          <w:rFonts w:eastAsia="Tahoma" w:cs="Tahoma"/>
          <w:color w:val="00000A"/>
          <w:sz w:val="24"/>
          <w:szCs w:val="24"/>
        </w:rPr>
      </w:pPr>
      <w:r>
        <w:rPr>
          <w:rFonts w:eastAsia="Tahoma" w:cs="Tahoma"/>
          <w:color w:val="00000A"/>
          <w:sz w:val="24"/>
          <w:szCs w:val="24"/>
        </w:rPr>
        <w:t>Positive working relationship with all personal on all levels, both with the company and friends.</w:t>
      </w:r>
    </w:p>
    <w:p w:rsidR="00F8393C" w:rsidRPr="00F8393C" w:rsidRDefault="00F8393C" w:rsidP="005C667B">
      <w:pPr>
        <w:pStyle w:val="ListParagraph"/>
        <w:numPr>
          <w:ilvl w:val="2"/>
          <w:numId w:val="3"/>
        </w:numPr>
        <w:spacing w:line="240" w:lineRule="auto"/>
        <w:rPr>
          <w:rFonts w:eastAsia="Tahoma" w:cs="Tahoma"/>
          <w:color w:val="00000A"/>
          <w:sz w:val="24"/>
          <w:szCs w:val="24"/>
        </w:rPr>
      </w:pPr>
      <w:r>
        <w:rPr>
          <w:rFonts w:eastAsia="Tahoma" w:cs="Tahoma"/>
          <w:color w:val="00000A"/>
          <w:sz w:val="24"/>
          <w:szCs w:val="24"/>
        </w:rPr>
        <w:t>Analytical problem solving and decision making skills.</w:t>
      </w:r>
    </w:p>
    <w:p w:rsidR="007F0716" w:rsidRPr="004C6BF3" w:rsidRDefault="00EE0240" w:rsidP="005C667B">
      <w:pPr>
        <w:spacing w:line="240" w:lineRule="auto"/>
        <w:contextualSpacing/>
        <w:rPr>
          <w:rFonts w:eastAsia="Tahoma" w:cs="Tahoma"/>
          <w:color w:val="00000A"/>
          <w:sz w:val="24"/>
          <w:szCs w:val="24"/>
        </w:rPr>
      </w:pPr>
      <w:r>
        <w:rPr>
          <w:rFonts w:eastAsia="Tahoma" w:cs="Tahoma"/>
          <w:color w:val="00000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C6BF3" w:rsidTr="00047EEE">
        <w:tc>
          <w:tcPr>
            <w:tcW w:w="10998" w:type="dxa"/>
            <w:shd w:val="clear" w:color="auto" w:fill="95B3D7" w:themeFill="accent1" w:themeFillTint="99"/>
          </w:tcPr>
          <w:p w:rsidR="004C6BF3" w:rsidRDefault="004C6BF3" w:rsidP="005C667B">
            <w:pPr>
              <w:spacing w:line="100" w:lineRule="atLeast"/>
              <w:rPr>
                <w:rFonts w:cs="Tahoma"/>
                <w:b/>
                <w:color w:val="00000A"/>
                <w:sz w:val="24"/>
                <w:szCs w:val="24"/>
              </w:rPr>
            </w:pPr>
            <w:r w:rsidRPr="004C6BF3">
              <w:rPr>
                <w:rFonts w:eastAsia="Tahoma" w:cs="Tahoma"/>
                <w:b/>
                <w:color w:val="00000A"/>
                <w:sz w:val="24"/>
                <w:szCs w:val="24"/>
              </w:rPr>
              <w:t xml:space="preserve">PERSONAL </w:t>
            </w:r>
            <w:r w:rsidRPr="004C6BF3">
              <w:rPr>
                <w:rFonts w:cs="Tahoma"/>
                <w:b/>
                <w:color w:val="00000A"/>
                <w:sz w:val="24"/>
                <w:szCs w:val="24"/>
              </w:rPr>
              <w:t>INFORMATION:</w:t>
            </w:r>
          </w:p>
        </w:tc>
      </w:tr>
    </w:tbl>
    <w:p w:rsidR="004C6BF3" w:rsidRP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Date </w:t>
      </w:r>
      <w:r w:rsidRPr="004C6BF3">
        <w:rPr>
          <w:rFonts w:cs="Tahoma"/>
          <w:color w:val="00000A"/>
          <w:sz w:val="24"/>
          <w:szCs w:val="24"/>
        </w:rPr>
        <w:t>of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Birth</w:t>
      </w:r>
      <w:r w:rsidRPr="004C6BF3">
        <w:rPr>
          <w:rFonts w:cs="Tahoma"/>
          <w:color w:val="00000A"/>
          <w:sz w:val="24"/>
          <w:szCs w:val="24"/>
        </w:rPr>
        <w:tab/>
      </w:r>
      <w:r w:rsidRPr="004C6BF3">
        <w:rPr>
          <w:rFonts w:cs="Tahoma"/>
          <w:color w:val="00000A"/>
          <w:sz w:val="24"/>
          <w:szCs w:val="24"/>
        </w:rPr>
        <w:tab/>
      </w:r>
      <w:r w:rsidR="00047EEE">
        <w:rPr>
          <w:rFonts w:cs="Tahoma"/>
          <w:color w:val="00000A"/>
          <w:sz w:val="24"/>
          <w:szCs w:val="24"/>
        </w:rPr>
        <w:tab/>
      </w:r>
      <w:r w:rsidR="00047EEE">
        <w:rPr>
          <w:rFonts w:cs="Tahoma"/>
          <w:color w:val="00000A"/>
          <w:sz w:val="24"/>
          <w:szCs w:val="24"/>
        </w:rPr>
        <w:tab/>
      </w:r>
      <w:r w:rsidRPr="004C6BF3">
        <w:rPr>
          <w:rFonts w:cs="Tahoma"/>
          <w:color w:val="00000A"/>
          <w:sz w:val="24"/>
          <w:szCs w:val="24"/>
        </w:rPr>
        <w:t>: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February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3,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1980</w:t>
      </w:r>
    </w:p>
    <w:p w:rsidR="004C6BF3" w:rsidRP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>Birthplace</w:t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 xml:space="preserve">: </w:t>
      </w:r>
      <w:r w:rsidRPr="004C6BF3">
        <w:rPr>
          <w:rFonts w:cs="Tahoma"/>
          <w:color w:val="00000A"/>
          <w:sz w:val="24"/>
          <w:szCs w:val="24"/>
        </w:rPr>
        <w:t>Baguio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City,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Philippines</w:t>
      </w:r>
    </w:p>
    <w:p w:rsidR="004C6BF3" w:rsidRP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>Age</w:t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 xml:space="preserve">: </w:t>
      </w:r>
      <w:r w:rsidR="00003DE1">
        <w:rPr>
          <w:rFonts w:cs="Tahoma"/>
          <w:color w:val="00000A"/>
          <w:sz w:val="24"/>
          <w:szCs w:val="24"/>
        </w:rPr>
        <w:t>37</w:t>
      </w:r>
    </w:p>
    <w:p w:rsidR="004C6BF3" w:rsidRP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 xml:space="preserve">Civil </w:t>
      </w:r>
      <w:r w:rsidRPr="004C6BF3">
        <w:rPr>
          <w:rFonts w:cs="Tahoma"/>
          <w:color w:val="00000A"/>
          <w:sz w:val="24"/>
          <w:szCs w:val="24"/>
        </w:rPr>
        <w:t>Status</w:t>
      </w:r>
      <w:r w:rsidRPr="004C6BF3">
        <w:rPr>
          <w:rFonts w:cs="Tahoma"/>
          <w:color w:val="00000A"/>
          <w:sz w:val="24"/>
          <w:szCs w:val="24"/>
        </w:rPr>
        <w:tab/>
      </w:r>
      <w:r w:rsidRPr="004C6BF3">
        <w:rPr>
          <w:rFonts w:cs="Tahoma"/>
          <w:color w:val="00000A"/>
          <w:sz w:val="24"/>
          <w:szCs w:val="24"/>
        </w:rPr>
        <w:tab/>
      </w:r>
      <w:r w:rsidR="00047EEE">
        <w:rPr>
          <w:rFonts w:cs="Tahoma"/>
          <w:color w:val="00000A"/>
          <w:sz w:val="24"/>
          <w:szCs w:val="24"/>
        </w:rPr>
        <w:tab/>
      </w:r>
      <w:r w:rsidR="00047EEE">
        <w:rPr>
          <w:rFonts w:cs="Tahoma"/>
          <w:color w:val="00000A"/>
          <w:sz w:val="24"/>
          <w:szCs w:val="24"/>
        </w:rPr>
        <w:tab/>
      </w:r>
      <w:r w:rsidRPr="004C6BF3">
        <w:rPr>
          <w:rFonts w:cs="Tahoma"/>
          <w:color w:val="00000A"/>
          <w:sz w:val="24"/>
          <w:szCs w:val="24"/>
        </w:rPr>
        <w:t>: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Married</w:t>
      </w:r>
    </w:p>
    <w:p w:rsidR="004C6BF3" w:rsidRP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>Citizenship</w:t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 xml:space="preserve">: </w:t>
      </w:r>
      <w:r w:rsidRPr="004C6BF3">
        <w:rPr>
          <w:rFonts w:cs="Tahoma"/>
          <w:color w:val="00000A"/>
          <w:sz w:val="24"/>
          <w:szCs w:val="24"/>
        </w:rPr>
        <w:t>Filipino</w:t>
      </w:r>
    </w:p>
    <w:p w:rsidR="004C6BF3" w:rsidRPr="004C6BF3" w:rsidRDefault="004C6BF3" w:rsidP="00863DB1">
      <w:pPr>
        <w:spacing w:line="240" w:lineRule="auto"/>
        <w:ind w:left="720"/>
        <w:contextualSpacing/>
        <w:rPr>
          <w:rFonts w:eastAsia="Tahoma"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>Height</w:t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 xml:space="preserve">: </w:t>
      </w:r>
      <w:r w:rsidRPr="004C6BF3">
        <w:rPr>
          <w:rFonts w:cs="Tahoma"/>
          <w:color w:val="00000A"/>
          <w:sz w:val="24"/>
          <w:szCs w:val="24"/>
        </w:rPr>
        <w:t>5</w:t>
      </w:r>
      <w:r w:rsidRPr="004C6BF3">
        <w:rPr>
          <w:rFonts w:eastAsia="Tahoma" w:cs="Tahoma"/>
          <w:color w:val="00000A"/>
          <w:sz w:val="24"/>
          <w:szCs w:val="24"/>
        </w:rPr>
        <w:t xml:space="preserve">’ </w:t>
      </w:r>
      <w:r w:rsidRPr="004C6BF3">
        <w:rPr>
          <w:rFonts w:cs="Tahoma"/>
          <w:color w:val="00000A"/>
          <w:sz w:val="24"/>
          <w:szCs w:val="24"/>
        </w:rPr>
        <w:t>4</w:t>
      </w:r>
      <w:r w:rsidRPr="004C6BF3">
        <w:rPr>
          <w:rFonts w:eastAsia="Tahoma" w:cs="Tahoma"/>
          <w:color w:val="00000A"/>
          <w:sz w:val="24"/>
          <w:szCs w:val="24"/>
        </w:rPr>
        <w:t>’’</w:t>
      </w:r>
    </w:p>
    <w:p w:rsidR="004C6BF3" w:rsidRDefault="004C6BF3" w:rsidP="00863DB1">
      <w:pPr>
        <w:spacing w:line="240" w:lineRule="auto"/>
        <w:ind w:left="720"/>
        <w:contextualSpacing/>
        <w:rPr>
          <w:rFonts w:cs="Tahoma"/>
          <w:color w:val="00000A"/>
          <w:sz w:val="24"/>
          <w:szCs w:val="24"/>
        </w:rPr>
      </w:pPr>
      <w:r w:rsidRPr="004C6BF3">
        <w:rPr>
          <w:rFonts w:eastAsia="Tahoma" w:cs="Tahoma"/>
          <w:color w:val="00000A"/>
          <w:sz w:val="24"/>
          <w:szCs w:val="24"/>
        </w:rPr>
        <w:t>Weight</w:t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="00047EEE">
        <w:rPr>
          <w:rFonts w:eastAsia="Tahoma" w:cs="Tahoma"/>
          <w:color w:val="00000A"/>
          <w:sz w:val="24"/>
          <w:szCs w:val="24"/>
        </w:rPr>
        <w:tab/>
      </w:r>
      <w:r w:rsidRPr="004C6BF3">
        <w:rPr>
          <w:rFonts w:eastAsia="Tahoma" w:cs="Tahoma"/>
          <w:color w:val="00000A"/>
          <w:sz w:val="24"/>
          <w:szCs w:val="24"/>
        </w:rPr>
        <w:t xml:space="preserve">: </w:t>
      </w:r>
      <w:r w:rsidRPr="004C6BF3">
        <w:rPr>
          <w:rFonts w:cs="Tahoma"/>
          <w:color w:val="00000A"/>
          <w:sz w:val="24"/>
          <w:szCs w:val="24"/>
        </w:rPr>
        <w:t>121</w:t>
      </w:r>
      <w:r w:rsidRPr="004C6BF3">
        <w:rPr>
          <w:rFonts w:eastAsia="Tahoma" w:cs="Tahoma"/>
          <w:color w:val="00000A"/>
          <w:sz w:val="24"/>
          <w:szCs w:val="24"/>
        </w:rPr>
        <w:t xml:space="preserve"> </w:t>
      </w:r>
      <w:r w:rsidRPr="004C6BF3">
        <w:rPr>
          <w:rFonts w:cs="Tahoma"/>
          <w:color w:val="00000A"/>
          <w:sz w:val="24"/>
          <w:szCs w:val="24"/>
        </w:rPr>
        <w:t>lbs.</w:t>
      </w:r>
    </w:p>
    <w:p w:rsidR="00863DB1" w:rsidRDefault="00863DB1" w:rsidP="00863DB1">
      <w:pPr>
        <w:spacing w:line="240" w:lineRule="auto"/>
        <w:ind w:left="720"/>
        <w:rPr>
          <w:rFonts w:cs="Tahoma"/>
          <w:color w:val="00000A"/>
          <w:sz w:val="24"/>
          <w:szCs w:val="24"/>
        </w:rPr>
      </w:pPr>
    </w:p>
    <w:p w:rsidR="00863DB1" w:rsidRPr="004C6BF3" w:rsidRDefault="00863DB1" w:rsidP="00863DB1">
      <w:pPr>
        <w:spacing w:line="240" w:lineRule="auto"/>
        <w:ind w:left="720"/>
        <w:rPr>
          <w:rFonts w:cs="Tahoma"/>
          <w:color w:val="00000A"/>
          <w:sz w:val="24"/>
          <w:szCs w:val="24"/>
        </w:rPr>
      </w:pPr>
    </w:p>
    <w:p w:rsidR="004C6BF3" w:rsidRDefault="004C6BF3" w:rsidP="00863DB1">
      <w:pPr>
        <w:spacing w:line="100" w:lineRule="atLeast"/>
        <w:jc w:val="center"/>
        <w:rPr>
          <w:rFonts w:ascii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I </w:t>
      </w:r>
      <w:r>
        <w:rPr>
          <w:rFonts w:ascii="Tahoma" w:hAnsi="Tahoma" w:cs="Tahoma"/>
          <w:color w:val="00000A"/>
        </w:rPr>
        <w:t>hereby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certify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to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the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correctness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and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truthfulness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of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the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above</w:t>
      </w:r>
      <w:r>
        <w:rPr>
          <w:rFonts w:ascii="Tahoma" w:eastAsia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information.</w:t>
      </w:r>
    </w:p>
    <w:p w:rsidR="00863DB1" w:rsidRDefault="00863DB1" w:rsidP="00863DB1">
      <w:pPr>
        <w:spacing w:line="100" w:lineRule="atLeast"/>
        <w:jc w:val="center"/>
        <w:rPr>
          <w:rFonts w:ascii="Tahoma" w:hAnsi="Tahoma" w:cs="Tahoma"/>
          <w:color w:val="00000A"/>
        </w:rPr>
      </w:pPr>
    </w:p>
    <w:p w:rsidR="004C6BF3" w:rsidRDefault="004C6BF3"/>
    <w:sectPr w:rsidR="004C6BF3" w:rsidSect="00665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00pt;height:843pt;visibility:visible;mso-wrap-style:square" o:bullet="t">
        <v:imagedata r:id="rId1" o:title="Iphone1[1]"/>
      </v:shape>
    </w:pict>
  </w:numPicBullet>
  <w:numPicBullet w:numPicBulletId="1">
    <w:pict>
      <v:shape id="_x0000_i1037" type="#_x0000_t75" style="width:164.25pt;height:233.25pt;visibility:visible;mso-wrap-style:square" o:bullet="t">
        <v:imagedata r:id="rId2" o:title="Regular_Philippine_Passport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9">
    <w:nsid w:val="05220838"/>
    <w:multiLevelType w:val="hybridMultilevel"/>
    <w:tmpl w:val="1E7CF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7A61E92"/>
    <w:multiLevelType w:val="hybridMultilevel"/>
    <w:tmpl w:val="DD92C772"/>
    <w:lvl w:ilvl="0" w:tplc="F0F8EF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D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C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26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83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C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4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C0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6C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2E6732"/>
    <w:multiLevelType w:val="hybridMultilevel"/>
    <w:tmpl w:val="62EC812A"/>
    <w:lvl w:ilvl="0" w:tplc="FDE03622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E384C"/>
    <w:multiLevelType w:val="hybridMultilevel"/>
    <w:tmpl w:val="F934C55C"/>
    <w:lvl w:ilvl="0" w:tplc="D27C8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86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E3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2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00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CE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AD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A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E9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7"/>
    <w:rsid w:val="00003DE1"/>
    <w:rsid w:val="00047EEE"/>
    <w:rsid w:val="0006239A"/>
    <w:rsid w:val="00066125"/>
    <w:rsid w:val="00153F10"/>
    <w:rsid w:val="002F4ECC"/>
    <w:rsid w:val="00312AE6"/>
    <w:rsid w:val="00444264"/>
    <w:rsid w:val="00454830"/>
    <w:rsid w:val="004C6BF3"/>
    <w:rsid w:val="00536AC6"/>
    <w:rsid w:val="005C667B"/>
    <w:rsid w:val="006564F8"/>
    <w:rsid w:val="006659E4"/>
    <w:rsid w:val="006C580F"/>
    <w:rsid w:val="007508D1"/>
    <w:rsid w:val="007717B4"/>
    <w:rsid w:val="007D4512"/>
    <w:rsid w:val="007F0716"/>
    <w:rsid w:val="00863DB1"/>
    <w:rsid w:val="00866767"/>
    <w:rsid w:val="009C5743"/>
    <w:rsid w:val="00C42292"/>
    <w:rsid w:val="00C54E5B"/>
    <w:rsid w:val="00D3318D"/>
    <w:rsid w:val="00D37CFB"/>
    <w:rsid w:val="00D668AA"/>
    <w:rsid w:val="00DA3447"/>
    <w:rsid w:val="00DF3EFA"/>
    <w:rsid w:val="00EC5E51"/>
    <w:rsid w:val="00ED09C7"/>
    <w:rsid w:val="00EE0240"/>
    <w:rsid w:val="00F00D25"/>
    <w:rsid w:val="00F13D3E"/>
    <w:rsid w:val="00F8393C"/>
    <w:rsid w:val="00FB1E76"/>
    <w:rsid w:val="00FD2216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7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7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Balot</dc:creator>
  <cp:lastModifiedBy>507HRDESK</cp:lastModifiedBy>
  <cp:revision>2</cp:revision>
  <dcterms:created xsi:type="dcterms:W3CDTF">2017-02-18T09:15:00Z</dcterms:created>
  <dcterms:modified xsi:type="dcterms:W3CDTF">2017-02-18T09:15:00Z</dcterms:modified>
</cp:coreProperties>
</file>