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C3" w:rsidRDefault="00CB5FA3">
      <w:pPr>
        <w:pStyle w:val="Heading6"/>
        <w:rPr>
          <w:sz w:val="32"/>
          <w:szCs w:val="32"/>
        </w:rPr>
      </w:pPr>
      <w:r>
        <w:rPr>
          <w:sz w:val="32"/>
          <w:szCs w:val="32"/>
        </w:rPr>
        <w:t>Mehul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961C3" w:rsidRDefault="00C961C3" w:rsidP="00C961C3">
      <w:pPr>
        <w:pStyle w:val="Heading6"/>
        <w:rPr>
          <w:rFonts w:asciiTheme="minorHAnsi" w:hAnsiTheme="minorHAnsi" w:cstheme="minorHAnsi"/>
          <w:i w:val="0"/>
          <w:sz w:val="24"/>
          <w:szCs w:val="24"/>
        </w:rPr>
      </w:pPr>
      <w:r>
        <w:rPr>
          <w:sz w:val="32"/>
          <w:szCs w:val="32"/>
        </w:rPr>
        <w:t>C/o-</w:t>
      </w:r>
      <w:r w:rsidR="00CB5FA3">
        <w:rPr>
          <w:rFonts w:asciiTheme="minorHAnsi" w:hAnsiTheme="minorHAnsi" w:cstheme="minorHAnsi"/>
          <w:i w:val="0"/>
          <w:sz w:val="24"/>
          <w:szCs w:val="24"/>
        </w:rPr>
        <w:t>Mobile No.:- +</w:t>
      </w:r>
      <w:r>
        <w:rPr>
          <w:rFonts w:asciiTheme="minorHAnsi" w:hAnsiTheme="minorHAnsi" w:cstheme="minorHAnsi"/>
          <w:i w:val="0"/>
          <w:sz w:val="24"/>
          <w:szCs w:val="24"/>
        </w:rPr>
        <w:t>971505891826</w:t>
      </w:r>
    </w:p>
    <w:p w:rsidR="00DB41F7" w:rsidRPr="00C961C3" w:rsidRDefault="00CB5FA3" w:rsidP="00C961C3">
      <w:pPr>
        <w:pStyle w:val="Heading6"/>
        <w:rPr>
          <w:rFonts w:asciiTheme="minorHAnsi" w:hAnsiTheme="minorHAnsi" w:cstheme="minorHAnsi"/>
          <w:i w:val="0"/>
          <w:sz w:val="24"/>
          <w:szCs w:val="24"/>
        </w:rPr>
      </w:pPr>
      <w:r>
        <w:t>Email ID:-</w:t>
      </w:r>
      <w:r w:rsidR="00C961C3">
        <w:t xml:space="preserve">mehul.341233@2freemail.com </w:t>
      </w:r>
    </w:p>
    <w:p w:rsidR="00DB41F7" w:rsidRDefault="00DB41F7">
      <w:pPr>
        <w:pBdr>
          <w:bottom w:val="single" w:sz="4" w:space="1" w:color="auto"/>
        </w:pBdr>
        <w:jc w:val="right"/>
        <w:rPr>
          <w:rFonts w:ascii="Book Antiqua" w:hAnsi="Book Antiqua" w:cs="Calibri"/>
        </w:rPr>
      </w:pPr>
    </w:p>
    <w:p w:rsidR="00DB41F7" w:rsidRDefault="00CB5FA3">
      <w:pPr>
        <w:rPr>
          <w:rFonts w:ascii="Calibri" w:hAnsi="Calibri" w:cs="Calibri"/>
          <w:spacing w:val="10"/>
        </w:rPr>
      </w:pPr>
      <w:r>
        <w:rPr>
          <w:rFonts w:ascii="Calibri" w:eastAsia="Batang" w:hAnsi="Calibri" w:cs="Calibri"/>
          <w:b/>
        </w:rPr>
        <w:t>Seeking assignments in Accounting /FMCG Sales / Channel Sales / Distribution Sales / Business Development /</w:t>
      </w:r>
      <w:r>
        <w:rPr>
          <w:rFonts w:ascii="Calibri" w:eastAsia="Batang" w:hAnsi="Calibri" w:cs="Calibri"/>
          <w:b/>
        </w:rPr>
        <w:t xml:space="preserve"> Corporate Sales with an organization of high repute.</w:t>
      </w:r>
    </w:p>
    <w:p w:rsidR="00DB41F7" w:rsidRDefault="00CB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alibri" w:hAnsi="Calibri" w:cs="Calibri"/>
          <w:b/>
          <w:spacing w:val="10"/>
        </w:rPr>
      </w:pPr>
      <w:r>
        <w:rPr>
          <w:rFonts w:ascii="Calibri" w:hAnsi="Calibri" w:cs="Calibri"/>
          <w:b/>
          <w:spacing w:val="10"/>
        </w:rPr>
        <w:t>EXECUTIVE SUSUMMARY</w:t>
      </w:r>
    </w:p>
    <w:p w:rsidR="00DB41F7" w:rsidRDefault="00CB5FA3">
      <w:pPr>
        <w:jc w:val="both"/>
      </w:pPr>
      <w:r>
        <w:t xml:space="preserve">A result oriented professional with nearly 13.9 years of rich experience in Logistic, Accounting and Marketing, Service Operations and Business Development. </w:t>
      </w:r>
    </w:p>
    <w:p w:rsidR="00DB41F7" w:rsidRDefault="00CB5FA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Lastly associated with</w:t>
      </w:r>
      <w:r>
        <w:rPr>
          <w:rFonts w:ascii="Calibri" w:hAnsi="Calibri" w:cs="Calibri"/>
          <w:b/>
        </w:rPr>
        <w:t>Va</w:t>
      </w:r>
      <w:r>
        <w:rPr>
          <w:rFonts w:ascii="Calibri" w:hAnsi="Calibri" w:cs="Calibri"/>
          <w:b/>
        </w:rPr>
        <w:t>dalia Foods, Rajkot Gujarat as Agency Distributor, Kapadvanj, distt. Kheira.</w:t>
      </w:r>
      <w:r>
        <w:rPr>
          <w:rFonts w:ascii="Calibri" w:hAnsi="Calibri" w:cs="Calibri"/>
          <w:spacing w:val="10"/>
        </w:rPr>
        <w:t>It is a Pioneer manufacturer of food products wefers, fryms, namkeen&amp; a huge veriety of pscksged foods</w:t>
      </w:r>
    </w:p>
    <w:p w:rsidR="00DB41F7" w:rsidRDefault="00CB5FA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Adept in implementing marketing and sales activities for increasing revenue g</w:t>
      </w:r>
      <w:r>
        <w:rPr>
          <w:rFonts w:ascii="Calibri" w:hAnsi="Calibri" w:cs="Calibri"/>
        </w:rPr>
        <w:t>rowth and augmenting organizational effectiveness.</w:t>
      </w:r>
    </w:p>
    <w:p w:rsidR="00DB41F7" w:rsidRDefault="00CB5FA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Thorough understanding of Sales &amp; distribution strategy to increase coverage and achieve the set targets. </w:t>
      </w:r>
    </w:p>
    <w:p w:rsidR="00DB41F7" w:rsidRDefault="00CB5FA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Effective communicator with excellent man management skills; strong analytical, problem solving &amp; </w:t>
      </w:r>
      <w:r>
        <w:rPr>
          <w:rFonts w:ascii="Calibri" w:hAnsi="Calibri" w:cs="Calibri"/>
        </w:rPr>
        <w:t xml:space="preserve">organizational abilities. </w:t>
      </w:r>
    </w:p>
    <w:p w:rsidR="00DB41F7" w:rsidRDefault="00DB41F7">
      <w:pPr>
        <w:spacing w:after="0" w:line="240" w:lineRule="auto"/>
        <w:jc w:val="both"/>
        <w:rPr>
          <w:rFonts w:ascii="Calibri" w:hAnsi="Calibri" w:cs="Calibri"/>
          <w:b/>
        </w:rPr>
      </w:pPr>
    </w:p>
    <w:p w:rsidR="00DB41F7" w:rsidRDefault="00CB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alibri" w:hAnsi="Calibri" w:cs="Calibri"/>
          <w:b/>
          <w:color w:val="0000FF"/>
          <w:spacing w:val="10"/>
        </w:rPr>
      </w:pPr>
      <w:r>
        <w:rPr>
          <w:rFonts w:ascii="Calibri" w:hAnsi="Calibri" w:cs="Calibri"/>
          <w:b/>
          <w:spacing w:val="10"/>
        </w:rPr>
        <w:t>AREAS OF EXPERTISE</w:t>
      </w:r>
    </w:p>
    <w:p w:rsidR="00DB41F7" w:rsidRDefault="00CB5FA3">
      <w:pPr>
        <w:jc w:val="both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Business Development</w:t>
      </w:r>
    </w:p>
    <w:p w:rsidR="00DB41F7" w:rsidRDefault="00CB5FA3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Managing Logistic, Accounting,sales &amp; marketing operations; implementing sales promotional activities as a part of product launch, brand building and market development effort.</w:t>
      </w:r>
    </w:p>
    <w:p w:rsidR="00DB41F7" w:rsidRDefault="00CB5FA3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Analyzing </w:t>
      </w:r>
      <w:r>
        <w:rPr>
          <w:rFonts w:ascii="Calibri" w:hAnsi="Calibri" w:cs="Calibri"/>
        </w:rPr>
        <w:t>latest marketing trends and tracking competitors’ activities and providing valuable inputs for fine tuning sales &amp; marketing strategies.</w:t>
      </w:r>
    </w:p>
    <w:p w:rsidR="00DB41F7" w:rsidRDefault="00CB5F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Driving initiatives to achieve desired targets with responsibility of achieving market share &amp;</w:t>
      </w:r>
      <w:r>
        <w:rPr>
          <w:rFonts w:ascii="Calibri" w:hAnsi="Calibri" w:cs="Calibri"/>
        </w:rPr>
        <w:t xml:space="preserve"> profit objectives across various locations for direct customer interaction. </w:t>
      </w:r>
    </w:p>
    <w:p w:rsidR="00DB41F7" w:rsidRDefault="00CB5F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Developing relationships with key decision makers and potential clients in target organizations for business development.</w:t>
      </w:r>
    </w:p>
    <w:p w:rsidR="00DB41F7" w:rsidRDefault="00CB5F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Conducting marketing campaigns such as road shows for br</w:t>
      </w:r>
      <w:r>
        <w:rPr>
          <w:rFonts w:ascii="Calibri" w:hAnsi="Calibri" w:cs="Calibri"/>
        </w:rPr>
        <w:t>and building and promotion.</w:t>
      </w:r>
    </w:p>
    <w:p w:rsidR="00DB41F7" w:rsidRDefault="00CB5F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Evolving market segmentation and segmentation strategies to achieve desired targets. </w:t>
      </w:r>
    </w:p>
    <w:p w:rsidR="00DB41F7" w:rsidRDefault="00CB5FA3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Innovative thinking, ability to think out of the Box.</w:t>
      </w:r>
    </w:p>
    <w:p w:rsidR="00DB41F7" w:rsidRDefault="00DB41F7">
      <w:pPr>
        <w:spacing w:after="0" w:line="240" w:lineRule="auto"/>
        <w:jc w:val="both"/>
        <w:rPr>
          <w:rFonts w:ascii="Calibri" w:hAnsi="Calibri" w:cs="Calibri"/>
          <w:b/>
        </w:rPr>
      </w:pPr>
    </w:p>
    <w:p w:rsidR="00DB41F7" w:rsidRDefault="00CB5FA3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ORGANIZATIONAL EXPERIENCE</w:t>
      </w:r>
    </w:p>
    <w:p w:rsidR="00DB41F7" w:rsidRDefault="00CB5FA3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Sept, 2013TILL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VADALIA  FOODS LTD. Rajkot Gukarat.     </w:t>
      </w:r>
      <w:r>
        <w:rPr>
          <w:rFonts w:ascii="Calibri" w:hAnsi="Calibri" w:cs="Calibri"/>
          <w:b/>
        </w:rPr>
        <w:t xml:space="preserve">      </w:t>
      </w:r>
    </w:p>
    <w:p w:rsidR="00DB41F7" w:rsidRDefault="00CB5FA3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as Agency Distributor, Kapadvanj, distt. Kheira</w:t>
      </w:r>
    </w:p>
    <w:p w:rsidR="00DB41F7" w:rsidRDefault="00DB41F7">
      <w:pPr>
        <w:spacing w:after="0" w:line="240" w:lineRule="auto"/>
        <w:jc w:val="both"/>
        <w:rPr>
          <w:rFonts w:ascii="Calibri" w:hAnsi="Calibri" w:cs="Calibri"/>
          <w:b/>
          <w:spacing w:val="10"/>
        </w:rPr>
      </w:pPr>
    </w:p>
    <w:p w:rsidR="00DB41F7" w:rsidRDefault="00CB5FA3">
      <w:pPr>
        <w:jc w:val="both"/>
        <w:rPr>
          <w:rFonts w:ascii="Calibri" w:hAnsi="Calibri" w:cs="Calibri"/>
          <w:b/>
          <w:spacing w:val="10"/>
        </w:rPr>
      </w:pPr>
      <w:r>
        <w:rPr>
          <w:rFonts w:ascii="Calibri" w:hAnsi="Calibri" w:cs="Calibri"/>
          <w:b/>
          <w:spacing w:val="10"/>
          <w:u w:val="single"/>
        </w:rPr>
        <w:t>AREA OF OPERATION</w:t>
      </w:r>
      <w:r>
        <w:rPr>
          <w:rFonts w:ascii="Calibri" w:hAnsi="Calibri" w:cs="Calibri"/>
          <w:b/>
          <w:spacing w:val="10"/>
        </w:rPr>
        <w:t>:  kapadvanj gujrtat</w:t>
      </w:r>
    </w:p>
    <w:p w:rsidR="00DB41F7" w:rsidRDefault="00DB41F7">
      <w:pPr>
        <w:spacing w:after="0" w:line="240" w:lineRule="auto"/>
        <w:jc w:val="both"/>
        <w:rPr>
          <w:rFonts w:ascii="Calibri" w:hAnsi="Calibri" w:cs="Calibri"/>
          <w:b/>
          <w:spacing w:val="10"/>
        </w:rPr>
      </w:pPr>
    </w:p>
    <w:p w:rsidR="00DB41F7" w:rsidRDefault="00CB5FA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spacing w:val="10"/>
        </w:rPr>
      </w:pPr>
      <w:r>
        <w:rPr>
          <w:rFonts w:ascii="Calibri" w:hAnsi="Calibri" w:cs="Calibri"/>
          <w:b/>
          <w:spacing w:val="10"/>
        </w:rPr>
        <w:t>Successfully handling Agency Distributor sale of FMCG product i.e manufacturer of food products wefers, fryms, namkeen&amp; a huge veriety of pscksged foods.</w:t>
      </w:r>
    </w:p>
    <w:p w:rsidR="00DB41F7" w:rsidRDefault="00CB5FA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Maintai</w:t>
      </w:r>
      <w:r>
        <w:rPr>
          <w:rFonts w:ascii="Calibri" w:hAnsi="Calibri" w:cs="Calibri"/>
        </w:rPr>
        <w:t>ng weekly sales order,short customers list with their area route for weekly visit to sell products toshop in kapadvanj taluka.</w:t>
      </w:r>
    </w:p>
    <w:p w:rsidR="00DB41F7" w:rsidRDefault="00DB41F7">
      <w:pPr>
        <w:spacing w:after="0" w:line="240" w:lineRule="auto"/>
        <w:jc w:val="both"/>
        <w:rPr>
          <w:rFonts w:ascii="Calibri" w:hAnsi="Calibri" w:cs="Calibri"/>
          <w:b/>
          <w:spacing w:val="10"/>
        </w:rPr>
      </w:pPr>
    </w:p>
    <w:p w:rsidR="00DB41F7" w:rsidRDefault="00DB41F7">
      <w:pPr>
        <w:spacing w:after="0" w:line="240" w:lineRule="auto"/>
        <w:jc w:val="both"/>
        <w:rPr>
          <w:rFonts w:ascii="Calibri" w:hAnsi="Calibri" w:cs="Calibri"/>
          <w:b/>
          <w:spacing w:val="10"/>
        </w:rPr>
      </w:pPr>
    </w:p>
    <w:p w:rsidR="00DB41F7" w:rsidRDefault="00CB5FA3">
      <w:pPr>
        <w:spacing w:after="0" w:line="240" w:lineRule="auto"/>
        <w:jc w:val="both"/>
        <w:rPr>
          <w:rFonts w:ascii="Calibri" w:hAnsi="Calibri" w:cs="Calibri"/>
          <w:b/>
          <w:spacing w:val="10"/>
        </w:rPr>
      </w:pPr>
      <w:r>
        <w:rPr>
          <w:rFonts w:ascii="Calibri" w:hAnsi="Calibri" w:cs="Calibri"/>
          <w:b/>
          <w:spacing w:val="10"/>
        </w:rPr>
        <w:t>Sept, 2009- july 2013</w:t>
      </w:r>
      <w:r>
        <w:rPr>
          <w:rFonts w:ascii="Calibri" w:hAnsi="Calibri" w:cs="Calibri"/>
          <w:b/>
          <w:spacing w:val="10"/>
        </w:rPr>
        <w:tab/>
      </w:r>
      <w:r>
        <w:rPr>
          <w:rFonts w:ascii="Calibri" w:hAnsi="Calibri" w:cs="Calibri"/>
          <w:b/>
          <w:spacing w:val="10"/>
        </w:rPr>
        <w:tab/>
      </w:r>
      <w:r>
        <w:rPr>
          <w:rFonts w:ascii="Calibri" w:hAnsi="Calibri" w:cs="Calibri"/>
          <w:b/>
          <w:spacing w:val="10"/>
        </w:rPr>
        <w:tab/>
        <w:t>Bajaj Allianz life insurance pvt. Ltd. NadiadGujrat</w:t>
      </w:r>
    </w:p>
    <w:p w:rsidR="00DB41F7" w:rsidRDefault="00CB5FA3">
      <w:pPr>
        <w:spacing w:after="0" w:line="240" w:lineRule="auto"/>
        <w:jc w:val="both"/>
        <w:rPr>
          <w:rFonts w:ascii="Calibri" w:hAnsi="Calibri" w:cs="Calibri"/>
          <w:b/>
          <w:spacing w:val="10"/>
        </w:rPr>
      </w:pPr>
      <w:r>
        <w:rPr>
          <w:rFonts w:ascii="Calibri" w:hAnsi="Calibri" w:cs="Calibri"/>
          <w:b/>
          <w:spacing w:val="10"/>
        </w:rPr>
        <w:t>As a JSE (junior sales excutive)</w:t>
      </w:r>
    </w:p>
    <w:p w:rsidR="00DB41F7" w:rsidRDefault="00DB41F7">
      <w:pPr>
        <w:spacing w:after="0" w:line="240" w:lineRule="auto"/>
        <w:jc w:val="both"/>
        <w:rPr>
          <w:rFonts w:ascii="Calibri" w:hAnsi="Calibri" w:cs="Calibri"/>
          <w:b/>
          <w:spacing w:val="10"/>
        </w:rPr>
      </w:pPr>
    </w:p>
    <w:p w:rsidR="00DB41F7" w:rsidRDefault="00CB5FA3">
      <w:pPr>
        <w:spacing w:after="0" w:line="240" w:lineRule="auto"/>
        <w:jc w:val="both"/>
        <w:rPr>
          <w:rFonts w:ascii="Calibri" w:hAnsi="Calibri" w:cs="Calibri"/>
          <w:b/>
          <w:spacing w:val="10"/>
        </w:rPr>
      </w:pPr>
      <w:r>
        <w:rPr>
          <w:rFonts w:ascii="Calibri" w:hAnsi="Calibri" w:cs="Calibri"/>
          <w:b/>
          <w:spacing w:val="10"/>
          <w:u w:val="single"/>
        </w:rPr>
        <w:t>AREA OF OPERATION</w:t>
      </w:r>
      <w:r>
        <w:rPr>
          <w:rFonts w:ascii="Calibri" w:hAnsi="Calibri" w:cs="Calibri"/>
          <w:b/>
          <w:spacing w:val="10"/>
        </w:rPr>
        <w:t>:Kheira, Gujarat</w:t>
      </w:r>
    </w:p>
    <w:p w:rsidR="00DB41F7" w:rsidRDefault="00DB41F7">
      <w:pPr>
        <w:pStyle w:val="ListParagraph"/>
        <w:spacing w:after="0" w:line="240" w:lineRule="auto"/>
        <w:ind w:left="360"/>
        <w:jc w:val="both"/>
        <w:rPr>
          <w:rFonts w:ascii="Calibri" w:hAnsi="Calibri" w:cs="Calibri"/>
          <w:b/>
          <w:spacing w:val="10"/>
        </w:rPr>
      </w:pPr>
    </w:p>
    <w:p w:rsidR="00DB41F7" w:rsidRDefault="00CB5FA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/>
          <w:spacing w:val="10"/>
        </w:rPr>
      </w:pPr>
      <w:r>
        <w:rPr>
          <w:rFonts w:ascii="Calibri" w:hAnsi="Calibri" w:cs="Calibri"/>
          <w:b/>
          <w:spacing w:val="10"/>
        </w:rPr>
        <w:t>Banka Insurance joint venture of Bajaj Allianz Life Insurance pvt.ltd and The kheda co-oprativebank lounch insurance policy for bank client</w:t>
      </w:r>
    </w:p>
    <w:p w:rsidR="00DB41F7" w:rsidRDefault="00CB5FA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/>
          <w:spacing w:val="10"/>
        </w:rPr>
      </w:pPr>
      <w:r>
        <w:rPr>
          <w:rFonts w:ascii="Calibri" w:hAnsi="Calibri" w:cs="Calibri"/>
          <w:b/>
          <w:spacing w:val="10"/>
        </w:rPr>
        <w:t>Sales planning ,Taking a lead of bank customers , telephone contect,arrange meeting for convincing</w:t>
      </w:r>
      <w:r>
        <w:rPr>
          <w:rFonts w:ascii="Calibri" w:hAnsi="Calibri" w:cs="Calibri"/>
          <w:b/>
          <w:spacing w:val="10"/>
        </w:rPr>
        <w:t xml:space="preserve"> about the policy in given branches of bank.</w:t>
      </w:r>
    </w:p>
    <w:p w:rsidR="00DB41F7" w:rsidRDefault="00CB5FA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/>
          <w:spacing w:val="10"/>
        </w:rPr>
      </w:pPr>
      <w:r>
        <w:rPr>
          <w:rFonts w:ascii="Calibri" w:hAnsi="Calibri" w:cs="Calibri"/>
          <w:b/>
          <w:spacing w:val="10"/>
        </w:rPr>
        <w:t>Responsibility payment collection, Filling proposal form,login policy,  slove the problem of client,</w:t>
      </w:r>
    </w:p>
    <w:p w:rsidR="00DB41F7" w:rsidRDefault="00CB5FA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/>
          <w:spacing w:val="10"/>
        </w:rPr>
      </w:pPr>
      <w:r>
        <w:rPr>
          <w:rFonts w:ascii="Calibri" w:hAnsi="Calibri" w:cs="Calibri"/>
          <w:b/>
          <w:spacing w:val="10"/>
        </w:rPr>
        <w:t>Claim process collect document of client,send to office for claim process.</w:t>
      </w:r>
    </w:p>
    <w:p w:rsidR="00DB41F7" w:rsidRDefault="00CB5FA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/>
          <w:spacing w:val="10"/>
        </w:rPr>
      </w:pPr>
      <w:r>
        <w:rPr>
          <w:rFonts w:ascii="Calibri" w:hAnsi="Calibri" w:cs="Calibri"/>
          <w:b/>
          <w:spacing w:val="10"/>
        </w:rPr>
        <w:t>Arrange the group meeting to give r</w:t>
      </w:r>
      <w:r>
        <w:rPr>
          <w:rFonts w:ascii="Calibri" w:hAnsi="Calibri" w:cs="Calibri"/>
          <w:b/>
          <w:spacing w:val="10"/>
        </w:rPr>
        <w:t>elative claim fund .</w:t>
      </w:r>
    </w:p>
    <w:p w:rsidR="00DB41F7" w:rsidRDefault="00CB5FA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/>
          <w:spacing w:val="10"/>
        </w:rPr>
      </w:pPr>
      <w:r>
        <w:rPr>
          <w:rFonts w:ascii="Calibri" w:hAnsi="Calibri" w:cs="Calibri"/>
          <w:b/>
          <w:spacing w:val="10"/>
        </w:rPr>
        <w:t>Take reference to promote and generate new bussines</w:t>
      </w:r>
    </w:p>
    <w:p w:rsidR="00DB41F7" w:rsidRDefault="00DB41F7">
      <w:pPr>
        <w:pStyle w:val="ListParagraph"/>
        <w:rPr>
          <w:rFonts w:ascii="Calibri" w:hAnsi="Calibri" w:cs="Calibri"/>
          <w:b/>
          <w:spacing w:val="10"/>
        </w:rPr>
      </w:pPr>
    </w:p>
    <w:p w:rsidR="00DB41F7" w:rsidRDefault="00CB5FA3">
      <w:pPr>
        <w:jc w:val="both"/>
        <w:rPr>
          <w:rFonts w:ascii="Calibri" w:hAnsi="Calibri" w:cs="Calibri"/>
          <w:b/>
          <w:spacing w:val="10"/>
        </w:rPr>
      </w:pPr>
      <w:r>
        <w:rPr>
          <w:rFonts w:ascii="Calibri" w:hAnsi="Calibri" w:cs="Calibri"/>
          <w:b/>
        </w:rPr>
        <w:t xml:space="preserve">May 2008 aug 2009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Orley Laboratory pvt ltd vatva GIDC ahemdabad  [GUJ]</w:t>
      </w:r>
      <w:r>
        <w:rPr>
          <w:rFonts w:ascii="Calibri" w:hAnsi="Calibri" w:cs="Calibri"/>
          <w:b/>
          <w:spacing w:val="10"/>
        </w:rPr>
        <w:t xml:space="preserve">As a Bussines Development Officer </w:t>
      </w:r>
    </w:p>
    <w:p w:rsidR="00DB41F7" w:rsidRDefault="00CB5FA3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pacing w:val="10"/>
        </w:rPr>
        <w:t>AREA OF OPERATION:Gujarat,India.</w:t>
      </w:r>
    </w:p>
    <w:p w:rsidR="00DB41F7" w:rsidRDefault="00DB41F7">
      <w:pPr>
        <w:spacing w:after="0" w:line="240" w:lineRule="auto"/>
        <w:jc w:val="both"/>
      </w:pPr>
    </w:p>
    <w:p w:rsidR="00DB41F7" w:rsidRDefault="00CB5FA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b/>
          <w:spacing w:val="10"/>
        </w:rPr>
      </w:pPr>
      <w:r>
        <w:rPr>
          <w:rFonts w:ascii="Calibri" w:hAnsi="Calibri" w:cs="Calibri"/>
          <w:b/>
        </w:rPr>
        <w:t xml:space="preserve">Successfully handling the sales </w:t>
      </w:r>
      <w:r>
        <w:rPr>
          <w:rFonts w:ascii="Calibri" w:hAnsi="Calibri" w:cs="Calibri"/>
          <w:b/>
        </w:rPr>
        <w:t>marketing of medicine across in India .</w:t>
      </w:r>
    </w:p>
    <w:p w:rsidR="00DB41F7" w:rsidRDefault="00CB5FA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b/>
          <w:spacing w:val="10"/>
        </w:rPr>
      </w:pPr>
      <w:r>
        <w:rPr>
          <w:rFonts w:ascii="Calibri" w:hAnsi="Calibri" w:cs="Calibri"/>
          <w:b/>
          <w:spacing w:val="10"/>
        </w:rPr>
        <w:t>Planning of tour to appointing distriburtor of medicine accros in inindi.</w:t>
      </w:r>
    </w:p>
    <w:p w:rsidR="00DB41F7" w:rsidRDefault="00CB5FA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b/>
          <w:spacing w:val="10"/>
        </w:rPr>
      </w:pPr>
      <w:r>
        <w:rPr>
          <w:rFonts w:ascii="Calibri" w:hAnsi="Calibri" w:cs="Calibri"/>
          <w:b/>
          <w:spacing w:val="10"/>
        </w:rPr>
        <w:t>Responsibility for prompt payment collection , collect C – form, H – form ect.</w:t>
      </w:r>
    </w:p>
    <w:p w:rsidR="00DB41F7" w:rsidRDefault="00CB5FA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b/>
          <w:spacing w:val="10"/>
        </w:rPr>
      </w:pPr>
      <w:r>
        <w:rPr>
          <w:rFonts w:ascii="Calibri" w:hAnsi="Calibri" w:cs="Calibri"/>
          <w:b/>
          <w:spacing w:val="10"/>
        </w:rPr>
        <w:t>Distribution of credit / debit notes and leadger copy of dealer</w:t>
      </w:r>
      <w:r>
        <w:rPr>
          <w:rFonts w:ascii="Calibri" w:hAnsi="Calibri" w:cs="Calibri"/>
          <w:b/>
          <w:spacing w:val="10"/>
        </w:rPr>
        <w:t>/ parties responsible for the debtors recovery and a/c’ s.</w:t>
      </w:r>
    </w:p>
    <w:p w:rsidR="00DB41F7" w:rsidRDefault="00DB41F7">
      <w:pPr>
        <w:spacing w:after="0" w:line="240" w:lineRule="auto"/>
        <w:jc w:val="both"/>
        <w:rPr>
          <w:rFonts w:ascii="Calibri" w:hAnsi="Calibri" w:cs="Calibri"/>
          <w:b/>
          <w:spacing w:val="10"/>
        </w:rPr>
      </w:pPr>
    </w:p>
    <w:p w:rsidR="00DB41F7" w:rsidRDefault="00CB5FA3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pacing w:val="10"/>
        </w:rPr>
        <w:t xml:space="preserve">Aug, 2005- </w:t>
      </w:r>
      <w:r>
        <w:rPr>
          <w:rFonts w:ascii="Calibri" w:hAnsi="Calibri" w:cs="Calibri"/>
          <w:b/>
        </w:rPr>
        <w:t xml:space="preserve">Dec, 2007.                    The Crown Global Export Import Pvt.Ltd.Conakary.Guinea.(West Africa) </w:t>
      </w:r>
    </w:p>
    <w:p w:rsidR="00DB41F7" w:rsidRDefault="00CB5FA3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as Marketing &amp; Logistic manager</w:t>
      </w:r>
    </w:p>
    <w:p w:rsidR="00DB41F7" w:rsidRDefault="00DB41F7">
      <w:pPr>
        <w:jc w:val="both"/>
        <w:rPr>
          <w:rFonts w:ascii="Calibri" w:hAnsi="Calibri" w:cs="Calibri"/>
          <w:b/>
          <w:spacing w:val="10"/>
          <w:u w:val="single"/>
        </w:rPr>
      </w:pPr>
    </w:p>
    <w:p w:rsidR="00DB41F7" w:rsidRDefault="00CB5FA3">
      <w:pPr>
        <w:jc w:val="both"/>
        <w:rPr>
          <w:rFonts w:ascii="Calibri" w:hAnsi="Calibri" w:cs="Calibri"/>
          <w:b/>
          <w:spacing w:val="10"/>
        </w:rPr>
      </w:pPr>
      <w:r>
        <w:rPr>
          <w:rFonts w:ascii="Calibri" w:hAnsi="Calibri" w:cs="Calibri"/>
          <w:b/>
          <w:spacing w:val="10"/>
          <w:u w:val="single"/>
        </w:rPr>
        <w:t xml:space="preserve">AREA OF OPERATION: </w:t>
      </w:r>
      <w:r>
        <w:rPr>
          <w:rFonts w:ascii="Calibri" w:hAnsi="Calibri" w:cs="Calibri"/>
          <w:b/>
        </w:rPr>
        <w:t xml:space="preserve">Conakary, Guinea (West Africa)   </w:t>
      </w:r>
      <w:r>
        <w:rPr>
          <w:rFonts w:ascii="Calibri" w:hAnsi="Calibri" w:cs="Calibri"/>
          <w:b/>
        </w:rPr>
        <w:t xml:space="preserve">                               </w:t>
      </w:r>
    </w:p>
    <w:p w:rsidR="00DB41F7" w:rsidRDefault="00CB5FA3">
      <w:pPr>
        <w:jc w:val="both"/>
        <w:rPr>
          <w:rFonts w:ascii="Calibri" w:hAnsi="Calibri" w:cs="Calibri"/>
          <w:i/>
          <w:spacing w:val="10"/>
          <w:u w:val="single"/>
        </w:rPr>
      </w:pPr>
      <w:r>
        <w:rPr>
          <w:rFonts w:ascii="Calibri" w:hAnsi="Calibri" w:cs="Calibri"/>
          <w:i/>
          <w:spacing w:val="10"/>
          <w:u w:val="single"/>
        </w:rPr>
        <w:t>Notable Accomplishments:</w:t>
      </w:r>
    </w:p>
    <w:p w:rsidR="00DB41F7" w:rsidRDefault="00CB5FA3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Successfully handling the Admin Work, Clerical Work, Documentation andSales &amp; Marketing of Textile Goods , General Product (ie. Biscuit, Candy, shoes, Match boxes and a huge type of commercial and ho</w:t>
      </w:r>
      <w:r>
        <w:rPr>
          <w:rFonts w:ascii="Calibri" w:hAnsi="Calibri" w:cs="Calibri"/>
        </w:rPr>
        <w:t xml:space="preserve">use hold products, in short  I was as a whole &amp; sole there.    </w:t>
      </w:r>
    </w:p>
    <w:p w:rsidR="00DB41F7" w:rsidRDefault="00CB5F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Developing repo with Business Partner Like, Distributor, Dealer, and Shop Holder.</w:t>
      </w:r>
    </w:p>
    <w:p w:rsidR="00DB41F7" w:rsidRDefault="00CB5F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Increasing Sales with help of all Business Partners.</w:t>
      </w:r>
    </w:p>
    <w:p w:rsidR="00DB41F7" w:rsidRDefault="00CB5F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Handling several Exhibitions across Conakary and Guinea </w:t>
      </w:r>
      <w:r>
        <w:rPr>
          <w:rFonts w:ascii="Calibri" w:hAnsi="Calibri" w:cs="Calibri"/>
        </w:rPr>
        <w:t xml:space="preserve">for the promotion of our Products. </w:t>
      </w:r>
    </w:p>
    <w:p w:rsidR="00DB41F7" w:rsidRDefault="00CB5F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Responsibility for prompt payment collections, Bank Exchange, Received The Container from port etc. </w:t>
      </w:r>
    </w:p>
    <w:p w:rsidR="00DB41F7" w:rsidRDefault="00CB5F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Distribution of Credit/Debit Notes and Ledger Copy of Dealers / Parties Responsible for the Debtors’ recovery and a/c’s</w:t>
      </w:r>
    </w:p>
    <w:p w:rsidR="00DB41F7" w:rsidRDefault="00CB5F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Coordinate with internal divisions for spares planning, inventory management, Account Maintaining etc.</w:t>
      </w:r>
    </w:p>
    <w:p w:rsidR="00DB41F7" w:rsidRDefault="00CB5FA3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Self-Starter, High level of drive to give shape to new initiatives.</w:t>
      </w:r>
    </w:p>
    <w:p w:rsidR="00DB41F7" w:rsidRDefault="00CB5FA3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Coordinate with regarding Supply &amp; Dispatch issues.</w:t>
      </w:r>
    </w:p>
    <w:p w:rsidR="00DB41F7" w:rsidRDefault="00DB41F7">
      <w:pPr>
        <w:ind w:left="360"/>
        <w:jc w:val="both"/>
        <w:rPr>
          <w:rFonts w:ascii="Calibri" w:hAnsi="Calibri" w:cs="Calibri"/>
        </w:rPr>
      </w:pPr>
    </w:p>
    <w:p w:rsidR="00DB41F7" w:rsidRDefault="00DB41F7"/>
    <w:p w:rsidR="00DB41F7" w:rsidRDefault="00CB5FA3">
      <w:pPr>
        <w:rPr>
          <w:rFonts w:ascii="Calibri" w:hAnsi="Calibri" w:cs="Calibri"/>
          <w:b/>
          <w:spacing w:val="10"/>
        </w:rPr>
      </w:pPr>
      <w:r>
        <w:rPr>
          <w:b/>
        </w:rPr>
        <w:t xml:space="preserve">Aug – 2003 july 2005 </w:t>
      </w:r>
      <w:r>
        <w:rPr>
          <w:b/>
        </w:rPr>
        <w:tab/>
      </w:r>
      <w:r>
        <w:tab/>
      </w:r>
      <w:r>
        <w:tab/>
      </w:r>
      <w:r>
        <w:tab/>
      </w:r>
      <w:r>
        <w:rPr>
          <w:b/>
        </w:rPr>
        <w:t>Biosyte pharmaceutical . Ahemdabad, [Gujarat ]</w:t>
      </w:r>
      <w:r>
        <w:rPr>
          <w:rFonts w:ascii="Calibri" w:hAnsi="Calibri" w:cs="Calibri"/>
          <w:b/>
          <w:spacing w:val="10"/>
        </w:rPr>
        <w:t xml:space="preserve">As a Business Executive </w:t>
      </w:r>
    </w:p>
    <w:p w:rsidR="00DB41F7" w:rsidRDefault="00CB5FA3">
      <w:pPr>
        <w:rPr>
          <w:rFonts w:ascii="Calibri" w:hAnsi="Calibri" w:cs="Calibri"/>
          <w:b/>
          <w:spacing w:val="10"/>
        </w:rPr>
      </w:pPr>
      <w:r>
        <w:rPr>
          <w:rFonts w:ascii="Calibri" w:hAnsi="Calibri" w:cs="Calibri"/>
          <w:b/>
        </w:rPr>
        <w:t>AREA OF OPERATION:Gujarat.</w:t>
      </w:r>
    </w:p>
    <w:p w:rsidR="00DB41F7" w:rsidRDefault="00CB5FA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Lounch Successfully handling the marketing of medicine across of Gujarat .</w:t>
      </w:r>
    </w:p>
    <w:p w:rsidR="00DB41F7" w:rsidRDefault="00CB5FA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Planning of tour to appointing distriburtor of medicine accros Gujarat in india.</w:t>
      </w:r>
    </w:p>
    <w:p w:rsidR="00DB41F7" w:rsidRDefault="00CB5FA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</w:t>
      </w:r>
      <w:r>
        <w:rPr>
          <w:rFonts w:ascii="Calibri" w:hAnsi="Calibri" w:cs="Calibri"/>
          <w:b/>
        </w:rPr>
        <w:t>sponsibility for prompt payment collection , collect C – form, H – form ect.</w:t>
      </w:r>
    </w:p>
    <w:p w:rsidR="00DB41F7" w:rsidRDefault="00CB5FA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Distribution of credit / debit notes and leadger copy of dealer/ parties responsible for the debtors recovery and a/c’ s.</w:t>
      </w:r>
    </w:p>
    <w:p w:rsidR="00DB41F7" w:rsidRDefault="00DB41F7">
      <w:pPr>
        <w:spacing w:after="0" w:line="240" w:lineRule="auto"/>
        <w:jc w:val="both"/>
        <w:rPr>
          <w:rFonts w:ascii="Calibri" w:hAnsi="Calibri" w:cs="Calibri"/>
        </w:rPr>
      </w:pPr>
    </w:p>
    <w:p w:rsidR="00DB41F7" w:rsidRDefault="00CB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pacing w:val="10"/>
        </w:rPr>
        <w:t>AcademicsCredentials</w:t>
      </w:r>
    </w:p>
    <w:p w:rsidR="00DB41F7" w:rsidRDefault="00CB5FA3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Certificate course of computer </w:t>
      </w:r>
      <w:r>
        <w:rPr>
          <w:rFonts w:ascii="Calibri" w:hAnsi="Calibri" w:cs="Calibri"/>
        </w:rPr>
        <w:t>application from AICSM Government of India Vadodara in 2004.</w:t>
      </w:r>
    </w:p>
    <w:p w:rsidR="00DB41F7" w:rsidRDefault="00CB5FA3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Bachelor of commerce from Gujarat  University, Ahemdabad in 2002.</w:t>
      </w:r>
    </w:p>
    <w:p w:rsidR="00DB41F7" w:rsidRDefault="00CB5FA3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Industrial Traning Institutes(Trade:WELDER , ELECTRIC &amp;GAS) In july1998.</w:t>
      </w:r>
    </w:p>
    <w:p w:rsidR="00DB41F7" w:rsidRDefault="00CB5FA3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12th From H.S.C [G.S.E.B.Gandhinagar]in march 1997.</w:t>
      </w:r>
    </w:p>
    <w:p w:rsidR="00DB41F7" w:rsidRDefault="00CB5FA3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10th</w:t>
      </w:r>
      <w:r>
        <w:rPr>
          <w:rFonts w:ascii="Calibri" w:hAnsi="Calibri" w:cs="Calibri"/>
        </w:rPr>
        <w:t xml:space="preserve"> From S.S.C.[G.S.E.B.Gandhinagar]  in march 1995.</w:t>
      </w:r>
    </w:p>
    <w:p w:rsidR="00DB41F7" w:rsidRDefault="00DB41F7">
      <w:pPr>
        <w:pStyle w:val="ListParagraph"/>
        <w:suppressAutoHyphens/>
        <w:spacing w:after="0" w:line="240" w:lineRule="auto"/>
        <w:jc w:val="both"/>
        <w:rPr>
          <w:rFonts w:ascii="Calibri" w:hAnsi="Calibri" w:cs="Calibri"/>
          <w:b/>
          <w:spacing w:val="10"/>
        </w:rPr>
      </w:pPr>
    </w:p>
    <w:p w:rsidR="00DB41F7" w:rsidRDefault="00CB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alibri" w:hAnsi="Calibri" w:cs="Calibri"/>
          <w:bCs/>
          <w:spacing w:val="10"/>
        </w:rPr>
      </w:pPr>
      <w:r>
        <w:rPr>
          <w:rFonts w:ascii="Calibri" w:hAnsi="Calibri" w:cs="Calibri"/>
          <w:b/>
          <w:spacing w:val="10"/>
        </w:rPr>
        <w:t>Personal Details</w:t>
      </w:r>
    </w:p>
    <w:tbl>
      <w:tblPr>
        <w:tblW w:w="0" w:type="auto"/>
        <w:tblLook w:val="04A0"/>
      </w:tblPr>
      <w:tblGrid>
        <w:gridCol w:w="1919"/>
        <w:gridCol w:w="350"/>
        <w:gridCol w:w="8414"/>
      </w:tblGrid>
      <w:tr w:rsidR="00DB41F7">
        <w:trPr>
          <w:trHeight w:val="402"/>
        </w:trPr>
        <w:tc>
          <w:tcPr>
            <w:tcW w:w="0" w:type="auto"/>
            <w:shd w:val="clear" w:color="auto" w:fill="auto"/>
            <w:tcFitText/>
          </w:tcPr>
          <w:p w:rsidR="00DB41F7" w:rsidRDefault="00CB5FA3">
            <w:pPr>
              <w:jc w:val="both"/>
              <w:rPr>
                <w:rFonts w:ascii="Calibri" w:hAnsi="Calibri" w:cs="Calibri"/>
                <w:b/>
                <w:bCs/>
                <w:spacing w:val="10"/>
              </w:rPr>
            </w:pPr>
            <w:r w:rsidRPr="00C961C3">
              <w:rPr>
                <w:rFonts w:ascii="Calibri" w:hAnsi="Calibri" w:cs="Calibri"/>
                <w:b/>
                <w:spacing w:val="42"/>
              </w:rPr>
              <w:t>Date of Birt</w:t>
            </w:r>
            <w:r w:rsidRPr="00C961C3">
              <w:rPr>
                <w:rFonts w:ascii="Calibri" w:hAnsi="Calibri" w:cs="Calibri"/>
                <w:b/>
                <w:spacing w:val="8"/>
              </w:rPr>
              <w:t>h</w:t>
            </w:r>
          </w:p>
        </w:tc>
        <w:tc>
          <w:tcPr>
            <w:tcW w:w="0" w:type="auto"/>
            <w:shd w:val="clear" w:color="auto" w:fill="auto"/>
            <w:tcFitText/>
          </w:tcPr>
          <w:p w:rsidR="00DB41F7" w:rsidRDefault="00CB5FA3">
            <w:pPr>
              <w:jc w:val="both"/>
              <w:rPr>
                <w:rFonts w:ascii="Calibri" w:hAnsi="Calibri" w:cs="Calibri"/>
                <w:b/>
                <w:bCs/>
                <w:spacing w:val="10"/>
              </w:rPr>
            </w:pPr>
            <w:r w:rsidRPr="00C961C3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tcFitText/>
          </w:tcPr>
          <w:p w:rsidR="00DB41F7" w:rsidRDefault="00CB5FA3">
            <w:pPr>
              <w:suppressAutoHyphens/>
              <w:jc w:val="both"/>
              <w:rPr>
                <w:rFonts w:ascii="Calibri" w:hAnsi="Calibri" w:cs="Calibri"/>
              </w:rPr>
            </w:pPr>
            <w:r w:rsidRPr="00C961C3">
              <w:rPr>
                <w:rFonts w:ascii="Calibri" w:hAnsi="Calibri" w:cs="Calibri"/>
                <w:spacing w:val="580"/>
              </w:rPr>
              <w:t>7th April197</w:t>
            </w:r>
            <w:r w:rsidRPr="00C961C3">
              <w:rPr>
                <w:rFonts w:ascii="Calibri" w:hAnsi="Calibri" w:cs="Calibri"/>
                <w:spacing w:val="1"/>
              </w:rPr>
              <w:t>9</w:t>
            </w:r>
          </w:p>
        </w:tc>
      </w:tr>
      <w:tr w:rsidR="00DB41F7">
        <w:trPr>
          <w:trHeight w:val="292"/>
        </w:trPr>
        <w:tc>
          <w:tcPr>
            <w:tcW w:w="0" w:type="auto"/>
            <w:shd w:val="clear" w:color="auto" w:fill="auto"/>
            <w:tcFitText/>
          </w:tcPr>
          <w:p w:rsidR="00DB41F7" w:rsidRDefault="00DB41F7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  <w:shd w:val="clear" w:color="auto" w:fill="auto"/>
            <w:tcFitText/>
          </w:tcPr>
          <w:p w:rsidR="00DB41F7" w:rsidRDefault="00DB41F7">
            <w:pPr>
              <w:jc w:val="both"/>
              <w:rPr>
                <w:rFonts w:ascii="Calibri" w:hAnsi="Calibri" w:cs="Calibri"/>
                <w:b/>
                <w:bCs/>
                <w:spacing w:val="10"/>
              </w:rPr>
            </w:pPr>
          </w:p>
        </w:tc>
        <w:tc>
          <w:tcPr>
            <w:tcW w:w="0" w:type="auto"/>
            <w:shd w:val="clear" w:color="auto" w:fill="auto"/>
            <w:tcFitText/>
          </w:tcPr>
          <w:p w:rsidR="00DB41F7" w:rsidRDefault="00DB41F7">
            <w:pPr>
              <w:suppressAutoHyphens/>
              <w:jc w:val="both"/>
              <w:rPr>
                <w:rFonts w:ascii="Calibri" w:hAnsi="Calibri" w:cs="Calibri"/>
              </w:rPr>
            </w:pPr>
          </w:p>
        </w:tc>
      </w:tr>
      <w:tr w:rsidR="00DB41F7">
        <w:tc>
          <w:tcPr>
            <w:tcW w:w="0" w:type="auto"/>
            <w:shd w:val="clear" w:color="auto" w:fill="auto"/>
            <w:tcFitText/>
          </w:tcPr>
          <w:p w:rsidR="00DB41F7" w:rsidRDefault="00DB41F7">
            <w:pPr>
              <w:jc w:val="both"/>
              <w:rPr>
                <w:rFonts w:ascii="Calibri" w:hAnsi="Calibri" w:cs="Calibri"/>
                <w:b/>
                <w:bCs/>
                <w:spacing w:val="10"/>
              </w:rPr>
            </w:pPr>
          </w:p>
        </w:tc>
        <w:tc>
          <w:tcPr>
            <w:tcW w:w="0" w:type="auto"/>
            <w:shd w:val="clear" w:color="auto" w:fill="auto"/>
            <w:tcFitText/>
          </w:tcPr>
          <w:p w:rsidR="00DB41F7" w:rsidRDefault="00DB41F7">
            <w:pPr>
              <w:jc w:val="both"/>
              <w:rPr>
                <w:rFonts w:ascii="Calibri" w:hAnsi="Calibri" w:cs="Calibri"/>
                <w:b/>
                <w:bCs/>
                <w:spacing w:val="10"/>
              </w:rPr>
            </w:pPr>
          </w:p>
        </w:tc>
        <w:tc>
          <w:tcPr>
            <w:tcW w:w="0" w:type="auto"/>
            <w:shd w:val="clear" w:color="auto" w:fill="auto"/>
            <w:tcFitText/>
          </w:tcPr>
          <w:p w:rsidR="00DB41F7" w:rsidRDefault="00DB41F7">
            <w:pPr>
              <w:suppressAutoHyphens/>
              <w:jc w:val="both"/>
              <w:rPr>
                <w:rFonts w:ascii="Calibri" w:hAnsi="Calibri" w:cs="Calibri"/>
              </w:rPr>
            </w:pPr>
          </w:p>
        </w:tc>
      </w:tr>
      <w:tr w:rsidR="00DB41F7">
        <w:tc>
          <w:tcPr>
            <w:tcW w:w="0" w:type="auto"/>
            <w:shd w:val="clear" w:color="auto" w:fill="auto"/>
            <w:tcFitText/>
          </w:tcPr>
          <w:p w:rsidR="00DB41F7" w:rsidRDefault="00DB41F7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  <w:shd w:val="clear" w:color="auto" w:fill="auto"/>
            <w:tcFitText/>
          </w:tcPr>
          <w:p w:rsidR="00DB41F7" w:rsidRDefault="00DB41F7">
            <w:pPr>
              <w:jc w:val="both"/>
              <w:rPr>
                <w:rFonts w:ascii="Calibri" w:hAnsi="Calibri" w:cs="Calibri"/>
                <w:b/>
                <w:bCs/>
                <w:spacing w:val="10"/>
              </w:rPr>
            </w:pPr>
          </w:p>
        </w:tc>
        <w:tc>
          <w:tcPr>
            <w:tcW w:w="0" w:type="auto"/>
            <w:shd w:val="clear" w:color="auto" w:fill="auto"/>
            <w:tcFitText/>
          </w:tcPr>
          <w:p w:rsidR="00DB41F7" w:rsidRDefault="00DB41F7">
            <w:pPr>
              <w:suppressAutoHyphens/>
              <w:jc w:val="both"/>
              <w:rPr>
                <w:rFonts w:ascii="Calibri" w:hAnsi="Calibri" w:cs="Calibri"/>
              </w:rPr>
            </w:pPr>
          </w:p>
        </w:tc>
      </w:tr>
      <w:tr w:rsidR="00DB41F7">
        <w:tc>
          <w:tcPr>
            <w:tcW w:w="0" w:type="auto"/>
            <w:shd w:val="clear" w:color="auto" w:fill="auto"/>
            <w:tcFitText/>
          </w:tcPr>
          <w:p w:rsidR="00DB41F7" w:rsidRDefault="00CB5FA3">
            <w:pPr>
              <w:jc w:val="both"/>
              <w:rPr>
                <w:rFonts w:ascii="Calibri" w:hAnsi="Calibri" w:cs="Calibri"/>
                <w:b/>
              </w:rPr>
            </w:pPr>
            <w:r w:rsidRPr="00C961C3">
              <w:rPr>
                <w:rFonts w:ascii="Calibri" w:hAnsi="Calibri" w:cs="Calibri"/>
                <w:b/>
                <w:spacing w:val="20"/>
              </w:rPr>
              <w:t>Linguistic Skill</w:t>
            </w:r>
            <w:r w:rsidRPr="00C961C3">
              <w:rPr>
                <w:rFonts w:ascii="Calibri" w:hAnsi="Calibri" w:cs="Calibri"/>
                <w:b/>
                <w:spacing w:val="3"/>
              </w:rPr>
              <w:t>s</w:t>
            </w:r>
          </w:p>
        </w:tc>
        <w:tc>
          <w:tcPr>
            <w:tcW w:w="0" w:type="auto"/>
            <w:shd w:val="clear" w:color="auto" w:fill="auto"/>
            <w:tcFitText/>
          </w:tcPr>
          <w:p w:rsidR="00DB41F7" w:rsidRDefault="00CB5FA3">
            <w:pPr>
              <w:jc w:val="both"/>
              <w:rPr>
                <w:rFonts w:ascii="Calibri" w:hAnsi="Calibri" w:cs="Calibri"/>
                <w:b/>
                <w:bCs/>
                <w:spacing w:val="10"/>
              </w:rPr>
            </w:pPr>
            <w:r w:rsidRPr="00C961C3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tcFitText/>
          </w:tcPr>
          <w:p w:rsidR="00DB41F7" w:rsidRDefault="00CB5FA3">
            <w:pPr>
              <w:suppressAutoHyphens/>
              <w:jc w:val="both"/>
              <w:rPr>
                <w:rFonts w:ascii="Calibri" w:hAnsi="Calibri" w:cs="Calibri"/>
              </w:rPr>
            </w:pPr>
            <w:r w:rsidRPr="00C961C3">
              <w:rPr>
                <w:rFonts w:ascii="Calibri" w:hAnsi="Calibri" w:cs="Calibri"/>
                <w:spacing w:val="172"/>
              </w:rPr>
              <w:t>English, Hindi ,Gujarati,&amp;Frenc</w:t>
            </w:r>
            <w:r w:rsidRPr="00C961C3">
              <w:rPr>
                <w:rFonts w:ascii="Calibri" w:hAnsi="Calibri" w:cs="Calibri"/>
                <w:spacing w:val="4"/>
              </w:rPr>
              <w:t>h</w:t>
            </w:r>
          </w:p>
        </w:tc>
      </w:tr>
      <w:tr w:rsidR="00DB41F7">
        <w:tc>
          <w:tcPr>
            <w:tcW w:w="0" w:type="auto"/>
            <w:shd w:val="clear" w:color="auto" w:fill="auto"/>
            <w:tcFitText/>
          </w:tcPr>
          <w:p w:rsidR="00DB41F7" w:rsidRDefault="00DB41F7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  <w:shd w:val="clear" w:color="auto" w:fill="auto"/>
            <w:tcFitText/>
          </w:tcPr>
          <w:p w:rsidR="00DB41F7" w:rsidRDefault="00DB41F7">
            <w:pPr>
              <w:jc w:val="both"/>
              <w:rPr>
                <w:rFonts w:ascii="Calibri" w:hAnsi="Calibri" w:cs="Calibri"/>
                <w:b/>
                <w:bCs/>
                <w:spacing w:val="10"/>
              </w:rPr>
            </w:pPr>
          </w:p>
        </w:tc>
        <w:tc>
          <w:tcPr>
            <w:tcW w:w="0" w:type="auto"/>
            <w:shd w:val="clear" w:color="auto" w:fill="auto"/>
            <w:tcFitText/>
          </w:tcPr>
          <w:p w:rsidR="00DB41F7" w:rsidRDefault="00DB41F7">
            <w:pPr>
              <w:suppressAutoHyphens/>
              <w:jc w:val="both"/>
              <w:rPr>
                <w:rFonts w:ascii="Calibri" w:hAnsi="Calibri" w:cs="Calibri"/>
              </w:rPr>
            </w:pPr>
          </w:p>
        </w:tc>
      </w:tr>
      <w:tr w:rsidR="00DB41F7">
        <w:tc>
          <w:tcPr>
            <w:tcW w:w="0" w:type="auto"/>
            <w:shd w:val="clear" w:color="auto" w:fill="auto"/>
            <w:tcFitText/>
          </w:tcPr>
          <w:p w:rsidR="00DB41F7" w:rsidRDefault="00CB5FA3">
            <w:pPr>
              <w:jc w:val="both"/>
              <w:rPr>
                <w:rFonts w:ascii="Calibri" w:hAnsi="Calibri" w:cs="Calibri"/>
                <w:b/>
              </w:rPr>
            </w:pPr>
            <w:r w:rsidRPr="00C961C3">
              <w:rPr>
                <w:rFonts w:ascii="Calibri" w:hAnsi="Calibri" w:cs="Calibri"/>
                <w:b/>
                <w:spacing w:val="101"/>
              </w:rPr>
              <w:t>Strength</w:t>
            </w:r>
            <w:r w:rsidRPr="00C961C3">
              <w:rPr>
                <w:rFonts w:ascii="Calibri" w:hAnsi="Calibri" w:cs="Calibri"/>
                <w:b/>
                <w:spacing w:val="2"/>
              </w:rPr>
              <w:t>s</w:t>
            </w:r>
          </w:p>
        </w:tc>
        <w:tc>
          <w:tcPr>
            <w:tcW w:w="0" w:type="auto"/>
            <w:shd w:val="clear" w:color="auto" w:fill="auto"/>
            <w:tcFitText/>
          </w:tcPr>
          <w:p w:rsidR="00DB41F7" w:rsidRDefault="00CB5FA3">
            <w:pPr>
              <w:jc w:val="both"/>
              <w:rPr>
                <w:rFonts w:ascii="Calibri" w:hAnsi="Calibri" w:cs="Calibri"/>
                <w:b/>
                <w:bCs/>
                <w:spacing w:val="10"/>
              </w:rPr>
            </w:pPr>
            <w:r w:rsidRPr="00C961C3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tcFitText/>
          </w:tcPr>
          <w:p w:rsidR="00DB41F7" w:rsidRDefault="00CB5FA3">
            <w:pPr>
              <w:suppressAutoHyphens/>
              <w:jc w:val="both"/>
              <w:rPr>
                <w:rFonts w:ascii="Calibri" w:hAnsi="Calibri" w:cs="Calibri"/>
              </w:rPr>
            </w:pPr>
            <w:r w:rsidRPr="00C961C3">
              <w:rPr>
                <w:rFonts w:ascii="Calibri" w:hAnsi="Calibri" w:cs="Calibri"/>
                <w:spacing w:val="100"/>
              </w:rPr>
              <w:t>Honest, Disciplined,Hardworker and</w:t>
            </w:r>
            <w:r w:rsidRPr="00C961C3">
              <w:rPr>
                <w:rFonts w:ascii="Calibri" w:hAnsi="Calibri" w:cs="Calibri"/>
                <w:spacing w:val="100"/>
              </w:rPr>
              <w:t xml:space="preserve"> Patient</w:t>
            </w:r>
            <w:r w:rsidRPr="00C961C3">
              <w:rPr>
                <w:rFonts w:ascii="Calibri" w:hAnsi="Calibri" w:cs="Calibri"/>
                <w:spacing w:val="4"/>
              </w:rPr>
              <w:t>.</w:t>
            </w:r>
          </w:p>
        </w:tc>
      </w:tr>
      <w:tr w:rsidR="00DB41F7">
        <w:tc>
          <w:tcPr>
            <w:tcW w:w="0" w:type="auto"/>
            <w:shd w:val="clear" w:color="auto" w:fill="auto"/>
            <w:tcFitText/>
          </w:tcPr>
          <w:p w:rsidR="00DB41F7" w:rsidRDefault="00DB41F7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  <w:shd w:val="clear" w:color="auto" w:fill="auto"/>
            <w:tcFitText/>
          </w:tcPr>
          <w:p w:rsidR="00DB41F7" w:rsidRDefault="00DB41F7">
            <w:pPr>
              <w:jc w:val="both"/>
              <w:rPr>
                <w:rFonts w:ascii="Calibri" w:hAnsi="Calibri" w:cs="Calibri"/>
                <w:b/>
                <w:bCs/>
                <w:spacing w:val="10"/>
              </w:rPr>
            </w:pPr>
          </w:p>
        </w:tc>
        <w:tc>
          <w:tcPr>
            <w:tcW w:w="0" w:type="auto"/>
            <w:shd w:val="clear" w:color="auto" w:fill="auto"/>
            <w:tcFitText/>
          </w:tcPr>
          <w:p w:rsidR="00DB41F7" w:rsidRDefault="00DB41F7">
            <w:pPr>
              <w:suppressAutoHyphens/>
              <w:jc w:val="both"/>
              <w:rPr>
                <w:rFonts w:ascii="Calibri" w:hAnsi="Calibri" w:cs="Calibri"/>
              </w:rPr>
            </w:pPr>
          </w:p>
        </w:tc>
      </w:tr>
      <w:tr w:rsidR="00DB41F7">
        <w:tc>
          <w:tcPr>
            <w:tcW w:w="0" w:type="auto"/>
            <w:shd w:val="clear" w:color="auto" w:fill="auto"/>
            <w:tcFitText/>
          </w:tcPr>
          <w:p w:rsidR="00DB41F7" w:rsidRDefault="00CB5FA3">
            <w:pPr>
              <w:jc w:val="both"/>
              <w:rPr>
                <w:rFonts w:ascii="Calibri" w:hAnsi="Calibri" w:cs="Calibri"/>
                <w:b/>
              </w:rPr>
            </w:pPr>
            <w:r w:rsidRPr="00C961C3">
              <w:rPr>
                <w:rFonts w:ascii="Calibri" w:hAnsi="Calibri" w:cs="Calibri"/>
                <w:b/>
                <w:spacing w:val="61"/>
              </w:rPr>
              <w:t>Weaknesse</w:t>
            </w:r>
            <w:r w:rsidRPr="00C961C3">
              <w:rPr>
                <w:rFonts w:ascii="Calibri" w:hAnsi="Calibri" w:cs="Calibri"/>
                <w:b/>
                <w:spacing w:val="7"/>
              </w:rPr>
              <w:t>s</w:t>
            </w:r>
          </w:p>
        </w:tc>
        <w:tc>
          <w:tcPr>
            <w:tcW w:w="0" w:type="auto"/>
            <w:shd w:val="clear" w:color="auto" w:fill="auto"/>
            <w:tcFitText/>
          </w:tcPr>
          <w:p w:rsidR="00DB41F7" w:rsidRDefault="00CB5FA3">
            <w:pPr>
              <w:jc w:val="both"/>
              <w:rPr>
                <w:rFonts w:ascii="Calibri" w:hAnsi="Calibri" w:cs="Calibri"/>
                <w:b/>
                <w:bCs/>
                <w:spacing w:val="10"/>
              </w:rPr>
            </w:pPr>
            <w:r w:rsidRPr="00C961C3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tcFitText/>
          </w:tcPr>
          <w:p w:rsidR="00DB41F7" w:rsidRDefault="00CB5FA3">
            <w:pPr>
              <w:suppressAutoHyphens/>
              <w:jc w:val="both"/>
              <w:rPr>
                <w:rFonts w:ascii="Calibri" w:hAnsi="Calibri" w:cs="Calibri"/>
              </w:rPr>
            </w:pPr>
            <w:r w:rsidRPr="00C961C3">
              <w:rPr>
                <w:rFonts w:ascii="Calibri" w:hAnsi="Calibri" w:cs="Calibri"/>
                <w:spacing w:val="210"/>
              </w:rPr>
              <w:t>Flexible, Friendly and Open</w:t>
            </w:r>
            <w:r w:rsidRPr="00C961C3">
              <w:rPr>
                <w:rFonts w:ascii="Calibri" w:hAnsi="Calibri" w:cs="Calibri"/>
                <w:spacing w:val="25"/>
              </w:rPr>
              <w:t>.</w:t>
            </w:r>
          </w:p>
        </w:tc>
      </w:tr>
      <w:tr w:rsidR="00DB41F7">
        <w:tc>
          <w:tcPr>
            <w:tcW w:w="0" w:type="auto"/>
            <w:shd w:val="clear" w:color="auto" w:fill="auto"/>
            <w:tcFitText/>
          </w:tcPr>
          <w:p w:rsidR="00DB41F7" w:rsidRDefault="00DB41F7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  <w:shd w:val="clear" w:color="auto" w:fill="auto"/>
            <w:tcFitText/>
          </w:tcPr>
          <w:p w:rsidR="00DB41F7" w:rsidRDefault="00DB41F7">
            <w:pPr>
              <w:jc w:val="both"/>
              <w:rPr>
                <w:rFonts w:ascii="Calibri" w:hAnsi="Calibri" w:cs="Calibri"/>
                <w:b/>
                <w:bCs/>
                <w:spacing w:val="10"/>
              </w:rPr>
            </w:pPr>
          </w:p>
        </w:tc>
        <w:tc>
          <w:tcPr>
            <w:tcW w:w="0" w:type="auto"/>
            <w:shd w:val="clear" w:color="auto" w:fill="auto"/>
            <w:tcFitText/>
          </w:tcPr>
          <w:p w:rsidR="00DB41F7" w:rsidRDefault="00DB41F7">
            <w:pPr>
              <w:suppressAutoHyphens/>
              <w:jc w:val="both"/>
              <w:rPr>
                <w:rFonts w:ascii="Calibri" w:hAnsi="Calibri" w:cs="Calibri"/>
              </w:rPr>
            </w:pPr>
          </w:p>
        </w:tc>
      </w:tr>
    </w:tbl>
    <w:p w:rsidR="00DB41F7" w:rsidRDefault="00CB5FA3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 solemnly affirm and declare that the above given information is true and correct to theBest of my knowledge and nothing has been concealed by me</w:t>
      </w:r>
    </w:p>
    <w:p w:rsidR="00DB41F7" w:rsidRDefault="00CB5FA3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Mehul </w:t>
      </w:r>
    </w:p>
    <w:p w:rsidR="00DB41F7" w:rsidRDefault="00DB41F7"/>
    <w:p w:rsidR="00DB41F7" w:rsidRDefault="00DB41F7">
      <w:pPr>
        <w:jc w:val="both"/>
        <w:rPr>
          <w:rFonts w:ascii="Calibri" w:hAnsi="Calibri" w:cs="Calibri"/>
          <w:bCs/>
          <w:spacing w:val="10"/>
        </w:rPr>
      </w:pPr>
    </w:p>
    <w:p w:rsidR="00DB41F7" w:rsidRDefault="00DB41F7">
      <w:pPr>
        <w:jc w:val="both"/>
        <w:rPr>
          <w:rFonts w:ascii="Calibri" w:hAnsi="Calibri" w:cs="Calibri"/>
          <w:bCs/>
          <w:spacing w:val="10"/>
        </w:rPr>
      </w:pPr>
    </w:p>
    <w:p w:rsidR="00DB41F7" w:rsidRDefault="00DB41F7">
      <w:pPr>
        <w:jc w:val="both"/>
        <w:rPr>
          <w:rFonts w:ascii="Calibri" w:hAnsi="Calibri" w:cs="Calibri"/>
          <w:bCs/>
          <w:spacing w:val="10"/>
        </w:rPr>
      </w:pPr>
    </w:p>
    <w:p w:rsidR="00DB41F7" w:rsidRDefault="00DB41F7">
      <w:pPr>
        <w:jc w:val="both"/>
        <w:rPr>
          <w:rFonts w:ascii="Calibri" w:hAnsi="Calibri" w:cs="Calibri"/>
          <w:bCs/>
          <w:spacing w:val="10"/>
        </w:rPr>
      </w:pPr>
    </w:p>
    <w:p w:rsidR="00DB41F7" w:rsidRDefault="00DB41F7">
      <w:pPr>
        <w:jc w:val="both"/>
        <w:rPr>
          <w:rFonts w:ascii="Calibri" w:hAnsi="Calibri" w:cs="Calibri"/>
          <w:bCs/>
          <w:spacing w:val="10"/>
        </w:rPr>
      </w:pPr>
    </w:p>
    <w:p w:rsidR="00DB41F7" w:rsidRDefault="00DB41F7"/>
    <w:sectPr w:rsidR="00DB41F7" w:rsidSect="00DB41F7">
      <w:headerReference w:type="default" r:id="rId7"/>
      <w:footerReference w:type="default" r:id="rId8"/>
      <w:pgSz w:w="11907" w:h="16840" w:code="9"/>
      <w:pgMar w:top="720" w:right="720" w:bottom="720" w:left="720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FA3" w:rsidRDefault="00CB5FA3" w:rsidP="00DB41F7">
      <w:pPr>
        <w:spacing w:after="0" w:line="240" w:lineRule="auto"/>
      </w:pPr>
      <w:r>
        <w:separator/>
      </w:r>
    </w:p>
  </w:endnote>
  <w:endnote w:type="continuationSeparator" w:id="1">
    <w:p w:rsidR="00CB5FA3" w:rsidRDefault="00CB5FA3" w:rsidP="00DB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S Special 3">
    <w:altName w:val="Symbol"/>
    <w:charset w:val="02"/>
    <w:family w:val="roman"/>
    <w:pitch w:val="variable"/>
    <w:sig w:usb0="00000000" w:usb1="10000000" w:usb2="00000000" w:usb3="00000000" w:csb0="80000000" w:csb1="00000000"/>
  </w:font>
  <w:font w:name="WPS Special 1">
    <w:altName w:val="Wingding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1F7" w:rsidRDefault="00DB41F7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FA3" w:rsidRDefault="00CB5FA3" w:rsidP="00DB41F7">
      <w:pPr>
        <w:spacing w:after="0" w:line="240" w:lineRule="auto"/>
      </w:pPr>
      <w:r>
        <w:separator/>
      </w:r>
    </w:p>
  </w:footnote>
  <w:footnote w:type="continuationSeparator" w:id="1">
    <w:p w:rsidR="00CB5FA3" w:rsidRDefault="00CB5FA3" w:rsidP="00DB4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1F7" w:rsidRDefault="00DB41F7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B9FEB5DE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82E88FC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AB8EE470">
      <w:start w:val="1"/>
      <w:numFmt w:val="bullet"/>
      <w:lvlText w:val="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  <w:color w:val="000000"/>
        <w:sz w:val="17"/>
        <w:szCs w:val="17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AFEB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2A4FEC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C2C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6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7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9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B41F7"/>
    <w:rsid w:val="00C961C3"/>
    <w:rsid w:val="00CB5FA3"/>
    <w:rsid w:val="00DB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F7"/>
  </w:style>
  <w:style w:type="paragraph" w:styleId="Heading1">
    <w:name w:val="heading 1"/>
    <w:basedOn w:val="Normal"/>
    <w:next w:val="Normal"/>
    <w:link w:val="Heading1Char"/>
    <w:uiPriority w:val="9"/>
    <w:qFormat/>
    <w:rsid w:val="00DB4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B4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41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DB41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DB41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DB41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41F7"/>
    <w:rPr>
      <w:color w:val="0000FF"/>
      <w:u w:val="single"/>
    </w:rPr>
  </w:style>
  <w:style w:type="paragraph" w:styleId="NoSpacing">
    <w:name w:val="No Spacing"/>
    <w:uiPriority w:val="1"/>
    <w:qFormat/>
    <w:rsid w:val="00DB41F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B41F7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1F7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1F7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DB41F7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DB41F7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DB41F7"/>
    <w:rPr>
      <w:rFonts w:asciiTheme="majorHAnsi" w:eastAsiaTheme="majorEastAsia" w:hAnsiTheme="majorHAnsi" w:cstheme="majorBidi"/>
      <w:i/>
      <w:iCs/>
      <w:color w:val="243F60"/>
    </w:rPr>
  </w:style>
  <w:style w:type="paragraph" w:styleId="ListParagraph">
    <w:name w:val="List Paragraph"/>
    <w:basedOn w:val="Normal"/>
    <w:uiPriority w:val="34"/>
    <w:qFormat/>
    <w:rsid w:val="00DB4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889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Devcyber</dc:creator>
  <cp:lastModifiedBy>HRDESK4</cp:lastModifiedBy>
  <cp:revision>14</cp:revision>
  <dcterms:created xsi:type="dcterms:W3CDTF">2017-01-29T14:50:00Z</dcterms:created>
  <dcterms:modified xsi:type="dcterms:W3CDTF">2018-03-02T10:03:00Z</dcterms:modified>
</cp:coreProperties>
</file>