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53" w:rsidRDefault="00AE22E1">
      <w:pPr>
        <w:spacing w:before="6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-263525</wp:posOffset>
            </wp:positionV>
            <wp:extent cx="1115695" cy="1476375"/>
            <wp:effectExtent l="19050" t="0" r="8255" b="0"/>
            <wp:wrapSquare wrapText="bothSides"/>
            <wp:docPr id="22" name="Picture 21" descr="915 ASWATH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 ASWATHY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F68" w:rsidRPr="00FB0F68">
        <w:pict>
          <v:group id="_x0000_s1064" style="position:absolute;margin-left:23.95pt;margin-top:23.7pt;width:564.2pt;height:744.7pt;z-index:-251660800;mso-position-horizontal-relative:page;mso-position-vertical-relative:page" coordorigin="479,474" coordsize="11284,14894">
            <v:shape id="_x0000_s1068" style="position:absolute;left:490;top:485;width:11263;height:0" coordorigin="490,485" coordsize="11263,0" path="m490,485r11263,e" filled="f" strokeweight=".58pt">
              <v:path arrowok="t"/>
            </v:shape>
            <v:shape id="_x0000_s1067" style="position:absolute;left:485;top:480;width:0;height:14882" coordorigin="485,480" coordsize="0,14882" path="m485,480r,14882e" filled="f" strokeweight=".58pt">
              <v:path arrowok="t"/>
            </v:shape>
            <v:shape id="_x0000_s1066" style="position:absolute;left:11758;top:480;width:0;height:14882" coordorigin="11758,480" coordsize="0,14882" path="m11758,480r,14882e" filled="f" strokeweight=".58pt">
              <v:path arrowok="t"/>
            </v:shape>
            <v:shape id="_x0000_s1065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4A0C53" w:rsidRDefault="004A0C53">
      <w:pPr>
        <w:spacing w:line="200" w:lineRule="exact"/>
      </w:pPr>
    </w:p>
    <w:p w:rsidR="004A0C53" w:rsidRDefault="00B65B22" w:rsidP="00B65B22">
      <w:pPr>
        <w:tabs>
          <w:tab w:val="right" w:pos="9580"/>
        </w:tabs>
        <w:spacing w:line="200" w:lineRule="exact"/>
      </w:pPr>
      <w:r>
        <w:tab/>
      </w:r>
    </w:p>
    <w:p w:rsidR="004A0C53" w:rsidRDefault="004A0C53">
      <w:pPr>
        <w:spacing w:line="200" w:lineRule="exact"/>
        <w:rPr>
          <w:noProof/>
        </w:rPr>
      </w:pPr>
    </w:p>
    <w:p w:rsidR="00AE22E1" w:rsidRDefault="00AE22E1">
      <w:pPr>
        <w:spacing w:line="200" w:lineRule="exact"/>
        <w:rPr>
          <w:noProof/>
        </w:rPr>
      </w:pPr>
    </w:p>
    <w:p w:rsidR="00AE22E1" w:rsidRDefault="00AE22E1">
      <w:pPr>
        <w:spacing w:line="200" w:lineRule="exact"/>
        <w:rPr>
          <w:noProof/>
        </w:rPr>
      </w:pPr>
    </w:p>
    <w:p w:rsidR="00AE22E1" w:rsidRDefault="00AE22E1">
      <w:pPr>
        <w:spacing w:line="200" w:lineRule="exact"/>
        <w:rPr>
          <w:noProof/>
        </w:rPr>
      </w:pPr>
    </w:p>
    <w:p w:rsidR="00AE22E1" w:rsidRDefault="00AE22E1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 w:rsidP="00B65B22">
      <w:pPr>
        <w:spacing w:before="28" w:line="260" w:lineRule="exact"/>
        <w:ind w:right="390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ASWA</w:t>
      </w:r>
      <w:r>
        <w:rPr>
          <w:rFonts w:ascii="Trebuchet MS" w:eastAsia="Trebuchet MS" w:hAnsi="Trebuchet MS" w:cs="Trebuchet MS"/>
          <w:b/>
          <w:spacing w:val="26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H</w:t>
      </w:r>
      <w:r w:rsidR="000B25BF">
        <w:rPr>
          <w:rFonts w:ascii="Trebuchet MS" w:eastAsia="Trebuchet MS" w:hAnsi="Trebuchet MS" w:cs="Trebuchet MS"/>
          <w:b/>
          <w:position w:val="-1"/>
          <w:sz w:val="24"/>
          <w:szCs w:val="24"/>
        </w:rPr>
        <w:t xml:space="preserve">I </w:t>
      </w:r>
    </w:p>
    <w:p w:rsidR="004A0C53" w:rsidRDefault="004A0C53">
      <w:pPr>
        <w:spacing w:before="6" w:line="200" w:lineRule="exact"/>
      </w:pPr>
    </w:p>
    <w:p w:rsidR="00B65B22" w:rsidRDefault="00B65B22">
      <w:pPr>
        <w:spacing w:before="33" w:line="220" w:lineRule="exact"/>
        <w:ind w:left="1980"/>
        <w:rPr>
          <w:rFonts w:ascii="Wingdings" w:eastAsia="Wingdings" w:hAnsi="Wingdings" w:cs="Wingdings"/>
          <w:position w:val="-1"/>
          <w:sz w:val="19"/>
          <w:szCs w:val="19"/>
        </w:rPr>
      </w:pPr>
    </w:p>
    <w:p w:rsidR="004A0C53" w:rsidRDefault="00FB0F68">
      <w:pPr>
        <w:spacing w:before="33" w:line="220" w:lineRule="exact"/>
        <w:ind w:left="1980"/>
        <w:rPr>
          <w:rFonts w:ascii="Trebuchet MS" w:eastAsia="Trebuchet MS" w:hAnsi="Trebuchet MS" w:cs="Trebuchet MS"/>
        </w:rPr>
      </w:pPr>
      <w:r w:rsidRPr="00FB0F68">
        <w:pict>
          <v:group id="_x0000_s1060" style="position:absolute;left:0;text-align:left;margin-left:69.05pt;margin-top:31.05pt;width:474.05pt;height:4.55pt;z-index:-251664896;mso-position-horizontal-relative:page" coordorigin="1381,621" coordsize="9481,91">
            <v:shape id="_x0000_s1062" style="position:absolute;left:1412;top:703;width:9419;height:0" coordorigin="1412,703" coordsize="9419,0" path="m1412,703r9419,e" filled="f" strokeweight=".82pt">
              <v:path arrowok="t"/>
            </v:shape>
            <v:shape id="_x0000_s1061" style="position:absolute;left:1412;top:652;width:9419;height:0" coordorigin="1412,652" coordsize="9419,0" path="m1412,652r9419,e" filled="f" strokeweight="3.1pt">
              <v:path arrowok="t"/>
            </v:shape>
            <w10:wrap anchorx="page"/>
          </v:group>
        </w:pict>
      </w:r>
      <w:r w:rsidR="00AE22E1">
        <w:rPr>
          <w:rFonts w:ascii="Wingdings" w:eastAsia="Wingdings" w:hAnsi="Wingdings" w:cs="Wingdings"/>
          <w:position w:val="-1"/>
          <w:sz w:val="19"/>
          <w:szCs w:val="19"/>
        </w:rPr>
        <w:t></w:t>
      </w:r>
      <w:r w:rsidR="00AE22E1">
        <w:rPr>
          <w:rFonts w:ascii="Trebuchet MS" w:eastAsia="Trebuchet MS" w:hAnsi="Trebuchet MS" w:cs="Trebuchet MS"/>
          <w:color w:val="365F91"/>
          <w:spacing w:val="1"/>
          <w:position w:val="-1"/>
        </w:rPr>
        <w:t>E</w:t>
      </w:r>
      <w:r w:rsidR="00AE22E1">
        <w:rPr>
          <w:rFonts w:ascii="Trebuchet MS" w:eastAsia="Trebuchet MS" w:hAnsi="Trebuchet MS" w:cs="Trebuchet MS"/>
          <w:color w:val="365F91"/>
          <w:position w:val="-1"/>
        </w:rPr>
        <w:t>m</w:t>
      </w:r>
      <w:r w:rsidR="00AE22E1">
        <w:rPr>
          <w:rFonts w:ascii="Trebuchet MS" w:eastAsia="Trebuchet MS" w:hAnsi="Trebuchet MS" w:cs="Trebuchet MS"/>
          <w:color w:val="365F91"/>
          <w:spacing w:val="1"/>
          <w:position w:val="-1"/>
        </w:rPr>
        <w:t>ai</w:t>
      </w:r>
      <w:r w:rsidR="00AE22E1">
        <w:rPr>
          <w:rFonts w:ascii="Trebuchet MS" w:eastAsia="Trebuchet MS" w:hAnsi="Trebuchet MS" w:cs="Trebuchet MS"/>
          <w:color w:val="365F91"/>
          <w:spacing w:val="-1"/>
          <w:position w:val="-1"/>
        </w:rPr>
        <w:t>l</w:t>
      </w:r>
      <w:r w:rsidR="00AE22E1">
        <w:rPr>
          <w:rFonts w:ascii="Trebuchet MS" w:eastAsia="Trebuchet MS" w:hAnsi="Trebuchet MS" w:cs="Trebuchet MS"/>
          <w:color w:val="365F91"/>
          <w:position w:val="-1"/>
        </w:rPr>
        <w:t>:</w:t>
      </w:r>
      <w:hyperlink r:id="rId6"/>
      <w:r w:rsidR="00750393">
        <w:t xml:space="preserve"> </w:t>
      </w:r>
      <w:hyperlink r:id="rId7" w:history="1">
        <w:r w:rsidR="00750393" w:rsidRPr="003D4FCB">
          <w:rPr>
            <w:rStyle w:val="Hyperlink"/>
          </w:rPr>
          <w:t>aswathi.341294@2freemail.com</w:t>
        </w:r>
      </w:hyperlink>
      <w:r w:rsidR="00750393">
        <w:t xml:space="preserve"> </w:t>
      </w:r>
      <w:r w:rsidR="000B25BF">
        <w:rPr>
          <w:rFonts w:ascii="Wingdings" w:eastAsia="Wingdings" w:hAnsi="Wingdings" w:cs="Wingdings"/>
          <w:color w:val="000000"/>
          <w:spacing w:val="-1"/>
          <w:position w:val="-1"/>
          <w:sz w:val="19"/>
          <w:szCs w:val="19"/>
        </w:rPr>
        <w:t></w:t>
      </w:r>
      <w:r w:rsidR="000B25BF">
        <w:rPr>
          <w:color w:val="000000"/>
          <w:spacing w:val="-1"/>
          <w:position w:val="-1"/>
          <w:sz w:val="19"/>
          <w:szCs w:val="19"/>
        </w:rPr>
        <w:t xml:space="preserve"> </w:t>
      </w:r>
      <w:r w:rsidR="00750393">
        <w:rPr>
          <w:color w:val="000000"/>
          <w:spacing w:val="-1"/>
          <w:position w:val="-1"/>
          <w:sz w:val="19"/>
          <w:szCs w:val="19"/>
        </w:rPr>
        <w:t>+971505891826</w:t>
      </w: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before="11" w:line="240" w:lineRule="exact"/>
        <w:rPr>
          <w:sz w:val="24"/>
          <w:szCs w:val="24"/>
        </w:rPr>
      </w:pPr>
    </w:p>
    <w:p w:rsidR="004A0C53" w:rsidRDefault="00AE22E1">
      <w:pPr>
        <w:spacing w:before="35"/>
        <w:ind w:left="3700" w:right="3748"/>
        <w:jc w:val="center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w w:val="99"/>
          <w:sz w:val="19"/>
          <w:szCs w:val="19"/>
        </w:rPr>
        <w:t>CAREE</w:t>
      </w:r>
      <w:r>
        <w:rPr>
          <w:rFonts w:ascii="Trebuchet MS" w:eastAsia="Trebuchet MS" w:hAnsi="Trebuchet MS" w:cs="Trebuchet MS"/>
          <w:b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w w:val="99"/>
          <w:sz w:val="19"/>
          <w:szCs w:val="19"/>
        </w:rPr>
        <w:t>OBJECTIVE</w:t>
      </w:r>
    </w:p>
    <w:p w:rsidR="004A0C53" w:rsidRDefault="004A0C53">
      <w:pPr>
        <w:spacing w:before="4" w:line="160" w:lineRule="exact"/>
        <w:rPr>
          <w:sz w:val="17"/>
          <w:szCs w:val="17"/>
        </w:rPr>
      </w:pPr>
    </w:p>
    <w:p w:rsidR="004A0C53" w:rsidRDefault="00AE22E1">
      <w:pPr>
        <w:spacing w:line="276" w:lineRule="auto"/>
        <w:ind w:left="100" w:right="20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in 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,s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bri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reerin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rg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reI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fu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ly 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ize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y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rea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Fi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eff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ncy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y ex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e.I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o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an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rga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iza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reI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</w:p>
    <w:p w:rsidR="004A0C53" w:rsidRDefault="00FB0F68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58" style="position:absolute;left:0;text-align:left;margin-left:70.6pt;margin-top:157.7pt;width:470.95pt;height:0;z-index:-251665920;mso-position-horizontal-relative:page;mso-position-vertical-relative:page" coordorigin="1412,3154" coordsize="9419,0">
            <v:shape id="_x0000_s1059" style="position:absolute;left:1412;top:3154;width:9419;height:0" coordorigin="1412,3154" coordsize="9419,0" path="m1412,3154r9419,e" filled="f" strokeweight=".58pt">
              <v:path arrowok="t"/>
            </v:shape>
            <w10:wrap anchorx="page" anchory="page"/>
          </v:group>
        </w:pict>
      </w:r>
      <w:r w:rsidRPr="00FB0F68">
        <w:pict>
          <v:group id="_x0000_s1056" style="position:absolute;left:0;text-align:left;margin-left:70.6pt;margin-top:16.65pt;width:470.95pt;height:0;z-index:-251663872;mso-position-horizontal-relative:page" coordorigin="1412,333" coordsize="9419,0">
            <v:shape id="_x0000_s1057" style="position:absolute;left:1412;top:333;width:9419;height:0" coordorigin="1412,333" coordsize="9419,0" path="m1412,333r9419,e" filled="f" strokeweight=".82pt">
              <v:path arrowok="t"/>
            </v:shape>
            <w10:wrap anchorx="page"/>
          </v:group>
        </w:pict>
      </w:r>
      <w:r w:rsidRPr="00FB0F68">
        <w:pict>
          <v:group id="_x0000_s1054" style="position:absolute;left:0;text-align:left;margin-left:70.6pt;margin-top:27.2pt;width:470.95pt;height:0;z-index:-251662848;mso-position-horizontal-relative:page" coordorigin="1412,544" coordsize="9419,0">
            <v:shape id="_x0000_s1055" style="position:absolute;left:1412;top:544;width:9419;height:0" coordorigin="1412,544" coordsize="9419,0" path="m1412,544r9419,e" filled="f" strokeweight=".58pt">
              <v:path arrowok="t"/>
            </v:shape>
            <w10:wrap anchorx="page"/>
          </v:group>
        </w:pict>
      </w:r>
      <w:r w:rsidRPr="00FB0F68">
        <w:pict>
          <v:group id="_x0000_s1052" style="position:absolute;left:0;text-align:left;margin-left:70.6pt;margin-top:68.7pt;width:470.95pt;height:0;z-index:-251661824;mso-position-horizontal-relative:page" coordorigin="1412,1374" coordsize="9419,0">
            <v:shape id="_x0000_s1053" style="position:absolute;left:1412;top:1374;width:9419;height:0" coordorigin="1412,1374" coordsize="9419,0" path="m1412,1374r9419,e" filled="f" strokeweight="1.54pt">
              <v:path arrowok="t"/>
            </v:shape>
            <w10:wrap anchorx="page"/>
          </v:group>
        </w:pict>
      </w:r>
      <w:r w:rsidR="000B25BF">
        <w:rPr>
          <w:rFonts w:ascii="Trebuchet MS" w:eastAsia="Trebuchet MS" w:hAnsi="Trebuchet MS" w:cs="Trebuchet MS"/>
          <w:position w:val="-1"/>
          <w:sz w:val="22"/>
          <w:szCs w:val="22"/>
        </w:rPr>
        <w:t>development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position w:val="-1"/>
          <w:sz w:val="22"/>
          <w:szCs w:val="22"/>
        </w:rPr>
        <w:t>f t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h</w:t>
      </w:r>
      <w:r w:rsidR="00AE22E1">
        <w:rPr>
          <w:rFonts w:ascii="Trebuchet MS" w:eastAsia="Trebuchet MS" w:hAnsi="Trebuchet MS" w:cs="Trebuchet MS"/>
          <w:position w:val="-1"/>
          <w:sz w:val="22"/>
          <w:szCs w:val="22"/>
        </w:rPr>
        <w:t>e org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 w:rsidR="00AE22E1"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 w:rsidR="00AE22E1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z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at</w:t>
      </w:r>
      <w:r w:rsidR="00AE22E1"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 w:rsidR="00AE22E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position w:val="-1"/>
          <w:sz w:val="22"/>
          <w:szCs w:val="22"/>
        </w:rPr>
        <w:t>n.</w:t>
      </w:r>
    </w:p>
    <w:p w:rsidR="004A0C53" w:rsidRDefault="004A0C53">
      <w:pPr>
        <w:spacing w:before="5" w:line="160" w:lineRule="exact"/>
        <w:rPr>
          <w:sz w:val="17"/>
          <w:szCs w:val="17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>
      <w:pPr>
        <w:spacing w:before="32" w:line="240" w:lineRule="exact"/>
        <w:ind w:left="3564" w:right="3583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SS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L 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XPER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IE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NCE</w:t>
      </w:r>
    </w:p>
    <w:p w:rsidR="004A0C53" w:rsidRDefault="004A0C53">
      <w:pPr>
        <w:spacing w:line="240" w:lineRule="exact"/>
        <w:rPr>
          <w:sz w:val="24"/>
          <w:szCs w:val="24"/>
        </w:rPr>
      </w:pPr>
    </w:p>
    <w:p w:rsidR="004A0C53" w:rsidRDefault="00AE22E1">
      <w:pPr>
        <w:spacing w:before="32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NE</w:t>
      </w:r>
      <w:r>
        <w:rPr>
          <w:rFonts w:ascii="Trebuchet MS" w:eastAsia="Trebuchet MS" w:hAnsi="Trebuchet MS" w:cs="Trebuchet MS"/>
          <w:b/>
          <w:sz w:val="22"/>
          <w:szCs w:val="22"/>
        </w:rPr>
        <w:t>HA SAL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z w:val="22"/>
          <w:szCs w:val="22"/>
        </w:rPr>
        <w:t>RPOR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IO</w:t>
      </w:r>
      <w:r>
        <w:rPr>
          <w:rFonts w:ascii="Trebuchet MS" w:eastAsia="Trebuchet MS" w:hAnsi="Trebuchet MS" w:cs="Trebuchet MS"/>
          <w:b/>
          <w:sz w:val="22"/>
          <w:szCs w:val="22"/>
        </w:rPr>
        <w:t>N</w:t>
      </w:r>
    </w:p>
    <w:p w:rsidR="004A0C53" w:rsidRDefault="004A0C53">
      <w:pPr>
        <w:spacing w:before="19" w:line="220" w:lineRule="exact"/>
        <w:rPr>
          <w:sz w:val="22"/>
          <w:szCs w:val="22"/>
        </w:rPr>
      </w:pPr>
    </w:p>
    <w:p w:rsidR="004A0C53" w:rsidRDefault="00AE22E1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CC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UNT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</w:rPr>
        <w:t>N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GUS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2013-S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TE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</w:rPr>
        <w:t>MB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R2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</w:rPr>
        <w:t>0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14</w:t>
      </w:r>
    </w:p>
    <w:p w:rsidR="004A0C53" w:rsidRDefault="009D57C2" w:rsidP="009D57C2">
      <w:pPr>
        <w:tabs>
          <w:tab w:val="left" w:pos="1020"/>
        </w:tabs>
        <w:spacing w:before="8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>
      <w:pPr>
        <w:spacing w:before="32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llfi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eat</w:t>
      </w:r>
      <w:r>
        <w:rPr>
          <w:rFonts w:ascii="Trebuchet MS" w:eastAsia="Trebuchet MS" w:hAnsi="Trebuchet MS" w:cs="Trebuchet MS"/>
          <w:sz w:val="22"/>
          <w:szCs w:val="22"/>
        </w:rPr>
        <w:t>edin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ein</w:t>
      </w:r>
      <w:r w:rsidR="000B25BF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0B25BF">
        <w:rPr>
          <w:rFonts w:ascii="Trebuchet MS" w:eastAsia="Trebuchet MS" w:hAnsi="Trebuchet MS" w:cs="Trebuchet MS"/>
          <w:sz w:val="22"/>
          <w:szCs w:val="22"/>
        </w:rPr>
        <w:t>rn</w:t>
      </w:r>
      <w:r w:rsidR="000B25BF"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 w:rsidR="000B25BF">
        <w:rPr>
          <w:rFonts w:ascii="Trebuchet MS" w:eastAsia="Trebuchet MS" w:hAnsi="Trebuchet MS" w:cs="Trebuchet MS"/>
          <w:sz w:val="22"/>
          <w:szCs w:val="22"/>
        </w:rPr>
        <w:t>u</w:t>
      </w:r>
      <w:r w:rsidR="000B25BF">
        <w:rPr>
          <w:rFonts w:ascii="Trebuchet MS" w:eastAsia="Trebuchet MS" w:hAnsi="Trebuchet MS" w:cs="Trebuchet MS"/>
          <w:spacing w:val="-1"/>
          <w:sz w:val="22"/>
          <w:szCs w:val="22"/>
        </w:rPr>
        <w:t>lu</w:t>
      </w:r>
      <w:r w:rsidR="000B25BF">
        <w:rPr>
          <w:rFonts w:ascii="Trebuchet MS" w:eastAsia="Trebuchet MS" w:hAnsi="Trebuchet MS" w:cs="Trebuchet MS"/>
          <w:sz w:val="22"/>
          <w:szCs w:val="22"/>
        </w:rPr>
        <w:t>m</w:t>
      </w:r>
    </w:p>
    <w:p w:rsidR="004A0C53" w:rsidRDefault="00AE22E1">
      <w:pPr>
        <w:spacing w:before="37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(Ker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)</w:t>
      </w:r>
    </w:p>
    <w:p w:rsidR="004A0C53" w:rsidRDefault="004A0C53">
      <w:pPr>
        <w:spacing w:before="3" w:line="160" w:lineRule="exact"/>
        <w:rPr>
          <w:sz w:val="17"/>
          <w:szCs w:val="17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pacing w:val="1"/>
          <w:sz w:val="22"/>
          <w:szCs w:val="22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u w:val="thick" w:color="000000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  <w:u w:val="thick" w:color="000000"/>
        </w:rPr>
        <w:t>j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u w:val="thick" w:color="000000"/>
        </w:rPr>
        <w:t>ti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u w:val="thick" w:color="000000"/>
        </w:rPr>
        <w:t>v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u w:val="thick" w:color="000000"/>
        </w:rPr>
        <w:t>sof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u w:val="thick" w:color="000000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u w:val="thick" w:color="000000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  <w:u w:val="thick" w:color="000000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u w:val="thick" w:color="000000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u w:val="thick" w:color="000000"/>
        </w:rPr>
        <w:t>ol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  <w:u w:val="thick" w:color="000000"/>
        </w:rPr>
        <w:t>e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:</w:t>
      </w:r>
    </w:p>
    <w:p w:rsidR="004A0C53" w:rsidRDefault="004A0C53">
      <w:pPr>
        <w:spacing w:before="8" w:line="140" w:lineRule="exact"/>
        <w:rPr>
          <w:sz w:val="15"/>
          <w:szCs w:val="15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s,b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sh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ncil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ba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k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rie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,jo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rie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icee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ries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g.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z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nci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ring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serep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ort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ring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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y pr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fit&amp;l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Ac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.</w:t>
      </w: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before="5" w:line="240" w:lineRule="exact"/>
        <w:rPr>
          <w:sz w:val="24"/>
          <w:szCs w:val="24"/>
        </w:rPr>
      </w:pPr>
    </w:p>
    <w:p w:rsidR="00AE22E1" w:rsidRDefault="00AE22E1">
      <w:pPr>
        <w:spacing w:before="63" w:line="240" w:lineRule="exact"/>
        <w:ind w:left="140"/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</w:pPr>
    </w:p>
    <w:p w:rsidR="00AE22E1" w:rsidRDefault="00AE22E1">
      <w:pPr>
        <w:spacing w:before="63" w:line="240" w:lineRule="exact"/>
        <w:ind w:left="140"/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</w:pPr>
    </w:p>
    <w:p w:rsidR="00AE22E1" w:rsidRDefault="00AE22E1">
      <w:pPr>
        <w:spacing w:before="63" w:line="240" w:lineRule="exact"/>
        <w:ind w:left="140"/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</w:pPr>
    </w:p>
    <w:p w:rsidR="004A0C53" w:rsidRDefault="00FB0F68">
      <w:pPr>
        <w:spacing w:before="63" w:line="240" w:lineRule="exact"/>
        <w:ind w:left="14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47" style="position:absolute;left:0;text-align:left;margin-left:23.95pt;margin-top:23.7pt;width:564.2pt;height:744.7pt;z-index:-251657728;mso-position-horizontal-relative:page;mso-position-vertical-relative:page" coordorigin="479,474" coordsize="11284,14894">
            <v:shape id="_x0000_s1051" style="position:absolute;left:490;top:485;width:11263;height:0" coordorigin="490,485" coordsize="11263,0" path="m490,485r11263,e" filled="f" strokeweight=".58pt">
              <v:path arrowok="t"/>
            </v:shape>
            <v:shape id="_x0000_s1050" style="position:absolute;left:485;top:480;width:0;height:14882" coordorigin="485,480" coordsize="0,14882" path="m485,480r,14882e" filled="f" strokeweight=".58pt">
              <v:path arrowok="t"/>
            </v:shape>
            <v:shape id="_x0000_s1049" style="position:absolute;left:11758;top:480;width:0;height:14882" coordorigin="11758,480" coordsize="0,14882" path="m11758,480r,14882e" filled="f" strokeweight=".58pt">
              <v:path arrowok="t"/>
            </v:shape>
            <v:shape id="_x0000_s1048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SAL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E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 xml:space="preserve">S 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T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AX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 xml:space="preserve"> C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O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N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S</w:t>
      </w:r>
      <w:r w:rsidR="00AE22E1">
        <w:rPr>
          <w:rFonts w:ascii="Trebuchet MS" w:eastAsia="Trebuchet MS" w:hAnsi="Trebuchet MS" w:cs="Trebuchet MS"/>
          <w:b/>
          <w:spacing w:val="-3"/>
          <w:position w:val="-1"/>
          <w:sz w:val="22"/>
          <w:szCs w:val="22"/>
          <w:u w:val="thick" w:color="000000"/>
        </w:rPr>
        <w:t>U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LT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AN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C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 xml:space="preserve">Y 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CENT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R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E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,B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.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B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 xml:space="preserve"> C</w:t>
      </w:r>
      <w:r w:rsidR="00AE22E1"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</w:rPr>
        <w:t>O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M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P</w:t>
      </w:r>
      <w:r w:rsidR="00AE22E1"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</w:rPr>
        <w:t>L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EX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,SO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UT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H B</w:t>
      </w:r>
      <w:r w:rsidR="00AE22E1">
        <w:rPr>
          <w:rFonts w:ascii="Trebuchet MS" w:eastAsia="Trebuchet MS" w:hAnsi="Trebuchet MS" w:cs="Trebuchet MS"/>
          <w:b/>
          <w:spacing w:val="-3"/>
          <w:position w:val="-1"/>
          <w:sz w:val="22"/>
          <w:szCs w:val="22"/>
          <w:u w:val="thick" w:color="000000"/>
        </w:rPr>
        <w:t>A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Z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R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,KA</w:t>
      </w:r>
      <w:r w:rsidR="00AE22E1">
        <w:rPr>
          <w:rFonts w:ascii="Trebuchet MS" w:eastAsia="Trebuchet MS" w:hAnsi="Trebuchet MS" w:cs="Trebuchet MS"/>
          <w:b/>
          <w:spacing w:val="-4"/>
          <w:position w:val="-1"/>
          <w:sz w:val="22"/>
          <w:szCs w:val="22"/>
          <w:u w:val="thick" w:color="000000"/>
        </w:rPr>
        <w:t>N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NU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R</w:t>
      </w:r>
    </w:p>
    <w:p w:rsidR="004A0C53" w:rsidRDefault="004A0C53">
      <w:pPr>
        <w:spacing w:before="14" w:line="200" w:lineRule="exact"/>
      </w:pPr>
    </w:p>
    <w:p w:rsidR="004A0C53" w:rsidRDefault="009D57C2">
      <w:pPr>
        <w:spacing w:before="32" w:line="240" w:lineRule="exact"/>
        <w:ind w:left="1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CC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UNT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</w:rPr>
        <w:t>N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T</w:t>
      </w:r>
      <w:r w:rsidR="00AE22E1"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N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</w:rPr>
        <w:t>V2</w:t>
      </w:r>
      <w:r w:rsidR="00AE22E1"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</w:rPr>
        <w:t>0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</w:rPr>
        <w:t>14-</w:t>
      </w:r>
      <w:r w:rsidR="00CD51FE">
        <w:rPr>
          <w:rFonts w:ascii="Trebuchet MS" w:eastAsia="Trebuchet MS" w:hAnsi="Trebuchet MS" w:cs="Trebuchet MS"/>
          <w:b/>
          <w:position w:val="-1"/>
          <w:sz w:val="22"/>
          <w:szCs w:val="22"/>
        </w:rPr>
        <w:t>July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</w:rPr>
        <w:t>2</w:t>
      </w:r>
      <w:r w:rsidR="00AE22E1"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</w:rPr>
        <w:t>0</w:t>
      </w:r>
      <w:r w:rsidR="00AE22E1"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</w:rPr>
        <w:t>1</w:t>
      </w:r>
      <w:r w:rsidR="00AE22E1">
        <w:rPr>
          <w:rFonts w:ascii="Trebuchet MS" w:eastAsia="Trebuchet MS" w:hAnsi="Trebuchet MS" w:cs="Trebuchet MS"/>
          <w:b/>
          <w:position w:val="-1"/>
          <w:sz w:val="22"/>
          <w:szCs w:val="22"/>
        </w:rPr>
        <w:t>6</w:t>
      </w:r>
    </w:p>
    <w:p w:rsidR="004A0C53" w:rsidRDefault="004A0C53">
      <w:pPr>
        <w:spacing w:before="4" w:line="100" w:lineRule="exact"/>
        <w:rPr>
          <w:sz w:val="11"/>
          <w:szCs w:val="11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7981"/>
        <w:gridCol w:w="810"/>
      </w:tblGrid>
      <w:tr w:rsidR="004A0C53">
        <w:trPr>
          <w:trHeight w:hRule="exact" w:val="41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78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88"/>
              <w:ind w:left="178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 b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s.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4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3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 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 in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 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4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 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he 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aym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 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ga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stp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s.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4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3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 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 t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 Ba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Paym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 b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s.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4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 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in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 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em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w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4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3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Ch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k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he 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sh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 asp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 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 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g in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 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5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Ch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k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 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 prep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he 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aym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3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4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3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 all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he B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nk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4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4"/>
              <w:ind w:left="11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 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rt</w:t>
            </w: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:rsidR="004A0C53" w:rsidRDefault="004A0C53"/>
        </w:tc>
      </w:tr>
      <w:tr w:rsidR="004A0C53">
        <w:trPr>
          <w:trHeight w:hRule="exact" w:val="118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46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  <w:p w:rsidR="004A0C53" w:rsidRDefault="004A0C53">
            <w:pPr>
              <w:spacing w:before="8" w:line="100" w:lineRule="exact"/>
              <w:rPr>
                <w:sz w:val="11"/>
                <w:szCs w:val="11"/>
              </w:rPr>
            </w:pPr>
          </w:p>
          <w:p w:rsidR="004A0C53" w:rsidRDefault="004A0C53">
            <w:pPr>
              <w:spacing w:line="200" w:lineRule="exact"/>
            </w:pPr>
          </w:p>
          <w:p w:rsidR="004A0C53" w:rsidRDefault="004A0C53">
            <w:pPr>
              <w:spacing w:line="200" w:lineRule="exact"/>
            </w:pPr>
          </w:p>
          <w:p w:rsidR="004A0C53" w:rsidRDefault="00AE22E1">
            <w:pPr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 w:line="360" w:lineRule="auto"/>
              <w:ind w:left="111" w:right="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ll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ym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si.e.,S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yd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ef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ma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na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nce,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rges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y&amp;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Wat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ere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:rsidR="004A0C53" w:rsidRDefault="00AE22E1">
            <w:pPr>
              <w:spacing w:line="260" w:lineRule="exact"/>
              <w:ind w:left="11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mo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  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5"/>
              <w:ind w:left="59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rv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</w:p>
        </w:tc>
      </w:tr>
      <w:tr w:rsidR="004A0C53">
        <w:trPr>
          <w:trHeight w:hRule="exact" w:val="42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67"/>
              <w:ind w:left="3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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AE22E1">
            <w:pPr>
              <w:spacing w:before="57"/>
              <w:ind w:left="11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-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of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sTax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A0C53" w:rsidRDefault="004A0C53"/>
        </w:tc>
      </w:tr>
    </w:tbl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before="3" w:line="220" w:lineRule="exact"/>
        <w:rPr>
          <w:sz w:val="22"/>
          <w:szCs w:val="22"/>
        </w:rPr>
      </w:pPr>
    </w:p>
    <w:p w:rsidR="004A0C53" w:rsidRDefault="00AE22E1">
      <w:pPr>
        <w:spacing w:before="32" w:line="240" w:lineRule="exact"/>
        <w:ind w:left="3462" w:right="3482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DUC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TI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&amp;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IC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TI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NS</w:t>
      </w:r>
    </w:p>
    <w:p w:rsidR="004A0C53" w:rsidRDefault="004A0C53">
      <w:pPr>
        <w:spacing w:before="4" w:line="140" w:lineRule="exact"/>
        <w:rPr>
          <w:sz w:val="15"/>
          <w:szCs w:val="15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FB0F68">
      <w:pPr>
        <w:spacing w:before="32"/>
        <w:ind w:left="14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45" style="position:absolute;left:0;text-align:left;margin-left:70.6pt;margin-top:-33.05pt;width:470.95pt;height:0;z-index:-251658752;mso-position-horizontal-relative:page" coordorigin="1412,-661" coordsize="9419,0">
            <v:shape id="_x0000_s1046" style="position:absolute;left:1412;top:-661;width:9419;height:0" coordorigin="1412,-661" coordsize="9419,0" path="m1412,-661r9419,e" filled="f" strokeweight="1.54pt">
              <v:path arrowok="t"/>
            </v:shape>
            <w10:wrap anchorx="page"/>
          </v:group>
        </w:pict>
      </w:r>
      <w:r w:rsidR="00AE22E1">
        <w:rPr>
          <w:rFonts w:ascii="Trebuchet MS" w:eastAsia="Trebuchet MS" w:hAnsi="Trebuchet MS" w:cs="Trebuchet MS"/>
          <w:sz w:val="22"/>
          <w:szCs w:val="22"/>
        </w:rPr>
        <w:t>B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E22E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E22E1">
        <w:rPr>
          <w:rFonts w:ascii="Trebuchet MS" w:eastAsia="Trebuchet MS" w:hAnsi="Trebuchet MS" w:cs="Trebuchet MS"/>
          <w:sz w:val="22"/>
          <w:szCs w:val="22"/>
        </w:rPr>
        <w:t>h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E22E1">
        <w:rPr>
          <w:rFonts w:ascii="Trebuchet MS" w:eastAsia="Trebuchet MS" w:hAnsi="Trebuchet MS" w:cs="Trebuchet MS"/>
          <w:sz w:val="22"/>
          <w:szCs w:val="22"/>
        </w:rPr>
        <w:t>l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sz w:val="22"/>
          <w:szCs w:val="22"/>
        </w:rPr>
        <w:t>r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sz w:val="22"/>
          <w:szCs w:val="22"/>
        </w:rPr>
        <w:t>f Co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mm</w:t>
      </w:r>
      <w:r w:rsidR="00AE22E1">
        <w:rPr>
          <w:rFonts w:ascii="Trebuchet MS" w:eastAsia="Trebuchet MS" w:hAnsi="Trebuchet MS" w:cs="Trebuchet MS"/>
          <w:sz w:val="22"/>
          <w:szCs w:val="22"/>
        </w:rPr>
        <w:t>e</w:t>
      </w:r>
      <w:r w:rsidR="00AE22E1"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 w:rsidR="00AE22E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E22E1">
        <w:rPr>
          <w:rFonts w:ascii="Trebuchet MS" w:eastAsia="Trebuchet MS" w:hAnsi="Trebuchet MS" w:cs="Trebuchet MS"/>
          <w:sz w:val="22"/>
          <w:szCs w:val="22"/>
        </w:rPr>
        <w:t>e</w:t>
      </w:r>
      <w:r w:rsidR="00AE22E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(</w:t>
      </w:r>
      <w:r w:rsidR="00AE22E1">
        <w:rPr>
          <w:rFonts w:ascii="Trebuchet MS" w:eastAsia="Trebuchet MS" w:hAnsi="Trebuchet MS" w:cs="Trebuchet MS"/>
          <w:sz w:val="22"/>
          <w:szCs w:val="22"/>
        </w:rPr>
        <w:t xml:space="preserve">B </w:t>
      </w:r>
      <w:r w:rsidR="00AE22E1"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sz w:val="22"/>
          <w:szCs w:val="22"/>
        </w:rPr>
        <w:t>m)</w:t>
      </w:r>
    </w:p>
    <w:p w:rsidR="004A0C53" w:rsidRDefault="004A0C53">
      <w:pPr>
        <w:spacing w:before="4" w:line="180" w:lineRule="exact"/>
        <w:rPr>
          <w:sz w:val="19"/>
          <w:szCs w:val="19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>
      <w:pPr>
        <w:spacing w:line="240" w:lineRule="exact"/>
        <w:ind w:left="1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ers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ry ed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4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n in COM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ME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CE</w:t>
      </w:r>
    </w:p>
    <w:p w:rsidR="004A0C53" w:rsidRDefault="004A0C53">
      <w:pPr>
        <w:spacing w:before="10" w:line="140" w:lineRule="exact"/>
        <w:rPr>
          <w:sz w:val="15"/>
          <w:szCs w:val="15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  <w:bookmarkStart w:id="0" w:name="_GoBack"/>
      <w:bookmarkEnd w:id="0"/>
    </w:p>
    <w:p w:rsidR="004A0C53" w:rsidRDefault="00FB0F68">
      <w:pPr>
        <w:spacing w:before="32"/>
        <w:ind w:right="156"/>
        <w:jc w:val="right"/>
        <w:rPr>
          <w:sz w:val="22"/>
          <w:szCs w:val="22"/>
        </w:rPr>
        <w:sectPr w:rsidR="004A0C53">
          <w:pgSz w:w="12240" w:h="15840"/>
          <w:pgMar w:top="1060" w:right="1280" w:bottom="280" w:left="1300" w:header="720" w:footer="720" w:gutter="0"/>
          <w:cols w:space="720"/>
        </w:sectPr>
      </w:pPr>
      <w:r w:rsidRPr="00FB0F68">
        <w:pict>
          <v:group id="_x0000_s1043" style="position:absolute;left:0;text-align:left;margin-left:70.6pt;margin-top:-235.5pt;width:470.95pt;height:0;z-index:-251659776;mso-position-horizontal-relative:page" coordorigin="1412,-4710" coordsize="9419,0">
            <v:shape id="_x0000_s1044" style="position:absolute;left:1412;top:-4710;width:9419;height:0" coordorigin="1412,-4710" coordsize="9419,0" path="m1412,-4710r9419,e" filled="f" strokeweight=".58pt">
              <v:path arrowok="t"/>
            </v:shape>
            <w10:wrap anchorx="page"/>
          </v:group>
        </w:pict>
      </w:r>
      <w:r w:rsidR="00AE22E1">
        <w:rPr>
          <w:sz w:val="22"/>
          <w:szCs w:val="22"/>
        </w:rPr>
        <w:t>Pa</w:t>
      </w:r>
      <w:r w:rsidR="00AE22E1">
        <w:rPr>
          <w:spacing w:val="-2"/>
          <w:sz w:val="22"/>
          <w:szCs w:val="22"/>
        </w:rPr>
        <w:t>g</w:t>
      </w:r>
      <w:r w:rsidR="00AE22E1">
        <w:rPr>
          <w:sz w:val="22"/>
          <w:szCs w:val="22"/>
        </w:rPr>
        <w:t>e</w:t>
      </w:r>
      <w:r w:rsidR="00AE22E1">
        <w:rPr>
          <w:b/>
          <w:sz w:val="22"/>
          <w:szCs w:val="22"/>
        </w:rPr>
        <w:t xml:space="preserve">2 </w:t>
      </w:r>
      <w:r w:rsidR="00AE22E1">
        <w:rPr>
          <w:sz w:val="22"/>
          <w:szCs w:val="22"/>
        </w:rPr>
        <w:t>of</w:t>
      </w:r>
      <w:r w:rsidR="00AE22E1">
        <w:rPr>
          <w:b/>
          <w:sz w:val="22"/>
          <w:szCs w:val="22"/>
        </w:rPr>
        <w:t>3</w:t>
      </w:r>
    </w:p>
    <w:p w:rsidR="00AE22E1" w:rsidRDefault="00AE22E1">
      <w:pPr>
        <w:spacing w:line="200" w:lineRule="exact"/>
      </w:pPr>
    </w:p>
    <w:p w:rsidR="00AE22E1" w:rsidRDefault="00AE22E1">
      <w:pPr>
        <w:spacing w:line="200" w:lineRule="exact"/>
      </w:pPr>
    </w:p>
    <w:p w:rsidR="004A0C53" w:rsidRDefault="00FB0F68">
      <w:pPr>
        <w:spacing w:line="200" w:lineRule="exact"/>
      </w:pPr>
      <w:r>
        <w:pict>
          <v:group id="_x0000_s1038" style="position:absolute;margin-left:23.95pt;margin-top:23.7pt;width:564.2pt;height:744.7pt;z-index:-251650560;mso-position-horizontal-relative:page;mso-position-vertical-relative:page" coordorigin="479,474" coordsize="11284,14894">
            <v:shape id="_x0000_s1042" style="position:absolute;left:490;top:485;width:11263;height:0" coordorigin="490,485" coordsize="11263,0" path="m490,485r11263,e" filled="f" strokeweight=".58pt">
              <v:path arrowok="t"/>
            </v:shape>
            <v:shape id="_x0000_s1041" style="position:absolute;left:485;top:480;width:0;height:14882" coordorigin="485,480" coordsize="0,14882" path="m485,480r,14882e" filled="f" strokeweight=".58pt">
              <v:path arrowok="t"/>
            </v:shape>
            <v:shape id="_x0000_s1040" style="position:absolute;left:11758;top:480;width:0;height:14882" coordorigin="11758,480" coordsize="0,14882" path="m11758,480r,14882e" filled="f" strokeweight=".58pt">
              <v:path arrowok="t"/>
            </v:shape>
            <v:shape id="_x0000_s1039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pict>
          <v:group id="_x0000_s1036" style="position:absolute;margin-left:70.6pt;margin-top:57pt;width:470.95pt;height:0;z-index:-251656704;mso-position-horizontal-relative:page;mso-position-vertical-relative:page" coordorigin="1412,1140" coordsize="9419,0">
            <v:shape id="_x0000_s1037" style="position:absolute;left:1412;top:1140;width:9419;height:0" coordorigin="1412,1140" coordsize="9419,0" path="m1412,1140r9419,e" filled="f" strokeweight=".58pt">
              <v:path arrowok="t"/>
            </v:shape>
            <w10:wrap anchorx="page" anchory="page"/>
          </v:group>
        </w:pict>
      </w:r>
    </w:p>
    <w:p w:rsidR="004A0C53" w:rsidRDefault="004A0C53">
      <w:pPr>
        <w:spacing w:line="200" w:lineRule="exact"/>
      </w:pPr>
    </w:p>
    <w:p w:rsidR="004A0C53" w:rsidRDefault="004A0C53">
      <w:pPr>
        <w:spacing w:before="11" w:line="220" w:lineRule="exact"/>
        <w:rPr>
          <w:sz w:val="22"/>
          <w:szCs w:val="22"/>
        </w:rPr>
      </w:pPr>
    </w:p>
    <w:p w:rsidR="004A0C53" w:rsidRDefault="00AE22E1">
      <w:pPr>
        <w:spacing w:before="32" w:line="240" w:lineRule="exact"/>
        <w:ind w:left="4344" w:right="4363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E</w:t>
      </w:r>
    </w:p>
    <w:p w:rsidR="004A0C53" w:rsidRDefault="004A0C53">
      <w:pPr>
        <w:spacing w:before="19" w:line="240" w:lineRule="exact"/>
        <w:rPr>
          <w:sz w:val="24"/>
          <w:szCs w:val="24"/>
        </w:rPr>
      </w:pPr>
    </w:p>
    <w:p w:rsidR="004A0C53" w:rsidRDefault="00AE22E1">
      <w:pPr>
        <w:spacing w:before="32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w w:val="79"/>
        </w:rPr>
        <w:t></w:t>
      </w:r>
      <w:r>
        <w:rPr>
          <w:rFonts w:ascii="Trebuchet MS" w:eastAsia="Trebuchet MS" w:hAnsi="Trebuchet MS" w:cs="Trebuchet MS"/>
          <w:sz w:val="22"/>
          <w:szCs w:val="22"/>
        </w:rPr>
        <w:t>Op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: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s 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s 7</w:t>
      </w:r>
    </w:p>
    <w:p w:rsidR="004A0C53" w:rsidRDefault="004A0C53">
      <w:pPr>
        <w:spacing w:before="9" w:line="180" w:lineRule="exact"/>
        <w:rPr>
          <w:sz w:val="18"/>
          <w:szCs w:val="18"/>
        </w:rPr>
      </w:pPr>
    </w:p>
    <w:p w:rsidR="004A0C53" w:rsidRDefault="00AE22E1">
      <w:pPr>
        <w:tabs>
          <w:tab w:val="left" w:pos="820"/>
        </w:tabs>
        <w:spacing w:line="360" w:lineRule="auto"/>
        <w:ind w:left="820" w:right="7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w w:val="79"/>
        </w:rPr>
        <w:t></w:t>
      </w:r>
      <w: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fOffi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twa</w:t>
      </w:r>
      <w:r>
        <w:rPr>
          <w:rFonts w:ascii="Trebuchet MS" w:eastAsia="Trebuchet MS" w:hAnsi="Trebuchet MS" w:cs="Trebuchet MS"/>
          <w:sz w:val="22"/>
          <w:szCs w:val="22"/>
        </w:rPr>
        <w:t>re(MS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rd,MS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,MS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-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)</w:t>
      </w:r>
    </w:p>
    <w:p w:rsidR="004A0C53" w:rsidRDefault="00FB0F68">
      <w:pPr>
        <w:spacing w:before="57"/>
        <w:ind w:left="46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34" style="position:absolute;left:0;text-align:left;margin-left:70.6pt;margin-top:50.5pt;width:470.95pt;height:0;z-index:-251654656;mso-position-horizontal-relative:page" coordorigin="1412,1010" coordsize="9419,0">
            <v:shape id="_x0000_s1035" style="position:absolute;left:1412;top:1010;width:9419;height:0" coordorigin="1412,1010" coordsize="9419,0" path="m1412,1010r9419,e" filled="f" strokeweight=".58pt">
              <v:path arrowok="t"/>
            </v:shape>
            <w10:wrap anchorx="page"/>
          </v:group>
        </w:pict>
      </w:r>
      <w:r w:rsidRPr="00FB0F68">
        <w:pict>
          <v:group id="_x0000_s1032" style="position:absolute;left:0;text-align:left;margin-left:70.6pt;margin-top:68.4pt;width:470.95pt;height:0;z-index:-251653632;mso-position-horizontal-relative:page" coordorigin="1412,1368" coordsize="9419,0">
            <v:shape id="_x0000_s1033" style="position:absolute;left:1412;top:1368;width:9419;height:0" coordorigin="1412,1368" coordsize="9419,0" path="m1412,1368r9419,e" filled="f" strokeweight="1.54pt">
              <v:path arrowok="t"/>
            </v:shape>
            <w10:wrap anchorx="page"/>
          </v:group>
        </w:pict>
      </w:r>
      <w:r w:rsidR="00AE22E1">
        <w:rPr>
          <w:rFonts w:ascii="Wingdings" w:eastAsia="Wingdings" w:hAnsi="Wingdings" w:cs="Wingdings"/>
          <w:w w:val="79"/>
        </w:rPr>
        <w:t>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E22E1"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sz w:val="22"/>
          <w:szCs w:val="22"/>
        </w:rPr>
        <w:t>u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="00AE22E1">
        <w:rPr>
          <w:rFonts w:ascii="Trebuchet MS" w:eastAsia="Trebuchet MS" w:hAnsi="Trebuchet MS" w:cs="Trebuchet MS"/>
          <w:sz w:val="22"/>
          <w:szCs w:val="22"/>
        </w:rPr>
        <w:t>i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E22E1">
        <w:rPr>
          <w:rFonts w:ascii="Trebuchet MS" w:eastAsia="Trebuchet MS" w:hAnsi="Trebuchet MS" w:cs="Trebuchet MS"/>
          <w:sz w:val="22"/>
          <w:szCs w:val="22"/>
        </w:rPr>
        <w:t>g S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E22E1">
        <w:rPr>
          <w:rFonts w:ascii="Trebuchet MS" w:eastAsia="Trebuchet MS" w:hAnsi="Trebuchet MS" w:cs="Trebuchet MS"/>
          <w:sz w:val="22"/>
          <w:szCs w:val="22"/>
        </w:rPr>
        <w:t>f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twa</w:t>
      </w:r>
      <w:r w:rsidR="00AE22E1">
        <w:rPr>
          <w:rFonts w:ascii="Trebuchet MS" w:eastAsia="Trebuchet MS" w:hAnsi="Trebuchet MS" w:cs="Trebuchet MS"/>
          <w:sz w:val="22"/>
          <w:szCs w:val="22"/>
        </w:rPr>
        <w:t xml:space="preserve">re   :     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 w:rsidR="00AE22E1">
        <w:rPr>
          <w:rFonts w:ascii="Trebuchet MS" w:eastAsia="Trebuchet MS" w:hAnsi="Trebuchet MS" w:cs="Trebuchet MS"/>
          <w:sz w:val="22"/>
          <w:szCs w:val="22"/>
        </w:rPr>
        <w:t>l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AE22E1">
        <w:rPr>
          <w:rFonts w:ascii="Trebuchet MS" w:eastAsia="Trebuchet MS" w:hAnsi="Trebuchet MS" w:cs="Trebuchet MS"/>
          <w:sz w:val="22"/>
          <w:szCs w:val="22"/>
        </w:rPr>
        <w:t>y(E</w:t>
      </w:r>
      <w:r w:rsidR="00AE22E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AE22E1">
        <w:rPr>
          <w:rFonts w:ascii="Trebuchet MS" w:eastAsia="Trebuchet MS" w:hAnsi="Trebuchet MS" w:cs="Trebuchet MS"/>
          <w:sz w:val="22"/>
          <w:szCs w:val="22"/>
        </w:rPr>
        <w:t xml:space="preserve">P </w:t>
      </w:r>
      <w:r w:rsidR="00AE22E1">
        <w:rPr>
          <w:rFonts w:ascii="Trebuchet MS" w:eastAsia="Trebuchet MS" w:hAnsi="Trebuchet MS" w:cs="Trebuchet MS"/>
          <w:spacing w:val="-3"/>
          <w:sz w:val="22"/>
          <w:szCs w:val="22"/>
        </w:rPr>
        <w:t>9</w:t>
      </w:r>
      <w:r w:rsidR="00AE22E1">
        <w:rPr>
          <w:rFonts w:ascii="Trebuchet MS" w:eastAsia="Trebuchet MS" w:hAnsi="Trebuchet MS" w:cs="Trebuchet MS"/>
          <w:sz w:val="22"/>
          <w:szCs w:val="22"/>
        </w:rPr>
        <w:t>)</w:t>
      </w:r>
    </w:p>
    <w:p w:rsidR="004A0C53" w:rsidRDefault="004A0C53">
      <w:pPr>
        <w:spacing w:before="2" w:line="140" w:lineRule="exact"/>
        <w:rPr>
          <w:sz w:val="15"/>
          <w:szCs w:val="15"/>
        </w:rPr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AE22E1">
      <w:pPr>
        <w:spacing w:line="200" w:lineRule="exact"/>
        <w:ind w:left="3943" w:right="3963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RSON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L D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S</w:t>
      </w:r>
    </w:p>
    <w:p w:rsidR="004A0C53" w:rsidRDefault="004A0C53">
      <w:pPr>
        <w:spacing w:before="9" w:line="260" w:lineRule="exact"/>
        <w:rPr>
          <w:sz w:val="26"/>
          <w:szCs w:val="26"/>
        </w:rPr>
      </w:pPr>
    </w:p>
    <w:p w:rsidR="004A0C53" w:rsidRDefault="00FB0F68">
      <w:pPr>
        <w:spacing w:before="32"/>
        <w:ind w:left="10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30" style="position:absolute;left:0;text-align:left;margin-left:70.6pt;margin-top:124.1pt;width:470.95pt;height:0;z-index:-251655680;mso-position-horizontal-relative:page;mso-position-vertical-relative:page" coordorigin="1412,2482" coordsize="9419,0">
            <v:shape id="_x0000_s1031" style="position:absolute;left:1412;top:2482;width:9419;height:0" coordorigin="1412,2482" coordsize="9419,0" path="m1412,2482r9419,e" filled="f" strokeweight="1.54pt">
              <v:path arrowok="t"/>
            </v:shape>
            <w10:wrap anchorx="page" anchory="page"/>
          </v:group>
        </w:pic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Dat</w:t>
      </w:r>
      <w:r w:rsidR="00AE22E1">
        <w:rPr>
          <w:rFonts w:ascii="Trebuchet MS" w:eastAsia="Trebuchet MS" w:hAnsi="Trebuchet MS" w:cs="Trebuchet MS"/>
          <w:sz w:val="22"/>
          <w:szCs w:val="22"/>
        </w:rPr>
        <w:t>e of B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E22E1">
        <w:rPr>
          <w:rFonts w:ascii="Trebuchet MS" w:eastAsia="Trebuchet MS" w:hAnsi="Trebuchet MS" w:cs="Trebuchet MS"/>
          <w:sz w:val="22"/>
          <w:szCs w:val="22"/>
        </w:rPr>
        <w:t>rth            :15 S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E22E1">
        <w:rPr>
          <w:rFonts w:ascii="Trebuchet MS" w:eastAsia="Trebuchet MS" w:hAnsi="Trebuchet MS" w:cs="Trebuchet MS"/>
          <w:sz w:val="22"/>
          <w:szCs w:val="22"/>
        </w:rPr>
        <w:t>p 1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9</w:t>
      </w:r>
      <w:r w:rsidR="00AE22E1">
        <w:rPr>
          <w:rFonts w:ascii="Trebuchet MS" w:eastAsia="Trebuchet MS" w:hAnsi="Trebuchet MS" w:cs="Trebuchet MS"/>
          <w:sz w:val="22"/>
          <w:szCs w:val="22"/>
        </w:rPr>
        <w:t>92</w:t>
      </w:r>
    </w:p>
    <w:p w:rsidR="004A0C53" w:rsidRDefault="004A0C53">
      <w:pPr>
        <w:spacing w:before="9" w:line="120" w:lineRule="exact"/>
        <w:rPr>
          <w:sz w:val="12"/>
          <w:szCs w:val="12"/>
        </w:rPr>
      </w:pPr>
    </w:p>
    <w:p w:rsidR="004A0C53" w:rsidRDefault="00AE22E1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l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tat</w:t>
      </w:r>
      <w:r>
        <w:rPr>
          <w:rFonts w:ascii="Trebuchet MS" w:eastAsia="Trebuchet MS" w:hAnsi="Trebuchet MS" w:cs="Trebuchet MS"/>
          <w:sz w:val="22"/>
          <w:szCs w:val="22"/>
        </w:rPr>
        <w:t>us           :M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</w:p>
    <w:p w:rsidR="004A0C53" w:rsidRDefault="004A0C53">
      <w:pPr>
        <w:spacing w:before="6" w:line="120" w:lineRule="exact"/>
        <w:rPr>
          <w:sz w:val="12"/>
          <w:szCs w:val="12"/>
        </w:rPr>
      </w:pPr>
    </w:p>
    <w:p w:rsidR="004A0C53" w:rsidRDefault="00AE22E1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Kn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     :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,M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aya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</w:p>
    <w:p w:rsidR="004A0C53" w:rsidRDefault="004A0C53">
      <w:pPr>
        <w:spacing w:before="9" w:line="120" w:lineRule="exact"/>
        <w:rPr>
          <w:sz w:val="12"/>
          <w:szCs w:val="12"/>
        </w:rPr>
      </w:pPr>
    </w:p>
    <w:p w:rsidR="004A0C53" w:rsidRDefault="00AE22E1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Visa S</w:t>
      </w:r>
      <w:r w:rsidR="00CD51FE">
        <w:rPr>
          <w:rFonts w:ascii="Trebuchet MS" w:eastAsia="Trebuchet MS" w:hAnsi="Trebuchet MS" w:cs="Trebuchet MS"/>
          <w:spacing w:val="1"/>
          <w:sz w:val="22"/>
          <w:szCs w:val="22"/>
        </w:rPr>
        <w:t>tatus</w:t>
      </w:r>
      <w:r w:rsidR="00CD51FE">
        <w:rPr>
          <w:rFonts w:ascii="Trebuchet MS" w:eastAsia="Trebuchet MS" w:hAnsi="Trebuchet MS" w:cs="Trebuchet MS"/>
          <w:spacing w:val="1"/>
          <w:sz w:val="22"/>
          <w:szCs w:val="22"/>
        </w:rPr>
        <w:tab/>
      </w:r>
      <w:r w:rsidR="00CD51FE">
        <w:rPr>
          <w:rFonts w:ascii="Trebuchet MS" w:eastAsia="Trebuchet MS" w:hAnsi="Trebuchet MS" w:cs="Trebuchet MS"/>
          <w:spacing w:val="1"/>
          <w:sz w:val="22"/>
          <w:szCs w:val="22"/>
        </w:rPr>
        <w:tab/>
        <w:t xml:space="preserve">  : Visit visa </w:t>
      </w:r>
    </w:p>
    <w:p w:rsidR="004A0C53" w:rsidRDefault="004A0C53">
      <w:pPr>
        <w:spacing w:before="7" w:line="120" w:lineRule="exact"/>
        <w:rPr>
          <w:sz w:val="13"/>
          <w:szCs w:val="13"/>
        </w:rPr>
      </w:pPr>
    </w:p>
    <w:p w:rsidR="004A0C53" w:rsidRDefault="004A0C53">
      <w:pPr>
        <w:spacing w:line="200" w:lineRule="exact"/>
      </w:pPr>
    </w:p>
    <w:p w:rsidR="004A0C53" w:rsidRDefault="00AE22E1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S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tr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en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</w:rPr>
        <w:t>gt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</w:rPr>
        <w:t>hs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</w:rPr>
        <w:t>:</w:t>
      </w:r>
    </w:p>
    <w:p w:rsidR="004A0C53" w:rsidRDefault="004A0C53">
      <w:pPr>
        <w:spacing w:before="2" w:line="220" w:lineRule="exact"/>
        <w:rPr>
          <w:sz w:val="22"/>
          <w:szCs w:val="22"/>
        </w:rPr>
      </w:pPr>
    </w:p>
    <w:p w:rsidR="004A0C53" w:rsidRDefault="00AE22E1">
      <w:pPr>
        <w:spacing w:before="38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est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y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z w:val="22"/>
          <w:szCs w:val="22"/>
        </w:rPr>
        <w:t>Op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ic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Fa</w:t>
      </w:r>
      <w:r>
        <w:rPr>
          <w:rFonts w:ascii="Trebuchet MS" w:eastAsia="Trebuchet MS" w:hAnsi="Trebuchet MS" w:cs="Trebuchet MS"/>
          <w:sz w:val="22"/>
          <w:szCs w:val="22"/>
        </w:rPr>
        <w:t>std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</w:p>
    <w:p w:rsidR="004A0C53" w:rsidRDefault="004A0C53">
      <w:pPr>
        <w:spacing w:before="5" w:line="120" w:lineRule="exact"/>
        <w:rPr>
          <w:sz w:val="12"/>
          <w:szCs w:val="12"/>
        </w:rPr>
      </w:pPr>
    </w:p>
    <w:p w:rsidR="004A0C53" w:rsidRDefault="00AE22E1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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</w:p>
    <w:p w:rsidR="004A0C53" w:rsidRDefault="004A0C53">
      <w:pPr>
        <w:spacing w:before="7" w:line="120" w:lineRule="exact"/>
        <w:rPr>
          <w:sz w:val="12"/>
          <w:szCs w:val="12"/>
        </w:rPr>
      </w:pPr>
    </w:p>
    <w:p w:rsidR="004A0C53" w:rsidRDefault="00FB0F68">
      <w:pPr>
        <w:ind w:left="460"/>
        <w:rPr>
          <w:rFonts w:ascii="Trebuchet MS" w:eastAsia="Trebuchet MS" w:hAnsi="Trebuchet MS" w:cs="Trebuchet MS"/>
          <w:sz w:val="22"/>
          <w:szCs w:val="22"/>
        </w:rPr>
      </w:pPr>
      <w:r w:rsidRPr="00FB0F68">
        <w:pict>
          <v:group id="_x0000_s1028" style="position:absolute;left:0;text-align:left;margin-left:70.6pt;margin-top:83.4pt;width:470.95pt;height:0;z-index:-251652608;mso-position-horizontal-relative:page" coordorigin="1412,1668" coordsize="9419,0">
            <v:shape id="_x0000_s1029" style="position:absolute;left:1412;top:1668;width:9419;height:0" coordorigin="1412,1668" coordsize="9419,0" path="m1412,1668r9419,e" filled="f" strokeweight=".20464mm">
              <v:path arrowok="t"/>
            </v:shape>
            <w10:wrap anchorx="page"/>
          </v:group>
        </w:pict>
      </w:r>
      <w:r w:rsidR="00AE22E1">
        <w:rPr>
          <w:rFonts w:ascii="Wingdings" w:eastAsia="Wingdings" w:hAnsi="Wingdings" w:cs="Wingdings"/>
          <w:sz w:val="24"/>
          <w:szCs w:val="24"/>
        </w:rPr>
        <w:t></w:t>
      </w:r>
      <w:r w:rsidR="00AE22E1">
        <w:rPr>
          <w:rFonts w:ascii="Trebuchet MS" w:eastAsia="Trebuchet MS" w:hAnsi="Trebuchet MS" w:cs="Trebuchet MS"/>
          <w:sz w:val="22"/>
          <w:szCs w:val="22"/>
        </w:rPr>
        <w:t>S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E22E1">
        <w:rPr>
          <w:rFonts w:ascii="Trebuchet MS" w:eastAsia="Trebuchet MS" w:hAnsi="Trebuchet MS" w:cs="Trebuchet MS"/>
          <w:sz w:val="22"/>
          <w:szCs w:val="22"/>
        </w:rPr>
        <w:t>lf m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 w:rsidR="00AE22E1">
        <w:rPr>
          <w:rFonts w:ascii="Trebuchet MS" w:eastAsia="Trebuchet MS" w:hAnsi="Trebuchet MS" w:cs="Trebuchet MS"/>
          <w:sz w:val="22"/>
          <w:szCs w:val="22"/>
        </w:rPr>
        <w:t>i</w:t>
      </w:r>
      <w:r w:rsidR="00AE22E1">
        <w:rPr>
          <w:rFonts w:ascii="Trebuchet MS" w:eastAsia="Trebuchet MS" w:hAnsi="Trebuchet MS" w:cs="Trebuchet MS"/>
          <w:spacing w:val="-1"/>
          <w:sz w:val="22"/>
          <w:szCs w:val="22"/>
        </w:rPr>
        <w:t>vat</w:t>
      </w:r>
      <w:r w:rsidR="00AE22E1">
        <w:rPr>
          <w:rFonts w:ascii="Trebuchet MS" w:eastAsia="Trebuchet MS" w:hAnsi="Trebuchet MS" w:cs="Trebuchet MS"/>
          <w:sz w:val="22"/>
          <w:szCs w:val="22"/>
        </w:rPr>
        <w:t>ed</w:t>
      </w: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line="200" w:lineRule="exact"/>
      </w:pPr>
    </w:p>
    <w:p w:rsidR="004A0C53" w:rsidRDefault="004A0C53">
      <w:pPr>
        <w:spacing w:before="16" w:line="240" w:lineRule="exact"/>
        <w:rPr>
          <w:sz w:val="24"/>
          <w:szCs w:val="24"/>
        </w:rPr>
      </w:pPr>
    </w:p>
    <w:p w:rsidR="004A0C53" w:rsidRDefault="00AE22E1">
      <w:pPr>
        <w:spacing w:line="200" w:lineRule="exact"/>
        <w:ind w:left="4159" w:right="4183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LA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TI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</w:t>
      </w:r>
    </w:p>
    <w:p w:rsidR="004A0C53" w:rsidRDefault="004A0C53">
      <w:pPr>
        <w:spacing w:before="9" w:line="260" w:lineRule="exact"/>
        <w:rPr>
          <w:sz w:val="26"/>
          <w:szCs w:val="26"/>
        </w:rPr>
      </w:pPr>
    </w:p>
    <w:p w:rsidR="004A0C53" w:rsidRDefault="00AE22E1">
      <w:pPr>
        <w:spacing w:before="35" w:line="240" w:lineRule="exact"/>
        <w:ind w:left="100" w:right="506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fy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 xml:space="preserve">f my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ef,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rue,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rr</w:t>
      </w:r>
      <w:r>
        <w:rPr>
          <w:rFonts w:ascii="Trebuchet MS" w:eastAsia="Trebuchet MS" w:hAnsi="Trebuchet MS" w:cs="Trebuchet MS"/>
          <w:sz w:val="22"/>
          <w:szCs w:val="22"/>
        </w:rPr>
        <w:t xml:space="preserve">ect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de in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d fa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h.</w:t>
      </w:r>
    </w:p>
    <w:p w:rsidR="004A0C53" w:rsidRDefault="004A0C53">
      <w:pPr>
        <w:spacing w:line="200" w:lineRule="exact"/>
      </w:pPr>
    </w:p>
    <w:p w:rsidR="004A0C53" w:rsidRDefault="004A0C53">
      <w:pPr>
        <w:spacing w:before="6" w:line="280" w:lineRule="exact"/>
        <w:rPr>
          <w:sz w:val="28"/>
          <w:szCs w:val="28"/>
        </w:rPr>
      </w:pPr>
    </w:p>
    <w:p w:rsidR="004A0C53" w:rsidRDefault="00FB0F68" w:rsidP="00750393">
      <w:pPr>
        <w:spacing w:line="220" w:lineRule="exact"/>
        <w:ind w:right="122"/>
        <w:jc w:val="right"/>
        <w:rPr>
          <w:sz w:val="18"/>
          <w:szCs w:val="18"/>
        </w:rPr>
      </w:pPr>
      <w:r w:rsidRPr="00FB0F68">
        <w:pict>
          <v:group id="_x0000_s1026" style="position:absolute;left:0;text-align:left;margin-left:70.6pt;margin-top:-59.95pt;width:470.95pt;height:0;z-index:-251651584;mso-position-horizontal-relative:page" coordorigin="1412,-1199" coordsize="9419,0">
            <v:shape id="_x0000_s1027" style="position:absolute;left:1412;top:-1199;width:9419;height:0" coordorigin="1412,-1199" coordsize="9419,0" path="m1412,-1199r9419,e" filled="f" strokeweight="1.54pt">
              <v:path arrowok="t"/>
            </v:shape>
            <w10:wrap anchorx="page"/>
          </v:group>
        </w:pict>
      </w:r>
      <w:r w:rsidR="00AE22E1">
        <w:rPr>
          <w:rFonts w:ascii="Trebuchet MS" w:eastAsia="Trebuchet MS" w:hAnsi="Trebuchet MS" w:cs="Trebuchet MS"/>
          <w:b/>
          <w:spacing w:val="1"/>
          <w:w w:val="99"/>
          <w:position w:val="-1"/>
        </w:rPr>
        <w:t>A</w:t>
      </w:r>
      <w:r w:rsidR="00AE22E1">
        <w:rPr>
          <w:rFonts w:ascii="Trebuchet MS" w:eastAsia="Trebuchet MS" w:hAnsi="Trebuchet MS" w:cs="Trebuchet MS"/>
          <w:b/>
          <w:spacing w:val="-1"/>
          <w:w w:val="99"/>
          <w:position w:val="-1"/>
        </w:rPr>
        <w:t>SW</w:t>
      </w:r>
      <w:r w:rsidR="009D57C2">
        <w:rPr>
          <w:rFonts w:ascii="Trebuchet MS" w:eastAsia="Trebuchet MS" w:hAnsi="Trebuchet MS" w:cs="Trebuchet MS"/>
          <w:b/>
          <w:spacing w:val="-1"/>
          <w:w w:val="99"/>
          <w:position w:val="-1"/>
        </w:rPr>
        <w:t>A</w:t>
      </w:r>
      <w:r w:rsidR="00AE22E1">
        <w:rPr>
          <w:rFonts w:ascii="Trebuchet MS" w:eastAsia="Trebuchet MS" w:hAnsi="Trebuchet MS" w:cs="Trebuchet MS"/>
          <w:b/>
          <w:w w:val="99"/>
          <w:position w:val="-1"/>
        </w:rPr>
        <w:t>T</w:t>
      </w:r>
      <w:r w:rsidR="00AE22E1">
        <w:rPr>
          <w:rFonts w:ascii="Trebuchet MS" w:eastAsia="Trebuchet MS" w:hAnsi="Trebuchet MS" w:cs="Trebuchet MS"/>
          <w:b/>
          <w:spacing w:val="1"/>
          <w:w w:val="99"/>
          <w:position w:val="-1"/>
        </w:rPr>
        <w:t>H</w:t>
      </w:r>
      <w:r w:rsidR="00AE22E1">
        <w:rPr>
          <w:rFonts w:ascii="Trebuchet MS" w:eastAsia="Trebuchet MS" w:hAnsi="Trebuchet MS" w:cs="Trebuchet MS"/>
          <w:b/>
          <w:spacing w:val="2"/>
          <w:w w:val="99"/>
          <w:position w:val="-1"/>
        </w:rPr>
        <w:t>I</w:t>
      </w:r>
      <w:r w:rsidR="009D57C2">
        <w:rPr>
          <w:rFonts w:ascii="Trebuchet MS" w:eastAsia="Trebuchet MS" w:hAnsi="Trebuchet MS" w:cs="Trebuchet MS"/>
          <w:b/>
          <w:spacing w:val="-1"/>
          <w:w w:val="99"/>
          <w:position w:val="-1"/>
        </w:rPr>
        <w:t xml:space="preserve"> </w:t>
      </w:r>
    </w:p>
    <w:p w:rsidR="004A0C53" w:rsidRDefault="00AE22E1">
      <w:pPr>
        <w:spacing w:before="32"/>
        <w:ind w:right="116"/>
        <w:jc w:val="right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3 </w:t>
      </w:r>
      <w:r>
        <w:rPr>
          <w:sz w:val="22"/>
          <w:szCs w:val="22"/>
        </w:rPr>
        <w:t>of</w:t>
      </w:r>
      <w:r>
        <w:rPr>
          <w:b/>
          <w:sz w:val="22"/>
          <w:szCs w:val="22"/>
        </w:rPr>
        <w:t>3</w:t>
      </w:r>
    </w:p>
    <w:sectPr w:rsidR="004A0C53" w:rsidSect="004A0C53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35F"/>
    <w:multiLevelType w:val="multilevel"/>
    <w:tmpl w:val="F35C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0C53"/>
    <w:rsid w:val="000B25BF"/>
    <w:rsid w:val="00245A41"/>
    <w:rsid w:val="004A0C53"/>
    <w:rsid w:val="00750393"/>
    <w:rsid w:val="0098294D"/>
    <w:rsid w:val="009D57C2"/>
    <w:rsid w:val="00AE22E1"/>
    <w:rsid w:val="00B65B22"/>
    <w:rsid w:val="00CD51FE"/>
    <w:rsid w:val="00FB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wathi.3412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uceey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viraraghavan</dc:creator>
  <cp:lastModifiedBy>HRDESK4</cp:lastModifiedBy>
  <cp:revision>8</cp:revision>
  <dcterms:created xsi:type="dcterms:W3CDTF">2016-07-02T10:45:00Z</dcterms:created>
  <dcterms:modified xsi:type="dcterms:W3CDTF">2018-03-02T12:51:00Z</dcterms:modified>
</cp:coreProperties>
</file>