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B3485" w14:textId="5BEC67F7" w:rsidR="00D93978" w:rsidRDefault="00D93978" w:rsidP="00D93978">
      <w:pPr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 wp14:anchorId="42C993E3" wp14:editId="20BF09EC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AFFA" w14:textId="175D68A4" w:rsidR="00D93978" w:rsidRDefault="00D93978" w:rsidP="00D93978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341559</w:t>
      </w:r>
    </w:p>
    <w:p w14:paraId="1E1DE59C" w14:textId="77777777" w:rsidR="00D93978" w:rsidRDefault="00D93978" w:rsidP="00D9397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rFonts w:eastAsiaTheme="minorEastAsia"/>
            <w:noProof/>
            <w:lang w:eastAsia="en-IN"/>
          </w:rPr>
          <w:t>response@gulfjobseekers.com</w:t>
        </w:r>
      </w:hyperlink>
    </w:p>
    <w:p w14:paraId="7BFE58B3" w14:textId="77777777" w:rsidR="00D93978" w:rsidRDefault="00D93978" w:rsidP="00D93978">
      <w:pPr>
        <w:rPr>
          <w:sz w:val="28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rFonts w:eastAsiaTheme="minorEastAsia"/>
            <w:noProof/>
            <w:lang w:eastAsia="en-IN"/>
          </w:rPr>
          <w:t>http://www.gulfjobseeker.com/employer/cvdatabasepaid.php</w:t>
        </w:r>
      </w:hyperlink>
    </w:p>
    <w:p w14:paraId="5E090F1C" w14:textId="77777777" w:rsidR="008D1970" w:rsidRPr="004D2D5A" w:rsidRDefault="008D1970" w:rsidP="0078001B">
      <w:pPr>
        <w:tabs>
          <w:tab w:val="right" w:pos="10080"/>
        </w:tabs>
        <w:rPr>
          <w:rFonts w:ascii="Corbel" w:hAnsi="Corbel"/>
          <w:spacing w:val="-6"/>
          <w:sz w:val="16"/>
          <w:szCs w:val="16"/>
        </w:rPr>
      </w:pPr>
    </w:p>
    <w:p w14:paraId="1C95999D" w14:textId="77777777" w:rsidR="003E6ABB" w:rsidRPr="004D2D5A" w:rsidRDefault="003E6ABB" w:rsidP="003E6ABB">
      <w:pPr>
        <w:pStyle w:val="Heading1"/>
        <w:pBdr>
          <w:bottom w:val="single" w:sz="4" w:space="2" w:color="auto"/>
        </w:pBdr>
        <w:spacing w:after="120"/>
        <w:rPr>
          <w:rFonts w:ascii="Corbel" w:hAnsi="Corbel"/>
          <w:spacing w:val="-6"/>
          <w:sz w:val="28"/>
          <w:szCs w:val="28"/>
        </w:rPr>
      </w:pPr>
      <w:r w:rsidRPr="004D2D5A">
        <w:rPr>
          <w:rFonts w:ascii="Corbel" w:hAnsi="Corbel"/>
          <w:spacing w:val="-6"/>
          <w:sz w:val="28"/>
          <w:szCs w:val="28"/>
        </w:rPr>
        <w:t>QUALIFICATIONS</w:t>
      </w:r>
      <w:r w:rsidR="00E02DFA" w:rsidRPr="004D2D5A">
        <w:rPr>
          <w:rFonts w:ascii="Corbel" w:hAnsi="Corbel"/>
          <w:spacing w:val="-6"/>
          <w:sz w:val="28"/>
          <w:szCs w:val="28"/>
        </w:rPr>
        <w:t xml:space="preserve"> </w:t>
      </w:r>
    </w:p>
    <w:tbl>
      <w:tblPr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5"/>
        <w:gridCol w:w="5753"/>
        <w:gridCol w:w="2861"/>
      </w:tblGrid>
      <w:tr w:rsidR="004D2D5A" w:rsidRPr="004D2D5A" w14:paraId="7765DD23" w14:textId="77777777" w:rsidTr="00243AF0">
        <w:trPr>
          <w:trHeight w:val="335"/>
        </w:trPr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3232D9DA" w14:textId="673ACCA3" w:rsidR="00BA1AEC" w:rsidRPr="004D2D5A" w:rsidRDefault="00C55A6C" w:rsidP="00243AF0">
            <w:pPr>
              <w:rPr>
                <w:rFonts w:ascii="Corbel" w:hAnsi="Corbel"/>
                <w:b/>
                <w:smallCaps/>
              </w:rPr>
            </w:pPr>
            <w:r>
              <w:rPr>
                <w:rFonts w:ascii="Corbel" w:hAnsi="Corbel"/>
                <w:b/>
                <w:smallCaps/>
              </w:rPr>
              <w:t>CPUT</w:t>
            </w:r>
          </w:p>
        </w:tc>
        <w:tc>
          <w:tcPr>
            <w:tcW w:w="5890" w:type="dxa"/>
            <w:shd w:val="clear" w:color="auto" w:fill="F2F2F2" w:themeFill="background1" w:themeFillShade="F2"/>
            <w:vAlign w:val="center"/>
            <w:hideMark/>
          </w:tcPr>
          <w:p w14:paraId="63DC546A" w14:textId="51EB0177" w:rsidR="00BA1AEC" w:rsidRPr="004D2D5A" w:rsidRDefault="00BA1AEC">
            <w:pPr>
              <w:rPr>
                <w:rFonts w:ascii="Corbel" w:hAnsi="Corbel"/>
                <w:b/>
                <w:smallCaps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  <w:hideMark/>
          </w:tcPr>
          <w:p w14:paraId="169F46A5" w14:textId="258EA9B1" w:rsidR="00BA1AEC" w:rsidRPr="004D2D5A" w:rsidRDefault="00BA1AEC" w:rsidP="00FE4735">
            <w:pPr>
              <w:jc w:val="right"/>
              <w:rPr>
                <w:rFonts w:ascii="Corbel" w:hAnsi="Corbel"/>
                <w:b/>
                <w:smallCaps/>
              </w:rPr>
            </w:pPr>
          </w:p>
        </w:tc>
      </w:tr>
    </w:tbl>
    <w:p w14:paraId="19E18692" w14:textId="77777777" w:rsidR="00BA1AEC" w:rsidRPr="004D2D5A" w:rsidRDefault="00BA1AEC" w:rsidP="00BA1AEC">
      <w:p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spacing w:val="-6"/>
          <w:sz w:val="10"/>
          <w:szCs w:val="10"/>
          <w:highlight w:val="yellow"/>
        </w:rPr>
      </w:pPr>
    </w:p>
    <w:p w14:paraId="7BF45671" w14:textId="4D28336B" w:rsidR="003E6ABB" w:rsidRPr="004D2D5A" w:rsidRDefault="00DB6EED" w:rsidP="00475D20">
      <w:p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b/>
          <w:spacing w:val="-6"/>
          <w:sz w:val="21"/>
          <w:szCs w:val="21"/>
        </w:rPr>
      </w:pPr>
      <w:r>
        <w:rPr>
          <w:rFonts w:ascii="Corbel" w:eastAsia="Batang" w:hAnsi="Corbel"/>
          <w:spacing w:val="-6"/>
          <w:sz w:val="21"/>
        </w:rPr>
        <w:t>2007</w:t>
      </w:r>
      <w:r w:rsidR="00BA1AEC" w:rsidRPr="004D2D5A">
        <w:rPr>
          <w:rFonts w:ascii="Corbel" w:eastAsia="Batang" w:hAnsi="Corbel"/>
          <w:spacing w:val="-6"/>
          <w:sz w:val="21"/>
        </w:rPr>
        <w:tab/>
      </w:r>
      <w:r>
        <w:rPr>
          <w:rFonts w:ascii="Corbel" w:eastAsia="Batang" w:hAnsi="Corbel"/>
          <w:b/>
          <w:spacing w:val="-6"/>
          <w:sz w:val="22"/>
          <w:szCs w:val="22"/>
          <w:lang w:val="en-US"/>
        </w:rPr>
        <w:t xml:space="preserve">CCNA </w:t>
      </w:r>
    </w:p>
    <w:p w14:paraId="67A53139" w14:textId="77777777" w:rsidR="002909F0" w:rsidRPr="004D2D5A" w:rsidRDefault="002909F0" w:rsidP="00475D20">
      <w:pPr>
        <w:tabs>
          <w:tab w:val="left" w:pos="1440"/>
        </w:tabs>
        <w:rPr>
          <w:rFonts w:ascii="Corbel" w:hAnsi="Corbel"/>
          <w:spacing w:val="-6"/>
          <w:sz w:val="10"/>
          <w:szCs w:val="10"/>
        </w:rPr>
      </w:pPr>
    </w:p>
    <w:p w14:paraId="20D9FBA0" w14:textId="57C8607B" w:rsidR="00850971" w:rsidRPr="004D2D5A" w:rsidRDefault="002909F0" w:rsidP="00850971">
      <w:pPr>
        <w:tabs>
          <w:tab w:val="left" w:pos="1440"/>
          <w:tab w:val="left" w:pos="2669"/>
        </w:tabs>
        <w:rPr>
          <w:rFonts w:ascii="Corbel" w:eastAsia="Batang" w:hAnsi="Corbel"/>
          <w:spacing w:val="-6"/>
          <w:sz w:val="21"/>
          <w:szCs w:val="21"/>
        </w:rPr>
      </w:pPr>
      <w:r w:rsidRPr="004D2D5A">
        <w:rPr>
          <w:rFonts w:ascii="Corbel" w:eastAsia="Batang" w:hAnsi="Corbel"/>
          <w:spacing w:val="-6"/>
          <w:sz w:val="21"/>
          <w:szCs w:val="21"/>
        </w:rPr>
        <w:tab/>
      </w:r>
      <w:r w:rsidR="009A6124" w:rsidRPr="004D2D5A">
        <w:rPr>
          <w:rFonts w:ascii="Corbel" w:eastAsia="Batang" w:hAnsi="Corbel"/>
          <w:spacing w:val="-6"/>
          <w:sz w:val="21"/>
          <w:szCs w:val="21"/>
        </w:rPr>
        <w:t xml:space="preserve">Major </w:t>
      </w:r>
      <w:r w:rsidR="00850971" w:rsidRPr="004D2D5A">
        <w:rPr>
          <w:rFonts w:ascii="Corbel" w:eastAsia="Batang" w:hAnsi="Corbel"/>
          <w:spacing w:val="-6"/>
          <w:sz w:val="21"/>
          <w:szCs w:val="21"/>
        </w:rPr>
        <w:t>Subjects:</w:t>
      </w:r>
    </w:p>
    <w:p w14:paraId="70EA9BF6" w14:textId="2258E8C1" w:rsidR="00441AF0" w:rsidRPr="004D2D5A" w:rsidRDefault="00DB6EED" w:rsidP="00441AF0">
      <w:pPr>
        <w:numPr>
          <w:ilvl w:val="0"/>
          <w:numId w:val="1"/>
        </w:numPr>
        <w:tabs>
          <w:tab w:val="left" w:pos="1440"/>
        </w:tabs>
        <w:ind w:left="1797" w:hanging="357"/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Cisco Comnet 1 and 2</w:t>
      </w:r>
    </w:p>
    <w:p w14:paraId="0D9957C1" w14:textId="002DECEE" w:rsidR="00441AF0" w:rsidRPr="004D2D5A" w:rsidRDefault="00DB6EED" w:rsidP="00441AF0">
      <w:pPr>
        <w:numPr>
          <w:ilvl w:val="0"/>
          <w:numId w:val="1"/>
        </w:numPr>
        <w:tabs>
          <w:tab w:val="left" w:pos="1440"/>
        </w:tabs>
        <w:ind w:left="1797" w:hanging="357"/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 xml:space="preserve">Network Basics </w:t>
      </w:r>
    </w:p>
    <w:p w14:paraId="386A16A5" w14:textId="7B342872" w:rsidR="00441AF0" w:rsidRPr="004D2D5A" w:rsidRDefault="00FE6E77" w:rsidP="00DB6EED">
      <w:pPr>
        <w:tabs>
          <w:tab w:val="left" w:pos="1440"/>
        </w:tabs>
        <w:ind w:left="1797"/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 xml:space="preserve">Routers </w:t>
      </w:r>
      <w:proofErr w:type="gramStart"/>
      <w:r>
        <w:rPr>
          <w:rFonts w:ascii="Corbel" w:hAnsi="Corbel"/>
          <w:spacing w:val="-6"/>
          <w:sz w:val="21"/>
          <w:szCs w:val="21"/>
        </w:rPr>
        <w:t xml:space="preserve">and </w:t>
      </w:r>
      <w:r w:rsidR="00DB6EED">
        <w:rPr>
          <w:rFonts w:ascii="Corbel" w:hAnsi="Corbel"/>
          <w:spacing w:val="-6"/>
          <w:sz w:val="21"/>
          <w:szCs w:val="21"/>
        </w:rPr>
        <w:t xml:space="preserve"> Switches</w:t>
      </w:r>
      <w:proofErr w:type="gramEnd"/>
      <w:r w:rsidR="00DB6EED">
        <w:rPr>
          <w:rFonts w:ascii="Corbel" w:hAnsi="Corbel"/>
          <w:spacing w:val="-6"/>
          <w:sz w:val="21"/>
          <w:szCs w:val="21"/>
        </w:rPr>
        <w:t xml:space="preserve"> </w:t>
      </w:r>
    </w:p>
    <w:p w14:paraId="465D94E4" w14:textId="6260B28F" w:rsidR="009A6124" w:rsidRDefault="00DB6EED" w:rsidP="00441AF0">
      <w:pPr>
        <w:numPr>
          <w:ilvl w:val="0"/>
          <w:numId w:val="1"/>
        </w:numPr>
        <w:tabs>
          <w:tab w:val="left" w:pos="1440"/>
        </w:tabs>
        <w:ind w:left="1797" w:hanging="357"/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Switching and Intermediate Routing</w:t>
      </w:r>
    </w:p>
    <w:p w14:paraId="353C101E" w14:textId="15C9BFFE" w:rsidR="00DB6EED" w:rsidRDefault="00DB6EED" w:rsidP="00441AF0">
      <w:pPr>
        <w:numPr>
          <w:ilvl w:val="0"/>
          <w:numId w:val="1"/>
        </w:numPr>
        <w:tabs>
          <w:tab w:val="left" w:pos="1440"/>
        </w:tabs>
        <w:ind w:left="1797" w:hanging="357"/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WAN Technologies</w:t>
      </w:r>
    </w:p>
    <w:p w14:paraId="5C431D59" w14:textId="715A7B39" w:rsidR="00DB6EED" w:rsidRDefault="00DB6EED" w:rsidP="00441AF0">
      <w:pPr>
        <w:numPr>
          <w:ilvl w:val="0"/>
          <w:numId w:val="1"/>
        </w:numPr>
        <w:tabs>
          <w:tab w:val="left" w:pos="1440"/>
        </w:tabs>
        <w:ind w:left="1797" w:hanging="357"/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IT Essentials ( Hardware and software A+)</w:t>
      </w:r>
    </w:p>
    <w:p w14:paraId="4A31BE33" w14:textId="6A5A8B92" w:rsidR="00DB6EED" w:rsidRDefault="00DB6EED" w:rsidP="00441AF0">
      <w:pPr>
        <w:numPr>
          <w:ilvl w:val="0"/>
          <w:numId w:val="1"/>
        </w:numPr>
        <w:tabs>
          <w:tab w:val="left" w:pos="1440"/>
        </w:tabs>
        <w:ind w:left="1797" w:hanging="357"/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IT Essentials network operating systems</w:t>
      </w:r>
      <w:r w:rsidR="00DD5617">
        <w:rPr>
          <w:rFonts w:ascii="Corbel" w:hAnsi="Corbel"/>
          <w:spacing w:val="-6"/>
          <w:sz w:val="21"/>
          <w:szCs w:val="21"/>
        </w:rPr>
        <w:t xml:space="preserve"> N+</w:t>
      </w:r>
    </w:p>
    <w:p w14:paraId="37362B99" w14:textId="78958E6B" w:rsidR="00DB6EED" w:rsidRDefault="00DB6EED" w:rsidP="00441AF0">
      <w:pPr>
        <w:numPr>
          <w:ilvl w:val="0"/>
          <w:numId w:val="1"/>
        </w:numPr>
        <w:tabs>
          <w:tab w:val="left" w:pos="1440"/>
        </w:tabs>
        <w:ind w:left="1797" w:hanging="357"/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Fundamentals of Unix/Linux (Administration and Technical)</w:t>
      </w:r>
    </w:p>
    <w:p w14:paraId="337708B3" w14:textId="1C85A572" w:rsidR="00DB6EED" w:rsidRDefault="00DB6EED" w:rsidP="00441AF0">
      <w:pPr>
        <w:numPr>
          <w:ilvl w:val="0"/>
          <w:numId w:val="1"/>
        </w:numPr>
        <w:tabs>
          <w:tab w:val="left" w:pos="1440"/>
        </w:tabs>
        <w:ind w:left="1797" w:hanging="357"/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Fundamentals of Wireless LAN (FWLS)</w:t>
      </w:r>
    </w:p>
    <w:p w14:paraId="0D4315A4" w14:textId="77777777" w:rsidR="009A6124" w:rsidRPr="00DB6EED" w:rsidRDefault="009A6124" w:rsidP="009A6124">
      <w:p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spacing w:val="-6"/>
          <w:sz w:val="20"/>
          <w:szCs w:val="20"/>
          <w:highlight w:val="yellow"/>
        </w:rPr>
      </w:pPr>
    </w:p>
    <w:p w14:paraId="102C5CFA" w14:textId="01BEF1BA" w:rsidR="00DB6EED" w:rsidRPr="00B20BFD" w:rsidRDefault="00DB6EED" w:rsidP="00DB6EED">
      <w:p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b/>
          <w:spacing w:val="-6"/>
          <w:sz w:val="20"/>
          <w:szCs w:val="20"/>
        </w:rPr>
      </w:pPr>
      <w:r w:rsidRPr="00DB6EED">
        <w:rPr>
          <w:rFonts w:ascii="Corbel" w:eastAsia="Batang" w:hAnsi="Corbel"/>
          <w:spacing w:val="-6"/>
          <w:sz w:val="20"/>
          <w:szCs w:val="20"/>
        </w:rPr>
        <w:t>2008</w:t>
      </w:r>
      <w:r>
        <w:rPr>
          <w:rFonts w:ascii="Corbel" w:eastAsia="Batang" w:hAnsi="Corbel"/>
          <w:spacing w:val="-6"/>
          <w:sz w:val="20"/>
          <w:szCs w:val="20"/>
        </w:rPr>
        <w:tab/>
      </w:r>
      <w:r w:rsidRPr="00B20BFD">
        <w:rPr>
          <w:rFonts w:ascii="Corbel" w:eastAsia="Batang" w:hAnsi="Corbel"/>
          <w:b/>
          <w:spacing w:val="-6"/>
          <w:sz w:val="20"/>
          <w:szCs w:val="20"/>
        </w:rPr>
        <w:t>CCNP Advanced Comnet</w:t>
      </w:r>
    </w:p>
    <w:p w14:paraId="23013E47" w14:textId="324245D1" w:rsidR="00DB6EED" w:rsidRDefault="0032739B" w:rsidP="00DB6EED">
      <w:pPr>
        <w:pStyle w:val="ListParagraph"/>
        <w:numPr>
          <w:ilvl w:val="0"/>
          <w:numId w:val="12"/>
        </w:num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spacing w:val="-6"/>
          <w:sz w:val="20"/>
          <w:szCs w:val="20"/>
        </w:rPr>
      </w:pPr>
      <w:r>
        <w:rPr>
          <w:rFonts w:ascii="Corbel" w:eastAsia="Batang" w:hAnsi="Corbel"/>
          <w:spacing w:val="-6"/>
          <w:sz w:val="20"/>
          <w:szCs w:val="20"/>
        </w:rPr>
        <w:t>Building Multilayer Switched Networks</w:t>
      </w:r>
    </w:p>
    <w:p w14:paraId="5F7BFA68" w14:textId="66549F97" w:rsidR="0032739B" w:rsidRDefault="0032739B" w:rsidP="00DB6EED">
      <w:pPr>
        <w:pStyle w:val="ListParagraph"/>
        <w:numPr>
          <w:ilvl w:val="0"/>
          <w:numId w:val="12"/>
        </w:num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spacing w:val="-6"/>
          <w:sz w:val="20"/>
          <w:szCs w:val="20"/>
        </w:rPr>
      </w:pPr>
      <w:r>
        <w:rPr>
          <w:rFonts w:ascii="Corbel" w:eastAsia="Batang" w:hAnsi="Corbel"/>
          <w:spacing w:val="-6"/>
          <w:sz w:val="20"/>
          <w:szCs w:val="20"/>
        </w:rPr>
        <w:t>Optimizing Converged Networks</w:t>
      </w:r>
    </w:p>
    <w:p w14:paraId="337D3B31" w14:textId="2F61F72C" w:rsidR="0032739B" w:rsidRDefault="0032739B" w:rsidP="00DB6EED">
      <w:pPr>
        <w:pStyle w:val="ListParagraph"/>
        <w:numPr>
          <w:ilvl w:val="0"/>
          <w:numId w:val="12"/>
        </w:num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spacing w:val="-6"/>
          <w:sz w:val="20"/>
          <w:szCs w:val="20"/>
        </w:rPr>
      </w:pPr>
      <w:r>
        <w:rPr>
          <w:rFonts w:ascii="Corbel" w:eastAsia="Batang" w:hAnsi="Corbel"/>
          <w:spacing w:val="-6"/>
          <w:sz w:val="20"/>
          <w:szCs w:val="20"/>
        </w:rPr>
        <w:t>Building scalable internet works</w:t>
      </w:r>
    </w:p>
    <w:p w14:paraId="577B470F" w14:textId="21C1A96D" w:rsidR="0032739B" w:rsidRDefault="0032739B" w:rsidP="00DB6EED">
      <w:pPr>
        <w:pStyle w:val="ListParagraph"/>
        <w:numPr>
          <w:ilvl w:val="0"/>
          <w:numId w:val="12"/>
        </w:num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spacing w:val="-6"/>
          <w:sz w:val="20"/>
          <w:szCs w:val="20"/>
        </w:rPr>
      </w:pPr>
      <w:r>
        <w:rPr>
          <w:rFonts w:ascii="Corbel" w:eastAsia="Batang" w:hAnsi="Corbel"/>
          <w:spacing w:val="-6"/>
          <w:sz w:val="20"/>
          <w:szCs w:val="20"/>
        </w:rPr>
        <w:t>Implementing secure converged WAN</w:t>
      </w:r>
    </w:p>
    <w:p w14:paraId="4AC291CE" w14:textId="77777777" w:rsidR="001362C1" w:rsidRDefault="001362C1" w:rsidP="001362C1">
      <w:pPr>
        <w:pStyle w:val="ListParagraph"/>
        <w:tabs>
          <w:tab w:val="left" w:pos="1440"/>
          <w:tab w:val="left" w:pos="2669"/>
        </w:tabs>
        <w:spacing w:line="276" w:lineRule="auto"/>
        <w:ind w:left="1800"/>
        <w:rPr>
          <w:rFonts w:ascii="Corbel" w:eastAsia="Batang" w:hAnsi="Corbel"/>
          <w:spacing w:val="-6"/>
          <w:sz w:val="20"/>
          <w:szCs w:val="20"/>
        </w:rPr>
      </w:pPr>
    </w:p>
    <w:p w14:paraId="579358CD" w14:textId="77777777" w:rsidR="001362C1" w:rsidRDefault="001362C1" w:rsidP="001362C1">
      <w:pPr>
        <w:pStyle w:val="ListParagraph"/>
        <w:tabs>
          <w:tab w:val="left" w:pos="1440"/>
          <w:tab w:val="left" w:pos="2669"/>
        </w:tabs>
        <w:spacing w:line="276" w:lineRule="auto"/>
        <w:ind w:left="1800"/>
        <w:rPr>
          <w:rFonts w:ascii="Corbel" w:eastAsia="Batang" w:hAnsi="Corbel"/>
          <w:spacing w:val="-6"/>
          <w:sz w:val="20"/>
          <w:szCs w:val="20"/>
        </w:rPr>
      </w:pPr>
    </w:p>
    <w:p w14:paraId="5C541BF7" w14:textId="77777777" w:rsidR="0032739B" w:rsidRDefault="0032739B" w:rsidP="0032739B">
      <w:pPr>
        <w:pStyle w:val="ListParagraph"/>
        <w:tabs>
          <w:tab w:val="left" w:pos="1440"/>
          <w:tab w:val="left" w:pos="2669"/>
        </w:tabs>
        <w:spacing w:line="276" w:lineRule="auto"/>
        <w:ind w:left="1800"/>
        <w:rPr>
          <w:rFonts w:ascii="Corbel" w:eastAsia="Batang" w:hAnsi="Corbel"/>
          <w:spacing w:val="-6"/>
          <w:sz w:val="20"/>
          <w:szCs w:val="20"/>
        </w:rPr>
      </w:pPr>
    </w:p>
    <w:p w14:paraId="1BBB014E" w14:textId="7D0E2FAC" w:rsidR="009A6124" w:rsidRPr="004D2D5A" w:rsidRDefault="009A6124" w:rsidP="009A6124">
      <w:pPr>
        <w:tabs>
          <w:tab w:val="left" w:pos="1440"/>
          <w:tab w:val="left" w:pos="2669"/>
        </w:tabs>
        <w:rPr>
          <w:rFonts w:ascii="Corbel" w:hAnsi="Corbel"/>
          <w:spacing w:val="-6"/>
          <w:sz w:val="21"/>
          <w:szCs w:val="21"/>
        </w:rPr>
      </w:pPr>
      <w:r w:rsidRPr="004D2D5A">
        <w:rPr>
          <w:rFonts w:ascii="Corbel" w:eastAsia="Batang" w:hAnsi="Corbel"/>
          <w:spacing w:val="-6"/>
          <w:sz w:val="21"/>
          <w:szCs w:val="21"/>
        </w:rPr>
        <w:tab/>
      </w:r>
    </w:p>
    <w:tbl>
      <w:tblPr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7"/>
        <w:gridCol w:w="5739"/>
        <w:gridCol w:w="2873"/>
      </w:tblGrid>
      <w:tr w:rsidR="004D2D5A" w:rsidRPr="004D2D5A" w14:paraId="3297219B" w14:textId="77777777" w:rsidTr="0032739B">
        <w:trPr>
          <w:trHeight w:val="369"/>
        </w:trPr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3D5461E8" w14:textId="3FF7C8BC" w:rsidR="009A6124" w:rsidRPr="004D2D5A" w:rsidRDefault="0032739B" w:rsidP="0032739B">
            <w:pPr>
              <w:rPr>
                <w:rFonts w:ascii="Corbel" w:hAnsi="Corbel"/>
                <w:b/>
                <w:smallCaps/>
              </w:rPr>
            </w:pPr>
            <w:r>
              <w:rPr>
                <w:rFonts w:ascii="Corbel" w:hAnsi="Corbel"/>
                <w:b/>
                <w:smallCaps/>
              </w:rPr>
              <w:t xml:space="preserve">CPUT- ICT </w:t>
            </w:r>
          </w:p>
        </w:tc>
        <w:tc>
          <w:tcPr>
            <w:tcW w:w="5890" w:type="dxa"/>
            <w:shd w:val="clear" w:color="auto" w:fill="F2F2F2" w:themeFill="background1" w:themeFillShade="F2"/>
            <w:vAlign w:val="center"/>
          </w:tcPr>
          <w:p w14:paraId="693CDD97" w14:textId="579881EF" w:rsidR="009A6124" w:rsidRPr="004D2D5A" w:rsidRDefault="009A6124" w:rsidP="009A6124">
            <w:pPr>
              <w:rPr>
                <w:rFonts w:ascii="Corbel" w:hAnsi="Corbel"/>
                <w:b/>
                <w:smallCaps/>
              </w:rPr>
            </w:pPr>
          </w:p>
        </w:tc>
        <w:tc>
          <w:tcPr>
            <w:tcW w:w="2926" w:type="dxa"/>
            <w:shd w:val="clear" w:color="auto" w:fill="F2F2F2" w:themeFill="background1" w:themeFillShade="F2"/>
            <w:vAlign w:val="center"/>
            <w:hideMark/>
          </w:tcPr>
          <w:p w14:paraId="5F0DE1AA" w14:textId="4E857AFC" w:rsidR="009A6124" w:rsidRPr="004D2D5A" w:rsidRDefault="00447D08" w:rsidP="004D59D5">
            <w:pPr>
              <w:jc w:val="right"/>
              <w:rPr>
                <w:rFonts w:ascii="Corbel" w:hAnsi="Corbel"/>
                <w:b/>
                <w:smallCaps/>
              </w:rPr>
            </w:pPr>
            <w:r w:rsidRPr="004D2D5A">
              <w:rPr>
                <w:rFonts w:ascii="Corbel" w:hAnsi="Corbel"/>
                <w:sz w:val="21"/>
                <w:szCs w:val="21"/>
              </w:rPr>
              <w:t>Cape Town</w:t>
            </w:r>
            <w:r w:rsidR="009A6124" w:rsidRPr="004D2D5A">
              <w:rPr>
                <w:rFonts w:ascii="Corbel" w:hAnsi="Corbel"/>
                <w:sz w:val="21"/>
                <w:szCs w:val="21"/>
              </w:rPr>
              <w:t xml:space="preserve">, </w:t>
            </w:r>
            <w:r w:rsidR="004D59D5" w:rsidRPr="004D2D5A">
              <w:rPr>
                <w:rFonts w:ascii="Corbel" w:hAnsi="Corbel"/>
                <w:sz w:val="21"/>
                <w:szCs w:val="21"/>
              </w:rPr>
              <w:t>Western Cape</w:t>
            </w:r>
          </w:p>
        </w:tc>
      </w:tr>
    </w:tbl>
    <w:p w14:paraId="6AF111E5" w14:textId="77777777" w:rsidR="009A6124" w:rsidRPr="004D2D5A" w:rsidRDefault="009A6124" w:rsidP="009A6124">
      <w:p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spacing w:val="-6"/>
          <w:sz w:val="10"/>
          <w:szCs w:val="10"/>
          <w:highlight w:val="yellow"/>
        </w:rPr>
      </w:pPr>
    </w:p>
    <w:p w14:paraId="5083ED66" w14:textId="77777777" w:rsidR="00B20BFD" w:rsidRDefault="00B20BFD" w:rsidP="0032739B">
      <w:p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spacing w:val="-6"/>
          <w:sz w:val="21"/>
        </w:rPr>
      </w:pPr>
    </w:p>
    <w:p w14:paraId="1EDE349E" w14:textId="72250E75" w:rsidR="009A6124" w:rsidRPr="004D2D5A" w:rsidRDefault="0032739B" w:rsidP="0032739B">
      <w:pPr>
        <w:tabs>
          <w:tab w:val="left" w:pos="1440"/>
          <w:tab w:val="left" w:pos="2669"/>
        </w:tabs>
        <w:spacing w:line="276" w:lineRule="auto"/>
        <w:rPr>
          <w:rFonts w:ascii="Corbel" w:hAnsi="Corbel"/>
          <w:spacing w:val="-6"/>
          <w:sz w:val="10"/>
          <w:szCs w:val="10"/>
        </w:rPr>
      </w:pPr>
      <w:r>
        <w:rPr>
          <w:rFonts w:ascii="Corbel" w:eastAsia="Batang" w:hAnsi="Corbel"/>
          <w:spacing w:val="-6"/>
          <w:sz w:val="21"/>
        </w:rPr>
        <w:t>2008</w:t>
      </w:r>
      <w:r w:rsidR="009A6124" w:rsidRPr="004D2D5A">
        <w:rPr>
          <w:rFonts w:ascii="Corbel" w:eastAsia="Batang" w:hAnsi="Corbel"/>
          <w:spacing w:val="-6"/>
          <w:sz w:val="21"/>
        </w:rPr>
        <w:tab/>
      </w:r>
      <w:r>
        <w:rPr>
          <w:rFonts w:ascii="Corbel" w:eastAsia="Batang" w:hAnsi="Corbel"/>
          <w:b/>
          <w:spacing w:val="-6"/>
          <w:sz w:val="22"/>
          <w:szCs w:val="22"/>
          <w:lang w:val="en-US"/>
        </w:rPr>
        <w:t>Cisco Certified Instructor</w:t>
      </w:r>
    </w:p>
    <w:p w14:paraId="4D95635F" w14:textId="6A86EFF1" w:rsidR="009A6124" w:rsidRPr="004D2D5A" w:rsidRDefault="009A6124" w:rsidP="009A6124">
      <w:pPr>
        <w:tabs>
          <w:tab w:val="left" w:pos="1440"/>
          <w:tab w:val="left" w:pos="2669"/>
        </w:tabs>
        <w:rPr>
          <w:rFonts w:ascii="Corbel" w:eastAsia="Batang" w:hAnsi="Corbel"/>
          <w:spacing w:val="-6"/>
          <w:sz w:val="21"/>
          <w:szCs w:val="21"/>
        </w:rPr>
      </w:pPr>
      <w:r w:rsidRPr="004D2D5A">
        <w:rPr>
          <w:rFonts w:ascii="Corbel" w:eastAsia="Batang" w:hAnsi="Corbel"/>
          <w:spacing w:val="-6"/>
          <w:sz w:val="21"/>
          <w:szCs w:val="21"/>
        </w:rPr>
        <w:tab/>
      </w:r>
    </w:p>
    <w:p w14:paraId="77120268" w14:textId="59C80CE1" w:rsidR="009A6124" w:rsidRPr="004D2D5A" w:rsidRDefault="0032739B" w:rsidP="009A6124">
      <w:pPr>
        <w:numPr>
          <w:ilvl w:val="0"/>
          <w:numId w:val="1"/>
        </w:numPr>
        <w:tabs>
          <w:tab w:val="left" w:pos="1440"/>
        </w:tabs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 xml:space="preserve">Network Fundamentals </w:t>
      </w:r>
    </w:p>
    <w:p w14:paraId="08F35A41" w14:textId="08DCE8CB" w:rsidR="009A6124" w:rsidRPr="004D2D5A" w:rsidRDefault="0032739B" w:rsidP="009A6124">
      <w:pPr>
        <w:numPr>
          <w:ilvl w:val="0"/>
          <w:numId w:val="1"/>
        </w:numPr>
        <w:tabs>
          <w:tab w:val="left" w:pos="1440"/>
        </w:tabs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Routing and protocol concepts</w:t>
      </w:r>
    </w:p>
    <w:p w14:paraId="7ADA167F" w14:textId="6765B36C" w:rsidR="009A6124" w:rsidRDefault="0032739B" w:rsidP="009A6124">
      <w:pPr>
        <w:numPr>
          <w:ilvl w:val="0"/>
          <w:numId w:val="1"/>
        </w:numPr>
        <w:tabs>
          <w:tab w:val="left" w:pos="1440"/>
        </w:tabs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 xml:space="preserve">LAN and Switching </w:t>
      </w:r>
      <w:r w:rsidR="00FE6E77">
        <w:rPr>
          <w:rFonts w:ascii="Corbel" w:hAnsi="Corbel"/>
          <w:spacing w:val="-6"/>
          <w:sz w:val="21"/>
          <w:szCs w:val="21"/>
        </w:rPr>
        <w:t>protocols and concepts</w:t>
      </w:r>
    </w:p>
    <w:p w14:paraId="6B966610" w14:textId="43A12846" w:rsidR="00FE6E77" w:rsidRPr="004D2D5A" w:rsidRDefault="00FE6E77" w:rsidP="009A6124">
      <w:pPr>
        <w:numPr>
          <w:ilvl w:val="0"/>
          <w:numId w:val="1"/>
        </w:numPr>
        <w:tabs>
          <w:tab w:val="left" w:pos="1440"/>
        </w:tabs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Wireless Technologies</w:t>
      </w:r>
    </w:p>
    <w:p w14:paraId="52916817" w14:textId="77777777" w:rsidR="002C1028" w:rsidRDefault="0032739B" w:rsidP="009A6124">
      <w:pPr>
        <w:numPr>
          <w:ilvl w:val="0"/>
          <w:numId w:val="1"/>
        </w:numPr>
        <w:tabs>
          <w:tab w:val="left" w:pos="1440"/>
        </w:tabs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 xml:space="preserve">Access the WAN </w:t>
      </w:r>
    </w:p>
    <w:p w14:paraId="1B9E10C2" w14:textId="2F530E20" w:rsidR="009A6124" w:rsidRPr="004D2D5A" w:rsidRDefault="0032739B" w:rsidP="009A6124">
      <w:pPr>
        <w:numPr>
          <w:ilvl w:val="0"/>
          <w:numId w:val="1"/>
        </w:numPr>
        <w:tabs>
          <w:tab w:val="left" w:pos="1440"/>
        </w:tabs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ITESS 1 A +</w:t>
      </w:r>
    </w:p>
    <w:p w14:paraId="564BCBC5" w14:textId="77777777" w:rsidR="009A6124" w:rsidRPr="004D2D5A" w:rsidRDefault="009A6124" w:rsidP="00D634E4">
      <w:pPr>
        <w:tabs>
          <w:tab w:val="left" w:pos="1440"/>
        </w:tabs>
        <w:rPr>
          <w:rFonts w:ascii="Corbel" w:hAnsi="Corbel"/>
          <w:spacing w:val="-6"/>
          <w:sz w:val="16"/>
          <w:szCs w:val="16"/>
        </w:rPr>
      </w:pPr>
    </w:p>
    <w:p w14:paraId="4F01B90C" w14:textId="77777777" w:rsidR="009A6124" w:rsidRDefault="009A6124" w:rsidP="00D634E4">
      <w:pPr>
        <w:tabs>
          <w:tab w:val="left" w:pos="1440"/>
        </w:tabs>
        <w:rPr>
          <w:rFonts w:ascii="Corbel" w:hAnsi="Corbel"/>
          <w:spacing w:val="-6"/>
          <w:sz w:val="16"/>
          <w:szCs w:val="16"/>
        </w:rPr>
      </w:pPr>
    </w:p>
    <w:p w14:paraId="3A0A4F7F" w14:textId="77777777" w:rsidR="00B20BFD" w:rsidRDefault="00B20BFD" w:rsidP="00D634E4">
      <w:pPr>
        <w:tabs>
          <w:tab w:val="left" w:pos="1440"/>
        </w:tabs>
        <w:rPr>
          <w:rFonts w:ascii="Corbel" w:hAnsi="Corbel"/>
          <w:spacing w:val="-6"/>
          <w:sz w:val="16"/>
          <w:szCs w:val="16"/>
        </w:rPr>
      </w:pPr>
    </w:p>
    <w:p w14:paraId="38989474" w14:textId="77777777" w:rsidR="00B20BFD" w:rsidRPr="004D2D5A" w:rsidRDefault="00B20BFD" w:rsidP="00D634E4">
      <w:pPr>
        <w:tabs>
          <w:tab w:val="left" w:pos="1440"/>
        </w:tabs>
        <w:rPr>
          <w:rFonts w:ascii="Corbel" w:hAnsi="Corbel"/>
          <w:spacing w:val="-6"/>
          <w:sz w:val="16"/>
          <w:szCs w:val="16"/>
        </w:rPr>
      </w:pPr>
    </w:p>
    <w:tbl>
      <w:tblPr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37"/>
        <w:gridCol w:w="5217"/>
        <w:gridCol w:w="3415"/>
      </w:tblGrid>
      <w:tr w:rsidR="004D2D5A" w:rsidRPr="004D2D5A" w14:paraId="634E5070" w14:textId="77777777" w:rsidTr="00243AF0">
        <w:trPr>
          <w:trHeight w:val="405"/>
        </w:trPr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11D4A2C4" w14:textId="77777777" w:rsidR="00CE061E" w:rsidRPr="004D2D5A" w:rsidRDefault="00CE061E" w:rsidP="00243AF0">
            <w:pPr>
              <w:jc w:val="center"/>
              <w:rPr>
                <w:rFonts w:ascii="Corbel" w:hAnsi="Corbel"/>
                <w:b/>
                <w:smallCaps/>
              </w:rPr>
            </w:pPr>
          </w:p>
        </w:tc>
        <w:tc>
          <w:tcPr>
            <w:tcW w:w="5330" w:type="dxa"/>
            <w:shd w:val="clear" w:color="auto" w:fill="F2F2F2" w:themeFill="background1" w:themeFillShade="F2"/>
            <w:vAlign w:val="center"/>
            <w:hideMark/>
          </w:tcPr>
          <w:p w14:paraId="257501F6" w14:textId="0D482211" w:rsidR="00CE061E" w:rsidRPr="004D2D5A" w:rsidRDefault="0032739B" w:rsidP="009A6124">
            <w:pPr>
              <w:rPr>
                <w:rFonts w:ascii="Corbel" w:hAnsi="Corbel"/>
                <w:b/>
                <w:smallCaps/>
              </w:rPr>
            </w:pPr>
            <w:r>
              <w:rPr>
                <w:rFonts w:ascii="Corbel" w:hAnsi="Corbel"/>
                <w:b/>
                <w:smallCaps/>
                <w:lang w:val="en-ZA"/>
              </w:rPr>
              <w:t xml:space="preserve">Klein </w:t>
            </w:r>
            <w:r w:rsidR="00003AFC">
              <w:rPr>
                <w:rFonts w:ascii="Corbel" w:hAnsi="Corbel"/>
                <w:b/>
                <w:smallCaps/>
                <w:lang w:val="en-ZA"/>
              </w:rPr>
              <w:t>N</w:t>
            </w:r>
            <w:r w:rsidR="00B20BFD">
              <w:rPr>
                <w:rFonts w:ascii="Corbel" w:hAnsi="Corbel"/>
                <w:b/>
                <w:smallCaps/>
                <w:lang w:val="en-ZA"/>
              </w:rPr>
              <w:t>ederberg</w:t>
            </w:r>
            <w:r>
              <w:rPr>
                <w:rFonts w:ascii="Corbel" w:hAnsi="Corbel"/>
                <w:b/>
                <w:smallCaps/>
                <w:lang w:val="en-ZA"/>
              </w:rPr>
              <w:t xml:space="preserve"> senior secondary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  <w:hideMark/>
          </w:tcPr>
          <w:p w14:paraId="14D8FC28" w14:textId="371D4AD8" w:rsidR="00CE061E" w:rsidRPr="004D2D5A" w:rsidRDefault="00C60F30" w:rsidP="00C60F30">
            <w:pPr>
              <w:jc w:val="right"/>
              <w:rPr>
                <w:rFonts w:ascii="Corbel" w:hAnsi="Corbel"/>
                <w:b/>
                <w:smallCaps/>
              </w:rPr>
            </w:pPr>
            <w:r>
              <w:rPr>
                <w:rFonts w:ascii="Corbel" w:hAnsi="Corbel"/>
                <w:sz w:val="21"/>
                <w:szCs w:val="21"/>
              </w:rPr>
              <w:t>Paarl</w:t>
            </w:r>
            <w:r w:rsidR="000B3EF0" w:rsidRPr="004D2D5A">
              <w:rPr>
                <w:rFonts w:ascii="Corbel" w:hAnsi="Corbel"/>
                <w:sz w:val="21"/>
                <w:szCs w:val="21"/>
              </w:rPr>
              <w:t>, Western Cape</w:t>
            </w:r>
          </w:p>
        </w:tc>
      </w:tr>
    </w:tbl>
    <w:p w14:paraId="4E70C495" w14:textId="77777777" w:rsidR="00CE061E" w:rsidRPr="004D2D5A" w:rsidRDefault="00CE061E" w:rsidP="00CE061E">
      <w:p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spacing w:val="-6"/>
          <w:sz w:val="10"/>
          <w:szCs w:val="10"/>
          <w:highlight w:val="yellow"/>
        </w:rPr>
      </w:pPr>
    </w:p>
    <w:p w14:paraId="71724B0E" w14:textId="6EF53C6D" w:rsidR="00CE061E" w:rsidRPr="004D2D5A" w:rsidRDefault="0032739B" w:rsidP="009A6124">
      <w:p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b/>
          <w:spacing w:val="-6"/>
          <w:sz w:val="22"/>
          <w:szCs w:val="22"/>
        </w:rPr>
      </w:pPr>
      <w:r>
        <w:rPr>
          <w:rFonts w:ascii="Corbel" w:eastAsia="Batang" w:hAnsi="Corbel"/>
          <w:spacing w:val="-6"/>
          <w:sz w:val="21"/>
        </w:rPr>
        <w:t>1991</w:t>
      </w:r>
      <w:r w:rsidR="00CE061E" w:rsidRPr="004D2D5A">
        <w:rPr>
          <w:rFonts w:ascii="Corbel" w:eastAsia="Batang" w:hAnsi="Corbel"/>
          <w:spacing w:val="-6"/>
          <w:sz w:val="21"/>
        </w:rPr>
        <w:tab/>
      </w:r>
      <w:r w:rsidR="009A6124" w:rsidRPr="004D2D5A">
        <w:rPr>
          <w:rFonts w:ascii="Corbel" w:eastAsia="Batang" w:hAnsi="Corbel"/>
          <w:b/>
          <w:spacing w:val="-6"/>
          <w:sz w:val="22"/>
          <w:szCs w:val="22"/>
        </w:rPr>
        <w:t>Senior Certificate</w:t>
      </w:r>
    </w:p>
    <w:p w14:paraId="778798EF" w14:textId="77777777" w:rsidR="009A6124" w:rsidRPr="004D2D5A" w:rsidRDefault="009A6124" w:rsidP="009A6124">
      <w:pPr>
        <w:tabs>
          <w:tab w:val="left" w:pos="1440"/>
          <w:tab w:val="left" w:pos="2669"/>
        </w:tabs>
        <w:spacing w:line="276" w:lineRule="auto"/>
        <w:rPr>
          <w:rFonts w:ascii="Corbel" w:eastAsia="Batang" w:hAnsi="Corbel"/>
          <w:b/>
          <w:spacing w:val="-6"/>
          <w:sz w:val="10"/>
          <w:szCs w:val="10"/>
        </w:rPr>
      </w:pPr>
    </w:p>
    <w:p w14:paraId="2BD26A8F" w14:textId="77777777" w:rsidR="000B3EF0" w:rsidRPr="004D2D5A" w:rsidRDefault="00CE061E" w:rsidP="000B3EF0">
      <w:pPr>
        <w:tabs>
          <w:tab w:val="left" w:pos="1440"/>
          <w:tab w:val="left" w:pos="2669"/>
        </w:tabs>
        <w:rPr>
          <w:rFonts w:ascii="Corbel" w:eastAsia="Batang" w:hAnsi="Corbel"/>
          <w:spacing w:val="-6"/>
          <w:sz w:val="21"/>
          <w:szCs w:val="21"/>
        </w:rPr>
      </w:pPr>
      <w:r w:rsidRPr="004D2D5A">
        <w:rPr>
          <w:rFonts w:ascii="Corbel" w:eastAsia="Batang" w:hAnsi="Corbel"/>
          <w:spacing w:val="-6"/>
          <w:sz w:val="21"/>
          <w:szCs w:val="21"/>
        </w:rPr>
        <w:tab/>
        <w:t>Activities &amp; Achievements:</w:t>
      </w:r>
      <w:r w:rsidR="00B30946" w:rsidRPr="004D2D5A">
        <w:rPr>
          <w:rFonts w:ascii="Corbel" w:eastAsia="Batang" w:hAnsi="Corbel"/>
          <w:spacing w:val="-6"/>
          <w:sz w:val="21"/>
          <w:szCs w:val="21"/>
        </w:rPr>
        <w:t xml:space="preserve"> </w:t>
      </w:r>
    </w:p>
    <w:p w14:paraId="0D209112" w14:textId="34FA5B42" w:rsidR="00CE061E" w:rsidRPr="004D2D5A" w:rsidRDefault="000B3EF0" w:rsidP="000B3EF0">
      <w:pPr>
        <w:tabs>
          <w:tab w:val="left" w:pos="1440"/>
          <w:tab w:val="left" w:pos="2669"/>
        </w:tabs>
        <w:rPr>
          <w:rFonts w:ascii="Corbel" w:hAnsi="Corbel"/>
          <w:spacing w:val="-6"/>
          <w:sz w:val="21"/>
          <w:szCs w:val="21"/>
        </w:rPr>
      </w:pPr>
      <w:r w:rsidRPr="004D2D5A">
        <w:rPr>
          <w:rFonts w:ascii="Corbel" w:eastAsia="Batang" w:hAnsi="Corbel"/>
          <w:spacing w:val="-6"/>
          <w:sz w:val="21"/>
          <w:szCs w:val="21"/>
        </w:rPr>
        <w:tab/>
      </w:r>
      <w:r w:rsidR="0032739B">
        <w:rPr>
          <w:rFonts w:ascii="Corbel" w:eastAsia="Batang" w:hAnsi="Corbel"/>
          <w:spacing w:val="-6"/>
          <w:sz w:val="21"/>
          <w:szCs w:val="21"/>
        </w:rPr>
        <w:t xml:space="preserve">Youth Leader </w:t>
      </w:r>
      <w:r w:rsidR="00EE1491">
        <w:rPr>
          <w:rFonts w:ascii="Corbel" w:eastAsia="Batang" w:hAnsi="Corbel"/>
          <w:spacing w:val="-6"/>
          <w:sz w:val="21"/>
          <w:szCs w:val="21"/>
        </w:rPr>
        <w:t>for Paarl Youth Movement</w:t>
      </w:r>
    </w:p>
    <w:p w14:paraId="085ED465" w14:textId="77777777" w:rsidR="00475D20" w:rsidRPr="004D2D5A" w:rsidRDefault="00475D20" w:rsidP="00D634E4">
      <w:pPr>
        <w:rPr>
          <w:rFonts w:ascii="Corbel" w:hAnsi="Corbel"/>
          <w:sz w:val="16"/>
          <w:szCs w:val="16"/>
        </w:rPr>
      </w:pPr>
    </w:p>
    <w:p w14:paraId="356A17F6" w14:textId="77777777" w:rsidR="00CE061E" w:rsidRDefault="00CE061E" w:rsidP="00D634E4">
      <w:pPr>
        <w:rPr>
          <w:rFonts w:ascii="Corbel" w:hAnsi="Corbel"/>
          <w:sz w:val="16"/>
          <w:szCs w:val="16"/>
        </w:rPr>
      </w:pPr>
    </w:p>
    <w:p w14:paraId="1DC68274" w14:textId="77777777" w:rsidR="00B20BFD" w:rsidRDefault="00B20BFD" w:rsidP="00D634E4">
      <w:pPr>
        <w:rPr>
          <w:rFonts w:ascii="Corbel" w:hAnsi="Corbel"/>
          <w:sz w:val="16"/>
          <w:szCs w:val="16"/>
        </w:rPr>
      </w:pPr>
    </w:p>
    <w:p w14:paraId="63875981" w14:textId="77777777" w:rsidR="00B20BFD" w:rsidRDefault="00B20BFD" w:rsidP="00D634E4">
      <w:pPr>
        <w:rPr>
          <w:rFonts w:ascii="Corbel" w:hAnsi="Corbel"/>
          <w:sz w:val="16"/>
          <w:szCs w:val="16"/>
        </w:rPr>
      </w:pPr>
    </w:p>
    <w:p w14:paraId="5A81A0FF" w14:textId="77777777" w:rsidR="00B20BFD" w:rsidRPr="004D2D5A" w:rsidRDefault="00B20BFD" w:rsidP="00D634E4">
      <w:pPr>
        <w:rPr>
          <w:rFonts w:ascii="Corbel" w:hAnsi="Corbel"/>
          <w:sz w:val="16"/>
          <w:szCs w:val="16"/>
        </w:rPr>
      </w:pPr>
    </w:p>
    <w:p w14:paraId="51EB08BA" w14:textId="77777777" w:rsidR="006750E3" w:rsidRPr="004D2D5A" w:rsidRDefault="00242CB6" w:rsidP="006750E3">
      <w:pPr>
        <w:pStyle w:val="Heading1"/>
        <w:pBdr>
          <w:bottom w:val="single" w:sz="4" w:space="1" w:color="auto"/>
        </w:pBdr>
        <w:spacing w:after="120"/>
        <w:rPr>
          <w:rFonts w:ascii="Corbel" w:eastAsia="Batang" w:hAnsi="Corbel"/>
          <w:sz w:val="28"/>
          <w:szCs w:val="28"/>
        </w:rPr>
      </w:pPr>
      <w:r w:rsidRPr="004D2D5A">
        <w:rPr>
          <w:rFonts w:ascii="Corbel" w:hAnsi="Corbel"/>
          <w:sz w:val="28"/>
          <w:szCs w:val="28"/>
        </w:rPr>
        <w:lastRenderedPageBreak/>
        <w:t xml:space="preserve">PROFESSIONAL </w:t>
      </w:r>
      <w:r w:rsidR="00E02DFA" w:rsidRPr="004D2D5A">
        <w:rPr>
          <w:rFonts w:ascii="Corbel" w:hAnsi="Corbel"/>
          <w:sz w:val="28"/>
          <w:szCs w:val="28"/>
        </w:rPr>
        <w:t>EXPERIENCE</w:t>
      </w:r>
    </w:p>
    <w:tbl>
      <w:tblPr>
        <w:tblW w:w="101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4"/>
        <w:gridCol w:w="5103"/>
        <w:gridCol w:w="3688"/>
      </w:tblGrid>
      <w:tr w:rsidR="004D2D5A" w:rsidRPr="004D2D5A" w14:paraId="5EE31321" w14:textId="77777777" w:rsidTr="00243AF0">
        <w:trPr>
          <w:trHeight w:val="371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0BA98B8" w14:textId="77777777" w:rsidR="00475D20" w:rsidRPr="00D82315" w:rsidRDefault="00475D20" w:rsidP="00475D20">
            <w:pPr>
              <w:rPr>
                <w:rFonts w:ascii="Corbel" w:hAnsi="Corbel"/>
                <w:b/>
                <w:smallCaps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18199D1" w14:textId="336D0813" w:rsidR="00475D20" w:rsidRPr="00D82315" w:rsidRDefault="0032739B" w:rsidP="00475D20">
            <w:pPr>
              <w:rPr>
                <w:rFonts w:ascii="Corbel" w:hAnsi="Corbel"/>
                <w:b/>
                <w:smallCaps/>
              </w:rPr>
            </w:pPr>
            <w:r w:rsidRPr="00D82315">
              <w:rPr>
                <w:rFonts w:ascii="Corbel" w:hAnsi="Corbel"/>
                <w:b/>
                <w:smallCaps/>
                <w:lang w:val="en-US"/>
              </w:rPr>
              <w:t xml:space="preserve">CPUT </w:t>
            </w:r>
            <w:r w:rsidR="00180490" w:rsidRPr="00D82315">
              <w:rPr>
                <w:rFonts w:ascii="Corbel" w:hAnsi="Corbel"/>
                <w:b/>
                <w:smallCaps/>
                <w:lang w:val="en-US"/>
              </w:rPr>
              <w:t xml:space="preserve"> </w:t>
            </w: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73F6D1FF" w14:textId="3BE799E7" w:rsidR="00475D20" w:rsidRPr="004D2D5A" w:rsidRDefault="00C60F30" w:rsidP="00FE4735">
            <w:pPr>
              <w:jc w:val="right"/>
              <w:rPr>
                <w:rFonts w:ascii="Corbel" w:hAnsi="Corbel"/>
                <w:sz w:val="21"/>
                <w:szCs w:val="21"/>
              </w:rPr>
            </w:pPr>
            <w:r w:rsidRPr="00D82315">
              <w:rPr>
                <w:rFonts w:ascii="Corbel" w:hAnsi="Corbel"/>
                <w:sz w:val="21"/>
                <w:szCs w:val="21"/>
              </w:rPr>
              <w:t>Cape Town,</w:t>
            </w:r>
            <w:r w:rsidR="00180490" w:rsidRPr="00D82315">
              <w:rPr>
                <w:rFonts w:ascii="Corbel" w:hAnsi="Corbel"/>
                <w:sz w:val="21"/>
                <w:szCs w:val="21"/>
              </w:rPr>
              <w:t xml:space="preserve"> Western Cape</w:t>
            </w:r>
          </w:p>
        </w:tc>
      </w:tr>
    </w:tbl>
    <w:p w14:paraId="4861BD9E" w14:textId="77777777" w:rsidR="00475D20" w:rsidRPr="004D2D5A" w:rsidRDefault="00475D20" w:rsidP="00475D20">
      <w:pPr>
        <w:rPr>
          <w:rFonts w:ascii="Corbel" w:eastAsia="Batang" w:hAnsi="Corbel"/>
          <w:sz w:val="10"/>
          <w:szCs w:val="10"/>
        </w:rPr>
      </w:pPr>
      <w:r w:rsidRPr="004D2D5A">
        <w:rPr>
          <w:rFonts w:ascii="Corbel" w:eastAsia="Batang" w:hAnsi="Corbel"/>
          <w:sz w:val="10"/>
          <w:szCs w:val="10"/>
        </w:rPr>
        <w:tab/>
        <w:t xml:space="preserve">  </w:t>
      </w:r>
    </w:p>
    <w:p w14:paraId="628B11D7" w14:textId="77777777" w:rsidR="00E35931" w:rsidRDefault="00E35931" w:rsidP="00475D20">
      <w:pPr>
        <w:pStyle w:val="Heading2"/>
        <w:rPr>
          <w:rFonts w:ascii="Corbel" w:hAnsi="Corbel"/>
          <w:b w:val="0"/>
          <w:sz w:val="21"/>
        </w:rPr>
      </w:pPr>
    </w:p>
    <w:p w14:paraId="68B42E10" w14:textId="293ACEB6" w:rsidR="00475D20" w:rsidRDefault="00E233FA" w:rsidP="00475D20">
      <w:pPr>
        <w:pStyle w:val="Heading2"/>
        <w:rPr>
          <w:rFonts w:ascii="Corbel" w:hAnsi="Corbel"/>
          <w:szCs w:val="22"/>
          <w:lang w:val="en-US"/>
        </w:rPr>
      </w:pPr>
      <w:r>
        <w:rPr>
          <w:rFonts w:ascii="Corbel" w:hAnsi="Corbel"/>
          <w:b w:val="0"/>
          <w:sz w:val="21"/>
        </w:rPr>
        <w:t>2008-2016</w:t>
      </w:r>
      <w:r w:rsidR="0032739B">
        <w:rPr>
          <w:rFonts w:ascii="Corbel" w:hAnsi="Corbel"/>
          <w:b w:val="0"/>
          <w:sz w:val="21"/>
        </w:rPr>
        <w:t xml:space="preserve"> </w:t>
      </w:r>
      <w:r w:rsidR="00475D20" w:rsidRPr="004D2D5A">
        <w:rPr>
          <w:rFonts w:ascii="Corbel" w:hAnsi="Corbel"/>
          <w:b w:val="0"/>
          <w:i/>
          <w:sz w:val="21"/>
        </w:rPr>
        <w:tab/>
      </w:r>
      <w:r w:rsidR="0032739B" w:rsidRPr="00041D27">
        <w:rPr>
          <w:rFonts w:ascii="Corbel" w:hAnsi="Corbel"/>
          <w:szCs w:val="22"/>
          <w:u w:val="single"/>
          <w:lang w:val="en-US"/>
        </w:rPr>
        <w:t xml:space="preserve">IT </w:t>
      </w:r>
      <w:r w:rsidR="0032739B" w:rsidRPr="00B274BC">
        <w:rPr>
          <w:rFonts w:ascii="Corbel" w:hAnsi="Corbel"/>
          <w:szCs w:val="22"/>
          <w:u w:val="single"/>
          <w:lang w:val="en-US"/>
        </w:rPr>
        <w:t>INSTRUCTOR</w:t>
      </w:r>
      <w:r w:rsidR="00B274BC">
        <w:rPr>
          <w:rFonts w:ascii="Corbel" w:hAnsi="Corbel"/>
          <w:szCs w:val="22"/>
          <w:u w:val="single"/>
          <w:lang w:val="en-US"/>
        </w:rPr>
        <w:t xml:space="preserve"> </w:t>
      </w:r>
      <w:r w:rsidR="00B274BC" w:rsidRPr="00B274BC">
        <w:rPr>
          <w:rFonts w:ascii="Corbel" w:hAnsi="Corbel"/>
          <w:szCs w:val="22"/>
          <w:u w:val="single"/>
          <w:lang w:val="en-US"/>
        </w:rPr>
        <w:t>/</w:t>
      </w:r>
      <w:r w:rsidR="00B274BC">
        <w:rPr>
          <w:rFonts w:ascii="Corbel" w:hAnsi="Corbel"/>
          <w:szCs w:val="22"/>
          <w:u w:val="single"/>
          <w:lang w:val="en-US"/>
        </w:rPr>
        <w:t xml:space="preserve"> </w:t>
      </w:r>
      <w:r w:rsidR="00B274BC" w:rsidRPr="00B274BC">
        <w:rPr>
          <w:rFonts w:ascii="Corbel" w:hAnsi="Corbel"/>
          <w:szCs w:val="22"/>
          <w:u w:val="single"/>
          <w:lang w:val="en-US"/>
        </w:rPr>
        <w:t>TRAINER</w:t>
      </w:r>
    </w:p>
    <w:p w14:paraId="781687B8" w14:textId="77777777" w:rsidR="0032739B" w:rsidRDefault="0032739B" w:rsidP="0032739B">
      <w:pPr>
        <w:rPr>
          <w:lang w:val="en-US"/>
        </w:rPr>
      </w:pPr>
    </w:p>
    <w:p w14:paraId="6243DC22" w14:textId="66C14978" w:rsidR="0032739B" w:rsidRPr="00B20BFD" w:rsidRDefault="001A5BF1" w:rsidP="0032739B">
      <w:pPr>
        <w:pStyle w:val="ListParagraph"/>
        <w:numPr>
          <w:ilvl w:val="0"/>
          <w:numId w:val="14"/>
        </w:numPr>
        <w:rPr>
          <w:rFonts w:ascii="Corbel" w:hAnsi="Corbel"/>
          <w:sz w:val="21"/>
          <w:szCs w:val="21"/>
          <w:lang w:val="en-US"/>
        </w:rPr>
      </w:pPr>
      <w:r>
        <w:rPr>
          <w:rFonts w:ascii="Corbel" w:hAnsi="Corbel"/>
          <w:sz w:val="21"/>
          <w:szCs w:val="21"/>
          <w:lang w:val="en-US"/>
        </w:rPr>
        <w:t>Deliver the course content and material to students through Instructor led classroom presentation.</w:t>
      </w:r>
      <w:r w:rsidR="005A66D3">
        <w:rPr>
          <w:rFonts w:ascii="Corbel" w:hAnsi="Corbel"/>
          <w:sz w:val="21"/>
          <w:szCs w:val="21"/>
          <w:lang w:val="en-US"/>
        </w:rPr>
        <w:t xml:space="preserve"> </w:t>
      </w:r>
      <w:r w:rsidR="0032739B" w:rsidRPr="00B20BFD">
        <w:rPr>
          <w:rFonts w:ascii="Corbel" w:hAnsi="Corbel"/>
          <w:sz w:val="21"/>
          <w:szCs w:val="21"/>
          <w:lang w:val="en-US"/>
        </w:rPr>
        <w:t>Provide trai</w:t>
      </w:r>
      <w:r w:rsidR="00003AFC">
        <w:rPr>
          <w:rFonts w:ascii="Corbel" w:hAnsi="Corbel"/>
          <w:sz w:val="21"/>
          <w:szCs w:val="21"/>
          <w:lang w:val="en-US"/>
        </w:rPr>
        <w:t>ning to end users based on the C</w:t>
      </w:r>
      <w:r w:rsidR="0032739B" w:rsidRPr="00B20BFD">
        <w:rPr>
          <w:rFonts w:ascii="Corbel" w:hAnsi="Corbel"/>
          <w:sz w:val="21"/>
          <w:szCs w:val="21"/>
          <w:lang w:val="en-US"/>
        </w:rPr>
        <w:t>isco curriculum.</w:t>
      </w:r>
      <w:r w:rsidR="00EE1491">
        <w:rPr>
          <w:rFonts w:ascii="Corbel" w:hAnsi="Corbel"/>
          <w:sz w:val="21"/>
          <w:szCs w:val="21"/>
          <w:lang w:val="en-US"/>
        </w:rPr>
        <w:t>(Full time and part time students)</w:t>
      </w:r>
    </w:p>
    <w:p w14:paraId="249A5872" w14:textId="48407E79" w:rsidR="0032739B" w:rsidRPr="00B20BFD" w:rsidRDefault="0032739B" w:rsidP="0032739B">
      <w:pPr>
        <w:pStyle w:val="ListParagraph"/>
        <w:numPr>
          <w:ilvl w:val="0"/>
          <w:numId w:val="14"/>
        </w:numPr>
        <w:rPr>
          <w:rFonts w:ascii="Corbel" w:hAnsi="Corbel"/>
          <w:sz w:val="21"/>
          <w:szCs w:val="21"/>
          <w:lang w:val="en-US"/>
        </w:rPr>
      </w:pPr>
      <w:r w:rsidRPr="00B20BFD">
        <w:rPr>
          <w:rFonts w:ascii="Corbel" w:hAnsi="Corbel"/>
          <w:sz w:val="21"/>
          <w:szCs w:val="21"/>
          <w:lang w:val="en-US"/>
        </w:rPr>
        <w:t>Prepare assessments for exams</w:t>
      </w:r>
      <w:r w:rsidR="001A5BF1">
        <w:rPr>
          <w:rFonts w:ascii="Corbel" w:hAnsi="Corbel"/>
          <w:sz w:val="21"/>
          <w:szCs w:val="21"/>
          <w:lang w:val="en-US"/>
        </w:rPr>
        <w:t xml:space="preserve"> and assist students with certifications</w:t>
      </w:r>
    </w:p>
    <w:p w14:paraId="3BCE9A5C" w14:textId="0F5A9E42" w:rsidR="0032739B" w:rsidRPr="00B20BFD" w:rsidRDefault="0032739B" w:rsidP="0032739B">
      <w:pPr>
        <w:pStyle w:val="ListParagraph"/>
        <w:numPr>
          <w:ilvl w:val="0"/>
          <w:numId w:val="14"/>
        </w:numPr>
        <w:rPr>
          <w:rFonts w:ascii="Corbel" w:hAnsi="Corbel"/>
          <w:sz w:val="21"/>
          <w:szCs w:val="21"/>
          <w:lang w:val="en-US"/>
        </w:rPr>
      </w:pPr>
      <w:r w:rsidRPr="00B20BFD">
        <w:rPr>
          <w:rFonts w:ascii="Corbel" w:hAnsi="Corbel"/>
          <w:sz w:val="21"/>
          <w:szCs w:val="21"/>
          <w:lang w:val="en-US"/>
        </w:rPr>
        <w:t>Marking of all scripts and provide HOD with detailed reports</w:t>
      </w:r>
    </w:p>
    <w:p w14:paraId="48BCD595" w14:textId="6102B242" w:rsidR="0032739B" w:rsidRPr="00B20BFD" w:rsidRDefault="00EE1491" w:rsidP="0032739B">
      <w:pPr>
        <w:pStyle w:val="ListParagraph"/>
        <w:numPr>
          <w:ilvl w:val="0"/>
          <w:numId w:val="14"/>
        </w:numPr>
        <w:rPr>
          <w:rFonts w:ascii="Corbel" w:hAnsi="Corbel"/>
          <w:sz w:val="21"/>
          <w:szCs w:val="21"/>
          <w:lang w:val="en-US"/>
        </w:rPr>
      </w:pPr>
      <w:r>
        <w:rPr>
          <w:rFonts w:ascii="Corbel" w:hAnsi="Corbel"/>
          <w:sz w:val="21"/>
          <w:szCs w:val="21"/>
          <w:lang w:val="en-US"/>
        </w:rPr>
        <w:t>Assist with the d</w:t>
      </w:r>
      <w:r w:rsidR="0032739B" w:rsidRPr="00B20BFD">
        <w:rPr>
          <w:rFonts w:ascii="Corbel" w:hAnsi="Corbel"/>
          <w:sz w:val="21"/>
          <w:szCs w:val="21"/>
          <w:lang w:val="en-US"/>
        </w:rPr>
        <w:t>esign</w:t>
      </w:r>
      <w:r>
        <w:rPr>
          <w:rFonts w:ascii="Corbel" w:hAnsi="Corbel"/>
          <w:sz w:val="21"/>
          <w:szCs w:val="21"/>
          <w:lang w:val="en-US"/>
        </w:rPr>
        <w:t xml:space="preserve"> of</w:t>
      </w:r>
      <w:r w:rsidR="0032739B" w:rsidRPr="00B20BFD">
        <w:rPr>
          <w:rFonts w:ascii="Corbel" w:hAnsi="Corbel"/>
          <w:sz w:val="21"/>
          <w:szCs w:val="21"/>
          <w:lang w:val="en-US"/>
        </w:rPr>
        <w:t xml:space="preserve"> course </w:t>
      </w:r>
      <w:r w:rsidR="004233CA">
        <w:rPr>
          <w:rFonts w:ascii="Corbel" w:hAnsi="Corbel"/>
          <w:sz w:val="21"/>
          <w:szCs w:val="21"/>
          <w:lang w:val="en-US"/>
        </w:rPr>
        <w:t xml:space="preserve">material </w:t>
      </w:r>
      <w:r w:rsidR="0032739B" w:rsidRPr="00B20BFD">
        <w:rPr>
          <w:rFonts w:ascii="Corbel" w:hAnsi="Corbel"/>
          <w:sz w:val="21"/>
          <w:szCs w:val="21"/>
          <w:lang w:val="en-US"/>
        </w:rPr>
        <w:t>occasionally for once off courses offered at university</w:t>
      </w:r>
    </w:p>
    <w:p w14:paraId="5E1A63F4" w14:textId="04F918A4" w:rsidR="0032739B" w:rsidRPr="00EE1491" w:rsidRDefault="0032739B" w:rsidP="0032739B">
      <w:pPr>
        <w:pStyle w:val="ListParagraph"/>
        <w:numPr>
          <w:ilvl w:val="0"/>
          <w:numId w:val="14"/>
        </w:numPr>
        <w:rPr>
          <w:lang w:val="en-US"/>
        </w:rPr>
      </w:pPr>
      <w:r w:rsidRPr="00B20BFD">
        <w:rPr>
          <w:rFonts w:ascii="Corbel" w:hAnsi="Corbel"/>
          <w:sz w:val="21"/>
          <w:szCs w:val="21"/>
          <w:lang w:val="en-US"/>
        </w:rPr>
        <w:t>Maintenance of Skills lab , infrastructure and equipment</w:t>
      </w:r>
    </w:p>
    <w:p w14:paraId="33E41087" w14:textId="6DA6BCCA" w:rsidR="00EE1491" w:rsidRPr="00EE1491" w:rsidRDefault="00EE1491" w:rsidP="0032739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rFonts w:ascii="Corbel" w:hAnsi="Corbel"/>
          <w:sz w:val="21"/>
          <w:szCs w:val="21"/>
          <w:lang w:val="en-US"/>
        </w:rPr>
        <w:t xml:space="preserve">Keep abroad of latest technology </w:t>
      </w:r>
    </w:p>
    <w:p w14:paraId="038BB6A4" w14:textId="2BC539A0" w:rsidR="00EE1491" w:rsidRPr="00EE1491" w:rsidRDefault="001A5BF1" w:rsidP="0032739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rFonts w:ascii="Corbel" w:hAnsi="Corbel"/>
          <w:sz w:val="21"/>
          <w:szCs w:val="21"/>
          <w:lang w:val="en-US"/>
        </w:rPr>
        <w:t>Facilitate the train the trainer exercise i.e.</w:t>
      </w:r>
      <w:r w:rsidR="00EE1491">
        <w:rPr>
          <w:rFonts w:ascii="Corbel" w:hAnsi="Corbel"/>
          <w:sz w:val="21"/>
          <w:szCs w:val="21"/>
          <w:lang w:val="en-US"/>
        </w:rPr>
        <w:t xml:space="preserve"> FET college instructors</w:t>
      </w:r>
    </w:p>
    <w:p w14:paraId="059FBC79" w14:textId="77777777" w:rsidR="00041D27" w:rsidRDefault="00041D27" w:rsidP="00041D27">
      <w:pPr>
        <w:pStyle w:val="ListParagraph"/>
        <w:ind w:left="1800"/>
        <w:rPr>
          <w:lang w:val="en-US"/>
        </w:rPr>
      </w:pPr>
    </w:p>
    <w:p w14:paraId="0AF2A360" w14:textId="00241615" w:rsidR="00041D27" w:rsidRPr="00041D27" w:rsidRDefault="00376382" w:rsidP="00041D27">
      <w:pPr>
        <w:ind w:left="1440"/>
        <w:rPr>
          <w:rFonts w:ascii="Corbel" w:hAnsi="Corbel"/>
          <w:b/>
          <w:sz w:val="22"/>
          <w:szCs w:val="22"/>
          <w:u w:val="single"/>
          <w:lang w:val="en-US"/>
        </w:rPr>
      </w:pPr>
      <w:r>
        <w:rPr>
          <w:rFonts w:ascii="Corbel" w:hAnsi="Corbel"/>
          <w:b/>
          <w:sz w:val="22"/>
          <w:szCs w:val="22"/>
          <w:u w:val="single"/>
          <w:lang w:val="en-US"/>
        </w:rPr>
        <w:t>NETWORKING</w:t>
      </w:r>
      <w:r w:rsidR="0085584B">
        <w:rPr>
          <w:rFonts w:ascii="Corbel" w:hAnsi="Corbel"/>
          <w:b/>
          <w:sz w:val="22"/>
          <w:szCs w:val="22"/>
          <w:u w:val="single"/>
          <w:lang w:val="en-US"/>
        </w:rPr>
        <w:t>:</w:t>
      </w:r>
      <w:r>
        <w:rPr>
          <w:rFonts w:ascii="Corbel" w:hAnsi="Corbel"/>
          <w:b/>
          <w:sz w:val="22"/>
          <w:szCs w:val="22"/>
          <w:u w:val="single"/>
          <w:lang w:val="en-US"/>
        </w:rPr>
        <w:t xml:space="preserve"> LAB ENGINEER</w:t>
      </w:r>
    </w:p>
    <w:p w14:paraId="0D1BF7AB" w14:textId="77777777" w:rsidR="0032739B" w:rsidRPr="0032739B" w:rsidRDefault="0032739B" w:rsidP="0032739B">
      <w:pPr>
        <w:pStyle w:val="ListParagraph"/>
        <w:ind w:left="1800"/>
        <w:rPr>
          <w:lang w:val="en-US"/>
        </w:rPr>
      </w:pPr>
    </w:p>
    <w:p w14:paraId="164BDF28" w14:textId="6BE05BC1" w:rsidR="00376382" w:rsidRDefault="00376382" w:rsidP="0032739B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>
        <w:rPr>
          <w:rFonts w:ascii="Corbel" w:hAnsi="Corbel"/>
          <w:sz w:val="21"/>
          <w:szCs w:val="21"/>
          <w:lang w:val="en-US"/>
        </w:rPr>
        <w:t>Assist engineers in setting up customer networks and tear them down. This includes physically connecting routers, switches, hosts test tools for network build out.</w:t>
      </w:r>
    </w:p>
    <w:p w14:paraId="13618F37" w14:textId="1487578A" w:rsidR="0032739B" w:rsidRDefault="0032739B" w:rsidP="0032739B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 w:rsidRPr="00B20BFD">
        <w:rPr>
          <w:rFonts w:ascii="Corbel" w:hAnsi="Corbel"/>
          <w:sz w:val="21"/>
          <w:szCs w:val="21"/>
          <w:lang w:val="en-US"/>
        </w:rPr>
        <w:t xml:space="preserve">Setting up </w:t>
      </w:r>
      <w:r w:rsidR="00376382">
        <w:rPr>
          <w:rFonts w:ascii="Corbel" w:hAnsi="Corbel"/>
          <w:sz w:val="21"/>
          <w:szCs w:val="21"/>
          <w:lang w:val="en-US"/>
        </w:rPr>
        <w:t xml:space="preserve">world class lab for training and customer demonstration purposes </w:t>
      </w:r>
      <w:r w:rsidRPr="00B20BFD">
        <w:rPr>
          <w:rFonts w:ascii="Corbel" w:hAnsi="Corbel"/>
          <w:sz w:val="21"/>
          <w:szCs w:val="21"/>
          <w:lang w:val="en-US"/>
        </w:rPr>
        <w:t>and preparation of the Cisco equipment and configuration of practical skills session for students</w:t>
      </w:r>
    </w:p>
    <w:p w14:paraId="4421C910" w14:textId="73CB627B" w:rsidR="0024090C" w:rsidRDefault="0024090C" w:rsidP="0032739B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>
        <w:rPr>
          <w:rFonts w:ascii="Corbel" w:hAnsi="Corbel"/>
          <w:sz w:val="21"/>
          <w:szCs w:val="21"/>
          <w:lang w:val="en-US"/>
        </w:rPr>
        <w:t>Perform router /switch/test tool maintenance and configuration</w:t>
      </w:r>
    </w:p>
    <w:p w14:paraId="2F413643" w14:textId="4FB2C151" w:rsidR="0024090C" w:rsidRDefault="0024090C" w:rsidP="0032739B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>
        <w:rPr>
          <w:rFonts w:ascii="Corbel" w:hAnsi="Corbel"/>
          <w:sz w:val="21"/>
          <w:szCs w:val="21"/>
          <w:lang w:val="en-US"/>
        </w:rPr>
        <w:t>Troubleshoot Lab infrastructure and maintain connectivity to Lab devices.</w:t>
      </w:r>
    </w:p>
    <w:p w14:paraId="5C8E0716" w14:textId="321CA50F" w:rsidR="0024090C" w:rsidRDefault="0024090C" w:rsidP="0032739B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>
        <w:rPr>
          <w:rFonts w:ascii="Corbel" w:hAnsi="Corbel"/>
          <w:sz w:val="21"/>
          <w:szCs w:val="21"/>
          <w:lang w:val="en-US"/>
        </w:rPr>
        <w:t>Facilitate equipment sharing between teams</w:t>
      </w:r>
    </w:p>
    <w:p w14:paraId="17AF109A" w14:textId="0FF5045F" w:rsidR="0024090C" w:rsidRPr="00B20BFD" w:rsidRDefault="0024090C" w:rsidP="0032739B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>
        <w:rPr>
          <w:rFonts w:ascii="Corbel" w:hAnsi="Corbel"/>
          <w:sz w:val="21"/>
          <w:szCs w:val="21"/>
          <w:lang w:val="en-US"/>
        </w:rPr>
        <w:t>Maintain, install and refresh Lab host devices(Windows PC, Linux, Solaris)</w:t>
      </w:r>
    </w:p>
    <w:p w14:paraId="75A03639" w14:textId="6F77050F" w:rsidR="0032739B" w:rsidRPr="00B20BFD" w:rsidRDefault="0032739B" w:rsidP="0032739B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 w:rsidRPr="00B20BFD">
        <w:rPr>
          <w:rFonts w:ascii="Corbel" w:hAnsi="Corbel"/>
          <w:sz w:val="21"/>
          <w:szCs w:val="21"/>
          <w:lang w:val="en-US"/>
        </w:rPr>
        <w:t>Assisting students with Cisco Curriculum</w:t>
      </w:r>
    </w:p>
    <w:p w14:paraId="10B44991" w14:textId="08772957" w:rsidR="0032739B" w:rsidRPr="00B20BFD" w:rsidRDefault="0032739B" w:rsidP="0032739B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 w:rsidRPr="00B20BFD">
        <w:rPr>
          <w:rFonts w:ascii="Corbel" w:hAnsi="Corbel"/>
          <w:sz w:val="21"/>
          <w:szCs w:val="21"/>
          <w:lang w:val="en-US"/>
        </w:rPr>
        <w:t>Maintenance and securing of ICT Academy network</w:t>
      </w:r>
      <w:r w:rsidR="00003AFC">
        <w:rPr>
          <w:rFonts w:ascii="Corbel" w:hAnsi="Corbel"/>
          <w:sz w:val="21"/>
          <w:szCs w:val="21"/>
          <w:lang w:val="en-US"/>
        </w:rPr>
        <w:t xml:space="preserve"> assets</w:t>
      </w:r>
    </w:p>
    <w:p w14:paraId="4409F1EE" w14:textId="10E547DD" w:rsidR="0032739B" w:rsidRPr="00B20BFD" w:rsidRDefault="00041D27" w:rsidP="00041D27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 w:rsidRPr="00B20BFD">
        <w:rPr>
          <w:rFonts w:ascii="Corbel" w:hAnsi="Corbel"/>
          <w:sz w:val="21"/>
          <w:szCs w:val="21"/>
          <w:lang w:val="en-US"/>
        </w:rPr>
        <w:t xml:space="preserve">Ensure </w:t>
      </w:r>
      <w:r w:rsidR="0032739B" w:rsidRPr="00B20BFD">
        <w:rPr>
          <w:rFonts w:ascii="Corbel" w:hAnsi="Corbel"/>
          <w:sz w:val="21"/>
          <w:szCs w:val="21"/>
          <w:lang w:val="en-US"/>
        </w:rPr>
        <w:t>all hardware and IT equipment</w:t>
      </w:r>
      <w:r w:rsidRPr="00B20BFD">
        <w:rPr>
          <w:rFonts w:ascii="Corbel" w:hAnsi="Corbel"/>
          <w:sz w:val="21"/>
          <w:szCs w:val="21"/>
          <w:lang w:val="en-US"/>
        </w:rPr>
        <w:t xml:space="preserve"> is accessible to all staff and students</w:t>
      </w:r>
    </w:p>
    <w:p w14:paraId="6D55D550" w14:textId="4D0216F5" w:rsidR="00041D27" w:rsidRPr="00B20BFD" w:rsidRDefault="00041D27" w:rsidP="00041D27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 w:rsidRPr="00B20BFD">
        <w:rPr>
          <w:rFonts w:ascii="Corbel" w:hAnsi="Corbel"/>
          <w:sz w:val="21"/>
          <w:szCs w:val="21"/>
          <w:lang w:val="en-US"/>
        </w:rPr>
        <w:t>Maintain all hardware &amp; software including classrooms and staff systems</w:t>
      </w:r>
    </w:p>
    <w:p w14:paraId="4702AF0B" w14:textId="412814E2" w:rsidR="00041D27" w:rsidRPr="00B20BFD" w:rsidRDefault="00041D27" w:rsidP="00041D27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 w:rsidRPr="00B20BFD">
        <w:rPr>
          <w:rFonts w:ascii="Corbel" w:hAnsi="Corbel"/>
          <w:sz w:val="21"/>
          <w:szCs w:val="21"/>
          <w:lang w:val="en-US"/>
        </w:rPr>
        <w:t>Enforcing applicable lab rules for students</w:t>
      </w:r>
    </w:p>
    <w:p w14:paraId="6437864D" w14:textId="16E80EB5" w:rsidR="00041D27" w:rsidRPr="00B20BFD" w:rsidRDefault="00041D27" w:rsidP="00041D27">
      <w:pPr>
        <w:pStyle w:val="ListParagraph"/>
        <w:numPr>
          <w:ilvl w:val="0"/>
          <w:numId w:val="13"/>
        </w:numPr>
        <w:rPr>
          <w:rFonts w:ascii="Corbel" w:hAnsi="Corbel"/>
          <w:sz w:val="21"/>
          <w:szCs w:val="21"/>
          <w:lang w:val="en-US"/>
        </w:rPr>
      </w:pPr>
      <w:r w:rsidRPr="00B20BFD">
        <w:rPr>
          <w:rFonts w:ascii="Corbel" w:hAnsi="Corbel"/>
          <w:sz w:val="21"/>
          <w:szCs w:val="21"/>
          <w:lang w:val="en-US"/>
        </w:rPr>
        <w:t xml:space="preserve">ICDL Test supervisor and server technician </w:t>
      </w:r>
    </w:p>
    <w:p w14:paraId="39B604EF" w14:textId="77777777" w:rsidR="00041D27" w:rsidRDefault="00041D27" w:rsidP="00B20BFD">
      <w:pPr>
        <w:pStyle w:val="ListParagraph"/>
        <w:ind w:left="1800"/>
        <w:rPr>
          <w:sz w:val="21"/>
          <w:szCs w:val="21"/>
          <w:lang w:val="en-US"/>
        </w:rPr>
      </w:pPr>
    </w:p>
    <w:p w14:paraId="1CD99738" w14:textId="77777777" w:rsidR="00E35931" w:rsidRDefault="00E35931" w:rsidP="00B20BFD">
      <w:pPr>
        <w:pStyle w:val="ListParagraph"/>
        <w:ind w:left="1800"/>
        <w:rPr>
          <w:sz w:val="21"/>
          <w:szCs w:val="21"/>
          <w:lang w:val="en-US"/>
        </w:rPr>
      </w:pPr>
    </w:p>
    <w:p w14:paraId="2ACE8EF8" w14:textId="77777777" w:rsidR="00B20BFD" w:rsidRPr="00041D27" w:rsidRDefault="00B20BFD" w:rsidP="00B20BFD">
      <w:pPr>
        <w:pStyle w:val="ListParagraph"/>
        <w:ind w:left="1800"/>
        <w:rPr>
          <w:sz w:val="21"/>
          <w:szCs w:val="21"/>
          <w:lang w:val="en-US"/>
        </w:rPr>
      </w:pPr>
    </w:p>
    <w:tbl>
      <w:tblPr>
        <w:tblW w:w="101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4"/>
        <w:gridCol w:w="5103"/>
        <w:gridCol w:w="3688"/>
      </w:tblGrid>
      <w:tr w:rsidR="00D914CF" w:rsidRPr="00410B4F" w14:paraId="29C020BE" w14:textId="77777777" w:rsidTr="008F0CAB">
        <w:trPr>
          <w:trHeight w:val="371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C91FB3A" w14:textId="77777777" w:rsidR="00D914CF" w:rsidRPr="00D914CF" w:rsidRDefault="00D914CF" w:rsidP="008F0CAB">
            <w:pPr>
              <w:rPr>
                <w:rFonts w:ascii="Corbel" w:hAnsi="Corbel"/>
                <w:b/>
                <w:smallCaps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75FD482" w14:textId="1CE688F6" w:rsidR="00D914CF" w:rsidRPr="00D82315" w:rsidRDefault="00D914CF" w:rsidP="008F0CAB">
            <w:pPr>
              <w:rPr>
                <w:rFonts w:ascii="Corbel" w:hAnsi="Corbel"/>
                <w:b/>
                <w:smallCaps/>
              </w:rPr>
            </w:pPr>
            <w:r>
              <w:rPr>
                <w:rFonts w:ascii="Corbel" w:hAnsi="Corbel"/>
                <w:b/>
                <w:smallCaps/>
                <w:lang w:val="en-US"/>
              </w:rPr>
              <w:t>Cape winelands district municipality</w:t>
            </w: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7268638E" w14:textId="19D37110" w:rsidR="00D914CF" w:rsidRPr="00D82315" w:rsidRDefault="00D914CF" w:rsidP="008F0CAB">
            <w:pPr>
              <w:jc w:val="right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Ste</w:t>
            </w:r>
            <w:r w:rsidRPr="00D82315">
              <w:rPr>
                <w:rFonts w:ascii="Corbel" w:hAnsi="Corbel"/>
                <w:sz w:val="21"/>
                <w:szCs w:val="21"/>
              </w:rPr>
              <w:t>l</w:t>
            </w:r>
            <w:r>
              <w:rPr>
                <w:rFonts w:ascii="Corbel" w:hAnsi="Corbel"/>
                <w:sz w:val="21"/>
                <w:szCs w:val="21"/>
              </w:rPr>
              <w:t>lenbosch</w:t>
            </w:r>
            <w:r w:rsidRPr="00D82315">
              <w:rPr>
                <w:rFonts w:ascii="Corbel" w:hAnsi="Corbel"/>
                <w:sz w:val="21"/>
                <w:szCs w:val="21"/>
              </w:rPr>
              <w:t>, Western Cape</w:t>
            </w:r>
          </w:p>
        </w:tc>
      </w:tr>
    </w:tbl>
    <w:p w14:paraId="7FF9718A" w14:textId="77777777" w:rsidR="00DE372C" w:rsidRDefault="00DE372C" w:rsidP="00DE372C">
      <w:pPr>
        <w:rPr>
          <w:lang w:val="en-US"/>
        </w:rPr>
      </w:pPr>
    </w:p>
    <w:p w14:paraId="1F85AFC3" w14:textId="40AA0812" w:rsidR="00DE372C" w:rsidRPr="00D914CF" w:rsidRDefault="00D914CF" w:rsidP="00DE372C">
      <w:pPr>
        <w:rPr>
          <w:rFonts w:ascii="Corbel" w:hAnsi="Corbel"/>
          <w:b/>
          <w:sz w:val="20"/>
          <w:szCs w:val="20"/>
          <w:u w:val="single"/>
          <w:lang w:val="en-US"/>
        </w:rPr>
      </w:pPr>
      <w:r w:rsidRPr="00D914CF">
        <w:rPr>
          <w:rFonts w:ascii="Corbel" w:hAnsi="Corbel"/>
          <w:b/>
          <w:sz w:val="20"/>
          <w:szCs w:val="20"/>
          <w:lang w:val="en-US"/>
        </w:rPr>
        <w:t>2008</w:t>
      </w:r>
      <w:r w:rsidR="00DE372C" w:rsidRPr="00D914CF">
        <w:rPr>
          <w:rFonts w:ascii="Corbel" w:hAnsi="Corbel"/>
          <w:b/>
          <w:sz w:val="20"/>
          <w:szCs w:val="20"/>
          <w:lang w:val="en-US"/>
        </w:rPr>
        <w:tab/>
      </w:r>
      <w:r w:rsidR="00DE372C" w:rsidRPr="00D914CF">
        <w:rPr>
          <w:rFonts w:ascii="Corbel" w:hAnsi="Corbel"/>
          <w:b/>
          <w:sz w:val="20"/>
          <w:szCs w:val="20"/>
          <w:lang w:val="en-US"/>
        </w:rPr>
        <w:tab/>
      </w:r>
      <w:r w:rsidRPr="00D914CF">
        <w:rPr>
          <w:rFonts w:ascii="Corbel" w:hAnsi="Corbel"/>
          <w:b/>
          <w:sz w:val="20"/>
          <w:szCs w:val="20"/>
          <w:u w:val="single"/>
          <w:lang w:val="en-US"/>
        </w:rPr>
        <w:t xml:space="preserve">NETWORK SUPPORT </w:t>
      </w:r>
      <w:r w:rsidR="00DE372C" w:rsidRPr="00D914CF">
        <w:rPr>
          <w:rFonts w:ascii="Corbel" w:hAnsi="Corbel"/>
          <w:b/>
          <w:sz w:val="20"/>
          <w:szCs w:val="20"/>
          <w:u w:val="single"/>
          <w:lang w:val="en-US"/>
        </w:rPr>
        <w:t>TECHNICIAN</w:t>
      </w:r>
    </w:p>
    <w:p w14:paraId="5FA53712" w14:textId="77777777" w:rsidR="00D914CF" w:rsidRPr="00DE372C" w:rsidRDefault="00D914CF" w:rsidP="00DE372C">
      <w:pPr>
        <w:rPr>
          <w:rFonts w:ascii="Corbel" w:hAnsi="Corbel"/>
          <w:sz w:val="22"/>
          <w:szCs w:val="22"/>
          <w:u w:val="single"/>
          <w:lang w:val="en-US"/>
        </w:rPr>
      </w:pPr>
    </w:p>
    <w:p w14:paraId="5911C004" w14:textId="3BB62823" w:rsidR="00041D27" w:rsidRDefault="00041D27" w:rsidP="00130A60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Clearing of all faults</w:t>
      </w:r>
    </w:p>
    <w:p w14:paraId="19004DD2" w14:textId="5598BBD8" w:rsidR="00041D27" w:rsidRDefault="00041D27" w:rsidP="00130A60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Helpdesk duties</w:t>
      </w:r>
    </w:p>
    <w:p w14:paraId="562E9F0E" w14:textId="2D990A52" w:rsidR="00041D27" w:rsidRDefault="00041D27" w:rsidP="00130A60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Escalation of unresolved calls</w:t>
      </w:r>
    </w:p>
    <w:p w14:paraId="5F6B2C8D" w14:textId="6AF5A656" w:rsidR="00041D27" w:rsidRDefault="00041D27" w:rsidP="00130A60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Installation of Windows and Linux</w:t>
      </w:r>
    </w:p>
    <w:p w14:paraId="632DB13F" w14:textId="7715A8AA" w:rsidR="00041D27" w:rsidRDefault="00041D27" w:rsidP="00130A60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Installation of share and network printers</w:t>
      </w:r>
    </w:p>
    <w:p w14:paraId="6CFB1305" w14:textId="01EE5A58" w:rsidR="00041D27" w:rsidRDefault="00041D27" w:rsidP="00130A60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Configuration and setting up of new PC Staff</w:t>
      </w:r>
    </w:p>
    <w:p w14:paraId="14F479B9" w14:textId="6DB9E8FE" w:rsidR="00041D27" w:rsidRDefault="00041D27" w:rsidP="00130A60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Deal with all IT related issues</w:t>
      </w:r>
    </w:p>
    <w:p w14:paraId="300C94EC" w14:textId="0C7F7DC8" w:rsidR="00041D27" w:rsidRDefault="00041D27" w:rsidP="00130A60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Ensure the network is accessible to staff members</w:t>
      </w:r>
    </w:p>
    <w:p w14:paraId="102C3F27" w14:textId="043CCB58" w:rsidR="00041D27" w:rsidRDefault="00041D27" w:rsidP="00130A60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Add new users to network via active directory</w:t>
      </w:r>
    </w:p>
    <w:p w14:paraId="1209277E" w14:textId="73EBF6F0" w:rsidR="00041D27" w:rsidRDefault="00041D27" w:rsidP="00130A60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Setting up of email accounts</w:t>
      </w:r>
    </w:p>
    <w:p w14:paraId="76326E26" w14:textId="77777777" w:rsidR="00DE372C" w:rsidRDefault="00DE372C" w:rsidP="00B20BFD">
      <w:pPr>
        <w:ind w:left="1800"/>
        <w:rPr>
          <w:rFonts w:ascii="Corbel" w:hAnsi="Corbel"/>
          <w:spacing w:val="-6"/>
          <w:sz w:val="21"/>
          <w:szCs w:val="21"/>
        </w:rPr>
      </w:pPr>
    </w:p>
    <w:p w14:paraId="4EE04163" w14:textId="77777777" w:rsidR="00E35931" w:rsidRDefault="00E35931" w:rsidP="00B20BFD">
      <w:pPr>
        <w:ind w:left="1800"/>
        <w:rPr>
          <w:rFonts w:ascii="Corbel" w:hAnsi="Corbel"/>
          <w:spacing w:val="-6"/>
          <w:sz w:val="21"/>
          <w:szCs w:val="21"/>
        </w:rPr>
      </w:pPr>
    </w:p>
    <w:p w14:paraId="0C39447E" w14:textId="77777777" w:rsidR="00E35931" w:rsidRDefault="00E35931" w:rsidP="00B20BFD">
      <w:pPr>
        <w:ind w:left="1800"/>
        <w:rPr>
          <w:rFonts w:ascii="Corbel" w:hAnsi="Corbel"/>
          <w:spacing w:val="-6"/>
          <w:sz w:val="21"/>
          <w:szCs w:val="21"/>
        </w:rPr>
      </w:pPr>
    </w:p>
    <w:p w14:paraId="0C053ADE" w14:textId="77777777" w:rsidR="00E35931" w:rsidRDefault="00E35931" w:rsidP="00B20BFD">
      <w:pPr>
        <w:ind w:left="1800"/>
        <w:rPr>
          <w:rFonts w:ascii="Corbel" w:hAnsi="Corbel"/>
          <w:spacing w:val="-6"/>
          <w:sz w:val="21"/>
          <w:szCs w:val="21"/>
        </w:rPr>
      </w:pPr>
    </w:p>
    <w:p w14:paraId="3FB006C1" w14:textId="77777777" w:rsidR="00E35931" w:rsidRDefault="00E35931" w:rsidP="00B20BFD">
      <w:pPr>
        <w:ind w:left="1800"/>
        <w:rPr>
          <w:rFonts w:ascii="Corbel" w:hAnsi="Corbel"/>
          <w:spacing w:val="-6"/>
          <w:sz w:val="21"/>
          <w:szCs w:val="21"/>
        </w:rPr>
      </w:pPr>
    </w:p>
    <w:p w14:paraId="5EFFE51D" w14:textId="77777777" w:rsidR="00E35931" w:rsidRDefault="00E35931" w:rsidP="00B20BFD">
      <w:pPr>
        <w:ind w:left="1800"/>
        <w:rPr>
          <w:rFonts w:ascii="Corbel" w:hAnsi="Corbel"/>
          <w:spacing w:val="-6"/>
          <w:sz w:val="21"/>
          <w:szCs w:val="21"/>
        </w:rPr>
      </w:pPr>
    </w:p>
    <w:tbl>
      <w:tblPr>
        <w:tblW w:w="101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4"/>
        <w:gridCol w:w="5103"/>
        <w:gridCol w:w="3688"/>
      </w:tblGrid>
      <w:tr w:rsidR="004D2D5A" w:rsidRPr="004D2D5A" w14:paraId="625D7F3D" w14:textId="77777777" w:rsidTr="00243AF0">
        <w:trPr>
          <w:trHeight w:val="371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08905A2B" w14:textId="77777777" w:rsidR="00180490" w:rsidRPr="00D82315" w:rsidRDefault="00180490" w:rsidP="009A6124">
            <w:pPr>
              <w:rPr>
                <w:rFonts w:ascii="Corbel" w:hAnsi="Corbel"/>
                <w:b/>
                <w:smallCaps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4DFDED1" w14:textId="04438590" w:rsidR="00180490" w:rsidRPr="00DE372C" w:rsidRDefault="00041D27" w:rsidP="009D4808">
            <w:pPr>
              <w:rPr>
                <w:rFonts w:ascii="Corbel" w:hAnsi="Corbel"/>
                <w:b/>
                <w:smallCaps/>
              </w:rPr>
            </w:pPr>
            <w:r w:rsidRPr="00DE372C">
              <w:rPr>
                <w:rFonts w:ascii="Corbel" w:hAnsi="Corbel"/>
                <w:b/>
                <w:smallCaps/>
                <w:lang w:val="en-US"/>
              </w:rPr>
              <w:t>Business data solutions</w:t>
            </w: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B73BE6F" w14:textId="135E19A8" w:rsidR="00180490" w:rsidRPr="004D2D5A" w:rsidRDefault="00C60F30" w:rsidP="009A6124">
            <w:pPr>
              <w:jc w:val="right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 xml:space="preserve">Cape Town, </w:t>
            </w:r>
            <w:r w:rsidR="000B3EF0" w:rsidRPr="00DE372C">
              <w:rPr>
                <w:rFonts w:ascii="Corbel" w:hAnsi="Corbel"/>
                <w:sz w:val="21"/>
                <w:szCs w:val="21"/>
              </w:rPr>
              <w:t>Western Cape</w:t>
            </w:r>
          </w:p>
        </w:tc>
      </w:tr>
    </w:tbl>
    <w:p w14:paraId="0C383E6C" w14:textId="77777777" w:rsidR="00E35931" w:rsidRDefault="00180490" w:rsidP="00E35931">
      <w:pPr>
        <w:rPr>
          <w:rFonts w:ascii="Corbel" w:eastAsia="Batang" w:hAnsi="Corbel"/>
          <w:sz w:val="10"/>
          <w:szCs w:val="10"/>
        </w:rPr>
      </w:pPr>
      <w:r w:rsidRPr="004D2D5A">
        <w:rPr>
          <w:rFonts w:ascii="Corbel" w:eastAsia="Batang" w:hAnsi="Corbel"/>
          <w:sz w:val="10"/>
          <w:szCs w:val="10"/>
        </w:rPr>
        <w:tab/>
      </w:r>
    </w:p>
    <w:p w14:paraId="3B581EB3" w14:textId="77777777" w:rsidR="00E35931" w:rsidRDefault="00E35931" w:rsidP="00E35931">
      <w:pPr>
        <w:rPr>
          <w:rFonts w:ascii="Corbel" w:eastAsia="Batang" w:hAnsi="Corbel"/>
          <w:sz w:val="10"/>
          <w:szCs w:val="10"/>
        </w:rPr>
      </w:pPr>
    </w:p>
    <w:p w14:paraId="3E9E8CCC" w14:textId="77777777" w:rsidR="00E35931" w:rsidRDefault="00E35931" w:rsidP="00E35931">
      <w:pPr>
        <w:rPr>
          <w:rFonts w:ascii="Corbel" w:eastAsia="Batang" w:hAnsi="Corbel"/>
          <w:sz w:val="10"/>
          <w:szCs w:val="10"/>
        </w:rPr>
      </w:pPr>
    </w:p>
    <w:p w14:paraId="2C22BFE0" w14:textId="2117BDA6" w:rsidR="00740FE9" w:rsidRPr="004D2D5A" w:rsidRDefault="00180490" w:rsidP="00E35931">
      <w:pPr>
        <w:rPr>
          <w:rFonts w:ascii="Corbel" w:hAnsi="Corbel"/>
          <w:szCs w:val="22"/>
        </w:rPr>
      </w:pPr>
      <w:r w:rsidRPr="004D2D5A">
        <w:rPr>
          <w:rFonts w:ascii="Corbel" w:eastAsia="Batang" w:hAnsi="Corbel"/>
          <w:sz w:val="10"/>
          <w:szCs w:val="10"/>
        </w:rPr>
        <w:t xml:space="preserve">  </w:t>
      </w:r>
      <w:r w:rsidR="00041D27">
        <w:rPr>
          <w:rFonts w:ascii="Corbel" w:hAnsi="Corbel"/>
          <w:i/>
          <w:sz w:val="21"/>
        </w:rPr>
        <w:t>2007</w:t>
      </w:r>
      <w:r w:rsidRPr="004D2D5A">
        <w:rPr>
          <w:rFonts w:ascii="Corbel" w:hAnsi="Corbel"/>
          <w:i/>
          <w:sz w:val="21"/>
        </w:rPr>
        <w:tab/>
      </w:r>
      <w:r w:rsidR="00E35931">
        <w:rPr>
          <w:rFonts w:ascii="Corbel" w:hAnsi="Corbel"/>
          <w:i/>
          <w:sz w:val="21"/>
        </w:rPr>
        <w:tab/>
      </w:r>
      <w:r w:rsidR="00041D27" w:rsidRPr="00E35931">
        <w:rPr>
          <w:rFonts w:ascii="Corbel" w:hAnsi="Corbel"/>
          <w:b/>
          <w:sz w:val="20"/>
          <w:szCs w:val="20"/>
          <w:u w:val="single"/>
        </w:rPr>
        <w:t>NETWORK ENGINEER</w:t>
      </w:r>
      <w:r w:rsidR="00EE1491" w:rsidRPr="00E35931">
        <w:rPr>
          <w:rFonts w:ascii="Corbel" w:hAnsi="Corbel"/>
          <w:b/>
          <w:sz w:val="20"/>
          <w:szCs w:val="20"/>
          <w:u w:val="single"/>
        </w:rPr>
        <w:t xml:space="preserve">: </w:t>
      </w:r>
      <w:r w:rsidR="00041D27" w:rsidRPr="00E35931">
        <w:rPr>
          <w:rFonts w:ascii="Corbel" w:hAnsi="Corbel"/>
          <w:b/>
          <w:sz w:val="20"/>
          <w:szCs w:val="20"/>
          <w:u w:val="single"/>
        </w:rPr>
        <w:t xml:space="preserve"> STUDENT TECHNICIAN</w:t>
      </w:r>
    </w:p>
    <w:p w14:paraId="3F6D4823" w14:textId="77777777" w:rsidR="000B3EF0" w:rsidRPr="004D2D5A" w:rsidRDefault="00740FE9" w:rsidP="000B3EF0">
      <w:pPr>
        <w:pStyle w:val="Heading2"/>
        <w:rPr>
          <w:rFonts w:ascii="Corbel" w:hAnsi="Corbel"/>
          <w:szCs w:val="22"/>
        </w:rPr>
      </w:pPr>
      <w:r w:rsidRPr="004D2D5A">
        <w:rPr>
          <w:rFonts w:ascii="Corbel" w:hAnsi="Corbel"/>
          <w:szCs w:val="22"/>
        </w:rPr>
        <w:tab/>
      </w:r>
    </w:p>
    <w:p w14:paraId="04BF1EF4" w14:textId="0ECCF157" w:rsidR="00041D27" w:rsidRDefault="000B3EF0" w:rsidP="00041D27">
      <w:pPr>
        <w:pStyle w:val="Heading2"/>
        <w:rPr>
          <w:rFonts w:ascii="Corbel" w:hAnsi="Corbel"/>
          <w:sz w:val="21"/>
          <w:szCs w:val="21"/>
        </w:rPr>
      </w:pPr>
      <w:r w:rsidRPr="004D2D5A">
        <w:rPr>
          <w:rFonts w:ascii="Corbel" w:hAnsi="Corbel"/>
          <w:sz w:val="21"/>
          <w:szCs w:val="21"/>
        </w:rPr>
        <w:tab/>
      </w:r>
    </w:p>
    <w:p w14:paraId="5C5B663D" w14:textId="789F47E9" w:rsidR="00E35931" w:rsidRDefault="00685FD5" w:rsidP="005F5078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Assist with all re</w:t>
      </w:r>
      <w:r w:rsidR="005F5078" w:rsidRPr="00E35931">
        <w:rPr>
          <w:rFonts w:ascii="Corbel" w:hAnsi="Corbel"/>
          <w:spacing w:val="-6"/>
          <w:sz w:val="21"/>
          <w:szCs w:val="21"/>
        </w:rPr>
        <w:t xml:space="preserve">lated </w:t>
      </w:r>
      <w:r>
        <w:rPr>
          <w:rFonts w:ascii="Corbel" w:hAnsi="Corbel"/>
          <w:spacing w:val="-6"/>
          <w:sz w:val="21"/>
          <w:szCs w:val="21"/>
        </w:rPr>
        <w:t xml:space="preserve">helpdesk </w:t>
      </w:r>
      <w:r w:rsidR="005F5078" w:rsidRPr="00E35931">
        <w:rPr>
          <w:rFonts w:ascii="Corbel" w:hAnsi="Corbel"/>
          <w:spacing w:val="-6"/>
          <w:sz w:val="21"/>
          <w:szCs w:val="21"/>
        </w:rPr>
        <w:t>issues</w:t>
      </w:r>
      <w:r>
        <w:rPr>
          <w:rFonts w:ascii="Corbel" w:hAnsi="Corbel"/>
          <w:spacing w:val="-6"/>
          <w:sz w:val="21"/>
          <w:szCs w:val="21"/>
        </w:rPr>
        <w:t xml:space="preserve"> and queries</w:t>
      </w:r>
    </w:p>
    <w:p w14:paraId="695AEF01" w14:textId="396E131E" w:rsidR="005F5078" w:rsidRPr="00E35931" w:rsidRDefault="005F5078" w:rsidP="005F5078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 w:rsidRPr="00E35931">
        <w:rPr>
          <w:rFonts w:ascii="Corbel" w:hAnsi="Corbel"/>
          <w:spacing w:val="-6"/>
          <w:sz w:val="21"/>
          <w:szCs w:val="21"/>
        </w:rPr>
        <w:t>Add new users to network</w:t>
      </w:r>
    </w:p>
    <w:p w14:paraId="7FB7EF96" w14:textId="2989FCC3" w:rsidR="00041D27" w:rsidRPr="005247C7" w:rsidRDefault="00041D27" w:rsidP="005247C7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Clearing of all faults</w:t>
      </w:r>
      <w:r w:rsidR="005247C7">
        <w:rPr>
          <w:rFonts w:ascii="Corbel" w:hAnsi="Corbel"/>
          <w:spacing w:val="-6"/>
          <w:sz w:val="21"/>
          <w:szCs w:val="21"/>
        </w:rPr>
        <w:t xml:space="preserve"> and escalation of unresolved queries</w:t>
      </w:r>
    </w:p>
    <w:p w14:paraId="1C6265C7" w14:textId="6CAA7BFD" w:rsidR="00041D27" w:rsidRDefault="00041D27" w:rsidP="0062000A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 xml:space="preserve">Assist with </w:t>
      </w:r>
      <w:r w:rsidR="00685FD5">
        <w:rPr>
          <w:rFonts w:ascii="Corbel" w:hAnsi="Corbel"/>
          <w:spacing w:val="-6"/>
          <w:sz w:val="21"/>
          <w:szCs w:val="21"/>
        </w:rPr>
        <w:t xml:space="preserve">Smart Cape project </w:t>
      </w:r>
      <w:r>
        <w:rPr>
          <w:rFonts w:ascii="Corbel" w:hAnsi="Corbel"/>
          <w:spacing w:val="-6"/>
          <w:sz w:val="21"/>
          <w:szCs w:val="21"/>
        </w:rPr>
        <w:t xml:space="preserve">roll out of </w:t>
      </w:r>
      <w:r w:rsidR="00FE6E77">
        <w:rPr>
          <w:rFonts w:ascii="Corbel" w:hAnsi="Corbel"/>
          <w:spacing w:val="-6"/>
          <w:sz w:val="21"/>
          <w:szCs w:val="21"/>
        </w:rPr>
        <w:t xml:space="preserve">computer systems to </w:t>
      </w:r>
      <w:r>
        <w:rPr>
          <w:rFonts w:ascii="Corbel" w:hAnsi="Corbel"/>
          <w:spacing w:val="-6"/>
          <w:sz w:val="21"/>
          <w:szCs w:val="21"/>
        </w:rPr>
        <w:t>clinics</w:t>
      </w:r>
      <w:r w:rsidR="00FE6E77">
        <w:rPr>
          <w:rFonts w:ascii="Corbel" w:hAnsi="Corbel"/>
          <w:spacing w:val="-6"/>
          <w:sz w:val="21"/>
          <w:szCs w:val="21"/>
        </w:rPr>
        <w:t xml:space="preserve"> and libraries creating</w:t>
      </w:r>
      <w:r w:rsidR="00685FD5">
        <w:rPr>
          <w:rFonts w:ascii="Corbel" w:hAnsi="Corbel"/>
          <w:spacing w:val="-6"/>
          <w:sz w:val="21"/>
          <w:szCs w:val="21"/>
        </w:rPr>
        <w:t xml:space="preserve"> national database</w:t>
      </w:r>
    </w:p>
    <w:p w14:paraId="24C37506" w14:textId="51A3D95D" w:rsidR="005F5078" w:rsidRDefault="00B20BFD" w:rsidP="005F5078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 xml:space="preserve">Dealing with all IT </w:t>
      </w:r>
      <w:r w:rsidR="00685FD5">
        <w:rPr>
          <w:rFonts w:ascii="Corbel" w:hAnsi="Corbel"/>
          <w:spacing w:val="-6"/>
          <w:sz w:val="21"/>
          <w:szCs w:val="21"/>
        </w:rPr>
        <w:t>queries</w:t>
      </w:r>
    </w:p>
    <w:p w14:paraId="07B8AC0F" w14:textId="77777777" w:rsidR="00DE372C" w:rsidRDefault="00DE372C" w:rsidP="00E35931">
      <w:pPr>
        <w:ind w:left="1440"/>
        <w:rPr>
          <w:rFonts w:ascii="Corbel" w:hAnsi="Corbel"/>
          <w:spacing w:val="-6"/>
          <w:sz w:val="21"/>
          <w:szCs w:val="21"/>
        </w:rPr>
      </w:pPr>
    </w:p>
    <w:tbl>
      <w:tblPr>
        <w:tblW w:w="101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4"/>
        <w:gridCol w:w="5103"/>
        <w:gridCol w:w="3688"/>
      </w:tblGrid>
      <w:tr w:rsidR="001A58B2" w:rsidRPr="00410B4F" w14:paraId="23C7848F" w14:textId="77777777" w:rsidTr="008F0CAB">
        <w:trPr>
          <w:trHeight w:val="371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1D12F9F" w14:textId="77777777" w:rsidR="001A58B2" w:rsidRPr="00D914CF" w:rsidRDefault="001A58B2" w:rsidP="008F0CAB">
            <w:pPr>
              <w:rPr>
                <w:rFonts w:ascii="Corbel" w:hAnsi="Corbel"/>
                <w:b/>
                <w:smallCaps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11CC9AA" w14:textId="5E6122BF" w:rsidR="001A58B2" w:rsidRPr="00D82315" w:rsidRDefault="001A58B2" w:rsidP="008F0CAB">
            <w:pPr>
              <w:rPr>
                <w:rFonts w:ascii="Corbel" w:hAnsi="Corbel"/>
                <w:b/>
                <w:smallCaps/>
              </w:rPr>
            </w:pPr>
            <w:r w:rsidRPr="00D82315">
              <w:rPr>
                <w:rFonts w:ascii="Corbel" w:hAnsi="Corbel"/>
                <w:b/>
                <w:smallCaps/>
                <w:lang w:val="en-US"/>
              </w:rPr>
              <w:t>E&amp; R Fish DEALERS</w:t>
            </w: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287175F8" w14:textId="656BF5C9" w:rsidR="001A58B2" w:rsidRPr="00D82315" w:rsidRDefault="00C60F30" w:rsidP="008F0CAB">
            <w:pPr>
              <w:jc w:val="right"/>
              <w:rPr>
                <w:rFonts w:ascii="Corbel" w:hAnsi="Corbel"/>
                <w:sz w:val="21"/>
                <w:szCs w:val="21"/>
              </w:rPr>
            </w:pPr>
            <w:r w:rsidRPr="00D82315">
              <w:rPr>
                <w:rFonts w:ascii="Corbel" w:hAnsi="Corbel"/>
                <w:sz w:val="21"/>
                <w:szCs w:val="21"/>
              </w:rPr>
              <w:t xml:space="preserve">Paarl, </w:t>
            </w:r>
            <w:r w:rsidR="001A58B2" w:rsidRPr="00D82315">
              <w:rPr>
                <w:rFonts w:ascii="Corbel" w:hAnsi="Corbel"/>
                <w:sz w:val="21"/>
                <w:szCs w:val="21"/>
              </w:rPr>
              <w:t>Western Cape</w:t>
            </w:r>
          </w:p>
        </w:tc>
      </w:tr>
    </w:tbl>
    <w:p w14:paraId="38353725" w14:textId="77777777" w:rsidR="001A58B2" w:rsidRPr="004D2D5A" w:rsidRDefault="001A58B2" w:rsidP="001A58B2">
      <w:pPr>
        <w:rPr>
          <w:rFonts w:ascii="Corbel" w:eastAsia="Batang" w:hAnsi="Corbel"/>
          <w:sz w:val="10"/>
          <w:szCs w:val="10"/>
        </w:rPr>
      </w:pPr>
      <w:r w:rsidRPr="004D2D5A">
        <w:rPr>
          <w:rFonts w:ascii="Corbel" w:eastAsia="Batang" w:hAnsi="Corbel"/>
          <w:sz w:val="10"/>
          <w:szCs w:val="10"/>
        </w:rPr>
        <w:tab/>
        <w:t xml:space="preserve">  </w:t>
      </w:r>
    </w:p>
    <w:p w14:paraId="638C4ACB" w14:textId="77777777" w:rsidR="00E35931" w:rsidRDefault="00E35931" w:rsidP="001A58B2">
      <w:pPr>
        <w:pStyle w:val="Heading2"/>
        <w:rPr>
          <w:rFonts w:ascii="Corbel" w:hAnsi="Corbel"/>
          <w:b w:val="0"/>
          <w:i/>
          <w:sz w:val="21"/>
        </w:rPr>
      </w:pPr>
    </w:p>
    <w:p w14:paraId="6C914E12" w14:textId="2C0B08BA" w:rsidR="001A58B2" w:rsidRPr="00DE372C" w:rsidRDefault="001A58B2" w:rsidP="001A58B2">
      <w:pPr>
        <w:pStyle w:val="Heading2"/>
        <w:rPr>
          <w:rFonts w:ascii="Corbel" w:hAnsi="Corbel"/>
          <w:szCs w:val="22"/>
          <w:u w:val="single"/>
        </w:rPr>
      </w:pPr>
      <w:r>
        <w:rPr>
          <w:rFonts w:ascii="Corbel" w:hAnsi="Corbel"/>
          <w:b w:val="0"/>
          <w:i/>
          <w:sz w:val="21"/>
        </w:rPr>
        <w:t>1999-2006</w:t>
      </w:r>
      <w:r w:rsidRPr="004D2D5A">
        <w:rPr>
          <w:rFonts w:ascii="Corbel" w:hAnsi="Corbel"/>
          <w:b w:val="0"/>
          <w:i/>
          <w:sz w:val="21"/>
        </w:rPr>
        <w:tab/>
      </w:r>
      <w:r w:rsidRPr="00DE372C">
        <w:rPr>
          <w:rFonts w:ascii="Corbel" w:hAnsi="Corbel"/>
          <w:szCs w:val="22"/>
          <w:u w:val="single"/>
        </w:rPr>
        <w:t>MANAGER</w:t>
      </w:r>
    </w:p>
    <w:p w14:paraId="78EFCA0C" w14:textId="58AC7BC0" w:rsidR="001A58B2" w:rsidRPr="001A58B2" w:rsidRDefault="001A58B2" w:rsidP="001A58B2">
      <w:pPr>
        <w:pStyle w:val="Heading2"/>
        <w:rPr>
          <w:rFonts w:ascii="Corbel" w:hAnsi="Corbel"/>
          <w:szCs w:val="22"/>
        </w:rPr>
      </w:pPr>
    </w:p>
    <w:p w14:paraId="22271B9B" w14:textId="0ACA83D6" w:rsidR="001A58B2" w:rsidRDefault="001A58B2" w:rsidP="001A58B2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Manage the Inventory, pricing and operational procedures</w:t>
      </w:r>
    </w:p>
    <w:p w14:paraId="515ADCDA" w14:textId="6C647F35" w:rsidR="001A58B2" w:rsidRDefault="001A58B2" w:rsidP="001A58B2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Assign daily duties to cutters and clerk for distribution purposes</w:t>
      </w:r>
    </w:p>
    <w:p w14:paraId="729F82A9" w14:textId="66711128" w:rsidR="001A58B2" w:rsidRDefault="001A58B2" w:rsidP="001A58B2">
      <w:pPr>
        <w:numPr>
          <w:ilvl w:val="0"/>
          <w:numId w:val="1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Ensure banking is done timeously and efficiently</w:t>
      </w:r>
    </w:p>
    <w:p w14:paraId="4F202E1B" w14:textId="77777777" w:rsidR="005F5078" w:rsidRDefault="005F5078" w:rsidP="005F5078">
      <w:pPr>
        <w:ind w:left="1800"/>
        <w:rPr>
          <w:rFonts w:ascii="Corbel" w:hAnsi="Corbel"/>
          <w:spacing w:val="-6"/>
          <w:sz w:val="21"/>
          <w:szCs w:val="21"/>
        </w:rPr>
      </w:pPr>
    </w:p>
    <w:p w14:paraId="2842463F" w14:textId="5C711960" w:rsidR="005F5078" w:rsidRDefault="00E35931" w:rsidP="00E35931">
      <w:pPr>
        <w:tabs>
          <w:tab w:val="left" w:pos="3850"/>
        </w:tabs>
        <w:ind w:left="1800"/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ab/>
      </w:r>
    </w:p>
    <w:tbl>
      <w:tblPr>
        <w:tblW w:w="101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4"/>
        <w:gridCol w:w="5103"/>
        <w:gridCol w:w="3688"/>
      </w:tblGrid>
      <w:tr w:rsidR="00D914CF" w:rsidRPr="00410B4F" w14:paraId="0C9D96FA" w14:textId="77777777" w:rsidTr="008F0CAB">
        <w:trPr>
          <w:trHeight w:val="371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F181983" w14:textId="77777777" w:rsidR="00D914CF" w:rsidRPr="00D914CF" w:rsidRDefault="00D914CF" w:rsidP="008F0CAB">
            <w:pPr>
              <w:rPr>
                <w:rFonts w:ascii="Corbel" w:hAnsi="Corbel"/>
                <w:b/>
                <w:smallCaps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A97B00C" w14:textId="71E5E031" w:rsidR="00D914CF" w:rsidRPr="00D914CF" w:rsidRDefault="00D914CF" w:rsidP="008F0CAB">
            <w:pPr>
              <w:rPr>
                <w:rFonts w:ascii="Corbel" w:hAnsi="Corbel"/>
                <w:b/>
                <w:smallCaps/>
              </w:rPr>
            </w:pPr>
            <w:r w:rsidRPr="00D914CF">
              <w:rPr>
                <w:rFonts w:ascii="Corbel" w:hAnsi="Corbel"/>
                <w:b/>
                <w:smallCaps/>
                <w:lang w:val="en-US"/>
              </w:rPr>
              <w:t xml:space="preserve">j van der </w:t>
            </w:r>
            <w:proofErr w:type="spellStart"/>
            <w:r w:rsidRPr="00D914CF">
              <w:rPr>
                <w:rFonts w:ascii="Corbel" w:hAnsi="Corbel"/>
                <w:b/>
                <w:smallCaps/>
                <w:lang w:val="en-US"/>
              </w:rPr>
              <w:t>sluys</w:t>
            </w:r>
            <w:proofErr w:type="spellEnd"/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0849A723" w14:textId="77777777" w:rsidR="00D914CF" w:rsidRPr="00D82315" w:rsidRDefault="00D914CF" w:rsidP="008F0CAB">
            <w:pPr>
              <w:jc w:val="right"/>
              <w:rPr>
                <w:rFonts w:ascii="Corbel" w:hAnsi="Corbel"/>
                <w:sz w:val="21"/>
                <w:szCs w:val="21"/>
              </w:rPr>
            </w:pPr>
            <w:r w:rsidRPr="00D82315">
              <w:rPr>
                <w:rFonts w:ascii="Corbel" w:hAnsi="Corbel"/>
                <w:sz w:val="21"/>
                <w:szCs w:val="21"/>
              </w:rPr>
              <w:t>Paarl, Western Cape</w:t>
            </w:r>
          </w:p>
        </w:tc>
      </w:tr>
    </w:tbl>
    <w:p w14:paraId="346F7DDB" w14:textId="165192E5" w:rsidR="005F5078" w:rsidRPr="005F5078" w:rsidRDefault="00E35931" w:rsidP="00DE372C">
      <w:pPr>
        <w:rPr>
          <w:rFonts w:ascii="Corbel" w:hAnsi="Corbel"/>
          <w:spacing w:val="-6"/>
          <w:sz w:val="21"/>
          <w:szCs w:val="21"/>
        </w:rPr>
      </w:pPr>
      <w:r w:rsidRPr="00D82315">
        <w:rPr>
          <w:rFonts w:ascii="Corbel" w:hAnsi="Corbel"/>
          <w:b/>
          <w:spacing w:val="-6"/>
        </w:rPr>
        <w:t xml:space="preserve">                              </w:t>
      </w:r>
      <w:r w:rsidR="005F5078" w:rsidRPr="00D82315">
        <w:rPr>
          <w:rFonts w:ascii="Corbel" w:hAnsi="Corbel"/>
          <w:spacing w:val="-6"/>
          <w:sz w:val="21"/>
          <w:szCs w:val="21"/>
        </w:rPr>
        <w:tab/>
      </w:r>
      <w:r w:rsidR="005F5078" w:rsidRPr="00D82315">
        <w:rPr>
          <w:rFonts w:ascii="Corbel" w:hAnsi="Corbel"/>
          <w:spacing w:val="-6"/>
          <w:sz w:val="21"/>
          <w:szCs w:val="21"/>
        </w:rPr>
        <w:tab/>
      </w:r>
      <w:r w:rsidRPr="00D82315">
        <w:rPr>
          <w:rFonts w:ascii="Corbel" w:hAnsi="Corbel"/>
          <w:spacing w:val="-6"/>
          <w:sz w:val="21"/>
          <w:szCs w:val="21"/>
        </w:rPr>
        <w:tab/>
      </w:r>
      <w:r w:rsidRPr="00D82315">
        <w:rPr>
          <w:rFonts w:ascii="Corbel" w:hAnsi="Corbel"/>
          <w:spacing w:val="-6"/>
          <w:sz w:val="21"/>
          <w:szCs w:val="21"/>
        </w:rPr>
        <w:tab/>
      </w:r>
      <w:r w:rsidRPr="00D82315">
        <w:rPr>
          <w:rFonts w:ascii="Corbel" w:hAnsi="Corbel"/>
          <w:spacing w:val="-6"/>
          <w:sz w:val="21"/>
          <w:szCs w:val="21"/>
        </w:rPr>
        <w:tab/>
      </w:r>
      <w:r w:rsidRPr="00D82315">
        <w:rPr>
          <w:rFonts w:ascii="Corbel" w:hAnsi="Corbel"/>
          <w:spacing w:val="-6"/>
          <w:sz w:val="21"/>
          <w:szCs w:val="21"/>
        </w:rPr>
        <w:tab/>
      </w:r>
      <w:r w:rsidRPr="00D82315">
        <w:rPr>
          <w:rFonts w:ascii="Corbel" w:hAnsi="Corbel"/>
          <w:spacing w:val="-6"/>
          <w:sz w:val="21"/>
          <w:szCs w:val="21"/>
        </w:rPr>
        <w:tab/>
      </w:r>
      <w:r w:rsidR="00C60F30" w:rsidRPr="00D82315">
        <w:rPr>
          <w:rFonts w:ascii="Corbel" w:hAnsi="Corbel"/>
          <w:spacing w:val="-6"/>
          <w:sz w:val="21"/>
          <w:szCs w:val="21"/>
        </w:rPr>
        <w:t xml:space="preserve">            </w:t>
      </w:r>
      <w:r w:rsidR="00D914CF">
        <w:rPr>
          <w:rFonts w:ascii="Corbel" w:hAnsi="Corbel"/>
          <w:spacing w:val="-6"/>
          <w:sz w:val="21"/>
          <w:szCs w:val="21"/>
        </w:rPr>
        <w:t xml:space="preserve"> </w:t>
      </w:r>
    </w:p>
    <w:p w14:paraId="343C03FD" w14:textId="6C593FAA" w:rsidR="005F5078" w:rsidRPr="001A58B2" w:rsidRDefault="00DE372C" w:rsidP="005F5078">
      <w:pPr>
        <w:ind w:left="1800"/>
        <w:rPr>
          <w:rFonts w:ascii="Corbel" w:hAnsi="Corbel"/>
          <w:i/>
          <w:spacing w:val="-6"/>
          <w:sz w:val="21"/>
          <w:szCs w:val="21"/>
        </w:rPr>
      </w:pPr>
      <w:r>
        <w:rPr>
          <w:rFonts w:ascii="Corbel" w:hAnsi="Corbel"/>
          <w:i/>
          <w:spacing w:val="-6"/>
          <w:sz w:val="21"/>
          <w:szCs w:val="21"/>
        </w:rPr>
        <w:t xml:space="preserve">  </w:t>
      </w:r>
      <w:r w:rsidR="005F5078" w:rsidRPr="001A58B2">
        <w:rPr>
          <w:rFonts w:ascii="Corbel" w:hAnsi="Corbel"/>
          <w:i/>
          <w:spacing w:val="-6"/>
          <w:sz w:val="21"/>
          <w:szCs w:val="21"/>
        </w:rPr>
        <w:tab/>
        <w:t xml:space="preserve">  </w:t>
      </w:r>
    </w:p>
    <w:p w14:paraId="7D71DB0C" w14:textId="38037AF6" w:rsidR="005F5078" w:rsidRPr="00E35931" w:rsidRDefault="005F5078" w:rsidP="005F5078">
      <w:pPr>
        <w:rPr>
          <w:rFonts w:ascii="Corbel" w:hAnsi="Corbel"/>
          <w:b/>
          <w:spacing w:val="-6"/>
          <w:sz w:val="21"/>
          <w:szCs w:val="21"/>
          <w:u w:val="single"/>
        </w:rPr>
      </w:pPr>
      <w:r w:rsidRPr="00D82315">
        <w:rPr>
          <w:rFonts w:ascii="Corbel" w:hAnsi="Corbel"/>
          <w:b/>
          <w:spacing w:val="-6"/>
          <w:sz w:val="21"/>
          <w:szCs w:val="21"/>
        </w:rPr>
        <w:t>1993-1998</w:t>
      </w:r>
      <w:r w:rsidRPr="00D82315">
        <w:rPr>
          <w:rFonts w:ascii="Corbel" w:hAnsi="Corbel"/>
          <w:spacing w:val="-6"/>
          <w:sz w:val="21"/>
          <w:szCs w:val="21"/>
        </w:rPr>
        <w:tab/>
      </w:r>
      <w:r w:rsidRPr="00D82315">
        <w:rPr>
          <w:rFonts w:ascii="Corbel" w:hAnsi="Corbel"/>
          <w:b/>
          <w:spacing w:val="-6"/>
          <w:sz w:val="21"/>
          <w:szCs w:val="21"/>
          <w:u w:val="single"/>
        </w:rPr>
        <w:t>CARPENTER</w:t>
      </w:r>
    </w:p>
    <w:p w14:paraId="1112B557" w14:textId="638862B2" w:rsidR="005F5078" w:rsidRPr="005F5078" w:rsidRDefault="005F5078" w:rsidP="005F5078">
      <w:pPr>
        <w:ind w:left="1800"/>
        <w:rPr>
          <w:rFonts w:ascii="Corbel" w:hAnsi="Corbel"/>
          <w:spacing w:val="-6"/>
          <w:sz w:val="21"/>
          <w:szCs w:val="21"/>
        </w:rPr>
      </w:pPr>
      <w:r w:rsidRPr="005F5078">
        <w:rPr>
          <w:rFonts w:ascii="Corbel" w:hAnsi="Corbel"/>
          <w:spacing w:val="-6"/>
          <w:sz w:val="21"/>
          <w:szCs w:val="21"/>
        </w:rPr>
        <w:tab/>
      </w:r>
    </w:p>
    <w:p w14:paraId="15C381E8" w14:textId="3CA82A6F" w:rsidR="005F5078" w:rsidRDefault="005F5078" w:rsidP="005F5078">
      <w:pPr>
        <w:pStyle w:val="ListParagraph"/>
        <w:numPr>
          <w:ilvl w:val="0"/>
          <w:numId w:val="15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Construct roof trusses</w:t>
      </w:r>
    </w:p>
    <w:p w14:paraId="66FD807D" w14:textId="263716F9" w:rsidR="001A58B2" w:rsidRDefault="001A58B2" w:rsidP="005F5078">
      <w:pPr>
        <w:pStyle w:val="ListParagraph"/>
        <w:numPr>
          <w:ilvl w:val="0"/>
          <w:numId w:val="15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Clad roof structures</w:t>
      </w:r>
    </w:p>
    <w:p w14:paraId="2A7926F3" w14:textId="6D75DA83" w:rsidR="001A58B2" w:rsidRDefault="001A58B2" w:rsidP="005F5078">
      <w:pPr>
        <w:pStyle w:val="ListParagraph"/>
        <w:numPr>
          <w:ilvl w:val="0"/>
          <w:numId w:val="15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Erect steel formwork for walls, beams and slabs</w:t>
      </w:r>
    </w:p>
    <w:p w14:paraId="04D7FF9D" w14:textId="4ACE676E" w:rsidR="001A58B2" w:rsidRDefault="001A58B2" w:rsidP="005F5078">
      <w:pPr>
        <w:pStyle w:val="ListParagraph"/>
        <w:numPr>
          <w:ilvl w:val="0"/>
          <w:numId w:val="15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Construct and erect formwork for return stairs with landings</w:t>
      </w:r>
    </w:p>
    <w:p w14:paraId="76F908AA" w14:textId="6B62C299" w:rsidR="001A58B2" w:rsidRDefault="001A58B2" w:rsidP="005F5078">
      <w:pPr>
        <w:pStyle w:val="ListParagraph"/>
        <w:numPr>
          <w:ilvl w:val="0"/>
          <w:numId w:val="15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Set and erect timber frame partitions</w:t>
      </w:r>
    </w:p>
    <w:p w14:paraId="0BDBE1F5" w14:textId="408258A0" w:rsidR="00DE372C" w:rsidRDefault="00DE372C" w:rsidP="005F5078">
      <w:pPr>
        <w:pStyle w:val="ListParagraph"/>
        <w:numPr>
          <w:ilvl w:val="0"/>
          <w:numId w:val="15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 xml:space="preserve">Fit </w:t>
      </w:r>
      <w:proofErr w:type="spellStart"/>
      <w:r>
        <w:rPr>
          <w:rFonts w:ascii="Corbel" w:hAnsi="Corbel"/>
          <w:spacing w:val="-6"/>
          <w:sz w:val="21"/>
          <w:szCs w:val="21"/>
        </w:rPr>
        <w:t>skirtings</w:t>
      </w:r>
      <w:proofErr w:type="spellEnd"/>
    </w:p>
    <w:p w14:paraId="0FEE3560" w14:textId="777B9CAD" w:rsidR="00DE372C" w:rsidRDefault="00DE372C" w:rsidP="005F5078">
      <w:pPr>
        <w:pStyle w:val="ListParagraph"/>
        <w:numPr>
          <w:ilvl w:val="0"/>
          <w:numId w:val="15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Fit wall panels</w:t>
      </w:r>
    </w:p>
    <w:p w14:paraId="638EC72B" w14:textId="34D12286" w:rsidR="00DE372C" w:rsidRDefault="00DE372C" w:rsidP="005F5078">
      <w:pPr>
        <w:pStyle w:val="ListParagraph"/>
        <w:numPr>
          <w:ilvl w:val="0"/>
          <w:numId w:val="15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Fit open shelving</w:t>
      </w:r>
    </w:p>
    <w:p w14:paraId="5C3693CE" w14:textId="56263C9B" w:rsidR="00DE372C" w:rsidRPr="005F5078" w:rsidRDefault="00DE372C" w:rsidP="005F5078">
      <w:pPr>
        <w:pStyle w:val="ListParagraph"/>
        <w:numPr>
          <w:ilvl w:val="0"/>
          <w:numId w:val="15"/>
        </w:numPr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>Set out and erect suspended ceilings</w:t>
      </w:r>
    </w:p>
    <w:p w14:paraId="0339DD2A" w14:textId="592E6670" w:rsidR="005F5078" w:rsidRDefault="001040A1" w:rsidP="001040A1">
      <w:pPr>
        <w:tabs>
          <w:tab w:val="left" w:pos="3100"/>
        </w:tabs>
        <w:ind w:left="1440"/>
        <w:rPr>
          <w:rFonts w:ascii="Corbel" w:hAnsi="Corbel"/>
          <w:spacing w:val="-6"/>
          <w:sz w:val="21"/>
          <w:szCs w:val="21"/>
        </w:rPr>
      </w:pPr>
      <w:r>
        <w:rPr>
          <w:rFonts w:ascii="Corbel" w:hAnsi="Corbel"/>
          <w:spacing w:val="-6"/>
          <w:sz w:val="21"/>
          <w:szCs w:val="21"/>
        </w:rPr>
        <w:tab/>
      </w:r>
    </w:p>
    <w:p w14:paraId="14BD50D1" w14:textId="77777777" w:rsidR="00D93978" w:rsidRDefault="00D93978" w:rsidP="00D93978">
      <w:pPr>
        <w:ind w:left="1800"/>
        <w:rPr>
          <w:rFonts w:ascii="Corbel" w:hAnsi="Corbel"/>
          <w:spacing w:val="-6"/>
          <w:sz w:val="21"/>
          <w:szCs w:val="21"/>
        </w:rPr>
      </w:pPr>
    </w:p>
    <w:p w14:paraId="3DD221D7" w14:textId="77777777" w:rsidR="00D93978" w:rsidRPr="004D2D5A" w:rsidRDefault="00D93978" w:rsidP="00D93978">
      <w:pPr>
        <w:pStyle w:val="Heading1"/>
        <w:pBdr>
          <w:bottom w:val="single" w:sz="4" w:space="1" w:color="auto"/>
        </w:pBdr>
        <w:spacing w:after="120"/>
        <w:rPr>
          <w:rFonts w:ascii="Corbel" w:eastAsia="Batang" w:hAnsi="Corbel"/>
          <w:sz w:val="28"/>
          <w:szCs w:val="28"/>
        </w:rPr>
      </w:pPr>
      <w:r w:rsidRPr="004D2D5A">
        <w:rPr>
          <w:rFonts w:ascii="Corbel" w:hAnsi="Corbel"/>
          <w:sz w:val="28"/>
          <w:szCs w:val="28"/>
        </w:rPr>
        <w:t>COMPUTER LITERACY</w:t>
      </w:r>
      <w:r>
        <w:rPr>
          <w:rFonts w:ascii="Corbel" w:hAnsi="Corbel"/>
          <w:sz w:val="28"/>
          <w:szCs w:val="28"/>
        </w:rPr>
        <w:t xml:space="preserve"> &amp; SKILLS</w:t>
      </w:r>
    </w:p>
    <w:p w14:paraId="41690C9F" w14:textId="77777777" w:rsidR="00D93978" w:rsidRDefault="00D93978" w:rsidP="00D93978">
      <w:pPr>
        <w:tabs>
          <w:tab w:val="left" w:pos="1440"/>
        </w:tabs>
        <w:rPr>
          <w:rFonts w:ascii="Corbel" w:hAnsi="Corbel"/>
          <w:sz w:val="21"/>
          <w:szCs w:val="21"/>
        </w:rPr>
      </w:pPr>
      <w:r w:rsidRPr="004D2D5A">
        <w:rPr>
          <w:rFonts w:ascii="Corbel" w:hAnsi="Corbel"/>
          <w:sz w:val="21"/>
          <w:szCs w:val="21"/>
        </w:rPr>
        <w:t>MS Office (Word, Excel, Outlook and PowerPoint), Pastel Accounting</w:t>
      </w:r>
      <w:r>
        <w:rPr>
          <w:rFonts w:ascii="Corbel" w:hAnsi="Corbel"/>
          <w:sz w:val="21"/>
          <w:szCs w:val="21"/>
        </w:rPr>
        <w:t xml:space="preserve"> (basic),</w:t>
      </w:r>
      <w:r w:rsidRPr="004D2D5A">
        <w:rPr>
          <w:rFonts w:ascii="Corbel" w:hAnsi="Corbel"/>
          <w:sz w:val="21"/>
          <w:szCs w:val="21"/>
        </w:rPr>
        <w:t xml:space="preserve"> Quick books </w:t>
      </w:r>
    </w:p>
    <w:p w14:paraId="76160F98" w14:textId="77777777" w:rsidR="00D93978" w:rsidRDefault="00D93978" w:rsidP="00D93978">
      <w:pPr>
        <w:tabs>
          <w:tab w:val="left" w:pos="1440"/>
        </w:tabs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Forward thinker and good interpersonal skills, ability to work independently</w:t>
      </w:r>
    </w:p>
    <w:p w14:paraId="47612045" w14:textId="77777777" w:rsidR="00D93978" w:rsidRPr="004D2D5A" w:rsidRDefault="00D93978" w:rsidP="00D93978">
      <w:pPr>
        <w:tabs>
          <w:tab w:val="left" w:pos="1440"/>
        </w:tabs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DNS, DHCP, TCP, IP, VOIP, </w:t>
      </w:r>
      <w:proofErr w:type="spellStart"/>
      <w:r>
        <w:rPr>
          <w:rFonts w:ascii="Corbel" w:hAnsi="Corbel"/>
          <w:sz w:val="21"/>
          <w:szCs w:val="21"/>
        </w:rPr>
        <w:t>WAN</w:t>
      </w:r>
      <w:proofErr w:type="gramStart"/>
      <w:r>
        <w:rPr>
          <w:rFonts w:ascii="Corbel" w:hAnsi="Corbel"/>
          <w:sz w:val="21"/>
          <w:szCs w:val="21"/>
        </w:rPr>
        <w:t>,VMware</w:t>
      </w:r>
      <w:proofErr w:type="spellEnd"/>
      <w:proofErr w:type="gramEnd"/>
    </w:p>
    <w:p w14:paraId="05D56F49" w14:textId="05E88B93" w:rsidR="00050590" w:rsidRPr="00D93978" w:rsidRDefault="00050590" w:rsidP="00D93978">
      <w:pPr>
        <w:rPr>
          <w:rFonts w:ascii="Corbel" w:hAnsi="Corbel"/>
          <w:spacing w:val="-6"/>
          <w:sz w:val="21"/>
          <w:szCs w:val="21"/>
        </w:rPr>
      </w:pPr>
      <w:bookmarkStart w:id="0" w:name="_GoBack"/>
      <w:bookmarkEnd w:id="0"/>
    </w:p>
    <w:p w14:paraId="171B253A" w14:textId="77777777" w:rsidR="00050590" w:rsidRPr="004D2D5A" w:rsidRDefault="00050590" w:rsidP="00A43553">
      <w:pPr>
        <w:tabs>
          <w:tab w:val="left" w:pos="1440"/>
        </w:tabs>
        <w:rPr>
          <w:rFonts w:ascii="Corbel" w:hAnsi="Corbel"/>
          <w:sz w:val="16"/>
          <w:szCs w:val="16"/>
        </w:rPr>
      </w:pPr>
    </w:p>
    <w:p w14:paraId="31A390EE" w14:textId="77777777" w:rsidR="00740FE9" w:rsidRPr="004D2D5A" w:rsidRDefault="00740FE9" w:rsidP="00A43553">
      <w:pPr>
        <w:tabs>
          <w:tab w:val="left" w:pos="1440"/>
        </w:tabs>
        <w:rPr>
          <w:rFonts w:ascii="Corbel" w:hAnsi="Corbel"/>
          <w:sz w:val="16"/>
          <w:szCs w:val="16"/>
        </w:rPr>
      </w:pPr>
    </w:p>
    <w:p w14:paraId="461D4A7D" w14:textId="77777777" w:rsidR="006750E3" w:rsidRPr="004D2D5A" w:rsidRDefault="006750E3" w:rsidP="00A6026C">
      <w:pPr>
        <w:rPr>
          <w:rFonts w:ascii="Corbel" w:hAnsi="Corbel"/>
          <w:sz w:val="21"/>
          <w:szCs w:val="21"/>
        </w:rPr>
      </w:pPr>
    </w:p>
    <w:p w14:paraId="14E0368A" w14:textId="77777777" w:rsidR="00D93978" w:rsidRPr="004D2D5A" w:rsidRDefault="00D93978">
      <w:pPr>
        <w:rPr>
          <w:rFonts w:ascii="Corbel" w:hAnsi="Corbel"/>
          <w:sz w:val="21"/>
          <w:szCs w:val="21"/>
        </w:rPr>
      </w:pPr>
    </w:p>
    <w:sectPr w:rsidR="00D93978" w:rsidRPr="004D2D5A" w:rsidSect="002C1028">
      <w:pgSz w:w="11907" w:h="16839" w:code="9"/>
      <w:pgMar w:top="680" w:right="1077" w:bottom="90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0835F" w14:textId="77777777" w:rsidR="00FC2F4D" w:rsidRDefault="00FC2F4D" w:rsidP="00F0761D">
      <w:r>
        <w:separator/>
      </w:r>
    </w:p>
  </w:endnote>
  <w:endnote w:type="continuationSeparator" w:id="0">
    <w:p w14:paraId="4917AE09" w14:textId="77777777" w:rsidR="00FC2F4D" w:rsidRDefault="00FC2F4D" w:rsidP="00F0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8565" w14:textId="77777777" w:rsidR="00FC2F4D" w:rsidRDefault="00FC2F4D" w:rsidP="00F0761D">
      <w:r>
        <w:separator/>
      </w:r>
    </w:p>
  </w:footnote>
  <w:footnote w:type="continuationSeparator" w:id="0">
    <w:p w14:paraId="0060EAD8" w14:textId="77777777" w:rsidR="00FC2F4D" w:rsidRDefault="00FC2F4D" w:rsidP="00F0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421CD"/>
    <w:multiLevelType w:val="hybridMultilevel"/>
    <w:tmpl w:val="BCDAA766"/>
    <w:lvl w:ilvl="0" w:tplc="2E20FAA2">
      <w:start w:val="1"/>
      <w:numFmt w:val="bullet"/>
      <w:lvlText w:val="-"/>
      <w:lvlJc w:val="left"/>
      <w:pPr>
        <w:ind w:left="765" w:hanging="360"/>
      </w:pPr>
      <w:rPr>
        <w:rFonts w:ascii="Cambria" w:eastAsia="Calibri" w:hAnsi="Cambria" w:cs="Times New Roman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C2B34"/>
    <w:multiLevelType w:val="hybridMultilevel"/>
    <w:tmpl w:val="52F8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1C05"/>
    <w:multiLevelType w:val="hybridMultilevel"/>
    <w:tmpl w:val="608A05E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20067C"/>
    <w:multiLevelType w:val="hybridMultilevel"/>
    <w:tmpl w:val="0468437C"/>
    <w:lvl w:ilvl="0" w:tplc="1C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7">
    <w:nsid w:val="464B7E8E"/>
    <w:multiLevelType w:val="hybridMultilevel"/>
    <w:tmpl w:val="BAC6F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11983"/>
    <w:multiLevelType w:val="hybridMultilevel"/>
    <w:tmpl w:val="FDE254E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5A27FD8"/>
    <w:multiLevelType w:val="hybridMultilevel"/>
    <w:tmpl w:val="A184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F0CA7"/>
    <w:multiLevelType w:val="hybridMultilevel"/>
    <w:tmpl w:val="919227A2"/>
    <w:lvl w:ilvl="0" w:tplc="01988F3C">
      <w:start w:val="1993"/>
      <w:numFmt w:val="bullet"/>
      <w:lvlText w:val="•"/>
      <w:lvlJc w:val="left"/>
      <w:pPr>
        <w:ind w:left="1800" w:hanging="360"/>
      </w:pPr>
      <w:rPr>
        <w:rFonts w:ascii="Corbel" w:eastAsia="Times New Roman" w:hAnsi="Corbe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D175B2"/>
    <w:multiLevelType w:val="hybridMultilevel"/>
    <w:tmpl w:val="A43E56F8"/>
    <w:lvl w:ilvl="0" w:tplc="C4CC7F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 w:themeColor="text1"/>
        <w:sz w:val="21"/>
        <w:szCs w:val="21"/>
      </w:rPr>
    </w:lvl>
    <w:lvl w:ilvl="1" w:tplc="716EE95C">
      <w:start w:val="1"/>
      <w:numFmt w:val="bullet"/>
      <w:lvlText w:val="–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</w:rPr>
    </w:lvl>
    <w:lvl w:ilvl="2" w:tplc="274AAA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FE8C7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4B2C8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2401D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ECADE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EC087F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AE86E8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E7F11A1"/>
    <w:multiLevelType w:val="hybridMultilevel"/>
    <w:tmpl w:val="E5F0B7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FC16EAF"/>
    <w:multiLevelType w:val="hybridMultilevel"/>
    <w:tmpl w:val="E4B0FB3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38"/>
    <w:rsid w:val="00002CDA"/>
    <w:rsid w:val="00003AFC"/>
    <w:rsid w:val="00004CF4"/>
    <w:rsid w:val="00013EC3"/>
    <w:rsid w:val="00031DF7"/>
    <w:rsid w:val="00041D27"/>
    <w:rsid w:val="0004372B"/>
    <w:rsid w:val="000452CB"/>
    <w:rsid w:val="00050590"/>
    <w:rsid w:val="00062240"/>
    <w:rsid w:val="00064478"/>
    <w:rsid w:val="00065868"/>
    <w:rsid w:val="00071379"/>
    <w:rsid w:val="000817EA"/>
    <w:rsid w:val="00081BB1"/>
    <w:rsid w:val="00086C82"/>
    <w:rsid w:val="00092951"/>
    <w:rsid w:val="000974E0"/>
    <w:rsid w:val="000A02CF"/>
    <w:rsid w:val="000A05CE"/>
    <w:rsid w:val="000B1069"/>
    <w:rsid w:val="000B3EF0"/>
    <w:rsid w:val="000C40EE"/>
    <w:rsid w:val="000C7B54"/>
    <w:rsid w:val="000D2A99"/>
    <w:rsid w:val="000E02FE"/>
    <w:rsid w:val="000E212D"/>
    <w:rsid w:val="000F0AB8"/>
    <w:rsid w:val="000F1DB0"/>
    <w:rsid w:val="000F2C3F"/>
    <w:rsid w:val="000F4E3A"/>
    <w:rsid w:val="000F5AF6"/>
    <w:rsid w:val="000F6AC0"/>
    <w:rsid w:val="00101FD1"/>
    <w:rsid w:val="00102132"/>
    <w:rsid w:val="001040A1"/>
    <w:rsid w:val="00110B8E"/>
    <w:rsid w:val="00116958"/>
    <w:rsid w:val="00117BB0"/>
    <w:rsid w:val="0012234A"/>
    <w:rsid w:val="00125954"/>
    <w:rsid w:val="00130A60"/>
    <w:rsid w:val="00132020"/>
    <w:rsid w:val="001329F0"/>
    <w:rsid w:val="001362C1"/>
    <w:rsid w:val="00140B46"/>
    <w:rsid w:val="001438DD"/>
    <w:rsid w:val="001543B0"/>
    <w:rsid w:val="00155ECC"/>
    <w:rsid w:val="00157CA0"/>
    <w:rsid w:val="00163B86"/>
    <w:rsid w:val="00173705"/>
    <w:rsid w:val="00180490"/>
    <w:rsid w:val="00181D8B"/>
    <w:rsid w:val="0018645B"/>
    <w:rsid w:val="001A58B2"/>
    <w:rsid w:val="001A5BF1"/>
    <w:rsid w:val="001A7F38"/>
    <w:rsid w:val="001B4FAB"/>
    <w:rsid w:val="001B6BEB"/>
    <w:rsid w:val="001B7036"/>
    <w:rsid w:val="001C27C0"/>
    <w:rsid w:val="001C625F"/>
    <w:rsid w:val="001C6C47"/>
    <w:rsid w:val="001E4096"/>
    <w:rsid w:val="001E7E4E"/>
    <w:rsid w:val="001E7F1A"/>
    <w:rsid w:val="001F129E"/>
    <w:rsid w:val="00200DB4"/>
    <w:rsid w:val="00205016"/>
    <w:rsid w:val="0021638E"/>
    <w:rsid w:val="0024090C"/>
    <w:rsid w:val="0024277A"/>
    <w:rsid w:val="00242CB6"/>
    <w:rsid w:val="00242D09"/>
    <w:rsid w:val="00243AF0"/>
    <w:rsid w:val="0025502F"/>
    <w:rsid w:val="002652F6"/>
    <w:rsid w:val="002659CF"/>
    <w:rsid w:val="00272A67"/>
    <w:rsid w:val="00277BA4"/>
    <w:rsid w:val="00281222"/>
    <w:rsid w:val="00281DEA"/>
    <w:rsid w:val="00282040"/>
    <w:rsid w:val="002909F0"/>
    <w:rsid w:val="00294428"/>
    <w:rsid w:val="0029625A"/>
    <w:rsid w:val="002A7315"/>
    <w:rsid w:val="002A7417"/>
    <w:rsid w:val="002B2CB1"/>
    <w:rsid w:val="002C1028"/>
    <w:rsid w:val="002C6592"/>
    <w:rsid w:val="002D2C23"/>
    <w:rsid w:val="002D3E4B"/>
    <w:rsid w:val="002D6EB2"/>
    <w:rsid w:val="002E49DB"/>
    <w:rsid w:val="00300B6D"/>
    <w:rsid w:val="00303F36"/>
    <w:rsid w:val="00305202"/>
    <w:rsid w:val="00317270"/>
    <w:rsid w:val="00322077"/>
    <w:rsid w:val="0032634F"/>
    <w:rsid w:val="0032739B"/>
    <w:rsid w:val="00330687"/>
    <w:rsid w:val="00330F23"/>
    <w:rsid w:val="00331731"/>
    <w:rsid w:val="00332B51"/>
    <w:rsid w:val="00340A93"/>
    <w:rsid w:val="00340AD4"/>
    <w:rsid w:val="003534AB"/>
    <w:rsid w:val="003534AE"/>
    <w:rsid w:val="0035659E"/>
    <w:rsid w:val="00357C4A"/>
    <w:rsid w:val="00360217"/>
    <w:rsid w:val="00362218"/>
    <w:rsid w:val="003674B0"/>
    <w:rsid w:val="00374AC8"/>
    <w:rsid w:val="00376382"/>
    <w:rsid w:val="00377209"/>
    <w:rsid w:val="0038011A"/>
    <w:rsid w:val="003832BC"/>
    <w:rsid w:val="00384279"/>
    <w:rsid w:val="00385AD1"/>
    <w:rsid w:val="003971CD"/>
    <w:rsid w:val="003A1905"/>
    <w:rsid w:val="003A480D"/>
    <w:rsid w:val="003A744E"/>
    <w:rsid w:val="003B31A7"/>
    <w:rsid w:val="003C39C4"/>
    <w:rsid w:val="003D5DA1"/>
    <w:rsid w:val="003E1D12"/>
    <w:rsid w:val="003E3888"/>
    <w:rsid w:val="003E623C"/>
    <w:rsid w:val="003E6ABB"/>
    <w:rsid w:val="003F669F"/>
    <w:rsid w:val="00410B4F"/>
    <w:rsid w:val="0041311C"/>
    <w:rsid w:val="00416007"/>
    <w:rsid w:val="004233CA"/>
    <w:rsid w:val="00424825"/>
    <w:rsid w:val="00430130"/>
    <w:rsid w:val="00436907"/>
    <w:rsid w:val="00440DBA"/>
    <w:rsid w:val="00441AF0"/>
    <w:rsid w:val="004475C2"/>
    <w:rsid w:val="00447626"/>
    <w:rsid w:val="00447D08"/>
    <w:rsid w:val="004501E2"/>
    <w:rsid w:val="00452AA7"/>
    <w:rsid w:val="004534CE"/>
    <w:rsid w:val="0045379B"/>
    <w:rsid w:val="00456569"/>
    <w:rsid w:val="00463E92"/>
    <w:rsid w:val="00464261"/>
    <w:rsid w:val="0046654E"/>
    <w:rsid w:val="004749F0"/>
    <w:rsid w:val="00475D20"/>
    <w:rsid w:val="004821B5"/>
    <w:rsid w:val="0048390C"/>
    <w:rsid w:val="00484BED"/>
    <w:rsid w:val="004877EC"/>
    <w:rsid w:val="0049653D"/>
    <w:rsid w:val="00497C6F"/>
    <w:rsid w:val="004A0333"/>
    <w:rsid w:val="004A3A19"/>
    <w:rsid w:val="004A4BEA"/>
    <w:rsid w:val="004A67BB"/>
    <w:rsid w:val="004B0F1B"/>
    <w:rsid w:val="004B0FF7"/>
    <w:rsid w:val="004B396E"/>
    <w:rsid w:val="004C6B48"/>
    <w:rsid w:val="004D0F94"/>
    <w:rsid w:val="004D18DA"/>
    <w:rsid w:val="004D2D5A"/>
    <w:rsid w:val="004D59D5"/>
    <w:rsid w:val="004D5BD2"/>
    <w:rsid w:val="004E0778"/>
    <w:rsid w:val="004E1122"/>
    <w:rsid w:val="004E4597"/>
    <w:rsid w:val="004F0B0D"/>
    <w:rsid w:val="00500A5A"/>
    <w:rsid w:val="00502F00"/>
    <w:rsid w:val="00512E0B"/>
    <w:rsid w:val="00512F67"/>
    <w:rsid w:val="00513A56"/>
    <w:rsid w:val="005215D8"/>
    <w:rsid w:val="005247C7"/>
    <w:rsid w:val="005259A2"/>
    <w:rsid w:val="005378C0"/>
    <w:rsid w:val="005445FB"/>
    <w:rsid w:val="00553DA5"/>
    <w:rsid w:val="00560613"/>
    <w:rsid w:val="0056396E"/>
    <w:rsid w:val="00573753"/>
    <w:rsid w:val="00576731"/>
    <w:rsid w:val="00585192"/>
    <w:rsid w:val="005872B2"/>
    <w:rsid w:val="00592DA7"/>
    <w:rsid w:val="00595D50"/>
    <w:rsid w:val="005A017F"/>
    <w:rsid w:val="005A66D3"/>
    <w:rsid w:val="005C3CA8"/>
    <w:rsid w:val="005D57E2"/>
    <w:rsid w:val="005D7FB5"/>
    <w:rsid w:val="005E1E41"/>
    <w:rsid w:val="005E3FE6"/>
    <w:rsid w:val="005E70DB"/>
    <w:rsid w:val="005F0443"/>
    <w:rsid w:val="005F5078"/>
    <w:rsid w:val="005F74C5"/>
    <w:rsid w:val="00603740"/>
    <w:rsid w:val="006155CB"/>
    <w:rsid w:val="00615650"/>
    <w:rsid w:val="00616B7C"/>
    <w:rsid w:val="0062000A"/>
    <w:rsid w:val="006275CB"/>
    <w:rsid w:val="00632297"/>
    <w:rsid w:val="00633E91"/>
    <w:rsid w:val="00641C05"/>
    <w:rsid w:val="006451DF"/>
    <w:rsid w:val="0065788C"/>
    <w:rsid w:val="00657E03"/>
    <w:rsid w:val="00662CFF"/>
    <w:rsid w:val="00663790"/>
    <w:rsid w:val="006703E1"/>
    <w:rsid w:val="00670CFB"/>
    <w:rsid w:val="00672FAA"/>
    <w:rsid w:val="006747A6"/>
    <w:rsid w:val="006750E3"/>
    <w:rsid w:val="006774C2"/>
    <w:rsid w:val="00680F36"/>
    <w:rsid w:val="00685FD5"/>
    <w:rsid w:val="00693D33"/>
    <w:rsid w:val="00694E98"/>
    <w:rsid w:val="006A7754"/>
    <w:rsid w:val="006B297B"/>
    <w:rsid w:val="006F0051"/>
    <w:rsid w:val="006F352A"/>
    <w:rsid w:val="006F46A6"/>
    <w:rsid w:val="00712708"/>
    <w:rsid w:val="00712881"/>
    <w:rsid w:val="007134CF"/>
    <w:rsid w:val="00720EBD"/>
    <w:rsid w:val="00722824"/>
    <w:rsid w:val="00723EFD"/>
    <w:rsid w:val="0072788E"/>
    <w:rsid w:val="00730138"/>
    <w:rsid w:val="007348B7"/>
    <w:rsid w:val="007404AC"/>
    <w:rsid w:val="00740FE9"/>
    <w:rsid w:val="00752096"/>
    <w:rsid w:val="00753D91"/>
    <w:rsid w:val="00762D77"/>
    <w:rsid w:val="00766BAF"/>
    <w:rsid w:val="00774531"/>
    <w:rsid w:val="0078001B"/>
    <w:rsid w:val="007833F6"/>
    <w:rsid w:val="0079289C"/>
    <w:rsid w:val="00794E80"/>
    <w:rsid w:val="0079617B"/>
    <w:rsid w:val="00796E0C"/>
    <w:rsid w:val="007A161C"/>
    <w:rsid w:val="007A1BC9"/>
    <w:rsid w:val="007B0B18"/>
    <w:rsid w:val="007B1D24"/>
    <w:rsid w:val="007B1FA2"/>
    <w:rsid w:val="007B424C"/>
    <w:rsid w:val="007D2D8C"/>
    <w:rsid w:val="007D7925"/>
    <w:rsid w:val="007E0961"/>
    <w:rsid w:val="007F23A2"/>
    <w:rsid w:val="007F2743"/>
    <w:rsid w:val="0080554E"/>
    <w:rsid w:val="00813EB6"/>
    <w:rsid w:val="008223B5"/>
    <w:rsid w:val="00827BC8"/>
    <w:rsid w:val="00832D55"/>
    <w:rsid w:val="00833881"/>
    <w:rsid w:val="0083622C"/>
    <w:rsid w:val="008434A7"/>
    <w:rsid w:val="00846D07"/>
    <w:rsid w:val="00847DD9"/>
    <w:rsid w:val="00850971"/>
    <w:rsid w:val="00852974"/>
    <w:rsid w:val="0085584B"/>
    <w:rsid w:val="00860F06"/>
    <w:rsid w:val="0086354B"/>
    <w:rsid w:val="00872138"/>
    <w:rsid w:val="00876B01"/>
    <w:rsid w:val="00891E73"/>
    <w:rsid w:val="008A15BF"/>
    <w:rsid w:val="008B0C36"/>
    <w:rsid w:val="008C3415"/>
    <w:rsid w:val="008C38FA"/>
    <w:rsid w:val="008C4EB7"/>
    <w:rsid w:val="008C63CB"/>
    <w:rsid w:val="008C77A3"/>
    <w:rsid w:val="008D1970"/>
    <w:rsid w:val="008D3706"/>
    <w:rsid w:val="008D5ABD"/>
    <w:rsid w:val="008E1578"/>
    <w:rsid w:val="008E78EE"/>
    <w:rsid w:val="008F0459"/>
    <w:rsid w:val="008F678F"/>
    <w:rsid w:val="0091292A"/>
    <w:rsid w:val="00922921"/>
    <w:rsid w:val="009258B7"/>
    <w:rsid w:val="0092785B"/>
    <w:rsid w:val="00927A1D"/>
    <w:rsid w:val="00927B47"/>
    <w:rsid w:val="00930A65"/>
    <w:rsid w:val="00933C29"/>
    <w:rsid w:val="009354C7"/>
    <w:rsid w:val="0094014D"/>
    <w:rsid w:val="0094318A"/>
    <w:rsid w:val="00944869"/>
    <w:rsid w:val="00946FC7"/>
    <w:rsid w:val="009472A1"/>
    <w:rsid w:val="009520F4"/>
    <w:rsid w:val="00961233"/>
    <w:rsid w:val="00961C5B"/>
    <w:rsid w:val="00972A65"/>
    <w:rsid w:val="00974065"/>
    <w:rsid w:val="009767AB"/>
    <w:rsid w:val="0098282C"/>
    <w:rsid w:val="00985DDD"/>
    <w:rsid w:val="009955C8"/>
    <w:rsid w:val="00997397"/>
    <w:rsid w:val="009A0734"/>
    <w:rsid w:val="009A2226"/>
    <w:rsid w:val="009A6124"/>
    <w:rsid w:val="009A7EA8"/>
    <w:rsid w:val="009B4C33"/>
    <w:rsid w:val="009B6055"/>
    <w:rsid w:val="009B60F5"/>
    <w:rsid w:val="009C1498"/>
    <w:rsid w:val="009D0682"/>
    <w:rsid w:val="009D2EF6"/>
    <w:rsid w:val="009D4808"/>
    <w:rsid w:val="009D7A98"/>
    <w:rsid w:val="009E57F1"/>
    <w:rsid w:val="009F17D9"/>
    <w:rsid w:val="009F28BE"/>
    <w:rsid w:val="009F440B"/>
    <w:rsid w:val="009F7E24"/>
    <w:rsid w:val="00A02088"/>
    <w:rsid w:val="00A04C96"/>
    <w:rsid w:val="00A13C73"/>
    <w:rsid w:val="00A36309"/>
    <w:rsid w:val="00A43553"/>
    <w:rsid w:val="00A47038"/>
    <w:rsid w:val="00A50C61"/>
    <w:rsid w:val="00A55209"/>
    <w:rsid w:val="00A55466"/>
    <w:rsid w:val="00A562D4"/>
    <w:rsid w:val="00A6026C"/>
    <w:rsid w:val="00A62C11"/>
    <w:rsid w:val="00A62F74"/>
    <w:rsid w:val="00A85B2A"/>
    <w:rsid w:val="00A865B8"/>
    <w:rsid w:val="00A92416"/>
    <w:rsid w:val="00A92899"/>
    <w:rsid w:val="00A95D56"/>
    <w:rsid w:val="00AA1A04"/>
    <w:rsid w:val="00AA1A3B"/>
    <w:rsid w:val="00AA29F4"/>
    <w:rsid w:val="00AA361A"/>
    <w:rsid w:val="00AA4F72"/>
    <w:rsid w:val="00AB537C"/>
    <w:rsid w:val="00AB5B91"/>
    <w:rsid w:val="00AC025D"/>
    <w:rsid w:val="00AC0D66"/>
    <w:rsid w:val="00AD01BE"/>
    <w:rsid w:val="00AD46E2"/>
    <w:rsid w:val="00AE63E6"/>
    <w:rsid w:val="00AF1003"/>
    <w:rsid w:val="00AF4B4E"/>
    <w:rsid w:val="00B03E08"/>
    <w:rsid w:val="00B03E14"/>
    <w:rsid w:val="00B158F0"/>
    <w:rsid w:val="00B20BFD"/>
    <w:rsid w:val="00B21356"/>
    <w:rsid w:val="00B274BC"/>
    <w:rsid w:val="00B30946"/>
    <w:rsid w:val="00B434C4"/>
    <w:rsid w:val="00B43870"/>
    <w:rsid w:val="00B45BEC"/>
    <w:rsid w:val="00B5030D"/>
    <w:rsid w:val="00B606AB"/>
    <w:rsid w:val="00B663F9"/>
    <w:rsid w:val="00B73684"/>
    <w:rsid w:val="00B737A6"/>
    <w:rsid w:val="00B875D9"/>
    <w:rsid w:val="00B90757"/>
    <w:rsid w:val="00B962A0"/>
    <w:rsid w:val="00B97658"/>
    <w:rsid w:val="00BA1AEC"/>
    <w:rsid w:val="00BB2638"/>
    <w:rsid w:val="00BC0E19"/>
    <w:rsid w:val="00BC2B0C"/>
    <w:rsid w:val="00BC5412"/>
    <w:rsid w:val="00BD10BB"/>
    <w:rsid w:val="00BD180F"/>
    <w:rsid w:val="00C0086B"/>
    <w:rsid w:val="00C0512C"/>
    <w:rsid w:val="00C05EAD"/>
    <w:rsid w:val="00C135EA"/>
    <w:rsid w:val="00C27C74"/>
    <w:rsid w:val="00C46CF5"/>
    <w:rsid w:val="00C47003"/>
    <w:rsid w:val="00C51B29"/>
    <w:rsid w:val="00C545B3"/>
    <w:rsid w:val="00C5487F"/>
    <w:rsid w:val="00C55A6C"/>
    <w:rsid w:val="00C573EC"/>
    <w:rsid w:val="00C57BBC"/>
    <w:rsid w:val="00C57C83"/>
    <w:rsid w:val="00C60F30"/>
    <w:rsid w:val="00C6562F"/>
    <w:rsid w:val="00C6591A"/>
    <w:rsid w:val="00C74360"/>
    <w:rsid w:val="00C8353A"/>
    <w:rsid w:val="00C84C33"/>
    <w:rsid w:val="00C86FFA"/>
    <w:rsid w:val="00C93ADC"/>
    <w:rsid w:val="00C9487E"/>
    <w:rsid w:val="00C94915"/>
    <w:rsid w:val="00C96D89"/>
    <w:rsid w:val="00CA5C19"/>
    <w:rsid w:val="00CA7567"/>
    <w:rsid w:val="00CB5008"/>
    <w:rsid w:val="00CB564A"/>
    <w:rsid w:val="00CB699A"/>
    <w:rsid w:val="00CC5D6D"/>
    <w:rsid w:val="00CC7D4C"/>
    <w:rsid w:val="00CD60F9"/>
    <w:rsid w:val="00CD7E30"/>
    <w:rsid w:val="00CE061E"/>
    <w:rsid w:val="00CE08C6"/>
    <w:rsid w:val="00CE09B0"/>
    <w:rsid w:val="00D00931"/>
    <w:rsid w:val="00D01EFF"/>
    <w:rsid w:val="00D06053"/>
    <w:rsid w:val="00D066C8"/>
    <w:rsid w:val="00D20917"/>
    <w:rsid w:val="00D27B08"/>
    <w:rsid w:val="00D30175"/>
    <w:rsid w:val="00D33483"/>
    <w:rsid w:val="00D3722B"/>
    <w:rsid w:val="00D41D72"/>
    <w:rsid w:val="00D5374D"/>
    <w:rsid w:val="00D634E4"/>
    <w:rsid w:val="00D64A0D"/>
    <w:rsid w:val="00D6729B"/>
    <w:rsid w:val="00D77080"/>
    <w:rsid w:val="00D82315"/>
    <w:rsid w:val="00D82C5F"/>
    <w:rsid w:val="00D85732"/>
    <w:rsid w:val="00D914CF"/>
    <w:rsid w:val="00D91CF8"/>
    <w:rsid w:val="00D93978"/>
    <w:rsid w:val="00DA1375"/>
    <w:rsid w:val="00DB33B9"/>
    <w:rsid w:val="00DB6EED"/>
    <w:rsid w:val="00DD150B"/>
    <w:rsid w:val="00DD5617"/>
    <w:rsid w:val="00DD676A"/>
    <w:rsid w:val="00DE372C"/>
    <w:rsid w:val="00DF31C7"/>
    <w:rsid w:val="00DF78D8"/>
    <w:rsid w:val="00DF7A22"/>
    <w:rsid w:val="00E0101C"/>
    <w:rsid w:val="00E01B6A"/>
    <w:rsid w:val="00E02DFA"/>
    <w:rsid w:val="00E07F22"/>
    <w:rsid w:val="00E1154A"/>
    <w:rsid w:val="00E13FEB"/>
    <w:rsid w:val="00E233FA"/>
    <w:rsid w:val="00E246DB"/>
    <w:rsid w:val="00E27578"/>
    <w:rsid w:val="00E326AC"/>
    <w:rsid w:val="00E35931"/>
    <w:rsid w:val="00E5137F"/>
    <w:rsid w:val="00E52321"/>
    <w:rsid w:val="00E6235F"/>
    <w:rsid w:val="00E74638"/>
    <w:rsid w:val="00E748EB"/>
    <w:rsid w:val="00E829E6"/>
    <w:rsid w:val="00E90D15"/>
    <w:rsid w:val="00E949B9"/>
    <w:rsid w:val="00EA097A"/>
    <w:rsid w:val="00EA6270"/>
    <w:rsid w:val="00EC1815"/>
    <w:rsid w:val="00EC37AC"/>
    <w:rsid w:val="00ED4977"/>
    <w:rsid w:val="00EE1491"/>
    <w:rsid w:val="00EE20C9"/>
    <w:rsid w:val="00EE30D1"/>
    <w:rsid w:val="00EF0ECA"/>
    <w:rsid w:val="00F05191"/>
    <w:rsid w:val="00F0761D"/>
    <w:rsid w:val="00F12F60"/>
    <w:rsid w:val="00F1370B"/>
    <w:rsid w:val="00F1659F"/>
    <w:rsid w:val="00F1714A"/>
    <w:rsid w:val="00F21F5C"/>
    <w:rsid w:val="00F24008"/>
    <w:rsid w:val="00F37A58"/>
    <w:rsid w:val="00F37C9E"/>
    <w:rsid w:val="00F413EA"/>
    <w:rsid w:val="00F41DA5"/>
    <w:rsid w:val="00F70A2F"/>
    <w:rsid w:val="00F71DD0"/>
    <w:rsid w:val="00F7314A"/>
    <w:rsid w:val="00F829F0"/>
    <w:rsid w:val="00F960F3"/>
    <w:rsid w:val="00FB479A"/>
    <w:rsid w:val="00FB5B92"/>
    <w:rsid w:val="00FC073C"/>
    <w:rsid w:val="00FC15DA"/>
    <w:rsid w:val="00FC2F4D"/>
    <w:rsid w:val="00FC78EB"/>
    <w:rsid w:val="00FD13D9"/>
    <w:rsid w:val="00FE4735"/>
    <w:rsid w:val="00FE5F6B"/>
    <w:rsid w:val="00FE6E77"/>
    <w:rsid w:val="00FF6558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019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9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03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Pr>
      <w:b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42CB6"/>
    <w:pPr>
      <w:ind w:left="708"/>
    </w:pPr>
  </w:style>
  <w:style w:type="character" w:customStyle="1" w:styleId="Heading1Char">
    <w:name w:val="Heading 1 Char"/>
    <w:link w:val="Heading1"/>
    <w:rsid w:val="00242CB6"/>
    <w:rPr>
      <w:b/>
      <w:bCs/>
      <w:szCs w:val="24"/>
      <w:lang w:val="en-US" w:eastAsia="en-US"/>
    </w:rPr>
  </w:style>
  <w:style w:type="table" w:styleId="TableGrid">
    <w:name w:val="Table Grid"/>
    <w:basedOn w:val="TableNormal"/>
    <w:rsid w:val="000F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F655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F655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0086B"/>
    <w:pPr>
      <w:tabs>
        <w:tab w:val="center" w:pos="4320"/>
        <w:tab w:val="right" w:pos="8640"/>
      </w:tabs>
    </w:pPr>
    <w:rPr>
      <w:spacing w:val="20"/>
      <w:sz w:val="22"/>
      <w:szCs w:val="20"/>
    </w:rPr>
  </w:style>
  <w:style w:type="character" w:customStyle="1" w:styleId="HeaderChar">
    <w:name w:val="Header Char"/>
    <w:link w:val="Header"/>
    <w:uiPriority w:val="99"/>
    <w:rsid w:val="00C0086B"/>
    <w:rPr>
      <w:spacing w:val="20"/>
      <w:sz w:val="22"/>
      <w:lang w:val="en-GB"/>
    </w:rPr>
  </w:style>
  <w:style w:type="paragraph" w:styleId="Footer">
    <w:name w:val="footer"/>
    <w:basedOn w:val="Normal"/>
    <w:link w:val="FooterChar"/>
    <w:rsid w:val="00F076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0761D"/>
    <w:rPr>
      <w:sz w:val="24"/>
      <w:szCs w:val="24"/>
      <w:lang w:val="en-GB"/>
    </w:rPr>
  </w:style>
  <w:style w:type="character" w:styleId="PageNumber">
    <w:name w:val="page number"/>
    <w:rsid w:val="00F0761D"/>
  </w:style>
  <w:style w:type="paragraph" w:styleId="ListParagraph">
    <w:name w:val="List Paragraph"/>
    <w:basedOn w:val="Normal"/>
    <w:uiPriority w:val="34"/>
    <w:qFormat/>
    <w:rsid w:val="00A4355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6703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6703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03E1"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12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34A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A58B2"/>
    <w:rPr>
      <w:rFonts w:eastAsia="Batang"/>
      <w:b/>
      <w:bCs/>
      <w:iCs/>
      <w:spacing w:val="-6"/>
      <w:sz w:val="22"/>
      <w:szCs w:val="24"/>
      <w:lang w:val="en-GB" w:eastAsia="en-US"/>
    </w:rPr>
  </w:style>
  <w:style w:type="character" w:customStyle="1" w:styleId="ms-font-s">
    <w:name w:val="ms-font-s"/>
    <w:basedOn w:val="DefaultParagraphFont"/>
    <w:rsid w:val="003C3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9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03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Pr>
      <w:b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42CB6"/>
    <w:pPr>
      <w:ind w:left="708"/>
    </w:pPr>
  </w:style>
  <w:style w:type="character" w:customStyle="1" w:styleId="Heading1Char">
    <w:name w:val="Heading 1 Char"/>
    <w:link w:val="Heading1"/>
    <w:rsid w:val="00242CB6"/>
    <w:rPr>
      <w:b/>
      <w:bCs/>
      <w:szCs w:val="24"/>
      <w:lang w:val="en-US" w:eastAsia="en-US"/>
    </w:rPr>
  </w:style>
  <w:style w:type="table" w:styleId="TableGrid">
    <w:name w:val="Table Grid"/>
    <w:basedOn w:val="TableNormal"/>
    <w:rsid w:val="000F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F655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F655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0086B"/>
    <w:pPr>
      <w:tabs>
        <w:tab w:val="center" w:pos="4320"/>
        <w:tab w:val="right" w:pos="8640"/>
      </w:tabs>
    </w:pPr>
    <w:rPr>
      <w:spacing w:val="20"/>
      <w:sz w:val="22"/>
      <w:szCs w:val="20"/>
    </w:rPr>
  </w:style>
  <w:style w:type="character" w:customStyle="1" w:styleId="HeaderChar">
    <w:name w:val="Header Char"/>
    <w:link w:val="Header"/>
    <w:uiPriority w:val="99"/>
    <w:rsid w:val="00C0086B"/>
    <w:rPr>
      <w:spacing w:val="20"/>
      <w:sz w:val="22"/>
      <w:lang w:val="en-GB"/>
    </w:rPr>
  </w:style>
  <w:style w:type="paragraph" w:styleId="Footer">
    <w:name w:val="footer"/>
    <w:basedOn w:val="Normal"/>
    <w:link w:val="FooterChar"/>
    <w:rsid w:val="00F076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0761D"/>
    <w:rPr>
      <w:sz w:val="24"/>
      <w:szCs w:val="24"/>
      <w:lang w:val="en-GB"/>
    </w:rPr>
  </w:style>
  <w:style w:type="character" w:styleId="PageNumber">
    <w:name w:val="page number"/>
    <w:rsid w:val="00F0761D"/>
  </w:style>
  <w:style w:type="paragraph" w:styleId="ListParagraph">
    <w:name w:val="List Paragraph"/>
    <w:basedOn w:val="Normal"/>
    <w:uiPriority w:val="34"/>
    <w:qFormat/>
    <w:rsid w:val="00A4355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6703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6703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03E1"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12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34A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A58B2"/>
    <w:rPr>
      <w:rFonts w:eastAsia="Batang"/>
      <w:b/>
      <w:bCs/>
      <w:iCs/>
      <w:spacing w:val="-6"/>
      <w:sz w:val="22"/>
      <w:szCs w:val="24"/>
      <w:lang w:val="en-GB" w:eastAsia="en-US"/>
    </w:rPr>
  </w:style>
  <w:style w:type="character" w:customStyle="1" w:styleId="ms-font-s">
    <w:name w:val="ms-font-s"/>
    <w:basedOn w:val="DefaultParagraphFont"/>
    <w:rsid w:val="003C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D2FF-B788-415B-82E5-B2EB5265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Guide</vt:lpstr>
    </vt:vector>
  </TitlesOfParts>
  <Company>Telkom SA</Company>
  <LinksUpToDate>false</LinksUpToDate>
  <CharactersWithSpaces>4495</CharactersWithSpaces>
  <SharedDoc>false</SharedDoc>
  <HLinks>
    <vt:vector size="18" baseType="variant"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http://www.heinz.co.za/</vt:lpwstr>
      </vt:variant>
      <vt:variant>
        <vt:lpwstr/>
      </vt:variant>
      <vt:variant>
        <vt:i4>7274597</vt:i4>
      </vt:variant>
      <vt:variant>
        <vt:i4>3</vt:i4>
      </vt:variant>
      <vt:variant>
        <vt:i4>0</vt:i4>
      </vt:variant>
      <vt:variant>
        <vt:i4>5</vt:i4>
      </vt:variant>
      <vt:variant>
        <vt:lpwstr>http://www.bergrivertextiles.co.za/</vt:lpwstr>
      </vt:variant>
      <vt:variant>
        <vt:lpwstr/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mailto:karlkearns98@gmail.com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Guide</dc:title>
  <dc:creator>BCC</dc:creator>
  <cp:lastModifiedBy>602HRDESK</cp:lastModifiedBy>
  <cp:revision>47</cp:revision>
  <cp:lastPrinted>2015-03-31T06:27:00Z</cp:lastPrinted>
  <dcterms:created xsi:type="dcterms:W3CDTF">2014-11-07T05:23:00Z</dcterms:created>
  <dcterms:modified xsi:type="dcterms:W3CDTF">2017-03-02T08:22:00Z</dcterms:modified>
</cp:coreProperties>
</file>