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5ACD" w:rsidRDefault="00405ACD" w:rsidP="00405ACD">
      <w:pPr>
        <w:rPr>
          <w:noProof/>
          <w:lang w:eastAsia="en-IN"/>
        </w:rPr>
      </w:pPr>
      <w:r>
        <w:rPr>
          <w:noProof/>
          <w:lang w:eastAsia="en-US"/>
        </w:rPr>
        <w:drawing>
          <wp:inline distT="0" distB="0" distL="0" distR="0">
            <wp:extent cx="2590800" cy="571500"/>
            <wp:effectExtent l="0" t="0" r="0" b="0"/>
            <wp:docPr id="1" name="Picture 1" descr="Description: Description: 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ACD" w:rsidRDefault="00405ACD" w:rsidP="00405ACD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341670</w:t>
      </w:r>
    </w:p>
    <w:p w:rsidR="00405ACD" w:rsidRDefault="00405ACD" w:rsidP="00405ACD">
      <w:pPr>
        <w:rPr>
          <w:lang w:eastAsia="en-GB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  <w:r>
        <w:rPr>
          <w:noProof/>
          <w:lang w:eastAsia="en-IN"/>
        </w:rPr>
        <w:t xml:space="preserve">                                                                                                                                                                            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0C2E21" w:rsidRPr="002379B5" w:rsidRDefault="000C2E21" w:rsidP="002379B5">
      <w:pPr>
        <w:rPr>
          <w:rFonts w:ascii="Calibri" w:hAnsi="Calibri" w:cs="Calibri"/>
          <w:i/>
          <w:iCs/>
          <w:sz w:val="28"/>
          <w:szCs w:val="28"/>
        </w:rPr>
      </w:pPr>
      <w:r w:rsidRPr="002379B5">
        <w:rPr>
          <w:rFonts w:ascii="Calibri" w:hAnsi="Calibri" w:cs="Calibri"/>
          <w:sz w:val="28"/>
          <w:szCs w:val="28"/>
          <w:u w:val="single"/>
        </w:rPr>
        <w:t>______________________________________________________________________</w:t>
      </w:r>
    </w:p>
    <w:p w:rsidR="00C932C8" w:rsidRPr="002379B5" w:rsidRDefault="00B511CB" w:rsidP="00AE426E">
      <w:pPr>
        <w:rPr>
          <w:rFonts w:ascii="Calibri" w:hAnsi="Calibri" w:cs="Calibri"/>
          <w:sz w:val="36"/>
          <w:szCs w:val="36"/>
        </w:rPr>
      </w:pPr>
      <w:r w:rsidRPr="002379B5">
        <w:rPr>
          <w:rFonts w:ascii="Calibri" w:hAnsi="Calibri" w:cs="Calibri"/>
          <w:i/>
          <w:sz w:val="28"/>
          <w:szCs w:val="20"/>
        </w:rPr>
        <w:t>Desired position</w:t>
      </w:r>
      <w:r w:rsidR="00066EA8" w:rsidRPr="002379B5">
        <w:rPr>
          <w:rFonts w:ascii="Calibri" w:hAnsi="Calibri" w:cs="Calibri"/>
          <w:sz w:val="28"/>
          <w:szCs w:val="20"/>
        </w:rPr>
        <w:t xml:space="preserve">:    </w:t>
      </w:r>
      <w:r w:rsidR="00131500" w:rsidRPr="00131500">
        <w:rPr>
          <w:rFonts w:ascii="Calibri" w:hAnsi="Calibri" w:cs="Calibri"/>
          <w:b/>
          <w:sz w:val="32"/>
          <w:szCs w:val="32"/>
        </w:rPr>
        <w:t>CT Scan Technologist</w:t>
      </w:r>
      <w:r w:rsidR="00131500" w:rsidRPr="00131500">
        <w:rPr>
          <w:rFonts w:ascii="Calibri" w:hAnsi="Calibri" w:cs="Calibri"/>
          <w:sz w:val="36"/>
          <w:szCs w:val="36"/>
        </w:rPr>
        <w:t>/Radiologic Technologist</w:t>
      </w:r>
    </w:p>
    <w:p w:rsidR="00066EA8" w:rsidRPr="002379B5" w:rsidRDefault="00066EA8" w:rsidP="007B32A9">
      <w:pPr>
        <w:rPr>
          <w:rFonts w:ascii="Calibri" w:hAnsi="Calibri" w:cs="Calibri"/>
        </w:rPr>
      </w:pPr>
    </w:p>
    <w:p w:rsidR="00C932C8" w:rsidRPr="002379B5" w:rsidRDefault="007B32A9" w:rsidP="007B32A9">
      <w:pPr>
        <w:rPr>
          <w:rFonts w:ascii="Calibri" w:hAnsi="Calibri" w:cs="Calibri"/>
        </w:rPr>
      </w:pPr>
      <w:r w:rsidRPr="002379B5">
        <w:rPr>
          <w:rFonts w:ascii="Calibri" w:hAnsi="Calibri" w:cs="Calibri"/>
        </w:rPr>
        <w:t>With</w:t>
      </w:r>
      <w:r w:rsidR="00A676FB" w:rsidRPr="002379B5">
        <w:rPr>
          <w:rFonts w:ascii="Calibri" w:hAnsi="Calibri" w:cs="Calibri"/>
        </w:rPr>
        <w:t xml:space="preserve"> more than</w:t>
      </w:r>
      <w:r w:rsidRPr="002379B5">
        <w:rPr>
          <w:rFonts w:ascii="Calibri" w:hAnsi="Calibri" w:cs="Calibri"/>
        </w:rPr>
        <w:t xml:space="preserve"> eight</w:t>
      </w:r>
      <w:r w:rsidR="00A676FB" w:rsidRPr="002379B5">
        <w:rPr>
          <w:rFonts w:ascii="Calibri" w:hAnsi="Calibri" w:cs="Calibri"/>
        </w:rPr>
        <w:t xml:space="preserve"> years in Radiologic Technology work</w:t>
      </w:r>
      <w:r w:rsidR="00C932C8" w:rsidRPr="002379B5">
        <w:rPr>
          <w:rFonts w:ascii="Calibri" w:hAnsi="Calibri" w:cs="Calibri"/>
        </w:rPr>
        <w:t xml:space="preserve"> experience</w:t>
      </w:r>
      <w:r w:rsidRPr="002379B5">
        <w:rPr>
          <w:rFonts w:ascii="Calibri" w:hAnsi="Calibri" w:cs="Calibri"/>
        </w:rPr>
        <w:t>, and currently</w:t>
      </w:r>
      <w:r w:rsidR="00041822" w:rsidRPr="002379B5">
        <w:rPr>
          <w:rFonts w:ascii="Calibri" w:hAnsi="Calibri" w:cs="Calibri"/>
        </w:rPr>
        <w:t xml:space="preserve"> working as CT scan Technologist/ Radiographer</w:t>
      </w:r>
      <w:r w:rsidR="00C02608" w:rsidRPr="002379B5">
        <w:rPr>
          <w:rFonts w:ascii="Calibri" w:hAnsi="Calibri" w:cs="Calibri"/>
        </w:rPr>
        <w:t xml:space="preserve"> at </w:t>
      </w:r>
      <w:proofErr w:type="spellStart"/>
      <w:r w:rsidR="00C02608" w:rsidRPr="002379B5">
        <w:rPr>
          <w:rFonts w:ascii="Calibri" w:hAnsi="Calibri" w:cs="Calibri"/>
        </w:rPr>
        <w:t>Alm</w:t>
      </w:r>
      <w:r w:rsidR="00A676FB" w:rsidRPr="002379B5">
        <w:rPr>
          <w:rFonts w:ascii="Calibri" w:hAnsi="Calibri" w:cs="Calibri"/>
        </w:rPr>
        <w:t>ana</w:t>
      </w:r>
      <w:proofErr w:type="spellEnd"/>
      <w:r w:rsidR="00A676FB" w:rsidRPr="002379B5">
        <w:rPr>
          <w:rFonts w:ascii="Calibri" w:hAnsi="Calibri" w:cs="Calibri"/>
        </w:rPr>
        <w:t xml:space="preserve"> General Hospitals-Dammam Kingdom of Saudi Arabia</w:t>
      </w:r>
      <w:r w:rsidR="003A4C02" w:rsidRPr="002379B5">
        <w:rPr>
          <w:rFonts w:ascii="Calibri" w:hAnsi="Calibri" w:cs="Calibri"/>
        </w:rPr>
        <w:t>.</w:t>
      </w:r>
    </w:p>
    <w:p w:rsidR="00BF3514" w:rsidRPr="002379B5" w:rsidRDefault="00BF3514" w:rsidP="007B32A9">
      <w:pPr>
        <w:rPr>
          <w:rFonts w:ascii="Calibri" w:hAnsi="Calibri" w:cs="Calibri"/>
        </w:rPr>
      </w:pPr>
    </w:p>
    <w:p w:rsidR="00331D49" w:rsidRPr="002379B5" w:rsidRDefault="00331D49" w:rsidP="007B32A9">
      <w:pPr>
        <w:rPr>
          <w:rFonts w:ascii="Calibri" w:hAnsi="Calibri" w:cs="Calibri"/>
        </w:rPr>
      </w:pPr>
    </w:p>
    <w:p w:rsidR="00331D49" w:rsidRPr="002379B5" w:rsidRDefault="00331D49" w:rsidP="007B32A9">
      <w:pPr>
        <w:rPr>
          <w:rFonts w:ascii="Calibri" w:hAnsi="Calibri" w:cs="Calibri"/>
        </w:rPr>
      </w:pPr>
      <w:r w:rsidRPr="002379B5">
        <w:rPr>
          <w:rFonts w:ascii="Calibri" w:hAnsi="Calibri" w:cs="Calibri"/>
        </w:rPr>
        <w:t>Brief Job Description</w:t>
      </w:r>
      <w:r w:rsidR="003A4C02" w:rsidRPr="002379B5">
        <w:rPr>
          <w:rFonts w:ascii="Calibri" w:hAnsi="Calibri" w:cs="Calibri"/>
        </w:rPr>
        <w:t xml:space="preserve"> </w:t>
      </w:r>
      <w:proofErr w:type="gramStart"/>
      <w:r w:rsidR="003A4C02" w:rsidRPr="002379B5">
        <w:rPr>
          <w:rFonts w:ascii="Calibri" w:hAnsi="Calibri" w:cs="Calibri"/>
        </w:rPr>
        <w:t>are</w:t>
      </w:r>
      <w:proofErr w:type="gramEnd"/>
      <w:r w:rsidRPr="002379B5">
        <w:rPr>
          <w:rFonts w:ascii="Calibri" w:hAnsi="Calibri" w:cs="Calibri"/>
        </w:rPr>
        <w:t xml:space="preserve"> as follows,</w:t>
      </w:r>
    </w:p>
    <w:p w:rsidR="00066EA8" w:rsidRPr="002379B5" w:rsidRDefault="00066EA8" w:rsidP="004A34D0">
      <w:pPr>
        <w:rPr>
          <w:rFonts w:ascii="Calibri" w:hAnsi="Calibri" w:cs="Calibri"/>
        </w:rPr>
      </w:pPr>
    </w:p>
    <w:p w:rsidR="004A34D0" w:rsidRPr="002379B5" w:rsidRDefault="004A34D0" w:rsidP="004A34D0">
      <w:pPr>
        <w:rPr>
          <w:rFonts w:ascii="Calibri" w:hAnsi="Calibri" w:cs="Calibri"/>
        </w:rPr>
      </w:pPr>
      <w:r w:rsidRPr="002379B5">
        <w:rPr>
          <w:rFonts w:ascii="Calibri" w:hAnsi="Calibri" w:cs="Calibri"/>
        </w:rPr>
        <w:t xml:space="preserve"> Performed the following:</w:t>
      </w:r>
    </w:p>
    <w:p w:rsidR="00041822" w:rsidRPr="002379B5" w:rsidRDefault="008D786D" w:rsidP="00041822">
      <w:pPr>
        <w:numPr>
          <w:ilvl w:val="0"/>
          <w:numId w:val="13"/>
        </w:numPr>
        <w:rPr>
          <w:rFonts w:ascii="Calibri" w:hAnsi="Calibri" w:cs="Calibri"/>
        </w:rPr>
      </w:pPr>
      <w:r w:rsidRPr="002379B5">
        <w:rPr>
          <w:rFonts w:ascii="Calibri" w:hAnsi="Calibri" w:cs="Calibri"/>
        </w:rPr>
        <w:t xml:space="preserve">CT </w:t>
      </w:r>
      <w:proofErr w:type="gramStart"/>
      <w:r w:rsidRPr="002379B5">
        <w:rPr>
          <w:rFonts w:ascii="Calibri" w:hAnsi="Calibri" w:cs="Calibri"/>
        </w:rPr>
        <w:t>Scan</w:t>
      </w:r>
      <w:proofErr w:type="gramEnd"/>
      <w:r w:rsidRPr="002379B5">
        <w:rPr>
          <w:rFonts w:ascii="Calibri" w:hAnsi="Calibri" w:cs="Calibri"/>
        </w:rPr>
        <w:t xml:space="preserve"> with contrast and routine procedures</w:t>
      </w:r>
      <w:r w:rsidR="00041822" w:rsidRPr="002379B5">
        <w:rPr>
          <w:rFonts w:ascii="Calibri" w:hAnsi="Calibri" w:cs="Calibri"/>
        </w:rPr>
        <w:t>.</w:t>
      </w:r>
    </w:p>
    <w:p w:rsidR="00D7723D" w:rsidRPr="002379B5" w:rsidRDefault="00D7723D" w:rsidP="008D786D">
      <w:pPr>
        <w:numPr>
          <w:ilvl w:val="0"/>
          <w:numId w:val="13"/>
        </w:numPr>
        <w:rPr>
          <w:rFonts w:ascii="Calibri" w:hAnsi="Calibri" w:cs="Calibri"/>
        </w:rPr>
      </w:pPr>
      <w:r w:rsidRPr="002379B5">
        <w:rPr>
          <w:rFonts w:ascii="Calibri" w:hAnsi="Calibri" w:cs="Calibri"/>
        </w:rPr>
        <w:t>CT coronary arteries angiogram</w:t>
      </w:r>
      <w:r w:rsidR="00041822" w:rsidRPr="002379B5">
        <w:rPr>
          <w:rFonts w:ascii="Calibri" w:hAnsi="Calibri" w:cs="Calibri"/>
        </w:rPr>
        <w:t>.</w:t>
      </w:r>
    </w:p>
    <w:p w:rsidR="00041822" w:rsidRPr="002379B5" w:rsidRDefault="00041822" w:rsidP="00041822">
      <w:pPr>
        <w:ind w:left="720"/>
        <w:rPr>
          <w:rFonts w:ascii="Calibri" w:hAnsi="Calibri" w:cs="Calibri"/>
        </w:rPr>
      </w:pPr>
      <w:r w:rsidRPr="002379B5">
        <w:rPr>
          <w:rFonts w:ascii="Calibri" w:hAnsi="Calibri" w:cs="Calibri"/>
        </w:rPr>
        <w:t xml:space="preserve">(My main duties and responsibilities are to perform the procedures from CT </w:t>
      </w:r>
      <w:proofErr w:type="gramStart"/>
      <w:r w:rsidRPr="002379B5">
        <w:rPr>
          <w:rFonts w:ascii="Calibri" w:hAnsi="Calibri" w:cs="Calibri"/>
        </w:rPr>
        <w:t>Scan</w:t>
      </w:r>
      <w:proofErr w:type="gramEnd"/>
      <w:r w:rsidRPr="002379B5">
        <w:rPr>
          <w:rFonts w:ascii="Calibri" w:hAnsi="Calibri" w:cs="Calibri"/>
        </w:rPr>
        <w:t>)</w:t>
      </w:r>
    </w:p>
    <w:p w:rsidR="00C932C8" w:rsidRPr="002379B5" w:rsidRDefault="00C932C8" w:rsidP="00AE426E">
      <w:pPr>
        <w:numPr>
          <w:ilvl w:val="0"/>
          <w:numId w:val="10"/>
        </w:numPr>
        <w:rPr>
          <w:rFonts w:ascii="Calibri" w:hAnsi="Calibri" w:cs="Calibri"/>
        </w:rPr>
      </w:pPr>
      <w:r w:rsidRPr="002379B5">
        <w:rPr>
          <w:rFonts w:ascii="Calibri" w:hAnsi="Calibri" w:cs="Calibri"/>
        </w:rPr>
        <w:t>General Radiography</w:t>
      </w:r>
      <w:r w:rsidR="004A34D0" w:rsidRPr="002379B5">
        <w:rPr>
          <w:rFonts w:ascii="Calibri" w:hAnsi="Calibri" w:cs="Calibri"/>
        </w:rPr>
        <w:t xml:space="preserve"> Procedures</w:t>
      </w:r>
    </w:p>
    <w:p w:rsidR="00C932C8" w:rsidRPr="002379B5" w:rsidRDefault="004A34D0" w:rsidP="00AE426E">
      <w:pPr>
        <w:numPr>
          <w:ilvl w:val="0"/>
          <w:numId w:val="10"/>
        </w:numPr>
        <w:rPr>
          <w:rFonts w:ascii="Calibri" w:hAnsi="Calibri" w:cs="Calibri"/>
        </w:rPr>
      </w:pPr>
      <w:r w:rsidRPr="002379B5">
        <w:rPr>
          <w:rFonts w:ascii="Calibri" w:hAnsi="Calibri" w:cs="Calibri"/>
        </w:rPr>
        <w:t>Operating room r</w:t>
      </w:r>
      <w:r w:rsidR="00C932C8" w:rsidRPr="002379B5">
        <w:rPr>
          <w:rFonts w:ascii="Calibri" w:hAnsi="Calibri" w:cs="Calibri"/>
        </w:rPr>
        <w:t>adiography</w:t>
      </w:r>
      <w:r w:rsidRPr="002379B5">
        <w:rPr>
          <w:rFonts w:ascii="Calibri" w:hAnsi="Calibri" w:cs="Calibri"/>
        </w:rPr>
        <w:t xml:space="preserve"> procedures</w:t>
      </w:r>
    </w:p>
    <w:p w:rsidR="00C932C8" w:rsidRPr="002379B5" w:rsidRDefault="00D836B7" w:rsidP="00AE426E">
      <w:pPr>
        <w:numPr>
          <w:ilvl w:val="0"/>
          <w:numId w:val="10"/>
        </w:numPr>
        <w:rPr>
          <w:rFonts w:ascii="Calibri" w:hAnsi="Calibri" w:cs="Calibri"/>
        </w:rPr>
      </w:pPr>
      <w:r w:rsidRPr="002379B5">
        <w:rPr>
          <w:rFonts w:ascii="Calibri" w:hAnsi="Calibri" w:cs="Calibri"/>
        </w:rPr>
        <w:t>Specia</w:t>
      </w:r>
      <w:r w:rsidR="00331D49" w:rsidRPr="002379B5">
        <w:rPr>
          <w:rFonts w:ascii="Calibri" w:hAnsi="Calibri" w:cs="Calibri"/>
        </w:rPr>
        <w:t>l</w:t>
      </w:r>
      <w:r w:rsidR="004A34D0" w:rsidRPr="002379B5">
        <w:rPr>
          <w:rFonts w:ascii="Calibri" w:hAnsi="Calibri" w:cs="Calibri"/>
        </w:rPr>
        <w:t xml:space="preserve"> and contrast studies procedure</w:t>
      </w:r>
    </w:p>
    <w:p w:rsidR="00BF292A" w:rsidRPr="002379B5" w:rsidRDefault="00BF292A" w:rsidP="00BF292A">
      <w:pPr>
        <w:ind w:left="720"/>
        <w:rPr>
          <w:rFonts w:ascii="Calibri" w:hAnsi="Calibri" w:cs="Calibri"/>
        </w:rPr>
      </w:pPr>
      <w:r w:rsidRPr="002379B5">
        <w:rPr>
          <w:rFonts w:ascii="Calibri" w:hAnsi="Calibri" w:cs="Calibri"/>
        </w:rPr>
        <w:t xml:space="preserve">-Barium Enema, VCUG, SBS. </w:t>
      </w:r>
      <w:proofErr w:type="gramStart"/>
      <w:r w:rsidRPr="002379B5">
        <w:rPr>
          <w:rFonts w:ascii="Calibri" w:hAnsi="Calibri" w:cs="Calibri"/>
        </w:rPr>
        <w:t>etc</w:t>
      </w:r>
      <w:proofErr w:type="gramEnd"/>
      <w:r w:rsidRPr="002379B5">
        <w:rPr>
          <w:rFonts w:ascii="Calibri" w:hAnsi="Calibri" w:cs="Calibri"/>
        </w:rPr>
        <w:t>.</w:t>
      </w:r>
    </w:p>
    <w:p w:rsidR="00D836B7" w:rsidRPr="002379B5" w:rsidRDefault="00D836B7" w:rsidP="00AE426E">
      <w:pPr>
        <w:numPr>
          <w:ilvl w:val="0"/>
          <w:numId w:val="10"/>
        </w:numPr>
        <w:rPr>
          <w:rFonts w:ascii="Calibri" w:hAnsi="Calibri" w:cs="Calibri"/>
        </w:rPr>
      </w:pPr>
      <w:r w:rsidRPr="002379B5">
        <w:rPr>
          <w:rFonts w:ascii="Calibri" w:hAnsi="Calibri" w:cs="Calibri"/>
        </w:rPr>
        <w:t>Trauma and emer</w:t>
      </w:r>
      <w:r w:rsidR="004A34D0" w:rsidRPr="002379B5">
        <w:rPr>
          <w:rFonts w:ascii="Calibri" w:hAnsi="Calibri" w:cs="Calibri"/>
        </w:rPr>
        <w:t>gency radiography procedures</w:t>
      </w:r>
    </w:p>
    <w:p w:rsidR="00D836B7" w:rsidRPr="002379B5" w:rsidRDefault="00D836B7" w:rsidP="008D786D">
      <w:pPr>
        <w:numPr>
          <w:ilvl w:val="0"/>
          <w:numId w:val="10"/>
        </w:numPr>
        <w:rPr>
          <w:rFonts w:ascii="Calibri" w:hAnsi="Calibri" w:cs="Calibri"/>
        </w:rPr>
      </w:pPr>
      <w:r w:rsidRPr="002379B5">
        <w:rPr>
          <w:rFonts w:ascii="Calibri" w:hAnsi="Calibri" w:cs="Calibri"/>
        </w:rPr>
        <w:t>Mobile</w:t>
      </w:r>
      <w:r w:rsidR="00FC27A6" w:rsidRPr="002379B5">
        <w:rPr>
          <w:rFonts w:ascii="Calibri" w:hAnsi="Calibri" w:cs="Calibri"/>
        </w:rPr>
        <w:t xml:space="preserve"> /Portable</w:t>
      </w:r>
      <w:r w:rsidRPr="002379B5">
        <w:rPr>
          <w:rFonts w:ascii="Calibri" w:hAnsi="Calibri" w:cs="Calibri"/>
        </w:rPr>
        <w:t xml:space="preserve"> radiography</w:t>
      </w:r>
      <w:r w:rsidR="004A34D0" w:rsidRPr="002379B5">
        <w:rPr>
          <w:rFonts w:ascii="Calibri" w:hAnsi="Calibri" w:cs="Calibri"/>
        </w:rPr>
        <w:t xml:space="preserve"> procedures</w:t>
      </w:r>
      <w:r w:rsidRPr="002379B5">
        <w:rPr>
          <w:rFonts w:ascii="Calibri" w:hAnsi="Calibri" w:cs="Calibri"/>
        </w:rPr>
        <w:t xml:space="preserve"> (wards)</w:t>
      </w:r>
    </w:p>
    <w:p w:rsidR="00BF3514" w:rsidRPr="002379B5" w:rsidRDefault="00BF3514" w:rsidP="00AE426E">
      <w:pPr>
        <w:numPr>
          <w:ilvl w:val="0"/>
          <w:numId w:val="10"/>
        </w:numPr>
        <w:rPr>
          <w:rFonts w:ascii="Calibri" w:hAnsi="Calibri" w:cs="Calibri"/>
        </w:rPr>
      </w:pPr>
      <w:r w:rsidRPr="002379B5">
        <w:rPr>
          <w:rFonts w:ascii="Calibri" w:hAnsi="Calibri" w:cs="Calibri"/>
        </w:rPr>
        <w:t>Dental Radiography Panoramic</w:t>
      </w:r>
      <w:r w:rsidR="00331D49" w:rsidRPr="002379B5">
        <w:rPr>
          <w:rFonts w:ascii="Calibri" w:hAnsi="Calibri" w:cs="Calibri"/>
        </w:rPr>
        <w:t xml:space="preserve"> procedures</w:t>
      </w:r>
    </w:p>
    <w:p w:rsidR="00041822" w:rsidRPr="002379B5" w:rsidRDefault="00041822" w:rsidP="00AE426E">
      <w:pPr>
        <w:numPr>
          <w:ilvl w:val="0"/>
          <w:numId w:val="10"/>
        </w:numPr>
        <w:rPr>
          <w:rFonts w:ascii="Calibri" w:hAnsi="Calibri" w:cs="Calibri"/>
        </w:rPr>
      </w:pPr>
      <w:r w:rsidRPr="002379B5">
        <w:rPr>
          <w:rFonts w:ascii="Calibri" w:hAnsi="Calibri" w:cs="Calibri"/>
        </w:rPr>
        <w:t xml:space="preserve"> Assists Ultrasound Procedures</w:t>
      </w:r>
      <w:r w:rsidR="002379B5" w:rsidRPr="002379B5">
        <w:rPr>
          <w:rFonts w:ascii="Calibri" w:hAnsi="Calibri" w:cs="Calibri"/>
        </w:rPr>
        <w:t xml:space="preserve"> and knows </w:t>
      </w:r>
      <w:proofErr w:type="spellStart"/>
      <w:r w:rsidR="002379B5" w:rsidRPr="002379B5">
        <w:rPr>
          <w:rFonts w:ascii="Calibri" w:hAnsi="Calibri" w:cs="Calibri"/>
        </w:rPr>
        <w:t>sonographic</w:t>
      </w:r>
      <w:proofErr w:type="spellEnd"/>
      <w:r w:rsidR="002379B5" w:rsidRPr="002379B5">
        <w:rPr>
          <w:rFonts w:ascii="Calibri" w:hAnsi="Calibri" w:cs="Calibri"/>
        </w:rPr>
        <w:t xml:space="preserve"> anatomy</w:t>
      </w:r>
      <w:r w:rsidRPr="002379B5">
        <w:rPr>
          <w:rFonts w:ascii="Calibri" w:hAnsi="Calibri" w:cs="Calibri"/>
        </w:rPr>
        <w:t>. Including ultrasound guided biopsy.</w:t>
      </w:r>
    </w:p>
    <w:p w:rsidR="002379B5" w:rsidRPr="002379B5" w:rsidRDefault="002379B5" w:rsidP="002379B5">
      <w:pPr>
        <w:ind w:left="360"/>
        <w:rPr>
          <w:rFonts w:ascii="Calibri" w:hAnsi="Calibri" w:cs="Calibri"/>
        </w:rPr>
      </w:pPr>
    </w:p>
    <w:p w:rsidR="008D786D" w:rsidRPr="002379B5" w:rsidRDefault="008D786D" w:rsidP="002379B5">
      <w:pPr>
        <w:ind w:left="360"/>
        <w:rPr>
          <w:rFonts w:ascii="Calibri" w:hAnsi="Calibri" w:cs="Calibri"/>
          <w:bCs/>
          <w:sz w:val="28"/>
          <w:szCs w:val="28"/>
        </w:rPr>
      </w:pPr>
      <w:proofErr w:type="gramStart"/>
      <w:r w:rsidRPr="002379B5">
        <w:rPr>
          <w:rFonts w:ascii="Calibri" w:hAnsi="Calibri" w:cs="Calibri"/>
          <w:bCs/>
          <w:sz w:val="28"/>
          <w:szCs w:val="28"/>
        </w:rPr>
        <w:t>Licensures ,</w:t>
      </w:r>
      <w:proofErr w:type="gramEnd"/>
      <w:r w:rsidRPr="002379B5"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 w:rsidRPr="002379B5">
        <w:rPr>
          <w:rFonts w:ascii="Calibri" w:hAnsi="Calibri" w:cs="Calibri"/>
          <w:bCs/>
          <w:sz w:val="28"/>
          <w:szCs w:val="28"/>
        </w:rPr>
        <w:t>Examinatios</w:t>
      </w:r>
      <w:proofErr w:type="spellEnd"/>
      <w:r w:rsidRPr="002379B5">
        <w:rPr>
          <w:rFonts w:ascii="Calibri" w:hAnsi="Calibri" w:cs="Calibri"/>
          <w:bCs/>
          <w:sz w:val="28"/>
          <w:szCs w:val="28"/>
        </w:rPr>
        <w:t xml:space="preserve"> and Registrations</w:t>
      </w:r>
    </w:p>
    <w:p w:rsidR="008D786D" w:rsidRPr="002379B5" w:rsidRDefault="008D786D" w:rsidP="008D786D">
      <w:pPr>
        <w:rPr>
          <w:rFonts w:ascii="Calibri" w:hAnsi="Calibri" w:cs="Calibri"/>
          <w:bCs/>
          <w:sz w:val="28"/>
          <w:szCs w:val="28"/>
        </w:rPr>
      </w:pPr>
    </w:p>
    <w:p w:rsidR="00EE119C" w:rsidRPr="002379B5" w:rsidRDefault="008D786D" w:rsidP="008D786D">
      <w:pPr>
        <w:rPr>
          <w:rFonts w:ascii="Calibri" w:hAnsi="Calibri" w:cs="Calibri"/>
          <w:bCs/>
          <w:sz w:val="28"/>
          <w:szCs w:val="28"/>
        </w:rPr>
      </w:pPr>
      <w:r w:rsidRPr="002379B5">
        <w:rPr>
          <w:rFonts w:ascii="Calibri" w:hAnsi="Calibri" w:cs="Calibri"/>
          <w:bCs/>
          <w:sz w:val="28"/>
          <w:szCs w:val="28"/>
        </w:rPr>
        <w:t xml:space="preserve">               Saudi Licensing </w:t>
      </w:r>
      <w:proofErr w:type="gramStart"/>
      <w:r w:rsidRPr="002379B5">
        <w:rPr>
          <w:rFonts w:ascii="Calibri" w:hAnsi="Calibri" w:cs="Calibri"/>
          <w:bCs/>
          <w:sz w:val="28"/>
          <w:szCs w:val="28"/>
        </w:rPr>
        <w:t>Examination  for</w:t>
      </w:r>
      <w:proofErr w:type="gramEnd"/>
      <w:r w:rsidRPr="002379B5">
        <w:rPr>
          <w:rFonts w:ascii="Calibri" w:hAnsi="Calibri" w:cs="Calibri"/>
          <w:bCs/>
          <w:sz w:val="28"/>
          <w:szCs w:val="28"/>
        </w:rPr>
        <w:t xml:space="preserve"> Health Specialties</w:t>
      </w:r>
    </w:p>
    <w:p w:rsidR="008D786D" w:rsidRPr="002379B5" w:rsidRDefault="00EE119C" w:rsidP="008D786D">
      <w:pPr>
        <w:rPr>
          <w:rFonts w:ascii="Calibri" w:hAnsi="Calibri" w:cs="Calibri"/>
          <w:bCs/>
          <w:sz w:val="28"/>
          <w:szCs w:val="28"/>
        </w:rPr>
      </w:pPr>
      <w:r w:rsidRPr="002379B5">
        <w:rPr>
          <w:rFonts w:ascii="Calibri" w:hAnsi="Calibri" w:cs="Calibri"/>
          <w:bCs/>
          <w:sz w:val="28"/>
          <w:szCs w:val="28"/>
        </w:rPr>
        <w:t xml:space="preserve">               Examination provider: </w:t>
      </w:r>
      <w:proofErr w:type="spellStart"/>
      <w:r w:rsidR="008D786D" w:rsidRPr="002379B5">
        <w:rPr>
          <w:rFonts w:ascii="Calibri" w:hAnsi="Calibri" w:cs="Calibri"/>
          <w:bCs/>
          <w:sz w:val="28"/>
          <w:szCs w:val="28"/>
        </w:rPr>
        <w:t>PearsonVUE</w:t>
      </w:r>
      <w:proofErr w:type="spellEnd"/>
    </w:p>
    <w:p w:rsidR="008D786D" w:rsidRPr="002379B5" w:rsidRDefault="008D786D" w:rsidP="008D786D">
      <w:pPr>
        <w:rPr>
          <w:rFonts w:ascii="Calibri" w:hAnsi="Calibri" w:cs="Calibri"/>
          <w:bCs/>
          <w:sz w:val="28"/>
          <w:szCs w:val="28"/>
        </w:rPr>
      </w:pPr>
      <w:r w:rsidRPr="002379B5">
        <w:rPr>
          <w:rFonts w:ascii="Calibri" w:hAnsi="Calibri" w:cs="Calibri"/>
          <w:bCs/>
          <w:sz w:val="28"/>
          <w:szCs w:val="28"/>
        </w:rPr>
        <w:t xml:space="preserve">               </w:t>
      </w:r>
      <w:r w:rsidRPr="002379B5">
        <w:rPr>
          <w:rFonts w:ascii="Calibri" w:hAnsi="Calibri" w:cs="Calibri"/>
          <w:bCs/>
        </w:rPr>
        <w:t>December 31, 2015</w:t>
      </w:r>
    </w:p>
    <w:p w:rsidR="008D786D" w:rsidRPr="002379B5" w:rsidRDefault="008D786D" w:rsidP="008D786D">
      <w:pPr>
        <w:rPr>
          <w:rFonts w:ascii="Calibri" w:hAnsi="Calibri" w:cs="Calibri"/>
          <w:bCs/>
        </w:rPr>
      </w:pPr>
      <w:r w:rsidRPr="002379B5">
        <w:rPr>
          <w:rFonts w:ascii="Calibri" w:hAnsi="Calibri" w:cs="Calibri"/>
          <w:bCs/>
        </w:rPr>
        <w:t xml:space="preserve">                  Dammam University</w:t>
      </w:r>
      <w:r w:rsidR="00331D49" w:rsidRPr="002379B5">
        <w:rPr>
          <w:rFonts w:ascii="Calibri" w:hAnsi="Calibri" w:cs="Calibri"/>
          <w:bCs/>
        </w:rPr>
        <w:t>,</w:t>
      </w:r>
      <w:r w:rsidRPr="002379B5">
        <w:rPr>
          <w:rFonts w:ascii="Calibri" w:hAnsi="Calibri" w:cs="Calibri"/>
          <w:bCs/>
        </w:rPr>
        <w:t xml:space="preserve"> Male Campus</w:t>
      </w:r>
    </w:p>
    <w:p w:rsidR="008D786D" w:rsidRPr="002379B5" w:rsidRDefault="008D786D" w:rsidP="008D786D">
      <w:pPr>
        <w:rPr>
          <w:rFonts w:ascii="Calibri" w:hAnsi="Calibri" w:cs="Calibri"/>
          <w:bCs/>
        </w:rPr>
      </w:pPr>
      <w:r w:rsidRPr="002379B5">
        <w:rPr>
          <w:rFonts w:ascii="Calibri" w:hAnsi="Calibri" w:cs="Calibri"/>
          <w:bCs/>
        </w:rPr>
        <w:t xml:space="preserve">                  Dammam, KSA</w:t>
      </w:r>
    </w:p>
    <w:p w:rsidR="008D786D" w:rsidRPr="002379B5" w:rsidRDefault="008D786D" w:rsidP="008D786D">
      <w:pPr>
        <w:rPr>
          <w:rFonts w:ascii="Calibri" w:hAnsi="Calibri" w:cs="Calibri"/>
          <w:bCs/>
        </w:rPr>
      </w:pPr>
      <w:r w:rsidRPr="002379B5">
        <w:rPr>
          <w:rFonts w:ascii="Calibri" w:hAnsi="Calibri" w:cs="Calibri"/>
          <w:bCs/>
        </w:rPr>
        <w:t xml:space="preserve">                  Rating: 80%</w:t>
      </w:r>
    </w:p>
    <w:p w:rsidR="008D786D" w:rsidRPr="002379B5" w:rsidRDefault="008D786D" w:rsidP="008D786D">
      <w:pPr>
        <w:rPr>
          <w:rFonts w:ascii="Calibri" w:hAnsi="Calibri" w:cs="Calibri"/>
        </w:rPr>
      </w:pPr>
      <w:r w:rsidRPr="002379B5">
        <w:rPr>
          <w:rFonts w:ascii="Calibri" w:hAnsi="Calibri" w:cs="Calibri"/>
          <w:bCs/>
        </w:rPr>
        <w:t xml:space="preserve">                  Remarks</w:t>
      </w:r>
      <w:r w:rsidRPr="002379B5">
        <w:rPr>
          <w:rFonts w:ascii="Calibri" w:hAnsi="Calibri" w:cs="Calibri"/>
          <w:bCs/>
          <w:i/>
        </w:rPr>
        <w:t>: PASSED</w:t>
      </w:r>
    </w:p>
    <w:p w:rsidR="008D786D" w:rsidRPr="002379B5" w:rsidRDefault="008D786D" w:rsidP="008D786D">
      <w:pPr>
        <w:rPr>
          <w:rFonts w:ascii="Calibri" w:hAnsi="Calibri" w:cs="Calibri"/>
          <w:i/>
          <w:color w:val="000000"/>
          <w:sz w:val="20"/>
          <w:szCs w:val="20"/>
        </w:rPr>
      </w:pPr>
      <w:r w:rsidRPr="002379B5">
        <w:rPr>
          <w:rFonts w:ascii="Calibri" w:hAnsi="Calibri" w:cs="Calibri"/>
          <w:i/>
          <w:color w:val="000000"/>
          <w:sz w:val="20"/>
          <w:szCs w:val="20"/>
        </w:rPr>
        <w:t xml:space="preserve">                     Registered: Saudi Commission for Health Specialties (SCHS)</w:t>
      </w:r>
    </w:p>
    <w:p w:rsidR="008D786D" w:rsidRPr="002379B5" w:rsidRDefault="008D786D" w:rsidP="008D786D">
      <w:pPr>
        <w:rPr>
          <w:rFonts w:ascii="Calibri" w:hAnsi="Calibri" w:cs="Calibri"/>
          <w:i/>
          <w:color w:val="000000"/>
        </w:rPr>
      </w:pPr>
      <w:r w:rsidRPr="002379B5">
        <w:rPr>
          <w:rFonts w:ascii="Calibri" w:hAnsi="Calibri" w:cs="Calibri"/>
          <w:i/>
          <w:color w:val="000000"/>
        </w:rPr>
        <w:t xml:space="preserve">                 </w:t>
      </w:r>
    </w:p>
    <w:p w:rsidR="008D786D" w:rsidRPr="002379B5" w:rsidRDefault="008D786D" w:rsidP="008D786D">
      <w:pPr>
        <w:rPr>
          <w:rFonts w:ascii="Calibri" w:hAnsi="Calibri" w:cs="Calibri"/>
          <w:i/>
          <w:color w:val="000000"/>
        </w:rPr>
      </w:pPr>
      <w:r w:rsidRPr="002379B5">
        <w:rPr>
          <w:rFonts w:ascii="Calibri" w:hAnsi="Calibri" w:cs="Calibri"/>
          <w:i/>
          <w:color w:val="000000"/>
        </w:rPr>
        <w:t xml:space="preserve">               </w:t>
      </w:r>
      <w:r w:rsidR="00BF292A" w:rsidRPr="002379B5">
        <w:rPr>
          <w:rFonts w:ascii="Calibri" w:hAnsi="Calibri" w:cs="Calibri"/>
          <w:i/>
          <w:color w:val="000000"/>
        </w:rPr>
        <w:t xml:space="preserve"> </w:t>
      </w:r>
      <w:r w:rsidRPr="002379B5">
        <w:rPr>
          <w:rFonts w:ascii="Calibri" w:hAnsi="Calibri" w:cs="Calibri"/>
          <w:i/>
          <w:color w:val="000000"/>
        </w:rPr>
        <w:t xml:space="preserve"> </w:t>
      </w:r>
      <w:r w:rsidRPr="002379B5">
        <w:rPr>
          <w:rFonts w:ascii="Calibri" w:hAnsi="Calibri" w:cs="Calibri"/>
          <w:color w:val="000000"/>
          <w:sz w:val="28"/>
          <w:szCs w:val="28"/>
        </w:rPr>
        <w:t>Oman Medical Specialty Board</w:t>
      </w:r>
    </w:p>
    <w:p w:rsidR="00EE119C" w:rsidRPr="002379B5" w:rsidRDefault="008D786D" w:rsidP="008D786D">
      <w:pPr>
        <w:rPr>
          <w:rFonts w:ascii="Calibri" w:hAnsi="Calibri" w:cs="Calibri"/>
          <w:color w:val="000000"/>
          <w:sz w:val="28"/>
          <w:szCs w:val="28"/>
        </w:rPr>
      </w:pPr>
      <w:r w:rsidRPr="002379B5">
        <w:rPr>
          <w:rFonts w:ascii="Calibri" w:hAnsi="Calibri" w:cs="Calibri"/>
          <w:color w:val="000000"/>
          <w:sz w:val="28"/>
          <w:szCs w:val="28"/>
        </w:rPr>
        <w:t xml:space="preserve">               </w:t>
      </w:r>
      <w:r w:rsidR="00EE119C" w:rsidRPr="002379B5">
        <w:rPr>
          <w:rFonts w:ascii="Calibri" w:hAnsi="Calibri" w:cs="Calibri"/>
          <w:color w:val="000000"/>
          <w:sz w:val="28"/>
          <w:szCs w:val="28"/>
        </w:rPr>
        <w:t>Examination provider:</w:t>
      </w:r>
    </w:p>
    <w:p w:rsidR="008D786D" w:rsidRPr="002379B5" w:rsidRDefault="00EE119C" w:rsidP="008D786D">
      <w:pPr>
        <w:rPr>
          <w:rFonts w:ascii="Calibri" w:hAnsi="Calibri" w:cs="Calibri"/>
          <w:color w:val="000000"/>
          <w:sz w:val="28"/>
          <w:szCs w:val="28"/>
        </w:rPr>
      </w:pPr>
      <w:r w:rsidRPr="002379B5">
        <w:rPr>
          <w:rFonts w:ascii="Calibri" w:hAnsi="Calibri" w:cs="Calibri"/>
          <w:color w:val="000000"/>
          <w:sz w:val="28"/>
          <w:szCs w:val="28"/>
        </w:rPr>
        <w:t xml:space="preserve">                 </w:t>
      </w:r>
      <w:r w:rsidR="008D786D" w:rsidRPr="002379B5">
        <w:rPr>
          <w:rFonts w:ascii="Calibri" w:hAnsi="Calibri" w:cs="Calibri"/>
          <w:color w:val="000000"/>
          <w:sz w:val="28"/>
          <w:szCs w:val="28"/>
        </w:rPr>
        <w:t>Armed Forces Medical Services</w:t>
      </w:r>
      <w:r w:rsidRPr="002379B5">
        <w:rPr>
          <w:rFonts w:ascii="Calibri" w:hAnsi="Calibri" w:cs="Calibri"/>
          <w:color w:val="000000"/>
          <w:sz w:val="28"/>
          <w:szCs w:val="28"/>
        </w:rPr>
        <w:t>,</w:t>
      </w:r>
      <w:r w:rsidR="008D786D" w:rsidRPr="002379B5">
        <w:rPr>
          <w:rFonts w:ascii="Calibri" w:hAnsi="Calibri" w:cs="Calibri"/>
          <w:color w:val="000000"/>
          <w:sz w:val="28"/>
          <w:szCs w:val="28"/>
        </w:rPr>
        <w:t xml:space="preserve"> Ministry Of Defense-OMAN</w:t>
      </w:r>
    </w:p>
    <w:p w:rsidR="008D786D" w:rsidRPr="002379B5" w:rsidRDefault="008D786D" w:rsidP="008D786D">
      <w:pPr>
        <w:rPr>
          <w:rFonts w:ascii="Calibri" w:hAnsi="Calibri" w:cs="Calibri"/>
          <w:color w:val="000000"/>
        </w:rPr>
      </w:pPr>
      <w:r w:rsidRPr="002379B5">
        <w:rPr>
          <w:rFonts w:ascii="Calibri" w:hAnsi="Calibri" w:cs="Calibri"/>
          <w:color w:val="000000"/>
        </w:rPr>
        <w:t xml:space="preserve">                  March 8, 2015</w:t>
      </w:r>
    </w:p>
    <w:p w:rsidR="008D786D" w:rsidRPr="002379B5" w:rsidRDefault="008D786D" w:rsidP="008D786D">
      <w:pPr>
        <w:rPr>
          <w:rFonts w:ascii="Calibri" w:hAnsi="Calibri" w:cs="Calibri"/>
          <w:color w:val="000000"/>
        </w:rPr>
      </w:pPr>
      <w:r w:rsidRPr="002379B5">
        <w:rPr>
          <w:rFonts w:ascii="Calibri" w:hAnsi="Calibri" w:cs="Calibri"/>
          <w:color w:val="000000"/>
        </w:rPr>
        <w:t xml:space="preserve">                  Heritage Hotel Manila, Philippines</w:t>
      </w:r>
    </w:p>
    <w:p w:rsidR="008D786D" w:rsidRPr="002379B5" w:rsidRDefault="008D786D" w:rsidP="008D786D">
      <w:pPr>
        <w:rPr>
          <w:rFonts w:ascii="Calibri" w:hAnsi="Calibri" w:cs="Calibri"/>
          <w:i/>
          <w:color w:val="000000"/>
        </w:rPr>
      </w:pPr>
      <w:r w:rsidRPr="002379B5">
        <w:rPr>
          <w:rFonts w:ascii="Calibri" w:hAnsi="Calibri" w:cs="Calibri"/>
          <w:color w:val="000000"/>
        </w:rPr>
        <w:t xml:space="preserve">                  Rating:</w:t>
      </w:r>
      <w:r w:rsidRPr="002379B5">
        <w:rPr>
          <w:rFonts w:ascii="Calibri" w:hAnsi="Calibri" w:cs="Calibri"/>
          <w:i/>
          <w:color w:val="000000"/>
        </w:rPr>
        <w:t xml:space="preserve"> 62% </w:t>
      </w:r>
    </w:p>
    <w:p w:rsidR="008D786D" w:rsidRPr="002379B5" w:rsidRDefault="008D786D" w:rsidP="008D786D">
      <w:pPr>
        <w:rPr>
          <w:rFonts w:ascii="Calibri" w:hAnsi="Calibri" w:cs="Calibri"/>
        </w:rPr>
      </w:pPr>
      <w:r w:rsidRPr="002379B5">
        <w:rPr>
          <w:rFonts w:ascii="Calibri" w:hAnsi="Calibri" w:cs="Calibri"/>
          <w:i/>
          <w:color w:val="000000"/>
        </w:rPr>
        <w:t xml:space="preserve">                  </w:t>
      </w:r>
      <w:r w:rsidRPr="002379B5">
        <w:rPr>
          <w:rFonts w:ascii="Calibri" w:hAnsi="Calibri" w:cs="Calibri"/>
          <w:color w:val="000000"/>
        </w:rPr>
        <w:t>Remarks:</w:t>
      </w:r>
      <w:r w:rsidRPr="002379B5">
        <w:rPr>
          <w:rFonts w:ascii="Calibri" w:hAnsi="Calibri" w:cs="Calibri"/>
          <w:i/>
          <w:color w:val="000000"/>
        </w:rPr>
        <w:t xml:space="preserve"> PASSED</w:t>
      </w:r>
    </w:p>
    <w:p w:rsidR="008D786D" w:rsidRPr="002379B5" w:rsidRDefault="008D786D" w:rsidP="008D786D">
      <w:pPr>
        <w:rPr>
          <w:rFonts w:ascii="Calibri" w:hAnsi="Calibri" w:cs="Calibri"/>
          <w:i/>
        </w:rPr>
      </w:pPr>
    </w:p>
    <w:p w:rsidR="008D786D" w:rsidRPr="002379B5" w:rsidRDefault="008D786D" w:rsidP="008D786D">
      <w:pPr>
        <w:rPr>
          <w:rFonts w:ascii="Calibri" w:hAnsi="Calibri" w:cs="Calibri"/>
          <w:color w:val="000000"/>
          <w:sz w:val="28"/>
          <w:szCs w:val="28"/>
        </w:rPr>
      </w:pPr>
      <w:r w:rsidRPr="002379B5">
        <w:rPr>
          <w:rFonts w:ascii="Calibri" w:hAnsi="Calibri" w:cs="Calibri"/>
          <w:sz w:val="28"/>
          <w:szCs w:val="28"/>
        </w:rPr>
        <w:lastRenderedPageBreak/>
        <w:t xml:space="preserve">               Philippine Board of Radiologic Technology</w:t>
      </w:r>
    </w:p>
    <w:p w:rsidR="008D786D" w:rsidRPr="002379B5" w:rsidRDefault="008D786D" w:rsidP="008D786D">
      <w:pPr>
        <w:rPr>
          <w:rFonts w:ascii="Calibri" w:hAnsi="Calibri" w:cs="Calibri"/>
          <w:color w:val="000000"/>
        </w:rPr>
      </w:pPr>
      <w:r w:rsidRPr="002379B5">
        <w:rPr>
          <w:rFonts w:ascii="Calibri" w:hAnsi="Calibri" w:cs="Calibri"/>
          <w:color w:val="000000"/>
        </w:rPr>
        <w:t xml:space="preserve">          </w:t>
      </w:r>
      <w:r w:rsidRPr="002379B5">
        <w:rPr>
          <w:rFonts w:ascii="Calibri" w:hAnsi="Calibri" w:cs="Calibri"/>
          <w:color w:val="000000"/>
        </w:rPr>
        <w:tab/>
        <w:t xml:space="preserve">    June 17 and 18, 2008</w:t>
      </w:r>
      <w:r w:rsidRPr="002379B5">
        <w:rPr>
          <w:rFonts w:ascii="Calibri" w:hAnsi="Calibri" w:cs="Calibri"/>
          <w:color w:val="000000"/>
        </w:rPr>
        <w:tab/>
        <w:t xml:space="preserve">     </w:t>
      </w:r>
      <w:r w:rsidRPr="002379B5">
        <w:rPr>
          <w:rFonts w:ascii="Calibri" w:hAnsi="Calibri" w:cs="Calibri"/>
          <w:color w:val="000000"/>
        </w:rPr>
        <w:tab/>
      </w:r>
      <w:r w:rsidRPr="002379B5">
        <w:rPr>
          <w:rFonts w:ascii="Calibri" w:hAnsi="Calibri" w:cs="Calibri"/>
          <w:color w:val="000000"/>
        </w:rPr>
        <w:tab/>
      </w:r>
    </w:p>
    <w:p w:rsidR="008D786D" w:rsidRPr="002379B5" w:rsidRDefault="008D786D" w:rsidP="008D786D">
      <w:pPr>
        <w:rPr>
          <w:rFonts w:ascii="Calibri" w:hAnsi="Calibri" w:cs="Calibri"/>
          <w:color w:val="000000"/>
        </w:rPr>
      </w:pPr>
      <w:r w:rsidRPr="002379B5">
        <w:rPr>
          <w:rFonts w:ascii="Calibri" w:hAnsi="Calibri" w:cs="Calibri"/>
          <w:color w:val="000000"/>
        </w:rPr>
        <w:t xml:space="preserve">           </w:t>
      </w:r>
      <w:r w:rsidRPr="002379B5">
        <w:rPr>
          <w:rFonts w:ascii="Calibri" w:hAnsi="Calibri" w:cs="Calibri"/>
          <w:color w:val="000000"/>
        </w:rPr>
        <w:tab/>
        <w:t xml:space="preserve">    Manila, Philippines</w:t>
      </w:r>
      <w:r w:rsidRPr="002379B5">
        <w:rPr>
          <w:rFonts w:ascii="Calibri" w:hAnsi="Calibri" w:cs="Calibri"/>
          <w:color w:val="000000"/>
        </w:rPr>
        <w:tab/>
        <w:t xml:space="preserve">  </w:t>
      </w:r>
    </w:p>
    <w:p w:rsidR="008D786D" w:rsidRPr="002379B5" w:rsidRDefault="008D786D" w:rsidP="008D786D">
      <w:pPr>
        <w:rPr>
          <w:rFonts w:ascii="Calibri" w:hAnsi="Calibri" w:cs="Calibri"/>
          <w:i/>
          <w:color w:val="000000"/>
        </w:rPr>
      </w:pPr>
      <w:r w:rsidRPr="002379B5">
        <w:rPr>
          <w:rFonts w:ascii="Calibri" w:hAnsi="Calibri" w:cs="Calibri"/>
          <w:color w:val="000000"/>
        </w:rPr>
        <w:t xml:space="preserve">                 Board Rating</w:t>
      </w:r>
      <w:r w:rsidRPr="002379B5">
        <w:rPr>
          <w:rFonts w:ascii="Calibri" w:hAnsi="Calibri" w:cs="Calibri"/>
          <w:i/>
          <w:color w:val="000000"/>
        </w:rPr>
        <w:t xml:space="preserve">: 80.60%, </w:t>
      </w:r>
    </w:p>
    <w:p w:rsidR="008D786D" w:rsidRPr="002379B5" w:rsidRDefault="008D786D" w:rsidP="008D786D">
      <w:pPr>
        <w:rPr>
          <w:rFonts w:ascii="Calibri" w:hAnsi="Calibri" w:cs="Calibri"/>
          <w:i/>
          <w:color w:val="000000"/>
        </w:rPr>
      </w:pPr>
      <w:r w:rsidRPr="002379B5">
        <w:rPr>
          <w:rFonts w:ascii="Calibri" w:hAnsi="Calibri" w:cs="Calibri"/>
          <w:i/>
          <w:color w:val="000000"/>
        </w:rPr>
        <w:t xml:space="preserve">                 License #:0007280 </w:t>
      </w:r>
    </w:p>
    <w:p w:rsidR="008D786D" w:rsidRPr="002379B5" w:rsidRDefault="008D786D" w:rsidP="008D786D">
      <w:pPr>
        <w:rPr>
          <w:rFonts w:ascii="Calibri" w:hAnsi="Calibri" w:cs="Calibri"/>
          <w:i/>
          <w:color w:val="000000"/>
        </w:rPr>
      </w:pPr>
      <w:r w:rsidRPr="002379B5">
        <w:rPr>
          <w:rFonts w:ascii="Calibri" w:hAnsi="Calibri" w:cs="Calibri"/>
          <w:color w:val="000000"/>
        </w:rPr>
        <w:t xml:space="preserve">                 Remarks</w:t>
      </w:r>
      <w:r w:rsidRPr="002379B5">
        <w:rPr>
          <w:rFonts w:ascii="Calibri" w:hAnsi="Calibri" w:cs="Calibri"/>
          <w:i/>
          <w:color w:val="000000"/>
        </w:rPr>
        <w:t>: PASSED</w:t>
      </w:r>
    </w:p>
    <w:p w:rsidR="008D786D" w:rsidRPr="002379B5" w:rsidRDefault="008D786D" w:rsidP="008D786D">
      <w:pPr>
        <w:rPr>
          <w:rFonts w:ascii="Calibri" w:hAnsi="Calibri" w:cs="Calibri"/>
          <w:i/>
          <w:color w:val="000000"/>
          <w:sz w:val="20"/>
          <w:szCs w:val="20"/>
        </w:rPr>
      </w:pPr>
      <w:r w:rsidRPr="002379B5">
        <w:rPr>
          <w:rFonts w:ascii="Calibri" w:hAnsi="Calibri" w:cs="Calibri"/>
          <w:i/>
          <w:color w:val="000000"/>
          <w:sz w:val="20"/>
          <w:szCs w:val="20"/>
        </w:rPr>
        <w:t xml:space="preserve">               </w:t>
      </w:r>
      <w:r w:rsidR="003A4C02" w:rsidRPr="002379B5">
        <w:rPr>
          <w:rFonts w:ascii="Calibri" w:hAnsi="Calibri" w:cs="Calibri"/>
          <w:i/>
          <w:color w:val="000000"/>
          <w:sz w:val="20"/>
          <w:szCs w:val="20"/>
        </w:rPr>
        <w:t xml:space="preserve">    </w:t>
      </w:r>
      <w:r w:rsidRPr="002379B5"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r w:rsidR="00331D49" w:rsidRPr="002379B5"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r w:rsidRPr="002379B5">
        <w:rPr>
          <w:rFonts w:ascii="Calibri" w:hAnsi="Calibri" w:cs="Calibri"/>
          <w:i/>
          <w:color w:val="000000"/>
          <w:sz w:val="20"/>
          <w:szCs w:val="20"/>
        </w:rPr>
        <w:t xml:space="preserve">Registered: Professional Regulation </w:t>
      </w:r>
      <w:proofErr w:type="gramStart"/>
      <w:r w:rsidRPr="002379B5">
        <w:rPr>
          <w:rFonts w:ascii="Calibri" w:hAnsi="Calibri" w:cs="Calibri"/>
          <w:i/>
          <w:color w:val="000000"/>
          <w:sz w:val="20"/>
          <w:szCs w:val="20"/>
        </w:rPr>
        <w:t>Commission(</w:t>
      </w:r>
      <w:proofErr w:type="gramEnd"/>
      <w:r w:rsidRPr="002379B5">
        <w:rPr>
          <w:rFonts w:ascii="Calibri" w:hAnsi="Calibri" w:cs="Calibri"/>
          <w:i/>
          <w:color w:val="000000"/>
          <w:sz w:val="20"/>
          <w:szCs w:val="20"/>
        </w:rPr>
        <w:t>PRC)</w:t>
      </w:r>
    </w:p>
    <w:p w:rsidR="008D786D" w:rsidRPr="002379B5" w:rsidRDefault="008D786D" w:rsidP="008D786D">
      <w:pPr>
        <w:rPr>
          <w:rFonts w:ascii="Calibri" w:hAnsi="Calibri" w:cs="Calibri"/>
          <w:i/>
          <w:color w:val="000000"/>
          <w:sz w:val="20"/>
          <w:szCs w:val="20"/>
        </w:rPr>
      </w:pPr>
    </w:p>
    <w:p w:rsidR="008D786D" w:rsidRPr="002379B5" w:rsidRDefault="008D786D" w:rsidP="008D786D">
      <w:pPr>
        <w:ind w:left="720"/>
        <w:rPr>
          <w:rFonts w:ascii="Calibri" w:hAnsi="Calibri" w:cs="Calibri"/>
        </w:rPr>
      </w:pPr>
    </w:p>
    <w:p w:rsidR="00AE426E" w:rsidRPr="002379B5" w:rsidRDefault="00AE426E" w:rsidP="00AE426E">
      <w:pPr>
        <w:rPr>
          <w:rFonts w:ascii="Calibri" w:hAnsi="Calibri" w:cs="Calibri"/>
          <w:sz w:val="28"/>
          <w:szCs w:val="28"/>
        </w:rPr>
      </w:pPr>
      <w:r w:rsidRPr="002379B5">
        <w:rPr>
          <w:rFonts w:ascii="Calibri" w:hAnsi="Calibri" w:cs="Calibri"/>
          <w:sz w:val="28"/>
          <w:szCs w:val="28"/>
        </w:rPr>
        <w:t>Equipment used</w:t>
      </w:r>
      <w:r w:rsidR="00F86764" w:rsidRPr="002379B5">
        <w:rPr>
          <w:rFonts w:ascii="Calibri" w:hAnsi="Calibri" w:cs="Calibri"/>
          <w:sz w:val="28"/>
          <w:szCs w:val="28"/>
        </w:rPr>
        <w:t>:</w:t>
      </w:r>
    </w:p>
    <w:p w:rsidR="00066EA8" w:rsidRPr="002379B5" w:rsidRDefault="00066EA8" w:rsidP="00066EA8">
      <w:pPr>
        <w:ind w:left="720"/>
        <w:rPr>
          <w:rFonts w:ascii="Calibri" w:hAnsi="Calibri" w:cs="Calibri"/>
          <w:color w:val="000000"/>
        </w:rPr>
      </w:pPr>
    </w:p>
    <w:p w:rsidR="007B32A9" w:rsidRPr="002379B5" w:rsidRDefault="007B32A9" w:rsidP="007B32A9">
      <w:pPr>
        <w:numPr>
          <w:ilvl w:val="0"/>
          <w:numId w:val="7"/>
        </w:numPr>
        <w:rPr>
          <w:rFonts w:ascii="Calibri" w:hAnsi="Calibri" w:cs="Calibri"/>
          <w:color w:val="000000"/>
        </w:rPr>
      </w:pPr>
      <w:r w:rsidRPr="002379B5">
        <w:rPr>
          <w:rFonts w:ascii="Calibri" w:hAnsi="Calibri" w:cs="Calibri"/>
        </w:rPr>
        <w:t>Philips</w:t>
      </w:r>
      <w:r w:rsidR="00FC27A6" w:rsidRPr="002379B5">
        <w:rPr>
          <w:rFonts w:ascii="Calibri" w:hAnsi="Calibri" w:cs="Calibri"/>
        </w:rPr>
        <w:t xml:space="preserve"> </w:t>
      </w:r>
      <w:proofErr w:type="spellStart"/>
      <w:r w:rsidR="00FC27A6" w:rsidRPr="002379B5">
        <w:rPr>
          <w:rFonts w:ascii="Calibri" w:hAnsi="Calibri" w:cs="Calibri"/>
        </w:rPr>
        <w:t>Brillance</w:t>
      </w:r>
      <w:proofErr w:type="spellEnd"/>
      <w:r w:rsidR="00FC27A6" w:rsidRPr="002379B5">
        <w:rPr>
          <w:rFonts w:ascii="Calibri" w:hAnsi="Calibri" w:cs="Calibri"/>
        </w:rPr>
        <w:t xml:space="preserve"> 64</w:t>
      </w:r>
      <w:r w:rsidR="00331D49" w:rsidRPr="002379B5">
        <w:rPr>
          <w:rFonts w:ascii="Calibri" w:hAnsi="Calibri" w:cs="Calibri"/>
        </w:rPr>
        <w:t xml:space="preserve"> </w:t>
      </w:r>
      <w:r w:rsidRPr="002379B5">
        <w:rPr>
          <w:rFonts w:ascii="Calibri" w:hAnsi="Calibri" w:cs="Calibri"/>
        </w:rPr>
        <w:t xml:space="preserve"> CT scan</w:t>
      </w:r>
      <w:r w:rsidR="00FC27A6" w:rsidRPr="002379B5">
        <w:rPr>
          <w:rFonts w:ascii="Calibri" w:hAnsi="Calibri" w:cs="Calibri"/>
        </w:rPr>
        <w:t xml:space="preserve"> </w:t>
      </w:r>
      <w:r w:rsidR="00066EA8" w:rsidRPr="002379B5">
        <w:rPr>
          <w:rFonts w:ascii="Calibri" w:hAnsi="Calibri" w:cs="Calibri"/>
        </w:rPr>
        <w:t xml:space="preserve"> </w:t>
      </w:r>
    </w:p>
    <w:p w:rsidR="00FC27A6" w:rsidRPr="002379B5" w:rsidRDefault="00FC27A6" w:rsidP="007B32A9">
      <w:pPr>
        <w:numPr>
          <w:ilvl w:val="0"/>
          <w:numId w:val="7"/>
        </w:numPr>
        <w:rPr>
          <w:rFonts w:ascii="Calibri" w:hAnsi="Calibri" w:cs="Calibri"/>
          <w:color w:val="000000"/>
        </w:rPr>
      </w:pPr>
      <w:r w:rsidRPr="002379B5">
        <w:rPr>
          <w:rFonts w:ascii="Calibri" w:hAnsi="Calibri" w:cs="Calibri"/>
        </w:rPr>
        <w:t>Samsung Digital X-ray Machine</w:t>
      </w:r>
    </w:p>
    <w:p w:rsidR="00FC27A6" w:rsidRPr="002379B5" w:rsidRDefault="00FC27A6" w:rsidP="007B32A9">
      <w:pPr>
        <w:numPr>
          <w:ilvl w:val="0"/>
          <w:numId w:val="7"/>
        </w:numPr>
        <w:rPr>
          <w:rFonts w:ascii="Calibri" w:hAnsi="Calibri" w:cs="Calibri"/>
          <w:color w:val="000000"/>
        </w:rPr>
      </w:pPr>
      <w:r w:rsidRPr="002379B5">
        <w:rPr>
          <w:rFonts w:ascii="Calibri" w:hAnsi="Calibri" w:cs="Calibri"/>
        </w:rPr>
        <w:t>Samsung X-GEO portable X-ray Machine</w:t>
      </w:r>
    </w:p>
    <w:p w:rsidR="00FC27A6" w:rsidRPr="002379B5" w:rsidRDefault="00FC27A6" w:rsidP="007B32A9">
      <w:pPr>
        <w:numPr>
          <w:ilvl w:val="0"/>
          <w:numId w:val="7"/>
        </w:numPr>
        <w:rPr>
          <w:rFonts w:ascii="Calibri" w:hAnsi="Calibri" w:cs="Calibri"/>
          <w:color w:val="000000"/>
        </w:rPr>
      </w:pPr>
      <w:r w:rsidRPr="002379B5">
        <w:rPr>
          <w:rFonts w:ascii="Calibri" w:hAnsi="Calibri" w:cs="Calibri"/>
        </w:rPr>
        <w:t xml:space="preserve">Stephanie </w:t>
      </w:r>
      <w:proofErr w:type="spellStart"/>
      <w:r w:rsidRPr="002379B5">
        <w:rPr>
          <w:rFonts w:ascii="Calibri" w:hAnsi="Calibri" w:cs="Calibri"/>
        </w:rPr>
        <w:t>Radioflouro</w:t>
      </w:r>
      <w:proofErr w:type="spellEnd"/>
      <w:r w:rsidRPr="002379B5">
        <w:rPr>
          <w:rFonts w:ascii="Calibri" w:hAnsi="Calibri" w:cs="Calibri"/>
        </w:rPr>
        <w:t xml:space="preserve"> Machine</w:t>
      </w:r>
    </w:p>
    <w:p w:rsidR="00AE426E" w:rsidRPr="002379B5" w:rsidRDefault="00AE426E" w:rsidP="00AE426E">
      <w:pPr>
        <w:numPr>
          <w:ilvl w:val="0"/>
          <w:numId w:val="7"/>
        </w:numPr>
        <w:rPr>
          <w:rFonts w:ascii="Calibri" w:hAnsi="Calibri" w:cs="Calibri"/>
          <w:color w:val="000000"/>
        </w:rPr>
      </w:pPr>
      <w:r w:rsidRPr="002379B5">
        <w:rPr>
          <w:rFonts w:ascii="Calibri" w:hAnsi="Calibri" w:cs="Calibri"/>
          <w:color w:val="000000"/>
        </w:rPr>
        <w:t>AGFA CR 30-X (COMPUTED RADIOGRAPHY)</w:t>
      </w:r>
    </w:p>
    <w:p w:rsidR="00AE426E" w:rsidRPr="002379B5" w:rsidRDefault="001762B3" w:rsidP="00AE426E">
      <w:pPr>
        <w:numPr>
          <w:ilvl w:val="0"/>
          <w:numId w:val="7"/>
        </w:numPr>
        <w:rPr>
          <w:rFonts w:ascii="Calibri" w:hAnsi="Calibri" w:cs="Calibri"/>
          <w:color w:val="000000"/>
        </w:rPr>
      </w:pPr>
      <w:r w:rsidRPr="002379B5">
        <w:rPr>
          <w:rFonts w:ascii="Calibri" w:hAnsi="Calibri" w:cs="Calibri"/>
          <w:color w:val="000000"/>
        </w:rPr>
        <w:t>iCRco</w:t>
      </w:r>
      <w:r w:rsidR="00AE426E" w:rsidRPr="002379B5">
        <w:rPr>
          <w:rFonts w:ascii="Calibri" w:hAnsi="Calibri" w:cs="Calibri"/>
          <w:color w:val="000000"/>
        </w:rPr>
        <w:t>3600         (COMPUTED RADIOGRAPHY)</w:t>
      </w:r>
    </w:p>
    <w:p w:rsidR="001762B3" w:rsidRPr="002379B5" w:rsidRDefault="001762B3" w:rsidP="00AE426E">
      <w:pPr>
        <w:numPr>
          <w:ilvl w:val="0"/>
          <w:numId w:val="7"/>
        </w:numPr>
        <w:rPr>
          <w:rFonts w:ascii="Calibri" w:hAnsi="Calibri" w:cs="Calibri"/>
          <w:color w:val="000000"/>
        </w:rPr>
      </w:pPr>
      <w:proofErr w:type="spellStart"/>
      <w:r w:rsidRPr="002379B5">
        <w:rPr>
          <w:rFonts w:ascii="Calibri" w:hAnsi="Calibri" w:cs="Calibri"/>
          <w:color w:val="000000"/>
        </w:rPr>
        <w:t>iCRco</w:t>
      </w:r>
      <w:proofErr w:type="spellEnd"/>
      <w:r w:rsidRPr="002379B5">
        <w:rPr>
          <w:rFonts w:ascii="Calibri" w:hAnsi="Calibri" w:cs="Calibri"/>
          <w:color w:val="000000"/>
        </w:rPr>
        <w:t xml:space="preserve"> VRTEX  (COMPUTED RADIOGRAPHY</w:t>
      </w:r>
    </w:p>
    <w:p w:rsidR="00AE426E" w:rsidRPr="002379B5" w:rsidRDefault="00AE426E" w:rsidP="00AE426E">
      <w:pPr>
        <w:numPr>
          <w:ilvl w:val="0"/>
          <w:numId w:val="7"/>
        </w:numPr>
        <w:rPr>
          <w:rFonts w:ascii="Calibri" w:hAnsi="Calibri" w:cs="Calibri"/>
          <w:color w:val="000000"/>
        </w:rPr>
      </w:pPr>
      <w:r w:rsidRPr="002379B5">
        <w:rPr>
          <w:rFonts w:ascii="Calibri" w:hAnsi="Calibri" w:cs="Calibri"/>
          <w:color w:val="000000"/>
        </w:rPr>
        <w:t>AGFA DRYSTAR 5503 (LASER FILM PRINTER)</w:t>
      </w:r>
    </w:p>
    <w:p w:rsidR="00AE426E" w:rsidRPr="002379B5" w:rsidRDefault="00AE426E" w:rsidP="00AE426E">
      <w:pPr>
        <w:numPr>
          <w:ilvl w:val="0"/>
          <w:numId w:val="7"/>
        </w:numPr>
        <w:rPr>
          <w:rFonts w:ascii="Calibri" w:hAnsi="Calibri" w:cs="Calibri"/>
          <w:color w:val="000000"/>
        </w:rPr>
      </w:pPr>
      <w:r w:rsidRPr="002379B5">
        <w:rPr>
          <w:rFonts w:ascii="Calibri" w:hAnsi="Calibri" w:cs="Calibri"/>
          <w:color w:val="000000"/>
        </w:rPr>
        <w:t>KODAK DIRECTVIEW CR850 SYSTEM</w:t>
      </w:r>
    </w:p>
    <w:p w:rsidR="00AE426E" w:rsidRPr="002379B5" w:rsidRDefault="00AE426E" w:rsidP="00AE426E">
      <w:pPr>
        <w:numPr>
          <w:ilvl w:val="0"/>
          <w:numId w:val="7"/>
        </w:numPr>
        <w:rPr>
          <w:rFonts w:ascii="Calibri" w:hAnsi="Calibri" w:cs="Calibri"/>
          <w:color w:val="000000"/>
        </w:rPr>
      </w:pPr>
      <w:r w:rsidRPr="002379B5">
        <w:rPr>
          <w:rFonts w:ascii="Calibri" w:hAnsi="Calibri" w:cs="Calibri"/>
          <w:color w:val="000000"/>
        </w:rPr>
        <w:t>KODAK DIRECTVIEW DR3000 SYSTEM (DIGITAL RADIOGRAPHY)</w:t>
      </w:r>
    </w:p>
    <w:p w:rsidR="00AE426E" w:rsidRPr="002379B5" w:rsidRDefault="00AE426E" w:rsidP="00AE426E">
      <w:pPr>
        <w:numPr>
          <w:ilvl w:val="0"/>
          <w:numId w:val="7"/>
        </w:numPr>
        <w:rPr>
          <w:rFonts w:ascii="Calibri" w:hAnsi="Calibri" w:cs="Calibri"/>
          <w:color w:val="000000"/>
        </w:rPr>
      </w:pPr>
      <w:r w:rsidRPr="002379B5">
        <w:rPr>
          <w:rFonts w:ascii="Calibri" w:hAnsi="Calibri" w:cs="Calibri"/>
          <w:color w:val="000000"/>
        </w:rPr>
        <w:t>DR SYSTEM DIGITEX PRO SERIES</w:t>
      </w:r>
    </w:p>
    <w:p w:rsidR="00AE426E" w:rsidRPr="002379B5" w:rsidRDefault="00AE426E" w:rsidP="00AE426E">
      <w:pPr>
        <w:numPr>
          <w:ilvl w:val="0"/>
          <w:numId w:val="7"/>
        </w:numPr>
        <w:rPr>
          <w:rFonts w:ascii="Calibri" w:hAnsi="Calibri" w:cs="Calibri"/>
          <w:color w:val="000000"/>
        </w:rPr>
      </w:pPr>
      <w:r w:rsidRPr="002379B5">
        <w:rPr>
          <w:rFonts w:ascii="Calibri" w:hAnsi="Calibri" w:cs="Calibri"/>
          <w:color w:val="000000"/>
        </w:rPr>
        <w:t>SHIMADZU MOBILE ART ECO 150KV, 250mA (MOBILE)</w:t>
      </w:r>
    </w:p>
    <w:p w:rsidR="00AE426E" w:rsidRPr="002379B5" w:rsidRDefault="00AE426E" w:rsidP="00AE426E">
      <w:pPr>
        <w:numPr>
          <w:ilvl w:val="0"/>
          <w:numId w:val="7"/>
        </w:numPr>
        <w:rPr>
          <w:rFonts w:ascii="Calibri" w:hAnsi="Calibri" w:cs="Calibri"/>
          <w:color w:val="000000"/>
        </w:rPr>
      </w:pPr>
      <w:r w:rsidRPr="002379B5">
        <w:rPr>
          <w:rFonts w:ascii="Calibri" w:hAnsi="Calibri" w:cs="Calibri"/>
          <w:color w:val="000000"/>
        </w:rPr>
        <w:t>SHIMADZU RADIO/FLUORO 150KV, 500mA</w:t>
      </w:r>
    </w:p>
    <w:p w:rsidR="00AE426E" w:rsidRPr="002379B5" w:rsidRDefault="00AE426E" w:rsidP="00AE426E">
      <w:pPr>
        <w:numPr>
          <w:ilvl w:val="0"/>
          <w:numId w:val="7"/>
        </w:numPr>
        <w:rPr>
          <w:rFonts w:ascii="Calibri" w:hAnsi="Calibri" w:cs="Calibri"/>
          <w:color w:val="000000"/>
        </w:rPr>
      </w:pPr>
      <w:r w:rsidRPr="002379B5">
        <w:rPr>
          <w:rFonts w:ascii="Calibri" w:hAnsi="Calibri" w:cs="Calibri"/>
          <w:color w:val="000000"/>
        </w:rPr>
        <w:t>SHIMADZU RADIOGRAPHY 150KV, 500mA</w:t>
      </w:r>
    </w:p>
    <w:p w:rsidR="00AE426E" w:rsidRPr="002379B5" w:rsidRDefault="00AE426E" w:rsidP="00AE426E">
      <w:pPr>
        <w:numPr>
          <w:ilvl w:val="0"/>
          <w:numId w:val="7"/>
        </w:numPr>
        <w:rPr>
          <w:rFonts w:ascii="Calibri" w:hAnsi="Calibri" w:cs="Calibri"/>
          <w:color w:val="000000"/>
        </w:rPr>
      </w:pPr>
      <w:r w:rsidRPr="002379B5">
        <w:rPr>
          <w:rFonts w:ascii="Calibri" w:hAnsi="Calibri" w:cs="Calibri"/>
          <w:color w:val="000000"/>
        </w:rPr>
        <w:t>SIEMENS SIRE MOBIL COMPACT L (C-ARM)</w:t>
      </w:r>
    </w:p>
    <w:p w:rsidR="00AE426E" w:rsidRPr="002379B5" w:rsidRDefault="00AE426E" w:rsidP="00AE426E">
      <w:pPr>
        <w:numPr>
          <w:ilvl w:val="0"/>
          <w:numId w:val="7"/>
        </w:numPr>
        <w:rPr>
          <w:rFonts w:ascii="Calibri" w:hAnsi="Calibri" w:cs="Calibri"/>
          <w:color w:val="000000"/>
        </w:rPr>
      </w:pPr>
      <w:r w:rsidRPr="002379B5">
        <w:rPr>
          <w:rFonts w:ascii="Calibri" w:hAnsi="Calibri" w:cs="Calibri"/>
          <w:color w:val="000000"/>
        </w:rPr>
        <w:t>GE SYTEC CT 4000i CT SCAN</w:t>
      </w:r>
    </w:p>
    <w:p w:rsidR="00AE426E" w:rsidRPr="002379B5" w:rsidRDefault="00AE426E" w:rsidP="00AE426E">
      <w:pPr>
        <w:numPr>
          <w:ilvl w:val="0"/>
          <w:numId w:val="7"/>
        </w:numPr>
        <w:rPr>
          <w:rFonts w:ascii="Calibri" w:hAnsi="Calibri" w:cs="Calibri"/>
          <w:color w:val="000000"/>
        </w:rPr>
      </w:pPr>
      <w:r w:rsidRPr="002379B5">
        <w:rPr>
          <w:rFonts w:ascii="Calibri" w:hAnsi="Calibri" w:cs="Calibri"/>
          <w:color w:val="000000"/>
        </w:rPr>
        <w:t xml:space="preserve">VARIAN CLINAC 600C (LINEAR ACCELERATOR) </w:t>
      </w:r>
    </w:p>
    <w:p w:rsidR="00A676FB" w:rsidRPr="002379B5" w:rsidRDefault="00A676FB" w:rsidP="00AE426E">
      <w:pPr>
        <w:numPr>
          <w:ilvl w:val="0"/>
          <w:numId w:val="7"/>
        </w:numPr>
        <w:rPr>
          <w:rFonts w:ascii="Calibri" w:hAnsi="Calibri" w:cs="Calibri"/>
          <w:color w:val="000000"/>
        </w:rPr>
      </w:pPr>
      <w:r w:rsidRPr="002379B5">
        <w:rPr>
          <w:rFonts w:ascii="Calibri" w:hAnsi="Calibri" w:cs="Calibri"/>
          <w:color w:val="000000"/>
        </w:rPr>
        <w:t>GE ultrasound machines.</w:t>
      </w:r>
    </w:p>
    <w:p w:rsidR="00AE426E" w:rsidRPr="002379B5" w:rsidRDefault="00AE426E" w:rsidP="00AE426E">
      <w:pPr>
        <w:numPr>
          <w:ilvl w:val="0"/>
          <w:numId w:val="7"/>
        </w:numPr>
        <w:rPr>
          <w:rFonts w:ascii="Calibri" w:hAnsi="Calibri" w:cs="Calibri"/>
          <w:color w:val="000000"/>
        </w:rPr>
      </w:pPr>
      <w:r w:rsidRPr="002379B5">
        <w:rPr>
          <w:rFonts w:ascii="Calibri" w:hAnsi="Calibri" w:cs="Calibri"/>
          <w:color w:val="000000"/>
        </w:rPr>
        <w:t>WDM 125KV, 200mA</w:t>
      </w:r>
    </w:p>
    <w:p w:rsidR="00764CB7" w:rsidRPr="002379B5" w:rsidRDefault="00AE426E" w:rsidP="00AE426E">
      <w:pPr>
        <w:numPr>
          <w:ilvl w:val="0"/>
          <w:numId w:val="7"/>
        </w:numPr>
        <w:pBdr>
          <w:bottom w:val="single" w:sz="8" w:space="2" w:color="000000"/>
        </w:pBdr>
        <w:rPr>
          <w:rFonts w:ascii="Calibri" w:hAnsi="Calibri" w:cs="Calibri"/>
        </w:rPr>
      </w:pPr>
      <w:r w:rsidRPr="002379B5">
        <w:rPr>
          <w:rFonts w:ascii="Calibri" w:hAnsi="Calibri" w:cs="Calibri"/>
          <w:color w:val="000000"/>
        </w:rPr>
        <w:t>ZEN 2060 PRO – high performance surgical C-</w:t>
      </w:r>
      <w:r w:rsidR="00C04F5A" w:rsidRPr="002379B5">
        <w:rPr>
          <w:rFonts w:ascii="Calibri" w:hAnsi="Calibri" w:cs="Calibri"/>
          <w:color w:val="000000"/>
        </w:rPr>
        <w:t>arm</w:t>
      </w:r>
    </w:p>
    <w:p w:rsidR="00764CB7" w:rsidRPr="002379B5" w:rsidRDefault="00764CB7" w:rsidP="00AE426E">
      <w:pPr>
        <w:rPr>
          <w:rFonts w:ascii="Calibri" w:hAnsi="Calibri" w:cs="Calibri"/>
          <w:color w:val="000000"/>
          <w:sz w:val="20"/>
          <w:szCs w:val="20"/>
          <w:u w:val="single"/>
        </w:rPr>
      </w:pPr>
    </w:p>
    <w:p w:rsidR="000C2E21" w:rsidRPr="002379B5" w:rsidRDefault="000C2E21" w:rsidP="00AE426E">
      <w:pPr>
        <w:rPr>
          <w:rFonts w:ascii="Calibri" w:hAnsi="Calibri" w:cs="Calibri"/>
          <w:sz w:val="20"/>
          <w:szCs w:val="20"/>
        </w:rPr>
      </w:pPr>
    </w:p>
    <w:p w:rsidR="00764CB7" w:rsidRPr="002379B5" w:rsidRDefault="00764CB7" w:rsidP="00AE426E">
      <w:pPr>
        <w:rPr>
          <w:rFonts w:ascii="Calibri" w:hAnsi="Calibri" w:cs="Calibri"/>
          <w:sz w:val="20"/>
          <w:szCs w:val="20"/>
        </w:rPr>
      </w:pPr>
    </w:p>
    <w:p w:rsidR="000C2E21" w:rsidRPr="002379B5" w:rsidRDefault="00094214" w:rsidP="00AE426E">
      <w:pPr>
        <w:rPr>
          <w:rFonts w:ascii="Calibri" w:hAnsi="Calibri" w:cs="Calibri"/>
          <w:sz w:val="28"/>
          <w:szCs w:val="28"/>
        </w:rPr>
      </w:pPr>
      <w:r w:rsidRPr="002379B5">
        <w:rPr>
          <w:rFonts w:ascii="Calibri" w:hAnsi="Calibri" w:cs="Calibri"/>
          <w:sz w:val="28"/>
          <w:szCs w:val="28"/>
        </w:rPr>
        <w:t xml:space="preserve">  </w:t>
      </w:r>
      <w:proofErr w:type="gramStart"/>
      <w:r w:rsidR="00331D49" w:rsidRPr="002379B5">
        <w:rPr>
          <w:rFonts w:ascii="Calibri" w:hAnsi="Calibri" w:cs="Calibri"/>
          <w:sz w:val="28"/>
          <w:szCs w:val="28"/>
        </w:rPr>
        <w:t xml:space="preserve">Education </w:t>
      </w:r>
      <w:r w:rsidR="00C04F5A" w:rsidRPr="002379B5">
        <w:rPr>
          <w:rFonts w:ascii="Calibri" w:hAnsi="Calibri" w:cs="Calibri"/>
          <w:sz w:val="28"/>
          <w:szCs w:val="28"/>
        </w:rPr>
        <w:t>:</w:t>
      </w:r>
      <w:proofErr w:type="gramEnd"/>
    </w:p>
    <w:p w:rsidR="00094214" w:rsidRPr="002379B5" w:rsidRDefault="00094214" w:rsidP="00AE426E">
      <w:pPr>
        <w:rPr>
          <w:rFonts w:ascii="Calibri" w:hAnsi="Calibri" w:cs="Calibri"/>
          <w:bCs/>
          <w:sz w:val="28"/>
          <w:szCs w:val="28"/>
        </w:rPr>
      </w:pPr>
      <w:r w:rsidRPr="002379B5">
        <w:rPr>
          <w:rFonts w:ascii="Calibri" w:hAnsi="Calibri" w:cs="Calibri"/>
          <w:sz w:val="28"/>
          <w:szCs w:val="28"/>
        </w:rPr>
        <w:t xml:space="preserve">                     University </w:t>
      </w:r>
    </w:p>
    <w:p w:rsidR="000C2E21" w:rsidRPr="002379B5" w:rsidRDefault="000C2E21" w:rsidP="00AE426E">
      <w:pPr>
        <w:rPr>
          <w:rFonts w:ascii="Calibri" w:hAnsi="Calibri" w:cs="Calibri"/>
          <w:bCs/>
        </w:rPr>
      </w:pPr>
      <w:r w:rsidRPr="002379B5">
        <w:rPr>
          <w:rFonts w:ascii="Calibri" w:hAnsi="Calibri" w:cs="Calibri"/>
          <w:bCs/>
        </w:rPr>
        <w:t xml:space="preserve"> </w:t>
      </w:r>
      <w:r w:rsidR="00AE426E" w:rsidRPr="002379B5">
        <w:rPr>
          <w:rFonts w:ascii="Calibri" w:hAnsi="Calibri" w:cs="Calibri"/>
          <w:bCs/>
        </w:rPr>
        <w:t xml:space="preserve">                     </w:t>
      </w:r>
      <w:r w:rsidR="00FC27A6" w:rsidRPr="002379B5">
        <w:rPr>
          <w:rFonts w:ascii="Calibri" w:hAnsi="Calibri" w:cs="Calibri"/>
          <w:bCs/>
        </w:rPr>
        <w:t xml:space="preserve"> </w:t>
      </w:r>
      <w:r w:rsidR="00AE426E" w:rsidRPr="002379B5">
        <w:rPr>
          <w:rFonts w:ascii="Calibri" w:hAnsi="Calibri" w:cs="Calibri"/>
          <w:bCs/>
        </w:rPr>
        <w:t xml:space="preserve">  </w:t>
      </w:r>
      <w:r w:rsidRPr="002379B5">
        <w:rPr>
          <w:rFonts w:ascii="Calibri" w:hAnsi="Calibri" w:cs="Calibri"/>
          <w:bCs/>
        </w:rPr>
        <w:t>Bachelor of Science in Radiologic Technology</w:t>
      </w:r>
    </w:p>
    <w:p w:rsidR="000C2E21" w:rsidRPr="002379B5" w:rsidRDefault="00AE426E" w:rsidP="00AE426E">
      <w:pPr>
        <w:jc w:val="both"/>
        <w:rPr>
          <w:rFonts w:ascii="Calibri" w:hAnsi="Calibri" w:cs="Calibri"/>
        </w:rPr>
      </w:pPr>
      <w:r w:rsidRPr="002379B5">
        <w:rPr>
          <w:rFonts w:ascii="Calibri" w:hAnsi="Calibri" w:cs="Calibri"/>
          <w:bCs/>
        </w:rPr>
        <w:t xml:space="preserve">                       </w:t>
      </w:r>
      <w:r w:rsidR="000C2E21" w:rsidRPr="002379B5">
        <w:rPr>
          <w:rFonts w:ascii="Calibri" w:hAnsi="Calibri" w:cs="Calibri"/>
        </w:rPr>
        <w:t xml:space="preserve">Cebu Doctors’ University </w:t>
      </w:r>
    </w:p>
    <w:p w:rsidR="000C2E21" w:rsidRPr="002379B5" w:rsidRDefault="00331D49" w:rsidP="00AE426E">
      <w:pPr>
        <w:jc w:val="both"/>
        <w:rPr>
          <w:rFonts w:ascii="Calibri" w:hAnsi="Calibri" w:cs="Calibri"/>
        </w:rPr>
      </w:pPr>
      <w:r w:rsidRPr="002379B5">
        <w:rPr>
          <w:rFonts w:ascii="Calibri" w:hAnsi="Calibri" w:cs="Calibri"/>
        </w:rPr>
        <w:t xml:space="preserve">                       </w:t>
      </w:r>
      <w:r w:rsidR="000C2E21" w:rsidRPr="002379B5">
        <w:rPr>
          <w:rFonts w:ascii="Calibri" w:hAnsi="Calibri" w:cs="Calibri"/>
        </w:rPr>
        <w:t xml:space="preserve">1Dr. P.V. </w:t>
      </w:r>
      <w:proofErr w:type="spellStart"/>
      <w:r w:rsidR="000C2E21" w:rsidRPr="002379B5">
        <w:rPr>
          <w:rFonts w:ascii="Calibri" w:hAnsi="Calibri" w:cs="Calibri"/>
        </w:rPr>
        <w:t>Larrazabal</w:t>
      </w:r>
      <w:proofErr w:type="spellEnd"/>
      <w:r w:rsidR="000C2E21" w:rsidRPr="002379B5">
        <w:rPr>
          <w:rFonts w:ascii="Calibri" w:hAnsi="Calibri" w:cs="Calibri"/>
        </w:rPr>
        <w:t xml:space="preserve"> Jr. Ave., North Reclamation 6014 </w:t>
      </w:r>
      <w:proofErr w:type="spellStart"/>
      <w:r w:rsidR="000C2E21" w:rsidRPr="002379B5">
        <w:rPr>
          <w:rFonts w:ascii="Calibri" w:hAnsi="Calibri" w:cs="Calibri"/>
        </w:rPr>
        <w:t>Mandaue</w:t>
      </w:r>
      <w:proofErr w:type="spellEnd"/>
      <w:r w:rsidR="000C2E21" w:rsidRPr="002379B5">
        <w:rPr>
          <w:rFonts w:ascii="Calibri" w:hAnsi="Calibri" w:cs="Calibri"/>
        </w:rPr>
        <w:t xml:space="preserve"> City</w:t>
      </w:r>
    </w:p>
    <w:p w:rsidR="000C2E21" w:rsidRPr="002379B5" w:rsidRDefault="000C2E21" w:rsidP="00AE426E">
      <w:pPr>
        <w:jc w:val="both"/>
        <w:rPr>
          <w:rFonts w:ascii="Calibri" w:hAnsi="Calibri" w:cs="Calibri"/>
          <w:color w:val="000000"/>
        </w:rPr>
      </w:pPr>
      <w:r w:rsidRPr="002379B5">
        <w:rPr>
          <w:rFonts w:ascii="Calibri" w:hAnsi="Calibri" w:cs="Calibri"/>
        </w:rPr>
        <w:t xml:space="preserve">                   </w:t>
      </w:r>
      <w:r w:rsidR="00AE426E" w:rsidRPr="002379B5">
        <w:rPr>
          <w:rFonts w:ascii="Calibri" w:hAnsi="Calibri" w:cs="Calibri"/>
        </w:rPr>
        <w:t xml:space="preserve">    </w:t>
      </w:r>
      <w:r w:rsidRPr="002379B5">
        <w:rPr>
          <w:rFonts w:ascii="Calibri" w:hAnsi="Calibri" w:cs="Calibri"/>
          <w:color w:val="000000"/>
        </w:rPr>
        <w:t>Graduated: March-2008</w:t>
      </w:r>
    </w:p>
    <w:p w:rsidR="00E62B0C" w:rsidRPr="002379B5" w:rsidRDefault="00E62B0C" w:rsidP="00AE426E">
      <w:pPr>
        <w:jc w:val="both"/>
        <w:rPr>
          <w:rFonts w:ascii="Calibri" w:hAnsi="Calibri" w:cs="Calibri"/>
          <w:color w:val="000000"/>
        </w:rPr>
      </w:pPr>
    </w:p>
    <w:p w:rsidR="00E62B0C" w:rsidRPr="002379B5" w:rsidRDefault="00FC27A6" w:rsidP="00AE426E">
      <w:pPr>
        <w:jc w:val="both"/>
        <w:rPr>
          <w:rFonts w:ascii="Calibri" w:hAnsi="Calibri" w:cs="Calibri"/>
          <w:color w:val="000000"/>
        </w:rPr>
      </w:pPr>
      <w:r w:rsidRPr="002379B5">
        <w:rPr>
          <w:rFonts w:ascii="Calibri" w:hAnsi="Calibri" w:cs="Calibri"/>
          <w:color w:val="000000"/>
        </w:rPr>
        <w:t xml:space="preserve">                    </w:t>
      </w:r>
      <w:r w:rsidR="00E62B0C" w:rsidRPr="002379B5">
        <w:rPr>
          <w:rFonts w:ascii="Calibri" w:hAnsi="Calibri" w:cs="Calibri"/>
          <w:color w:val="000000"/>
        </w:rPr>
        <w:t>Secondary School</w:t>
      </w:r>
    </w:p>
    <w:p w:rsidR="00E62B0C" w:rsidRPr="002379B5" w:rsidRDefault="00FC27A6" w:rsidP="00AE426E">
      <w:pPr>
        <w:jc w:val="both"/>
        <w:rPr>
          <w:rFonts w:ascii="Calibri" w:hAnsi="Calibri" w:cs="Calibri"/>
          <w:color w:val="000000"/>
        </w:rPr>
      </w:pPr>
      <w:r w:rsidRPr="002379B5">
        <w:rPr>
          <w:rFonts w:ascii="Calibri" w:hAnsi="Calibri" w:cs="Calibri"/>
          <w:color w:val="000000"/>
        </w:rPr>
        <w:t xml:space="preserve">                      </w:t>
      </w:r>
      <w:r w:rsidR="00E62B0C" w:rsidRPr="002379B5">
        <w:rPr>
          <w:rFonts w:ascii="Calibri" w:hAnsi="Calibri" w:cs="Calibri"/>
          <w:color w:val="000000"/>
        </w:rPr>
        <w:t>Alcoy National High School</w:t>
      </w:r>
    </w:p>
    <w:p w:rsidR="00E177AB" w:rsidRPr="002379B5" w:rsidRDefault="00FC27A6" w:rsidP="00AE426E">
      <w:pPr>
        <w:jc w:val="both"/>
        <w:rPr>
          <w:rFonts w:ascii="Calibri" w:hAnsi="Calibri" w:cs="Calibri"/>
          <w:color w:val="000000"/>
        </w:rPr>
      </w:pPr>
      <w:r w:rsidRPr="002379B5">
        <w:rPr>
          <w:rFonts w:ascii="Calibri" w:hAnsi="Calibri" w:cs="Calibri"/>
          <w:color w:val="000000"/>
        </w:rPr>
        <w:t xml:space="preserve">                    </w:t>
      </w:r>
      <w:r w:rsidR="00331D49" w:rsidRPr="002379B5">
        <w:rPr>
          <w:rFonts w:ascii="Calibri" w:hAnsi="Calibri" w:cs="Calibri"/>
          <w:color w:val="000000"/>
        </w:rPr>
        <w:t xml:space="preserve"> </w:t>
      </w:r>
      <w:r w:rsidRPr="002379B5">
        <w:rPr>
          <w:rFonts w:ascii="Calibri" w:hAnsi="Calibri" w:cs="Calibri"/>
          <w:color w:val="000000"/>
        </w:rPr>
        <w:t xml:space="preserve"> </w:t>
      </w:r>
      <w:proofErr w:type="spellStart"/>
      <w:r w:rsidR="00E62B0C" w:rsidRPr="002379B5">
        <w:rPr>
          <w:rFonts w:ascii="Calibri" w:hAnsi="Calibri" w:cs="Calibri"/>
          <w:color w:val="000000"/>
        </w:rPr>
        <w:t>Poblacion</w:t>
      </w:r>
      <w:proofErr w:type="spellEnd"/>
      <w:r w:rsidR="00E62B0C" w:rsidRPr="002379B5">
        <w:rPr>
          <w:rFonts w:ascii="Calibri" w:hAnsi="Calibri" w:cs="Calibri"/>
          <w:color w:val="000000"/>
        </w:rPr>
        <w:t xml:space="preserve"> Alcoy, Cebu, Philippines</w:t>
      </w:r>
    </w:p>
    <w:p w:rsidR="00E62B0C" w:rsidRPr="002379B5" w:rsidRDefault="00FC27A6" w:rsidP="00AE426E">
      <w:pPr>
        <w:jc w:val="both"/>
        <w:rPr>
          <w:rFonts w:ascii="Calibri" w:hAnsi="Calibri" w:cs="Calibri"/>
          <w:color w:val="000000"/>
        </w:rPr>
      </w:pPr>
      <w:r w:rsidRPr="002379B5">
        <w:rPr>
          <w:rFonts w:ascii="Calibri" w:hAnsi="Calibri" w:cs="Calibri"/>
          <w:color w:val="000000"/>
        </w:rPr>
        <w:t xml:space="preserve">                     </w:t>
      </w:r>
      <w:r w:rsidR="00331D49" w:rsidRPr="002379B5">
        <w:rPr>
          <w:rFonts w:ascii="Calibri" w:hAnsi="Calibri" w:cs="Calibri"/>
          <w:color w:val="000000"/>
        </w:rPr>
        <w:t xml:space="preserve"> Graduated:</w:t>
      </w:r>
      <w:r w:rsidRPr="002379B5">
        <w:rPr>
          <w:rFonts w:ascii="Calibri" w:hAnsi="Calibri" w:cs="Calibri"/>
          <w:color w:val="000000"/>
        </w:rPr>
        <w:t xml:space="preserve"> </w:t>
      </w:r>
      <w:r w:rsidR="00EE119C" w:rsidRPr="002379B5">
        <w:rPr>
          <w:rFonts w:ascii="Calibri" w:hAnsi="Calibri" w:cs="Calibri"/>
          <w:color w:val="000000"/>
        </w:rPr>
        <w:t>March - 1999</w:t>
      </w:r>
    </w:p>
    <w:p w:rsidR="00E62B0C" w:rsidRPr="002379B5" w:rsidRDefault="00E62B0C" w:rsidP="00AE426E">
      <w:pPr>
        <w:jc w:val="both"/>
        <w:rPr>
          <w:rFonts w:ascii="Calibri" w:hAnsi="Calibri" w:cs="Calibri"/>
          <w:color w:val="000000"/>
        </w:rPr>
      </w:pPr>
    </w:p>
    <w:p w:rsidR="00E62B0C" w:rsidRPr="002379B5" w:rsidRDefault="00FC27A6" w:rsidP="00AE426E">
      <w:pPr>
        <w:jc w:val="both"/>
        <w:rPr>
          <w:rFonts w:ascii="Calibri" w:hAnsi="Calibri" w:cs="Calibri"/>
          <w:color w:val="000000"/>
        </w:rPr>
      </w:pPr>
      <w:r w:rsidRPr="002379B5">
        <w:rPr>
          <w:rFonts w:ascii="Calibri" w:hAnsi="Calibri" w:cs="Calibri"/>
          <w:color w:val="000000"/>
        </w:rPr>
        <w:t xml:space="preserve">                     </w:t>
      </w:r>
      <w:r w:rsidR="00E62B0C" w:rsidRPr="002379B5">
        <w:rPr>
          <w:rFonts w:ascii="Calibri" w:hAnsi="Calibri" w:cs="Calibri"/>
          <w:color w:val="000000"/>
        </w:rPr>
        <w:t>Primary School</w:t>
      </w:r>
    </w:p>
    <w:p w:rsidR="00E62B0C" w:rsidRPr="002379B5" w:rsidRDefault="00FC27A6" w:rsidP="00AE426E">
      <w:pPr>
        <w:jc w:val="both"/>
        <w:rPr>
          <w:rFonts w:ascii="Calibri" w:hAnsi="Calibri" w:cs="Calibri"/>
          <w:color w:val="000000"/>
        </w:rPr>
      </w:pPr>
      <w:r w:rsidRPr="002379B5">
        <w:rPr>
          <w:rFonts w:ascii="Calibri" w:hAnsi="Calibri" w:cs="Calibri"/>
          <w:color w:val="000000"/>
        </w:rPr>
        <w:t xml:space="preserve">                     </w:t>
      </w:r>
      <w:r w:rsidR="00E62B0C" w:rsidRPr="002379B5">
        <w:rPr>
          <w:rFonts w:ascii="Calibri" w:hAnsi="Calibri" w:cs="Calibri"/>
          <w:color w:val="000000"/>
        </w:rPr>
        <w:t>Alcoy Central School</w:t>
      </w:r>
    </w:p>
    <w:p w:rsidR="00E62B0C" w:rsidRPr="002379B5" w:rsidRDefault="00FC27A6" w:rsidP="00AE426E">
      <w:pPr>
        <w:jc w:val="both"/>
        <w:rPr>
          <w:rFonts w:ascii="Calibri" w:hAnsi="Calibri" w:cs="Calibri"/>
          <w:color w:val="000000"/>
        </w:rPr>
      </w:pPr>
      <w:r w:rsidRPr="002379B5">
        <w:rPr>
          <w:rFonts w:ascii="Calibri" w:hAnsi="Calibri" w:cs="Calibri"/>
          <w:color w:val="000000"/>
        </w:rPr>
        <w:t xml:space="preserve">                     </w:t>
      </w:r>
      <w:proofErr w:type="spellStart"/>
      <w:r w:rsidR="00E62B0C" w:rsidRPr="002379B5">
        <w:rPr>
          <w:rFonts w:ascii="Calibri" w:hAnsi="Calibri" w:cs="Calibri"/>
          <w:color w:val="000000"/>
        </w:rPr>
        <w:t>Poblacion</w:t>
      </w:r>
      <w:proofErr w:type="spellEnd"/>
      <w:r w:rsidR="00E62B0C" w:rsidRPr="002379B5">
        <w:rPr>
          <w:rFonts w:ascii="Calibri" w:hAnsi="Calibri" w:cs="Calibri"/>
          <w:color w:val="000000"/>
        </w:rPr>
        <w:t xml:space="preserve"> Alcoy, Cebu, Philippines</w:t>
      </w:r>
    </w:p>
    <w:p w:rsidR="00E62B0C" w:rsidRPr="002379B5" w:rsidRDefault="00FC27A6" w:rsidP="00AE426E">
      <w:pPr>
        <w:jc w:val="both"/>
        <w:rPr>
          <w:rFonts w:ascii="Calibri" w:hAnsi="Calibri" w:cs="Calibri"/>
          <w:bCs/>
        </w:rPr>
      </w:pPr>
      <w:r w:rsidRPr="002379B5">
        <w:rPr>
          <w:rFonts w:ascii="Calibri" w:hAnsi="Calibri" w:cs="Calibri"/>
          <w:color w:val="000000"/>
        </w:rPr>
        <w:lastRenderedPageBreak/>
        <w:t xml:space="preserve">                     </w:t>
      </w:r>
      <w:r w:rsidR="00331D49" w:rsidRPr="002379B5">
        <w:rPr>
          <w:rFonts w:ascii="Calibri" w:hAnsi="Calibri" w:cs="Calibri"/>
          <w:color w:val="000000"/>
        </w:rPr>
        <w:t xml:space="preserve">Graduated </w:t>
      </w:r>
      <w:r w:rsidR="00E62B0C" w:rsidRPr="002379B5">
        <w:rPr>
          <w:rFonts w:ascii="Calibri" w:hAnsi="Calibri" w:cs="Calibri"/>
          <w:color w:val="000000"/>
        </w:rPr>
        <w:t>March - 1993</w:t>
      </w:r>
    </w:p>
    <w:p w:rsidR="00E177AB" w:rsidRPr="002379B5" w:rsidRDefault="00E177AB" w:rsidP="00AE426E">
      <w:pPr>
        <w:rPr>
          <w:rFonts w:ascii="Calibri" w:hAnsi="Calibri" w:cs="Calibri"/>
          <w:bCs/>
        </w:rPr>
      </w:pPr>
    </w:p>
    <w:p w:rsidR="00E177AB" w:rsidRPr="002379B5" w:rsidRDefault="00E177AB" w:rsidP="00AE426E">
      <w:pPr>
        <w:rPr>
          <w:rFonts w:ascii="Calibri" w:hAnsi="Calibri" w:cs="Calibri"/>
          <w:color w:val="000000"/>
        </w:rPr>
      </w:pPr>
    </w:p>
    <w:p w:rsidR="000C2E21" w:rsidRPr="002379B5" w:rsidRDefault="00331D49" w:rsidP="00AE426E">
      <w:pPr>
        <w:rPr>
          <w:rFonts w:ascii="Calibri" w:hAnsi="Calibri" w:cs="Calibri"/>
          <w:color w:val="000000"/>
          <w:sz w:val="28"/>
          <w:szCs w:val="28"/>
          <w:u w:val="single"/>
        </w:rPr>
      </w:pPr>
      <w:r w:rsidRPr="002379B5">
        <w:rPr>
          <w:rFonts w:ascii="Calibri" w:hAnsi="Calibri" w:cs="Calibri"/>
          <w:color w:val="000000"/>
          <w:sz w:val="28"/>
          <w:szCs w:val="28"/>
          <w:u w:val="single"/>
        </w:rPr>
        <w:t>Professional Experience:</w:t>
      </w:r>
    </w:p>
    <w:p w:rsidR="00066EA8" w:rsidRPr="002379B5" w:rsidRDefault="00066EA8" w:rsidP="00AE426E">
      <w:pPr>
        <w:rPr>
          <w:rFonts w:ascii="Calibri" w:hAnsi="Calibri" w:cs="Calibri"/>
          <w:color w:val="000000"/>
          <w:sz w:val="28"/>
          <w:szCs w:val="28"/>
          <w:u w:val="single"/>
        </w:rPr>
      </w:pPr>
    </w:p>
    <w:p w:rsidR="00066EA8" w:rsidRPr="002379B5" w:rsidRDefault="00CF36FF" w:rsidP="00AE426E">
      <w:pPr>
        <w:rPr>
          <w:rFonts w:ascii="Calibri" w:hAnsi="Calibri" w:cs="Calibri"/>
          <w:color w:val="000000"/>
        </w:rPr>
      </w:pPr>
      <w:proofErr w:type="spellStart"/>
      <w:r w:rsidRPr="002379B5">
        <w:rPr>
          <w:rFonts w:ascii="Calibri" w:hAnsi="Calibri" w:cs="Calibri"/>
          <w:color w:val="000000"/>
        </w:rPr>
        <w:t>Almana</w:t>
      </w:r>
      <w:proofErr w:type="spellEnd"/>
      <w:r w:rsidRPr="002379B5">
        <w:rPr>
          <w:rFonts w:ascii="Calibri" w:hAnsi="Calibri" w:cs="Calibri"/>
          <w:color w:val="000000"/>
        </w:rPr>
        <w:t xml:space="preserve"> General Hospitals</w:t>
      </w:r>
      <w:r w:rsidR="00066EA8" w:rsidRPr="002379B5">
        <w:rPr>
          <w:rFonts w:ascii="Calibri" w:hAnsi="Calibri" w:cs="Calibri"/>
          <w:color w:val="000000"/>
        </w:rPr>
        <w:t xml:space="preserve"> </w:t>
      </w:r>
      <w:r w:rsidR="00331D49" w:rsidRPr="002379B5">
        <w:rPr>
          <w:rFonts w:ascii="Calibri" w:hAnsi="Calibri" w:cs="Calibri"/>
          <w:color w:val="000000"/>
        </w:rPr>
        <w:t>–</w:t>
      </w:r>
      <w:r w:rsidRPr="002379B5">
        <w:rPr>
          <w:rFonts w:ascii="Calibri" w:hAnsi="Calibri" w:cs="Calibri"/>
          <w:color w:val="000000"/>
        </w:rPr>
        <w:t>Dammam</w:t>
      </w:r>
      <w:r w:rsidR="003A4C02" w:rsidRPr="002379B5">
        <w:rPr>
          <w:rFonts w:ascii="Calibri" w:hAnsi="Calibri" w:cs="Calibri"/>
          <w:color w:val="000000"/>
        </w:rPr>
        <w:t xml:space="preserve"> (AGH)</w:t>
      </w:r>
    </w:p>
    <w:p w:rsidR="003A4C02" w:rsidRPr="002379B5" w:rsidRDefault="003A4C02" w:rsidP="00AE426E">
      <w:pPr>
        <w:rPr>
          <w:rFonts w:ascii="Calibri" w:hAnsi="Calibri" w:cs="Calibri"/>
          <w:color w:val="000000"/>
        </w:rPr>
      </w:pPr>
      <w:r w:rsidRPr="002379B5">
        <w:rPr>
          <w:rFonts w:ascii="Calibri" w:hAnsi="Calibri" w:cs="Calibri"/>
          <w:color w:val="000000"/>
        </w:rPr>
        <w:t>4th JCI Accreditation</w:t>
      </w:r>
    </w:p>
    <w:p w:rsidR="00331D49" w:rsidRPr="002379B5" w:rsidRDefault="00331D49" w:rsidP="00AE426E">
      <w:pPr>
        <w:rPr>
          <w:rFonts w:ascii="Calibri" w:hAnsi="Calibri" w:cs="Calibri"/>
          <w:color w:val="000000"/>
        </w:rPr>
      </w:pPr>
      <w:r w:rsidRPr="002379B5">
        <w:rPr>
          <w:rFonts w:ascii="Calibri" w:hAnsi="Calibri" w:cs="Calibri"/>
          <w:color w:val="000000"/>
        </w:rPr>
        <w:t xml:space="preserve">Abdullah </w:t>
      </w:r>
      <w:proofErr w:type="spellStart"/>
      <w:r w:rsidRPr="002379B5">
        <w:rPr>
          <w:rFonts w:ascii="Calibri" w:hAnsi="Calibri" w:cs="Calibri"/>
          <w:color w:val="000000"/>
        </w:rPr>
        <w:t>Fouad</w:t>
      </w:r>
      <w:proofErr w:type="spellEnd"/>
      <w:r w:rsidRPr="002379B5">
        <w:rPr>
          <w:rFonts w:ascii="Calibri" w:hAnsi="Calibri" w:cs="Calibri"/>
          <w:color w:val="000000"/>
        </w:rPr>
        <w:t xml:space="preserve">, Dammam </w:t>
      </w:r>
    </w:p>
    <w:p w:rsidR="00331D49" w:rsidRPr="002379B5" w:rsidRDefault="00331D49" w:rsidP="00AE426E">
      <w:pPr>
        <w:rPr>
          <w:rFonts w:ascii="Calibri" w:hAnsi="Calibri" w:cs="Calibri"/>
          <w:color w:val="000000"/>
        </w:rPr>
      </w:pPr>
      <w:r w:rsidRPr="002379B5">
        <w:rPr>
          <w:rFonts w:ascii="Calibri" w:hAnsi="Calibri" w:cs="Calibri"/>
          <w:color w:val="000000"/>
        </w:rPr>
        <w:t>Kingdom OF Saudi Arabia</w:t>
      </w:r>
    </w:p>
    <w:p w:rsidR="00331D49" w:rsidRPr="002379B5" w:rsidRDefault="00331D49" w:rsidP="00AE426E">
      <w:pPr>
        <w:rPr>
          <w:rFonts w:ascii="Calibri" w:hAnsi="Calibri" w:cs="Calibri"/>
          <w:color w:val="000000"/>
        </w:rPr>
      </w:pPr>
      <w:r w:rsidRPr="002379B5">
        <w:rPr>
          <w:rFonts w:ascii="Calibri" w:hAnsi="Calibri" w:cs="Calibri"/>
          <w:color w:val="000000"/>
        </w:rPr>
        <w:t>From August 17, 2015 to the Present</w:t>
      </w:r>
    </w:p>
    <w:p w:rsidR="00331D49" w:rsidRPr="002379B5" w:rsidRDefault="00331D49" w:rsidP="00AE426E">
      <w:pPr>
        <w:rPr>
          <w:rFonts w:ascii="Calibri" w:hAnsi="Calibri" w:cs="Calibri"/>
          <w:color w:val="000000"/>
        </w:rPr>
      </w:pPr>
      <w:r w:rsidRPr="002379B5">
        <w:rPr>
          <w:rFonts w:ascii="Calibri" w:hAnsi="Calibri" w:cs="Calibri"/>
          <w:color w:val="000000"/>
        </w:rPr>
        <w:t xml:space="preserve">Position: CT </w:t>
      </w:r>
      <w:proofErr w:type="gramStart"/>
      <w:r w:rsidRPr="002379B5">
        <w:rPr>
          <w:rFonts w:ascii="Calibri" w:hAnsi="Calibri" w:cs="Calibri"/>
          <w:color w:val="000000"/>
        </w:rPr>
        <w:t>scan</w:t>
      </w:r>
      <w:proofErr w:type="gramEnd"/>
      <w:r w:rsidRPr="002379B5">
        <w:rPr>
          <w:rFonts w:ascii="Calibri" w:hAnsi="Calibri" w:cs="Calibri"/>
          <w:color w:val="000000"/>
        </w:rPr>
        <w:t xml:space="preserve"> Radiographer</w:t>
      </w:r>
    </w:p>
    <w:p w:rsidR="00331D49" w:rsidRPr="002379B5" w:rsidRDefault="00331D49" w:rsidP="00AE426E">
      <w:pPr>
        <w:rPr>
          <w:rFonts w:ascii="Calibri" w:hAnsi="Calibri" w:cs="Calibri"/>
          <w:color w:val="000000"/>
          <w:u w:val="single"/>
        </w:rPr>
      </w:pPr>
    </w:p>
    <w:p w:rsidR="00F86764" w:rsidRPr="002379B5" w:rsidRDefault="00CF36FF" w:rsidP="00AE426E">
      <w:pPr>
        <w:rPr>
          <w:rFonts w:ascii="Calibri" w:hAnsi="Calibri" w:cs="Calibri"/>
          <w:color w:val="000000"/>
        </w:rPr>
      </w:pPr>
      <w:r w:rsidRPr="002379B5">
        <w:rPr>
          <w:rFonts w:ascii="Calibri" w:hAnsi="Calibri" w:cs="Calibri"/>
          <w:color w:val="000000"/>
        </w:rPr>
        <w:t xml:space="preserve">DOCLTP </w:t>
      </w:r>
      <w:proofErr w:type="spellStart"/>
      <w:r w:rsidRPr="002379B5">
        <w:rPr>
          <w:rFonts w:ascii="Calibri" w:hAnsi="Calibri" w:cs="Calibri"/>
          <w:color w:val="000000"/>
        </w:rPr>
        <w:t>Medilab</w:t>
      </w:r>
      <w:proofErr w:type="spellEnd"/>
      <w:r w:rsidRPr="002379B5">
        <w:rPr>
          <w:rFonts w:ascii="Calibri" w:hAnsi="Calibri" w:cs="Calibri"/>
          <w:color w:val="000000"/>
        </w:rPr>
        <w:t xml:space="preserve"> Center</w:t>
      </w:r>
    </w:p>
    <w:p w:rsidR="00F86764" w:rsidRPr="002379B5" w:rsidRDefault="00CF36FF" w:rsidP="00AE426E">
      <w:pPr>
        <w:rPr>
          <w:rFonts w:ascii="Calibri" w:hAnsi="Calibri" w:cs="Calibri"/>
          <w:color w:val="000000"/>
        </w:rPr>
      </w:pPr>
      <w:r w:rsidRPr="002379B5">
        <w:rPr>
          <w:rFonts w:ascii="Calibri" w:hAnsi="Calibri" w:cs="Calibri"/>
          <w:color w:val="000000"/>
        </w:rPr>
        <w:t xml:space="preserve">   </w:t>
      </w:r>
      <w:r w:rsidR="00F86764" w:rsidRPr="002379B5">
        <w:rPr>
          <w:rFonts w:ascii="Calibri" w:hAnsi="Calibri" w:cs="Calibri"/>
          <w:color w:val="000000"/>
        </w:rPr>
        <w:t xml:space="preserve">Rm302, </w:t>
      </w:r>
      <w:proofErr w:type="spellStart"/>
      <w:r w:rsidR="00F86764" w:rsidRPr="002379B5">
        <w:rPr>
          <w:rFonts w:ascii="Calibri" w:hAnsi="Calibri" w:cs="Calibri"/>
          <w:color w:val="000000"/>
        </w:rPr>
        <w:t>Borromeo</w:t>
      </w:r>
      <w:proofErr w:type="spellEnd"/>
      <w:r w:rsidR="00F86764" w:rsidRPr="002379B5">
        <w:rPr>
          <w:rFonts w:ascii="Calibri" w:hAnsi="Calibri" w:cs="Calibri"/>
          <w:color w:val="000000"/>
        </w:rPr>
        <w:t xml:space="preserve"> </w:t>
      </w:r>
      <w:proofErr w:type="spellStart"/>
      <w:r w:rsidR="00F86764" w:rsidRPr="002379B5">
        <w:rPr>
          <w:rFonts w:ascii="Calibri" w:hAnsi="Calibri" w:cs="Calibri"/>
          <w:color w:val="000000"/>
        </w:rPr>
        <w:t>Bldg</w:t>
      </w:r>
      <w:proofErr w:type="spellEnd"/>
      <w:r w:rsidR="00F86764" w:rsidRPr="002379B5">
        <w:rPr>
          <w:rFonts w:ascii="Calibri" w:hAnsi="Calibri" w:cs="Calibri"/>
          <w:color w:val="000000"/>
        </w:rPr>
        <w:t xml:space="preserve">, Gov. M </w:t>
      </w:r>
      <w:proofErr w:type="spellStart"/>
      <w:r w:rsidR="00F86764" w:rsidRPr="002379B5">
        <w:rPr>
          <w:rFonts w:ascii="Calibri" w:hAnsi="Calibri" w:cs="Calibri"/>
          <w:color w:val="000000"/>
        </w:rPr>
        <w:t>Roa</w:t>
      </w:r>
      <w:proofErr w:type="spellEnd"/>
      <w:r w:rsidR="00F86764" w:rsidRPr="002379B5">
        <w:rPr>
          <w:rFonts w:ascii="Calibri" w:hAnsi="Calibri" w:cs="Calibri"/>
          <w:color w:val="000000"/>
        </w:rPr>
        <w:t xml:space="preserve"> </w:t>
      </w:r>
      <w:proofErr w:type="spellStart"/>
      <w:r w:rsidR="00F86764" w:rsidRPr="002379B5">
        <w:rPr>
          <w:rFonts w:ascii="Calibri" w:hAnsi="Calibri" w:cs="Calibri"/>
          <w:color w:val="000000"/>
        </w:rPr>
        <w:t>st</w:t>
      </w:r>
      <w:proofErr w:type="gramStart"/>
      <w:r w:rsidR="00F86764" w:rsidRPr="002379B5">
        <w:rPr>
          <w:rFonts w:ascii="Calibri" w:hAnsi="Calibri" w:cs="Calibri"/>
          <w:color w:val="000000"/>
        </w:rPr>
        <w:t>.</w:t>
      </w:r>
      <w:proofErr w:type="spellEnd"/>
      <w:r w:rsidR="00F86764" w:rsidRPr="002379B5">
        <w:rPr>
          <w:rFonts w:ascii="Calibri" w:hAnsi="Calibri" w:cs="Calibri"/>
          <w:color w:val="000000"/>
        </w:rPr>
        <w:t>,</w:t>
      </w:r>
      <w:proofErr w:type="gramEnd"/>
    </w:p>
    <w:p w:rsidR="00F86764" w:rsidRPr="002379B5" w:rsidRDefault="00CF36FF" w:rsidP="00AE426E">
      <w:pPr>
        <w:rPr>
          <w:rFonts w:ascii="Calibri" w:hAnsi="Calibri" w:cs="Calibri"/>
          <w:color w:val="000000"/>
        </w:rPr>
      </w:pPr>
      <w:r w:rsidRPr="002379B5">
        <w:rPr>
          <w:rFonts w:ascii="Calibri" w:hAnsi="Calibri" w:cs="Calibri"/>
          <w:color w:val="000000"/>
        </w:rPr>
        <w:t xml:space="preserve">   </w:t>
      </w:r>
      <w:r w:rsidR="00F86764" w:rsidRPr="002379B5">
        <w:rPr>
          <w:rFonts w:ascii="Calibri" w:hAnsi="Calibri" w:cs="Calibri"/>
          <w:color w:val="000000"/>
        </w:rPr>
        <w:t>Capitol Site Cebu City</w:t>
      </w:r>
    </w:p>
    <w:p w:rsidR="00F86764" w:rsidRPr="002379B5" w:rsidRDefault="00F86764" w:rsidP="00AE426E">
      <w:pPr>
        <w:rPr>
          <w:rFonts w:ascii="Calibri" w:hAnsi="Calibri" w:cs="Calibri"/>
          <w:color w:val="000000"/>
        </w:rPr>
      </w:pPr>
      <w:r w:rsidRPr="002379B5">
        <w:rPr>
          <w:rFonts w:ascii="Calibri" w:hAnsi="Calibri" w:cs="Calibri"/>
          <w:color w:val="000000"/>
        </w:rPr>
        <w:t xml:space="preserve">   Radiologic Technologist</w:t>
      </w:r>
    </w:p>
    <w:p w:rsidR="00F86764" w:rsidRPr="002379B5" w:rsidRDefault="00CF36FF" w:rsidP="00AE426E">
      <w:pPr>
        <w:rPr>
          <w:rFonts w:ascii="Calibri" w:hAnsi="Calibri" w:cs="Calibri"/>
          <w:color w:val="000000"/>
        </w:rPr>
      </w:pPr>
      <w:r w:rsidRPr="002379B5">
        <w:rPr>
          <w:rFonts w:ascii="Calibri" w:hAnsi="Calibri" w:cs="Calibri"/>
          <w:color w:val="000000"/>
        </w:rPr>
        <w:t xml:space="preserve">   From June 1, 2014 to August 10, 2015</w:t>
      </w:r>
    </w:p>
    <w:p w:rsidR="000C2E21" w:rsidRPr="002379B5" w:rsidRDefault="000C2E21" w:rsidP="00AE426E">
      <w:pPr>
        <w:rPr>
          <w:rFonts w:ascii="Calibri" w:hAnsi="Calibri" w:cs="Calibri"/>
          <w:color w:val="000000"/>
        </w:rPr>
      </w:pPr>
    </w:p>
    <w:p w:rsidR="00CF36FF" w:rsidRPr="002379B5" w:rsidRDefault="000C2E21" w:rsidP="00AE426E">
      <w:pPr>
        <w:rPr>
          <w:rFonts w:ascii="Calibri" w:hAnsi="Calibri" w:cs="Calibri"/>
          <w:color w:val="000000"/>
        </w:rPr>
      </w:pPr>
      <w:r w:rsidRPr="002379B5">
        <w:rPr>
          <w:rFonts w:ascii="Calibri" w:hAnsi="Calibri" w:cs="Calibri"/>
          <w:color w:val="000000"/>
        </w:rPr>
        <w:t>Cebu City Medical Cente</w:t>
      </w:r>
      <w:r w:rsidR="00CF36FF" w:rsidRPr="002379B5">
        <w:rPr>
          <w:rFonts w:ascii="Calibri" w:hAnsi="Calibri" w:cs="Calibri"/>
          <w:color w:val="000000"/>
        </w:rPr>
        <w:t>r</w:t>
      </w:r>
    </w:p>
    <w:p w:rsidR="000C2E21" w:rsidRPr="002379B5" w:rsidRDefault="00CF36FF" w:rsidP="00AE426E">
      <w:pPr>
        <w:rPr>
          <w:rFonts w:ascii="Calibri" w:hAnsi="Calibri" w:cs="Calibri"/>
          <w:color w:val="000000"/>
        </w:rPr>
      </w:pPr>
      <w:r w:rsidRPr="002379B5">
        <w:rPr>
          <w:rFonts w:ascii="Calibri" w:hAnsi="Calibri" w:cs="Calibri"/>
          <w:color w:val="000000"/>
        </w:rPr>
        <w:t xml:space="preserve">  </w:t>
      </w:r>
      <w:r w:rsidR="000C2E21" w:rsidRPr="002379B5">
        <w:rPr>
          <w:rFonts w:ascii="Calibri" w:hAnsi="Calibri" w:cs="Calibri"/>
          <w:color w:val="000000"/>
        </w:rPr>
        <w:t xml:space="preserve">N. </w:t>
      </w:r>
      <w:proofErr w:type="spellStart"/>
      <w:r w:rsidR="000C2E21" w:rsidRPr="002379B5">
        <w:rPr>
          <w:rFonts w:ascii="Calibri" w:hAnsi="Calibri" w:cs="Calibri"/>
          <w:color w:val="000000"/>
        </w:rPr>
        <w:t>Bacalso</w:t>
      </w:r>
      <w:proofErr w:type="spellEnd"/>
      <w:r w:rsidR="000C2E21" w:rsidRPr="002379B5">
        <w:rPr>
          <w:rFonts w:ascii="Calibri" w:hAnsi="Calibri" w:cs="Calibri"/>
          <w:color w:val="000000"/>
        </w:rPr>
        <w:t xml:space="preserve"> Avenue Cebu City</w:t>
      </w:r>
    </w:p>
    <w:p w:rsidR="000C2E21" w:rsidRPr="002379B5" w:rsidRDefault="00CF36FF" w:rsidP="00AE426E">
      <w:pPr>
        <w:rPr>
          <w:rFonts w:ascii="Calibri" w:hAnsi="Calibri" w:cs="Calibri"/>
          <w:bCs/>
          <w:color w:val="000000"/>
        </w:rPr>
      </w:pPr>
      <w:r w:rsidRPr="002379B5">
        <w:rPr>
          <w:rFonts w:ascii="Calibri" w:hAnsi="Calibri" w:cs="Calibri"/>
          <w:color w:val="000000"/>
        </w:rPr>
        <w:t xml:space="preserve"> </w:t>
      </w:r>
      <w:r w:rsidR="003A4C02" w:rsidRPr="002379B5">
        <w:rPr>
          <w:rFonts w:ascii="Calibri" w:hAnsi="Calibri" w:cs="Calibri"/>
          <w:color w:val="000000"/>
        </w:rPr>
        <w:t xml:space="preserve"> Hospital Profile: general with</w:t>
      </w:r>
      <w:r w:rsidRPr="002379B5">
        <w:rPr>
          <w:rFonts w:ascii="Calibri" w:hAnsi="Calibri" w:cs="Calibri"/>
          <w:color w:val="000000"/>
        </w:rPr>
        <w:t xml:space="preserve"> </w:t>
      </w:r>
      <w:r w:rsidR="000C2E21" w:rsidRPr="002379B5">
        <w:rPr>
          <w:rFonts w:ascii="Calibri" w:hAnsi="Calibri" w:cs="Calibri"/>
          <w:color w:val="000000"/>
        </w:rPr>
        <w:t>300 Beds Capacity</w:t>
      </w:r>
      <w:r w:rsidRPr="002379B5">
        <w:rPr>
          <w:rFonts w:ascii="Calibri" w:hAnsi="Calibri" w:cs="Calibri"/>
          <w:color w:val="000000"/>
        </w:rPr>
        <w:t xml:space="preserve"> public Hospital</w:t>
      </w:r>
    </w:p>
    <w:p w:rsidR="00E177AB" w:rsidRPr="002379B5" w:rsidRDefault="00CF36FF" w:rsidP="00AE426E">
      <w:pPr>
        <w:rPr>
          <w:rFonts w:ascii="Calibri" w:hAnsi="Calibri" w:cs="Calibri"/>
          <w:bCs/>
          <w:color w:val="000000"/>
        </w:rPr>
      </w:pPr>
      <w:r w:rsidRPr="002379B5">
        <w:rPr>
          <w:rFonts w:ascii="Calibri" w:hAnsi="Calibri" w:cs="Calibri"/>
          <w:bCs/>
          <w:color w:val="000000"/>
        </w:rPr>
        <w:t xml:space="preserve">  Position: Radiologic Technologist 1</w:t>
      </w:r>
    </w:p>
    <w:p w:rsidR="000C2E21" w:rsidRPr="002379B5" w:rsidRDefault="00CF36FF" w:rsidP="00AE426E">
      <w:pPr>
        <w:rPr>
          <w:rFonts w:ascii="Calibri" w:hAnsi="Calibri" w:cs="Calibri"/>
          <w:bCs/>
          <w:color w:val="000000"/>
        </w:rPr>
      </w:pPr>
      <w:r w:rsidRPr="002379B5">
        <w:rPr>
          <w:rFonts w:ascii="Calibri" w:hAnsi="Calibri" w:cs="Calibri"/>
          <w:color w:val="000000"/>
        </w:rPr>
        <w:t xml:space="preserve"> </w:t>
      </w:r>
      <w:r w:rsidR="00C04F5A" w:rsidRPr="002379B5">
        <w:rPr>
          <w:rFonts w:ascii="Calibri" w:hAnsi="Calibri" w:cs="Calibri"/>
          <w:color w:val="000000"/>
        </w:rPr>
        <w:t xml:space="preserve"> </w:t>
      </w:r>
      <w:r w:rsidR="000C2E21" w:rsidRPr="002379B5">
        <w:rPr>
          <w:rFonts w:ascii="Calibri" w:hAnsi="Calibri" w:cs="Calibri"/>
          <w:color w:val="000000"/>
        </w:rPr>
        <w:t>From March 26, 2013</w:t>
      </w:r>
      <w:r w:rsidRPr="002379B5">
        <w:rPr>
          <w:rFonts w:ascii="Calibri" w:hAnsi="Calibri" w:cs="Calibri"/>
          <w:bCs/>
          <w:color w:val="000000"/>
        </w:rPr>
        <w:t xml:space="preserve"> and </w:t>
      </w:r>
      <w:r w:rsidR="003A4C02" w:rsidRPr="002379B5">
        <w:rPr>
          <w:rFonts w:ascii="Calibri" w:hAnsi="Calibri" w:cs="Calibri"/>
          <w:bCs/>
          <w:color w:val="000000"/>
        </w:rPr>
        <w:t>b</w:t>
      </w:r>
      <w:r w:rsidR="000C2E21" w:rsidRPr="002379B5">
        <w:rPr>
          <w:rFonts w:ascii="Calibri" w:hAnsi="Calibri" w:cs="Calibri"/>
          <w:bCs/>
          <w:color w:val="000000"/>
        </w:rPr>
        <w:t>ecame Officer In-Charge</w:t>
      </w:r>
      <w:r w:rsidRPr="002379B5">
        <w:rPr>
          <w:rFonts w:ascii="Calibri" w:hAnsi="Calibri" w:cs="Calibri"/>
          <w:bCs/>
          <w:color w:val="000000"/>
        </w:rPr>
        <w:t xml:space="preserve"> on</w:t>
      </w:r>
    </w:p>
    <w:p w:rsidR="000C2E21" w:rsidRPr="002379B5" w:rsidRDefault="00094214" w:rsidP="00AE426E">
      <w:pPr>
        <w:rPr>
          <w:rFonts w:ascii="Calibri" w:hAnsi="Calibri" w:cs="Calibri"/>
          <w:color w:val="000000"/>
        </w:rPr>
      </w:pPr>
      <w:r w:rsidRPr="002379B5">
        <w:rPr>
          <w:rFonts w:ascii="Calibri" w:hAnsi="Calibri" w:cs="Calibri"/>
          <w:color w:val="000000"/>
        </w:rPr>
        <w:t xml:space="preserve"> </w:t>
      </w:r>
      <w:r w:rsidR="00C04F5A" w:rsidRPr="002379B5">
        <w:rPr>
          <w:rFonts w:ascii="Calibri" w:hAnsi="Calibri" w:cs="Calibri"/>
          <w:color w:val="000000"/>
        </w:rPr>
        <w:t xml:space="preserve"> </w:t>
      </w:r>
      <w:r w:rsidR="000C2E21" w:rsidRPr="002379B5">
        <w:rPr>
          <w:rFonts w:ascii="Calibri" w:hAnsi="Calibri" w:cs="Calibri"/>
          <w:color w:val="000000"/>
        </w:rPr>
        <w:t>January 8, 2014</w:t>
      </w:r>
      <w:r w:rsidR="00CF36FF" w:rsidRPr="002379B5">
        <w:rPr>
          <w:rFonts w:ascii="Calibri" w:hAnsi="Calibri" w:cs="Calibri"/>
          <w:color w:val="000000"/>
        </w:rPr>
        <w:t xml:space="preserve"> until I r</w:t>
      </w:r>
      <w:r w:rsidR="00FE33A7" w:rsidRPr="002379B5">
        <w:rPr>
          <w:rFonts w:ascii="Calibri" w:hAnsi="Calibri" w:cs="Calibri"/>
          <w:color w:val="000000"/>
        </w:rPr>
        <w:t>esigned</w:t>
      </w:r>
      <w:r w:rsidR="00CF36FF" w:rsidRPr="002379B5">
        <w:rPr>
          <w:rFonts w:ascii="Calibri" w:hAnsi="Calibri" w:cs="Calibri"/>
          <w:color w:val="000000"/>
        </w:rPr>
        <w:t xml:space="preserve"> on</w:t>
      </w:r>
      <w:r w:rsidR="00FE33A7" w:rsidRPr="002379B5">
        <w:rPr>
          <w:rFonts w:ascii="Calibri" w:hAnsi="Calibri" w:cs="Calibri"/>
          <w:color w:val="000000"/>
        </w:rPr>
        <w:t xml:space="preserve"> May 30, 2014</w:t>
      </w:r>
    </w:p>
    <w:p w:rsidR="00BF292A" w:rsidRPr="002379B5" w:rsidRDefault="00BF292A" w:rsidP="00AE426E">
      <w:pPr>
        <w:rPr>
          <w:rFonts w:ascii="Calibri" w:hAnsi="Calibri" w:cs="Calibri"/>
          <w:color w:val="000000"/>
          <w:sz w:val="20"/>
          <w:szCs w:val="20"/>
        </w:rPr>
      </w:pPr>
    </w:p>
    <w:p w:rsidR="000C2E21" w:rsidRPr="002379B5" w:rsidRDefault="00E16565" w:rsidP="00AE426E">
      <w:pPr>
        <w:rPr>
          <w:rFonts w:ascii="Calibri" w:hAnsi="Calibri" w:cs="Calibri"/>
          <w:bCs/>
          <w:color w:val="000000"/>
        </w:rPr>
      </w:pPr>
      <w:r w:rsidRPr="002379B5">
        <w:rPr>
          <w:rFonts w:ascii="Calibri" w:hAnsi="Calibri" w:cs="Calibri"/>
          <w:bCs/>
          <w:color w:val="000000"/>
        </w:rPr>
        <w:t xml:space="preserve"> </w:t>
      </w:r>
      <w:r w:rsidR="000C2E21" w:rsidRPr="002379B5">
        <w:rPr>
          <w:rFonts w:ascii="Calibri" w:hAnsi="Calibri" w:cs="Calibri"/>
          <w:color w:val="000000"/>
        </w:rPr>
        <w:t>San Carlos Doctors’ Hospital</w:t>
      </w:r>
    </w:p>
    <w:p w:rsidR="00CF36FF" w:rsidRPr="002379B5" w:rsidRDefault="00094214" w:rsidP="00CF36FF">
      <w:pPr>
        <w:rPr>
          <w:rFonts w:ascii="Calibri" w:hAnsi="Calibri" w:cs="Calibri"/>
          <w:bCs/>
          <w:color w:val="000000"/>
        </w:rPr>
      </w:pPr>
      <w:r w:rsidRPr="002379B5">
        <w:rPr>
          <w:rFonts w:ascii="Calibri" w:hAnsi="Calibri" w:cs="Calibri"/>
          <w:bCs/>
          <w:color w:val="000000"/>
        </w:rPr>
        <w:t xml:space="preserve"> </w:t>
      </w:r>
      <w:proofErr w:type="gramStart"/>
      <w:r w:rsidR="000C2E21" w:rsidRPr="002379B5">
        <w:rPr>
          <w:rFonts w:ascii="Calibri" w:hAnsi="Calibri" w:cs="Calibri"/>
          <w:bCs/>
          <w:color w:val="000000"/>
        </w:rPr>
        <w:t>National Highway, San Carlos City, Negros Occ.</w:t>
      </w:r>
      <w:proofErr w:type="gramEnd"/>
    </w:p>
    <w:p w:rsidR="000C2E21" w:rsidRPr="002379B5" w:rsidRDefault="00094214" w:rsidP="00CF36FF">
      <w:pPr>
        <w:rPr>
          <w:rFonts w:ascii="Calibri" w:hAnsi="Calibri" w:cs="Calibri"/>
          <w:bCs/>
          <w:color w:val="000000"/>
        </w:rPr>
      </w:pPr>
      <w:r w:rsidRPr="002379B5">
        <w:rPr>
          <w:rFonts w:ascii="Calibri" w:hAnsi="Calibri" w:cs="Calibri"/>
          <w:bCs/>
          <w:color w:val="000000"/>
        </w:rPr>
        <w:t xml:space="preserve"> </w:t>
      </w:r>
      <w:r w:rsidR="00CF36FF" w:rsidRPr="002379B5">
        <w:rPr>
          <w:rFonts w:ascii="Calibri" w:hAnsi="Calibri" w:cs="Calibri"/>
          <w:bCs/>
          <w:color w:val="000000"/>
        </w:rPr>
        <w:t>Hospital Profile</w:t>
      </w:r>
      <w:r w:rsidR="005845E8" w:rsidRPr="002379B5">
        <w:rPr>
          <w:rFonts w:ascii="Calibri" w:hAnsi="Calibri" w:cs="Calibri"/>
          <w:bCs/>
          <w:color w:val="000000"/>
        </w:rPr>
        <w:t xml:space="preserve">: 150 beds </w:t>
      </w:r>
    </w:p>
    <w:p w:rsidR="005845E8" w:rsidRPr="002379B5" w:rsidRDefault="00094214" w:rsidP="005845E8">
      <w:pPr>
        <w:rPr>
          <w:rFonts w:ascii="Calibri" w:hAnsi="Calibri" w:cs="Calibri"/>
          <w:bCs/>
          <w:color w:val="000000"/>
        </w:rPr>
      </w:pPr>
      <w:r w:rsidRPr="002379B5">
        <w:rPr>
          <w:rFonts w:ascii="Calibri" w:hAnsi="Calibri" w:cs="Calibri"/>
          <w:bCs/>
          <w:color w:val="000000"/>
        </w:rPr>
        <w:t xml:space="preserve"> </w:t>
      </w:r>
      <w:proofErr w:type="gramStart"/>
      <w:r w:rsidR="000C2E21" w:rsidRPr="002379B5">
        <w:rPr>
          <w:rFonts w:ascii="Calibri" w:hAnsi="Calibri" w:cs="Calibri"/>
          <w:bCs/>
          <w:color w:val="000000"/>
        </w:rPr>
        <w:t>Chief Radiologic Technologist.</w:t>
      </w:r>
      <w:proofErr w:type="gramEnd"/>
    </w:p>
    <w:p w:rsidR="000C2E21" w:rsidRPr="002379B5" w:rsidRDefault="000C2E21" w:rsidP="005845E8">
      <w:pPr>
        <w:rPr>
          <w:rFonts w:ascii="Calibri" w:hAnsi="Calibri" w:cs="Calibri"/>
          <w:bCs/>
          <w:color w:val="000000"/>
        </w:rPr>
      </w:pPr>
      <w:r w:rsidRPr="002379B5">
        <w:rPr>
          <w:rFonts w:ascii="Calibri" w:hAnsi="Calibri" w:cs="Calibri"/>
          <w:bCs/>
          <w:color w:val="000000"/>
        </w:rPr>
        <w:t xml:space="preserve"> June 1, 2011- November 30</w:t>
      </w:r>
      <w:proofErr w:type="gramStart"/>
      <w:r w:rsidRPr="002379B5">
        <w:rPr>
          <w:rFonts w:ascii="Calibri" w:hAnsi="Calibri" w:cs="Calibri"/>
          <w:bCs/>
          <w:color w:val="000000"/>
        </w:rPr>
        <w:t>,2011</w:t>
      </w:r>
      <w:proofErr w:type="gramEnd"/>
    </w:p>
    <w:p w:rsidR="005845E8" w:rsidRPr="002379B5" w:rsidRDefault="005845E8" w:rsidP="00AE426E">
      <w:pPr>
        <w:rPr>
          <w:rFonts w:ascii="Calibri" w:hAnsi="Calibri" w:cs="Calibri"/>
          <w:color w:val="000000"/>
        </w:rPr>
      </w:pPr>
    </w:p>
    <w:p w:rsidR="005845E8" w:rsidRPr="002379B5" w:rsidRDefault="005845E8" w:rsidP="00AE426E">
      <w:pPr>
        <w:rPr>
          <w:rFonts w:ascii="Calibri" w:hAnsi="Calibri" w:cs="Calibri"/>
          <w:color w:val="000000"/>
        </w:rPr>
      </w:pPr>
    </w:p>
    <w:p w:rsidR="000C2E21" w:rsidRPr="002379B5" w:rsidRDefault="00C04F5A" w:rsidP="00AE426E">
      <w:pPr>
        <w:rPr>
          <w:rFonts w:ascii="Calibri" w:hAnsi="Calibri" w:cs="Calibri"/>
          <w:bCs/>
        </w:rPr>
      </w:pPr>
      <w:r w:rsidRPr="002379B5">
        <w:rPr>
          <w:rFonts w:ascii="Calibri" w:hAnsi="Calibri" w:cs="Calibri"/>
          <w:bCs/>
        </w:rPr>
        <w:t xml:space="preserve"> </w:t>
      </w:r>
      <w:r w:rsidR="000C2E21" w:rsidRPr="002379B5">
        <w:rPr>
          <w:rFonts w:ascii="Calibri" w:hAnsi="Calibri" w:cs="Calibri"/>
          <w:bCs/>
          <w:sz w:val="28"/>
          <w:szCs w:val="28"/>
        </w:rPr>
        <w:t>Cebu Doctors’ University Hospital</w:t>
      </w:r>
      <w:r w:rsidR="000C2E21" w:rsidRPr="002379B5">
        <w:rPr>
          <w:rFonts w:ascii="Calibri" w:hAnsi="Calibri" w:cs="Calibri"/>
          <w:bCs/>
        </w:rPr>
        <w:tab/>
      </w:r>
    </w:p>
    <w:p w:rsidR="005845E8" w:rsidRPr="002379B5" w:rsidRDefault="005845E8" w:rsidP="00AE426E">
      <w:pPr>
        <w:rPr>
          <w:rFonts w:ascii="Calibri" w:hAnsi="Calibri" w:cs="Calibri"/>
        </w:rPr>
      </w:pPr>
      <w:r w:rsidRPr="002379B5">
        <w:rPr>
          <w:rFonts w:ascii="Calibri" w:hAnsi="Calibri" w:cs="Calibri"/>
          <w:bCs/>
        </w:rPr>
        <w:t xml:space="preserve"> QHA UK TRENT Accreditation</w:t>
      </w:r>
    </w:p>
    <w:p w:rsidR="000C2E21" w:rsidRPr="002379B5" w:rsidRDefault="005845E8" w:rsidP="00AE426E">
      <w:pPr>
        <w:rPr>
          <w:rFonts w:ascii="Calibri" w:hAnsi="Calibri" w:cs="Calibri"/>
          <w:color w:val="000000"/>
        </w:rPr>
      </w:pPr>
      <w:r w:rsidRPr="002379B5">
        <w:rPr>
          <w:rFonts w:ascii="Calibri" w:hAnsi="Calibri" w:cs="Calibri"/>
          <w:bCs/>
          <w:color w:val="000000"/>
        </w:rPr>
        <w:t xml:space="preserve"> </w:t>
      </w:r>
      <w:r w:rsidR="000C2E21" w:rsidRPr="002379B5">
        <w:rPr>
          <w:rFonts w:ascii="Calibri" w:hAnsi="Calibri" w:cs="Calibri"/>
          <w:bCs/>
          <w:color w:val="000000"/>
        </w:rPr>
        <w:t xml:space="preserve"> </w:t>
      </w:r>
      <w:proofErr w:type="spellStart"/>
      <w:proofErr w:type="gramStart"/>
      <w:r w:rsidR="000C2E21" w:rsidRPr="002379B5">
        <w:rPr>
          <w:rFonts w:ascii="Calibri" w:hAnsi="Calibri" w:cs="Calibri"/>
          <w:color w:val="000000"/>
        </w:rPr>
        <w:t>Osmena</w:t>
      </w:r>
      <w:proofErr w:type="spellEnd"/>
      <w:r w:rsidR="000C2E21" w:rsidRPr="002379B5">
        <w:rPr>
          <w:rFonts w:ascii="Calibri" w:hAnsi="Calibri" w:cs="Calibri"/>
          <w:color w:val="000000"/>
        </w:rPr>
        <w:t xml:space="preserve"> Boulevard, Capitol Site, Cebu City, </w:t>
      </w:r>
      <w:proofErr w:type="spellStart"/>
      <w:r w:rsidR="000C2E21" w:rsidRPr="002379B5">
        <w:rPr>
          <w:rFonts w:ascii="Calibri" w:hAnsi="Calibri" w:cs="Calibri"/>
          <w:color w:val="000000"/>
        </w:rPr>
        <w:t>Phils</w:t>
      </w:r>
      <w:proofErr w:type="spellEnd"/>
      <w:r w:rsidR="000C2E21" w:rsidRPr="002379B5">
        <w:rPr>
          <w:rFonts w:ascii="Calibri" w:hAnsi="Calibri" w:cs="Calibri"/>
          <w:color w:val="000000"/>
        </w:rPr>
        <w:t>.</w:t>
      </w:r>
      <w:proofErr w:type="gramEnd"/>
      <w:r w:rsidR="000C2E21" w:rsidRPr="002379B5">
        <w:rPr>
          <w:rFonts w:ascii="Calibri" w:hAnsi="Calibri" w:cs="Calibri"/>
          <w:color w:val="000000"/>
        </w:rPr>
        <w:tab/>
      </w:r>
      <w:r w:rsidR="000C2E21" w:rsidRPr="002379B5">
        <w:rPr>
          <w:rFonts w:ascii="Calibri" w:hAnsi="Calibri" w:cs="Calibri"/>
          <w:color w:val="000000"/>
        </w:rPr>
        <w:tab/>
        <w:t xml:space="preserve">          </w:t>
      </w:r>
    </w:p>
    <w:p w:rsidR="005845E8" w:rsidRPr="002379B5" w:rsidRDefault="000C2E21" w:rsidP="005845E8">
      <w:pPr>
        <w:pStyle w:val="Standard"/>
        <w:rPr>
          <w:rFonts w:ascii="Calibri" w:hAnsi="Calibri" w:cs="Calibri"/>
          <w:color w:val="333333"/>
        </w:rPr>
      </w:pPr>
      <w:r w:rsidRPr="002379B5">
        <w:rPr>
          <w:rFonts w:ascii="Calibri" w:hAnsi="Calibri" w:cs="Calibri"/>
          <w:color w:val="000000"/>
        </w:rPr>
        <w:t xml:space="preserve"> </w:t>
      </w:r>
      <w:r w:rsidR="00C04F5A" w:rsidRPr="002379B5">
        <w:rPr>
          <w:rFonts w:ascii="Calibri" w:hAnsi="Calibri" w:cs="Calibri"/>
          <w:color w:val="000000"/>
        </w:rPr>
        <w:t xml:space="preserve"> </w:t>
      </w:r>
      <w:r w:rsidRPr="002379B5">
        <w:rPr>
          <w:rFonts w:ascii="Calibri" w:hAnsi="Calibri" w:cs="Calibri"/>
          <w:color w:val="000000"/>
        </w:rPr>
        <w:t>Total No. of Beds</w:t>
      </w:r>
      <w:r w:rsidRPr="002379B5">
        <w:rPr>
          <w:rFonts w:ascii="Calibri" w:hAnsi="Calibri" w:cs="Calibri"/>
          <w:color w:val="333333"/>
        </w:rPr>
        <w:t>: 3</w:t>
      </w:r>
      <w:r w:rsidR="005845E8" w:rsidRPr="002379B5">
        <w:rPr>
          <w:rFonts w:ascii="Calibri" w:hAnsi="Calibri" w:cs="Calibri"/>
          <w:color w:val="333333"/>
        </w:rPr>
        <w:t>00</w:t>
      </w:r>
    </w:p>
    <w:p w:rsidR="000C2E21" w:rsidRPr="002379B5" w:rsidRDefault="00094214" w:rsidP="005845E8">
      <w:pPr>
        <w:pStyle w:val="Standard"/>
        <w:rPr>
          <w:rFonts w:ascii="Calibri" w:hAnsi="Calibri" w:cs="Calibri"/>
          <w:color w:val="000000"/>
        </w:rPr>
      </w:pPr>
      <w:r w:rsidRPr="002379B5">
        <w:rPr>
          <w:rFonts w:ascii="Calibri" w:hAnsi="Calibri" w:cs="Calibri"/>
          <w:color w:val="000000"/>
        </w:rPr>
        <w:t xml:space="preserve">  Position:</w:t>
      </w:r>
      <w:r w:rsidR="005845E8" w:rsidRPr="002379B5">
        <w:rPr>
          <w:rFonts w:ascii="Calibri" w:hAnsi="Calibri" w:cs="Calibri"/>
          <w:color w:val="000000"/>
        </w:rPr>
        <w:t xml:space="preserve"> </w:t>
      </w:r>
      <w:r w:rsidR="000C2E21" w:rsidRPr="002379B5">
        <w:rPr>
          <w:rFonts w:ascii="Calibri" w:hAnsi="Calibri" w:cs="Calibri"/>
          <w:color w:val="000000"/>
        </w:rPr>
        <w:t xml:space="preserve"> </w:t>
      </w:r>
      <w:r w:rsidR="000C2E21" w:rsidRPr="002379B5">
        <w:rPr>
          <w:rFonts w:ascii="Calibri" w:hAnsi="Calibri" w:cs="Calibri"/>
          <w:bCs/>
          <w:color w:val="000000"/>
        </w:rPr>
        <w:t>Staff Radiologic Technologist</w:t>
      </w:r>
      <w:r w:rsidR="000C2E21" w:rsidRPr="002379B5">
        <w:rPr>
          <w:rFonts w:ascii="Calibri" w:hAnsi="Calibri" w:cs="Calibri"/>
          <w:bCs/>
          <w:color w:val="000000"/>
        </w:rPr>
        <w:tab/>
      </w:r>
      <w:r w:rsidR="000C2E21" w:rsidRPr="002379B5">
        <w:rPr>
          <w:rFonts w:ascii="Calibri" w:hAnsi="Calibri" w:cs="Calibri"/>
          <w:color w:val="000000"/>
        </w:rPr>
        <w:tab/>
        <w:t xml:space="preserve">          </w:t>
      </w:r>
      <w:r w:rsidR="000C2E21" w:rsidRPr="002379B5">
        <w:rPr>
          <w:rFonts w:ascii="Calibri" w:hAnsi="Calibri" w:cs="Calibri"/>
          <w:color w:val="000000"/>
        </w:rPr>
        <w:tab/>
        <w:t xml:space="preserve"> </w:t>
      </w:r>
    </w:p>
    <w:p w:rsidR="000C2E21" w:rsidRPr="002379B5" w:rsidRDefault="00C04F5A" w:rsidP="00AE426E">
      <w:pPr>
        <w:rPr>
          <w:rFonts w:ascii="Calibri" w:hAnsi="Calibri" w:cs="Calibri"/>
        </w:rPr>
      </w:pPr>
      <w:r w:rsidRPr="002379B5">
        <w:rPr>
          <w:rFonts w:ascii="Calibri" w:hAnsi="Calibri" w:cs="Calibri"/>
          <w:color w:val="000000"/>
        </w:rPr>
        <w:t xml:space="preserve">  </w:t>
      </w:r>
      <w:r w:rsidR="001762B3" w:rsidRPr="002379B5">
        <w:rPr>
          <w:rFonts w:ascii="Calibri" w:hAnsi="Calibri" w:cs="Calibri"/>
          <w:color w:val="000000"/>
        </w:rPr>
        <w:t>April 12, 2010</w:t>
      </w:r>
      <w:r w:rsidR="000C2E21" w:rsidRPr="002379B5">
        <w:rPr>
          <w:rFonts w:ascii="Calibri" w:hAnsi="Calibri" w:cs="Calibri"/>
          <w:color w:val="000000"/>
        </w:rPr>
        <w:t xml:space="preserve"> – April 15, 2011</w:t>
      </w:r>
    </w:p>
    <w:p w:rsidR="000C2E21" w:rsidRPr="002379B5" w:rsidRDefault="000C2E21" w:rsidP="00AE426E">
      <w:pPr>
        <w:rPr>
          <w:rFonts w:ascii="Calibri" w:hAnsi="Calibri" w:cs="Calibri"/>
        </w:rPr>
      </w:pPr>
    </w:p>
    <w:p w:rsidR="00930939" w:rsidRPr="002379B5" w:rsidRDefault="000C2E21" w:rsidP="00AE426E">
      <w:pPr>
        <w:rPr>
          <w:rFonts w:ascii="Calibri" w:hAnsi="Calibri" w:cs="Calibri"/>
          <w:bCs/>
          <w:sz w:val="20"/>
          <w:szCs w:val="20"/>
        </w:rPr>
      </w:pPr>
      <w:r w:rsidRPr="002379B5">
        <w:rPr>
          <w:rFonts w:ascii="Calibri" w:hAnsi="Calibri" w:cs="Calibri"/>
          <w:bCs/>
          <w:sz w:val="20"/>
          <w:szCs w:val="20"/>
        </w:rPr>
        <w:t xml:space="preserve">                               </w:t>
      </w:r>
    </w:p>
    <w:p w:rsidR="00C04F5A" w:rsidRPr="002379B5" w:rsidRDefault="00930939" w:rsidP="00AE426E">
      <w:pPr>
        <w:rPr>
          <w:rFonts w:ascii="Calibri" w:hAnsi="Calibri" w:cs="Calibri"/>
          <w:bCs/>
          <w:sz w:val="20"/>
          <w:szCs w:val="20"/>
        </w:rPr>
      </w:pPr>
      <w:r w:rsidRPr="002379B5">
        <w:rPr>
          <w:rFonts w:ascii="Calibri" w:hAnsi="Calibri" w:cs="Calibri"/>
          <w:bCs/>
        </w:rPr>
        <w:t xml:space="preserve"> </w:t>
      </w:r>
      <w:r w:rsidR="000C2E21" w:rsidRPr="002379B5">
        <w:rPr>
          <w:rFonts w:ascii="Calibri" w:hAnsi="Calibri" w:cs="Calibri"/>
          <w:bCs/>
        </w:rPr>
        <w:t>H.W. Miller Memorial Sanitarium and Hospital</w:t>
      </w:r>
    </w:p>
    <w:p w:rsidR="00094214" w:rsidRPr="002379B5" w:rsidRDefault="00C04F5A" w:rsidP="00094214">
      <w:pPr>
        <w:rPr>
          <w:rFonts w:ascii="Calibri" w:hAnsi="Calibri" w:cs="Calibri"/>
          <w:color w:val="000000"/>
          <w:sz w:val="20"/>
          <w:szCs w:val="20"/>
        </w:rPr>
      </w:pPr>
      <w:r w:rsidRPr="002379B5">
        <w:rPr>
          <w:rFonts w:ascii="Calibri" w:hAnsi="Calibri" w:cs="Calibri"/>
          <w:bCs/>
          <w:sz w:val="20"/>
          <w:szCs w:val="20"/>
        </w:rPr>
        <w:t xml:space="preserve">  </w:t>
      </w:r>
      <w:r w:rsidRPr="002379B5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proofErr w:type="gramStart"/>
      <w:r w:rsidR="000C2E21" w:rsidRPr="002379B5">
        <w:rPr>
          <w:rFonts w:ascii="Calibri" w:hAnsi="Calibri" w:cs="Calibri"/>
          <w:color w:val="000000"/>
          <w:sz w:val="20"/>
          <w:szCs w:val="20"/>
        </w:rPr>
        <w:t>Brgy</w:t>
      </w:r>
      <w:proofErr w:type="spellEnd"/>
      <w:r w:rsidR="000C2E21" w:rsidRPr="002379B5">
        <w:rPr>
          <w:rFonts w:ascii="Calibri" w:hAnsi="Calibri" w:cs="Calibri"/>
          <w:color w:val="000000"/>
          <w:sz w:val="20"/>
          <w:szCs w:val="20"/>
        </w:rPr>
        <w:t>.</w:t>
      </w:r>
      <w:proofErr w:type="gramEnd"/>
      <w:r w:rsidR="000C2E21" w:rsidRPr="002379B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2379B5">
        <w:rPr>
          <w:rFonts w:ascii="Calibri" w:hAnsi="Calibri" w:cs="Calibri"/>
          <w:color w:val="000000"/>
          <w:sz w:val="20"/>
          <w:szCs w:val="20"/>
        </w:rPr>
        <w:t xml:space="preserve">   </w:t>
      </w:r>
      <w:proofErr w:type="spellStart"/>
      <w:r w:rsidR="000C2E21" w:rsidRPr="002379B5">
        <w:rPr>
          <w:rFonts w:ascii="Calibri" w:hAnsi="Calibri" w:cs="Calibri"/>
          <w:color w:val="000000"/>
          <w:sz w:val="20"/>
          <w:szCs w:val="20"/>
        </w:rPr>
        <w:t>Sanicholas</w:t>
      </w:r>
      <w:proofErr w:type="spellEnd"/>
      <w:r w:rsidR="000C2E21" w:rsidRPr="002379B5">
        <w:rPr>
          <w:rFonts w:ascii="Calibri" w:hAnsi="Calibri" w:cs="Calibri"/>
          <w:color w:val="000000"/>
          <w:sz w:val="20"/>
          <w:szCs w:val="20"/>
        </w:rPr>
        <w:t>, Cebu Ci</w:t>
      </w:r>
      <w:r w:rsidR="00094214" w:rsidRPr="002379B5">
        <w:rPr>
          <w:rFonts w:ascii="Calibri" w:hAnsi="Calibri" w:cs="Calibri"/>
          <w:color w:val="000000"/>
          <w:sz w:val="20"/>
          <w:szCs w:val="20"/>
        </w:rPr>
        <w:t>ty</w:t>
      </w:r>
    </w:p>
    <w:p w:rsidR="00094214" w:rsidRPr="002379B5" w:rsidRDefault="00094214" w:rsidP="00094214">
      <w:pPr>
        <w:rPr>
          <w:rFonts w:ascii="Calibri" w:hAnsi="Calibri" w:cs="Calibri"/>
          <w:color w:val="333333"/>
          <w:sz w:val="20"/>
          <w:szCs w:val="20"/>
        </w:rPr>
      </w:pPr>
      <w:r w:rsidRPr="002379B5">
        <w:rPr>
          <w:rFonts w:ascii="Calibri" w:hAnsi="Calibri" w:cs="Calibri"/>
          <w:color w:val="000000"/>
          <w:sz w:val="20"/>
          <w:szCs w:val="20"/>
        </w:rPr>
        <w:t xml:space="preserve">  </w:t>
      </w:r>
      <w:r w:rsidR="00C04F5A" w:rsidRPr="002379B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0C2E21" w:rsidRPr="002379B5">
        <w:rPr>
          <w:rFonts w:ascii="Calibri" w:hAnsi="Calibri" w:cs="Calibri"/>
          <w:color w:val="000000"/>
          <w:sz w:val="20"/>
          <w:szCs w:val="20"/>
        </w:rPr>
        <w:t>Total No. of Beds</w:t>
      </w:r>
      <w:r w:rsidR="000C2E21" w:rsidRPr="002379B5">
        <w:rPr>
          <w:rFonts w:ascii="Calibri" w:hAnsi="Calibri" w:cs="Calibri"/>
          <w:color w:val="333333"/>
          <w:sz w:val="20"/>
          <w:szCs w:val="20"/>
        </w:rPr>
        <w:t xml:space="preserve">: </w:t>
      </w:r>
      <w:r w:rsidR="00E177AB" w:rsidRPr="002379B5">
        <w:rPr>
          <w:rFonts w:ascii="Calibri" w:hAnsi="Calibri" w:cs="Calibri"/>
          <w:color w:val="333333"/>
          <w:sz w:val="20"/>
          <w:szCs w:val="20"/>
        </w:rPr>
        <w:t>20</w:t>
      </w:r>
      <w:r w:rsidRPr="002379B5">
        <w:rPr>
          <w:rFonts w:ascii="Calibri" w:hAnsi="Calibri" w:cs="Calibri"/>
          <w:color w:val="333333"/>
          <w:sz w:val="20"/>
          <w:szCs w:val="20"/>
        </w:rPr>
        <w:t>0</w:t>
      </w:r>
    </w:p>
    <w:p w:rsidR="000C2E21" w:rsidRPr="002379B5" w:rsidRDefault="005845E8" w:rsidP="00094214">
      <w:pPr>
        <w:rPr>
          <w:rFonts w:ascii="Calibri" w:hAnsi="Calibri" w:cs="Calibri"/>
          <w:color w:val="000000"/>
          <w:sz w:val="20"/>
          <w:szCs w:val="20"/>
        </w:rPr>
      </w:pPr>
      <w:r w:rsidRPr="002379B5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930939" w:rsidRPr="002379B5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094214" w:rsidRPr="002379B5">
        <w:rPr>
          <w:rFonts w:ascii="Calibri" w:hAnsi="Calibri" w:cs="Calibri"/>
          <w:bCs/>
          <w:color w:val="000000"/>
          <w:sz w:val="20"/>
          <w:szCs w:val="20"/>
        </w:rPr>
        <w:t>Position:</w:t>
      </w:r>
      <w:r w:rsidR="000C2E21" w:rsidRPr="002379B5">
        <w:rPr>
          <w:rFonts w:ascii="Calibri" w:hAnsi="Calibri" w:cs="Calibri"/>
          <w:bCs/>
          <w:color w:val="000000"/>
          <w:sz w:val="20"/>
          <w:szCs w:val="20"/>
        </w:rPr>
        <w:t xml:space="preserve"> Radiologic Technologist</w:t>
      </w:r>
    </w:p>
    <w:p w:rsidR="000C2E21" w:rsidRPr="002379B5" w:rsidRDefault="00094214" w:rsidP="00AE426E">
      <w:pPr>
        <w:rPr>
          <w:rFonts w:ascii="Calibri" w:hAnsi="Calibri" w:cs="Calibri"/>
          <w:color w:val="000000"/>
          <w:sz w:val="20"/>
          <w:szCs w:val="20"/>
          <w:u w:val="single"/>
        </w:rPr>
      </w:pPr>
      <w:r w:rsidRPr="002379B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930939" w:rsidRPr="002379B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0C2E21" w:rsidRPr="002379B5">
        <w:rPr>
          <w:rFonts w:ascii="Calibri" w:hAnsi="Calibri" w:cs="Calibri"/>
          <w:color w:val="000000"/>
          <w:sz w:val="20"/>
          <w:szCs w:val="20"/>
        </w:rPr>
        <w:t xml:space="preserve">June 2008 – </w:t>
      </w:r>
      <w:r w:rsidR="00930939" w:rsidRPr="002379B5">
        <w:rPr>
          <w:rFonts w:ascii="Calibri" w:hAnsi="Calibri" w:cs="Calibri"/>
          <w:color w:val="000000"/>
          <w:sz w:val="20"/>
          <w:szCs w:val="20"/>
        </w:rPr>
        <w:t>March, 2010</w:t>
      </w:r>
    </w:p>
    <w:p w:rsidR="000C2E21" w:rsidRPr="002379B5" w:rsidRDefault="000C2E21" w:rsidP="00AE426E">
      <w:pPr>
        <w:rPr>
          <w:rFonts w:ascii="Calibri" w:hAnsi="Calibri" w:cs="Calibri"/>
          <w:bCs/>
          <w:color w:val="FF0000"/>
          <w:sz w:val="20"/>
          <w:szCs w:val="20"/>
        </w:rPr>
      </w:pPr>
    </w:p>
    <w:p w:rsidR="00C04F5A" w:rsidRPr="002379B5" w:rsidRDefault="00C04F5A" w:rsidP="00AE426E">
      <w:pPr>
        <w:rPr>
          <w:rFonts w:ascii="Calibri" w:hAnsi="Calibri" w:cs="Calibri"/>
          <w:bCs/>
          <w:color w:val="000000"/>
          <w:sz w:val="20"/>
          <w:szCs w:val="20"/>
          <w:u w:val="single"/>
        </w:rPr>
      </w:pPr>
    </w:p>
    <w:p w:rsidR="00930939" w:rsidRPr="002379B5" w:rsidRDefault="00C04F5A" w:rsidP="00AE426E">
      <w:pPr>
        <w:rPr>
          <w:rFonts w:ascii="Calibri" w:hAnsi="Calibri" w:cs="Calibri"/>
          <w:bCs/>
          <w:color w:val="000000"/>
          <w:sz w:val="20"/>
          <w:szCs w:val="20"/>
          <w:u w:val="single"/>
        </w:rPr>
      </w:pPr>
      <w:r w:rsidRPr="002379B5">
        <w:rPr>
          <w:rFonts w:ascii="Calibri" w:hAnsi="Calibri" w:cs="Calibri"/>
          <w:bCs/>
          <w:color w:val="000000"/>
          <w:sz w:val="28"/>
          <w:szCs w:val="28"/>
          <w:u w:val="single"/>
        </w:rPr>
        <w:t>TRAINING AND SEMINAR</w:t>
      </w:r>
      <w:r w:rsidR="00FB105C" w:rsidRPr="002379B5">
        <w:rPr>
          <w:rFonts w:ascii="Calibri" w:hAnsi="Calibri" w:cs="Calibri"/>
          <w:bCs/>
          <w:color w:val="000000"/>
          <w:sz w:val="28"/>
          <w:szCs w:val="28"/>
          <w:u w:val="single"/>
        </w:rPr>
        <w:t>S</w:t>
      </w:r>
      <w:r w:rsidRPr="002379B5">
        <w:rPr>
          <w:rFonts w:ascii="Calibri" w:hAnsi="Calibri" w:cs="Calibri"/>
          <w:bCs/>
          <w:color w:val="000000"/>
          <w:sz w:val="28"/>
          <w:szCs w:val="28"/>
          <w:u w:val="single"/>
        </w:rPr>
        <w:t xml:space="preserve"> ATTENDED</w:t>
      </w:r>
      <w:r w:rsidR="00FB105C" w:rsidRPr="002379B5">
        <w:rPr>
          <w:rFonts w:ascii="Calibri" w:hAnsi="Calibri" w:cs="Calibri"/>
          <w:bCs/>
          <w:color w:val="000000"/>
          <w:sz w:val="20"/>
          <w:szCs w:val="20"/>
          <w:u w:val="single"/>
        </w:rPr>
        <w:t>:</w:t>
      </w:r>
      <w:r w:rsidR="00094214" w:rsidRPr="002379B5">
        <w:rPr>
          <w:rFonts w:ascii="Calibri" w:hAnsi="Calibri" w:cs="Calibri"/>
          <w:bCs/>
          <w:color w:val="000000"/>
          <w:sz w:val="20"/>
          <w:szCs w:val="20"/>
          <w:u w:val="single"/>
        </w:rPr>
        <w:t xml:space="preserve">  </w:t>
      </w:r>
    </w:p>
    <w:p w:rsidR="00094214" w:rsidRPr="002379B5" w:rsidRDefault="00094214" w:rsidP="00AE426E">
      <w:pPr>
        <w:rPr>
          <w:rFonts w:ascii="Calibri" w:hAnsi="Calibri" w:cs="Calibri"/>
          <w:bCs/>
          <w:color w:val="000000"/>
          <w:sz w:val="20"/>
          <w:szCs w:val="20"/>
          <w:u w:val="single"/>
        </w:rPr>
      </w:pPr>
    </w:p>
    <w:p w:rsidR="00094214" w:rsidRPr="002379B5" w:rsidRDefault="00094214" w:rsidP="00AE426E">
      <w:pPr>
        <w:rPr>
          <w:rFonts w:ascii="Calibri" w:hAnsi="Calibri" w:cs="Calibri"/>
          <w:bCs/>
          <w:color w:val="000000"/>
          <w:sz w:val="20"/>
          <w:szCs w:val="20"/>
        </w:rPr>
      </w:pPr>
      <w:r w:rsidRPr="002379B5">
        <w:rPr>
          <w:rFonts w:ascii="Calibri" w:hAnsi="Calibri" w:cs="Calibri"/>
          <w:bCs/>
          <w:color w:val="000000"/>
          <w:sz w:val="20"/>
          <w:szCs w:val="20"/>
        </w:rPr>
        <w:t>Department Safety Officer</w:t>
      </w:r>
    </w:p>
    <w:p w:rsidR="00094214" w:rsidRPr="002379B5" w:rsidRDefault="00094214" w:rsidP="00AE426E">
      <w:pPr>
        <w:rPr>
          <w:rFonts w:ascii="Calibri" w:hAnsi="Calibri" w:cs="Calibri"/>
          <w:bCs/>
          <w:color w:val="000000"/>
          <w:sz w:val="20"/>
          <w:szCs w:val="20"/>
        </w:rPr>
      </w:pPr>
      <w:r w:rsidRPr="002379B5">
        <w:rPr>
          <w:rFonts w:ascii="Calibri" w:hAnsi="Calibri" w:cs="Calibri"/>
          <w:bCs/>
          <w:color w:val="000000"/>
          <w:sz w:val="20"/>
          <w:szCs w:val="20"/>
        </w:rPr>
        <w:t>Radiology Department</w:t>
      </w:r>
    </w:p>
    <w:p w:rsidR="00094214" w:rsidRPr="002379B5" w:rsidRDefault="00094214" w:rsidP="00AE426E">
      <w:pPr>
        <w:rPr>
          <w:rFonts w:ascii="Calibri" w:hAnsi="Calibri" w:cs="Calibri"/>
          <w:bCs/>
          <w:color w:val="000000"/>
          <w:sz w:val="20"/>
          <w:szCs w:val="20"/>
        </w:rPr>
      </w:pPr>
      <w:proofErr w:type="spellStart"/>
      <w:r w:rsidRPr="002379B5">
        <w:rPr>
          <w:rFonts w:ascii="Calibri" w:hAnsi="Calibri" w:cs="Calibri"/>
          <w:bCs/>
          <w:color w:val="000000"/>
          <w:sz w:val="20"/>
          <w:szCs w:val="20"/>
        </w:rPr>
        <w:lastRenderedPageBreak/>
        <w:t>Almana</w:t>
      </w:r>
      <w:proofErr w:type="spellEnd"/>
      <w:r w:rsidRPr="002379B5">
        <w:rPr>
          <w:rFonts w:ascii="Calibri" w:hAnsi="Calibri" w:cs="Calibri"/>
          <w:bCs/>
          <w:color w:val="000000"/>
          <w:sz w:val="20"/>
          <w:szCs w:val="20"/>
        </w:rPr>
        <w:t xml:space="preserve"> General Hospital Dammam</w:t>
      </w:r>
    </w:p>
    <w:p w:rsidR="005845E8" w:rsidRPr="002379B5" w:rsidRDefault="005845E8" w:rsidP="00AE426E">
      <w:pPr>
        <w:rPr>
          <w:rFonts w:ascii="Calibri" w:hAnsi="Calibri" w:cs="Calibri"/>
          <w:bCs/>
          <w:color w:val="000000"/>
          <w:sz w:val="20"/>
          <w:szCs w:val="20"/>
          <w:u w:val="single"/>
        </w:rPr>
      </w:pPr>
    </w:p>
    <w:p w:rsidR="005845E8" w:rsidRPr="002379B5" w:rsidRDefault="005845E8" w:rsidP="00AE426E">
      <w:pPr>
        <w:rPr>
          <w:rFonts w:ascii="Calibri" w:hAnsi="Calibri" w:cs="Calibri"/>
          <w:bCs/>
          <w:color w:val="000000"/>
          <w:sz w:val="20"/>
          <w:szCs w:val="20"/>
        </w:rPr>
      </w:pPr>
      <w:r w:rsidRPr="002379B5">
        <w:rPr>
          <w:rFonts w:ascii="Calibri" w:hAnsi="Calibri" w:cs="Calibri"/>
          <w:bCs/>
          <w:color w:val="000000"/>
          <w:sz w:val="20"/>
          <w:szCs w:val="20"/>
        </w:rPr>
        <w:t>Basic Life Support (BLS)</w:t>
      </w:r>
    </w:p>
    <w:p w:rsidR="005845E8" w:rsidRPr="002379B5" w:rsidRDefault="005845E8" w:rsidP="00AE426E">
      <w:pPr>
        <w:rPr>
          <w:rFonts w:ascii="Calibri" w:hAnsi="Calibri" w:cs="Calibri"/>
          <w:bCs/>
          <w:color w:val="000000"/>
          <w:sz w:val="20"/>
          <w:szCs w:val="20"/>
        </w:rPr>
      </w:pPr>
      <w:r w:rsidRPr="002379B5">
        <w:rPr>
          <w:rFonts w:ascii="Calibri" w:hAnsi="Calibri" w:cs="Calibri"/>
          <w:bCs/>
          <w:color w:val="000000"/>
          <w:sz w:val="20"/>
          <w:szCs w:val="20"/>
        </w:rPr>
        <w:t>August 30, 2015</w:t>
      </w:r>
    </w:p>
    <w:p w:rsidR="005845E8" w:rsidRPr="002379B5" w:rsidRDefault="005845E8" w:rsidP="00AE426E">
      <w:pPr>
        <w:rPr>
          <w:rFonts w:ascii="Calibri" w:hAnsi="Calibri" w:cs="Calibri"/>
          <w:bCs/>
          <w:color w:val="000000"/>
          <w:sz w:val="20"/>
          <w:szCs w:val="20"/>
        </w:rPr>
      </w:pPr>
      <w:r w:rsidRPr="002379B5">
        <w:rPr>
          <w:rFonts w:ascii="Calibri" w:hAnsi="Calibri" w:cs="Calibri"/>
          <w:bCs/>
          <w:color w:val="000000"/>
          <w:sz w:val="20"/>
          <w:szCs w:val="20"/>
        </w:rPr>
        <w:t xml:space="preserve">Al </w:t>
      </w:r>
      <w:proofErr w:type="spellStart"/>
      <w:r w:rsidRPr="002379B5">
        <w:rPr>
          <w:rFonts w:ascii="Calibri" w:hAnsi="Calibri" w:cs="Calibri"/>
          <w:bCs/>
          <w:color w:val="000000"/>
          <w:sz w:val="20"/>
          <w:szCs w:val="20"/>
        </w:rPr>
        <w:t>Khobar</w:t>
      </w:r>
      <w:proofErr w:type="spellEnd"/>
      <w:r w:rsidRPr="002379B5">
        <w:rPr>
          <w:rFonts w:ascii="Calibri" w:hAnsi="Calibri" w:cs="Calibri"/>
          <w:bCs/>
          <w:color w:val="000000"/>
          <w:sz w:val="20"/>
          <w:szCs w:val="20"/>
        </w:rPr>
        <w:t>, KSA</w:t>
      </w:r>
    </w:p>
    <w:p w:rsidR="00FB105C" w:rsidRPr="002379B5" w:rsidRDefault="00FB105C" w:rsidP="00AE426E">
      <w:pPr>
        <w:rPr>
          <w:rFonts w:ascii="Calibri" w:hAnsi="Calibri" w:cs="Calibri"/>
          <w:bCs/>
          <w:color w:val="000000"/>
          <w:sz w:val="20"/>
          <w:szCs w:val="20"/>
          <w:u w:val="single"/>
        </w:rPr>
      </w:pPr>
    </w:p>
    <w:p w:rsidR="00FB105C" w:rsidRPr="002379B5" w:rsidRDefault="005845E8" w:rsidP="00FB105C">
      <w:pPr>
        <w:rPr>
          <w:rFonts w:ascii="Calibri" w:hAnsi="Calibri" w:cs="Calibri"/>
          <w:bCs/>
          <w:color w:val="000000"/>
          <w:sz w:val="20"/>
          <w:szCs w:val="20"/>
        </w:rPr>
      </w:pPr>
      <w:r w:rsidRPr="002379B5">
        <w:rPr>
          <w:rFonts w:ascii="Calibri" w:hAnsi="Calibri" w:cs="Calibri"/>
          <w:bCs/>
          <w:color w:val="000000"/>
          <w:sz w:val="20"/>
          <w:szCs w:val="20"/>
        </w:rPr>
        <w:t>PCO Intensive Training / Capacity Development Course</w:t>
      </w:r>
    </w:p>
    <w:p w:rsidR="00FB105C" w:rsidRPr="002379B5" w:rsidRDefault="00D911DB" w:rsidP="00FB105C">
      <w:pPr>
        <w:rPr>
          <w:rFonts w:ascii="Calibri" w:hAnsi="Calibri" w:cs="Calibri"/>
          <w:bCs/>
          <w:color w:val="000000"/>
          <w:sz w:val="20"/>
          <w:szCs w:val="20"/>
        </w:rPr>
      </w:pPr>
      <w:r w:rsidRPr="002379B5">
        <w:rPr>
          <w:rFonts w:ascii="Calibri" w:hAnsi="Calibri" w:cs="Calibri"/>
          <w:bCs/>
          <w:color w:val="000000"/>
          <w:sz w:val="20"/>
          <w:szCs w:val="20"/>
        </w:rPr>
        <w:t xml:space="preserve">           </w:t>
      </w:r>
      <w:r w:rsidR="00FB105C" w:rsidRPr="002379B5">
        <w:rPr>
          <w:rFonts w:ascii="Calibri" w:hAnsi="Calibri" w:cs="Calibri"/>
          <w:bCs/>
          <w:color w:val="000000"/>
          <w:sz w:val="20"/>
          <w:szCs w:val="20"/>
        </w:rPr>
        <w:t xml:space="preserve">May 11-15, 2015 </w:t>
      </w:r>
    </w:p>
    <w:p w:rsidR="00FB105C" w:rsidRPr="002379B5" w:rsidRDefault="00D911DB" w:rsidP="00FB105C">
      <w:pPr>
        <w:rPr>
          <w:rFonts w:ascii="Calibri" w:hAnsi="Calibri" w:cs="Calibri"/>
          <w:bCs/>
          <w:color w:val="000000"/>
          <w:sz w:val="20"/>
          <w:szCs w:val="20"/>
        </w:rPr>
      </w:pPr>
      <w:r w:rsidRPr="002379B5">
        <w:rPr>
          <w:rFonts w:ascii="Calibri" w:hAnsi="Calibri" w:cs="Calibri"/>
          <w:bCs/>
          <w:color w:val="000000"/>
          <w:sz w:val="20"/>
          <w:szCs w:val="20"/>
        </w:rPr>
        <w:t xml:space="preserve">           </w:t>
      </w:r>
      <w:r w:rsidR="00FB105C" w:rsidRPr="002379B5">
        <w:rPr>
          <w:rFonts w:ascii="Calibri" w:hAnsi="Calibri" w:cs="Calibri"/>
          <w:bCs/>
          <w:color w:val="000000"/>
          <w:sz w:val="20"/>
          <w:szCs w:val="20"/>
        </w:rPr>
        <w:t xml:space="preserve">Oakridge Business Park, AS </w:t>
      </w:r>
      <w:proofErr w:type="spellStart"/>
      <w:r w:rsidR="00FB105C" w:rsidRPr="002379B5">
        <w:rPr>
          <w:rFonts w:ascii="Calibri" w:hAnsi="Calibri" w:cs="Calibri"/>
          <w:bCs/>
          <w:color w:val="000000"/>
          <w:sz w:val="20"/>
          <w:szCs w:val="20"/>
        </w:rPr>
        <w:t>Fotuna</w:t>
      </w:r>
      <w:proofErr w:type="spellEnd"/>
      <w:r w:rsidR="00FB105C" w:rsidRPr="002379B5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proofErr w:type="spellStart"/>
      <w:r w:rsidR="00FB105C" w:rsidRPr="002379B5">
        <w:rPr>
          <w:rFonts w:ascii="Calibri" w:hAnsi="Calibri" w:cs="Calibri"/>
          <w:bCs/>
          <w:color w:val="000000"/>
          <w:sz w:val="20"/>
          <w:szCs w:val="20"/>
        </w:rPr>
        <w:t>st.</w:t>
      </w:r>
      <w:proofErr w:type="spellEnd"/>
      <w:r w:rsidR="00FB105C" w:rsidRPr="002379B5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proofErr w:type="spellStart"/>
      <w:r w:rsidR="00FB105C" w:rsidRPr="002379B5">
        <w:rPr>
          <w:rFonts w:ascii="Calibri" w:hAnsi="Calibri" w:cs="Calibri"/>
          <w:bCs/>
          <w:color w:val="000000"/>
          <w:sz w:val="20"/>
          <w:szCs w:val="20"/>
        </w:rPr>
        <w:t>Banilad</w:t>
      </w:r>
      <w:proofErr w:type="spellEnd"/>
      <w:r w:rsidR="00FB105C" w:rsidRPr="002379B5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proofErr w:type="spellStart"/>
      <w:r w:rsidR="00FB105C" w:rsidRPr="002379B5">
        <w:rPr>
          <w:rFonts w:ascii="Calibri" w:hAnsi="Calibri" w:cs="Calibri"/>
          <w:bCs/>
          <w:color w:val="000000"/>
          <w:sz w:val="20"/>
          <w:szCs w:val="20"/>
        </w:rPr>
        <w:t>Mandaue</w:t>
      </w:r>
      <w:proofErr w:type="spellEnd"/>
      <w:r w:rsidR="00FB105C" w:rsidRPr="002379B5">
        <w:rPr>
          <w:rFonts w:ascii="Calibri" w:hAnsi="Calibri" w:cs="Calibri"/>
          <w:bCs/>
          <w:color w:val="000000"/>
          <w:sz w:val="20"/>
          <w:szCs w:val="20"/>
        </w:rPr>
        <w:t xml:space="preserve"> City, Cebu</w:t>
      </w:r>
    </w:p>
    <w:p w:rsidR="00D911DB" w:rsidRPr="002379B5" w:rsidRDefault="00D911DB" w:rsidP="00FB105C">
      <w:pPr>
        <w:rPr>
          <w:rFonts w:ascii="Calibri" w:hAnsi="Calibri" w:cs="Calibri"/>
          <w:bCs/>
          <w:color w:val="000000"/>
          <w:sz w:val="20"/>
          <w:szCs w:val="20"/>
        </w:rPr>
      </w:pPr>
      <w:r w:rsidRPr="002379B5">
        <w:rPr>
          <w:rFonts w:ascii="Calibri" w:hAnsi="Calibri" w:cs="Calibri"/>
          <w:bCs/>
          <w:color w:val="000000"/>
          <w:sz w:val="20"/>
          <w:szCs w:val="20"/>
        </w:rPr>
        <w:t xml:space="preserve">           Conducted by: PCAPI-7</w:t>
      </w:r>
    </w:p>
    <w:p w:rsidR="000C2E21" w:rsidRPr="002379B5" w:rsidRDefault="000C2E21" w:rsidP="00AE426E">
      <w:pPr>
        <w:rPr>
          <w:rFonts w:ascii="Calibri" w:hAnsi="Calibri" w:cs="Calibri"/>
          <w:sz w:val="20"/>
          <w:szCs w:val="20"/>
        </w:rPr>
      </w:pPr>
    </w:p>
    <w:p w:rsidR="000C2E21" w:rsidRPr="002379B5" w:rsidRDefault="00E177AB" w:rsidP="00AE426E">
      <w:pPr>
        <w:rPr>
          <w:rFonts w:ascii="Calibri" w:hAnsi="Calibri" w:cs="Calibri"/>
          <w:sz w:val="20"/>
          <w:szCs w:val="20"/>
        </w:rPr>
      </w:pPr>
      <w:r w:rsidRPr="002379B5">
        <w:rPr>
          <w:rFonts w:ascii="Calibri" w:hAnsi="Calibri" w:cs="Calibri"/>
          <w:sz w:val="20"/>
          <w:szCs w:val="20"/>
        </w:rPr>
        <w:t xml:space="preserve"> </w:t>
      </w:r>
      <w:r w:rsidR="005845E8" w:rsidRPr="002379B5">
        <w:rPr>
          <w:rFonts w:ascii="Calibri" w:hAnsi="Calibri" w:cs="Calibri"/>
          <w:sz w:val="20"/>
          <w:szCs w:val="20"/>
        </w:rPr>
        <w:t>Strategic Organizational Planning</w:t>
      </w:r>
    </w:p>
    <w:p w:rsidR="000C2E21" w:rsidRPr="002379B5" w:rsidRDefault="00D911DB" w:rsidP="00AE426E">
      <w:pPr>
        <w:rPr>
          <w:rFonts w:ascii="Calibri" w:hAnsi="Calibri" w:cs="Calibri"/>
          <w:sz w:val="20"/>
          <w:szCs w:val="20"/>
        </w:rPr>
      </w:pPr>
      <w:r w:rsidRPr="002379B5">
        <w:rPr>
          <w:rFonts w:ascii="Calibri" w:hAnsi="Calibri" w:cs="Calibri"/>
          <w:sz w:val="20"/>
          <w:szCs w:val="20"/>
        </w:rPr>
        <w:t xml:space="preserve">           </w:t>
      </w:r>
      <w:r w:rsidR="000C2E21" w:rsidRPr="002379B5">
        <w:rPr>
          <w:rFonts w:ascii="Calibri" w:hAnsi="Calibri" w:cs="Calibri"/>
          <w:sz w:val="20"/>
          <w:szCs w:val="20"/>
        </w:rPr>
        <w:t>February 27 – March 1, 2014</w:t>
      </w:r>
    </w:p>
    <w:p w:rsidR="000C2E21" w:rsidRPr="002379B5" w:rsidRDefault="00D911DB" w:rsidP="00AE426E">
      <w:pPr>
        <w:rPr>
          <w:rFonts w:ascii="Calibri" w:hAnsi="Calibri" w:cs="Calibri"/>
          <w:sz w:val="20"/>
          <w:szCs w:val="20"/>
        </w:rPr>
      </w:pPr>
      <w:r w:rsidRPr="002379B5">
        <w:rPr>
          <w:rFonts w:ascii="Calibri" w:hAnsi="Calibri" w:cs="Calibri"/>
          <w:sz w:val="20"/>
          <w:szCs w:val="20"/>
        </w:rPr>
        <w:t xml:space="preserve">          </w:t>
      </w:r>
      <w:r w:rsidR="000C2E21" w:rsidRPr="002379B5">
        <w:rPr>
          <w:rFonts w:ascii="Calibri" w:hAnsi="Calibri" w:cs="Calibri"/>
          <w:sz w:val="20"/>
          <w:szCs w:val="20"/>
        </w:rPr>
        <w:t>Cebu city resource management and development Center</w:t>
      </w:r>
    </w:p>
    <w:p w:rsidR="000C2E21" w:rsidRPr="002379B5" w:rsidRDefault="00D911DB" w:rsidP="00AE426E">
      <w:pPr>
        <w:rPr>
          <w:rFonts w:ascii="Calibri" w:hAnsi="Calibri" w:cs="Calibri"/>
          <w:sz w:val="20"/>
          <w:szCs w:val="20"/>
        </w:rPr>
      </w:pPr>
      <w:r w:rsidRPr="002379B5">
        <w:rPr>
          <w:rFonts w:ascii="Calibri" w:hAnsi="Calibri" w:cs="Calibri"/>
          <w:sz w:val="20"/>
          <w:szCs w:val="20"/>
        </w:rPr>
        <w:t xml:space="preserve">          </w:t>
      </w:r>
      <w:r w:rsidR="000C2E21" w:rsidRPr="002379B5">
        <w:rPr>
          <w:rFonts w:ascii="Calibri" w:hAnsi="Calibri" w:cs="Calibri"/>
          <w:sz w:val="20"/>
          <w:szCs w:val="20"/>
        </w:rPr>
        <w:t xml:space="preserve">Sister Cities Drive., </w:t>
      </w:r>
      <w:proofErr w:type="spellStart"/>
      <w:r w:rsidR="000C2E21" w:rsidRPr="002379B5">
        <w:rPr>
          <w:rFonts w:ascii="Calibri" w:hAnsi="Calibri" w:cs="Calibri"/>
          <w:sz w:val="20"/>
          <w:szCs w:val="20"/>
        </w:rPr>
        <w:t>Brgy</w:t>
      </w:r>
      <w:proofErr w:type="spellEnd"/>
      <w:r w:rsidR="000C2E21" w:rsidRPr="002379B5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0C2E21" w:rsidRPr="002379B5">
        <w:rPr>
          <w:rFonts w:ascii="Calibri" w:hAnsi="Calibri" w:cs="Calibri"/>
          <w:sz w:val="20"/>
          <w:szCs w:val="20"/>
        </w:rPr>
        <w:t>Taptap</w:t>
      </w:r>
      <w:proofErr w:type="spellEnd"/>
      <w:r w:rsidR="000C2E21" w:rsidRPr="002379B5">
        <w:rPr>
          <w:rFonts w:ascii="Calibri" w:hAnsi="Calibri" w:cs="Calibri"/>
          <w:sz w:val="20"/>
          <w:szCs w:val="20"/>
        </w:rPr>
        <w:t>, Cebu City</w:t>
      </w:r>
    </w:p>
    <w:p w:rsidR="00E177AB" w:rsidRPr="002379B5" w:rsidRDefault="00E177AB" w:rsidP="00AE426E">
      <w:pPr>
        <w:rPr>
          <w:rFonts w:ascii="Calibri" w:hAnsi="Calibri" w:cs="Calibri"/>
          <w:sz w:val="20"/>
          <w:szCs w:val="20"/>
        </w:rPr>
      </w:pPr>
    </w:p>
    <w:p w:rsidR="000C2E21" w:rsidRPr="002379B5" w:rsidRDefault="000C2E21" w:rsidP="00AE426E">
      <w:pPr>
        <w:rPr>
          <w:rFonts w:ascii="Calibri" w:hAnsi="Calibri" w:cs="Calibri"/>
          <w:sz w:val="20"/>
          <w:szCs w:val="20"/>
        </w:rPr>
      </w:pPr>
      <w:r w:rsidRPr="002379B5">
        <w:rPr>
          <w:rFonts w:ascii="Calibri" w:hAnsi="Calibri" w:cs="Calibri"/>
          <w:sz w:val="20"/>
          <w:szCs w:val="20"/>
        </w:rPr>
        <w:t>Dealing with Adverse Reaction from Contrast Media Administration and Basic Life Support</w:t>
      </w:r>
    </w:p>
    <w:p w:rsidR="000C2E21" w:rsidRPr="002379B5" w:rsidRDefault="000C2E21" w:rsidP="00AE426E">
      <w:pPr>
        <w:rPr>
          <w:rFonts w:ascii="Calibri" w:hAnsi="Calibri" w:cs="Calibri"/>
          <w:sz w:val="20"/>
          <w:szCs w:val="20"/>
        </w:rPr>
      </w:pPr>
      <w:r w:rsidRPr="002379B5">
        <w:rPr>
          <w:rFonts w:ascii="Calibri" w:hAnsi="Calibri" w:cs="Calibri"/>
          <w:sz w:val="20"/>
          <w:szCs w:val="20"/>
        </w:rPr>
        <w:tab/>
        <w:t>Date:</w:t>
      </w:r>
      <w:r w:rsidRPr="002379B5">
        <w:rPr>
          <w:rFonts w:ascii="Calibri" w:hAnsi="Calibri" w:cs="Calibri"/>
          <w:sz w:val="20"/>
          <w:szCs w:val="20"/>
        </w:rPr>
        <w:tab/>
        <w:t>July 10, 2010</w:t>
      </w:r>
      <w:r w:rsidRPr="002379B5">
        <w:rPr>
          <w:rFonts w:ascii="Calibri" w:hAnsi="Calibri" w:cs="Calibri"/>
          <w:sz w:val="20"/>
          <w:szCs w:val="20"/>
        </w:rPr>
        <w:tab/>
      </w:r>
    </w:p>
    <w:p w:rsidR="000C2E21" w:rsidRPr="002379B5" w:rsidRDefault="000C2E21" w:rsidP="00AE426E">
      <w:pPr>
        <w:rPr>
          <w:rFonts w:ascii="Calibri" w:hAnsi="Calibri" w:cs="Calibri"/>
          <w:color w:val="000000"/>
          <w:sz w:val="20"/>
          <w:szCs w:val="20"/>
        </w:rPr>
      </w:pPr>
      <w:r w:rsidRPr="002379B5">
        <w:rPr>
          <w:rFonts w:ascii="Calibri" w:hAnsi="Calibri" w:cs="Calibri"/>
          <w:sz w:val="20"/>
          <w:szCs w:val="20"/>
        </w:rPr>
        <w:tab/>
        <w:t>Sponsor: CDUH in cooperation with INVIDA PHILIPPINES, INC.</w:t>
      </w:r>
      <w:r w:rsidRPr="002379B5">
        <w:rPr>
          <w:rFonts w:ascii="Calibri" w:hAnsi="Calibri" w:cs="Calibri"/>
          <w:sz w:val="20"/>
          <w:szCs w:val="20"/>
        </w:rPr>
        <w:tab/>
      </w:r>
    </w:p>
    <w:p w:rsidR="001762B3" w:rsidRPr="002379B5" w:rsidRDefault="000C2E21" w:rsidP="00AE426E">
      <w:pPr>
        <w:rPr>
          <w:rFonts w:ascii="Calibri" w:hAnsi="Calibri" w:cs="Calibri"/>
          <w:color w:val="000000"/>
          <w:sz w:val="20"/>
          <w:szCs w:val="20"/>
        </w:rPr>
      </w:pPr>
      <w:r w:rsidRPr="002379B5">
        <w:rPr>
          <w:rFonts w:ascii="Calibri" w:hAnsi="Calibri" w:cs="Calibri"/>
          <w:color w:val="000000"/>
          <w:sz w:val="20"/>
          <w:szCs w:val="20"/>
        </w:rPr>
        <w:tab/>
        <w:t>Venue:</w:t>
      </w:r>
      <w:r w:rsidRPr="002379B5">
        <w:rPr>
          <w:rFonts w:ascii="Calibri" w:hAnsi="Calibri" w:cs="Calibri"/>
          <w:color w:val="000000"/>
          <w:sz w:val="20"/>
          <w:szCs w:val="20"/>
        </w:rPr>
        <w:tab/>
        <w:t xml:space="preserve"> CDUH Conference room, Cebu City, </w:t>
      </w:r>
      <w:proofErr w:type="spellStart"/>
      <w:r w:rsidRPr="002379B5">
        <w:rPr>
          <w:rFonts w:ascii="Calibri" w:hAnsi="Calibri" w:cs="Calibri"/>
          <w:color w:val="000000"/>
          <w:sz w:val="20"/>
          <w:szCs w:val="20"/>
        </w:rPr>
        <w:t>Phils</w:t>
      </w:r>
      <w:proofErr w:type="spellEnd"/>
      <w:r w:rsidRPr="002379B5">
        <w:rPr>
          <w:rFonts w:ascii="Calibri" w:hAnsi="Calibri" w:cs="Calibri"/>
          <w:color w:val="000000"/>
          <w:sz w:val="20"/>
          <w:szCs w:val="20"/>
        </w:rPr>
        <w:t>.</w:t>
      </w:r>
    </w:p>
    <w:p w:rsidR="001762B3" w:rsidRPr="002379B5" w:rsidRDefault="001762B3" w:rsidP="00AE426E">
      <w:pPr>
        <w:rPr>
          <w:rFonts w:ascii="Calibri" w:hAnsi="Calibri" w:cs="Calibri"/>
          <w:color w:val="000000"/>
          <w:sz w:val="20"/>
          <w:szCs w:val="20"/>
        </w:rPr>
      </w:pPr>
    </w:p>
    <w:p w:rsidR="000C2E21" w:rsidRPr="002379B5" w:rsidRDefault="000C2E21" w:rsidP="00AE426E">
      <w:pPr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2379B5">
        <w:rPr>
          <w:rFonts w:ascii="Calibri" w:hAnsi="Calibri" w:cs="Calibri"/>
          <w:color w:val="000000"/>
          <w:sz w:val="20"/>
          <w:szCs w:val="20"/>
        </w:rPr>
        <w:t xml:space="preserve">                     </w:t>
      </w:r>
      <w:r w:rsidRPr="002379B5">
        <w:rPr>
          <w:rFonts w:ascii="Calibri" w:hAnsi="Calibri" w:cs="Calibri"/>
          <w:sz w:val="20"/>
          <w:szCs w:val="20"/>
        </w:rPr>
        <w:t xml:space="preserve">                                                           </w:t>
      </w:r>
    </w:p>
    <w:p w:rsidR="000C2E21" w:rsidRPr="002379B5" w:rsidRDefault="000C2E21" w:rsidP="00AE426E">
      <w:pPr>
        <w:rPr>
          <w:rFonts w:ascii="Calibri" w:hAnsi="Calibri" w:cs="Calibri"/>
          <w:sz w:val="20"/>
          <w:szCs w:val="20"/>
        </w:rPr>
      </w:pPr>
    </w:p>
    <w:p w:rsidR="000C2E21" w:rsidRPr="002379B5" w:rsidRDefault="000C2E21" w:rsidP="00AE426E">
      <w:pPr>
        <w:rPr>
          <w:rFonts w:ascii="Calibri" w:hAnsi="Calibri" w:cs="Calibri"/>
          <w:sz w:val="20"/>
          <w:szCs w:val="20"/>
        </w:rPr>
      </w:pPr>
    </w:p>
    <w:p w:rsidR="000C2E21" w:rsidRPr="002379B5" w:rsidRDefault="000C2E21" w:rsidP="00AE426E">
      <w:pPr>
        <w:rPr>
          <w:rFonts w:ascii="Calibri" w:hAnsi="Calibri" w:cs="Calibri"/>
        </w:rPr>
      </w:pPr>
    </w:p>
    <w:p w:rsidR="000C2E21" w:rsidRPr="002379B5" w:rsidRDefault="000C2E21" w:rsidP="00AE426E">
      <w:pPr>
        <w:rPr>
          <w:rFonts w:ascii="Calibri" w:hAnsi="Calibri" w:cs="Calibri"/>
          <w:sz w:val="20"/>
          <w:szCs w:val="20"/>
        </w:rPr>
      </w:pPr>
      <w:r w:rsidRPr="002379B5">
        <w:rPr>
          <w:rFonts w:ascii="Calibri" w:hAnsi="Calibri" w:cs="Calibri"/>
          <w:sz w:val="20"/>
          <w:szCs w:val="20"/>
        </w:rPr>
        <w:tab/>
      </w:r>
      <w:r w:rsidRPr="002379B5">
        <w:rPr>
          <w:rFonts w:ascii="Calibri" w:hAnsi="Calibri" w:cs="Calibri"/>
          <w:sz w:val="20"/>
          <w:szCs w:val="20"/>
        </w:rPr>
        <w:tab/>
      </w:r>
      <w:r w:rsidRPr="002379B5">
        <w:rPr>
          <w:rFonts w:ascii="Calibri" w:hAnsi="Calibri" w:cs="Calibri"/>
          <w:sz w:val="20"/>
          <w:szCs w:val="20"/>
        </w:rPr>
        <w:tab/>
      </w:r>
    </w:p>
    <w:p w:rsidR="000C2E21" w:rsidRPr="002379B5" w:rsidRDefault="000C2E21" w:rsidP="00AE426E">
      <w:pPr>
        <w:rPr>
          <w:rFonts w:ascii="Calibri" w:hAnsi="Calibri" w:cs="Calibri"/>
          <w:sz w:val="20"/>
          <w:szCs w:val="20"/>
        </w:rPr>
      </w:pPr>
    </w:p>
    <w:p w:rsidR="000C2E21" w:rsidRPr="002379B5" w:rsidRDefault="000C2E21" w:rsidP="00AE426E">
      <w:pPr>
        <w:rPr>
          <w:rFonts w:ascii="Calibri" w:hAnsi="Calibri" w:cs="Calibri"/>
          <w:sz w:val="20"/>
          <w:szCs w:val="20"/>
        </w:rPr>
      </w:pPr>
    </w:p>
    <w:p w:rsidR="000C2E21" w:rsidRPr="002379B5" w:rsidRDefault="000C2E21" w:rsidP="00AE426E">
      <w:pPr>
        <w:rPr>
          <w:rFonts w:ascii="Calibri" w:hAnsi="Calibri" w:cs="Calibri"/>
          <w:sz w:val="20"/>
          <w:szCs w:val="20"/>
          <w:u w:val="single"/>
        </w:rPr>
      </w:pPr>
    </w:p>
    <w:p w:rsidR="000C2E21" w:rsidRPr="002379B5" w:rsidRDefault="000C2E21" w:rsidP="00AE426E">
      <w:pPr>
        <w:rPr>
          <w:rFonts w:ascii="Calibri" w:hAnsi="Calibri" w:cs="Calibri"/>
          <w:sz w:val="20"/>
          <w:szCs w:val="20"/>
        </w:rPr>
      </w:pPr>
    </w:p>
    <w:sectPr w:rsidR="000C2E21" w:rsidRPr="002379B5" w:rsidSect="00FB105C">
      <w:pgSz w:w="11907" w:h="16839" w:code="9"/>
      <w:pgMar w:top="1440" w:right="915" w:bottom="720" w:left="96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7">
    <w:nsid w:val="12A27308"/>
    <w:multiLevelType w:val="hybridMultilevel"/>
    <w:tmpl w:val="9A7C015A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E6A1014"/>
    <w:multiLevelType w:val="hybridMultilevel"/>
    <w:tmpl w:val="28DAAA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2604E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0">
    <w:nsid w:val="5E5357C2"/>
    <w:multiLevelType w:val="hybridMultilevel"/>
    <w:tmpl w:val="FA1A6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1C15C8"/>
    <w:multiLevelType w:val="hybridMultilevel"/>
    <w:tmpl w:val="A9326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8B2477"/>
    <w:multiLevelType w:val="hybridMultilevel"/>
    <w:tmpl w:val="5A12F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12"/>
  </w:num>
  <w:num w:numId="10">
    <w:abstractNumId w:val="11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B74E42"/>
    <w:rsid w:val="00041822"/>
    <w:rsid w:val="00066EA8"/>
    <w:rsid w:val="00094214"/>
    <w:rsid w:val="000C2E21"/>
    <w:rsid w:val="00131500"/>
    <w:rsid w:val="00150A6D"/>
    <w:rsid w:val="001762B3"/>
    <w:rsid w:val="001911CD"/>
    <w:rsid w:val="002227BF"/>
    <w:rsid w:val="002379B5"/>
    <w:rsid w:val="002A5380"/>
    <w:rsid w:val="002E0AD6"/>
    <w:rsid w:val="00331D49"/>
    <w:rsid w:val="003A4C02"/>
    <w:rsid w:val="003C7BB2"/>
    <w:rsid w:val="00405ACD"/>
    <w:rsid w:val="00446BF6"/>
    <w:rsid w:val="004847DE"/>
    <w:rsid w:val="004A34D0"/>
    <w:rsid w:val="005845E8"/>
    <w:rsid w:val="005B438C"/>
    <w:rsid w:val="00764CB7"/>
    <w:rsid w:val="007B32A9"/>
    <w:rsid w:val="008B7A03"/>
    <w:rsid w:val="008C59CC"/>
    <w:rsid w:val="008D786D"/>
    <w:rsid w:val="00930939"/>
    <w:rsid w:val="009C4352"/>
    <w:rsid w:val="00A676FB"/>
    <w:rsid w:val="00AE426E"/>
    <w:rsid w:val="00AF5322"/>
    <w:rsid w:val="00B46C1A"/>
    <w:rsid w:val="00B511CB"/>
    <w:rsid w:val="00B74E42"/>
    <w:rsid w:val="00BF292A"/>
    <w:rsid w:val="00BF3514"/>
    <w:rsid w:val="00C02608"/>
    <w:rsid w:val="00C04F5A"/>
    <w:rsid w:val="00C06873"/>
    <w:rsid w:val="00C932C8"/>
    <w:rsid w:val="00CD41D6"/>
    <w:rsid w:val="00CF36FF"/>
    <w:rsid w:val="00D7723D"/>
    <w:rsid w:val="00D836B7"/>
    <w:rsid w:val="00D911DB"/>
    <w:rsid w:val="00E16565"/>
    <w:rsid w:val="00E177AB"/>
    <w:rsid w:val="00E51170"/>
    <w:rsid w:val="00E62B0C"/>
    <w:rsid w:val="00ED34AA"/>
    <w:rsid w:val="00EE119C"/>
    <w:rsid w:val="00F86764"/>
    <w:rsid w:val="00FB105C"/>
    <w:rsid w:val="00FC27A6"/>
    <w:rsid w:val="00FE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73"/>
    <w:pPr>
      <w:suppressAutoHyphens/>
    </w:pPr>
    <w:rPr>
      <w:sz w:val="24"/>
      <w:szCs w:val="24"/>
      <w:lang w:val="en-US" w:eastAsia="ar-SA"/>
    </w:rPr>
  </w:style>
  <w:style w:type="paragraph" w:styleId="Heading3">
    <w:name w:val="heading 3"/>
    <w:basedOn w:val="Normal"/>
    <w:next w:val="Normal"/>
    <w:qFormat/>
    <w:rsid w:val="00C0687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C06873"/>
    <w:pPr>
      <w:keepNext/>
      <w:tabs>
        <w:tab w:val="num" w:pos="0"/>
      </w:tabs>
      <w:ind w:left="1008" w:hanging="1008"/>
      <w:outlineLvl w:val="4"/>
    </w:pPr>
    <w:rPr>
      <w:rFonts w:eastAsia="Calibr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06873"/>
  </w:style>
  <w:style w:type="character" w:customStyle="1" w:styleId="WW8Num1z1">
    <w:name w:val="WW8Num1z1"/>
    <w:rsid w:val="00C06873"/>
  </w:style>
  <w:style w:type="character" w:customStyle="1" w:styleId="WW8Num1z2">
    <w:name w:val="WW8Num1z2"/>
    <w:rsid w:val="00C06873"/>
  </w:style>
  <w:style w:type="character" w:customStyle="1" w:styleId="WW8Num1z3">
    <w:name w:val="WW8Num1z3"/>
    <w:rsid w:val="00C06873"/>
  </w:style>
  <w:style w:type="character" w:customStyle="1" w:styleId="WW8Num1z4">
    <w:name w:val="WW8Num1z4"/>
    <w:rsid w:val="00C06873"/>
  </w:style>
  <w:style w:type="character" w:customStyle="1" w:styleId="WW8Num1z5">
    <w:name w:val="WW8Num1z5"/>
    <w:rsid w:val="00C06873"/>
  </w:style>
  <w:style w:type="character" w:customStyle="1" w:styleId="WW8Num1z6">
    <w:name w:val="WW8Num1z6"/>
    <w:rsid w:val="00C06873"/>
  </w:style>
  <w:style w:type="character" w:customStyle="1" w:styleId="WW8Num1z7">
    <w:name w:val="WW8Num1z7"/>
    <w:rsid w:val="00C06873"/>
  </w:style>
  <w:style w:type="character" w:customStyle="1" w:styleId="WW8Num1z8">
    <w:name w:val="WW8Num1z8"/>
    <w:rsid w:val="00C06873"/>
  </w:style>
  <w:style w:type="character" w:customStyle="1" w:styleId="WW8Num2z0">
    <w:name w:val="WW8Num2z0"/>
    <w:rsid w:val="00C06873"/>
    <w:rPr>
      <w:rFonts w:ascii="Symbol" w:hAnsi="Symbol" w:cs="Symbol"/>
      <w:b w:val="0"/>
    </w:rPr>
  </w:style>
  <w:style w:type="character" w:customStyle="1" w:styleId="WW8Num2z1">
    <w:name w:val="WW8Num2z1"/>
    <w:rsid w:val="00C06873"/>
    <w:rPr>
      <w:rFonts w:ascii="Courier New" w:hAnsi="Courier New" w:cs="Courier New"/>
    </w:rPr>
  </w:style>
  <w:style w:type="character" w:customStyle="1" w:styleId="WW8Num3z0">
    <w:name w:val="WW8Num3z0"/>
    <w:rsid w:val="00C06873"/>
    <w:rPr>
      <w:rFonts w:cs="Times New Roman"/>
    </w:rPr>
  </w:style>
  <w:style w:type="character" w:customStyle="1" w:styleId="WW8Num3z1">
    <w:name w:val="WW8Num3z1"/>
    <w:rsid w:val="00C06873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C06873"/>
    <w:rPr>
      <w:rFonts w:ascii="Verdana" w:eastAsia="Times New Roman" w:hAnsi="Verdana" w:cs="Times New Roman"/>
    </w:rPr>
  </w:style>
  <w:style w:type="character" w:customStyle="1" w:styleId="WW8Num5z0">
    <w:name w:val="WW8Num5z0"/>
    <w:rsid w:val="00C06873"/>
    <w:rPr>
      <w:rFonts w:ascii="Symbol" w:hAnsi="Symbol" w:cs="OpenSymbol"/>
    </w:rPr>
  </w:style>
  <w:style w:type="character" w:customStyle="1" w:styleId="WW8Num5z1">
    <w:name w:val="WW8Num5z1"/>
    <w:rsid w:val="00C06873"/>
    <w:rPr>
      <w:rFonts w:ascii="OpenSymbol" w:hAnsi="OpenSymbol" w:cs="OpenSymbol"/>
    </w:rPr>
  </w:style>
  <w:style w:type="character" w:customStyle="1" w:styleId="WW8Num6z0">
    <w:name w:val="WW8Num6z0"/>
    <w:rsid w:val="00C06873"/>
    <w:rPr>
      <w:rFonts w:ascii="Symbol" w:hAnsi="Symbol" w:cs="OpenSymbol"/>
    </w:rPr>
  </w:style>
  <w:style w:type="character" w:customStyle="1" w:styleId="WW8Num7z0">
    <w:name w:val="WW8Num7z0"/>
    <w:rsid w:val="00C06873"/>
    <w:rPr>
      <w:rFonts w:ascii="Symbol" w:hAnsi="Symbol" w:cs="OpenSymbol"/>
    </w:rPr>
  </w:style>
  <w:style w:type="character" w:customStyle="1" w:styleId="WW8Num7z1">
    <w:name w:val="WW8Num7z1"/>
    <w:rsid w:val="00C06873"/>
    <w:rPr>
      <w:rFonts w:ascii="OpenSymbol" w:hAnsi="OpenSymbol" w:cs="OpenSymbol"/>
    </w:rPr>
  </w:style>
  <w:style w:type="character" w:customStyle="1" w:styleId="WW8Num4z1">
    <w:name w:val="WW8Num4z1"/>
    <w:rsid w:val="00C06873"/>
    <w:rPr>
      <w:rFonts w:ascii="Courier New" w:hAnsi="Courier New" w:cs="Courier New"/>
    </w:rPr>
  </w:style>
  <w:style w:type="character" w:customStyle="1" w:styleId="WW8Num8z0">
    <w:name w:val="WW8Num8z0"/>
    <w:rsid w:val="00C06873"/>
    <w:rPr>
      <w:rFonts w:ascii="Symbol" w:hAnsi="Symbol" w:cs="OpenSymbol"/>
    </w:rPr>
  </w:style>
  <w:style w:type="character" w:customStyle="1" w:styleId="WW8Num9z0">
    <w:name w:val="WW8Num9z0"/>
    <w:rsid w:val="00C06873"/>
    <w:rPr>
      <w:rFonts w:ascii="Symbol" w:hAnsi="Symbol" w:cs="OpenSymbol"/>
    </w:rPr>
  </w:style>
  <w:style w:type="character" w:customStyle="1" w:styleId="WW8Num9z1">
    <w:name w:val="WW8Num9z1"/>
    <w:rsid w:val="00C06873"/>
    <w:rPr>
      <w:rFonts w:ascii="Wingdings" w:hAnsi="Wingdings" w:cs="OpenSymbol"/>
    </w:rPr>
  </w:style>
  <w:style w:type="character" w:customStyle="1" w:styleId="Absatz-Standardschriftart">
    <w:name w:val="Absatz-Standardschriftart"/>
    <w:rsid w:val="00C06873"/>
  </w:style>
  <w:style w:type="character" w:customStyle="1" w:styleId="WW-Absatz-Standardschriftart">
    <w:name w:val="WW-Absatz-Standardschriftart"/>
    <w:rsid w:val="00C06873"/>
  </w:style>
  <w:style w:type="character" w:customStyle="1" w:styleId="WW-Absatz-Standardschriftart1">
    <w:name w:val="WW-Absatz-Standardschriftart1"/>
    <w:rsid w:val="00C06873"/>
  </w:style>
  <w:style w:type="character" w:customStyle="1" w:styleId="WW-Absatz-Standardschriftart11">
    <w:name w:val="WW-Absatz-Standardschriftart11"/>
    <w:rsid w:val="00C06873"/>
  </w:style>
  <w:style w:type="character" w:customStyle="1" w:styleId="WW-Absatz-Standardschriftart111">
    <w:name w:val="WW-Absatz-Standardschriftart111"/>
    <w:rsid w:val="00C06873"/>
  </w:style>
  <w:style w:type="character" w:customStyle="1" w:styleId="WW-DefaultParagraphFont">
    <w:name w:val="WW-Default Paragraph Font"/>
    <w:rsid w:val="00C06873"/>
  </w:style>
  <w:style w:type="character" w:customStyle="1" w:styleId="WW8Num2z2">
    <w:name w:val="WW8Num2z2"/>
    <w:rsid w:val="00C06873"/>
    <w:rPr>
      <w:rFonts w:ascii="Wingdings" w:hAnsi="Wingdings" w:cs="Wingdings"/>
    </w:rPr>
  </w:style>
  <w:style w:type="character" w:customStyle="1" w:styleId="WW8Num2z3">
    <w:name w:val="WW8Num2z3"/>
    <w:rsid w:val="00C06873"/>
    <w:rPr>
      <w:rFonts w:ascii="Symbol" w:hAnsi="Symbol" w:cs="Symbol"/>
    </w:rPr>
  </w:style>
  <w:style w:type="character" w:customStyle="1" w:styleId="WW8Num4z2">
    <w:name w:val="WW8Num4z2"/>
    <w:rsid w:val="00C06873"/>
    <w:rPr>
      <w:rFonts w:ascii="Wingdings" w:hAnsi="Wingdings" w:cs="Wingdings"/>
    </w:rPr>
  </w:style>
  <w:style w:type="character" w:customStyle="1" w:styleId="WW8Num4z3">
    <w:name w:val="WW8Num4z3"/>
    <w:rsid w:val="00C06873"/>
    <w:rPr>
      <w:rFonts w:ascii="Symbol" w:hAnsi="Symbol" w:cs="Symbol"/>
    </w:rPr>
  </w:style>
  <w:style w:type="character" w:customStyle="1" w:styleId="WW-DefaultParagraphFont1">
    <w:name w:val="WW-Default Paragraph Font1"/>
    <w:rsid w:val="00C06873"/>
  </w:style>
  <w:style w:type="character" w:customStyle="1" w:styleId="Heading5Char">
    <w:name w:val="Heading 5 Char"/>
    <w:rsid w:val="00C06873"/>
    <w:rPr>
      <w:rFonts w:eastAsia="Calibri"/>
      <w:b/>
      <w:bCs/>
      <w:sz w:val="24"/>
      <w:szCs w:val="24"/>
      <w:u w:val="single"/>
      <w:lang w:val="en-US" w:eastAsia="ar-SA" w:bidi="ar-SA"/>
    </w:rPr>
  </w:style>
  <w:style w:type="character" w:styleId="Hyperlink">
    <w:name w:val="Hyperlink"/>
    <w:rsid w:val="00C06873"/>
    <w:rPr>
      <w:color w:val="0000FF"/>
      <w:u w:val="single"/>
    </w:rPr>
  </w:style>
  <w:style w:type="character" w:customStyle="1" w:styleId="NumberingSymbols">
    <w:name w:val="Numbering Symbols"/>
    <w:rsid w:val="00C06873"/>
  </w:style>
  <w:style w:type="character" w:customStyle="1" w:styleId="Bullets">
    <w:name w:val="Bullets"/>
    <w:rsid w:val="00C06873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C0687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C06873"/>
    <w:pPr>
      <w:spacing w:after="120"/>
    </w:pPr>
  </w:style>
  <w:style w:type="paragraph" w:styleId="List">
    <w:name w:val="List"/>
    <w:basedOn w:val="BodyText"/>
    <w:rsid w:val="00C06873"/>
    <w:rPr>
      <w:rFonts w:cs="Mangal"/>
    </w:rPr>
  </w:style>
  <w:style w:type="paragraph" w:styleId="Caption">
    <w:name w:val="caption"/>
    <w:basedOn w:val="Normal"/>
    <w:qFormat/>
    <w:rsid w:val="00C0687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C06873"/>
    <w:pPr>
      <w:suppressLineNumbers/>
    </w:pPr>
    <w:rPr>
      <w:rFonts w:cs="Mangal"/>
    </w:rPr>
  </w:style>
  <w:style w:type="paragraph" w:customStyle="1" w:styleId="Standard">
    <w:name w:val="Standard"/>
    <w:rsid w:val="00C06873"/>
    <w:pPr>
      <w:widowControl w:val="0"/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56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565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041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</vt:lpstr>
    </vt:vector>
  </TitlesOfParts>
  <Company>HP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</dc:title>
  <dc:creator>ALLIED HOSPITAL</dc:creator>
  <cp:lastModifiedBy>602HRDESK</cp:lastModifiedBy>
  <cp:revision>5</cp:revision>
  <cp:lastPrinted>2006-01-01T01:15:00Z</cp:lastPrinted>
  <dcterms:created xsi:type="dcterms:W3CDTF">2017-01-23T10:36:00Z</dcterms:created>
  <dcterms:modified xsi:type="dcterms:W3CDTF">2017-03-02T11:43:00Z</dcterms:modified>
</cp:coreProperties>
</file>