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784B" w:rsidRDefault="00203C59" w:rsidP="00E41760">
      <w:pPr>
        <w:pStyle w:val="Heading1"/>
        <w:numPr>
          <w:ilvl w:val="0"/>
          <w:numId w:val="0"/>
        </w:numPr>
        <w:ind w:left="-2880" w:hanging="450"/>
        <w:rPr>
          <w:lang w:val="en-GB"/>
        </w:rPr>
      </w:pPr>
      <w:bookmarkStart w:id="0" w:name="_GoBack"/>
      <w:bookmarkEnd w:id="0"/>
      <w:r>
        <w:rPr>
          <w:lang w:val="en-GB"/>
        </w:rPr>
        <w:t>Profile</w:t>
      </w:r>
    </w:p>
    <w:p w:rsidR="00E41760" w:rsidRPr="00245940" w:rsidRDefault="00E41760" w:rsidP="00E41760">
      <w:pPr>
        <w:numPr>
          <w:ilvl w:val="0"/>
          <w:numId w:val="3"/>
        </w:numPr>
        <w:tabs>
          <w:tab w:val="clear" w:pos="432"/>
          <w:tab w:val="num" w:pos="-2880"/>
        </w:tabs>
        <w:spacing w:after="0" w:line="240" w:lineRule="auto"/>
        <w:ind w:left="-2880" w:hanging="450"/>
        <w:rPr>
          <w:rFonts w:ascii="Verdana" w:hAnsi="Verdana"/>
          <w:sz w:val="20"/>
        </w:rPr>
      </w:pPr>
      <w:r w:rsidRPr="00245940">
        <w:rPr>
          <w:rFonts w:ascii="Verdana" w:hAnsi="Verdana"/>
          <w:sz w:val="20"/>
        </w:rPr>
        <w:t>Post-Graduate in MSC Computer Science with First Class in year 201</w:t>
      </w:r>
      <w:r w:rsidR="006A043E">
        <w:rPr>
          <w:rFonts w:ascii="Verdana" w:hAnsi="Verdana"/>
          <w:sz w:val="20"/>
        </w:rPr>
        <w:t>3</w:t>
      </w:r>
      <w:r w:rsidRPr="00245940">
        <w:rPr>
          <w:rFonts w:ascii="Verdana" w:hAnsi="Verdana"/>
          <w:sz w:val="20"/>
        </w:rPr>
        <w:t>.</w:t>
      </w:r>
    </w:p>
    <w:p w:rsidR="00E41760" w:rsidRPr="00245940" w:rsidRDefault="00E41760" w:rsidP="00E41760">
      <w:pPr>
        <w:numPr>
          <w:ilvl w:val="0"/>
          <w:numId w:val="3"/>
        </w:numPr>
        <w:tabs>
          <w:tab w:val="clear" w:pos="432"/>
          <w:tab w:val="num" w:pos="-2880"/>
        </w:tabs>
        <w:spacing w:after="0" w:line="240" w:lineRule="auto"/>
        <w:ind w:left="-2880" w:hanging="450"/>
        <w:rPr>
          <w:rFonts w:ascii="Verdana" w:hAnsi="Verdana"/>
          <w:sz w:val="20"/>
        </w:rPr>
      </w:pPr>
      <w:r w:rsidRPr="00245940">
        <w:rPr>
          <w:rFonts w:ascii="Verdana" w:hAnsi="Verdana"/>
          <w:sz w:val="20"/>
        </w:rPr>
        <w:t>Graduate in BSC Computer Science with Second Class in year 201</w:t>
      </w:r>
      <w:r w:rsidR="006A043E">
        <w:rPr>
          <w:rFonts w:ascii="Verdana" w:hAnsi="Verdana"/>
          <w:sz w:val="20"/>
        </w:rPr>
        <w:t>1</w:t>
      </w:r>
      <w:r w:rsidRPr="00245940">
        <w:rPr>
          <w:rFonts w:ascii="Verdana" w:hAnsi="Verdana"/>
          <w:sz w:val="20"/>
        </w:rPr>
        <w:t>.</w:t>
      </w:r>
    </w:p>
    <w:p w:rsidR="00E41760" w:rsidRPr="00245940" w:rsidRDefault="00E41760" w:rsidP="00E41760">
      <w:pPr>
        <w:numPr>
          <w:ilvl w:val="0"/>
          <w:numId w:val="3"/>
        </w:numPr>
        <w:tabs>
          <w:tab w:val="clear" w:pos="432"/>
          <w:tab w:val="num" w:pos="-2880"/>
        </w:tabs>
        <w:spacing w:after="0" w:line="240" w:lineRule="auto"/>
        <w:ind w:left="-2880" w:hanging="450"/>
        <w:rPr>
          <w:rFonts w:ascii="Verdana" w:hAnsi="Verdana"/>
          <w:sz w:val="20"/>
        </w:rPr>
      </w:pPr>
      <w:r w:rsidRPr="00245940">
        <w:rPr>
          <w:rFonts w:ascii="Verdana" w:hAnsi="Verdana"/>
          <w:sz w:val="20"/>
        </w:rPr>
        <w:t>Ability to grasp new ideas and integrate them into desired results.</w:t>
      </w:r>
    </w:p>
    <w:p w:rsidR="00E41760" w:rsidRPr="00245940" w:rsidRDefault="00E41760" w:rsidP="00E41760">
      <w:pPr>
        <w:numPr>
          <w:ilvl w:val="0"/>
          <w:numId w:val="3"/>
        </w:numPr>
        <w:tabs>
          <w:tab w:val="clear" w:pos="432"/>
          <w:tab w:val="num" w:pos="-2880"/>
        </w:tabs>
        <w:spacing w:after="0" w:line="240" w:lineRule="auto"/>
        <w:ind w:left="-2880" w:hanging="450"/>
        <w:rPr>
          <w:rFonts w:ascii="Verdana" w:hAnsi="Verdana"/>
          <w:sz w:val="20"/>
        </w:rPr>
      </w:pPr>
      <w:r w:rsidRPr="00245940">
        <w:rPr>
          <w:rFonts w:ascii="Verdana" w:hAnsi="Verdana"/>
          <w:sz w:val="20"/>
        </w:rPr>
        <w:t>Combine patience, determination, and persistence to troubleshoot client issues.</w:t>
      </w:r>
    </w:p>
    <w:p w:rsidR="00E41760" w:rsidRPr="00245940" w:rsidRDefault="00E41760" w:rsidP="00E41760">
      <w:pPr>
        <w:numPr>
          <w:ilvl w:val="0"/>
          <w:numId w:val="3"/>
        </w:numPr>
        <w:tabs>
          <w:tab w:val="clear" w:pos="432"/>
          <w:tab w:val="num" w:pos="-2880"/>
        </w:tabs>
        <w:spacing w:after="0" w:line="240" w:lineRule="auto"/>
        <w:ind w:left="-2880" w:hanging="450"/>
        <w:rPr>
          <w:rFonts w:ascii="Verdana" w:hAnsi="Verdana"/>
          <w:sz w:val="20"/>
        </w:rPr>
      </w:pPr>
      <w:r w:rsidRPr="00245940">
        <w:rPr>
          <w:rFonts w:ascii="Verdana" w:hAnsi="Verdana"/>
          <w:sz w:val="20"/>
        </w:rPr>
        <w:t>Proven leadership and organizational abilities.</w:t>
      </w:r>
    </w:p>
    <w:p w:rsidR="00203C59" w:rsidRDefault="00203C59" w:rsidP="00E41760">
      <w:pPr>
        <w:pStyle w:val="Heading1"/>
        <w:numPr>
          <w:ilvl w:val="0"/>
          <w:numId w:val="0"/>
        </w:numPr>
        <w:ind w:left="-2880" w:hanging="450"/>
        <w:rPr>
          <w:rFonts w:ascii="Calibri" w:hAnsi="Calibri" w:cs="Calibri"/>
          <w:b/>
          <w:color w:val="auto"/>
          <w:sz w:val="22"/>
        </w:rPr>
      </w:pPr>
      <w:r>
        <w:rPr>
          <w:lang w:val="en-GB"/>
        </w:rPr>
        <w:t>technology expertise</w:t>
      </w:r>
    </w:p>
    <w:p w:rsidR="00203C59" w:rsidRPr="00245940" w:rsidRDefault="00203C59" w:rsidP="00E41760">
      <w:pPr>
        <w:tabs>
          <w:tab w:val="left" w:pos="-450"/>
          <w:tab w:val="left" w:pos="1440"/>
          <w:tab w:val="left" w:pos="2160"/>
          <w:tab w:val="left" w:pos="2880"/>
          <w:tab w:val="left" w:pos="3600"/>
          <w:tab w:val="left" w:pos="5790"/>
        </w:tabs>
        <w:ind w:left="-2880" w:hanging="450"/>
        <w:rPr>
          <w:rFonts w:ascii="Verdana" w:hAnsi="Verdana"/>
          <w:sz w:val="20"/>
        </w:rPr>
      </w:pPr>
      <w:r w:rsidRPr="00245940">
        <w:rPr>
          <w:rFonts w:ascii="Verdana" w:hAnsi="Verdana"/>
          <w:b/>
          <w:sz w:val="20"/>
        </w:rPr>
        <w:t>Programming Languages</w:t>
      </w:r>
      <w:r w:rsidR="00E41760" w:rsidRPr="00245940">
        <w:rPr>
          <w:rFonts w:ascii="Verdana" w:hAnsi="Verdana"/>
          <w:sz w:val="20"/>
        </w:rPr>
        <w:tab/>
      </w:r>
      <w:r w:rsidRPr="00245940">
        <w:rPr>
          <w:rFonts w:ascii="Verdana" w:hAnsi="Verdana"/>
          <w:sz w:val="20"/>
        </w:rPr>
        <w:t>: C, C++, Java, PL/SQL,</w:t>
      </w:r>
      <w:r w:rsidR="00531B9C">
        <w:rPr>
          <w:rFonts w:ascii="Verdana" w:hAnsi="Verdana"/>
          <w:sz w:val="20"/>
        </w:rPr>
        <w:t xml:space="preserve"> C#,</w:t>
      </w:r>
      <w:r w:rsidRPr="00245940">
        <w:rPr>
          <w:rFonts w:ascii="Verdana" w:hAnsi="Verdana"/>
          <w:sz w:val="20"/>
        </w:rPr>
        <w:t xml:space="preserve"> VB</w:t>
      </w:r>
      <w:r w:rsidR="00E41760" w:rsidRPr="00245940">
        <w:rPr>
          <w:rFonts w:ascii="Verdana" w:hAnsi="Verdana"/>
          <w:sz w:val="20"/>
        </w:rPr>
        <w:t xml:space="preserve">.net, </w:t>
      </w:r>
      <w:r w:rsidRPr="00245940">
        <w:rPr>
          <w:rFonts w:ascii="Verdana" w:hAnsi="Verdana"/>
          <w:sz w:val="20"/>
        </w:rPr>
        <w:t>Asp.net, HTML</w:t>
      </w:r>
    </w:p>
    <w:p w:rsidR="00203C59" w:rsidRPr="00245940" w:rsidRDefault="00203C59" w:rsidP="00E41760">
      <w:pPr>
        <w:tabs>
          <w:tab w:val="left" w:pos="-450"/>
          <w:tab w:val="left" w:pos="284"/>
          <w:tab w:val="left" w:pos="2160"/>
          <w:tab w:val="left" w:pos="2970"/>
          <w:tab w:val="left" w:pos="3600"/>
          <w:tab w:val="left" w:pos="5790"/>
        </w:tabs>
        <w:ind w:left="-2880" w:hanging="450"/>
        <w:rPr>
          <w:rFonts w:ascii="Verdana" w:hAnsi="Verdana"/>
          <w:sz w:val="20"/>
        </w:rPr>
      </w:pPr>
      <w:r w:rsidRPr="00245940">
        <w:rPr>
          <w:rFonts w:ascii="Verdana" w:hAnsi="Verdana"/>
          <w:b/>
          <w:sz w:val="20"/>
        </w:rPr>
        <w:t>RDBMS and Tools</w:t>
      </w:r>
      <w:r w:rsidR="00E41760" w:rsidRPr="00245940">
        <w:rPr>
          <w:rFonts w:ascii="Verdana" w:hAnsi="Verdana"/>
          <w:sz w:val="20"/>
        </w:rPr>
        <w:tab/>
      </w:r>
      <w:r w:rsidRPr="00245940">
        <w:rPr>
          <w:rFonts w:ascii="Verdana" w:hAnsi="Verdana"/>
          <w:sz w:val="20"/>
        </w:rPr>
        <w:t>: MS SQL</w:t>
      </w:r>
      <w:r w:rsidR="00E41760" w:rsidRPr="00245940">
        <w:rPr>
          <w:rFonts w:ascii="Verdana" w:hAnsi="Verdana"/>
          <w:sz w:val="20"/>
        </w:rPr>
        <w:t xml:space="preserve"> Server</w:t>
      </w:r>
      <w:r w:rsidRPr="00245940">
        <w:rPr>
          <w:rFonts w:ascii="Verdana" w:hAnsi="Verdana"/>
          <w:sz w:val="20"/>
        </w:rPr>
        <w:t>, Oracle SQL Developer, Oracle</w:t>
      </w:r>
      <w:r w:rsidR="00A8486C" w:rsidRPr="00245940">
        <w:rPr>
          <w:rFonts w:ascii="Verdana" w:hAnsi="Verdana"/>
          <w:sz w:val="20"/>
        </w:rPr>
        <w:t xml:space="preserve"> </w:t>
      </w:r>
      <w:r w:rsidR="00E41760" w:rsidRPr="00245940">
        <w:rPr>
          <w:rFonts w:ascii="Verdana" w:hAnsi="Verdana"/>
          <w:sz w:val="20"/>
        </w:rPr>
        <w:t>9</w:t>
      </w:r>
      <w:r w:rsidR="009B1F9D">
        <w:rPr>
          <w:rFonts w:ascii="Verdana" w:hAnsi="Verdana"/>
          <w:sz w:val="20"/>
        </w:rPr>
        <w:t>i</w:t>
      </w:r>
      <w:r w:rsidR="00E41760" w:rsidRPr="00245940">
        <w:rPr>
          <w:rFonts w:ascii="Verdana" w:hAnsi="Verdana"/>
          <w:sz w:val="20"/>
        </w:rPr>
        <w:t>, 10G</w:t>
      </w:r>
    </w:p>
    <w:p w:rsidR="007C36D9" w:rsidRDefault="00203C59" w:rsidP="007C36D9">
      <w:pPr>
        <w:pStyle w:val="Heading1"/>
        <w:numPr>
          <w:ilvl w:val="0"/>
          <w:numId w:val="0"/>
        </w:numPr>
        <w:ind w:left="-2880" w:hanging="450"/>
        <w:rPr>
          <w:lang w:val="en-GB"/>
        </w:rPr>
      </w:pPr>
      <w:r>
        <w:rPr>
          <w:lang w:val="en-GB"/>
        </w:rPr>
        <w:t>Employement details</w:t>
      </w:r>
    </w:p>
    <w:p w:rsidR="001D1D77" w:rsidRDefault="001D1D77" w:rsidP="001D1D77">
      <w:pPr>
        <w:pStyle w:val="Heading1"/>
        <w:numPr>
          <w:ilvl w:val="0"/>
          <w:numId w:val="0"/>
        </w:numPr>
        <w:ind w:left="-2880" w:hanging="450"/>
        <w:rPr>
          <w:b/>
          <w:color w:val="DD8047"/>
          <w:spacing w:val="50"/>
          <w:sz w:val="22"/>
          <w:szCs w:val="22"/>
        </w:rPr>
      </w:pPr>
      <w:r>
        <w:rPr>
          <w:b/>
          <w:color w:val="DD8047"/>
          <w:spacing w:val="50"/>
          <w:sz w:val="22"/>
          <w:szCs w:val="22"/>
        </w:rPr>
        <w:t xml:space="preserve">IT </w:t>
      </w:r>
      <w:r w:rsidR="007C36D9" w:rsidRPr="007C36D9">
        <w:rPr>
          <w:b/>
          <w:color w:val="DD8047"/>
          <w:spacing w:val="50"/>
          <w:sz w:val="22"/>
          <w:szCs w:val="22"/>
        </w:rPr>
        <w:t>Fresher</w:t>
      </w:r>
    </w:p>
    <w:p w:rsidR="001D1D77" w:rsidRDefault="001D1D77" w:rsidP="001D1D77">
      <w:pPr>
        <w:pStyle w:val="Heading1"/>
        <w:numPr>
          <w:ilvl w:val="0"/>
          <w:numId w:val="0"/>
        </w:numPr>
        <w:ind w:left="-2880" w:hanging="450"/>
        <w:rPr>
          <w:b/>
          <w:color w:val="DD8047"/>
          <w:spacing w:val="50"/>
          <w:sz w:val="22"/>
          <w:szCs w:val="22"/>
        </w:rPr>
      </w:pPr>
      <w:r>
        <w:rPr>
          <w:b/>
          <w:color w:val="DD8047"/>
          <w:spacing w:val="50"/>
          <w:sz w:val="22"/>
          <w:szCs w:val="22"/>
        </w:rPr>
        <w:t>Computer Teacher/ INSTRUCTOR (6 M0nths)</w:t>
      </w:r>
    </w:p>
    <w:p w:rsidR="001D1D77" w:rsidRPr="001D1D77" w:rsidRDefault="001D1D77" w:rsidP="001D1D77">
      <w:pPr>
        <w:numPr>
          <w:ilvl w:val="2"/>
          <w:numId w:val="5"/>
        </w:numPr>
        <w:tabs>
          <w:tab w:val="clear" w:pos="0"/>
          <w:tab w:val="num" w:pos="-2880"/>
        </w:tabs>
        <w:spacing w:after="0" w:line="240" w:lineRule="auto"/>
        <w:ind w:left="-2880" w:hanging="450"/>
      </w:pPr>
      <w:r w:rsidRPr="00B02D3A">
        <w:rPr>
          <w:rFonts w:ascii="Verdana" w:hAnsi="Verdana"/>
          <w:bCs/>
          <w:sz w:val="20"/>
        </w:rPr>
        <w:t>Vision India Software Exports Limited , Pune-411052 (Jul-2014 to Dec-2014)</w:t>
      </w:r>
    </w:p>
    <w:p w:rsidR="001D5B14" w:rsidRPr="001D5B14" w:rsidRDefault="001D5B14" w:rsidP="001D5B14">
      <w:pPr>
        <w:pStyle w:val="Heading1"/>
        <w:numPr>
          <w:ilvl w:val="0"/>
          <w:numId w:val="0"/>
        </w:numPr>
        <w:ind w:left="-2880" w:hanging="450"/>
        <w:rPr>
          <w:lang w:val="en-GB"/>
        </w:rPr>
      </w:pPr>
      <w:r>
        <w:rPr>
          <w:lang w:val="en-GB"/>
        </w:rPr>
        <w:t>College Academic Projects</w:t>
      </w:r>
    </w:p>
    <w:p w:rsidR="001D5B14" w:rsidRPr="00B02D3A" w:rsidRDefault="001D5B14" w:rsidP="00B02D3A">
      <w:pPr>
        <w:pStyle w:val="Heading1"/>
        <w:numPr>
          <w:ilvl w:val="0"/>
          <w:numId w:val="0"/>
        </w:numPr>
        <w:ind w:left="-2880" w:hanging="450"/>
        <w:rPr>
          <w:b/>
          <w:color w:val="DD8047"/>
          <w:spacing w:val="50"/>
          <w:sz w:val="22"/>
          <w:szCs w:val="22"/>
        </w:rPr>
      </w:pPr>
      <w:r w:rsidRPr="00B02D3A">
        <w:rPr>
          <w:b/>
          <w:color w:val="DD8047"/>
          <w:spacing w:val="50"/>
          <w:sz w:val="22"/>
          <w:szCs w:val="22"/>
        </w:rPr>
        <w:t>BSC Comp. Sci. Last Year</w:t>
      </w:r>
    </w:p>
    <w:p w:rsidR="001D5B14" w:rsidRDefault="001D5B14" w:rsidP="001D5B14">
      <w:pPr>
        <w:numPr>
          <w:ilvl w:val="2"/>
          <w:numId w:val="5"/>
        </w:numPr>
        <w:tabs>
          <w:tab w:val="clear" w:pos="0"/>
          <w:tab w:val="num" w:pos="-2880"/>
        </w:tabs>
        <w:spacing w:after="0" w:line="240" w:lineRule="auto"/>
        <w:ind w:left="-2880" w:hanging="450"/>
        <w:rPr>
          <w:rFonts w:ascii="Verdana" w:hAnsi="Verdana"/>
          <w:b/>
          <w:bCs/>
          <w:sz w:val="20"/>
        </w:rPr>
      </w:pPr>
      <w:r w:rsidRPr="001D5B14">
        <w:rPr>
          <w:rFonts w:ascii="Verdana" w:hAnsi="Verdana"/>
          <w:b/>
          <w:bCs/>
          <w:sz w:val="20"/>
        </w:rPr>
        <w:t>Computer Sales and Service Software:</w:t>
      </w:r>
      <w:r>
        <w:rPr>
          <w:rFonts w:ascii="Verdana" w:hAnsi="Verdana"/>
          <w:b/>
          <w:bCs/>
          <w:sz w:val="20"/>
        </w:rPr>
        <w:t xml:space="preserve"> </w:t>
      </w:r>
      <w:r w:rsidRPr="001D5B14">
        <w:rPr>
          <w:rFonts w:ascii="Verdana" w:hAnsi="Verdana"/>
          <w:b/>
          <w:bCs/>
          <w:sz w:val="20"/>
        </w:rPr>
        <w:t>-</w:t>
      </w:r>
    </w:p>
    <w:p w:rsidR="001D5B14" w:rsidRDefault="001D5B14" w:rsidP="001D5B14">
      <w:pPr>
        <w:numPr>
          <w:ilvl w:val="2"/>
          <w:numId w:val="5"/>
        </w:numPr>
        <w:tabs>
          <w:tab w:val="clear" w:pos="0"/>
          <w:tab w:val="num" w:pos="-3240"/>
        </w:tabs>
        <w:spacing w:after="0" w:line="240" w:lineRule="auto"/>
        <w:ind w:left="-3330" w:firstLine="0"/>
        <w:rPr>
          <w:rFonts w:ascii="Verdana" w:hAnsi="Verdana"/>
          <w:b/>
          <w:bCs/>
          <w:sz w:val="20"/>
        </w:rPr>
      </w:pPr>
      <w:r w:rsidRPr="001D5B14">
        <w:rPr>
          <w:rFonts w:ascii="Verdana" w:hAnsi="Verdana"/>
          <w:sz w:val="20"/>
        </w:rPr>
        <w:t xml:space="preserve">This application consists of all the processes </w:t>
      </w:r>
      <w:r>
        <w:rPr>
          <w:rFonts w:ascii="Verdana" w:hAnsi="Verdana"/>
          <w:sz w:val="20"/>
        </w:rPr>
        <w:t>which include end to end sales and service management of computers, hardware peripherals and software.</w:t>
      </w:r>
    </w:p>
    <w:p w:rsidR="001D5B14" w:rsidRDefault="001D5B14" w:rsidP="001D5B14">
      <w:pPr>
        <w:numPr>
          <w:ilvl w:val="2"/>
          <w:numId w:val="5"/>
        </w:numPr>
        <w:tabs>
          <w:tab w:val="clear" w:pos="0"/>
          <w:tab w:val="num" w:pos="-3240"/>
        </w:tabs>
        <w:spacing w:after="0" w:line="240" w:lineRule="auto"/>
        <w:ind w:left="-3330" w:firstLine="0"/>
        <w:rPr>
          <w:rFonts w:ascii="Verdana" w:hAnsi="Verdana"/>
          <w:b/>
          <w:bCs/>
          <w:sz w:val="20"/>
        </w:rPr>
      </w:pPr>
    </w:p>
    <w:p w:rsidR="001D5B14" w:rsidRPr="001D5B14" w:rsidRDefault="001D5B14" w:rsidP="001D5B14">
      <w:pPr>
        <w:numPr>
          <w:ilvl w:val="2"/>
          <w:numId w:val="5"/>
        </w:numPr>
        <w:tabs>
          <w:tab w:val="clear" w:pos="0"/>
          <w:tab w:val="num" w:pos="-3240"/>
        </w:tabs>
        <w:spacing w:after="0" w:line="240" w:lineRule="auto"/>
        <w:ind w:left="-3330" w:firstLine="0"/>
        <w:rPr>
          <w:rFonts w:ascii="Verdana" w:hAnsi="Verdana"/>
          <w:b/>
          <w:bCs/>
          <w:sz w:val="20"/>
        </w:rPr>
      </w:pPr>
      <w:r w:rsidRPr="001D5B14">
        <w:rPr>
          <w:rFonts w:ascii="Verdana" w:hAnsi="Verdana"/>
          <w:sz w:val="20"/>
        </w:rPr>
        <w:t>Back-end Database: - MS-ACCESS</w:t>
      </w:r>
    </w:p>
    <w:p w:rsidR="001D5B14" w:rsidRPr="001D5B14" w:rsidRDefault="001D5B14" w:rsidP="001D5B14">
      <w:pPr>
        <w:numPr>
          <w:ilvl w:val="2"/>
          <w:numId w:val="5"/>
        </w:numPr>
        <w:tabs>
          <w:tab w:val="clear" w:pos="0"/>
          <w:tab w:val="num" w:pos="-3240"/>
        </w:tabs>
        <w:spacing w:after="0" w:line="240" w:lineRule="auto"/>
        <w:ind w:left="-3330" w:firstLine="0"/>
        <w:rPr>
          <w:rFonts w:ascii="Verdana" w:hAnsi="Verdana"/>
          <w:b/>
          <w:bCs/>
          <w:sz w:val="20"/>
        </w:rPr>
      </w:pPr>
      <w:r w:rsidRPr="001D5B14">
        <w:rPr>
          <w:rFonts w:ascii="Verdana" w:hAnsi="Verdana"/>
          <w:sz w:val="20"/>
        </w:rPr>
        <w:t>Front-end Application Tool: - VB.net 2010</w:t>
      </w:r>
    </w:p>
    <w:p w:rsidR="001D5B14" w:rsidRDefault="001D5B14" w:rsidP="001D5B14">
      <w:pPr>
        <w:ind w:hanging="2880"/>
        <w:rPr>
          <w:rFonts w:ascii="Verdana" w:hAnsi="Verdana"/>
          <w:sz w:val="20"/>
        </w:rPr>
      </w:pPr>
    </w:p>
    <w:p w:rsidR="001D5B14" w:rsidRPr="00B02D3A" w:rsidRDefault="001D5B14" w:rsidP="001D5B14">
      <w:pPr>
        <w:ind w:left="-3330"/>
        <w:rPr>
          <w:b/>
          <w:caps/>
          <w:color w:val="DD8047"/>
          <w:spacing w:val="50"/>
          <w:sz w:val="22"/>
          <w:szCs w:val="22"/>
        </w:rPr>
      </w:pPr>
      <w:r w:rsidRPr="00B02D3A">
        <w:rPr>
          <w:b/>
          <w:caps/>
          <w:color w:val="DD8047"/>
          <w:spacing w:val="50"/>
          <w:sz w:val="22"/>
          <w:szCs w:val="22"/>
        </w:rPr>
        <w:t>MSC Comp. Sci. Last Year</w:t>
      </w:r>
    </w:p>
    <w:p w:rsidR="001D5B14" w:rsidRDefault="001D5B14" w:rsidP="001D5B14">
      <w:pPr>
        <w:ind w:left="-3330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 xml:space="preserve">Hospital (OPD) Management System:- </w:t>
      </w:r>
    </w:p>
    <w:p w:rsidR="00F97AB1" w:rsidRDefault="001D5B14" w:rsidP="00B02D3A">
      <w:pPr>
        <w:ind w:left="-333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This application consists of a</w:t>
      </w:r>
      <w:r w:rsidRPr="001D5B14">
        <w:rPr>
          <w:rFonts w:ascii="Verdana" w:hAnsi="Verdana"/>
          <w:sz w:val="20"/>
        </w:rPr>
        <w:t>ccess</w:t>
      </w:r>
      <w:r>
        <w:rPr>
          <w:rFonts w:ascii="Verdana" w:hAnsi="Verdana"/>
          <w:sz w:val="20"/>
        </w:rPr>
        <w:t>ing</w:t>
      </w:r>
      <w:r w:rsidRPr="001D5B14">
        <w:rPr>
          <w:rFonts w:ascii="Verdana" w:hAnsi="Verdana"/>
          <w:sz w:val="20"/>
        </w:rPr>
        <w:t xml:space="preserve"> all information on a single platform and prevents revenue leakage</w:t>
      </w:r>
      <w:r>
        <w:rPr>
          <w:rFonts w:ascii="Verdana" w:hAnsi="Verdana"/>
          <w:sz w:val="20"/>
        </w:rPr>
        <w:t xml:space="preserve">, </w:t>
      </w:r>
      <w:r w:rsidRPr="001D5B14">
        <w:rPr>
          <w:rFonts w:ascii="Verdana" w:hAnsi="Verdana"/>
          <w:sz w:val="20"/>
        </w:rPr>
        <w:t>Track real time metrics of your hospital and branches on a single</w:t>
      </w:r>
      <w:r w:rsidR="00B02D3A">
        <w:rPr>
          <w:rFonts w:ascii="Verdana" w:hAnsi="Verdana"/>
          <w:sz w:val="20"/>
        </w:rPr>
        <w:t xml:space="preserve"> </w:t>
      </w:r>
    </w:p>
    <w:p w:rsidR="00F97AB1" w:rsidRDefault="00F97AB1" w:rsidP="00B02D3A">
      <w:pPr>
        <w:ind w:left="-3330"/>
        <w:jc w:val="both"/>
        <w:rPr>
          <w:rFonts w:ascii="Verdana" w:hAnsi="Verdana"/>
          <w:sz w:val="20"/>
        </w:rPr>
      </w:pPr>
    </w:p>
    <w:p w:rsidR="00F9703A" w:rsidRDefault="00F9703A" w:rsidP="00B02D3A">
      <w:pPr>
        <w:ind w:left="-3330"/>
        <w:jc w:val="both"/>
        <w:rPr>
          <w:rFonts w:ascii="Verdana" w:hAnsi="Verdana"/>
          <w:sz w:val="20"/>
        </w:rPr>
      </w:pPr>
    </w:p>
    <w:p w:rsidR="00BD394B" w:rsidRDefault="00F97AB1" w:rsidP="00B02D3A">
      <w:pPr>
        <w:ind w:left="-3330"/>
        <w:jc w:val="both"/>
        <w:rPr>
          <w:rFonts w:ascii="Verdana" w:hAnsi="Verdana"/>
          <w:sz w:val="20"/>
        </w:rPr>
      </w:pPr>
      <w:r w:rsidRPr="001D5B14">
        <w:rPr>
          <w:rFonts w:ascii="Verdana" w:hAnsi="Verdana"/>
          <w:sz w:val="20"/>
        </w:rPr>
        <w:t>Customized</w:t>
      </w:r>
      <w:r w:rsidR="001D5B14" w:rsidRPr="001D5B14">
        <w:rPr>
          <w:rFonts w:ascii="Verdana" w:hAnsi="Verdana"/>
          <w:sz w:val="20"/>
        </w:rPr>
        <w:t xml:space="preserve"> dashboard</w:t>
      </w:r>
      <w:r w:rsidR="001D5B14">
        <w:rPr>
          <w:rFonts w:ascii="Verdana" w:hAnsi="Verdana"/>
          <w:sz w:val="20"/>
        </w:rPr>
        <w:t xml:space="preserve">, </w:t>
      </w:r>
      <w:r w:rsidR="001D5B14" w:rsidRPr="001D5B14">
        <w:rPr>
          <w:rFonts w:ascii="Verdana" w:hAnsi="Verdana"/>
          <w:sz w:val="20"/>
        </w:rPr>
        <w:t>Ensure seamless communication between different departments</w:t>
      </w:r>
      <w:r w:rsidR="001D5B14">
        <w:rPr>
          <w:rFonts w:ascii="Verdana" w:hAnsi="Verdana"/>
          <w:sz w:val="20"/>
        </w:rPr>
        <w:t xml:space="preserve">, </w:t>
      </w:r>
      <w:r w:rsidR="001D5B14" w:rsidRPr="001D5B14">
        <w:rPr>
          <w:rFonts w:ascii="Verdana" w:hAnsi="Verdana"/>
          <w:sz w:val="20"/>
        </w:rPr>
        <w:t>Eliminate delays in patient</w:t>
      </w:r>
      <w:r w:rsidR="001D5B14">
        <w:rPr>
          <w:rFonts w:ascii="Verdana" w:hAnsi="Verdana"/>
          <w:sz w:val="20"/>
        </w:rPr>
        <w:t xml:space="preserve"> discharge and simplify billing, </w:t>
      </w:r>
      <w:r w:rsidR="001D5B14" w:rsidRPr="001D5B14">
        <w:rPr>
          <w:rFonts w:ascii="Verdana" w:hAnsi="Verdana"/>
          <w:sz w:val="20"/>
        </w:rPr>
        <w:t>Improve patient outcomes with</w:t>
      </w:r>
      <w:r w:rsidR="00B02D3A">
        <w:rPr>
          <w:rFonts w:ascii="Verdana" w:hAnsi="Verdana"/>
          <w:sz w:val="20"/>
        </w:rPr>
        <w:t xml:space="preserve"> </w:t>
      </w:r>
      <w:r w:rsidR="001D5B14" w:rsidRPr="001D5B14">
        <w:rPr>
          <w:rFonts w:ascii="Verdana" w:hAnsi="Verdana"/>
          <w:sz w:val="20"/>
        </w:rPr>
        <w:t>consolidated patient data on a cent</w:t>
      </w:r>
      <w:r w:rsidR="001D5B14">
        <w:rPr>
          <w:rFonts w:ascii="Verdana" w:hAnsi="Verdana"/>
          <w:sz w:val="20"/>
        </w:rPr>
        <w:t>ral platform</w:t>
      </w:r>
    </w:p>
    <w:p w:rsidR="00BD394B" w:rsidRPr="001D5B14" w:rsidRDefault="00BD394B" w:rsidP="00B02D3A">
      <w:pPr>
        <w:numPr>
          <w:ilvl w:val="2"/>
          <w:numId w:val="5"/>
        </w:numPr>
        <w:tabs>
          <w:tab w:val="clear" w:pos="0"/>
          <w:tab w:val="num" w:pos="-3240"/>
        </w:tabs>
        <w:spacing w:after="0" w:line="240" w:lineRule="auto"/>
        <w:ind w:left="-3330" w:firstLine="0"/>
        <w:jc w:val="both"/>
        <w:rPr>
          <w:rFonts w:ascii="Verdana" w:hAnsi="Verdana"/>
          <w:b/>
          <w:bCs/>
          <w:sz w:val="20"/>
        </w:rPr>
      </w:pPr>
      <w:r w:rsidRPr="001D5B14">
        <w:rPr>
          <w:rFonts w:ascii="Verdana" w:hAnsi="Verdana"/>
          <w:sz w:val="20"/>
        </w:rPr>
        <w:t>Back-end Database: - MS-ACCESS</w:t>
      </w:r>
    </w:p>
    <w:p w:rsidR="00BD394B" w:rsidRPr="001D5B14" w:rsidRDefault="00BD394B" w:rsidP="00B02D3A">
      <w:pPr>
        <w:numPr>
          <w:ilvl w:val="2"/>
          <w:numId w:val="5"/>
        </w:numPr>
        <w:tabs>
          <w:tab w:val="clear" w:pos="0"/>
          <w:tab w:val="num" w:pos="-3240"/>
        </w:tabs>
        <w:spacing w:after="0" w:line="240" w:lineRule="auto"/>
        <w:ind w:left="-3330" w:firstLine="0"/>
        <w:jc w:val="both"/>
        <w:rPr>
          <w:rFonts w:ascii="Verdana" w:hAnsi="Verdana"/>
          <w:b/>
          <w:bCs/>
          <w:sz w:val="20"/>
        </w:rPr>
      </w:pPr>
      <w:r w:rsidRPr="001D5B14">
        <w:rPr>
          <w:rFonts w:ascii="Verdana" w:hAnsi="Verdana"/>
          <w:sz w:val="20"/>
        </w:rPr>
        <w:t xml:space="preserve">Front-end Application Tool: - </w:t>
      </w:r>
      <w:r>
        <w:rPr>
          <w:rFonts w:ascii="Verdana" w:hAnsi="Verdana"/>
          <w:sz w:val="20"/>
        </w:rPr>
        <w:t>ASP</w:t>
      </w:r>
      <w:r w:rsidRPr="001D5B14">
        <w:rPr>
          <w:rFonts w:ascii="Verdana" w:hAnsi="Verdana"/>
          <w:sz w:val="20"/>
        </w:rPr>
        <w:t>.net 201</w:t>
      </w:r>
      <w:r w:rsidR="00245940">
        <w:rPr>
          <w:rFonts w:ascii="Verdana" w:hAnsi="Verdana"/>
          <w:sz w:val="20"/>
        </w:rPr>
        <w:t>3</w:t>
      </w:r>
    </w:p>
    <w:p w:rsidR="00F214D9" w:rsidRDefault="007B77A2" w:rsidP="00E41760">
      <w:pPr>
        <w:pStyle w:val="Heading1"/>
        <w:numPr>
          <w:ilvl w:val="0"/>
          <w:numId w:val="0"/>
        </w:numPr>
        <w:ind w:left="-2880" w:hanging="450"/>
        <w:rPr>
          <w:lang w:val="en-GB"/>
        </w:rPr>
      </w:pPr>
      <w:r>
        <w:rPr>
          <w:lang w:val="en-GB"/>
        </w:rPr>
        <w:lastRenderedPageBreak/>
        <w:t>Certification</w:t>
      </w:r>
    </w:p>
    <w:p w:rsidR="007B77A2" w:rsidRPr="00B02D3A" w:rsidRDefault="007B77A2" w:rsidP="007B77A2">
      <w:pPr>
        <w:pStyle w:val="Subtitle"/>
        <w:ind w:left="-2880" w:hanging="450"/>
        <w:rPr>
          <w:sz w:val="2"/>
          <w:lang w:val="en-GB"/>
        </w:rPr>
      </w:pPr>
    </w:p>
    <w:p w:rsidR="007B77A2" w:rsidRPr="00B02D3A" w:rsidRDefault="007B77A2" w:rsidP="00B02D3A">
      <w:pPr>
        <w:pStyle w:val="Subtitle"/>
        <w:numPr>
          <w:ilvl w:val="0"/>
          <w:numId w:val="20"/>
        </w:numPr>
        <w:ind w:left="-2970"/>
        <w:rPr>
          <w:rFonts w:ascii="Verdana" w:hAnsi="Verdana"/>
          <w:b w:val="0"/>
          <w:caps w:val="0"/>
          <w:color w:val="355D7E"/>
          <w:spacing w:val="0"/>
          <w:sz w:val="20"/>
          <w:szCs w:val="20"/>
        </w:rPr>
      </w:pPr>
      <w:r w:rsidRPr="00B02D3A">
        <w:rPr>
          <w:rFonts w:ascii="Verdana" w:hAnsi="Verdana"/>
          <w:b w:val="0"/>
          <w:caps w:val="0"/>
          <w:color w:val="355D7E"/>
          <w:spacing w:val="0"/>
          <w:sz w:val="20"/>
          <w:szCs w:val="20"/>
        </w:rPr>
        <w:t>Maharashtra state Certificate in Information Technology -M</w:t>
      </w:r>
      <w:r w:rsidR="00F9703A">
        <w:rPr>
          <w:rFonts w:ascii="Verdana" w:hAnsi="Verdana"/>
          <w:b w:val="0"/>
          <w:caps w:val="0"/>
          <w:color w:val="355D7E"/>
          <w:spacing w:val="0"/>
          <w:sz w:val="20"/>
          <w:szCs w:val="20"/>
        </w:rPr>
        <w:t>SCIT</w:t>
      </w:r>
      <w:r w:rsidRPr="00B02D3A">
        <w:rPr>
          <w:rFonts w:ascii="Verdana" w:hAnsi="Verdana"/>
          <w:b w:val="0"/>
          <w:caps w:val="0"/>
          <w:color w:val="355D7E"/>
          <w:spacing w:val="0"/>
          <w:sz w:val="20"/>
          <w:szCs w:val="20"/>
        </w:rPr>
        <w:t xml:space="preserve"> - Jul 2008</w:t>
      </w:r>
    </w:p>
    <w:p w:rsidR="00F214D9" w:rsidRPr="00B02D3A" w:rsidRDefault="007B77A2" w:rsidP="00B02D3A">
      <w:pPr>
        <w:pStyle w:val="Subtitle"/>
        <w:numPr>
          <w:ilvl w:val="0"/>
          <w:numId w:val="20"/>
        </w:numPr>
        <w:ind w:left="-2970"/>
        <w:rPr>
          <w:rFonts w:ascii="Verdana" w:hAnsi="Verdana"/>
          <w:b w:val="0"/>
          <w:caps w:val="0"/>
          <w:color w:val="355D7E"/>
          <w:spacing w:val="0"/>
          <w:sz w:val="20"/>
          <w:szCs w:val="20"/>
        </w:rPr>
      </w:pPr>
      <w:r w:rsidRPr="00B02D3A">
        <w:rPr>
          <w:rFonts w:ascii="Verdana" w:hAnsi="Verdana"/>
          <w:b w:val="0"/>
          <w:caps w:val="0"/>
          <w:color w:val="355D7E"/>
          <w:spacing w:val="0"/>
          <w:sz w:val="20"/>
          <w:szCs w:val="20"/>
        </w:rPr>
        <w:t>Diploma in Programming C++, MKCL, Wave Course- Aug 2011</w:t>
      </w:r>
    </w:p>
    <w:p w:rsidR="007B77A2" w:rsidRPr="00B02D3A" w:rsidRDefault="007B77A2" w:rsidP="00B02D3A">
      <w:pPr>
        <w:pStyle w:val="Subtitle"/>
        <w:numPr>
          <w:ilvl w:val="0"/>
          <w:numId w:val="20"/>
        </w:numPr>
        <w:ind w:left="-2970"/>
        <w:rPr>
          <w:rFonts w:ascii="Verdana" w:hAnsi="Verdana"/>
          <w:b w:val="0"/>
          <w:caps w:val="0"/>
          <w:color w:val="355D7E"/>
          <w:spacing w:val="0"/>
          <w:sz w:val="20"/>
          <w:szCs w:val="20"/>
        </w:rPr>
      </w:pPr>
      <w:r w:rsidRPr="00B02D3A">
        <w:rPr>
          <w:rFonts w:ascii="Verdana" w:hAnsi="Verdana"/>
          <w:b w:val="0"/>
          <w:caps w:val="0"/>
          <w:color w:val="355D7E"/>
          <w:spacing w:val="0"/>
          <w:sz w:val="20"/>
          <w:szCs w:val="20"/>
        </w:rPr>
        <w:t xml:space="preserve">OnCeT </w:t>
      </w:r>
      <w:r w:rsidR="00B02D3A">
        <w:rPr>
          <w:rFonts w:ascii="Verdana" w:hAnsi="Verdana"/>
          <w:b w:val="0"/>
          <w:caps w:val="0"/>
          <w:color w:val="355D7E"/>
          <w:spacing w:val="0"/>
          <w:sz w:val="20"/>
          <w:szCs w:val="20"/>
        </w:rPr>
        <w:t>f</w:t>
      </w:r>
      <w:r w:rsidRPr="00B02D3A">
        <w:rPr>
          <w:rFonts w:ascii="Verdana" w:hAnsi="Verdana"/>
          <w:b w:val="0"/>
          <w:caps w:val="0"/>
          <w:color w:val="355D7E"/>
          <w:spacing w:val="0"/>
          <w:sz w:val="20"/>
          <w:szCs w:val="20"/>
        </w:rPr>
        <w:t>or M</w:t>
      </w:r>
      <w:r w:rsidR="00B02D3A">
        <w:rPr>
          <w:rFonts w:ascii="Verdana" w:hAnsi="Verdana"/>
          <w:b w:val="0"/>
          <w:caps w:val="0"/>
          <w:color w:val="355D7E"/>
          <w:spacing w:val="0"/>
          <w:sz w:val="20"/>
          <w:szCs w:val="20"/>
        </w:rPr>
        <w:t>S</w:t>
      </w:r>
      <w:r w:rsidRPr="00B02D3A">
        <w:rPr>
          <w:rFonts w:ascii="Verdana" w:hAnsi="Verdana"/>
          <w:b w:val="0"/>
          <w:caps w:val="0"/>
          <w:color w:val="355D7E"/>
          <w:spacing w:val="0"/>
          <w:sz w:val="20"/>
          <w:szCs w:val="20"/>
        </w:rPr>
        <w:t>-</w:t>
      </w:r>
      <w:r w:rsidR="00B02D3A">
        <w:rPr>
          <w:rFonts w:ascii="Verdana" w:hAnsi="Verdana"/>
          <w:b w:val="0"/>
          <w:caps w:val="0"/>
          <w:color w:val="355D7E"/>
          <w:spacing w:val="0"/>
          <w:sz w:val="20"/>
          <w:szCs w:val="20"/>
        </w:rPr>
        <w:t>CIT</w:t>
      </w:r>
      <w:r w:rsidRPr="00B02D3A">
        <w:rPr>
          <w:rFonts w:ascii="Verdana" w:hAnsi="Verdana"/>
          <w:b w:val="0"/>
          <w:caps w:val="0"/>
          <w:color w:val="355D7E"/>
          <w:spacing w:val="0"/>
          <w:sz w:val="20"/>
          <w:szCs w:val="20"/>
        </w:rPr>
        <w:t xml:space="preserve"> </w:t>
      </w:r>
      <w:r w:rsidR="00F9703A">
        <w:rPr>
          <w:rFonts w:ascii="Verdana" w:hAnsi="Verdana"/>
          <w:b w:val="0"/>
          <w:caps w:val="0"/>
          <w:color w:val="355D7E"/>
          <w:spacing w:val="0"/>
          <w:sz w:val="20"/>
          <w:szCs w:val="20"/>
        </w:rPr>
        <w:t>L</w:t>
      </w:r>
      <w:r w:rsidR="00B02D3A" w:rsidRPr="00B02D3A">
        <w:rPr>
          <w:rFonts w:ascii="Verdana" w:hAnsi="Verdana"/>
          <w:b w:val="0"/>
          <w:caps w:val="0"/>
          <w:color w:val="355D7E"/>
          <w:spacing w:val="0"/>
          <w:sz w:val="20"/>
          <w:szCs w:val="20"/>
        </w:rPr>
        <w:t>earning</w:t>
      </w:r>
      <w:r w:rsidRPr="00B02D3A">
        <w:rPr>
          <w:rFonts w:ascii="Verdana" w:hAnsi="Verdana"/>
          <w:b w:val="0"/>
          <w:caps w:val="0"/>
          <w:color w:val="355D7E"/>
          <w:spacing w:val="0"/>
          <w:sz w:val="20"/>
          <w:szCs w:val="20"/>
        </w:rPr>
        <w:t xml:space="preserve"> </w:t>
      </w:r>
      <w:r w:rsidR="00F9703A">
        <w:rPr>
          <w:rFonts w:ascii="Verdana" w:hAnsi="Verdana"/>
          <w:b w:val="0"/>
          <w:caps w:val="0"/>
          <w:color w:val="355D7E"/>
          <w:spacing w:val="0"/>
          <w:sz w:val="20"/>
          <w:szCs w:val="20"/>
        </w:rPr>
        <w:t>F</w:t>
      </w:r>
      <w:r w:rsidRPr="00B02D3A">
        <w:rPr>
          <w:rFonts w:ascii="Verdana" w:hAnsi="Verdana"/>
          <w:b w:val="0"/>
          <w:caps w:val="0"/>
          <w:color w:val="355D7E"/>
          <w:spacing w:val="0"/>
          <w:sz w:val="20"/>
          <w:szCs w:val="20"/>
        </w:rPr>
        <w:t>acilitators- Jan 2012</w:t>
      </w:r>
    </w:p>
    <w:p w:rsidR="00203C59" w:rsidRDefault="00203C59" w:rsidP="00E41760">
      <w:pPr>
        <w:pStyle w:val="Heading1"/>
        <w:numPr>
          <w:ilvl w:val="0"/>
          <w:numId w:val="0"/>
        </w:numPr>
        <w:ind w:left="-2880" w:hanging="450"/>
        <w:rPr>
          <w:rFonts w:ascii="Calibri" w:eastAsia="Calibri" w:hAnsi="Calibri" w:cs="Calibri"/>
          <w:color w:val="auto"/>
          <w:sz w:val="20"/>
          <w:szCs w:val="22"/>
          <w:lang w:val="en-GB"/>
        </w:rPr>
      </w:pPr>
      <w:r>
        <w:rPr>
          <w:sz w:val="28"/>
          <w:lang w:val="en-GB"/>
        </w:rPr>
        <w:t>EDUCATION</w:t>
      </w:r>
    </w:p>
    <w:tbl>
      <w:tblPr>
        <w:tblW w:w="0" w:type="auto"/>
        <w:tblInd w:w="-3225" w:type="dxa"/>
        <w:tblLayout w:type="fixed"/>
        <w:tblLook w:val="0000" w:firstRow="0" w:lastRow="0" w:firstColumn="0" w:lastColumn="0" w:noHBand="0" w:noVBand="0"/>
      </w:tblPr>
      <w:tblGrid>
        <w:gridCol w:w="558"/>
        <w:gridCol w:w="2648"/>
        <w:gridCol w:w="2559"/>
        <w:gridCol w:w="1893"/>
        <w:gridCol w:w="1506"/>
      </w:tblGrid>
      <w:tr w:rsidR="00580D21" w:rsidRPr="00580D21" w:rsidTr="00B02D3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21" w:rsidRPr="00331BB2" w:rsidRDefault="00580D21" w:rsidP="00331BB2">
            <w:pPr>
              <w:snapToGrid w:val="0"/>
              <w:jc w:val="center"/>
              <w:rPr>
                <w:rFonts w:ascii="Verdana" w:hAnsi="Verdana"/>
                <w:b/>
                <w:sz w:val="20"/>
              </w:rPr>
            </w:pPr>
            <w:r w:rsidRPr="00331BB2">
              <w:rPr>
                <w:rFonts w:ascii="Verdana" w:hAnsi="Verdana"/>
                <w:b/>
                <w:sz w:val="20"/>
              </w:rPr>
              <w:t>Sr. No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21" w:rsidRPr="00331BB2" w:rsidRDefault="00580D21" w:rsidP="00331BB2">
            <w:pPr>
              <w:snapToGrid w:val="0"/>
              <w:jc w:val="center"/>
              <w:rPr>
                <w:rFonts w:ascii="Verdana" w:hAnsi="Verdana"/>
                <w:b/>
                <w:sz w:val="20"/>
              </w:rPr>
            </w:pPr>
            <w:r w:rsidRPr="00331BB2">
              <w:rPr>
                <w:rFonts w:ascii="Verdana" w:hAnsi="Verdana"/>
                <w:b/>
                <w:sz w:val="20"/>
              </w:rPr>
              <w:t>Exam Name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21" w:rsidRPr="00331BB2" w:rsidRDefault="00580D21" w:rsidP="00331BB2">
            <w:pPr>
              <w:snapToGrid w:val="0"/>
              <w:jc w:val="center"/>
              <w:rPr>
                <w:rFonts w:ascii="Verdana" w:hAnsi="Verdana"/>
                <w:b/>
                <w:sz w:val="20"/>
              </w:rPr>
            </w:pPr>
            <w:r w:rsidRPr="00331BB2">
              <w:rPr>
                <w:rFonts w:ascii="Verdana" w:hAnsi="Verdana"/>
                <w:b/>
                <w:sz w:val="20"/>
              </w:rPr>
              <w:t>Board/University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21" w:rsidRPr="00331BB2" w:rsidRDefault="00580D21" w:rsidP="00331BB2">
            <w:pPr>
              <w:snapToGrid w:val="0"/>
              <w:jc w:val="center"/>
              <w:rPr>
                <w:rFonts w:ascii="Verdana" w:hAnsi="Verdana"/>
                <w:b/>
                <w:sz w:val="20"/>
              </w:rPr>
            </w:pPr>
            <w:r w:rsidRPr="00331BB2">
              <w:rPr>
                <w:rFonts w:ascii="Verdana" w:hAnsi="Verdana"/>
                <w:b/>
                <w:sz w:val="20"/>
              </w:rPr>
              <w:t>Year Of Passing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D21" w:rsidRPr="00331BB2" w:rsidRDefault="00580D21" w:rsidP="00331BB2">
            <w:pPr>
              <w:snapToGrid w:val="0"/>
              <w:jc w:val="center"/>
              <w:rPr>
                <w:rFonts w:ascii="Verdana" w:hAnsi="Verdana"/>
                <w:b/>
                <w:sz w:val="20"/>
              </w:rPr>
            </w:pPr>
            <w:r w:rsidRPr="00331BB2">
              <w:rPr>
                <w:rFonts w:ascii="Verdana" w:hAnsi="Verdana"/>
                <w:b/>
                <w:sz w:val="20"/>
              </w:rPr>
              <w:t>Percentage</w:t>
            </w:r>
          </w:p>
        </w:tc>
      </w:tr>
      <w:tr w:rsidR="00580D21" w:rsidRPr="00580D21" w:rsidTr="00B02D3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21" w:rsidRPr="00331BB2" w:rsidRDefault="00580D21" w:rsidP="00B6492F">
            <w:pPr>
              <w:snapToGrid w:val="0"/>
              <w:rPr>
                <w:rFonts w:ascii="Verdana" w:hAnsi="Verdana"/>
                <w:sz w:val="20"/>
              </w:rPr>
            </w:pPr>
            <w:r w:rsidRPr="00331BB2">
              <w:rPr>
                <w:rFonts w:ascii="Verdana" w:hAnsi="Verdana"/>
                <w:sz w:val="20"/>
              </w:rPr>
              <w:t>1.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21" w:rsidRPr="00331BB2" w:rsidRDefault="00580D21" w:rsidP="00B6492F">
            <w:pPr>
              <w:snapToGrid w:val="0"/>
              <w:rPr>
                <w:rFonts w:ascii="Verdana" w:hAnsi="Verdana"/>
                <w:sz w:val="20"/>
              </w:rPr>
            </w:pPr>
            <w:r w:rsidRPr="00331BB2">
              <w:rPr>
                <w:rFonts w:ascii="Verdana" w:hAnsi="Verdana"/>
                <w:sz w:val="20"/>
              </w:rPr>
              <w:t>SSC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21" w:rsidRPr="00331BB2" w:rsidRDefault="00087BE4" w:rsidP="00087BE4">
            <w:pPr>
              <w:snapToGrid w:val="0"/>
              <w:rPr>
                <w:rFonts w:ascii="Verdana" w:hAnsi="Verdana"/>
                <w:sz w:val="20"/>
              </w:rPr>
            </w:pPr>
            <w:r w:rsidRPr="00331BB2">
              <w:rPr>
                <w:rFonts w:ascii="Verdana" w:hAnsi="Verdana"/>
                <w:sz w:val="20"/>
              </w:rPr>
              <w:t>Pune</w:t>
            </w:r>
            <w:r w:rsidR="00580D21" w:rsidRPr="00331BB2">
              <w:rPr>
                <w:rFonts w:ascii="Verdana" w:hAnsi="Verdana"/>
                <w:sz w:val="20"/>
              </w:rPr>
              <w:t>, Maharashtra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21" w:rsidRPr="00331BB2" w:rsidRDefault="00580D21" w:rsidP="00331BB2">
            <w:pPr>
              <w:snapToGrid w:val="0"/>
              <w:jc w:val="center"/>
              <w:rPr>
                <w:rFonts w:ascii="Verdana" w:hAnsi="Verdana"/>
                <w:sz w:val="20"/>
              </w:rPr>
            </w:pPr>
            <w:r w:rsidRPr="00331BB2">
              <w:rPr>
                <w:rFonts w:ascii="Verdana" w:hAnsi="Verdana"/>
                <w:sz w:val="20"/>
              </w:rPr>
              <w:t>2005-06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D21" w:rsidRPr="00331BB2" w:rsidRDefault="00580D21" w:rsidP="00331BB2">
            <w:pPr>
              <w:snapToGrid w:val="0"/>
              <w:jc w:val="right"/>
              <w:rPr>
                <w:rFonts w:ascii="Verdana" w:hAnsi="Verdana"/>
                <w:sz w:val="20"/>
              </w:rPr>
            </w:pPr>
            <w:r w:rsidRPr="00331BB2">
              <w:rPr>
                <w:rFonts w:ascii="Verdana" w:hAnsi="Verdana"/>
                <w:sz w:val="20"/>
              </w:rPr>
              <w:t>74.53%</w:t>
            </w:r>
          </w:p>
        </w:tc>
      </w:tr>
      <w:tr w:rsidR="00580D21" w:rsidRPr="00580D21" w:rsidTr="00B02D3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21" w:rsidRPr="00331BB2" w:rsidRDefault="00580D21" w:rsidP="00B6492F">
            <w:pPr>
              <w:snapToGrid w:val="0"/>
              <w:rPr>
                <w:rFonts w:ascii="Verdana" w:hAnsi="Verdana"/>
                <w:sz w:val="20"/>
              </w:rPr>
            </w:pPr>
            <w:r w:rsidRPr="00331BB2">
              <w:rPr>
                <w:rFonts w:ascii="Verdana" w:hAnsi="Verdana"/>
                <w:sz w:val="20"/>
              </w:rPr>
              <w:t>2.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21" w:rsidRPr="00331BB2" w:rsidRDefault="00580D21" w:rsidP="00B6492F">
            <w:pPr>
              <w:snapToGrid w:val="0"/>
              <w:rPr>
                <w:rFonts w:ascii="Verdana" w:hAnsi="Verdana"/>
                <w:sz w:val="20"/>
              </w:rPr>
            </w:pPr>
            <w:r w:rsidRPr="00331BB2">
              <w:rPr>
                <w:rFonts w:ascii="Verdana" w:hAnsi="Verdana"/>
                <w:sz w:val="20"/>
              </w:rPr>
              <w:t>HSC (Science)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21" w:rsidRPr="00331BB2" w:rsidRDefault="00087BE4" w:rsidP="00087BE4">
            <w:pPr>
              <w:snapToGrid w:val="0"/>
              <w:rPr>
                <w:rFonts w:ascii="Verdana" w:hAnsi="Verdana"/>
                <w:sz w:val="20"/>
              </w:rPr>
            </w:pPr>
            <w:r w:rsidRPr="00331BB2">
              <w:rPr>
                <w:rFonts w:ascii="Verdana" w:hAnsi="Verdana"/>
                <w:sz w:val="20"/>
              </w:rPr>
              <w:t>Pune</w:t>
            </w:r>
            <w:r w:rsidR="00580D21" w:rsidRPr="00331BB2">
              <w:rPr>
                <w:rFonts w:ascii="Verdana" w:hAnsi="Verdana"/>
                <w:sz w:val="20"/>
              </w:rPr>
              <w:t>, Maharashtra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21" w:rsidRPr="00331BB2" w:rsidRDefault="00580D21" w:rsidP="00331BB2">
            <w:pPr>
              <w:snapToGrid w:val="0"/>
              <w:jc w:val="center"/>
              <w:rPr>
                <w:rFonts w:ascii="Verdana" w:hAnsi="Verdana"/>
                <w:sz w:val="20"/>
              </w:rPr>
            </w:pPr>
            <w:r w:rsidRPr="00331BB2">
              <w:rPr>
                <w:rFonts w:ascii="Verdana" w:hAnsi="Verdana"/>
                <w:sz w:val="20"/>
              </w:rPr>
              <w:t>2007-08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D21" w:rsidRPr="00331BB2" w:rsidRDefault="00580D21" w:rsidP="00331BB2">
            <w:pPr>
              <w:snapToGrid w:val="0"/>
              <w:jc w:val="right"/>
              <w:rPr>
                <w:rFonts w:ascii="Verdana" w:hAnsi="Verdana"/>
                <w:sz w:val="20"/>
              </w:rPr>
            </w:pPr>
            <w:r w:rsidRPr="00331BB2">
              <w:rPr>
                <w:rFonts w:ascii="Verdana" w:hAnsi="Verdana"/>
                <w:sz w:val="20"/>
              </w:rPr>
              <w:t>60.17%</w:t>
            </w:r>
          </w:p>
        </w:tc>
      </w:tr>
      <w:tr w:rsidR="00580D21" w:rsidRPr="00580D21" w:rsidTr="00B02D3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21" w:rsidRPr="00331BB2" w:rsidRDefault="00580D21" w:rsidP="00B6492F">
            <w:pPr>
              <w:snapToGrid w:val="0"/>
              <w:rPr>
                <w:rFonts w:ascii="Verdana" w:hAnsi="Verdana"/>
                <w:sz w:val="20"/>
              </w:rPr>
            </w:pPr>
            <w:r w:rsidRPr="00331BB2">
              <w:rPr>
                <w:rFonts w:ascii="Verdana" w:hAnsi="Verdana"/>
                <w:sz w:val="20"/>
              </w:rPr>
              <w:t>3.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21" w:rsidRPr="00331BB2" w:rsidRDefault="00580D21" w:rsidP="00580D21">
            <w:pPr>
              <w:snapToGrid w:val="0"/>
              <w:rPr>
                <w:rFonts w:ascii="Verdana" w:hAnsi="Verdana"/>
                <w:sz w:val="20"/>
              </w:rPr>
            </w:pPr>
            <w:r w:rsidRPr="00331BB2">
              <w:rPr>
                <w:rFonts w:ascii="Verdana" w:hAnsi="Verdana"/>
                <w:sz w:val="20"/>
              </w:rPr>
              <w:t>BSC Computer Science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21" w:rsidRPr="00331BB2" w:rsidRDefault="00087BE4" w:rsidP="00B6492F">
            <w:pPr>
              <w:snapToGrid w:val="0"/>
              <w:jc w:val="center"/>
              <w:rPr>
                <w:rFonts w:ascii="Verdana" w:hAnsi="Verdana"/>
                <w:sz w:val="20"/>
              </w:rPr>
            </w:pPr>
            <w:r w:rsidRPr="00331BB2">
              <w:rPr>
                <w:rFonts w:ascii="Verdana" w:hAnsi="Verdana"/>
                <w:sz w:val="20"/>
              </w:rPr>
              <w:t>Kolhapur, Maharashtra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21" w:rsidRPr="00331BB2" w:rsidRDefault="00580D21" w:rsidP="006A043E">
            <w:pPr>
              <w:snapToGrid w:val="0"/>
              <w:jc w:val="center"/>
              <w:rPr>
                <w:rFonts w:ascii="Verdana" w:hAnsi="Verdana"/>
                <w:sz w:val="20"/>
              </w:rPr>
            </w:pPr>
            <w:r w:rsidRPr="00331BB2">
              <w:rPr>
                <w:rFonts w:ascii="Verdana" w:hAnsi="Verdana"/>
                <w:sz w:val="20"/>
              </w:rPr>
              <w:t>201</w:t>
            </w:r>
            <w:r w:rsidR="006A043E">
              <w:rPr>
                <w:rFonts w:ascii="Verdana" w:hAnsi="Verdana"/>
                <w:sz w:val="20"/>
              </w:rPr>
              <w:t>0</w:t>
            </w:r>
            <w:r w:rsidRPr="00331BB2">
              <w:rPr>
                <w:rFonts w:ascii="Verdana" w:hAnsi="Verdana"/>
                <w:sz w:val="20"/>
              </w:rPr>
              <w:t>-1</w:t>
            </w:r>
            <w:r w:rsidR="006A043E"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D21" w:rsidRPr="00331BB2" w:rsidRDefault="00580D21" w:rsidP="00331BB2">
            <w:pPr>
              <w:snapToGrid w:val="0"/>
              <w:jc w:val="right"/>
              <w:rPr>
                <w:rFonts w:ascii="Verdana" w:hAnsi="Verdana"/>
                <w:sz w:val="20"/>
              </w:rPr>
            </w:pPr>
            <w:r w:rsidRPr="00331BB2">
              <w:rPr>
                <w:rFonts w:ascii="Verdana" w:hAnsi="Verdana"/>
                <w:sz w:val="20"/>
              </w:rPr>
              <w:t>58.93%</w:t>
            </w:r>
          </w:p>
        </w:tc>
      </w:tr>
      <w:tr w:rsidR="00580D21" w:rsidRPr="00580D21" w:rsidTr="00B02D3A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21" w:rsidRPr="00331BB2" w:rsidRDefault="00580D21" w:rsidP="00B6492F">
            <w:pPr>
              <w:snapToGrid w:val="0"/>
              <w:rPr>
                <w:rFonts w:ascii="Verdana" w:hAnsi="Verdana"/>
                <w:sz w:val="20"/>
              </w:rPr>
            </w:pPr>
            <w:r w:rsidRPr="00331BB2">
              <w:rPr>
                <w:rFonts w:ascii="Verdana" w:hAnsi="Verdana"/>
                <w:sz w:val="20"/>
              </w:rPr>
              <w:t>4.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21" w:rsidRPr="00331BB2" w:rsidRDefault="00531B9C" w:rsidP="00B6492F">
            <w:pPr>
              <w:snapToGrid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M</w:t>
            </w:r>
            <w:r w:rsidR="00580D21" w:rsidRPr="00331BB2">
              <w:rPr>
                <w:rFonts w:ascii="Verdana" w:hAnsi="Verdana"/>
                <w:sz w:val="20"/>
              </w:rPr>
              <w:t>SC Computer Science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21" w:rsidRPr="00331BB2" w:rsidRDefault="00087BE4" w:rsidP="00B6492F">
            <w:pPr>
              <w:snapToGrid w:val="0"/>
              <w:jc w:val="center"/>
              <w:rPr>
                <w:rFonts w:ascii="Verdana" w:hAnsi="Verdana"/>
                <w:sz w:val="20"/>
              </w:rPr>
            </w:pPr>
            <w:r w:rsidRPr="00331BB2">
              <w:rPr>
                <w:rFonts w:ascii="Verdana" w:hAnsi="Verdana"/>
                <w:sz w:val="20"/>
              </w:rPr>
              <w:t>Kolhapur, Maharashtra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0D21" w:rsidRPr="00331BB2" w:rsidRDefault="00580D21" w:rsidP="006A043E">
            <w:pPr>
              <w:snapToGrid w:val="0"/>
              <w:jc w:val="center"/>
              <w:rPr>
                <w:rFonts w:ascii="Verdana" w:hAnsi="Verdana"/>
                <w:sz w:val="20"/>
              </w:rPr>
            </w:pPr>
            <w:r w:rsidRPr="00331BB2">
              <w:rPr>
                <w:rFonts w:ascii="Verdana" w:hAnsi="Verdana"/>
                <w:sz w:val="20"/>
              </w:rPr>
              <w:t>201</w:t>
            </w:r>
            <w:r w:rsidR="006A043E">
              <w:rPr>
                <w:rFonts w:ascii="Verdana" w:hAnsi="Verdana"/>
                <w:sz w:val="20"/>
              </w:rPr>
              <w:t>2</w:t>
            </w:r>
            <w:r w:rsidRPr="00331BB2">
              <w:rPr>
                <w:rFonts w:ascii="Verdana" w:hAnsi="Verdana"/>
                <w:sz w:val="20"/>
              </w:rPr>
              <w:t>-1</w:t>
            </w:r>
            <w:r w:rsidR="006A043E"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0D21" w:rsidRPr="00331BB2" w:rsidRDefault="00580D21" w:rsidP="00331BB2">
            <w:pPr>
              <w:snapToGrid w:val="0"/>
              <w:jc w:val="right"/>
              <w:rPr>
                <w:rFonts w:ascii="Verdana" w:hAnsi="Verdana"/>
                <w:sz w:val="20"/>
              </w:rPr>
            </w:pPr>
            <w:r w:rsidRPr="00331BB2">
              <w:rPr>
                <w:rFonts w:ascii="Verdana" w:hAnsi="Verdana"/>
                <w:sz w:val="20"/>
              </w:rPr>
              <w:t>61.55%</w:t>
            </w:r>
          </w:p>
        </w:tc>
      </w:tr>
    </w:tbl>
    <w:p w:rsidR="00245940" w:rsidRPr="00B02D3A" w:rsidRDefault="00580D21" w:rsidP="00B02D3A">
      <w:pPr>
        <w:pStyle w:val="Heading1"/>
        <w:numPr>
          <w:ilvl w:val="0"/>
          <w:numId w:val="0"/>
        </w:numPr>
        <w:ind w:left="-2880" w:hanging="450"/>
        <w:rPr>
          <w:sz w:val="28"/>
          <w:lang w:val="en-GB"/>
        </w:rPr>
      </w:pPr>
      <w:r>
        <w:rPr>
          <w:sz w:val="28"/>
          <w:lang w:val="en-GB"/>
        </w:rPr>
        <w:t>Personal Skills</w:t>
      </w:r>
    </w:p>
    <w:p w:rsidR="00245940" w:rsidRDefault="00580D21" w:rsidP="00245940">
      <w:pPr>
        <w:numPr>
          <w:ilvl w:val="0"/>
          <w:numId w:val="19"/>
        </w:numPr>
        <w:spacing w:after="0" w:line="240" w:lineRule="auto"/>
        <w:ind w:left="-3060" w:hanging="270"/>
        <w:jc w:val="both"/>
        <w:rPr>
          <w:rFonts w:ascii="Verdana" w:hAnsi="Verdana"/>
          <w:sz w:val="20"/>
        </w:rPr>
      </w:pPr>
      <w:r w:rsidRPr="00245940">
        <w:rPr>
          <w:rFonts w:ascii="Verdana" w:hAnsi="Verdana"/>
          <w:sz w:val="20"/>
        </w:rPr>
        <w:t>I have a flair for creatively implementing ideas and have an unflagging enthusiasm for sharing what I have learned &amp; experienced in Computer programming.</w:t>
      </w:r>
    </w:p>
    <w:p w:rsidR="00245940" w:rsidRDefault="00245940" w:rsidP="00245940">
      <w:pPr>
        <w:spacing w:after="0" w:line="240" w:lineRule="auto"/>
        <w:ind w:left="-3060"/>
        <w:jc w:val="both"/>
        <w:rPr>
          <w:rFonts w:ascii="Verdana" w:hAnsi="Verdana"/>
          <w:sz w:val="20"/>
        </w:rPr>
      </w:pPr>
    </w:p>
    <w:p w:rsidR="00245940" w:rsidRDefault="00580D21" w:rsidP="00245940">
      <w:pPr>
        <w:numPr>
          <w:ilvl w:val="0"/>
          <w:numId w:val="19"/>
        </w:numPr>
        <w:spacing w:after="0" w:line="240" w:lineRule="auto"/>
        <w:ind w:left="-3060" w:hanging="270"/>
        <w:jc w:val="both"/>
        <w:rPr>
          <w:rFonts w:ascii="Verdana" w:hAnsi="Verdana"/>
          <w:sz w:val="20"/>
        </w:rPr>
      </w:pPr>
      <w:r w:rsidRPr="00245940">
        <w:rPr>
          <w:rFonts w:ascii="Verdana" w:hAnsi="Verdana"/>
          <w:sz w:val="20"/>
        </w:rPr>
        <w:t>I am worker with strong work ethics and an extremely positive attitude who consistently impressed with my abilities and character.</w:t>
      </w:r>
    </w:p>
    <w:p w:rsidR="00245940" w:rsidRDefault="00245940" w:rsidP="00245940">
      <w:pPr>
        <w:pStyle w:val="ListParagraph"/>
        <w:rPr>
          <w:rFonts w:ascii="Verdana" w:hAnsi="Verdana"/>
          <w:sz w:val="20"/>
        </w:rPr>
      </w:pPr>
    </w:p>
    <w:p w:rsidR="00580D21" w:rsidRPr="00245940" w:rsidRDefault="00580D21" w:rsidP="00245940">
      <w:pPr>
        <w:numPr>
          <w:ilvl w:val="0"/>
          <w:numId w:val="19"/>
        </w:numPr>
        <w:spacing w:after="0" w:line="240" w:lineRule="auto"/>
        <w:ind w:left="-3060" w:hanging="270"/>
        <w:jc w:val="both"/>
        <w:rPr>
          <w:rFonts w:ascii="Verdana" w:hAnsi="Verdana"/>
          <w:sz w:val="20"/>
        </w:rPr>
      </w:pPr>
      <w:r w:rsidRPr="00245940">
        <w:rPr>
          <w:rFonts w:ascii="Verdana" w:hAnsi="Verdana"/>
          <w:sz w:val="20"/>
        </w:rPr>
        <w:t xml:space="preserve">I </w:t>
      </w:r>
      <w:r w:rsidRPr="00B6492F">
        <w:rPr>
          <w:rFonts w:ascii="Verdana" w:hAnsi="Verdana"/>
          <w:color w:val="1F497D"/>
          <w:sz w:val="20"/>
        </w:rPr>
        <w:t>have</w:t>
      </w:r>
      <w:r w:rsidRPr="00245940">
        <w:rPr>
          <w:rFonts w:ascii="Verdana" w:hAnsi="Verdana"/>
          <w:sz w:val="20"/>
        </w:rPr>
        <w:t xml:space="preserve"> a strong desire excel, sets high standards for myself </w:t>
      </w:r>
      <w:r w:rsidR="00A63226">
        <w:rPr>
          <w:rFonts w:ascii="Verdana" w:hAnsi="Verdana"/>
          <w:sz w:val="20"/>
        </w:rPr>
        <w:t>and achieves them consistently.</w:t>
      </w:r>
    </w:p>
    <w:sectPr w:rsidR="00580D21" w:rsidRPr="00245940">
      <w:headerReference w:type="default" r:id="rId9"/>
      <w:footerReference w:type="default" r:id="rId10"/>
      <w:pgSz w:w="12240" w:h="15840"/>
      <w:pgMar w:top="1080" w:right="1440" w:bottom="1080" w:left="47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B89" w:rsidRDefault="00FC2B89">
      <w:pPr>
        <w:spacing w:after="0" w:line="240" w:lineRule="auto"/>
      </w:pPr>
      <w:r>
        <w:separator/>
      </w:r>
    </w:p>
  </w:endnote>
  <w:endnote w:type="continuationSeparator" w:id="0">
    <w:p w:rsidR="00FC2B89" w:rsidRDefault="00FC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C59" w:rsidRDefault="00FC2B89">
    <w:pPr>
      <w:pStyle w:val="Footer"/>
      <w:tabs>
        <w:tab w:val="left" w:pos="4862"/>
      </w:tabs>
    </w:pPr>
    <w:r>
      <w:pict>
        <v:rect id="_x0000_s2053" style="position:absolute;margin-left:239.75pt;margin-top:727.1pt;width:313.55pt;height:4.8pt;flip:y;z-index:-1;mso-wrap-style:none;mso-position-horizontal-relative:page;mso-position-vertical-relative:page;v-text-anchor:middle" fillcolor="#345c7d" stroked="f" strokecolor="gray">
          <v:fill color2="#cba382"/>
          <v:stroke color2="#7f7f7f" joinstyle="round"/>
          <w10:wrap anchorx="page" anchory="page"/>
        </v:rect>
      </w:pict>
    </w:r>
    <w:r w:rsidR="00203C59">
      <w:tab/>
    </w:r>
  </w:p>
  <w:p w:rsidR="00203C59" w:rsidRDefault="00203C59">
    <w:pPr>
      <w:pStyle w:val="FooterOdd"/>
    </w:pPr>
    <w:r>
      <w:t xml:space="preserve">    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65B1C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B89" w:rsidRDefault="00FC2B89">
      <w:pPr>
        <w:spacing w:after="0" w:line="240" w:lineRule="auto"/>
      </w:pPr>
      <w:r>
        <w:separator/>
      </w:r>
    </w:p>
  </w:footnote>
  <w:footnote w:type="continuationSeparator" w:id="0">
    <w:p w:rsidR="00FC2B89" w:rsidRDefault="00FC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B1C" w:rsidRPr="00B65B1C" w:rsidRDefault="00FC2B89" w:rsidP="00B65B1C">
    <w:pPr>
      <w:pStyle w:val="HeaderOdd"/>
      <w:jc w:val="center"/>
      <w:rPr>
        <w:b w:val="0"/>
        <w:sz w:val="40"/>
        <w:szCs w:val="40"/>
      </w:rPr>
    </w:pPr>
    <w:r w:rsidRPr="00B65B1C">
      <w:rPr>
        <w:b w:val="0"/>
        <w:sz w:val="40"/>
        <w:szCs w:val="40"/>
      </w:rPr>
      <w:pict>
        <v:rect id="_x0000_s2050" style="position:absolute;left:0;text-align:left;margin-left:50.45pt;margin-top:42.55pt;width:189.3pt;height:4.8pt;z-index:-3;mso-wrap-style:none;mso-position-horizontal-relative:page;mso-position-vertical-relative:page;v-text-anchor:middle" fillcolor="#f90" stroked="f" strokecolor="gray">
          <v:fill color2="#06f"/>
          <v:stroke color2="#7f7f7f" joinstyle="round"/>
          <w10:wrap anchorx="page" anchory="page"/>
        </v:rect>
      </w:pict>
    </w:r>
    <w:r w:rsidRPr="00B65B1C">
      <w:rPr>
        <w:b w:val="0"/>
        <w:sz w:val="40"/>
        <w:szCs w:val="40"/>
      </w:rPr>
      <w:pict>
        <v:rect id="_x0000_s2052" style="position:absolute;left:0;text-align:left;margin-left:239.65pt;margin-top:42.55pt;width:177.2pt;height:4.8pt;flip:y;z-index:-2;mso-wrap-style:none;mso-position-horizontal-relative:page;mso-position-vertical-relative:page;v-text-anchor:middle" fillcolor="#345c7d" stroked="f" strokecolor="gray">
          <v:fill color2="#cba382"/>
          <v:stroke color2="#7f7f7f" joinstyle="round"/>
          <w10:wrap anchorx="page" anchory="page"/>
        </v:rect>
      </w:pict>
    </w:r>
    <w:r w:rsidR="00B65B1C" w:rsidRPr="00B65B1C">
      <w:rPr>
        <w:b w:val="0"/>
        <w:sz w:val="40"/>
        <w:szCs w:val="40"/>
      </w:rPr>
      <w:t xml:space="preserve">SWATI </w:t>
    </w:r>
  </w:p>
  <w:p w:rsidR="00203C59" w:rsidRDefault="00B65B1C">
    <w:pPr>
      <w:pStyle w:val="HeaderOdd"/>
    </w:pPr>
    <w:hyperlink r:id="rId1" w:history="1">
      <w:r w:rsidRPr="00B65B1C">
        <w:rPr>
          <w:rStyle w:val="Hyperlink"/>
          <w:b w:val="0"/>
          <w:sz w:val="40"/>
          <w:szCs w:val="40"/>
        </w:rPr>
        <w:t>SWATI.341991@2freemail.com</w:t>
      </w:r>
    </w:hyperlink>
    <w:r>
      <w:t xml:space="preserve"> </w:t>
    </w:r>
    <w:r w:rsidRPr="00B65B1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pStyle w:val="Heading1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Wingdings 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3EBC0B3A"/>
    <w:name w:val="WW8Num5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Wingdings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nsid w:val="00000007"/>
    <w:multiLevelType w:val="multilevel"/>
    <w:tmpl w:val="5DF88684"/>
    <w:name w:val="WW8Num7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-2434"/>
        </w:tabs>
        <w:ind w:left="2434" w:hanging="360"/>
      </w:pPr>
    </w:lvl>
    <w:lvl w:ilvl="1">
      <w:start w:val="1"/>
      <w:numFmt w:val="lowerLetter"/>
      <w:lvlText w:val="%2."/>
      <w:lvlJc w:val="left"/>
      <w:pPr>
        <w:tabs>
          <w:tab w:val="num" w:pos="-1714"/>
        </w:tabs>
        <w:ind w:left="1714" w:hanging="360"/>
      </w:pPr>
    </w:lvl>
    <w:lvl w:ilvl="2">
      <w:start w:val="1"/>
      <w:numFmt w:val="lowerRoman"/>
      <w:lvlText w:val="%3."/>
      <w:lvlJc w:val="left"/>
      <w:pPr>
        <w:tabs>
          <w:tab w:val="num" w:pos="-994"/>
        </w:tabs>
        <w:ind w:left="994" w:hanging="180"/>
      </w:pPr>
    </w:lvl>
    <w:lvl w:ilvl="3">
      <w:start w:val="1"/>
      <w:numFmt w:val="decimal"/>
      <w:lvlText w:val="%4."/>
      <w:lvlJc w:val="left"/>
      <w:pPr>
        <w:tabs>
          <w:tab w:val="num" w:pos="-274"/>
        </w:tabs>
        <w:ind w:left="274" w:hanging="360"/>
      </w:pPr>
    </w:lvl>
    <w:lvl w:ilvl="4">
      <w:start w:val="1"/>
      <w:numFmt w:val="lowerLetter"/>
      <w:lvlText w:val="%5."/>
      <w:lvlJc w:val="left"/>
      <w:pPr>
        <w:tabs>
          <w:tab w:val="num" w:pos="446"/>
        </w:tabs>
        <w:ind w:left="446" w:hanging="360"/>
      </w:pPr>
    </w:lvl>
    <w:lvl w:ilvl="5">
      <w:start w:val="1"/>
      <w:numFmt w:val="lowerRoman"/>
      <w:lvlText w:val="%6."/>
      <w:lvlJc w:val="left"/>
      <w:pPr>
        <w:tabs>
          <w:tab w:val="num" w:pos="1166"/>
        </w:tabs>
        <w:ind w:left="1166" w:hanging="180"/>
      </w:pPr>
    </w:lvl>
    <w:lvl w:ilvl="6">
      <w:start w:val="1"/>
      <w:numFmt w:val="decimal"/>
      <w:lvlText w:val="%7."/>
      <w:lvlJc w:val="left"/>
      <w:pPr>
        <w:tabs>
          <w:tab w:val="num" w:pos="1886"/>
        </w:tabs>
        <w:ind w:left="1886" w:hanging="360"/>
      </w:pPr>
    </w:lvl>
    <w:lvl w:ilvl="7">
      <w:start w:val="1"/>
      <w:numFmt w:val="lowerLetter"/>
      <w:lvlText w:val="%8."/>
      <w:lvlJc w:val="left"/>
      <w:pPr>
        <w:tabs>
          <w:tab w:val="num" w:pos="2606"/>
        </w:tabs>
        <w:ind w:left="2606" w:hanging="360"/>
      </w:pPr>
    </w:lvl>
    <w:lvl w:ilvl="8">
      <w:start w:val="1"/>
      <w:numFmt w:val="lowerRoman"/>
      <w:lvlText w:val="%9."/>
      <w:lvlJc w:val="left"/>
      <w:pPr>
        <w:tabs>
          <w:tab w:val="num" w:pos="3326"/>
        </w:tabs>
        <w:ind w:left="3326" w:hanging="18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9">
    <w:nsid w:val="03161903"/>
    <w:multiLevelType w:val="hybridMultilevel"/>
    <w:tmpl w:val="65C22A26"/>
    <w:lvl w:ilvl="0" w:tplc="04090001">
      <w:start w:val="1"/>
      <w:numFmt w:val="bullet"/>
      <w:lvlText w:val=""/>
      <w:lvlJc w:val="left"/>
      <w:pPr>
        <w:ind w:left="-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</w:abstractNum>
  <w:abstractNum w:abstractNumId="10">
    <w:nsid w:val="0A4A770F"/>
    <w:multiLevelType w:val="hybridMultilevel"/>
    <w:tmpl w:val="95EAD606"/>
    <w:lvl w:ilvl="0" w:tplc="40090001">
      <w:start w:val="1"/>
      <w:numFmt w:val="bullet"/>
      <w:lvlText w:val=""/>
      <w:lvlJc w:val="left"/>
      <w:pPr>
        <w:ind w:left="-235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-163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-9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-1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</w:abstractNum>
  <w:abstractNum w:abstractNumId="11">
    <w:nsid w:val="0E837189"/>
    <w:multiLevelType w:val="hybridMultilevel"/>
    <w:tmpl w:val="C35AE79A"/>
    <w:lvl w:ilvl="0" w:tplc="04090001">
      <w:start w:val="1"/>
      <w:numFmt w:val="bullet"/>
      <w:lvlText w:val=""/>
      <w:lvlJc w:val="left"/>
      <w:pPr>
        <w:ind w:left="-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</w:abstractNum>
  <w:abstractNum w:abstractNumId="12">
    <w:nsid w:val="2B191070"/>
    <w:multiLevelType w:val="hybridMultilevel"/>
    <w:tmpl w:val="7FC410C8"/>
    <w:lvl w:ilvl="0" w:tplc="F01270DE">
      <w:start w:val="1"/>
      <w:numFmt w:val="bullet"/>
      <w:lvlText w:val=""/>
      <w:lvlJc w:val="left"/>
      <w:pPr>
        <w:ind w:left="-2399" w:hanging="360"/>
      </w:pPr>
      <w:rPr>
        <w:rFonts w:ascii="Symbol" w:hAnsi="Symbol" w:hint="default"/>
        <w:color w:val="auto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-167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-95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-23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120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192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</w:abstractNum>
  <w:abstractNum w:abstractNumId="13">
    <w:nsid w:val="2BBB4F4F"/>
    <w:multiLevelType w:val="hybridMultilevel"/>
    <w:tmpl w:val="28EC3C34"/>
    <w:lvl w:ilvl="0" w:tplc="F0127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9349D"/>
    <w:multiLevelType w:val="hybridMultilevel"/>
    <w:tmpl w:val="737AA5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9444E3F"/>
    <w:multiLevelType w:val="hybridMultilevel"/>
    <w:tmpl w:val="1B5AC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416D46"/>
    <w:multiLevelType w:val="hybridMultilevel"/>
    <w:tmpl w:val="C24A3BAC"/>
    <w:lvl w:ilvl="0" w:tplc="04090001">
      <w:start w:val="1"/>
      <w:numFmt w:val="bullet"/>
      <w:lvlText w:val=""/>
      <w:lvlJc w:val="left"/>
      <w:pPr>
        <w:ind w:left="-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</w:abstractNum>
  <w:abstractNum w:abstractNumId="17">
    <w:nsid w:val="64612277"/>
    <w:multiLevelType w:val="hybridMultilevel"/>
    <w:tmpl w:val="CFEC2CF2"/>
    <w:lvl w:ilvl="0" w:tplc="F01270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6"/>
  </w:num>
  <w:num w:numId="11">
    <w:abstractNumId w:val="13"/>
  </w:num>
  <w:num w:numId="12">
    <w:abstractNumId w:val="0"/>
  </w:num>
  <w:num w:numId="13">
    <w:abstractNumId w:val="14"/>
  </w:num>
  <w:num w:numId="14">
    <w:abstractNumId w:val="15"/>
  </w:num>
  <w:num w:numId="15">
    <w:abstractNumId w:val="12"/>
  </w:num>
  <w:num w:numId="16">
    <w:abstractNumId w:val="17"/>
  </w:num>
  <w:num w:numId="17">
    <w:abstractNumId w:val="10"/>
  </w:num>
  <w:num w:numId="18">
    <w:abstractNumId w:val="0"/>
  </w:num>
  <w:num w:numId="19">
    <w:abstractNumId w:val="9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63B9"/>
    <w:rsid w:val="0000653B"/>
    <w:rsid w:val="0002418D"/>
    <w:rsid w:val="00052EB7"/>
    <w:rsid w:val="00055163"/>
    <w:rsid w:val="00087BE4"/>
    <w:rsid w:val="000A4075"/>
    <w:rsid w:val="000F7EB0"/>
    <w:rsid w:val="001026F9"/>
    <w:rsid w:val="00170326"/>
    <w:rsid w:val="0019094C"/>
    <w:rsid w:val="001B784B"/>
    <w:rsid w:val="001C22E5"/>
    <w:rsid w:val="001D1D77"/>
    <w:rsid w:val="001D5B14"/>
    <w:rsid w:val="001E5DEE"/>
    <w:rsid w:val="001F0C92"/>
    <w:rsid w:val="00203C59"/>
    <w:rsid w:val="00207DAA"/>
    <w:rsid w:val="002300F7"/>
    <w:rsid w:val="00245940"/>
    <w:rsid w:val="00266CF6"/>
    <w:rsid w:val="00273AD4"/>
    <w:rsid w:val="00287E61"/>
    <w:rsid w:val="002C1CC0"/>
    <w:rsid w:val="002C45C7"/>
    <w:rsid w:val="002D1DCF"/>
    <w:rsid w:val="002D4884"/>
    <w:rsid w:val="002E0FE8"/>
    <w:rsid w:val="003003D3"/>
    <w:rsid w:val="00311928"/>
    <w:rsid w:val="00331BB2"/>
    <w:rsid w:val="00346397"/>
    <w:rsid w:val="00381F95"/>
    <w:rsid w:val="00386332"/>
    <w:rsid w:val="00386AA9"/>
    <w:rsid w:val="00387711"/>
    <w:rsid w:val="003B07FF"/>
    <w:rsid w:val="003C2CD9"/>
    <w:rsid w:val="003C4727"/>
    <w:rsid w:val="004028F1"/>
    <w:rsid w:val="0041440A"/>
    <w:rsid w:val="00451E12"/>
    <w:rsid w:val="004B0E33"/>
    <w:rsid w:val="004C2465"/>
    <w:rsid w:val="004F4686"/>
    <w:rsid w:val="00503C80"/>
    <w:rsid w:val="00531B9C"/>
    <w:rsid w:val="005564BB"/>
    <w:rsid w:val="00557CA5"/>
    <w:rsid w:val="00580D21"/>
    <w:rsid w:val="005A0606"/>
    <w:rsid w:val="005A5F2D"/>
    <w:rsid w:val="005B3C6A"/>
    <w:rsid w:val="005D1308"/>
    <w:rsid w:val="005F0A7A"/>
    <w:rsid w:val="005F4A62"/>
    <w:rsid w:val="00602B76"/>
    <w:rsid w:val="00603A4F"/>
    <w:rsid w:val="00616E64"/>
    <w:rsid w:val="006A043E"/>
    <w:rsid w:val="006C03E2"/>
    <w:rsid w:val="006C772B"/>
    <w:rsid w:val="006D7C2F"/>
    <w:rsid w:val="006E1612"/>
    <w:rsid w:val="00702B58"/>
    <w:rsid w:val="007B77A2"/>
    <w:rsid w:val="007C36D9"/>
    <w:rsid w:val="007D0B81"/>
    <w:rsid w:val="008146BB"/>
    <w:rsid w:val="00864AB4"/>
    <w:rsid w:val="0087234C"/>
    <w:rsid w:val="008F227C"/>
    <w:rsid w:val="009340A7"/>
    <w:rsid w:val="009567E9"/>
    <w:rsid w:val="00965B7E"/>
    <w:rsid w:val="009A1388"/>
    <w:rsid w:val="009B0E70"/>
    <w:rsid w:val="009B1F9D"/>
    <w:rsid w:val="009D63D4"/>
    <w:rsid w:val="009E74FE"/>
    <w:rsid w:val="009E7F25"/>
    <w:rsid w:val="00A04D75"/>
    <w:rsid w:val="00A0668B"/>
    <w:rsid w:val="00A14D5D"/>
    <w:rsid w:val="00A63226"/>
    <w:rsid w:val="00A72950"/>
    <w:rsid w:val="00A8486C"/>
    <w:rsid w:val="00AA545E"/>
    <w:rsid w:val="00B02D3A"/>
    <w:rsid w:val="00B03DA5"/>
    <w:rsid w:val="00B52718"/>
    <w:rsid w:val="00B63716"/>
    <w:rsid w:val="00B6492F"/>
    <w:rsid w:val="00B65B1C"/>
    <w:rsid w:val="00BC2765"/>
    <w:rsid w:val="00BC2A8D"/>
    <w:rsid w:val="00BD38AD"/>
    <w:rsid w:val="00BD394B"/>
    <w:rsid w:val="00BD59E6"/>
    <w:rsid w:val="00C039C1"/>
    <w:rsid w:val="00C52D9B"/>
    <w:rsid w:val="00C62B9E"/>
    <w:rsid w:val="00D46FF5"/>
    <w:rsid w:val="00D91047"/>
    <w:rsid w:val="00D978FE"/>
    <w:rsid w:val="00D97C1D"/>
    <w:rsid w:val="00DA420E"/>
    <w:rsid w:val="00E171B8"/>
    <w:rsid w:val="00E41760"/>
    <w:rsid w:val="00EA41DC"/>
    <w:rsid w:val="00ED0C30"/>
    <w:rsid w:val="00F214D9"/>
    <w:rsid w:val="00F263B9"/>
    <w:rsid w:val="00F305B9"/>
    <w:rsid w:val="00F9703A"/>
    <w:rsid w:val="00F97AB1"/>
    <w:rsid w:val="00FC2B89"/>
    <w:rsid w:val="00FE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suppressAutoHyphens/>
      <w:spacing w:after="180" w:line="264" w:lineRule="auto"/>
    </w:pPr>
    <w:rPr>
      <w:rFonts w:ascii="Tw Cen MT" w:eastAsia="Tw Cen MT" w:hAnsi="Tw Cen MT" w:cs="Tw Cen MT"/>
      <w:color w:val="355D7E"/>
      <w:sz w:val="23"/>
      <w:lang w:eastAsia="ar-SA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300" w:after="80" w:line="240" w:lineRule="auto"/>
      <w:outlineLvl w:val="0"/>
    </w:pPr>
    <w:rPr>
      <w:caps/>
      <w:color w:val="775F55"/>
      <w:sz w:val="32"/>
      <w:szCs w:val="32"/>
    </w:rPr>
  </w:style>
  <w:style w:type="paragraph" w:styleId="Heading2">
    <w:name w:val="heading 2"/>
    <w:basedOn w:val="Normal"/>
    <w:next w:val="Normal"/>
    <w:qFormat/>
    <w:pPr>
      <w:tabs>
        <w:tab w:val="num" w:pos="0"/>
      </w:tabs>
      <w:spacing w:before="240" w:after="80"/>
      <w:ind w:left="576" w:hanging="576"/>
      <w:outlineLvl w:val="1"/>
    </w:pPr>
    <w:rPr>
      <w:b/>
      <w:color w:val="94B6D2"/>
      <w:spacing w:val="20"/>
      <w:sz w:val="28"/>
      <w:szCs w:val="28"/>
    </w:rPr>
  </w:style>
  <w:style w:type="paragraph" w:styleId="Heading3">
    <w:name w:val="heading 3"/>
    <w:basedOn w:val="Normal"/>
    <w:next w:val="Normal"/>
    <w:qFormat/>
    <w:pPr>
      <w:tabs>
        <w:tab w:val="num" w:pos="0"/>
      </w:tabs>
      <w:spacing w:before="240" w:after="60"/>
      <w:ind w:left="720" w:hanging="720"/>
      <w:outlineLvl w:val="2"/>
    </w:pPr>
    <w:rPr>
      <w:b/>
      <w:color w:val="000000"/>
      <w:spacing w:val="10"/>
      <w:szCs w:val="24"/>
    </w:rPr>
  </w:style>
  <w:style w:type="paragraph" w:styleId="Heading4">
    <w:name w:val="heading 4"/>
    <w:basedOn w:val="Normal"/>
    <w:next w:val="Normal"/>
    <w:qFormat/>
    <w:pPr>
      <w:tabs>
        <w:tab w:val="num" w:pos="0"/>
      </w:tabs>
      <w:spacing w:before="240" w:after="0"/>
      <w:ind w:left="864" w:hanging="864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qFormat/>
    <w:pPr>
      <w:tabs>
        <w:tab w:val="num" w:pos="0"/>
      </w:tabs>
      <w:spacing w:before="200" w:after="0"/>
      <w:ind w:left="1008" w:hanging="1008"/>
      <w:outlineLvl w:val="4"/>
    </w:pPr>
    <w:rPr>
      <w:b/>
      <w:color w:val="775F55"/>
      <w:spacing w:val="10"/>
      <w:szCs w:val="26"/>
    </w:rPr>
  </w:style>
  <w:style w:type="paragraph" w:styleId="Heading6">
    <w:name w:val="heading 6"/>
    <w:basedOn w:val="Normal"/>
    <w:next w:val="Normal"/>
    <w:qFormat/>
    <w:pPr>
      <w:tabs>
        <w:tab w:val="num" w:pos="0"/>
      </w:tabs>
      <w:spacing w:after="0"/>
      <w:ind w:left="1152" w:hanging="1152"/>
      <w:outlineLvl w:val="5"/>
    </w:pPr>
    <w:rPr>
      <w:b/>
      <w:color w:val="DD8047"/>
      <w:spacing w:val="10"/>
    </w:rPr>
  </w:style>
  <w:style w:type="paragraph" w:styleId="Heading7">
    <w:name w:val="heading 7"/>
    <w:basedOn w:val="Normal"/>
    <w:next w:val="Normal"/>
    <w:qFormat/>
    <w:pPr>
      <w:tabs>
        <w:tab w:val="num" w:pos="0"/>
      </w:tabs>
      <w:spacing w:after="0"/>
      <w:ind w:left="1296" w:hanging="1296"/>
      <w:outlineLvl w:val="6"/>
    </w:pPr>
    <w:rPr>
      <w:smallCaps/>
      <w:color w:val="000000"/>
      <w:spacing w:val="10"/>
    </w:rPr>
  </w:style>
  <w:style w:type="paragraph" w:styleId="Heading8">
    <w:name w:val="heading 8"/>
    <w:basedOn w:val="Normal"/>
    <w:next w:val="Normal"/>
    <w:qFormat/>
    <w:pPr>
      <w:tabs>
        <w:tab w:val="num" w:pos="0"/>
      </w:tabs>
      <w:spacing w:after="0"/>
      <w:ind w:left="1440" w:hanging="1440"/>
      <w:outlineLvl w:val="7"/>
    </w:pPr>
    <w:rPr>
      <w:b/>
      <w:i/>
      <w:color w:val="94B6D2"/>
      <w:spacing w:val="10"/>
      <w:sz w:val="24"/>
    </w:rPr>
  </w:style>
  <w:style w:type="paragraph" w:styleId="Heading9">
    <w:name w:val="heading 9"/>
    <w:basedOn w:val="Normal"/>
    <w:next w:val="Normal"/>
    <w:qFormat/>
    <w:pPr>
      <w:tabs>
        <w:tab w:val="num" w:pos="0"/>
      </w:tabs>
      <w:spacing w:after="0"/>
      <w:ind w:left="1584" w:hanging="1584"/>
      <w:outlineLvl w:val="8"/>
    </w:pPr>
    <w:rPr>
      <w:b/>
      <w:caps/>
      <w:color w:val="A5AB81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Wingdings 2" w:hAnsi="Wingdings 2" w:cs="Wingdings 2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  <w:color w:val="000000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2z0">
    <w:name w:val="WW8Num12z0"/>
    <w:rPr>
      <w:rFonts w:ascii="Calibri" w:eastAsia="Calibri" w:hAnsi="Calibri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6z0">
    <w:name w:val="WW8Num16z0"/>
    <w:rPr>
      <w:rFonts w:ascii="Wingdings 2" w:hAnsi="Wingdings 2" w:cs="Wingdings 2"/>
      <w:color w:val="DD8047"/>
      <w:sz w:val="23"/>
    </w:rPr>
  </w:style>
  <w:style w:type="character" w:customStyle="1" w:styleId="WW-DefaultParagraphFont">
    <w:name w:val="WW-Default Paragraph Font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7z0">
    <w:name w:val="WW8Num17z0"/>
    <w:rPr>
      <w:rFonts w:ascii="Wingdings 2" w:hAnsi="Wingdings 2" w:cs="Wingdings 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3">
    <w:name w:val="WW8Num18z3"/>
    <w:rPr>
      <w:rFonts w:ascii="Courier New" w:hAnsi="Courier New" w:cs="Courier New"/>
    </w:rPr>
  </w:style>
  <w:style w:type="character" w:customStyle="1" w:styleId="WW8Num18z5">
    <w:name w:val="WW8Num18z5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  <w:b/>
      <w:color w:val="auto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customStyle="1" w:styleId="Heading1Char">
    <w:name w:val="Heading 1 Char"/>
    <w:rPr>
      <w:rFonts w:ascii="Tw Cen MT" w:hAnsi="Tw Cen MT" w:cs="Times New Roman"/>
      <w:caps/>
      <w:color w:val="775F55"/>
      <w:sz w:val="32"/>
      <w:szCs w:val="32"/>
    </w:rPr>
  </w:style>
  <w:style w:type="character" w:customStyle="1" w:styleId="Heading2Char">
    <w:name w:val="Heading 2 Char"/>
    <w:rPr>
      <w:rFonts w:cs="Times New Roman"/>
      <w:b/>
      <w:color w:val="94B6D2"/>
      <w:spacing w:val="20"/>
      <w:sz w:val="28"/>
      <w:szCs w:val="28"/>
    </w:rPr>
  </w:style>
  <w:style w:type="character" w:customStyle="1" w:styleId="Heading3Char">
    <w:name w:val="Heading 3 Char"/>
    <w:rPr>
      <w:rFonts w:cs="Times New Roman"/>
      <w:b/>
      <w:color w:val="000000"/>
      <w:spacing w:val="10"/>
      <w:sz w:val="23"/>
      <w:szCs w:val="24"/>
    </w:rPr>
  </w:style>
  <w:style w:type="character" w:customStyle="1" w:styleId="FooterChar">
    <w:name w:val="Footer Char"/>
    <w:rPr>
      <w:rFonts w:cs="Times New Roman"/>
      <w:sz w:val="23"/>
      <w:szCs w:val="20"/>
    </w:rPr>
  </w:style>
  <w:style w:type="character" w:customStyle="1" w:styleId="HeaderChar">
    <w:name w:val="Header Char"/>
    <w:rPr>
      <w:rFonts w:cs="Times New Roman"/>
      <w:sz w:val="23"/>
      <w:szCs w:val="20"/>
    </w:rPr>
  </w:style>
  <w:style w:type="character" w:customStyle="1" w:styleId="IntenseQuoteChar">
    <w:name w:val="Intense Quote Char"/>
    <w:rPr>
      <w:rFonts w:cs="Times New Roman"/>
      <w:b/>
      <w:color w:val="DD8047"/>
      <w:sz w:val="23"/>
      <w:szCs w:val="20"/>
      <w:shd w:val="clear" w:color="auto" w:fill="FFFFFF"/>
    </w:rPr>
  </w:style>
  <w:style w:type="character" w:customStyle="1" w:styleId="SubtitleChar">
    <w:name w:val="Subtitle Char"/>
    <w:rPr>
      <w:b/>
      <w:caps/>
      <w:color w:val="DD8047"/>
      <w:spacing w:val="50"/>
      <w:sz w:val="24"/>
      <w:szCs w:val="22"/>
      <w:lang w:val="en-US"/>
    </w:rPr>
  </w:style>
  <w:style w:type="character" w:customStyle="1" w:styleId="TitleChar">
    <w:name w:val="Title Char"/>
    <w:rPr>
      <w:rFonts w:cs="Times New Roman"/>
      <w:color w:val="775F55"/>
      <w:sz w:val="72"/>
      <w:szCs w:val="48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BookTitle">
    <w:name w:val="Book Title"/>
    <w:qFormat/>
    <w:rPr>
      <w:rFonts w:ascii="Tw Cen MT" w:hAnsi="Tw Cen MT" w:cs="Times New Roman"/>
      <w:i/>
      <w:color w:val="775F55"/>
      <w:sz w:val="23"/>
      <w:szCs w:val="20"/>
    </w:rPr>
  </w:style>
  <w:style w:type="character" w:styleId="Emphasis">
    <w:name w:val="Emphasis"/>
    <w:qFormat/>
    <w:rPr>
      <w:rFonts w:ascii="Tw Cen MT" w:hAnsi="Tw Cen MT" w:cs="Tw Cen MT"/>
      <w:b/>
      <w:i/>
      <w:color w:val="775F55"/>
      <w:spacing w:val="10"/>
      <w:sz w:val="23"/>
    </w:rPr>
  </w:style>
  <w:style w:type="character" w:customStyle="1" w:styleId="Heading4Char">
    <w:name w:val="Heading 4 Char"/>
    <w:rPr>
      <w:rFonts w:cs="Times New Roman"/>
      <w:caps/>
      <w:spacing w:val="14"/>
    </w:rPr>
  </w:style>
  <w:style w:type="character" w:customStyle="1" w:styleId="Heading5Char">
    <w:name w:val="Heading 5 Char"/>
    <w:rPr>
      <w:rFonts w:cs="Times New Roman"/>
      <w:b/>
      <w:color w:val="775F55"/>
      <w:spacing w:val="10"/>
      <w:sz w:val="23"/>
      <w:szCs w:val="26"/>
    </w:rPr>
  </w:style>
  <w:style w:type="character" w:customStyle="1" w:styleId="Heading6Char">
    <w:name w:val="Heading 6 Char"/>
    <w:rPr>
      <w:rFonts w:cs="Times New Roman"/>
      <w:b/>
      <w:color w:val="DD8047"/>
      <w:spacing w:val="10"/>
      <w:sz w:val="23"/>
      <w:szCs w:val="20"/>
    </w:rPr>
  </w:style>
  <w:style w:type="character" w:customStyle="1" w:styleId="Heading7Char">
    <w:name w:val="Heading 7 Char"/>
    <w:rPr>
      <w:rFonts w:cs="Times New Roman"/>
      <w:smallCaps/>
      <w:color w:val="000000"/>
      <w:spacing w:val="10"/>
      <w:sz w:val="23"/>
      <w:szCs w:val="20"/>
    </w:rPr>
  </w:style>
  <w:style w:type="character" w:customStyle="1" w:styleId="Heading8Char">
    <w:name w:val="Heading 8 Char"/>
    <w:rPr>
      <w:rFonts w:cs="Times New Roman"/>
      <w:b/>
      <w:i/>
      <w:color w:val="94B6D2"/>
      <w:spacing w:val="10"/>
      <w:sz w:val="24"/>
      <w:szCs w:val="20"/>
    </w:rPr>
  </w:style>
  <w:style w:type="character" w:customStyle="1" w:styleId="Heading9Char">
    <w:name w:val="Heading 9 Char"/>
    <w:rPr>
      <w:rFonts w:cs="Times New Roman"/>
      <w:b/>
      <w:caps/>
      <w:color w:val="A5AB81"/>
      <w:spacing w:val="40"/>
      <w:sz w:val="20"/>
      <w:szCs w:val="20"/>
    </w:rPr>
  </w:style>
  <w:style w:type="character" w:styleId="Hyperlink">
    <w:name w:val="Hyperlink"/>
    <w:rPr>
      <w:color w:val="F7B615"/>
      <w:u w:val="single"/>
    </w:rPr>
  </w:style>
  <w:style w:type="character" w:styleId="IntenseEmphasis">
    <w:name w:val="Intense Emphasis"/>
    <w:qFormat/>
    <w:rPr>
      <w:rFonts w:ascii="Tw Cen MT" w:hAnsi="Tw Cen MT" w:cs="Tw Cen MT"/>
      <w:b/>
      <w:strike w:val="0"/>
      <w:dstrike w:val="0"/>
      <w:color w:val="DD8047"/>
      <w:spacing w:val="10"/>
      <w:w w:val="100"/>
      <w:kern w:val="1"/>
      <w:position w:val="0"/>
      <w:sz w:val="23"/>
      <w:vertAlign w:val="baseline"/>
    </w:rPr>
  </w:style>
  <w:style w:type="character" w:styleId="IntenseReference">
    <w:name w:val="Intense Reference"/>
    <w:qFormat/>
    <w:rPr>
      <w:rFonts w:ascii="Tw Cen MT" w:hAnsi="Tw Cen MT" w:cs="Tw Cen MT"/>
      <w:b/>
      <w:caps/>
      <w:color w:val="94B6D2"/>
      <w:spacing w:val="10"/>
      <w:w w:val="100"/>
      <w:position w:val="0"/>
      <w:sz w:val="20"/>
      <w:szCs w:val="18"/>
      <w:u w:val="single"/>
      <w:vertAlign w:val="baseline"/>
    </w:rPr>
  </w:style>
  <w:style w:type="character" w:customStyle="1" w:styleId="QuoteChar">
    <w:name w:val="Quote Char"/>
    <w:rPr>
      <w:rFonts w:cs="Times New Roman"/>
      <w:i/>
      <w:smallCaps/>
      <w:color w:val="775F55"/>
      <w:spacing w:val="6"/>
      <w:sz w:val="23"/>
      <w:szCs w:val="20"/>
    </w:rPr>
  </w:style>
  <w:style w:type="character" w:styleId="Strong">
    <w:name w:val="Strong"/>
    <w:qFormat/>
    <w:rPr>
      <w:rFonts w:ascii="Tw Cen MT" w:hAnsi="Tw Cen MT" w:cs="Tw Cen MT"/>
      <w:b/>
      <w:color w:val="DD8047"/>
    </w:rPr>
  </w:style>
  <w:style w:type="character" w:styleId="SubtleEmphasis">
    <w:name w:val="Subtle Emphasis"/>
    <w:qFormat/>
    <w:rPr>
      <w:rFonts w:ascii="Tw Cen MT" w:hAnsi="Tw Cen MT" w:cs="Tw Cen MT"/>
      <w:i/>
      <w:sz w:val="23"/>
    </w:rPr>
  </w:style>
  <w:style w:type="character" w:styleId="SubtleReference">
    <w:name w:val="Subtle Reference"/>
    <w:qFormat/>
    <w:rPr>
      <w:rFonts w:ascii="Tw Cen MT" w:hAnsi="Tw Cen MT" w:cs="Tw Cen MT"/>
      <w:b/>
      <w:i/>
      <w:color w:val="775F55"/>
      <w:sz w:val="23"/>
    </w:rPr>
  </w:style>
  <w:style w:type="character" w:customStyle="1" w:styleId="NoSpacingChar">
    <w:name w:val="No Spacing Char"/>
    <w:rPr>
      <w:rFonts w:cs="Times New Roman"/>
      <w:sz w:val="23"/>
      <w:szCs w:val="20"/>
    </w:rPr>
  </w:style>
  <w:style w:type="character" w:customStyle="1" w:styleId="PlainTextChar">
    <w:name w:val="Plain Text Char"/>
    <w:rPr>
      <w:rFonts w:ascii="Courier New" w:eastAsia="Times New Roman" w:hAnsi="Courier New" w:cs="Courier New"/>
    </w:rPr>
  </w:style>
  <w:style w:type="character" w:customStyle="1" w:styleId="NumberingSymbols">
    <w:name w:val="Numbering Symbols"/>
    <w:rPr>
      <w:sz w:val="20"/>
      <w:szCs w:val="2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Normal"/>
    <w:pPr>
      <w:ind w:left="360" w:hanging="360"/>
    </w:pPr>
  </w:style>
  <w:style w:type="paragraph" w:styleId="Caption">
    <w:name w:val="caption"/>
    <w:basedOn w:val="Normal"/>
    <w:next w:val="Normal"/>
    <w:qFormat/>
    <w:rPr>
      <w:b/>
      <w:bCs/>
      <w:caps/>
      <w:sz w:val="16"/>
      <w:szCs w:val="18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</w:style>
  <w:style w:type="paragraph" w:styleId="Header">
    <w:name w:val="header"/>
    <w:basedOn w:val="Normal"/>
  </w:style>
  <w:style w:type="paragraph" w:styleId="IntenseQuote">
    <w:name w:val="Intense Quote"/>
    <w:basedOn w:val="Normal"/>
    <w:qFormat/>
    <w:pPr>
      <w:shd w:val="clear" w:color="auto" w:fill="FFFFFF"/>
      <w:spacing w:before="300" w:after="300"/>
      <w:ind w:left="720" w:right="720"/>
    </w:pPr>
    <w:rPr>
      <w:b/>
      <w:color w:val="DD8047"/>
    </w:rPr>
  </w:style>
  <w:style w:type="paragraph" w:styleId="Subtitle">
    <w:name w:val="Subtitle"/>
    <w:basedOn w:val="Normal"/>
    <w:next w:val="BodyText"/>
    <w:qFormat/>
    <w:pPr>
      <w:spacing w:after="240" w:line="240" w:lineRule="auto"/>
    </w:pPr>
    <w:rPr>
      <w:b/>
      <w:caps/>
      <w:color w:val="DD8047"/>
      <w:spacing w:val="50"/>
      <w:sz w:val="24"/>
      <w:szCs w:val="22"/>
    </w:rPr>
  </w:style>
  <w:style w:type="paragraph" w:styleId="Title">
    <w:name w:val="Title"/>
    <w:basedOn w:val="Normal"/>
    <w:next w:val="Subtitle"/>
    <w:qFormat/>
    <w:pPr>
      <w:spacing w:after="0" w:line="240" w:lineRule="auto"/>
    </w:pPr>
    <w:rPr>
      <w:color w:val="775F55"/>
      <w:sz w:val="72"/>
      <w:szCs w:val="4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2">
    <w:name w:val="List 2"/>
    <w:basedOn w:val="Normal"/>
    <w:pPr>
      <w:ind w:left="720" w:hanging="360"/>
    </w:pPr>
  </w:style>
  <w:style w:type="paragraph" w:styleId="ListBullet">
    <w:name w:val="List Bullet"/>
    <w:basedOn w:val="Normal"/>
    <w:rPr>
      <w:sz w:val="24"/>
    </w:rPr>
  </w:style>
  <w:style w:type="paragraph" w:styleId="ListBullet2">
    <w:name w:val="List Bullet 2"/>
    <w:basedOn w:val="Normal"/>
    <w:rPr>
      <w:color w:val="94B6D2"/>
    </w:rPr>
  </w:style>
  <w:style w:type="paragraph" w:styleId="ListBullet3">
    <w:name w:val="List Bullet 3"/>
    <w:basedOn w:val="Normal"/>
    <w:rPr>
      <w:color w:val="DD8047"/>
    </w:rPr>
  </w:style>
  <w:style w:type="paragraph" w:styleId="ListBullet4">
    <w:name w:val="List Bullet 4"/>
    <w:basedOn w:val="Normal"/>
    <w:rPr>
      <w:caps/>
      <w:spacing w:val="4"/>
    </w:rPr>
  </w:style>
  <w:style w:type="paragraph" w:styleId="ListBullet5">
    <w:name w:val="List Bullet 5"/>
    <w:basedOn w:val="Normal"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NoSpacing">
    <w:name w:val="No Spacing"/>
    <w:basedOn w:val="Normal"/>
    <w:qFormat/>
    <w:pPr>
      <w:spacing w:after="0" w:line="240" w:lineRule="auto"/>
    </w:pPr>
  </w:style>
  <w:style w:type="paragraph" w:styleId="Quote">
    <w:name w:val="Quote"/>
    <w:basedOn w:val="Normal"/>
    <w:qFormat/>
    <w:rPr>
      <w:i/>
      <w:smallCaps/>
      <w:color w:val="775F55"/>
      <w:spacing w:val="6"/>
    </w:rPr>
  </w:style>
  <w:style w:type="paragraph" w:styleId="TableofAuthorities">
    <w:name w:val="table of authorities"/>
    <w:basedOn w:val="Normal"/>
    <w:next w:val="Normal"/>
    <w:pPr>
      <w:ind w:left="220" w:hanging="220"/>
    </w:pPr>
  </w:style>
  <w:style w:type="paragraph" w:styleId="TOC1">
    <w:name w:val="toc 1"/>
    <w:basedOn w:val="Normal"/>
    <w:next w:val="Normal"/>
    <w:pPr>
      <w:spacing w:before="180" w:after="40" w:line="240" w:lineRule="auto"/>
    </w:pPr>
    <w:rPr>
      <w:b/>
      <w:caps/>
      <w:color w:val="775F55"/>
    </w:rPr>
  </w:style>
  <w:style w:type="paragraph" w:styleId="TOC2">
    <w:name w:val="toc 2"/>
    <w:basedOn w:val="Normal"/>
    <w:next w:val="Normal"/>
    <w:pPr>
      <w:spacing w:after="40" w:line="240" w:lineRule="auto"/>
      <w:ind w:left="144"/>
    </w:pPr>
  </w:style>
  <w:style w:type="paragraph" w:styleId="TOC3">
    <w:name w:val="toc 3"/>
    <w:basedOn w:val="Normal"/>
    <w:next w:val="Normal"/>
    <w:pPr>
      <w:spacing w:after="40" w:line="240" w:lineRule="auto"/>
      <w:ind w:left="288"/>
    </w:pPr>
  </w:style>
  <w:style w:type="paragraph" w:styleId="TOC4">
    <w:name w:val="toc 4"/>
    <w:basedOn w:val="Normal"/>
    <w:next w:val="Normal"/>
    <w:pPr>
      <w:spacing w:after="40" w:line="240" w:lineRule="auto"/>
      <w:ind w:left="432"/>
    </w:pPr>
  </w:style>
  <w:style w:type="paragraph" w:styleId="TOC5">
    <w:name w:val="toc 5"/>
    <w:basedOn w:val="Normal"/>
    <w:next w:val="Normal"/>
    <w:pPr>
      <w:spacing w:after="40" w:line="240" w:lineRule="auto"/>
      <w:ind w:left="576"/>
    </w:pPr>
  </w:style>
  <w:style w:type="paragraph" w:styleId="TOC6">
    <w:name w:val="toc 6"/>
    <w:basedOn w:val="Normal"/>
    <w:next w:val="Normal"/>
    <w:pPr>
      <w:spacing w:after="40" w:line="240" w:lineRule="auto"/>
      <w:ind w:left="720"/>
    </w:pPr>
  </w:style>
  <w:style w:type="paragraph" w:styleId="TOC7">
    <w:name w:val="toc 7"/>
    <w:basedOn w:val="Normal"/>
    <w:next w:val="Normal"/>
    <w:pPr>
      <w:spacing w:after="40" w:line="240" w:lineRule="auto"/>
      <w:ind w:left="864"/>
    </w:pPr>
  </w:style>
  <w:style w:type="paragraph" w:styleId="TOC8">
    <w:name w:val="toc 8"/>
    <w:basedOn w:val="Normal"/>
    <w:next w:val="Normal"/>
    <w:pPr>
      <w:spacing w:after="40" w:line="240" w:lineRule="auto"/>
      <w:ind w:left="1008"/>
    </w:pPr>
  </w:style>
  <w:style w:type="paragraph" w:styleId="TOC9">
    <w:name w:val="toc 9"/>
    <w:basedOn w:val="Normal"/>
    <w:next w:val="Normal"/>
    <w:pPr>
      <w:spacing w:after="40" w:line="240" w:lineRule="auto"/>
      <w:ind w:left="1152"/>
    </w:pPr>
  </w:style>
  <w:style w:type="paragraph" w:customStyle="1" w:styleId="HeaderEven">
    <w:name w:val="Header Even"/>
    <w:basedOn w:val="Normal"/>
    <w:pPr>
      <w:spacing w:after="0" w:line="240" w:lineRule="auto"/>
    </w:pPr>
    <w:rPr>
      <w:rFonts w:eastAsia="Times New Roman"/>
      <w:b/>
      <w:color w:val="775F55"/>
      <w:sz w:val="20"/>
      <w:szCs w:val="24"/>
    </w:rPr>
  </w:style>
  <w:style w:type="paragraph" w:customStyle="1" w:styleId="FooterEven">
    <w:name w:val="Footer Even"/>
    <w:basedOn w:val="Normal"/>
    <w:rPr>
      <w:color w:val="775F55"/>
      <w:sz w:val="20"/>
    </w:rPr>
  </w:style>
  <w:style w:type="paragraph" w:customStyle="1" w:styleId="HeaderOdd">
    <w:name w:val="Header Odd"/>
    <w:basedOn w:val="Normal"/>
    <w:pPr>
      <w:spacing w:after="0" w:line="240" w:lineRule="auto"/>
      <w:jc w:val="right"/>
    </w:pPr>
    <w:rPr>
      <w:rFonts w:eastAsia="Times New Roman"/>
      <w:b/>
      <w:color w:val="775F55"/>
      <w:sz w:val="20"/>
      <w:szCs w:val="24"/>
    </w:rPr>
  </w:style>
  <w:style w:type="paragraph" w:customStyle="1" w:styleId="FooterOdd">
    <w:name w:val="Footer Odd"/>
    <w:basedOn w:val="Normal"/>
    <w:pPr>
      <w:jc w:val="right"/>
    </w:pPr>
    <w:rPr>
      <w:color w:val="775F55"/>
      <w:sz w:val="20"/>
    </w:rPr>
  </w:style>
  <w:style w:type="paragraph" w:styleId="TOCHeading">
    <w:name w:val="TOC Heading"/>
    <w:basedOn w:val="Heading1"/>
    <w:next w:val="Normal"/>
    <w:qFormat/>
    <w:pPr>
      <w:keepNext/>
      <w:keepLines/>
      <w:numPr>
        <w:numId w:val="0"/>
      </w:numPr>
      <w:spacing w:before="480" w:after="0" w:line="276" w:lineRule="auto"/>
    </w:pPr>
    <w:rPr>
      <w:rFonts w:eastAsia="Times New Roman"/>
      <w:b/>
      <w:bCs/>
      <w:caps w:val="0"/>
      <w:color w:val="548AB7"/>
      <w:sz w:val="28"/>
      <w:szCs w:val="28"/>
    </w:rPr>
  </w:style>
  <w:style w:type="paragraph" w:styleId="PlainText">
    <w:name w:val="Plain Text"/>
    <w:basedOn w:val="Normal"/>
    <w:pPr>
      <w:spacing w:after="0" w:line="240" w:lineRule="auto"/>
      <w:ind w:left="360" w:hanging="360"/>
      <w:jc w:val="both"/>
    </w:pPr>
    <w:rPr>
      <w:rFonts w:ascii="Courier New" w:eastAsia="Times New Roman" w:hAnsi="Courier New" w:cs="Courier New"/>
      <w:color w:val="auto"/>
      <w:sz w:val="20"/>
    </w:rPr>
  </w:style>
  <w:style w:type="paragraph" w:customStyle="1" w:styleId="Framecontents">
    <w:name w:val="Frame contents"/>
    <w:basedOn w:val="BodyTex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WATI.341991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kash\Application%20Data\Microsoft\Templates\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07D82-FDA7-4222-80D7-CFE81FC72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</Template>
  <TotalTime>14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NIGEL ROPER</vt:lpstr>
    </vt:vector>
  </TitlesOfParts>
  <Company/>
  <LinksUpToDate>false</LinksUpToDate>
  <CharactersWithSpaces>2367</CharactersWithSpaces>
  <SharedDoc>false</SharedDoc>
  <HLinks>
    <vt:vector size="6" baseType="variant">
      <vt:variant>
        <vt:i4>8126543</vt:i4>
      </vt:variant>
      <vt:variant>
        <vt:i4>0</vt:i4>
      </vt:variant>
      <vt:variant>
        <vt:i4>0</vt:i4>
      </vt:variant>
      <vt:variant>
        <vt:i4>5</vt:i4>
      </vt:variant>
      <vt:variant>
        <vt:lpwstr>mailto:RupeshSawant@gmail.com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NIGEL ROPER</dc:title>
  <dc:creator>Prakash</dc:creator>
  <cp:lastModifiedBy>602HRDESK</cp:lastModifiedBy>
  <cp:revision>16</cp:revision>
  <cp:lastPrinted>2016-12-14T16:48:00Z</cp:lastPrinted>
  <dcterms:created xsi:type="dcterms:W3CDTF">2016-12-09T09:41:00Z</dcterms:created>
  <dcterms:modified xsi:type="dcterms:W3CDTF">2017-06-15T08:21:00Z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TemplateID">
    <vt:lpwstr>TC101927451033</vt:lpwstr>
  </property>
  <property fmtid="{D5CDD505-2E9C-101B-9397-08002B2CF9AE}" pid="4" name="_Version">
    <vt:lpwstr>0809</vt:lpwstr>
  </property>
</Properties>
</file>