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0" w:rsidRPr="002E1656" w:rsidRDefault="00716462" w:rsidP="002E1656">
      <w:pPr>
        <w:pStyle w:val="Heading4"/>
        <w:jc w:val="center"/>
        <w:rPr>
          <w:rFonts w:cs="Times New Roman"/>
          <w:b/>
          <w:sz w:val="40"/>
          <w:szCs w:val="40"/>
        </w:rPr>
      </w:pPr>
      <w:r w:rsidRPr="00645D63">
        <w:rPr>
          <w:rFonts w:cs="Times New Roman"/>
          <w:b/>
          <w:sz w:val="40"/>
          <w:szCs w:val="40"/>
        </w:rPr>
        <w:t>RESUME</w:t>
      </w:r>
    </w:p>
    <w:p w:rsidR="00DE3517" w:rsidRPr="00645D63" w:rsidRDefault="00EC7F80" w:rsidP="00B13C10">
      <w:pPr>
        <w:rPr>
          <w:rFonts w:cs="Times New Roman"/>
          <w:lang w:val="en-GB"/>
        </w:rPr>
      </w:pPr>
      <w:r w:rsidRPr="00EC7F80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15pt;margin-top:.55pt;width:126pt;height:108pt;z-index:251660288;mso-width-relative:margin;mso-height-relative:margin" strokecolor="white [3212]">
            <v:textbox>
              <w:txbxContent>
                <w:p w:rsidR="00704BC8" w:rsidRDefault="002519AF">
                  <w:r w:rsidRPr="002519AF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314450" cy="1314450"/>
                        <wp:effectExtent l="19050" t="0" r="0" b="0"/>
                        <wp:docPr id="5" name="Picture 1" descr="G:\18\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18\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219D" w:rsidRDefault="001D219D" w:rsidP="004369D7">
      <w:pPr>
        <w:rPr>
          <w:rFonts w:cs="Times New Roman"/>
          <w:b/>
        </w:rPr>
      </w:pPr>
    </w:p>
    <w:p w:rsidR="003C1973" w:rsidRPr="00645D63" w:rsidRDefault="00CB56C0" w:rsidP="0025007A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SAIFUDHEEN </w:t>
      </w:r>
    </w:p>
    <w:p w:rsidR="00716462" w:rsidRPr="00645D63" w:rsidRDefault="00CB56C0" w:rsidP="0025007A">
      <w:pPr>
        <w:pStyle w:val="p1"/>
        <w:spacing w:line="276" w:lineRule="auto"/>
        <w:ind w:left="3600" w:hanging="3600"/>
        <w:rPr>
          <w:rFonts w:cs="Times New Roman"/>
          <w:b/>
          <w:sz w:val="21"/>
          <w:lang w:val="pt-BR"/>
        </w:rPr>
      </w:pPr>
      <w:r>
        <w:rPr>
          <w:rFonts w:cs="Times New Roman"/>
          <w:sz w:val="21"/>
          <w:lang w:val="pt-BR"/>
        </w:rPr>
        <w:t xml:space="preserve"> </w:t>
      </w:r>
      <w:r w:rsidR="00716462" w:rsidRPr="00645D63">
        <w:rPr>
          <w:rFonts w:cs="Times New Roman"/>
          <w:sz w:val="21"/>
          <w:lang w:val="pt-BR"/>
        </w:rPr>
        <w:t>E-mail</w:t>
      </w:r>
      <w:r w:rsidR="00F14BB1">
        <w:rPr>
          <w:rFonts w:cs="Times New Roman"/>
          <w:sz w:val="21"/>
          <w:lang w:val="pt-BR"/>
        </w:rPr>
        <w:t xml:space="preserve">                      </w:t>
      </w:r>
      <w:r w:rsidR="00716462" w:rsidRPr="00645D63">
        <w:rPr>
          <w:rFonts w:cs="Times New Roman"/>
          <w:sz w:val="21"/>
          <w:lang w:val="pt-BR"/>
        </w:rPr>
        <w:t xml:space="preserve">:- </w:t>
      </w:r>
      <w:hyperlink r:id="rId9" w:history="1">
        <w:r w:rsidR="00AE2219" w:rsidRPr="007E0AC4">
          <w:rPr>
            <w:rStyle w:val="Hyperlink"/>
            <w:rFonts w:cs="Times New Roman"/>
            <w:b/>
            <w:sz w:val="21"/>
            <w:lang w:val="pt-BR"/>
          </w:rPr>
          <w:t>saifudheen.342066@2freemail.com</w:t>
        </w:r>
      </w:hyperlink>
      <w:r w:rsidR="00AE2219">
        <w:rPr>
          <w:rFonts w:cs="Times New Roman"/>
          <w:b/>
          <w:sz w:val="21"/>
          <w:lang w:val="pt-BR"/>
        </w:rPr>
        <w:t xml:space="preserve"> </w:t>
      </w:r>
    </w:p>
    <w:p w:rsidR="00F14BB1" w:rsidRDefault="00CB56C0" w:rsidP="0025007A">
      <w:pPr>
        <w:spacing w:line="276" w:lineRule="auto"/>
        <w:rPr>
          <w:b/>
        </w:rPr>
      </w:pPr>
      <w:r>
        <w:rPr>
          <w:rFonts w:cs="Times New Roman"/>
          <w:sz w:val="20"/>
          <w:szCs w:val="20"/>
        </w:rPr>
        <w:t xml:space="preserve"> </w:t>
      </w:r>
      <w:r w:rsidR="00AE2219">
        <w:rPr>
          <w:rFonts w:cs="Times New Roman"/>
          <w:sz w:val="20"/>
          <w:szCs w:val="20"/>
        </w:rPr>
        <w:t>C/o-</w:t>
      </w:r>
      <w:r w:rsidR="00716462" w:rsidRPr="00645D63">
        <w:rPr>
          <w:rFonts w:cs="Times New Roman"/>
          <w:sz w:val="20"/>
          <w:szCs w:val="20"/>
        </w:rPr>
        <w:t>Contact No</w:t>
      </w:r>
      <w:r w:rsidR="00F14BB1">
        <w:rPr>
          <w:rFonts w:cs="Times New Roman"/>
          <w:sz w:val="20"/>
          <w:szCs w:val="20"/>
        </w:rPr>
        <w:t xml:space="preserve">          </w:t>
      </w:r>
      <w:r w:rsidR="00486FC6">
        <w:rPr>
          <w:rFonts w:cs="Times New Roman"/>
          <w:b/>
          <w:sz w:val="20"/>
          <w:szCs w:val="20"/>
        </w:rPr>
        <w:t xml:space="preserve">: </w:t>
      </w:r>
      <w:r w:rsidR="00631CD3">
        <w:rPr>
          <w:rFonts w:cs="Times New Roman"/>
          <w:b/>
          <w:sz w:val="20"/>
          <w:szCs w:val="20"/>
        </w:rPr>
        <w:t xml:space="preserve">  </w:t>
      </w:r>
      <w:r w:rsidRPr="00CB56C0">
        <w:rPr>
          <w:rFonts w:cs="Times New Roman"/>
          <w:b/>
        </w:rPr>
        <w:t>+971</w:t>
      </w:r>
      <w:r w:rsidR="00D13004">
        <w:rPr>
          <w:b/>
        </w:rPr>
        <w:t>5</w:t>
      </w:r>
      <w:r w:rsidR="00AE2219">
        <w:rPr>
          <w:b/>
        </w:rPr>
        <w:t>04973598</w:t>
      </w:r>
    </w:p>
    <w:p w:rsidR="001D219D" w:rsidRDefault="00F14BB1" w:rsidP="0025007A">
      <w:pPr>
        <w:spacing w:line="276" w:lineRule="auto"/>
        <w:rPr>
          <w:rFonts w:cs="Times New Roman"/>
          <w:b/>
        </w:rPr>
      </w:pPr>
      <w:r>
        <w:rPr>
          <w:b/>
        </w:rPr>
        <w:t xml:space="preserve"> Current location:dubai</w:t>
      </w:r>
      <w:r w:rsidR="00704BC8">
        <w:rPr>
          <w:b/>
        </w:rPr>
        <w:t xml:space="preserve">                                                                         </w:t>
      </w:r>
    </w:p>
    <w:p w:rsidR="004D680C" w:rsidRDefault="004D680C" w:rsidP="0031610A">
      <w:pPr>
        <w:rPr>
          <w:rFonts w:cs="Times New Roman"/>
          <w:b/>
        </w:rPr>
      </w:pPr>
    </w:p>
    <w:p w:rsidR="0025007A" w:rsidRDefault="0025007A" w:rsidP="0031610A">
      <w:pPr>
        <w:rPr>
          <w:rFonts w:cs="Times New Roman"/>
          <w:b/>
        </w:rPr>
      </w:pPr>
    </w:p>
    <w:p w:rsidR="004D680C" w:rsidRPr="0054500E" w:rsidRDefault="004D680C" w:rsidP="00704BC8">
      <w:pPr>
        <w:pStyle w:val="Subtitle"/>
      </w:pPr>
    </w:p>
    <w:p w:rsidR="00716462" w:rsidRPr="00645D63" w:rsidRDefault="00716462">
      <w:pPr>
        <w:pStyle w:val="Heading4"/>
        <w:spacing w:line="300" w:lineRule="exact"/>
        <w:rPr>
          <w:rFonts w:cs="Times New Roman"/>
          <w:b/>
          <w:bCs/>
          <w:iCs/>
          <w:color w:val="000000"/>
        </w:rPr>
      </w:pPr>
      <w:r w:rsidRPr="00645D63">
        <w:rPr>
          <w:rFonts w:cs="Times New Roman"/>
          <w:b/>
          <w:bCs/>
          <w:iCs/>
          <w:color w:val="000000"/>
        </w:rPr>
        <w:t>Objective</w:t>
      </w:r>
    </w:p>
    <w:p w:rsidR="00716462" w:rsidRPr="003278E9" w:rsidRDefault="00716462">
      <w:pPr>
        <w:rPr>
          <w:rFonts w:cs="Times New Roman"/>
          <w:sz w:val="22"/>
          <w:szCs w:val="22"/>
        </w:rPr>
      </w:pPr>
    </w:p>
    <w:p w:rsidR="00985141" w:rsidRDefault="008960B0" w:rsidP="001F32EB">
      <w:pPr>
        <w:pStyle w:val="BodyText"/>
        <w:ind w:firstLine="720"/>
        <w:jc w:val="both"/>
        <w:rPr>
          <w:rFonts w:cs="Times New Roman"/>
          <w:szCs w:val="24"/>
        </w:rPr>
      </w:pPr>
      <w:r w:rsidRPr="00460FB4">
        <w:rPr>
          <w:rFonts w:cs="Times New Roman"/>
          <w:szCs w:val="24"/>
        </w:rPr>
        <w:t>Contribute to a dynamic growing organization where my strong analytical, interpersonal skills and hard work will have a significant impact. The optimal position will provide professional growth and opportunities to contribute.</w:t>
      </w:r>
    </w:p>
    <w:p w:rsidR="007E4B78" w:rsidRPr="00460FB4" w:rsidRDefault="007E4B78" w:rsidP="001F32EB">
      <w:pPr>
        <w:pStyle w:val="BodyText"/>
        <w:ind w:firstLine="720"/>
        <w:jc w:val="both"/>
        <w:rPr>
          <w:rFonts w:cs="Times New Roman"/>
          <w:szCs w:val="24"/>
        </w:rPr>
      </w:pPr>
    </w:p>
    <w:p w:rsidR="00460FB4" w:rsidRPr="00460FB4" w:rsidRDefault="00460FB4" w:rsidP="00460FB4">
      <w:pPr>
        <w:pStyle w:val="Heading4"/>
        <w:tabs>
          <w:tab w:val="left" w:pos="2550"/>
        </w:tabs>
        <w:spacing w:line="300" w:lineRule="exact"/>
        <w:ind w:left="0" w:firstLine="0"/>
        <w:rPr>
          <w:rFonts w:cs="Times New Roman"/>
          <w:b/>
        </w:rPr>
      </w:pPr>
      <w:r w:rsidRPr="00460FB4">
        <w:rPr>
          <w:rFonts w:cs="Times New Roman"/>
          <w:b/>
        </w:rPr>
        <w:t>Abilities and Area of Strength</w:t>
      </w:r>
    </w:p>
    <w:p w:rsidR="00460FB4" w:rsidRPr="00460FB4" w:rsidRDefault="00460FB4" w:rsidP="00460FB4">
      <w:pPr>
        <w:pStyle w:val="Default"/>
        <w:jc w:val="both"/>
        <w:rPr>
          <w:rFonts w:ascii="Times New Roman" w:hAnsi="Times New Roman" w:cs="Times New Roman"/>
          <w:sz w:val="16"/>
        </w:rPr>
      </w:pPr>
    </w:p>
    <w:p w:rsidR="00460FB4" w:rsidRPr="00460FB4" w:rsidRDefault="00460FB4" w:rsidP="00460FB4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460FB4">
        <w:rPr>
          <w:rFonts w:ascii="Times New Roman" w:hAnsi="Times New Roman" w:cs="Times New Roman"/>
        </w:rPr>
        <w:t xml:space="preserve">Ability to work efficiently and effectively in a confidential work environment. </w:t>
      </w:r>
    </w:p>
    <w:p w:rsidR="00460FB4" w:rsidRDefault="00460FB4" w:rsidP="00460FB4">
      <w:pPr>
        <w:pStyle w:val="BodyText"/>
        <w:numPr>
          <w:ilvl w:val="0"/>
          <w:numId w:val="14"/>
        </w:numPr>
        <w:jc w:val="both"/>
        <w:rPr>
          <w:rFonts w:cs="Times New Roman"/>
        </w:rPr>
      </w:pPr>
      <w:r w:rsidRPr="00460FB4">
        <w:rPr>
          <w:rFonts w:cs="Times New Roman"/>
        </w:rPr>
        <w:t>Ability to rapidly acquire knowledge and train, review the works of others</w:t>
      </w:r>
    </w:p>
    <w:p w:rsidR="00E879EF" w:rsidRDefault="00E879EF" w:rsidP="00E879EF">
      <w:pPr>
        <w:numPr>
          <w:ilvl w:val="0"/>
          <w:numId w:val="14"/>
        </w:numPr>
        <w:suppressAutoHyphens w:val="0"/>
        <w:ind w:right="-187"/>
        <w:jc w:val="both"/>
        <w:outlineLvl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Ability to combine strong business acumen with effective management skills.</w:t>
      </w:r>
    </w:p>
    <w:p w:rsidR="00E879EF" w:rsidRDefault="00E879EF" w:rsidP="00E879EF">
      <w:pPr>
        <w:numPr>
          <w:ilvl w:val="0"/>
          <w:numId w:val="14"/>
        </w:numPr>
        <w:suppressAutoHyphens w:val="0"/>
        <w:ind w:right="-187"/>
        <w:jc w:val="both"/>
        <w:outlineLvl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Experience in managing large quantities of data.</w:t>
      </w:r>
    </w:p>
    <w:p w:rsidR="00E879EF" w:rsidRPr="00A01A29" w:rsidRDefault="00E879EF" w:rsidP="00E879EF">
      <w:pPr>
        <w:numPr>
          <w:ilvl w:val="0"/>
          <w:numId w:val="14"/>
        </w:numPr>
        <w:suppressAutoHyphens w:val="0"/>
        <w:ind w:right="-187"/>
        <w:jc w:val="both"/>
        <w:outlineLvl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Experience of </w:t>
      </w:r>
      <w:r w:rsidRPr="00925FF6">
        <w:rPr>
          <w:rFonts w:ascii="Book Antiqua" w:hAnsi="Book Antiqua" w:cs="Arial"/>
          <w:b/>
          <w:sz w:val="22"/>
          <w:szCs w:val="22"/>
        </w:rPr>
        <w:t>Tally ERP</w:t>
      </w:r>
      <w:r>
        <w:rPr>
          <w:rFonts w:ascii="Book Antiqua" w:hAnsi="Book Antiqua" w:cs="Arial"/>
          <w:b/>
          <w:sz w:val="22"/>
          <w:szCs w:val="22"/>
        </w:rPr>
        <w:t xml:space="preserve">, </w:t>
      </w:r>
      <w:r w:rsidR="00CB56C0">
        <w:rPr>
          <w:rFonts w:ascii="Book Antiqua" w:hAnsi="Book Antiqua" w:cs="Arial"/>
          <w:b/>
          <w:sz w:val="22"/>
          <w:szCs w:val="22"/>
        </w:rPr>
        <w:t>inventory wiz,</w:t>
      </w:r>
      <w:r>
        <w:rPr>
          <w:rFonts w:ascii="Book Antiqua" w:hAnsi="Book Antiqua" w:cs="Arial"/>
          <w:b/>
          <w:sz w:val="22"/>
          <w:szCs w:val="22"/>
        </w:rPr>
        <w:t>Peachtree, Quick Book,</w:t>
      </w:r>
      <w:r w:rsidRPr="00925FF6">
        <w:rPr>
          <w:rFonts w:ascii="Book Antiqua" w:hAnsi="Book Antiqua" w:cs="Arial"/>
          <w:b/>
          <w:sz w:val="22"/>
          <w:szCs w:val="22"/>
        </w:rPr>
        <w:t xml:space="preserve"> and Ms Office.</w:t>
      </w:r>
    </w:p>
    <w:p w:rsidR="00E879EF" w:rsidRPr="00460FB4" w:rsidRDefault="00E879EF" w:rsidP="00E879EF">
      <w:pPr>
        <w:pStyle w:val="BodyText"/>
        <w:ind w:left="360"/>
        <w:jc w:val="both"/>
        <w:rPr>
          <w:rFonts w:cs="Times New Roman"/>
        </w:rPr>
      </w:pPr>
    </w:p>
    <w:p w:rsidR="00460FB4" w:rsidRPr="00460FB4" w:rsidRDefault="00460FB4" w:rsidP="00460FB4">
      <w:pPr>
        <w:pStyle w:val="BodyText"/>
        <w:ind w:left="360"/>
        <w:jc w:val="both"/>
        <w:rPr>
          <w:rFonts w:cs="Times New Roman"/>
        </w:rPr>
      </w:pPr>
    </w:p>
    <w:p w:rsidR="00460FB4" w:rsidRPr="00460FB4" w:rsidRDefault="00985141" w:rsidP="00460FB4">
      <w:pPr>
        <w:pStyle w:val="Heading4"/>
        <w:tabs>
          <w:tab w:val="left" w:pos="2550"/>
        </w:tabs>
        <w:spacing w:line="300" w:lineRule="exact"/>
        <w:rPr>
          <w:rFonts w:cs="Times New Roman"/>
          <w:b/>
        </w:rPr>
      </w:pPr>
      <w:r w:rsidRPr="00460FB4">
        <w:rPr>
          <w:rFonts w:cs="Times New Roman"/>
          <w:b/>
        </w:rPr>
        <w:t xml:space="preserve">Professional Experience </w:t>
      </w:r>
    </w:p>
    <w:p w:rsidR="00133FA9" w:rsidRDefault="00133FA9" w:rsidP="00631133">
      <w:pPr>
        <w:rPr>
          <w:rFonts w:cs="Times New Roman"/>
        </w:rPr>
      </w:pPr>
    </w:p>
    <w:p w:rsidR="000C11D7" w:rsidRPr="0025007A" w:rsidRDefault="00E879EF" w:rsidP="00631133">
      <w:pPr>
        <w:rPr>
          <w:rFonts w:cs="Times New Roman"/>
          <w:b/>
          <w:bCs/>
          <w:sz w:val="28"/>
        </w:rPr>
      </w:pPr>
      <w:r w:rsidRPr="0025007A">
        <w:rPr>
          <w:rFonts w:cs="Times New Roman"/>
          <w:b/>
          <w:bCs/>
          <w:szCs w:val="22"/>
        </w:rPr>
        <w:t xml:space="preserve">I have </w:t>
      </w:r>
      <w:r w:rsidR="002E4521" w:rsidRPr="0025007A">
        <w:rPr>
          <w:rFonts w:cs="Times New Roman"/>
          <w:b/>
          <w:bCs/>
          <w:szCs w:val="22"/>
        </w:rPr>
        <w:t>2 years</w:t>
      </w:r>
      <w:r w:rsidR="00783627" w:rsidRPr="0025007A">
        <w:rPr>
          <w:rFonts w:cs="Times New Roman"/>
          <w:b/>
          <w:bCs/>
          <w:szCs w:val="22"/>
        </w:rPr>
        <w:t xml:space="preserve"> and 6 month</w:t>
      </w:r>
      <w:r w:rsidR="002E4521" w:rsidRPr="0025007A">
        <w:rPr>
          <w:rFonts w:cs="Times New Roman"/>
          <w:b/>
          <w:bCs/>
          <w:szCs w:val="22"/>
        </w:rPr>
        <w:t xml:space="preserve"> </w:t>
      </w:r>
      <w:r w:rsidR="000C11D7" w:rsidRPr="0025007A">
        <w:rPr>
          <w:rFonts w:cs="Times New Roman"/>
          <w:b/>
          <w:bCs/>
          <w:szCs w:val="22"/>
        </w:rPr>
        <w:t xml:space="preserve"> of experience in Accounts &amp; Finance</w:t>
      </w:r>
    </w:p>
    <w:p w:rsidR="000C11D7" w:rsidRPr="00BA132B" w:rsidRDefault="000C11D7" w:rsidP="00631133">
      <w:pPr>
        <w:rPr>
          <w:rFonts w:cs="Times New Roman"/>
        </w:rPr>
      </w:pPr>
    </w:p>
    <w:p w:rsidR="000C11D7" w:rsidRPr="00BA132B" w:rsidRDefault="00B6659D" w:rsidP="000C11D7">
      <w:pPr>
        <w:numPr>
          <w:ilvl w:val="0"/>
          <w:numId w:val="21"/>
        </w:numPr>
        <w:suppressAutoHyphens w:val="0"/>
        <w:spacing w:after="120"/>
        <w:rPr>
          <w:rFonts w:cs="Times New Roman"/>
          <w:b/>
          <w:color w:val="000000"/>
        </w:rPr>
      </w:pPr>
      <w:r w:rsidRPr="0025007A">
        <w:rPr>
          <w:rFonts w:cs="Times New Roman"/>
          <w:b/>
          <w:color w:val="000000"/>
          <w:sz w:val="28"/>
        </w:rPr>
        <w:t>Tania Water CO, Al Hail-3,Saudi Arabia</w:t>
      </w:r>
      <w:r w:rsidR="000C11D7" w:rsidRPr="0025007A">
        <w:rPr>
          <w:rFonts w:cs="Times New Roman"/>
          <w:b/>
          <w:color w:val="000000"/>
          <w:sz w:val="28"/>
        </w:rPr>
        <w:t>.</w:t>
      </w:r>
    </w:p>
    <w:p w:rsidR="000C11D7" w:rsidRPr="00BA132B" w:rsidRDefault="000C11D7" w:rsidP="000C11D7">
      <w:pPr>
        <w:spacing w:after="120"/>
        <w:ind w:firstLine="360"/>
        <w:rPr>
          <w:rFonts w:cs="Times New Roman"/>
          <w:b/>
          <w:color w:val="000000"/>
          <w:sz w:val="20"/>
          <w:szCs w:val="20"/>
        </w:rPr>
      </w:pPr>
      <w:r w:rsidRPr="00BA132B">
        <w:rPr>
          <w:rFonts w:cs="Times New Roman"/>
          <w:b/>
          <w:color w:val="000000"/>
          <w:sz w:val="20"/>
          <w:szCs w:val="20"/>
        </w:rPr>
        <w:t xml:space="preserve">ACCOUNTANT- </w:t>
      </w:r>
      <w:r w:rsidR="00476014">
        <w:rPr>
          <w:rFonts w:cs="Times New Roman"/>
          <w:b/>
          <w:color w:val="000000"/>
          <w:sz w:val="20"/>
          <w:szCs w:val="20"/>
        </w:rPr>
        <w:t>01</w:t>
      </w:r>
      <w:r w:rsidRPr="00BA132B">
        <w:rPr>
          <w:rFonts w:cs="Times New Roman"/>
          <w:b/>
          <w:color w:val="000000"/>
          <w:sz w:val="20"/>
          <w:szCs w:val="20"/>
          <w:vertAlign w:val="superscript"/>
        </w:rPr>
        <w:t>th</w:t>
      </w:r>
      <w:r w:rsidR="00476014">
        <w:rPr>
          <w:rFonts w:cs="Times New Roman"/>
          <w:b/>
          <w:color w:val="000000"/>
          <w:sz w:val="20"/>
          <w:szCs w:val="20"/>
        </w:rPr>
        <w:t xml:space="preserve"> may</w:t>
      </w:r>
      <w:r w:rsidR="00C1396B">
        <w:rPr>
          <w:rFonts w:cs="Times New Roman"/>
          <w:b/>
          <w:color w:val="000000"/>
          <w:sz w:val="20"/>
          <w:szCs w:val="20"/>
        </w:rPr>
        <w:t xml:space="preserve"> 2016</w:t>
      </w:r>
      <w:r w:rsidR="00BA132B">
        <w:rPr>
          <w:rFonts w:cs="Times New Roman"/>
          <w:b/>
          <w:color w:val="000000"/>
          <w:sz w:val="20"/>
          <w:szCs w:val="20"/>
        </w:rPr>
        <w:t xml:space="preserve"> </w:t>
      </w:r>
      <w:r w:rsidRPr="00BA132B">
        <w:rPr>
          <w:rFonts w:cs="Times New Roman"/>
          <w:b/>
          <w:color w:val="000000"/>
          <w:sz w:val="20"/>
          <w:szCs w:val="20"/>
        </w:rPr>
        <w:t xml:space="preserve"> to </w:t>
      </w:r>
      <w:r w:rsidR="00476014">
        <w:rPr>
          <w:rFonts w:cs="Times New Roman"/>
          <w:b/>
          <w:color w:val="000000"/>
          <w:sz w:val="20"/>
          <w:szCs w:val="20"/>
        </w:rPr>
        <w:t>31</w:t>
      </w:r>
      <w:r w:rsidR="002E4521" w:rsidRPr="002E4521">
        <w:rPr>
          <w:rFonts w:cs="Times New Roman"/>
          <w:b/>
          <w:color w:val="000000"/>
          <w:sz w:val="20"/>
          <w:szCs w:val="20"/>
          <w:vertAlign w:val="superscript"/>
        </w:rPr>
        <w:t>th</w:t>
      </w:r>
      <w:r w:rsidR="00476014">
        <w:rPr>
          <w:rFonts w:cs="Times New Roman"/>
          <w:b/>
          <w:color w:val="000000"/>
          <w:sz w:val="20"/>
          <w:szCs w:val="20"/>
        </w:rPr>
        <w:t xml:space="preserve"> jan</w:t>
      </w:r>
      <w:r w:rsidR="002E4521">
        <w:rPr>
          <w:rFonts w:cs="Times New Roman"/>
          <w:b/>
          <w:color w:val="000000"/>
          <w:sz w:val="20"/>
          <w:szCs w:val="20"/>
        </w:rPr>
        <w:t xml:space="preserve"> 2017</w:t>
      </w:r>
      <w:r w:rsidR="00476014">
        <w:rPr>
          <w:rFonts w:cs="Times New Roman"/>
          <w:b/>
          <w:color w:val="000000"/>
          <w:sz w:val="20"/>
          <w:szCs w:val="20"/>
        </w:rPr>
        <w:t>(9 month)</w:t>
      </w:r>
    </w:p>
    <w:p w:rsidR="000C11D7" w:rsidRPr="00BA132B" w:rsidRDefault="00C1396B" w:rsidP="000C11D7">
      <w:pPr>
        <w:spacing w:after="120"/>
        <w:ind w:firstLine="36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Tania Water CO, Al Hail-3,Saudi Arabia, producing and supplying of drinking water whole sale and retail across the country. </w:t>
      </w:r>
    </w:p>
    <w:p w:rsidR="001E6B69" w:rsidRPr="00BA132B" w:rsidRDefault="001E6B69" w:rsidP="001E6B69">
      <w:pPr>
        <w:spacing w:after="120"/>
        <w:jc w:val="both"/>
        <w:rPr>
          <w:rFonts w:cs="Times New Roman"/>
          <w:color w:val="000000"/>
        </w:rPr>
      </w:pPr>
      <w:r w:rsidRPr="00BA132B">
        <w:rPr>
          <w:rFonts w:cs="Times New Roman"/>
          <w:color w:val="000000"/>
        </w:rPr>
        <w:t>Duties and responsibilities:-</w:t>
      </w:r>
    </w:p>
    <w:p w:rsidR="001E6B69" w:rsidRPr="00BA132B" w:rsidRDefault="001E6B69" w:rsidP="001E6B69">
      <w:pPr>
        <w:numPr>
          <w:ilvl w:val="0"/>
          <w:numId w:val="22"/>
        </w:numPr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 xml:space="preserve">Preparation of final accounts - Profit &amp; Loss A/c, Balance Sheet.  </w:t>
      </w:r>
    </w:p>
    <w:p w:rsidR="001E6B69" w:rsidRPr="00BA132B" w:rsidRDefault="001E6B69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Preparing of Payment voucher, receipt vouchers, journal vouchers etc.</w:t>
      </w:r>
    </w:p>
    <w:p w:rsidR="001E6B69" w:rsidRPr="00BA132B" w:rsidRDefault="001E6B69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Preparing Bank Reconciliation Statements.</w:t>
      </w:r>
    </w:p>
    <w:p w:rsidR="001E6B69" w:rsidRPr="00BA132B" w:rsidRDefault="001E6B69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Reconciling physical stock figure with book figure and locating the difference and taking corrective action.</w:t>
      </w:r>
    </w:p>
    <w:p w:rsidR="001E6B69" w:rsidRPr="00BA132B" w:rsidRDefault="001E6B69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Preparation of Receivable and payment Statement and follow up with the customers based on Ageing Analysis.</w:t>
      </w:r>
    </w:p>
    <w:p w:rsidR="001E6B69" w:rsidRPr="00BA132B" w:rsidRDefault="001E6B69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Arranging payment for the suppliers and contractors.</w:t>
      </w:r>
    </w:p>
    <w:p w:rsidR="001E6B69" w:rsidRPr="00BA132B" w:rsidRDefault="001E6B69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Arranging the petty cash for the managers and properly account the petty cash expenses.</w:t>
      </w:r>
    </w:p>
    <w:p w:rsidR="001E6B69" w:rsidRPr="00BA132B" w:rsidRDefault="001E6B69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Preparation of Payable Statement and releasing the payment with respect to the credit period availed from them.</w:t>
      </w:r>
    </w:p>
    <w:p w:rsidR="001E6B69" w:rsidRPr="00BA132B" w:rsidRDefault="001E6B69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Carrying out inter firm and sister concern reconciliation balance under the same group.</w:t>
      </w:r>
    </w:p>
    <w:p w:rsidR="001E6B69" w:rsidRPr="00BA132B" w:rsidRDefault="001E6B69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Preparation of monthly profitability report for managerial decision making.</w:t>
      </w:r>
    </w:p>
    <w:p w:rsidR="001E6B69" w:rsidRPr="00BA132B" w:rsidRDefault="001E6B69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Preparing payroll and transferring salary though WPS.</w:t>
      </w:r>
    </w:p>
    <w:p w:rsidR="00E879EF" w:rsidRDefault="00E879EF" w:rsidP="001E6B69">
      <w:pPr>
        <w:numPr>
          <w:ilvl w:val="0"/>
          <w:numId w:val="22"/>
        </w:num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  <w:r w:rsidRPr="00BA132B">
        <w:rPr>
          <w:rFonts w:cs="Times New Roman"/>
          <w:sz w:val="22"/>
          <w:szCs w:val="22"/>
        </w:rPr>
        <w:t>Preparation of quotation and LPO.</w:t>
      </w:r>
    </w:p>
    <w:p w:rsidR="002E4521" w:rsidRDefault="002E4521" w:rsidP="002E4521">
      <w:p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</w:p>
    <w:p w:rsidR="002E4521" w:rsidRDefault="002E4521" w:rsidP="002E4521">
      <w:p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</w:p>
    <w:p w:rsidR="002E4521" w:rsidRDefault="002E4521" w:rsidP="002E4521">
      <w:p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</w:p>
    <w:p w:rsidR="002E4521" w:rsidRDefault="002E4521" w:rsidP="002E4521">
      <w:p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</w:p>
    <w:p w:rsidR="002E4521" w:rsidRDefault="002E4521" w:rsidP="002E4521">
      <w:p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</w:p>
    <w:p w:rsidR="002E4521" w:rsidRPr="00BA132B" w:rsidRDefault="002E4521" w:rsidP="002E4521">
      <w:p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</w:p>
    <w:p w:rsidR="00BA132B" w:rsidRPr="00BA132B" w:rsidRDefault="00BA132B" w:rsidP="00054FE9">
      <w:pPr>
        <w:tabs>
          <w:tab w:val="left" w:pos="360"/>
        </w:tabs>
        <w:suppressAutoHyphens w:val="0"/>
        <w:jc w:val="both"/>
        <w:outlineLvl w:val="0"/>
        <w:rPr>
          <w:rFonts w:cs="Times New Roman"/>
          <w:sz w:val="22"/>
          <w:szCs w:val="22"/>
        </w:rPr>
      </w:pPr>
    </w:p>
    <w:p w:rsidR="00985141" w:rsidRPr="00054FE9" w:rsidRDefault="001E6B69" w:rsidP="00054FE9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054F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396B" w:rsidRPr="00054FE9">
        <w:rPr>
          <w:rFonts w:ascii="Times New Roman" w:hAnsi="Times New Roman"/>
          <w:b/>
          <w:bCs/>
          <w:sz w:val="24"/>
          <w:szCs w:val="24"/>
        </w:rPr>
        <w:t>Sharon Solution Ltd.</w:t>
      </w:r>
    </w:p>
    <w:p w:rsidR="00054FE9" w:rsidRDefault="00985141" w:rsidP="002E4521">
      <w:pPr>
        <w:rPr>
          <w:rFonts w:cs="Times New Roman"/>
          <w:b/>
          <w:bCs/>
        </w:rPr>
      </w:pPr>
      <w:r w:rsidRPr="00BA132B">
        <w:rPr>
          <w:rFonts w:cs="Times New Roman"/>
          <w:b/>
          <w:bCs/>
        </w:rPr>
        <w:t>Asisstant</w:t>
      </w:r>
      <w:r w:rsidR="00C1396B">
        <w:rPr>
          <w:rFonts w:cs="Times New Roman"/>
          <w:b/>
          <w:bCs/>
        </w:rPr>
        <w:t xml:space="preserve"> Manager in</w:t>
      </w:r>
      <w:r w:rsidR="00783627">
        <w:rPr>
          <w:rFonts w:cs="Times New Roman"/>
          <w:b/>
          <w:bCs/>
        </w:rPr>
        <w:t xml:space="preserve"> Accounts  :01-april-2014 to 30-dec</w:t>
      </w:r>
      <w:r w:rsidR="00C1396B">
        <w:rPr>
          <w:rFonts w:cs="Times New Roman"/>
          <w:b/>
          <w:bCs/>
        </w:rPr>
        <w:t>-2015</w:t>
      </w:r>
      <w:r w:rsidR="00404943" w:rsidRPr="00BA132B">
        <w:rPr>
          <w:rFonts w:cs="Times New Roman"/>
          <w:b/>
          <w:bCs/>
        </w:rPr>
        <w:t xml:space="preserve"> </w:t>
      </w:r>
      <w:r w:rsidR="001E6B69" w:rsidRPr="00BA132B">
        <w:rPr>
          <w:rFonts w:cs="Times New Roman"/>
          <w:b/>
          <w:bCs/>
        </w:rPr>
        <w:t>(</w:t>
      </w:r>
      <w:r w:rsidR="00783627">
        <w:rPr>
          <w:rFonts w:cs="Times New Roman"/>
          <w:b/>
          <w:bCs/>
        </w:rPr>
        <w:t>1 year and 9</w:t>
      </w:r>
      <w:r w:rsidR="00404943" w:rsidRPr="00BA132B">
        <w:rPr>
          <w:rFonts w:cs="Times New Roman"/>
          <w:b/>
          <w:bCs/>
        </w:rPr>
        <w:t xml:space="preserve"> month</w:t>
      </w:r>
      <w:r w:rsidR="002E4521">
        <w:rPr>
          <w:rFonts w:cs="Times New Roman"/>
          <w:b/>
          <w:bCs/>
        </w:rPr>
        <w:t>)</w:t>
      </w:r>
    </w:p>
    <w:p w:rsidR="002E4521" w:rsidRPr="002E4521" w:rsidRDefault="002E4521" w:rsidP="002E4521">
      <w:pPr>
        <w:rPr>
          <w:rFonts w:cs="Times New Roman"/>
          <w:b/>
          <w:bCs/>
        </w:rPr>
      </w:pPr>
    </w:p>
    <w:p w:rsidR="00A22D8A" w:rsidRPr="002E4521" w:rsidRDefault="00E879EF" w:rsidP="002E4521">
      <w:pPr>
        <w:spacing w:after="120"/>
        <w:jc w:val="both"/>
        <w:rPr>
          <w:rFonts w:cs="Times New Roman"/>
          <w:color w:val="000000"/>
        </w:rPr>
      </w:pPr>
      <w:r w:rsidRPr="00BA132B">
        <w:rPr>
          <w:rFonts w:cs="Times New Roman"/>
          <w:color w:val="000000"/>
        </w:rPr>
        <w:t>Duties and responsibilities:-</w:t>
      </w:r>
    </w:p>
    <w:p w:rsidR="00A22D8A" w:rsidRPr="00BA132B" w:rsidRDefault="00A22D8A" w:rsidP="006B6365">
      <w:pPr>
        <w:pStyle w:val="Default"/>
        <w:numPr>
          <w:ilvl w:val="0"/>
          <w:numId w:val="15"/>
        </w:numPr>
        <w:spacing w:line="276" w:lineRule="auto"/>
        <w:ind w:left="450" w:hanging="450"/>
        <w:contextualSpacing/>
        <w:jc w:val="both"/>
        <w:rPr>
          <w:rFonts w:ascii="Times New Roman" w:hAnsi="Times New Roman" w:cs="Times New Roman"/>
        </w:rPr>
      </w:pPr>
      <w:r w:rsidRPr="00BA132B">
        <w:rPr>
          <w:rFonts w:ascii="Times New Roman" w:hAnsi="Times New Roman" w:cs="Times New Roman"/>
        </w:rPr>
        <w:t>Practice in both manual and computerized accounting.</w:t>
      </w:r>
    </w:p>
    <w:p w:rsidR="00A22D8A" w:rsidRPr="00BA132B" w:rsidRDefault="00A22D8A" w:rsidP="006B6365">
      <w:pPr>
        <w:pStyle w:val="Default"/>
        <w:spacing w:line="276" w:lineRule="auto"/>
        <w:ind w:left="450"/>
        <w:contextualSpacing/>
        <w:jc w:val="both"/>
        <w:rPr>
          <w:rFonts w:ascii="Times New Roman" w:hAnsi="Times New Roman" w:cs="Times New Roman"/>
          <w:sz w:val="10"/>
        </w:rPr>
      </w:pPr>
    </w:p>
    <w:p w:rsidR="00A22D8A" w:rsidRPr="00BA132B" w:rsidRDefault="00A22D8A" w:rsidP="006B6365">
      <w:pPr>
        <w:pStyle w:val="Default"/>
        <w:numPr>
          <w:ilvl w:val="0"/>
          <w:numId w:val="15"/>
        </w:numPr>
        <w:spacing w:line="276" w:lineRule="auto"/>
        <w:ind w:left="450" w:hanging="450"/>
        <w:contextualSpacing/>
        <w:jc w:val="both"/>
        <w:rPr>
          <w:rFonts w:ascii="Times New Roman" w:hAnsi="Times New Roman" w:cs="Times New Roman"/>
        </w:rPr>
      </w:pPr>
      <w:r w:rsidRPr="00BA132B">
        <w:rPr>
          <w:rFonts w:ascii="Times New Roman" w:hAnsi="Times New Roman" w:cs="Times New Roman"/>
        </w:rPr>
        <w:t xml:space="preserve">Accounting activities up to finalization of accounts. . </w:t>
      </w:r>
    </w:p>
    <w:p w:rsidR="00A22D8A" w:rsidRPr="00BA132B" w:rsidRDefault="00A22D8A" w:rsidP="006B6365">
      <w:pPr>
        <w:pStyle w:val="Default"/>
        <w:spacing w:line="276" w:lineRule="auto"/>
        <w:ind w:left="450"/>
        <w:contextualSpacing/>
        <w:jc w:val="both"/>
        <w:rPr>
          <w:rFonts w:ascii="Times New Roman" w:hAnsi="Times New Roman" w:cs="Times New Roman"/>
          <w:sz w:val="10"/>
        </w:rPr>
      </w:pPr>
    </w:p>
    <w:p w:rsidR="00A22D8A" w:rsidRPr="00BA132B" w:rsidRDefault="00A22D8A" w:rsidP="006B6365">
      <w:pPr>
        <w:pStyle w:val="Default"/>
        <w:numPr>
          <w:ilvl w:val="0"/>
          <w:numId w:val="15"/>
        </w:numPr>
        <w:spacing w:line="276" w:lineRule="auto"/>
        <w:ind w:left="450" w:hanging="450"/>
        <w:contextualSpacing/>
        <w:jc w:val="both"/>
        <w:rPr>
          <w:rFonts w:ascii="Times New Roman" w:hAnsi="Times New Roman" w:cs="Times New Roman"/>
        </w:rPr>
      </w:pPr>
      <w:r w:rsidRPr="00BA132B">
        <w:rPr>
          <w:rFonts w:ascii="Times New Roman" w:hAnsi="Times New Roman" w:cs="Times New Roman"/>
        </w:rPr>
        <w:t>Maintenance of various accounting registers for Purchases and Sales.</w:t>
      </w:r>
    </w:p>
    <w:p w:rsidR="00A22D8A" w:rsidRPr="00BA132B" w:rsidRDefault="00A22D8A" w:rsidP="006B6365">
      <w:pPr>
        <w:pStyle w:val="Default"/>
        <w:spacing w:line="276" w:lineRule="auto"/>
        <w:ind w:left="450"/>
        <w:contextualSpacing/>
        <w:jc w:val="both"/>
        <w:rPr>
          <w:rFonts w:ascii="Times New Roman" w:hAnsi="Times New Roman" w:cs="Times New Roman"/>
          <w:sz w:val="10"/>
        </w:rPr>
      </w:pPr>
    </w:p>
    <w:p w:rsidR="00A22D8A" w:rsidRPr="00BA132B" w:rsidRDefault="00A22D8A" w:rsidP="006B6365">
      <w:pPr>
        <w:pStyle w:val="Default"/>
        <w:numPr>
          <w:ilvl w:val="0"/>
          <w:numId w:val="15"/>
        </w:numPr>
        <w:spacing w:line="276" w:lineRule="auto"/>
        <w:ind w:left="450" w:hanging="450"/>
        <w:contextualSpacing/>
        <w:jc w:val="both"/>
        <w:rPr>
          <w:rFonts w:ascii="Times New Roman" w:hAnsi="Times New Roman" w:cs="Times New Roman"/>
        </w:rPr>
      </w:pPr>
      <w:r w:rsidRPr="00BA132B">
        <w:rPr>
          <w:rFonts w:ascii="Times New Roman" w:hAnsi="Times New Roman" w:cs="Times New Roman"/>
        </w:rPr>
        <w:t xml:space="preserve">Computerization of accounts using Tally 9. </w:t>
      </w:r>
    </w:p>
    <w:p w:rsidR="00A22D8A" w:rsidRPr="00BA132B" w:rsidRDefault="00A22D8A" w:rsidP="006B6365">
      <w:pPr>
        <w:pStyle w:val="Default"/>
        <w:spacing w:line="276" w:lineRule="auto"/>
        <w:ind w:left="450"/>
        <w:contextualSpacing/>
        <w:jc w:val="both"/>
        <w:rPr>
          <w:rFonts w:ascii="Times New Roman" w:hAnsi="Times New Roman" w:cs="Times New Roman"/>
          <w:sz w:val="10"/>
        </w:rPr>
      </w:pPr>
    </w:p>
    <w:p w:rsidR="0054500E" w:rsidRDefault="00A22D8A" w:rsidP="006B6365">
      <w:pPr>
        <w:pStyle w:val="Default"/>
        <w:numPr>
          <w:ilvl w:val="0"/>
          <w:numId w:val="15"/>
        </w:numPr>
        <w:spacing w:line="276" w:lineRule="auto"/>
        <w:ind w:left="450" w:hanging="450"/>
        <w:contextualSpacing/>
        <w:jc w:val="both"/>
        <w:rPr>
          <w:rFonts w:ascii="Times New Roman" w:hAnsi="Times New Roman" w:cs="Times New Roman"/>
        </w:rPr>
      </w:pPr>
      <w:r w:rsidRPr="00BA132B">
        <w:rPr>
          <w:rFonts w:ascii="Times New Roman" w:hAnsi="Times New Roman" w:cs="Times New Roman"/>
        </w:rPr>
        <w:t>Preparation of bank reconciliation statements</w:t>
      </w:r>
      <w:r w:rsidRPr="00460FB4">
        <w:rPr>
          <w:rFonts w:ascii="Times New Roman" w:hAnsi="Times New Roman" w:cs="Times New Roman"/>
        </w:rPr>
        <w:t>.</w:t>
      </w:r>
    </w:p>
    <w:p w:rsidR="007E4B78" w:rsidRPr="00460FB4" w:rsidRDefault="007E4B78" w:rsidP="007E4B78">
      <w:pPr>
        <w:pStyle w:val="Default"/>
        <w:spacing w:line="180" w:lineRule="auto"/>
        <w:contextualSpacing/>
        <w:jc w:val="both"/>
        <w:rPr>
          <w:rFonts w:ascii="Times New Roman" w:hAnsi="Times New Roman" w:cs="Times New Roman"/>
        </w:rPr>
      </w:pPr>
    </w:p>
    <w:p w:rsidR="007E4B78" w:rsidRPr="007E4B78" w:rsidRDefault="00716462" w:rsidP="007E4B78">
      <w:pPr>
        <w:pStyle w:val="Heading4"/>
        <w:spacing w:line="300" w:lineRule="exact"/>
        <w:ind w:left="0" w:firstLine="0"/>
        <w:rPr>
          <w:rFonts w:cs="Times New Roman"/>
          <w:b/>
          <w:bCs/>
          <w:iCs/>
          <w:color w:val="000000"/>
        </w:rPr>
      </w:pPr>
      <w:r w:rsidRPr="00460FB4">
        <w:rPr>
          <w:rFonts w:cs="Times New Roman"/>
          <w:b/>
          <w:bCs/>
          <w:iCs/>
          <w:color w:val="000000"/>
        </w:rPr>
        <w:t>Education</w:t>
      </w:r>
      <w:r w:rsidR="00460FB4">
        <w:rPr>
          <w:rFonts w:cs="Times New Roman"/>
          <w:b/>
          <w:bCs/>
          <w:iCs/>
          <w:color w:val="000000"/>
        </w:rPr>
        <w:t>al</w:t>
      </w:r>
      <w:r w:rsidR="00095538" w:rsidRPr="00460FB4">
        <w:rPr>
          <w:rFonts w:cs="Times New Roman"/>
          <w:b/>
          <w:bCs/>
          <w:iCs/>
          <w:color w:val="000000"/>
        </w:rPr>
        <w:t xml:space="preserve"> </w:t>
      </w:r>
      <w:r w:rsidR="00095538" w:rsidRPr="00460FB4">
        <w:rPr>
          <w:rFonts w:cs="Times New Roman"/>
          <w:b/>
        </w:rPr>
        <w:t>Qualifications</w:t>
      </w:r>
    </w:p>
    <w:p w:rsidR="00095538" w:rsidRDefault="00095538" w:rsidP="00095538">
      <w:pPr>
        <w:pStyle w:val="Default"/>
        <w:numPr>
          <w:ilvl w:val="0"/>
          <w:numId w:val="18"/>
        </w:numPr>
        <w:tabs>
          <w:tab w:val="left" w:pos="360"/>
        </w:tabs>
        <w:spacing w:line="276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460FB4">
        <w:rPr>
          <w:rFonts w:ascii="Times New Roman" w:hAnsi="Times New Roman" w:cs="Times New Roman"/>
          <w:b/>
          <w:color w:val="auto"/>
        </w:rPr>
        <w:t xml:space="preserve">M. Com with </w:t>
      </w:r>
      <w:r w:rsidR="00C1396B">
        <w:rPr>
          <w:rFonts w:ascii="Times New Roman" w:hAnsi="Times New Roman" w:cs="Times New Roman"/>
          <w:b/>
          <w:color w:val="auto"/>
        </w:rPr>
        <w:t>Business Finance</w:t>
      </w:r>
      <w:r w:rsidRPr="00460FB4">
        <w:rPr>
          <w:rFonts w:ascii="Times New Roman" w:hAnsi="Times New Roman" w:cs="Times New Roman"/>
          <w:color w:val="auto"/>
        </w:rPr>
        <w:t xml:space="preserve"> from Pondicherry Central University with </w:t>
      </w:r>
      <w:r w:rsidR="00C1396B">
        <w:rPr>
          <w:rFonts w:ascii="Times New Roman" w:hAnsi="Times New Roman" w:cs="Times New Roman"/>
          <w:color w:val="auto"/>
        </w:rPr>
        <w:t>79</w:t>
      </w:r>
      <w:r w:rsidR="00F164D0" w:rsidRPr="00460FB4">
        <w:rPr>
          <w:rFonts w:ascii="Times New Roman" w:hAnsi="Times New Roman" w:cs="Times New Roman"/>
          <w:color w:val="auto"/>
        </w:rPr>
        <w:t xml:space="preserve">% mark </w:t>
      </w:r>
      <w:r w:rsidRPr="00460FB4">
        <w:rPr>
          <w:rFonts w:ascii="Times New Roman" w:hAnsi="Times New Roman" w:cs="Times New Roman"/>
          <w:color w:val="auto"/>
        </w:rPr>
        <w:t>(2013-2015).</w:t>
      </w:r>
    </w:p>
    <w:p w:rsidR="00064708" w:rsidRDefault="00064708" w:rsidP="00095538">
      <w:pPr>
        <w:pStyle w:val="Default"/>
        <w:numPr>
          <w:ilvl w:val="0"/>
          <w:numId w:val="18"/>
        </w:numPr>
        <w:tabs>
          <w:tab w:val="left" w:pos="360"/>
        </w:tabs>
        <w:spacing w:line="276" w:lineRule="auto"/>
        <w:ind w:hanging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UGC National Eligibilitity Test(NET) in Commerce (dec-2014)</w:t>
      </w:r>
    </w:p>
    <w:p w:rsidR="006B6365" w:rsidRPr="00460FB4" w:rsidRDefault="006B6365" w:rsidP="006B6365">
      <w:pPr>
        <w:pStyle w:val="Default"/>
        <w:tabs>
          <w:tab w:val="left" w:pos="360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F164D0" w:rsidRDefault="00095538" w:rsidP="00095538">
      <w:pPr>
        <w:pStyle w:val="Default"/>
        <w:numPr>
          <w:ilvl w:val="0"/>
          <w:numId w:val="18"/>
        </w:numPr>
        <w:tabs>
          <w:tab w:val="left" w:pos="360"/>
        </w:tabs>
        <w:spacing w:line="276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460FB4">
        <w:rPr>
          <w:rFonts w:ascii="Times New Roman" w:hAnsi="Times New Roman" w:cs="Times New Roman"/>
          <w:b/>
          <w:color w:val="auto"/>
        </w:rPr>
        <w:t>B</w:t>
      </w:r>
      <w:r w:rsidR="00B909B2" w:rsidRPr="00460FB4">
        <w:rPr>
          <w:rFonts w:ascii="Times New Roman" w:hAnsi="Times New Roman" w:cs="Times New Roman"/>
          <w:b/>
          <w:color w:val="auto"/>
        </w:rPr>
        <w:t>.</w:t>
      </w:r>
      <w:r w:rsidRPr="00460FB4">
        <w:rPr>
          <w:rFonts w:ascii="Times New Roman" w:hAnsi="Times New Roman" w:cs="Times New Roman"/>
          <w:b/>
          <w:color w:val="auto"/>
        </w:rPr>
        <w:t xml:space="preserve">Com with </w:t>
      </w:r>
      <w:r w:rsidR="00B909B2" w:rsidRPr="00460FB4">
        <w:rPr>
          <w:rFonts w:ascii="Times New Roman" w:hAnsi="Times New Roman" w:cs="Times New Roman"/>
          <w:b/>
          <w:color w:val="auto"/>
        </w:rPr>
        <w:t>Computer Application</w:t>
      </w:r>
      <w:r w:rsidR="00B909B2" w:rsidRPr="00460FB4">
        <w:rPr>
          <w:rFonts w:ascii="Times New Roman" w:hAnsi="Times New Roman" w:cs="Times New Roman"/>
          <w:color w:val="auto"/>
        </w:rPr>
        <w:t xml:space="preserve"> </w:t>
      </w:r>
      <w:r w:rsidRPr="00460FB4">
        <w:rPr>
          <w:rFonts w:ascii="Times New Roman" w:hAnsi="Times New Roman" w:cs="Times New Roman"/>
          <w:color w:val="auto"/>
        </w:rPr>
        <w:t>from Calicut University with</w:t>
      </w:r>
      <w:r w:rsidR="00C1396B">
        <w:rPr>
          <w:rFonts w:ascii="Times New Roman" w:hAnsi="Times New Roman" w:cs="Times New Roman"/>
          <w:color w:val="auto"/>
        </w:rPr>
        <w:t xml:space="preserve"> 82</w:t>
      </w:r>
      <w:r w:rsidR="00F164D0" w:rsidRPr="00460FB4">
        <w:rPr>
          <w:rFonts w:ascii="Times New Roman" w:hAnsi="Times New Roman" w:cs="Times New Roman"/>
          <w:color w:val="auto"/>
        </w:rPr>
        <w:t>% Marks (2010-2013</w:t>
      </w:r>
      <w:r w:rsidRPr="00460FB4">
        <w:rPr>
          <w:rFonts w:ascii="Times New Roman" w:hAnsi="Times New Roman" w:cs="Times New Roman"/>
          <w:color w:val="auto"/>
        </w:rPr>
        <w:t xml:space="preserve">). </w:t>
      </w:r>
    </w:p>
    <w:p w:rsidR="006B6365" w:rsidRDefault="006B6365" w:rsidP="006B6365">
      <w:pPr>
        <w:pStyle w:val="Default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C11D7" w:rsidRPr="00460FB4" w:rsidRDefault="000C11D7" w:rsidP="000C11D7">
      <w:pPr>
        <w:pStyle w:val="Default"/>
        <w:tabs>
          <w:tab w:val="left" w:pos="360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1E3E83" w:rsidRPr="00E879EF" w:rsidRDefault="00095538" w:rsidP="00E879EF">
      <w:pPr>
        <w:pStyle w:val="Default"/>
        <w:numPr>
          <w:ilvl w:val="0"/>
          <w:numId w:val="18"/>
        </w:numPr>
        <w:tabs>
          <w:tab w:val="left" w:pos="360"/>
        </w:tabs>
        <w:spacing w:line="276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460FB4">
        <w:rPr>
          <w:rFonts w:ascii="Times New Roman" w:hAnsi="Times New Roman" w:cs="Times New Roman"/>
          <w:b/>
          <w:color w:val="auto"/>
        </w:rPr>
        <w:t>HSE in Commerce</w:t>
      </w:r>
      <w:r w:rsidRPr="00460FB4">
        <w:rPr>
          <w:rFonts w:ascii="Times New Roman" w:hAnsi="Times New Roman" w:cs="Times New Roman"/>
          <w:color w:val="auto"/>
        </w:rPr>
        <w:t xml:space="preserve"> fr</w:t>
      </w:r>
      <w:r w:rsidR="00C1396B">
        <w:rPr>
          <w:rFonts w:ascii="Times New Roman" w:hAnsi="Times New Roman" w:cs="Times New Roman"/>
          <w:color w:val="auto"/>
        </w:rPr>
        <w:t>om MEMUNDA</w:t>
      </w:r>
      <w:r w:rsidR="004F3AA7" w:rsidRPr="00460FB4">
        <w:rPr>
          <w:rFonts w:ascii="Times New Roman" w:hAnsi="Times New Roman" w:cs="Times New Roman"/>
          <w:color w:val="auto"/>
        </w:rPr>
        <w:t xml:space="preserve"> </w:t>
      </w:r>
      <w:r w:rsidR="00C1396B">
        <w:rPr>
          <w:rFonts w:ascii="Times New Roman" w:hAnsi="Times New Roman" w:cs="Times New Roman"/>
          <w:color w:val="auto"/>
        </w:rPr>
        <w:t>H.S,S.Memunda, Govt. of Kerala with 82</w:t>
      </w:r>
      <w:r w:rsidRPr="00460FB4">
        <w:rPr>
          <w:rFonts w:ascii="Times New Roman" w:hAnsi="Times New Roman" w:cs="Times New Roman"/>
          <w:color w:val="auto"/>
        </w:rPr>
        <w:t xml:space="preserve">% marks </w:t>
      </w:r>
      <w:r w:rsidR="00460FB4" w:rsidRPr="00460FB4">
        <w:rPr>
          <w:rFonts w:ascii="Times New Roman" w:hAnsi="Times New Roman" w:cs="Times New Roman"/>
          <w:color w:val="auto"/>
        </w:rPr>
        <w:t>(2008-2010</w:t>
      </w:r>
      <w:r w:rsidRPr="00460FB4">
        <w:rPr>
          <w:rFonts w:ascii="Times New Roman" w:hAnsi="Times New Roman" w:cs="Times New Roman"/>
          <w:color w:val="auto"/>
        </w:rPr>
        <w:t xml:space="preserve">). </w:t>
      </w:r>
    </w:p>
    <w:p w:rsidR="00A94ED2" w:rsidRPr="00460FB4" w:rsidRDefault="00A94ED2">
      <w:pPr>
        <w:suppressAutoHyphens w:val="0"/>
        <w:rPr>
          <w:rFonts w:cs="Times New Roman"/>
          <w:lang w:val="en-GB"/>
        </w:rPr>
      </w:pPr>
    </w:p>
    <w:p w:rsidR="00716462" w:rsidRPr="00460FB4" w:rsidRDefault="00716462" w:rsidP="00985141">
      <w:pPr>
        <w:pStyle w:val="Heading4"/>
        <w:tabs>
          <w:tab w:val="left" w:pos="2550"/>
        </w:tabs>
        <w:spacing w:line="300" w:lineRule="exact"/>
        <w:ind w:left="0" w:firstLine="0"/>
        <w:rPr>
          <w:rFonts w:cs="Times New Roman"/>
          <w:b/>
        </w:rPr>
      </w:pPr>
      <w:r w:rsidRPr="00460FB4">
        <w:rPr>
          <w:rFonts w:cs="Times New Roman"/>
          <w:b/>
        </w:rPr>
        <w:t>A</w:t>
      </w:r>
      <w:r w:rsidR="009426BE" w:rsidRPr="00460FB4">
        <w:rPr>
          <w:rFonts w:cs="Times New Roman"/>
          <w:b/>
        </w:rPr>
        <w:t>dditional Qualification</w:t>
      </w:r>
    </w:p>
    <w:p w:rsidR="009426BE" w:rsidRPr="00C1396B" w:rsidRDefault="00C1396B" w:rsidP="006B636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b/>
          <w:bCs/>
          <w:i w:val="0"/>
          <w:sz w:val="24"/>
          <w:szCs w:val="24"/>
        </w:rPr>
      </w:pPr>
      <w:r w:rsidRPr="00704BC8">
        <w:rPr>
          <w:rFonts w:ascii="Times New Roman" w:hAnsi="Times New Roman"/>
          <w:b/>
          <w:bCs/>
          <w:i w:val="0"/>
          <w:sz w:val="24"/>
          <w:szCs w:val="22"/>
        </w:rPr>
        <w:t>Certified accountant professional</w:t>
      </w:r>
      <w:r w:rsidR="00AD3E3E" w:rsidRPr="00C1396B">
        <w:rPr>
          <w:rFonts w:ascii="Times New Roman" w:hAnsi="Times New Roman"/>
          <w:b/>
          <w:sz w:val="24"/>
          <w:szCs w:val="24"/>
        </w:rPr>
        <w:t xml:space="preserve"> </w:t>
      </w:r>
      <w:r w:rsidR="00AD3E3E" w:rsidRPr="00C1396B">
        <w:rPr>
          <w:rFonts w:ascii="Times New Roman" w:hAnsi="Times New Roman"/>
          <w:i w:val="0"/>
          <w:sz w:val="24"/>
          <w:szCs w:val="24"/>
        </w:rPr>
        <w:t>completed from</w:t>
      </w:r>
      <w:r w:rsidR="00645D63" w:rsidRPr="00C1396B">
        <w:rPr>
          <w:rFonts w:ascii="Times New Roman" w:hAnsi="Times New Roman"/>
          <w:i w:val="0"/>
          <w:sz w:val="24"/>
          <w:szCs w:val="24"/>
        </w:rPr>
        <w:t xml:space="preserve"> </w:t>
      </w:r>
      <w:r w:rsidRPr="00C1396B">
        <w:rPr>
          <w:rFonts w:ascii="Times New Roman" w:hAnsi="Times New Roman"/>
          <w:bCs/>
          <w:sz w:val="24"/>
          <w:szCs w:val="24"/>
        </w:rPr>
        <w:t>NCVT,Govt ofKerala</w:t>
      </w:r>
      <w:r w:rsidR="005F7688" w:rsidRPr="00C1396B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AD3E3E" w:rsidRPr="00460FB4" w:rsidRDefault="00AD3E3E" w:rsidP="006B6365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460FB4">
        <w:rPr>
          <w:rFonts w:ascii="Times New Roman" w:hAnsi="Times New Roman" w:cs="Times New Roman"/>
        </w:rPr>
        <w:t xml:space="preserve">Specilised in </w:t>
      </w:r>
      <w:r w:rsidRPr="00460FB4">
        <w:rPr>
          <w:rFonts w:ascii="Times New Roman" w:hAnsi="Times New Roman" w:cs="Times New Roman"/>
          <w:b/>
        </w:rPr>
        <w:t>Ms Office</w:t>
      </w:r>
      <w:r w:rsidRPr="00460FB4">
        <w:rPr>
          <w:rFonts w:ascii="Times New Roman" w:hAnsi="Times New Roman" w:cs="Times New Roman"/>
        </w:rPr>
        <w:t xml:space="preserve"> - Microsoft Excel</w:t>
      </w:r>
      <w:r w:rsidR="00C1396B">
        <w:rPr>
          <w:rFonts w:ascii="Times New Roman" w:hAnsi="Times New Roman" w:cs="Times New Roman"/>
        </w:rPr>
        <w:t xml:space="preserve"> Global Certificate Holder (2012</w:t>
      </w:r>
      <w:r w:rsidRPr="00460FB4">
        <w:rPr>
          <w:rFonts w:ascii="Times New Roman" w:hAnsi="Times New Roman" w:cs="Times New Roman"/>
        </w:rPr>
        <w:t>).</w:t>
      </w:r>
    </w:p>
    <w:p w:rsidR="00704BC8" w:rsidRDefault="00AD3E3E" w:rsidP="006B6365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460FB4">
        <w:rPr>
          <w:rFonts w:ascii="Times New Roman" w:hAnsi="Times New Roman" w:cs="Times New Roman"/>
        </w:rPr>
        <w:t xml:space="preserve">Specilised in </w:t>
      </w:r>
      <w:r w:rsidRPr="00460FB4">
        <w:rPr>
          <w:rFonts w:ascii="Times New Roman" w:hAnsi="Times New Roman" w:cs="Times New Roman"/>
          <w:b/>
        </w:rPr>
        <w:t>Tally ERP 9.0</w:t>
      </w:r>
      <w:r w:rsidRPr="00460FB4">
        <w:rPr>
          <w:rFonts w:ascii="Times New Roman" w:hAnsi="Times New Roman" w:cs="Times New Roman"/>
        </w:rPr>
        <w:t xml:space="preserve"> – Tally </w:t>
      </w:r>
      <w:r w:rsidR="00C1396B">
        <w:rPr>
          <w:rFonts w:ascii="Times New Roman" w:hAnsi="Times New Roman" w:cs="Times New Roman"/>
        </w:rPr>
        <w:t>Academy Certificate Holder (2008</w:t>
      </w:r>
      <w:r w:rsidRPr="00460FB4">
        <w:rPr>
          <w:rFonts w:ascii="Times New Roman" w:hAnsi="Times New Roman" w:cs="Times New Roman"/>
        </w:rPr>
        <w:t>).</w:t>
      </w:r>
    </w:p>
    <w:p w:rsidR="00645D63" w:rsidRPr="00704BC8" w:rsidRDefault="00704BC8" w:rsidP="006B6365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704BC8">
        <w:rPr>
          <w:rFonts w:ascii="Times New Roman" w:hAnsi="Times New Roman"/>
          <w:b/>
          <w:bCs/>
          <w:szCs w:val="22"/>
        </w:rPr>
        <w:t>Post Graduate Diploma In Computer Application(PGDCA</w:t>
      </w:r>
      <w:r>
        <w:rPr>
          <w:rFonts w:ascii="Times New Roman" w:hAnsi="Times New Roman"/>
          <w:b/>
          <w:bCs/>
          <w:szCs w:val="22"/>
        </w:rPr>
        <w:t>-2013</w:t>
      </w:r>
      <w:r w:rsidRPr="00704BC8">
        <w:rPr>
          <w:rFonts w:ascii="Times New Roman" w:hAnsi="Times New Roman"/>
          <w:b/>
          <w:bCs/>
          <w:szCs w:val="22"/>
        </w:rPr>
        <w:t>)</w:t>
      </w:r>
      <w:r w:rsidR="00645D63" w:rsidRPr="00704B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From central university of pondichery.</w:t>
      </w:r>
    </w:p>
    <w:p w:rsidR="00704BC8" w:rsidRPr="00704BC8" w:rsidRDefault="00704BC8" w:rsidP="00704BC8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824D30">
        <w:rPr>
          <w:rFonts w:ascii="Times New Roman" w:hAnsi="Times New Roman"/>
          <w:bCs/>
          <w:szCs w:val="22"/>
        </w:rPr>
        <w:t>Post graduate diploma in industrial psychology</w:t>
      </w:r>
      <w:r>
        <w:rPr>
          <w:rFonts w:ascii="Times New Roman" w:hAnsi="Times New Roman"/>
          <w:bCs/>
          <w:szCs w:val="22"/>
        </w:rPr>
        <w:t>(PGDIP-2014)</w:t>
      </w:r>
      <w:r w:rsidRPr="00704B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central university of pondichery.</w:t>
      </w:r>
    </w:p>
    <w:p w:rsidR="00AD3E3E" w:rsidRPr="00460FB4" w:rsidRDefault="00645D63" w:rsidP="006B6365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460FB4">
        <w:rPr>
          <w:rFonts w:ascii="Times New Roman" w:hAnsi="Times New Roman" w:cs="Times New Roman"/>
        </w:rPr>
        <w:t xml:space="preserve">Knowledge  in </w:t>
      </w:r>
      <w:r w:rsidR="00C1396B">
        <w:rPr>
          <w:rFonts w:ascii="Times New Roman" w:hAnsi="Times New Roman" w:cs="Times New Roman"/>
          <w:b/>
        </w:rPr>
        <w:t>Peachtree, Inventory Wiz</w:t>
      </w:r>
      <w:r w:rsidRPr="00460FB4">
        <w:rPr>
          <w:rFonts w:ascii="Times New Roman" w:hAnsi="Times New Roman" w:cs="Times New Roman"/>
          <w:b/>
        </w:rPr>
        <w:t>, QUICK BOOK</w:t>
      </w:r>
      <w:r w:rsidRPr="00460FB4">
        <w:rPr>
          <w:rFonts w:ascii="Times New Roman" w:hAnsi="Times New Roman" w:cs="Times New Roman"/>
        </w:rPr>
        <w:t xml:space="preserve">  Accounting Software</w:t>
      </w:r>
    </w:p>
    <w:p w:rsidR="000A385B" w:rsidRPr="00460FB4" w:rsidRDefault="00AD3E3E" w:rsidP="006B6365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460FB4">
        <w:rPr>
          <w:rFonts w:ascii="Times New Roman" w:hAnsi="Times New Roman" w:cs="Times New Roman"/>
        </w:rPr>
        <w:t>Knowledge in computer fundamentals, Windows XP, Windows 7, Linux.</w:t>
      </w:r>
    </w:p>
    <w:p w:rsidR="001F32EB" w:rsidRPr="00460FB4" w:rsidRDefault="001F32EB" w:rsidP="000A385B">
      <w:pPr>
        <w:pStyle w:val="Heading4"/>
        <w:tabs>
          <w:tab w:val="left" w:pos="2550"/>
        </w:tabs>
        <w:ind w:left="0" w:firstLine="0"/>
        <w:rPr>
          <w:rFonts w:cs="Times New Roman"/>
          <w:b/>
        </w:rPr>
      </w:pPr>
      <w:r w:rsidRPr="00460FB4">
        <w:rPr>
          <w:rFonts w:cs="Times New Roman"/>
          <w:b/>
        </w:rPr>
        <w:t>Intership and project</w:t>
      </w:r>
    </w:p>
    <w:p w:rsidR="004A285C" w:rsidRPr="004A285C" w:rsidRDefault="004A285C" w:rsidP="004A285C"/>
    <w:p w:rsidR="006B6365" w:rsidRPr="002E4521" w:rsidRDefault="00704BC8" w:rsidP="002E4521">
      <w:pPr>
        <w:pStyle w:val="ListParagraph"/>
        <w:numPr>
          <w:ilvl w:val="0"/>
          <w:numId w:val="17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Completed two</w:t>
      </w:r>
      <w:r w:rsidR="006B514D" w:rsidRPr="00460FB4">
        <w:rPr>
          <w:rFonts w:ascii="Times New Roman" w:hAnsi="Times New Roman"/>
          <w:i w:val="0"/>
          <w:sz w:val="24"/>
          <w:szCs w:val="24"/>
        </w:rPr>
        <w:t xml:space="preserve"> month Internship in </w:t>
      </w:r>
      <w:r>
        <w:rPr>
          <w:rFonts w:ascii="Times New Roman" w:hAnsi="Times New Roman"/>
          <w:b/>
          <w:i w:val="0"/>
          <w:sz w:val="24"/>
          <w:szCs w:val="24"/>
        </w:rPr>
        <w:t>ULCCS Ltd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6B514D" w:rsidRPr="00460FB4">
        <w:rPr>
          <w:rFonts w:ascii="Times New Roman" w:hAnsi="Times New Roman"/>
          <w:i w:val="0"/>
          <w:sz w:val="24"/>
          <w:szCs w:val="24"/>
        </w:rPr>
        <w:t xml:space="preserve"> in Calicut.</w:t>
      </w:r>
    </w:p>
    <w:p w:rsidR="00704BC8" w:rsidRPr="00704BC8" w:rsidRDefault="006B514D" w:rsidP="00762512">
      <w:pPr>
        <w:pStyle w:val="ListParagraph"/>
        <w:numPr>
          <w:ilvl w:val="0"/>
          <w:numId w:val="17"/>
        </w:numPr>
        <w:tabs>
          <w:tab w:val="left" w:pos="2550"/>
        </w:tabs>
        <w:spacing w:line="300" w:lineRule="exact"/>
        <w:rPr>
          <w:b/>
        </w:rPr>
      </w:pPr>
      <w:r w:rsidRPr="00704BC8">
        <w:rPr>
          <w:rFonts w:ascii="Times New Roman" w:hAnsi="Times New Roman"/>
          <w:i w:val="0"/>
          <w:sz w:val="24"/>
          <w:szCs w:val="24"/>
        </w:rPr>
        <w:t>Completed project report on ‘</w:t>
      </w:r>
      <w:r w:rsidRPr="00704BC8">
        <w:rPr>
          <w:rFonts w:ascii="Times New Roman" w:hAnsi="Times New Roman"/>
          <w:b/>
          <w:i w:val="0"/>
          <w:sz w:val="24"/>
          <w:szCs w:val="24"/>
        </w:rPr>
        <w:t xml:space="preserve">Analysis Of </w:t>
      </w:r>
      <w:r w:rsidR="00704BC8">
        <w:rPr>
          <w:rFonts w:ascii="Times New Roman" w:hAnsi="Times New Roman"/>
          <w:b/>
          <w:i w:val="0"/>
          <w:sz w:val="24"/>
          <w:szCs w:val="24"/>
        </w:rPr>
        <w:t>financial performance of ULCCS Ltd,</w:t>
      </w:r>
    </w:p>
    <w:p w:rsidR="00762512" w:rsidRPr="00704BC8" w:rsidRDefault="00762512" w:rsidP="00704BC8">
      <w:pPr>
        <w:tabs>
          <w:tab w:val="left" w:pos="2550"/>
        </w:tabs>
        <w:spacing w:line="300" w:lineRule="exact"/>
        <w:rPr>
          <w:b/>
        </w:rPr>
      </w:pPr>
      <w:r w:rsidRPr="00704BC8">
        <w:rPr>
          <w:b/>
        </w:rPr>
        <w:t>Languages Known</w:t>
      </w:r>
    </w:p>
    <w:p w:rsidR="0031610A" w:rsidRPr="00460FB4" w:rsidRDefault="0031610A" w:rsidP="0031610A">
      <w:pPr>
        <w:rPr>
          <w:rFonts w:cs="Times New Roman"/>
          <w:lang w:val="en-GB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295"/>
        <w:gridCol w:w="2446"/>
        <w:gridCol w:w="1768"/>
        <w:gridCol w:w="2310"/>
      </w:tblGrid>
      <w:tr w:rsidR="00762512" w:rsidRPr="00460FB4" w:rsidTr="00762512">
        <w:trPr>
          <w:trHeight w:val="315"/>
        </w:trPr>
        <w:tc>
          <w:tcPr>
            <w:tcW w:w="903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0FB4">
              <w:rPr>
                <w:rFonts w:ascii="Times New Roman" w:hAnsi="Times New Roman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95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0FB4">
              <w:rPr>
                <w:rFonts w:ascii="Times New Roman" w:hAnsi="Times New Roman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2446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0FB4">
              <w:rPr>
                <w:rFonts w:ascii="Times New Roman" w:hAnsi="Times New Roman"/>
                <w:b/>
                <w:bCs/>
                <w:sz w:val="22"/>
                <w:szCs w:val="22"/>
              </w:rPr>
              <w:t>Read</w:t>
            </w:r>
          </w:p>
        </w:tc>
        <w:tc>
          <w:tcPr>
            <w:tcW w:w="1768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0FB4">
              <w:rPr>
                <w:rFonts w:ascii="Times New Roman" w:hAnsi="Times New Roman"/>
                <w:b/>
                <w:bCs/>
                <w:sz w:val="22"/>
                <w:szCs w:val="22"/>
              </w:rPr>
              <w:t>Write</w:t>
            </w:r>
          </w:p>
        </w:tc>
        <w:tc>
          <w:tcPr>
            <w:tcW w:w="2310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0FB4">
              <w:rPr>
                <w:rFonts w:ascii="Times New Roman" w:hAnsi="Times New Roman"/>
                <w:b/>
                <w:bCs/>
                <w:sz w:val="22"/>
                <w:szCs w:val="22"/>
              </w:rPr>
              <w:t>Speak</w:t>
            </w:r>
          </w:p>
        </w:tc>
      </w:tr>
      <w:tr w:rsidR="00762512" w:rsidRPr="00460FB4" w:rsidTr="00762512">
        <w:trPr>
          <w:trHeight w:val="315"/>
        </w:trPr>
        <w:tc>
          <w:tcPr>
            <w:tcW w:w="903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English</w:t>
            </w:r>
          </w:p>
        </w:tc>
        <w:tc>
          <w:tcPr>
            <w:tcW w:w="2446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768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2310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762512" w:rsidRPr="00460FB4" w:rsidTr="00762512">
        <w:trPr>
          <w:trHeight w:val="315"/>
        </w:trPr>
        <w:tc>
          <w:tcPr>
            <w:tcW w:w="903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Malayalam</w:t>
            </w:r>
          </w:p>
        </w:tc>
        <w:tc>
          <w:tcPr>
            <w:tcW w:w="2446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768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2310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762512" w:rsidRPr="00460FB4" w:rsidTr="00762512">
        <w:trPr>
          <w:trHeight w:val="315"/>
        </w:trPr>
        <w:tc>
          <w:tcPr>
            <w:tcW w:w="903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Arabic</w:t>
            </w:r>
          </w:p>
        </w:tc>
        <w:tc>
          <w:tcPr>
            <w:tcW w:w="2446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768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2310" w:type="dxa"/>
          </w:tcPr>
          <w:p w:rsidR="00762512" w:rsidRPr="00460FB4" w:rsidRDefault="00704BC8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762512" w:rsidRPr="00460FB4" w:rsidTr="00762512">
        <w:trPr>
          <w:trHeight w:val="315"/>
        </w:trPr>
        <w:tc>
          <w:tcPr>
            <w:tcW w:w="903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95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Hindi</w:t>
            </w:r>
          </w:p>
        </w:tc>
        <w:tc>
          <w:tcPr>
            <w:tcW w:w="2446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768" w:type="dxa"/>
          </w:tcPr>
          <w:p w:rsidR="00762512" w:rsidRPr="00460FB4" w:rsidRDefault="00762512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FB4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2310" w:type="dxa"/>
          </w:tcPr>
          <w:p w:rsidR="00762512" w:rsidRPr="00460FB4" w:rsidRDefault="00704BC8" w:rsidP="00C95AE8">
            <w:pPr>
              <w:pStyle w:val="msoaddress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</w:tbl>
    <w:p w:rsidR="00762512" w:rsidRPr="00460FB4" w:rsidRDefault="00762512" w:rsidP="00762512">
      <w:pPr>
        <w:suppressAutoHyphens w:val="0"/>
        <w:jc w:val="both"/>
        <w:rPr>
          <w:rFonts w:cs="Times New Roman"/>
          <w:position w:val="9"/>
        </w:rPr>
      </w:pPr>
    </w:p>
    <w:p w:rsidR="00762512" w:rsidRPr="00460FB4" w:rsidRDefault="00762512" w:rsidP="002E1656">
      <w:pPr>
        <w:pStyle w:val="Heading4"/>
        <w:tabs>
          <w:tab w:val="clear" w:pos="0"/>
        </w:tabs>
        <w:spacing w:line="300" w:lineRule="exact"/>
        <w:ind w:left="0" w:firstLine="0"/>
        <w:rPr>
          <w:rFonts w:cs="Times New Roman"/>
          <w:b/>
        </w:rPr>
      </w:pPr>
      <w:r w:rsidRPr="00460FB4">
        <w:rPr>
          <w:rFonts w:cs="Times New Roman"/>
          <w:b/>
        </w:rPr>
        <w:t>Personal Details</w:t>
      </w:r>
    </w:p>
    <w:p w:rsidR="00762512" w:rsidRPr="00460FB4" w:rsidRDefault="00704BC8" w:rsidP="006B6365">
      <w:pPr>
        <w:pStyle w:val="BodyText"/>
        <w:numPr>
          <w:ilvl w:val="0"/>
          <w:numId w:val="2"/>
        </w:numPr>
        <w:tabs>
          <w:tab w:val="left" w:pos="3600"/>
        </w:tabs>
        <w:spacing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Date of Birth</w:t>
      </w:r>
      <w:r>
        <w:rPr>
          <w:rFonts w:cs="Times New Roman"/>
          <w:color w:val="000000"/>
          <w:szCs w:val="24"/>
        </w:rPr>
        <w:tab/>
        <w:t>: 09/01/1993</w:t>
      </w:r>
    </w:p>
    <w:p w:rsidR="00762512" w:rsidRPr="00460FB4" w:rsidRDefault="00762512" w:rsidP="006B6365">
      <w:pPr>
        <w:pStyle w:val="BodyText"/>
        <w:numPr>
          <w:ilvl w:val="0"/>
          <w:numId w:val="2"/>
        </w:numPr>
        <w:tabs>
          <w:tab w:val="left" w:pos="3600"/>
        </w:tabs>
        <w:spacing w:line="360" w:lineRule="auto"/>
        <w:rPr>
          <w:rFonts w:cs="Times New Roman"/>
          <w:color w:val="000000"/>
          <w:szCs w:val="24"/>
        </w:rPr>
      </w:pPr>
      <w:r w:rsidRPr="00460FB4">
        <w:rPr>
          <w:rFonts w:cs="Times New Roman"/>
          <w:color w:val="000000"/>
          <w:szCs w:val="24"/>
        </w:rPr>
        <w:t xml:space="preserve">Gender </w:t>
      </w:r>
      <w:r w:rsidRPr="00460FB4">
        <w:rPr>
          <w:rFonts w:cs="Times New Roman"/>
          <w:color w:val="000000"/>
          <w:szCs w:val="24"/>
        </w:rPr>
        <w:tab/>
        <w:t>: Male</w:t>
      </w:r>
    </w:p>
    <w:p w:rsidR="0031610A" w:rsidRPr="00460FB4" w:rsidRDefault="006B6365" w:rsidP="006B6365">
      <w:pPr>
        <w:pStyle w:val="BodyText"/>
        <w:numPr>
          <w:ilvl w:val="0"/>
          <w:numId w:val="2"/>
        </w:numPr>
        <w:tabs>
          <w:tab w:val="left" w:pos="3600"/>
        </w:tabs>
        <w:spacing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Age</w:t>
      </w:r>
      <w:r>
        <w:rPr>
          <w:rFonts w:cs="Times New Roman"/>
          <w:color w:val="000000"/>
          <w:szCs w:val="24"/>
        </w:rPr>
        <w:tab/>
        <w:t>:23</w:t>
      </w:r>
    </w:p>
    <w:p w:rsidR="00762512" w:rsidRDefault="00762512" w:rsidP="006B6365">
      <w:pPr>
        <w:pStyle w:val="BodyText"/>
        <w:numPr>
          <w:ilvl w:val="0"/>
          <w:numId w:val="2"/>
        </w:numPr>
        <w:tabs>
          <w:tab w:val="left" w:pos="3600"/>
        </w:tabs>
        <w:spacing w:line="360" w:lineRule="auto"/>
        <w:rPr>
          <w:rFonts w:cs="Times New Roman"/>
          <w:color w:val="000000"/>
          <w:szCs w:val="24"/>
        </w:rPr>
      </w:pPr>
      <w:r w:rsidRPr="00460FB4">
        <w:rPr>
          <w:rFonts w:cs="Times New Roman"/>
          <w:color w:val="000000"/>
          <w:szCs w:val="24"/>
        </w:rPr>
        <w:t>Marital Status</w:t>
      </w:r>
      <w:r w:rsidRPr="00460FB4">
        <w:rPr>
          <w:rFonts w:cs="Times New Roman"/>
          <w:color w:val="000000"/>
          <w:szCs w:val="24"/>
        </w:rPr>
        <w:tab/>
        <w:t>: Single</w:t>
      </w:r>
    </w:p>
    <w:p w:rsidR="00762512" w:rsidRPr="00704BC8" w:rsidRDefault="00762512" w:rsidP="00704BC8">
      <w:pPr>
        <w:pStyle w:val="BodyText"/>
        <w:numPr>
          <w:ilvl w:val="0"/>
          <w:numId w:val="2"/>
        </w:numPr>
        <w:tabs>
          <w:tab w:val="left" w:pos="3600"/>
        </w:tabs>
        <w:spacing w:line="360" w:lineRule="auto"/>
        <w:rPr>
          <w:rFonts w:cs="Times New Roman"/>
          <w:color w:val="000000"/>
          <w:szCs w:val="24"/>
        </w:rPr>
      </w:pPr>
      <w:r w:rsidRPr="00704BC8">
        <w:rPr>
          <w:rFonts w:cs="Times New Roman"/>
          <w:color w:val="000000"/>
          <w:szCs w:val="24"/>
        </w:rPr>
        <w:t>Nationality</w:t>
      </w:r>
      <w:r w:rsidRPr="00704BC8">
        <w:rPr>
          <w:rFonts w:cs="Times New Roman"/>
          <w:color w:val="000000"/>
          <w:szCs w:val="24"/>
        </w:rPr>
        <w:tab/>
        <w:t>: I</w:t>
      </w:r>
      <w:r w:rsidR="00882B36" w:rsidRPr="00704BC8">
        <w:rPr>
          <w:rFonts w:cs="Times New Roman"/>
          <w:color w:val="000000"/>
          <w:szCs w:val="24"/>
        </w:rPr>
        <w:t>ndian</w:t>
      </w:r>
      <w:r w:rsidR="00704BC8" w:rsidRPr="00704BC8">
        <w:rPr>
          <w:b/>
          <w:u w:val="single"/>
        </w:rPr>
        <w:t xml:space="preserve"> </w:t>
      </w:r>
    </w:p>
    <w:p w:rsidR="00882B36" w:rsidRPr="00460FB4" w:rsidRDefault="00882B36" w:rsidP="00882B36">
      <w:pPr>
        <w:tabs>
          <w:tab w:val="left" w:pos="720"/>
        </w:tabs>
        <w:ind w:left="360"/>
        <w:rPr>
          <w:rFonts w:cs="Times New Roman"/>
          <w:b/>
          <w:smallCaps/>
          <w:sz w:val="20"/>
          <w:szCs w:val="26"/>
          <w:u w:val="single"/>
        </w:rPr>
      </w:pPr>
      <w:r w:rsidRPr="00460FB4">
        <w:rPr>
          <w:rFonts w:cs="Times New Roman"/>
          <w:b/>
          <w:smallCaps/>
          <w:szCs w:val="26"/>
          <w:u w:val="single"/>
        </w:rPr>
        <w:t>Passport Details:</w:t>
      </w:r>
    </w:p>
    <w:p w:rsidR="00AE2219" w:rsidRDefault="00AE2219" w:rsidP="00882B36">
      <w:pPr>
        <w:pStyle w:val="BodyText2"/>
        <w:tabs>
          <w:tab w:val="left" w:pos="720"/>
          <w:tab w:val="left" w:pos="1260"/>
          <w:tab w:val="left" w:pos="2700"/>
          <w:tab w:val="left" w:pos="3420"/>
        </w:tabs>
        <w:spacing w:line="276" w:lineRule="auto"/>
        <w:ind w:left="720"/>
        <w:rPr>
          <w:rFonts w:cs="Times New Roman"/>
          <w:sz w:val="22"/>
          <w:szCs w:val="22"/>
        </w:rPr>
      </w:pPr>
    </w:p>
    <w:p w:rsidR="00882B36" w:rsidRPr="00460FB4" w:rsidRDefault="00704BC8" w:rsidP="00882B36">
      <w:pPr>
        <w:pStyle w:val="BodyText2"/>
        <w:tabs>
          <w:tab w:val="left" w:pos="720"/>
          <w:tab w:val="left" w:pos="1260"/>
          <w:tab w:val="left" w:pos="2700"/>
          <w:tab w:val="left" w:pos="3420"/>
        </w:tabs>
        <w:spacing w:line="276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Date of Issue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:05-08-2013</w:t>
      </w:r>
    </w:p>
    <w:p w:rsidR="00882B36" w:rsidRPr="00460FB4" w:rsidRDefault="002E1656" w:rsidP="00882B36">
      <w:pPr>
        <w:pStyle w:val="BodyText2"/>
        <w:tabs>
          <w:tab w:val="left" w:pos="720"/>
          <w:tab w:val="left" w:pos="1260"/>
          <w:tab w:val="left" w:pos="2700"/>
          <w:tab w:val="left" w:pos="3420"/>
        </w:tabs>
        <w:spacing w:line="276" w:lineRule="auto"/>
        <w:ind w:left="720"/>
        <w:rPr>
          <w:rFonts w:cs="Times New Roman"/>
          <w:sz w:val="22"/>
          <w:szCs w:val="22"/>
        </w:rPr>
      </w:pPr>
      <w:r w:rsidRPr="00460FB4">
        <w:rPr>
          <w:rFonts w:cs="Times New Roman"/>
          <w:sz w:val="22"/>
          <w:szCs w:val="22"/>
        </w:rPr>
        <w:tab/>
        <w:t xml:space="preserve">Date of </w:t>
      </w:r>
      <w:r w:rsidR="00704BC8">
        <w:rPr>
          <w:rFonts w:cs="Times New Roman"/>
          <w:sz w:val="22"/>
          <w:szCs w:val="22"/>
        </w:rPr>
        <w:t>Expiry</w:t>
      </w:r>
      <w:r w:rsidR="00704BC8">
        <w:rPr>
          <w:rFonts w:cs="Times New Roman"/>
          <w:sz w:val="22"/>
          <w:szCs w:val="22"/>
        </w:rPr>
        <w:tab/>
      </w:r>
      <w:r w:rsidR="00704BC8">
        <w:rPr>
          <w:rFonts w:cs="Times New Roman"/>
          <w:sz w:val="22"/>
          <w:szCs w:val="22"/>
        </w:rPr>
        <w:tab/>
        <w:t xml:space="preserve">   :04-08-2023</w:t>
      </w:r>
    </w:p>
    <w:p w:rsidR="00A94ED2" w:rsidRDefault="002E1656" w:rsidP="006B6365">
      <w:pPr>
        <w:pStyle w:val="BodyText2"/>
        <w:tabs>
          <w:tab w:val="left" w:pos="720"/>
          <w:tab w:val="left" w:pos="1260"/>
          <w:tab w:val="left" w:pos="2700"/>
          <w:tab w:val="left" w:pos="3420"/>
        </w:tabs>
        <w:spacing w:line="276" w:lineRule="auto"/>
        <w:ind w:left="720"/>
        <w:rPr>
          <w:rFonts w:cs="Times New Roman"/>
          <w:sz w:val="22"/>
          <w:szCs w:val="22"/>
        </w:rPr>
      </w:pPr>
      <w:r w:rsidRPr="00460FB4">
        <w:rPr>
          <w:rFonts w:cs="Times New Roman"/>
          <w:sz w:val="22"/>
          <w:szCs w:val="22"/>
        </w:rPr>
        <w:tab/>
        <w:t>Place of Issue</w:t>
      </w:r>
      <w:r w:rsidRPr="00460FB4">
        <w:rPr>
          <w:rFonts w:cs="Times New Roman"/>
          <w:sz w:val="22"/>
          <w:szCs w:val="22"/>
        </w:rPr>
        <w:tab/>
      </w:r>
      <w:r w:rsidRPr="00460FB4">
        <w:rPr>
          <w:rFonts w:cs="Times New Roman"/>
          <w:sz w:val="22"/>
          <w:szCs w:val="22"/>
        </w:rPr>
        <w:tab/>
        <w:t xml:space="preserve">   :</w:t>
      </w:r>
      <w:r w:rsidR="00882B36" w:rsidRPr="00460FB4">
        <w:rPr>
          <w:rFonts w:cs="Times New Roman"/>
          <w:sz w:val="22"/>
          <w:szCs w:val="22"/>
        </w:rPr>
        <w:t>Kozhikode</w:t>
      </w:r>
    </w:p>
    <w:p w:rsidR="006B6365" w:rsidRPr="00460FB4" w:rsidRDefault="006B6365" w:rsidP="006B6365">
      <w:pPr>
        <w:pStyle w:val="BodyText2"/>
        <w:tabs>
          <w:tab w:val="left" w:pos="720"/>
          <w:tab w:val="left" w:pos="1260"/>
          <w:tab w:val="left" w:pos="2700"/>
          <w:tab w:val="left" w:pos="3420"/>
        </w:tabs>
        <w:spacing w:line="276" w:lineRule="auto"/>
        <w:ind w:left="720"/>
        <w:rPr>
          <w:rFonts w:cs="Times New Roman"/>
          <w:sz w:val="22"/>
          <w:szCs w:val="22"/>
        </w:rPr>
      </w:pPr>
    </w:p>
    <w:p w:rsidR="0086523B" w:rsidRPr="00460FB4" w:rsidRDefault="00716462" w:rsidP="002E1656">
      <w:pPr>
        <w:pStyle w:val="Heading4"/>
        <w:spacing w:line="300" w:lineRule="exact"/>
        <w:ind w:left="0" w:firstLine="0"/>
        <w:rPr>
          <w:rFonts w:cs="Times New Roman"/>
          <w:b/>
        </w:rPr>
      </w:pPr>
      <w:r w:rsidRPr="00460FB4">
        <w:rPr>
          <w:rFonts w:cs="Times New Roman"/>
          <w:b/>
        </w:rPr>
        <w:t xml:space="preserve">Declaration                                                                                                                                 </w:t>
      </w:r>
    </w:p>
    <w:p w:rsidR="00716462" w:rsidRPr="00460FB4" w:rsidRDefault="00716462">
      <w:pPr>
        <w:autoSpaceDE w:val="0"/>
        <w:spacing w:line="300" w:lineRule="exact"/>
        <w:ind w:firstLine="720"/>
        <w:jc w:val="both"/>
        <w:rPr>
          <w:rFonts w:cs="Times New Roman"/>
          <w:color w:val="000000"/>
          <w:sz w:val="21"/>
        </w:rPr>
      </w:pPr>
      <w:r w:rsidRPr="00460FB4">
        <w:rPr>
          <w:rFonts w:cs="Times New Roman"/>
          <w:color w:val="000000"/>
        </w:rPr>
        <w:t>I hereby solemnly declare that information given above is true to the best of my knowledge and belief. I also understand that any discrepancy found in the above information will render me liable for cancellation of my candidature</w:t>
      </w:r>
      <w:r w:rsidRPr="00460FB4">
        <w:rPr>
          <w:rFonts w:cs="Times New Roman"/>
          <w:color w:val="000000"/>
          <w:sz w:val="21"/>
        </w:rPr>
        <w:t>.</w:t>
      </w:r>
      <w:r w:rsidRPr="00460FB4">
        <w:rPr>
          <w:rFonts w:cs="Times New Roman"/>
          <w:color w:val="000000"/>
          <w:sz w:val="21"/>
        </w:rPr>
        <w:tab/>
      </w:r>
      <w:r w:rsidRPr="00460FB4">
        <w:rPr>
          <w:rFonts w:cs="Times New Roman"/>
          <w:color w:val="000000"/>
          <w:sz w:val="21"/>
        </w:rPr>
        <w:tab/>
      </w:r>
      <w:r w:rsidRPr="00460FB4">
        <w:rPr>
          <w:rFonts w:cs="Times New Roman"/>
          <w:color w:val="000000"/>
          <w:sz w:val="21"/>
        </w:rPr>
        <w:tab/>
      </w:r>
    </w:p>
    <w:sectPr w:rsidR="00716462" w:rsidRPr="00460FB4" w:rsidSect="007E4B78">
      <w:pgSz w:w="11906" w:h="16838" w:code="9"/>
      <w:pgMar w:top="864" w:right="1152" w:bottom="187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5E" w:rsidRDefault="00AC4A5E" w:rsidP="00CA625E">
      <w:r>
        <w:separator/>
      </w:r>
    </w:p>
  </w:endnote>
  <w:endnote w:type="continuationSeparator" w:id="1">
    <w:p w:rsidR="00AC4A5E" w:rsidRDefault="00AC4A5E" w:rsidP="00CA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5E" w:rsidRDefault="00AC4A5E" w:rsidP="00CA625E">
      <w:r>
        <w:separator/>
      </w:r>
    </w:p>
  </w:footnote>
  <w:footnote w:type="continuationSeparator" w:id="1">
    <w:p w:rsidR="00AC4A5E" w:rsidRDefault="00AC4A5E" w:rsidP="00CA6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F9D1B53"/>
    <w:multiLevelType w:val="hybridMultilevel"/>
    <w:tmpl w:val="F648D1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132A5A10"/>
    <w:multiLevelType w:val="hybridMultilevel"/>
    <w:tmpl w:val="2B38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532D2"/>
    <w:multiLevelType w:val="hybridMultilevel"/>
    <w:tmpl w:val="358C8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33CA2"/>
    <w:multiLevelType w:val="hybridMultilevel"/>
    <w:tmpl w:val="B192AF1E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706D9"/>
    <w:multiLevelType w:val="hybridMultilevel"/>
    <w:tmpl w:val="AB12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673BA"/>
    <w:multiLevelType w:val="hybridMultilevel"/>
    <w:tmpl w:val="D61C8AE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3E414CD"/>
    <w:multiLevelType w:val="hybridMultilevel"/>
    <w:tmpl w:val="43C6616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14C656F"/>
    <w:multiLevelType w:val="hybridMultilevel"/>
    <w:tmpl w:val="F6CEC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A14A4"/>
    <w:multiLevelType w:val="hybridMultilevel"/>
    <w:tmpl w:val="4840568A"/>
    <w:lvl w:ilvl="0" w:tplc="727EE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94A21"/>
    <w:multiLevelType w:val="hybridMultilevel"/>
    <w:tmpl w:val="50C29F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D85EC3"/>
    <w:multiLevelType w:val="hybridMultilevel"/>
    <w:tmpl w:val="5B425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82E1D"/>
    <w:multiLevelType w:val="hybridMultilevel"/>
    <w:tmpl w:val="5BECF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4AC6"/>
    <w:multiLevelType w:val="hybridMultilevel"/>
    <w:tmpl w:val="A768F5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D48BF"/>
    <w:multiLevelType w:val="hybridMultilevel"/>
    <w:tmpl w:val="26E23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A031D"/>
    <w:multiLevelType w:val="hybridMultilevel"/>
    <w:tmpl w:val="7D0808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EF686D"/>
    <w:multiLevelType w:val="hybridMultilevel"/>
    <w:tmpl w:val="740A44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87518"/>
    <w:multiLevelType w:val="hybridMultilevel"/>
    <w:tmpl w:val="A43E7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4"/>
  </w:num>
  <w:num w:numId="9">
    <w:abstractNumId w:val="8"/>
  </w:num>
  <w:num w:numId="10">
    <w:abstractNumId w:val="9"/>
  </w:num>
  <w:num w:numId="11">
    <w:abstractNumId w:val="17"/>
  </w:num>
  <w:num w:numId="12">
    <w:abstractNumId w:val="6"/>
  </w:num>
  <w:num w:numId="13">
    <w:abstractNumId w:val="15"/>
  </w:num>
  <w:num w:numId="14">
    <w:abstractNumId w:val="21"/>
  </w:num>
  <w:num w:numId="15">
    <w:abstractNumId w:val="18"/>
  </w:num>
  <w:num w:numId="16">
    <w:abstractNumId w:val="7"/>
  </w:num>
  <w:num w:numId="17">
    <w:abstractNumId w:val="20"/>
  </w:num>
  <w:num w:numId="18">
    <w:abstractNumId w:val="19"/>
  </w:num>
  <w:num w:numId="19">
    <w:abstractNumId w:val="22"/>
  </w:num>
  <w:num w:numId="20">
    <w:abstractNumId w:val="12"/>
  </w:num>
  <w:num w:numId="21">
    <w:abstractNumId w:val="10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347C"/>
    <w:rsid w:val="00001ED7"/>
    <w:rsid w:val="00007327"/>
    <w:rsid w:val="0002030C"/>
    <w:rsid w:val="000304E4"/>
    <w:rsid w:val="00032858"/>
    <w:rsid w:val="0004231C"/>
    <w:rsid w:val="0004742F"/>
    <w:rsid w:val="000547FA"/>
    <w:rsid w:val="00054FE9"/>
    <w:rsid w:val="00064708"/>
    <w:rsid w:val="0008136F"/>
    <w:rsid w:val="00083A41"/>
    <w:rsid w:val="0008485B"/>
    <w:rsid w:val="00095538"/>
    <w:rsid w:val="000A385B"/>
    <w:rsid w:val="000B369A"/>
    <w:rsid w:val="000C11D7"/>
    <w:rsid w:val="000D6ED8"/>
    <w:rsid w:val="000F6B99"/>
    <w:rsid w:val="0010648F"/>
    <w:rsid w:val="00133FA9"/>
    <w:rsid w:val="001967A4"/>
    <w:rsid w:val="001B2168"/>
    <w:rsid w:val="001B27B6"/>
    <w:rsid w:val="001C6389"/>
    <w:rsid w:val="001D219D"/>
    <w:rsid w:val="001D5ABE"/>
    <w:rsid w:val="001E1A33"/>
    <w:rsid w:val="001E3E83"/>
    <w:rsid w:val="001E6B69"/>
    <w:rsid w:val="001F24C3"/>
    <w:rsid w:val="001F32EB"/>
    <w:rsid w:val="001F6660"/>
    <w:rsid w:val="00246025"/>
    <w:rsid w:val="0025007A"/>
    <w:rsid w:val="002519AF"/>
    <w:rsid w:val="00255D2A"/>
    <w:rsid w:val="0025634B"/>
    <w:rsid w:val="00260DDF"/>
    <w:rsid w:val="00270498"/>
    <w:rsid w:val="00276284"/>
    <w:rsid w:val="00281A11"/>
    <w:rsid w:val="00293EE0"/>
    <w:rsid w:val="002A1440"/>
    <w:rsid w:val="002A55F1"/>
    <w:rsid w:val="002A7BA1"/>
    <w:rsid w:val="002B397D"/>
    <w:rsid w:val="002C751D"/>
    <w:rsid w:val="002E1656"/>
    <w:rsid w:val="002E4521"/>
    <w:rsid w:val="002E4B30"/>
    <w:rsid w:val="002F09E5"/>
    <w:rsid w:val="002F50D6"/>
    <w:rsid w:val="003024C6"/>
    <w:rsid w:val="0030347C"/>
    <w:rsid w:val="00313580"/>
    <w:rsid w:val="0031610A"/>
    <w:rsid w:val="00320B1C"/>
    <w:rsid w:val="00323900"/>
    <w:rsid w:val="003278E0"/>
    <w:rsid w:val="003278E9"/>
    <w:rsid w:val="00333738"/>
    <w:rsid w:val="0034445B"/>
    <w:rsid w:val="00350447"/>
    <w:rsid w:val="00373290"/>
    <w:rsid w:val="003A2C37"/>
    <w:rsid w:val="003C1973"/>
    <w:rsid w:val="003C58FF"/>
    <w:rsid w:val="004021BB"/>
    <w:rsid w:val="00404943"/>
    <w:rsid w:val="00405013"/>
    <w:rsid w:val="00414CCF"/>
    <w:rsid w:val="00430BAE"/>
    <w:rsid w:val="00433B97"/>
    <w:rsid w:val="004369D7"/>
    <w:rsid w:val="0043757B"/>
    <w:rsid w:val="004509EB"/>
    <w:rsid w:val="00460FB4"/>
    <w:rsid w:val="0046542B"/>
    <w:rsid w:val="004718D1"/>
    <w:rsid w:val="00475A14"/>
    <w:rsid w:val="00476014"/>
    <w:rsid w:val="00486FC6"/>
    <w:rsid w:val="00496E5C"/>
    <w:rsid w:val="004A2061"/>
    <w:rsid w:val="004A285C"/>
    <w:rsid w:val="004A6F93"/>
    <w:rsid w:val="004C56AC"/>
    <w:rsid w:val="004C5F59"/>
    <w:rsid w:val="004D680C"/>
    <w:rsid w:val="004E5303"/>
    <w:rsid w:val="004E66CE"/>
    <w:rsid w:val="004F3AA7"/>
    <w:rsid w:val="004F63A4"/>
    <w:rsid w:val="005068ED"/>
    <w:rsid w:val="005160AB"/>
    <w:rsid w:val="005204B6"/>
    <w:rsid w:val="005235C1"/>
    <w:rsid w:val="005433EC"/>
    <w:rsid w:val="0054500E"/>
    <w:rsid w:val="005513DD"/>
    <w:rsid w:val="005650CC"/>
    <w:rsid w:val="00565DDF"/>
    <w:rsid w:val="00571C95"/>
    <w:rsid w:val="005A141A"/>
    <w:rsid w:val="005C1520"/>
    <w:rsid w:val="005C3670"/>
    <w:rsid w:val="005D009B"/>
    <w:rsid w:val="005D22BA"/>
    <w:rsid w:val="005F7688"/>
    <w:rsid w:val="00603740"/>
    <w:rsid w:val="00610AF0"/>
    <w:rsid w:val="00631133"/>
    <w:rsid w:val="00631A54"/>
    <w:rsid w:val="00631CD3"/>
    <w:rsid w:val="0063251B"/>
    <w:rsid w:val="00633920"/>
    <w:rsid w:val="00645D63"/>
    <w:rsid w:val="006676D8"/>
    <w:rsid w:val="006909A4"/>
    <w:rsid w:val="006A12B1"/>
    <w:rsid w:val="006A3B40"/>
    <w:rsid w:val="006A3BCC"/>
    <w:rsid w:val="006A551E"/>
    <w:rsid w:val="006A5A1C"/>
    <w:rsid w:val="006B514D"/>
    <w:rsid w:val="006B5263"/>
    <w:rsid w:val="006B6365"/>
    <w:rsid w:val="006D0F7A"/>
    <w:rsid w:val="006D33E3"/>
    <w:rsid w:val="006E132E"/>
    <w:rsid w:val="00703EBC"/>
    <w:rsid w:val="00704636"/>
    <w:rsid w:val="00704BC8"/>
    <w:rsid w:val="00716462"/>
    <w:rsid w:val="007248FB"/>
    <w:rsid w:val="00725829"/>
    <w:rsid w:val="00736A82"/>
    <w:rsid w:val="0074351A"/>
    <w:rsid w:val="00762512"/>
    <w:rsid w:val="00773949"/>
    <w:rsid w:val="0078077F"/>
    <w:rsid w:val="00783627"/>
    <w:rsid w:val="00790092"/>
    <w:rsid w:val="007B353E"/>
    <w:rsid w:val="007C379D"/>
    <w:rsid w:val="007E0C3F"/>
    <w:rsid w:val="007E4B78"/>
    <w:rsid w:val="007F6D35"/>
    <w:rsid w:val="00855F7B"/>
    <w:rsid w:val="0086523B"/>
    <w:rsid w:val="00874DC2"/>
    <w:rsid w:val="00882B36"/>
    <w:rsid w:val="008960B0"/>
    <w:rsid w:val="008965E1"/>
    <w:rsid w:val="008D52EF"/>
    <w:rsid w:val="008E351E"/>
    <w:rsid w:val="008E49F9"/>
    <w:rsid w:val="009067BC"/>
    <w:rsid w:val="0091205B"/>
    <w:rsid w:val="009426BE"/>
    <w:rsid w:val="00947B11"/>
    <w:rsid w:val="00963C34"/>
    <w:rsid w:val="00966CB8"/>
    <w:rsid w:val="00967D5C"/>
    <w:rsid w:val="00971DCD"/>
    <w:rsid w:val="0097712A"/>
    <w:rsid w:val="009777F7"/>
    <w:rsid w:val="00985141"/>
    <w:rsid w:val="009A04D8"/>
    <w:rsid w:val="009A376E"/>
    <w:rsid w:val="009E7D29"/>
    <w:rsid w:val="009F00D2"/>
    <w:rsid w:val="009F0CD9"/>
    <w:rsid w:val="00A1630D"/>
    <w:rsid w:val="00A22D8A"/>
    <w:rsid w:val="00A341A5"/>
    <w:rsid w:val="00A45D9D"/>
    <w:rsid w:val="00A646E3"/>
    <w:rsid w:val="00A6616E"/>
    <w:rsid w:val="00A82011"/>
    <w:rsid w:val="00A94ED2"/>
    <w:rsid w:val="00AB0FA7"/>
    <w:rsid w:val="00AC4A5E"/>
    <w:rsid w:val="00AC7BDF"/>
    <w:rsid w:val="00AD020A"/>
    <w:rsid w:val="00AD3E3E"/>
    <w:rsid w:val="00AE0B0E"/>
    <w:rsid w:val="00AE2219"/>
    <w:rsid w:val="00B07329"/>
    <w:rsid w:val="00B13C10"/>
    <w:rsid w:val="00B1476C"/>
    <w:rsid w:val="00B4249E"/>
    <w:rsid w:val="00B478B7"/>
    <w:rsid w:val="00B535B3"/>
    <w:rsid w:val="00B66128"/>
    <w:rsid w:val="00B6659D"/>
    <w:rsid w:val="00B72843"/>
    <w:rsid w:val="00B909B2"/>
    <w:rsid w:val="00BA132B"/>
    <w:rsid w:val="00BB5372"/>
    <w:rsid w:val="00BC0887"/>
    <w:rsid w:val="00BC66D4"/>
    <w:rsid w:val="00BF6B28"/>
    <w:rsid w:val="00C02008"/>
    <w:rsid w:val="00C0480D"/>
    <w:rsid w:val="00C1396B"/>
    <w:rsid w:val="00C44952"/>
    <w:rsid w:val="00C55878"/>
    <w:rsid w:val="00C56F24"/>
    <w:rsid w:val="00C65F8E"/>
    <w:rsid w:val="00C66A37"/>
    <w:rsid w:val="00C72232"/>
    <w:rsid w:val="00C76F8C"/>
    <w:rsid w:val="00C8160D"/>
    <w:rsid w:val="00C82152"/>
    <w:rsid w:val="00C96332"/>
    <w:rsid w:val="00CA625E"/>
    <w:rsid w:val="00CB56C0"/>
    <w:rsid w:val="00CC0A76"/>
    <w:rsid w:val="00CC11AD"/>
    <w:rsid w:val="00CD1AF0"/>
    <w:rsid w:val="00CE3FBA"/>
    <w:rsid w:val="00D01707"/>
    <w:rsid w:val="00D10761"/>
    <w:rsid w:val="00D13004"/>
    <w:rsid w:val="00D31D6F"/>
    <w:rsid w:val="00D41133"/>
    <w:rsid w:val="00D43461"/>
    <w:rsid w:val="00D56989"/>
    <w:rsid w:val="00D63780"/>
    <w:rsid w:val="00D81D2B"/>
    <w:rsid w:val="00D91FDB"/>
    <w:rsid w:val="00D94EB2"/>
    <w:rsid w:val="00DA1B4A"/>
    <w:rsid w:val="00DB0D6F"/>
    <w:rsid w:val="00DC0CDF"/>
    <w:rsid w:val="00DE3517"/>
    <w:rsid w:val="00E15A52"/>
    <w:rsid w:val="00E31834"/>
    <w:rsid w:val="00E535E3"/>
    <w:rsid w:val="00E71B46"/>
    <w:rsid w:val="00E77E81"/>
    <w:rsid w:val="00E84198"/>
    <w:rsid w:val="00E879EF"/>
    <w:rsid w:val="00E91217"/>
    <w:rsid w:val="00EB1307"/>
    <w:rsid w:val="00EC1011"/>
    <w:rsid w:val="00EC7F80"/>
    <w:rsid w:val="00ED1002"/>
    <w:rsid w:val="00EE06BF"/>
    <w:rsid w:val="00EE6348"/>
    <w:rsid w:val="00EF01CF"/>
    <w:rsid w:val="00EF1937"/>
    <w:rsid w:val="00F14BB1"/>
    <w:rsid w:val="00F164D0"/>
    <w:rsid w:val="00F26B5B"/>
    <w:rsid w:val="00F508A7"/>
    <w:rsid w:val="00F6756C"/>
    <w:rsid w:val="00F75CCB"/>
    <w:rsid w:val="00F82477"/>
    <w:rsid w:val="00F907AE"/>
    <w:rsid w:val="00F95969"/>
    <w:rsid w:val="00F96942"/>
    <w:rsid w:val="00FA7335"/>
    <w:rsid w:val="00FB565C"/>
    <w:rsid w:val="00FE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5B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F26B5B"/>
    <w:pPr>
      <w:keepNext/>
      <w:shd w:val="clear" w:color="auto" w:fill="CCCCCC"/>
      <w:tabs>
        <w:tab w:val="num" w:pos="0"/>
      </w:tabs>
      <w:autoSpaceDE w:val="0"/>
      <w:ind w:left="864" w:hanging="864"/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6B5B"/>
    <w:rPr>
      <w:rFonts w:ascii="Symbol" w:hAnsi="Symbol"/>
    </w:rPr>
  </w:style>
  <w:style w:type="character" w:customStyle="1" w:styleId="WW8Num3z0">
    <w:name w:val="WW8Num3z0"/>
    <w:rsid w:val="00F26B5B"/>
    <w:rPr>
      <w:rFonts w:ascii="Symbol" w:hAnsi="Symbol"/>
    </w:rPr>
  </w:style>
  <w:style w:type="character" w:customStyle="1" w:styleId="WW8Num4z0">
    <w:name w:val="WW8Num4z0"/>
    <w:rsid w:val="00F26B5B"/>
    <w:rPr>
      <w:rFonts w:ascii="Symbol" w:hAnsi="Symbol"/>
    </w:rPr>
  </w:style>
  <w:style w:type="character" w:customStyle="1" w:styleId="WW8Num6z0">
    <w:name w:val="WW8Num6z0"/>
    <w:rsid w:val="00F26B5B"/>
    <w:rPr>
      <w:rFonts w:ascii="Symbol" w:hAnsi="Symbol"/>
    </w:rPr>
  </w:style>
  <w:style w:type="character" w:customStyle="1" w:styleId="Absatz-Standardschriftart">
    <w:name w:val="Absatz-Standardschriftart"/>
    <w:rsid w:val="00F26B5B"/>
  </w:style>
  <w:style w:type="character" w:customStyle="1" w:styleId="WW-Absatz-Standardschriftart">
    <w:name w:val="WW-Absatz-Standardschriftart"/>
    <w:rsid w:val="00F26B5B"/>
  </w:style>
  <w:style w:type="character" w:customStyle="1" w:styleId="WW8Num4z1">
    <w:name w:val="WW8Num4z1"/>
    <w:rsid w:val="00F26B5B"/>
    <w:rPr>
      <w:rFonts w:ascii="Courier New" w:hAnsi="Courier New" w:cs="Courier New"/>
    </w:rPr>
  </w:style>
  <w:style w:type="character" w:customStyle="1" w:styleId="WW8Num4z2">
    <w:name w:val="WW8Num4z2"/>
    <w:rsid w:val="00F26B5B"/>
    <w:rPr>
      <w:rFonts w:ascii="Wingdings" w:hAnsi="Wingdings"/>
    </w:rPr>
  </w:style>
  <w:style w:type="character" w:customStyle="1" w:styleId="WW8Num6z1">
    <w:name w:val="WW8Num6z1"/>
    <w:rsid w:val="00F26B5B"/>
    <w:rPr>
      <w:rFonts w:ascii="Courier New" w:hAnsi="Courier New" w:cs="Courier New"/>
    </w:rPr>
  </w:style>
  <w:style w:type="character" w:customStyle="1" w:styleId="WW8Num6z2">
    <w:name w:val="WW8Num6z2"/>
    <w:rsid w:val="00F26B5B"/>
    <w:rPr>
      <w:rFonts w:ascii="Wingdings" w:hAnsi="Wingdings"/>
    </w:rPr>
  </w:style>
  <w:style w:type="character" w:customStyle="1" w:styleId="Char">
    <w:name w:val="Char"/>
    <w:rsid w:val="00F26B5B"/>
    <w:rPr>
      <w:rFonts w:ascii="Times New Roman" w:eastAsia="Times New Roman" w:hAnsi="Times New Roman" w:cs="Times New Roman"/>
      <w:sz w:val="28"/>
      <w:szCs w:val="28"/>
      <w:shd w:val="clear" w:color="auto" w:fill="CCCCCC"/>
      <w:lang w:val="en-GB"/>
    </w:rPr>
  </w:style>
  <w:style w:type="character" w:customStyle="1" w:styleId="WW-Char">
    <w:name w:val="WW- Char"/>
    <w:rsid w:val="00F26B5B"/>
    <w:rPr>
      <w:rFonts w:ascii="Times New Roman" w:eastAsia="Times New Roman" w:hAnsi="Times New Roman" w:cs="Times New Roman"/>
      <w:sz w:val="24"/>
      <w:szCs w:val="20"/>
    </w:rPr>
  </w:style>
  <w:style w:type="character" w:customStyle="1" w:styleId="WW-Char1">
    <w:name w:val="WW- Char1"/>
    <w:rsid w:val="00F26B5B"/>
    <w:rPr>
      <w:rFonts w:ascii="Arial" w:eastAsia="Times New Roman" w:hAnsi="Arial" w:cs="Times New Roman"/>
      <w:szCs w:val="20"/>
    </w:rPr>
  </w:style>
  <w:style w:type="character" w:customStyle="1" w:styleId="WW-Char12">
    <w:name w:val="WW- Char12"/>
    <w:rsid w:val="00F26B5B"/>
    <w:rPr>
      <w:rFonts w:ascii="Courier New" w:eastAsia="Times New Roman" w:hAnsi="Courier New" w:cs="Times New Roman"/>
      <w:sz w:val="20"/>
      <w:szCs w:val="20"/>
    </w:rPr>
  </w:style>
  <w:style w:type="paragraph" w:customStyle="1" w:styleId="Heading">
    <w:name w:val="Heading"/>
    <w:basedOn w:val="Normal"/>
    <w:next w:val="BodyText"/>
    <w:rsid w:val="00F26B5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F26B5B"/>
    <w:rPr>
      <w:szCs w:val="20"/>
    </w:rPr>
  </w:style>
  <w:style w:type="paragraph" w:styleId="List">
    <w:name w:val="List"/>
    <w:basedOn w:val="BodyText"/>
    <w:rsid w:val="00F26B5B"/>
  </w:style>
  <w:style w:type="paragraph" w:styleId="Caption">
    <w:name w:val="caption"/>
    <w:basedOn w:val="Normal"/>
    <w:qFormat/>
    <w:rsid w:val="00F26B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26B5B"/>
    <w:pPr>
      <w:suppressLineNumbers/>
    </w:pPr>
  </w:style>
  <w:style w:type="paragraph" w:customStyle="1" w:styleId="p1">
    <w:name w:val="p1"/>
    <w:basedOn w:val="Normal"/>
    <w:rsid w:val="00F26B5B"/>
    <w:pPr>
      <w:widowControl w:val="0"/>
      <w:autoSpaceDE w:val="0"/>
      <w:spacing w:line="240" w:lineRule="atLeast"/>
    </w:pPr>
    <w:rPr>
      <w:sz w:val="20"/>
    </w:rPr>
  </w:style>
  <w:style w:type="paragraph" w:styleId="Header">
    <w:name w:val="header"/>
    <w:basedOn w:val="Normal"/>
    <w:link w:val="HeaderChar"/>
    <w:rsid w:val="00F26B5B"/>
    <w:pPr>
      <w:jc w:val="both"/>
    </w:pPr>
    <w:rPr>
      <w:rFonts w:ascii="Arial" w:hAnsi="Arial"/>
      <w:sz w:val="22"/>
      <w:szCs w:val="20"/>
    </w:rPr>
  </w:style>
  <w:style w:type="paragraph" w:styleId="PlainText">
    <w:name w:val="Plain Text"/>
    <w:basedOn w:val="Normal"/>
    <w:rsid w:val="00F26B5B"/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Normal"/>
    <w:rsid w:val="00F26B5B"/>
    <w:pPr>
      <w:suppressLineNumbers/>
    </w:pPr>
  </w:style>
  <w:style w:type="paragraph" w:customStyle="1" w:styleId="TableHeading">
    <w:name w:val="Table Heading"/>
    <w:basedOn w:val="TableContents"/>
    <w:rsid w:val="00F26B5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CA62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A625E"/>
    <w:rPr>
      <w:rFonts w:cs="Calibri"/>
      <w:sz w:val="24"/>
      <w:szCs w:val="24"/>
      <w:lang w:eastAsia="ar-SA"/>
    </w:rPr>
  </w:style>
  <w:style w:type="character" w:styleId="Hyperlink">
    <w:name w:val="Hyperlink"/>
    <w:uiPriority w:val="99"/>
    <w:unhideWhenUsed/>
    <w:rsid w:val="005433EC"/>
    <w:rPr>
      <w:color w:val="0000FF"/>
      <w:u w:val="single"/>
    </w:rPr>
  </w:style>
  <w:style w:type="table" w:styleId="TableGrid">
    <w:name w:val="Table Grid"/>
    <w:basedOn w:val="TableNormal"/>
    <w:uiPriority w:val="59"/>
    <w:rsid w:val="0090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LightShading-Accent11"/>
    <w:uiPriority w:val="99"/>
    <w:rsid w:val="000547FA"/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0547F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erChar">
    <w:name w:val="Header Char"/>
    <w:link w:val="Header"/>
    <w:rsid w:val="002A55F1"/>
    <w:rPr>
      <w:rFonts w:ascii="Arial" w:hAnsi="Arial" w:cs="Calibri"/>
      <w:sz w:val="22"/>
      <w:lang w:val="en-US" w:eastAsia="ar-SA"/>
    </w:rPr>
  </w:style>
  <w:style w:type="table" w:customStyle="1" w:styleId="LightShading-Accent11">
    <w:name w:val="Light Shading - Accent 11"/>
    <w:basedOn w:val="TableNormal"/>
    <w:uiPriority w:val="60"/>
    <w:rsid w:val="000547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5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F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NoSpacing">
    <w:name w:val="No Spacing"/>
    <w:basedOn w:val="Normal"/>
    <w:uiPriority w:val="1"/>
    <w:qFormat/>
    <w:rsid w:val="009426BE"/>
    <w:pPr>
      <w:suppressAutoHyphens w:val="0"/>
    </w:pPr>
    <w:rPr>
      <w:rFonts w:ascii="Calibri" w:hAnsi="Calibri" w:cs="Times New Roman"/>
      <w:i/>
      <w:iCs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9426BE"/>
    <w:pPr>
      <w:suppressAutoHyphens w:val="0"/>
      <w:spacing w:after="200" w:line="288" w:lineRule="auto"/>
      <w:ind w:left="720"/>
      <w:contextualSpacing/>
    </w:pPr>
    <w:rPr>
      <w:rFonts w:ascii="Calibri" w:hAnsi="Calibri" w:cs="Times New Roman"/>
      <w:i/>
      <w:iCs/>
      <w:sz w:val="20"/>
      <w:szCs w:val="20"/>
      <w:lang w:eastAsia="en-US" w:bidi="en-US"/>
    </w:rPr>
  </w:style>
  <w:style w:type="paragraph" w:customStyle="1" w:styleId="msoaddress">
    <w:name w:val="msoaddress"/>
    <w:rsid w:val="00762512"/>
    <w:pPr>
      <w:spacing w:line="300" w:lineRule="auto"/>
    </w:pPr>
    <w:rPr>
      <w:rFonts w:ascii="Gill Sans MT" w:eastAsia="SimSun" w:hAnsi="Gill Sans MT"/>
      <w:color w:val="000000"/>
      <w:kern w:val="28"/>
      <w:sz w:val="15"/>
      <w:szCs w:val="15"/>
      <w:lang w:val="en-US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882B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2B36"/>
    <w:rPr>
      <w:rFonts w:cs="Calibri"/>
      <w:sz w:val="24"/>
      <w:szCs w:val="24"/>
      <w:lang w:val="en-US" w:eastAsia="ar-SA"/>
    </w:rPr>
  </w:style>
  <w:style w:type="paragraph" w:customStyle="1" w:styleId="Default">
    <w:name w:val="Default"/>
    <w:rsid w:val="00882B3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B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4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5B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4">
    <w:name w:val="heading 4"/>
    <w:basedOn w:val="Normal"/>
    <w:next w:val="Normal"/>
    <w:qFormat/>
    <w:rsid w:val="00F26B5B"/>
    <w:pPr>
      <w:keepNext/>
      <w:shd w:val="clear" w:color="auto" w:fill="CCCCCC"/>
      <w:tabs>
        <w:tab w:val="num" w:pos="0"/>
      </w:tabs>
      <w:autoSpaceDE w:val="0"/>
      <w:ind w:left="864" w:hanging="864"/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6B5B"/>
    <w:rPr>
      <w:rFonts w:ascii="Symbol" w:hAnsi="Symbol"/>
    </w:rPr>
  </w:style>
  <w:style w:type="character" w:customStyle="1" w:styleId="WW8Num3z0">
    <w:name w:val="WW8Num3z0"/>
    <w:rsid w:val="00F26B5B"/>
    <w:rPr>
      <w:rFonts w:ascii="Symbol" w:hAnsi="Symbol"/>
    </w:rPr>
  </w:style>
  <w:style w:type="character" w:customStyle="1" w:styleId="WW8Num4z0">
    <w:name w:val="WW8Num4z0"/>
    <w:rsid w:val="00F26B5B"/>
    <w:rPr>
      <w:rFonts w:ascii="Symbol" w:hAnsi="Symbol"/>
    </w:rPr>
  </w:style>
  <w:style w:type="character" w:customStyle="1" w:styleId="WW8Num6z0">
    <w:name w:val="WW8Num6z0"/>
    <w:rsid w:val="00F26B5B"/>
    <w:rPr>
      <w:rFonts w:ascii="Symbol" w:hAnsi="Symbol"/>
    </w:rPr>
  </w:style>
  <w:style w:type="character" w:customStyle="1" w:styleId="Absatz-Standardschriftart">
    <w:name w:val="Absatz-Standardschriftart"/>
    <w:rsid w:val="00F26B5B"/>
  </w:style>
  <w:style w:type="character" w:customStyle="1" w:styleId="WW-Absatz-Standardschriftart">
    <w:name w:val="WW-Absatz-Standardschriftart"/>
    <w:rsid w:val="00F26B5B"/>
  </w:style>
  <w:style w:type="character" w:customStyle="1" w:styleId="WW8Num4z1">
    <w:name w:val="WW8Num4z1"/>
    <w:rsid w:val="00F26B5B"/>
    <w:rPr>
      <w:rFonts w:ascii="Courier New" w:hAnsi="Courier New" w:cs="Courier New"/>
    </w:rPr>
  </w:style>
  <w:style w:type="character" w:customStyle="1" w:styleId="WW8Num4z2">
    <w:name w:val="WW8Num4z2"/>
    <w:rsid w:val="00F26B5B"/>
    <w:rPr>
      <w:rFonts w:ascii="Wingdings" w:hAnsi="Wingdings"/>
    </w:rPr>
  </w:style>
  <w:style w:type="character" w:customStyle="1" w:styleId="WW8Num6z1">
    <w:name w:val="WW8Num6z1"/>
    <w:rsid w:val="00F26B5B"/>
    <w:rPr>
      <w:rFonts w:ascii="Courier New" w:hAnsi="Courier New" w:cs="Courier New"/>
    </w:rPr>
  </w:style>
  <w:style w:type="character" w:customStyle="1" w:styleId="WW8Num6z2">
    <w:name w:val="WW8Num6z2"/>
    <w:rsid w:val="00F26B5B"/>
    <w:rPr>
      <w:rFonts w:ascii="Wingdings" w:hAnsi="Wingdings"/>
    </w:rPr>
  </w:style>
  <w:style w:type="character" w:customStyle="1" w:styleId="Char">
    <w:name w:val="Char"/>
    <w:rsid w:val="00F26B5B"/>
    <w:rPr>
      <w:rFonts w:ascii="Times New Roman" w:eastAsia="Times New Roman" w:hAnsi="Times New Roman" w:cs="Times New Roman"/>
      <w:sz w:val="28"/>
      <w:szCs w:val="28"/>
      <w:shd w:val="clear" w:color="auto" w:fill="CCCCCC"/>
      <w:lang w:val="en-GB"/>
    </w:rPr>
  </w:style>
  <w:style w:type="character" w:customStyle="1" w:styleId="WW-Char">
    <w:name w:val="WW- Char"/>
    <w:rsid w:val="00F26B5B"/>
    <w:rPr>
      <w:rFonts w:ascii="Times New Roman" w:eastAsia="Times New Roman" w:hAnsi="Times New Roman" w:cs="Times New Roman"/>
      <w:sz w:val="24"/>
      <w:szCs w:val="20"/>
    </w:rPr>
  </w:style>
  <w:style w:type="character" w:customStyle="1" w:styleId="WW-Char1">
    <w:name w:val="WW- Char1"/>
    <w:rsid w:val="00F26B5B"/>
    <w:rPr>
      <w:rFonts w:ascii="Arial" w:eastAsia="Times New Roman" w:hAnsi="Arial" w:cs="Times New Roman"/>
      <w:szCs w:val="20"/>
    </w:rPr>
  </w:style>
  <w:style w:type="character" w:customStyle="1" w:styleId="WW-Char12">
    <w:name w:val="WW- Char12"/>
    <w:rsid w:val="00F26B5B"/>
    <w:rPr>
      <w:rFonts w:ascii="Courier New" w:eastAsia="Times New Roman" w:hAnsi="Courier New" w:cs="Times New Roman"/>
      <w:sz w:val="20"/>
      <w:szCs w:val="20"/>
    </w:rPr>
  </w:style>
  <w:style w:type="paragraph" w:customStyle="1" w:styleId="Heading">
    <w:name w:val="Heading"/>
    <w:basedOn w:val="Normal"/>
    <w:next w:val="BodyText"/>
    <w:rsid w:val="00F26B5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F26B5B"/>
    <w:rPr>
      <w:szCs w:val="20"/>
    </w:rPr>
  </w:style>
  <w:style w:type="paragraph" w:styleId="List">
    <w:name w:val="List"/>
    <w:basedOn w:val="BodyText"/>
    <w:rsid w:val="00F26B5B"/>
  </w:style>
  <w:style w:type="paragraph" w:styleId="Caption">
    <w:name w:val="caption"/>
    <w:basedOn w:val="Normal"/>
    <w:qFormat/>
    <w:rsid w:val="00F26B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26B5B"/>
    <w:pPr>
      <w:suppressLineNumbers/>
    </w:pPr>
  </w:style>
  <w:style w:type="paragraph" w:customStyle="1" w:styleId="p1">
    <w:name w:val="p1"/>
    <w:basedOn w:val="Normal"/>
    <w:rsid w:val="00F26B5B"/>
    <w:pPr>
      <w:widowControl w:val="0"/>
      <w:autoSpaceDE w:val="0"/>
      <w:spacing w:line="240" w:lineRule="atLeast"/>
    </w:pPr>
    <w:rPr>
      <w:sz w:val="20"/>
    </w:rPr>
  </w:style>
  <w:style w:type="paragraph" w:styleId="Header">
    <w:name w:val="header"/>
    <w:basedOn w:val="Normal"/>
    <w:link w:val="HeaderChar"/>
    <w:rsid w:val="00F26B5B"/>
    <w:pPr>
      <w:jc w:val="both"/>
    </w:pPr>
    <w:rPr>
      <w:rFonts w:ascii="Arial" w:hAnsi="Arial"/>
      <w:sz w:val="22"/>
      <w:szCs w:val="20"/>
    </w:rPr>
  </w:style>
  <w:style w:type="paragraph" w:styleId="PlainText">
    <w:name w:val="Plain Text"/>
    <w:basedOn w:val="Normal"/>
    <w:rsid w:val="00F26B5B"/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Normal"/>
    <w:rsid w:val="00F26B5B"/>
    <w:pPr>
      <w:suppressLineNumbers/>
    </w:pPr>
  </w:style>
  <w:style w:type="paragraph" w:customStyle="1" w:styleId="TableHeading">
    <w:name w:val="Table Heading"/>
    <w:basedOn w:val="TableContents"/>
    <w:rsid w:val="00F26B5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CA62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A625E"/>
    <w:rPr>
      <w:rFonts w:cs="Calibri"/>
      <w:sz w:val="24"/>
      <w:szCs w:val="24"/>
      <w:lang w:eastAsia="ar-SA"/>
    </w:rPr>
  </w:style>
  <w:style w:type="character" w:styleId="Hyperlink">
    <w:name w:val="Hyperlink"/>
    <w:uiPriority w:val="99"/>
    <w:unhideWhenUsed/>
    <w:rsid w:val="005433EC"/>
    <w:rPr>
      <w:color w:val="0000FF"/>
      <w:u w:val="single"/>
    </w:rPr>
  </w:style>
  <w:style w:type="table" w:styleId="TableGrid">
    <w:name w:val="Table Grid"/>
    <w:basedOn w:val="TableNormal"/>
    <w:uiPriority w:val="59"/>
    <w:rsid w:val="0090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LightShading-Accent11"/>
    <w:uiPriority w:val="99"/>
    <w:rsid w:val="000547FA"/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0547F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erChar">
    <w:name w:val="Header Char"/>
    <w:link w:val="Header"/>
    <w:rsid w:val="002A55F1"/>
    <w:rPr>
      <w:rFonts w:ascii="Arial" w:hAnsi="Arial" w:cs="Calibri"/>
      <w:sz w:val="22"/>
      <w:lang w:val="en-US" w:eastAsia="ar-SA"/>
    </w:rPr>
  </w:style>
  <w:style w:type="table" w:customStyle="1" w:styleId="LightShading-Accent11">
    <w:name w:val="Light Shading - Accent 11"/>
    <w:basedOn w:val="TableNormal"/>
    <w:uiPriority w:val="60"/>
    <w:rsid w:val="000547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5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fudheen.3420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4438-2A10-412E-B8A7-1864AC9D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3</cp:revision>
  <cp:lastPrinted>2015-08-18T20:38:00Z</cp:lastPrinted>
  <dcterms:created xsi:type="dcterms:W3CDTF">2017-02-12T10:38:00Z</dcterms:created>
  <dcterms:modified xsi:type="dcterms:W3CDTF">2018-03-03T08:33:00Z</dcterms:modified>
</cp:coreProperties>
</file>