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278" w:rsidRPr="00FC6B22" w:rsidRDefault="004E47D5" w:rsidP="00885C4D">
      <w:pPr>
        <w:pStyle w:val="NoSpacing"/>
        <w:jc w:val="center"/>
        <w:rPr>
          <w:rFonts w:ascii="Bookman Old Style" w:hAnsi="Bookman Old Style" w:cs="Cambria"/>
          <w:b/>
          <w:bCs/>
          <w:sz w:val="24"/>
          <w:szCs w:val="24"/>
        </w:rPr>
      </w:pPr>
      <w:r>
        <w:rPr>
          <w:rFonts w:ascii="Bookman Old Style" w:hAnsi="Bookman Old Style" w:cs="Cambria"/>
          <w:b/>
          <w:bCs/>
          <w:sz w:val="24"/>
          <w:szCs w:val="24"/>
        </w:rPr>
        <w:t xml:space="preserve">IMRAN </w:t>
      </w:r>
    </w:p>
    <w:p w:rsidR="00BA3278" w:rsidRPr="00FC6B22" w:rsidRDefault="008473E1" w:rsidP="00885C4D">
      <w:pPr>
        <w:pStyle w:val="NoSpacing"/>
        <w:jc w:val="center"/>
        <w:rPr>
          <w:rFonts w:ascii="Bookman Old Style" w:hAnsi="Bookman Old Style" w:cs="Cambria"/>
          <w:sz w:val="24"/>
          <w:szCs w:val="24"/>
        </w:rPr>
      </w:pPr>
      <w:r>
        <w:rPr>
          <w:rFonts w:ascii="Bookman Old Style" w:hAnsi="Bookman Old Style" w:cs="Cambria"/>
          <w:sz w:val="24"/>
          <w:szCs w:val="24"/>
        </w:rPr>
        <w:t>C/o-</w:t>
      </w:r>
      <w:r w:rsidR="00BA3278" w:rsidRPr="00FC6B22">
        <w:rPr>
          <w:rFonts w:ascii="Bookman Old Style" w:hAnsi="Bookman Old Style" w:cs="Cambria"/>
          <w:sz w:val="24"/>
          <w:szCs w:val="24"/>
        </w:rPr>
        <w:t xml:space="preserve">Contact No: </w:t>
      </w:r>
      <w:r w:rsidR="00F93F3A" w:rsidRPr="00FC6B22">
        <w:rPr>
          <w:rFonts w:ascii="Bookman Old Style" w:hAnsi="Bookman Old Style" w:cs="Cambria"/>
          <w:sz w:val="24"/>
          <w:szCs w:val="24"/>
        </w:rPr>
        <w:t xml:space="preserve">+971 </w:t>
      </w:r>
      <w:r>
        <w:rPr>
          <w:rFonts w:ascii="Bookman Old Style" w:hAnsi="Bookman Old Style" w:cs="Cambria"/>
          <w:sz w:val="24"/>
          <w:szCs w:val="24"/>
        </w:rPr>
        <w:t>502360357</w:t>
      </w:r>
    </w:p>
    <w:p w:rsidR="00BA3278" w:rsidRDefault="00BA3278" w:rsidP="00885C4D">
      <w:pPr>
        <w:pStyle w:val="NoSpacing"/>
        <w:jc w:val="center"/>
        <w:rPr>
          <w:rFonts w:ascii="Bookman Old Style" w:hAnsi="Bookman Old Style" w:cs="Cambria"/>
          <w:sz w:val="24"/>
          <w:szCs w:val="24"/>
        </w:rPr>
      </w:pPr>
      <w:r w:rsidRPr="00FC6B22">
        <w:rPr>
          <w:rFonts w:ascii="Bookman Old Style" w:hAnsi="Bookman Old Style" w:cs="Cambria"/>
          <w:sz w:val="24"/>
          <w:szCs w:val="24"/>
        </w:rPr>
        <w:t xml:space="preserve">Email ID: </w:t>
      </w:r>
      <w:hyperlink r:id="rId7" w:history="1">
        <w:r w:rsidR="008473E1" w:rsidRPr="00BE204F">
          <w:rPr>
            <w:rStyle w:val="Hyperlink"/>
            <w:rFonts w:ascii="Bookman Old Style" w:hAnsi="Bookman Old Style" w:cs="Cambria"/>
            <w:sz w:val="24"/>
            <w:szCs w:val="24"/>
          </w:rPr>
          <w:t>imran.3421080@2freemail.com</w:t>
        </w:r>
      </w:hyperlink>
      <w:r w:rsidR="008473E1">
        <w:rPr>
          <w:rFonts w:ascii="Bookman Old Style" w:hAnsi="Bookman Old Style" w:cs="Cambria"/>
          <w:sz w:val="24"/>
          <w:szCs w:val="24"/>
        </w:rPr>
        <w:t xml:space="preserve"> </w:t>
      </w:r>
    </w:p>
    <w:p w:rsidR="00885C4D" w:rsidRPr="00FC6B22" w:rsidRDefault="00885C4D" w:rsidP="00885C4D">
      <w:pPr>
        <w:pStyle w:val="NoSpacing"/>
        <w:jc w:val="center"/>
        <w:rPr>
          <w:rFonts w:ascii="Bookman Old Style" w:hAnsi="Bookman Old Style" w:cs="Cambria"/>
          <w:sz w:val="24"/>
          <w:szCs w:val="24"/>
        </w:rPr>
      </w:pPr>
    </w:p>
    <w:p w:rsidR="00BA3278" w:rsidRPr="00FC6B22" w:rsidRDefault="00BA3278" w:rsidP="007D55B7">
      <w:pPr>
        <w:pStyle w:val="NoSpacing"/>
        <w:jc w:val="both"/>
        <w:rPr>
          <w:rFonts w:ascii="Bookman Old Style" w:hAnsi="Bookman Old Style" w:cs="Cambria"/>
          <w:sz w:val="24"/>
          <w:szCs w:val="24"/>
        </w:rPr>
      </w:pPr>
      <w:r w:rsidRPr="00FC6B22">
        <w:rPr>
          <w:rFonts w:ascii="Bookman Old Style" w:hAnsi="Bookman Old Style" w:cs="Cambria"/>
          <w:sz w:val="24"/>
          <w:szCs w:val="24"/>
        </w:rPr>
        <w:tab/>
      </w:r>
      <w:r w:rsidRPr="00FC6B22">
        <w:rPr>
          <w:rFonts w:ascii="Bookman Old Style" w:hAnsi="Bookman Old Style" w:cs="Cambria"/>
          <w:sz w:val="24"/>
          <w:szCs w:val="24"/>
        </w:rPr>
        <w:tab/>
      </w:r>
      <w:r w:rsidRPr="00FC6B22">
        <w:rPr>
          <w:rFonts w:ascii="Bookman Old Style" w:hAnsi="Bookman Old Style" w:cs="Cambria"/>
          <w:sz w:val="24"/>
          <w:szCs w:val="24"/>
        </w:rPr>
        <w:tab/>
      </w:r>
      <w:r w:rsidRPr="00FC6B22">
        <w:rPr>
          <w:rFonts w:ascii="Bookman Old Style" w:hAnsi="Bookman Old Style" w:cs="Cambria"/>
          <w:sz w:val="24"/>
          <w:szCs w:val="24"/>
        </w:rPr>
        <w:tab/>
      </w:r>
      <w:r w:rsidRPr="00FC6B22">
        <w:rPr>
          <w:rFonts w:ascii="Bookman Old Style" w:hAnsi="Bookman Old Style" w:cs="Cambria"/>
          <w:sz w:val="24"/>
          <w:szCs w:val="24"/>
        </w:rPr>
        <w:tab/>
      </w:r>
    </w:p>
    <w:p w:rsidR="00BA3278" w:rsidRPr="00FC6B22" w:rsidRDefault="00BA3278" w:rsidP="00AD394F">
      <w:pPr>
        <w:pStyle w:val="NoSpacing"/>
        <w:spacing w:after="120" w:line="360" w:lineRule="auto"/>
        <w:jc w:val="both"/>
        <w:rPr>
          <w:rFonts w:ascii="Bookman Old Style" w:hAnsi="Bookman Old Style" w:cs="Cambria"/>
          <w:sz w:val="24"/>
          <w:szCs w:val="24"/>
          <w:u w:val="single"/>
        </w:rPr>
      </w:pPr>
      <w:r w:rsidRPr="00FC6B22">
        <w:rPr>
          <w:rFonts w:ascii="Bookman Old Style" w:hAnsi="Bookman Old Style" w:cs="Cambria"/>
          <w:sz w:val="24"/>
          <w:szCs w:val="24"/>
          <w:highlight w:val="lightGray"/>
          <w:u w:val="single"/>
        </w:rPr>
        <w:t>Objective:</w:t>
      </w:r>
    </w:p>
    <w:p w:rsidR="00147198" w:rsidRDefault="00147198" w:rsidP="00F545C6">
      <w:pPr>
        <w:spacing w:after="120"/>
        <w:jc w:val="both"/>
        <w:rPr>
          <w:rFonts w:ascii="Bookman Old Style" w:hAnsi="Bookman Old Style" w:cs="Times"/>
          <w:sz w:val="24"/>
          <w:szCs w:val="24"/>
        </w:rPr>
      </w:pPr>
      <w:r w:rsidRPr="00FC6B22">
        <w:rPr>
          <w:rFonts w:ascii="Bookman Old Style" w:hAnsi="Bookman Old Style" w:cs="Times"/>
          <w:sz w:val="24"/>
          <w:szCs w:val="24"/>
        </w:rPr>
        <w:t>To obtain a challenging positio</w:t>
      </w:r>
      <w:r w:rsidR="00B85529" w:rsidRPr="00FC6B22">
        <w:rPr>
          <w:rFonts w:ascii="Bookman Old Style" w:hAnsi="Bookman Old Style" w:cs="Times"/>
          <w:sz w:val="24"/>
          <w:szCs w:val="24"/>
        </w:rPr>
        <w:t>n in the Technical Support and N</w:t>
      </w:r>
      <w:r w:rsidRPr="00FC6B22">
        <w:rPr>
          <w:rFonts w:ascii="Bookman Old Style" w:hAnsi="Bookman Old Style" w:cs="Times"/>
          <w:sz w:val="24"/>
          <w:szCs w:val="24"/>
        </w:rPr>
        <w:t xml:space="preserve">etworking Field working with an established and well respected company. </w:t>
      </w:r>
      <w:r w:rsidR="00F545C6" w:rsidRPr="00F545C6">
        <w:rPr>
          <w:rFonts w:ascii="Bookman Old Style" w:hAnsi="Bookman Old Style" w:cs="Times"/>
          <w:sz w:val="24"/>
          <w:szCs w:val="24"/>
        </w:rPr>
        <w:t>Possessing a proven ability to administer and control the operation,configuration and maintenance of computer based information systems, as well ashaving an eye for detail and able to multi-task under pressure.An excellentcommunicator can relate well with people at all levels and has the flexibility ofworking well as part of a team and on my own.</w:t>
      </w:r>
    </w:p>
    <w:p w:rsidR="00F545C6" w:rsidRPr="00FC6B22" w:rsidRDefault="00F545C6" w:rsidP="00F545C6">
      <w:pPr>
        <w:spacing w:after="120"/>
        <w:jc w:val="both"/>
        <w:rPr>
          <w:rFonts w:ascii="Bookman Old Style" w:hAnsi="Bookman Old Style"/>
          <w:sz w:val="24"/>
          <w:szCs w:val="24"/>
        </w:rPr>
      </w:pPr>
    </w:p>
    <w:p w:rsidR="00BA3278" w:rsidRPr="00FC6B22" w:rsidRDefault="00E226E4" w:rsidP="00AD394F">
      <w:pPr>
        <w:pStyle w:val="NoSpacing"/>
        <w:spacing w:after="120" w:line="360" w:lineRule="auto"/>
        <w:jc w:val="both"/>
        <w:rPr>
          <w:rFonts w:ascii="Bookman Old Style" w:hAnsi="Bookman Old Style" w:cs="Cambria"/>
          <w:sz w:val="24"/>
          <w:szCs w:val="24"/>
          <w:highlight w:val="lightGray"/>
          <w:u w:val="single"/>
        </w:rPr>
      </w:pPr>
      <w:r>
        <w:rPr>
          <w:rFonts w:ascii="Bookman Old Style" w:hAnsi="Bookman Old Style" w:cs="Cambria"/>
          <w:sz w:val="24"/>
          <w:szCs w:val="24"/>
          <w:highlight w:val="lightGray"/>
          <w:u w:val="single"/>
        </w:rPr>
        <w:t xml:space="preserve">Executive </w:t>
      </w:r>
      <w:r w:rsidR="00BA3278" w:rsidRPr="00FC6B22">
        <w:rPr>
          <w:rFonts w:ascii="Bookman Old Style" w:hAnsi="Bookman Old Style" w:cs="Cambria"/>
          <w:sz w:val="24"/>
          <w:szCs w:val="24"/>
          <w:highlight w:val="lightGray"/>
          <w:u w:val="single"/>
        </w:rPr>
        <w:t>Summary:</w:t>
      </w:r>
    </w:p>
    <w:p w:rsidR="00BA3278" w:rsidRPr="00FC6B22" w:rsidRDefault="00147198" w:rsidP="00F545C6">
      <w:pPr>
        <w:pStyle w:val="NoSpacing"/>
        <w:numPr>
          <w:ilvl w:val="0"/>
          <w:numId w:val="1"/>
        </w:numPr>
        <w:jc w:val="both"/>
        <w:rPr>
          <w:rFonts w:ascii="Bookman Old Style" w:hAnsi="Bookman Old Style" w:cs="Cambria"/>
          <w:sz w:val="24"/>
          <w:szCs w:val="24"/>
        </w:rPr>
      </w:pPr>
      <w:r w:rsidRPr="00FC6B22">
        <w:rPr>
          <w:rFonts w:ascii="Bookman Old Style" w:hAnsi="Bookman Old Style" w:cs="Times"/>
          <w:sz w:val="24"/>
          <w:szCs w:val="24"/>
        </w:rPr>
        <w:t xml:space="preserve">Overall </w:t>
      </w:r>
      <w:r w:rsidR="007D733D">
        <w:rPr>
          <w:rFonts w:ascii="Bookman Old Style" w:hAnsi="Bookman Old Style" w:cs="Times"/>
          <w:b/>
          <w:sz w:val="24"/>
          <w:szCs w:val="24"/>
        </w:rPr>
        <w:t>7</w:t>
      </w:r>
      <w:r w:rsidRPr="00FC6B22">
        <w:rPr>
          <w:rFonts w:ascii="Bookman Old Style" w:hAnsi="Bookman Old Style" w:cs="Times"/>
          <w:sz w:val="24"/>
          <w:szCs w:val="24"/>
        </w:rPr>
        <w:t xml:space="preserve"> years </w:t>
      </w:r>
      <w:r w:rsidR="00C76AA2">
        <w:rPr>
          <w:rFonts w:ascii="Bookman Old Style" w:hAnsi="Bookman Old Style" w:cs="Times"/>
          <w:sz w:val="24"/>
          <w:szCs w:val="24"/>
        </w:rPr>
        <w:t>(</w:t>
      </w:r>
      <w:r w:rsidR="00C76AA2" w:rsidRPr="00C76AA2">
        <w:rPr>
          <w:rFonts w:ascii="Bookman Old Style" w:hAnsi="Bookman Old Style" w:cs="Times"/>
          <w:b/>
          <w:sz w:val="24"/>
          <w:szCs w:val="24"/>
        </w:rPr>
        <w:t>3.5 years in Abu Dhabi, UAE</w:t>
      </w:r>
      <w:r w:rsidR="00C76AA2">
        <w:rPr>
          <w:rFonts w:ascii="Bookman Old Style" w:hAnsi="Bookman Old Style" w:cs="Times"/>
          <w:sz w:val="24"/>
          <w:szCs w:val="24"/>
        </w:rPr>
        <w:t xml:space="preserve">) </w:t>
      </w:r>
      <w:r w:rsidR="00D2243F" w:rsidRPr="00FC6B22">
        <w:rPr>
          <w:rFonts w:ascii="Bookman Old Style" w:hAnsi="Bookman Old Style" w:cs="Times"/>
          <w:sz w:val="24"/>
          <w:szCs w:val="24"/>
        </w:rPr>
        <w:t>of IT</w:t>
      </w:r>
      <w:r w:rsidRPr="00FC6B22">
        <w:rPr>
          <w:rFonts w:ascii="Bookman Old Style" w:hAnsi="Bookman Old Style" w:cs="Times"/>
          <w:sz w:val="24"/>
          <w:szCs w:val="24"/>
        </w:rPr>
        <w:t xml:space="preserve"> experience in Desktop and network engineering - implementation, configuration, developing test plans and troubleshooting.</w:t>
      </w:r>
    </w:p>
    <w:p w:rsidR="008B572F" w:rsidRPr="00FC6B22" w:rsidRDefault="008B572F" w:rsidP="00F545C6">
      <w:pPr>
        <w:pStyle w:val="NoSpacing"/>
        <w:numPr>
          <w:ilvl w:val="0"/>
          <w:numId w:val="1"/>
        </w:numPr>
        <w:jc w:val="both"/>
        <w:rPr>
          <w:rFonts w:ascii="Bookman Old Style" w:hAnsi="Bookman Old Style" w:cs="Cambria"/>
          <w:sz w:val="24"/>
          <w:szCs w:val="24"/>
        </w:rPr>
      </w:pPr>
      <w:r w:rsidRPr="00FC6B22">
        <w:rPr>
          <w:rFonts w:ascii="Bookman Old Style" w:hAnsi="Bookman Old Style" w:cs="Times New Roman"/>
          <w:sz w:val="24"/>
          <w:szCs w:val="24"/>
        </w:rPr>
        <w:t>Extensive experience in installation, administration and networking in various environments.</w:t>
      </w:r>
    </w:p>
    <w:p w:rsidR="00147198" w:rsidRPr="00FC6B22" w:rsidRDefault="00147198" w:rsidP="00CF608C">
      <w:pPr>
        <w:numPr>
          <w:ilvl w:val="0"/>
          <w:numId w:val="1"/>
        </w:numPr>
        <w:tabs>
          <w:tab w:val="left" w:pos="720"/>
        </w:tabs>
        <w:suppressAutoHyphens/>
        <w:spacing w:after="0" w:line="240" w:lineRule="auto"/>
        <w:jc w:val="both"/>
        <w:rPr>
          <w:rFonts w:ascii="Bookman Old Style" w:hAnsi="Bookman Old Style" w:cs="Cambria"/>
          <w:sz w:val="24"/>
          <w:szCs w:val="24"/>
        </w:rPr>
      </w:pPr>
      <w:r w:rsidRPr="00FC6B22">
        <w:rPr>
          <w:rFonts w:ascii="Bookman Old Style" w:hAnsi="Bookman Old Style" w:cs="Times"/>
          <w:sz w:val="24"/>
          <w:szCs w:val="24"/>
        </w:rPr>
        <w:t>Proficient in networking concepts, infrastructure, technologies, windows client operating systems, windows server operating systems.</w:t>
      </w:r>
    </w:p>
    <w:p w:rsidR="00D653B7" w:rsidRPr="00FC6B22" w:rsidRDefault="00147198" w:rsidP="00D8619C">
      <w:pPr>
        <w:numPr>
          <w:ilvl w:val="0"/>
          <w:numId w:val="1"/>
        </w:numPr>
        <w:suppressAutoHyphens/>
        <w:spacing w:after="0" w:line="240" w:lineRule="auto"/>
        <w:jc w:val="both"/>
        <w:rPr>
          <w:rFonts w:ascii="Bookman Old Style" w:hAnsi="Bookman Old Style" w:cs="Cambria"/>
          <w:sz w:val="24"/>
          <w:szCs w:val="24"/>
        </w:rPr>
      </w:pPr>
      <w:r w:rsidRPr="00FC6B22">
        <w:rPr>
          <w:rFonts w:ascii="Bookman Old Style" w:hAnsi="Bookman Old Style" w:cs="Times"/>
          <w:sz w:val="24"/>
          <w:szCs w:val="24"/>
        </w:rPr>
        <w:t>Hands on experience in Installation, configuration and Troubleshooting of Windows</w:t>
      </w:r>
      <w:r w:rsidR="00D653B7" w:rsidRPr="00FC6B22">
        <w:rPr>
          <w:rFonts w:ascii="Bookman Old Style" w:hAnsi="Bookman Old Style" w:cs="Times"/>
          <w:sz w:val="24"/>
          <w:szCs w:val="24"/>
        </w:rPr>
        <w:t xml:space="preserve"> operating systems</w:t>
      </w:r>
      <w:r w:rsidRPr="00FC6B22">
        <w:rPr>
          <w:rFonts w:ascii="Bookman Old Style" w:hAnsi="Bookman Old Style" w:cs="Times"/>
          <w:sz w:val="24"/>
          <w:szCs w:val="24"/>
        </w:rPr>
        <w:t>, Mac</w:t>
      </w:r>
      <w:r w:rsidR="00D653B7" w:rsidRPr="00FC6B22">
        <w:rPr>
          <w:rFonts w:ascii="Bookman Old Style" w:hAnsi="Bookman Old Style" w:cs="Times"/>
          <w:sz w:val="24"/>
          <w:szCs w:val="24"/>
        </w:rPr>
        <w:t xml:space="preserve"> OS X</w:t>
      </w:r>
      <w:r w:rsidR="00D8619C">
        <w:rPr>
          <w:rFonts w:ascii="Bookman Old Style" w:hAnsi="Bookman Old Style" w:cs="Times"/>
          <w:sz w:val="24"/>
          <w:szCs w:val="24"/>
        </w:rPr>
        <w:t xml:space="preserve">, </w:t>
      </w:r>
      <w:r w:rsidR="00D653B7" w:rsidRPr="00FC6B22">
        <w:rPr>
          <w:rFonts w:ascii="Bookman Old Style" w:hAnsi="Bookman Old Style" w:cs="Times"/>
          <w:sz w:val="24"/>
          <w:szCs w:val="24"/>
        </w:rPr>
        <w:t>Office applications</w:t>
      </w:r>
      <w:r w:rsidR="00D8619C">
        <w:rPr>
          <w:rFonts w:ascii="Bookman Old Style" w:hAnsi="Bookman Old Style" w:cs="Times"/>
          <w:sz w:val="24"/>
          <w:szCs w:val="24"/>
        </w:rPr>
        <w:t>, VPN, VMware etc</w:t>
      </w:r>
      <w:r w:rsidRPr="00FC6B22">
        <w:rPr>
          <w:rFonts w:ascii="Bookman Old Style" w:hAnsi="Bookman Old Style" w:cs="Times"/>
          <w:sz w:val="24"/>
          <w:szCs w:val="24"/>
        </w:rPr>
        <w:t>.</w:t>
      </w:r>
    </w:p>
    <w:p w:rsidR="00D653B7" w:rsidRPr="00FC6B22" w:rsidRDefault="00147198" w:rsidP="00D653B7">
      <w:pPr>
        <w:numPr>
          <w:ilvl w:val="0"/>
          <w:numId w:val="1"/>
        </w:numPr>
        <w:suppressAutoHyphens/>
        <w:spacing w:after="0" w:line="240" w:lineRule="auto"/>
        <w:jc w:val="both"/>
        <w:rPr>
          <w:rFonts w:ascii="Bookman Old Style" w:hAnsi="Bookman Old Style" w:cs="Cambria"/>
          <w:sz w:val="24"/>
          <w:szCs w:val="24"/>
        </w:rPr>
      </w:pPr>
      <w:r w:rsidRPr="00FC6B22">
        <w:rPr>
          <w:rFonts w:ascii="Bookman Old Style" w:hAnsi="Bookman Old Style" w:cs="Times"/>
          <w:sz w:val="24"/>
          <w:szCs w:val="24"/>
        </w:rPr>
        <w:t>Strong analytical, problem solving skills and ability to learn fast and work well under pressure.</w:t>
      </w:r>
    </w:p>
    <w:p w:rsidR="00147198" w:rsidRPr="00FC6B22" w:rsidRDefault="00147198" w:rsidP="00147198">
      <w:pPr>
        <w:numPr>
          <w:ilvl w:val="0"/>
          <w:numId w:val="1"/>
        </w:numPr>
        <w:spacing w:after="20"/>
        <w:jc w:val="both"/>
        <w:rPr>
          <w:rFonts w:ascii="Bookman Old Style" w:hAnsi="Bookman Old Style"/>
          <w:sz w:val="24"/>
          <w:szCs w:val="24"/>
        </w:rPr>
      </w:pPr>
      <w:r w:rsidRPr="00FC6B22">
        <w:rPr>
          <w:rFonts w:ascii="Bookman Old Style" w:hAnsi="Bookman Old Style" w:cs="Times"/>
          <w:sz w:val="24"/>
          <w:szCs w:val="24"/>
        </w:rPr>
        <w:t>Well versed with Production Support, Technical support, on call support duties, Production troubleshooting etc.</w:t>
      </w:r>
    </w:p>
    <w:p w:rsidR="00FC6B22" w:rsidRPr="00FC6B22" w:rsidRDefault="00147198" w:rsidP="00D653B7">
      <w:pPr>
        <w:numPr>
          <w:ilvl w:val="0"/>
          <w:numId w:val="1"/>
        </w:numPr>
        <w:spacing w:after="0" w:line="240" w:lineRule="auto"/>
        <w:jc w:val="both"/>
        <w:rPr>
          <w:rFonts w:ascii="Bookman Old Style" w:hAnsi="Bookman Old Style" w:cs="Times New Roman"/>
          <w:sz w:val="24"/>
          <w:szCs w:val="24"/>
        </w:rPr>
      </w:pPr>
      <w:r w:rsidRPr="00FC6B22">
        <w:rPr>
          <w:rFonts w:ascii="Bookman Old Style" w:hAnsi="Bookman Old Style" w:cs="Times"/>
          <w:sz w:val="24"/>
          <w:szCs w:val="24"/>
        </w:rPr>
        <w:t>Able to work in team environment and independently.</w:t>
      </w:r>
    </w:p>
    <w:p w:rsidR="00D653B7" w:rsidRPr="00FC6B22" w:rsidRDefault="00D653B7" w:rsidP="00D653B7">
      <w:pPr>
        <w:numPr>
          <w:ilvl w:val="0"/>
          <w:numId w:val="1"/>
        </w:numPr>
        <w:spacing w:after="0" w:line="240" w:lineRule="auto"/>
        <w:jc w:val="both"/>
        <w:rPr>
          <w:rFonts w:ascii="Bookman Old Style" w:hAnsi="Bookman Old Style" w:cs="Times New Roman"/>
          <w:sz w:val="24"/>
          <w:szCs w:val="24"/>
        </w:rPr>
      </w:pPr>
      <w:r w:rsidRPr="00FC6B22">
        <w:rPr>
          <w:rFonts w:ascii="Bookman Old Style" w:hAnsi="Bookman Old Style" w:cs="Times New Roman"/>
          <w:sz w:val="24"/>
          <w:szCs w:val="24"/>
        </w:rPr>
        <w:t>Extensive documentation and training experience.</w:t>
      </w:r>
    </w:p>
    <w:p w:rsidR="008B572F" w:rsidRPr="00FC6B22" w:rsidRDefault="008B572F" w:rsidP="008B572F">
      <w:pPr>
        <w:pStyle w:val="BodyText"/>
        <w:spacing w:after="0" w:line="240" w:lineRule="auto"/>
        <w:ind w:left="720"/>
        <w:jc w:val="both"/>
        <w:rPr>
          <w:rFonts w:ascii="Bookman Old Style" w:hAnsi="Bookman Old Style" w:cs="Times New Roman"/>
          <w:sz w:val="24"/>
          <w:szCs w:val="24"/>
        </w:rPr>
      </w:pPr>
    </w:p>
    <w:p w:rsidR="00BA3278" w:rsidRPr="00FC6B22" w:rsidRDefault="00BA3278" w:rsidP="008B572F">
      <w:pPr>
        <w:pStyle w:val="NormalWeb"/>
        <w:tabs>
          <w:tab w:val="left" w:pos="2635"/>
        </w:tabs>
        <w:spacing w:before="0"/>
        <w:rPr>
          <w:rFonts w:ascii="Bookman Old Style" w:hAnsi="Bookman Old Style" w:cs="Cambria"/>
          <w:u w:val="single"/>
        </w:rPr>
      </w:pPr>
      <w:r w:rsidRPr="00FC6B22">
        <w:rPr>
          <w:rFonts w:ascii="Bookman Old Style" w:hAnsi="Bookman Old Style" w:cs="Cambria"/>
          <w:highlight w:val="lightGray"/>
          <w:u w:val="single"/>
        </w:rPr>
        <w:t>Technical Skills:</w:t>
      </w:r>
      <w:r w:rsidRPr="00FC6B22">
        <w:rPr>
          <w:rFonts w:ascii="Bookman Old Style" w:hAnsi="Bookman Old Style" w:cs="Cambria"/>
        </w:rPr>
        <w:tab/>
      </w:r>
      <w:r w:rsidR="00053546" w:rsidRPr="00FC6B22">
        <w:rPr>
          <w:rFonts w:ascii="Bookman Old Style" w:hAnsi="Bookman Old Style" w:cs="Cambria"/>
        </w:rPr>
        <w:tab/>
      </w:r>
    </w:p>
    <w:p w:rsidR="00BA3278" w:rsidRPr="00FC6B22" w:rsidRDefault="00BA3278" w:rsidP="00201052">
      <w:pPr>
        <w:numPr>
          <w:ilvl w:val="0"/>
          <w:numId w:val="2"/>
        </w:numPr>
        <w:tabs>
          <w:tab w:val="left" w:pos="3330"/>
        </w:tabs>
        <w:spacing w:after="0"/>
        <w:jc w:val="both"/>
        <w:rPr>
          <w:rFonts w:ascii="Bookman Old Style" w:hAnsi="Bookman Old Style" w:cs="Cambria"/>
          <w:sz w:val="24"/>
          <w:szCs w:val="24"/>
        </w:rPr>
      </w:pPr>
      <w:r w:rsidRPr="00FC6B22">
        <w:rPr>
          <w:rFonts w:ascii="Bookman Old Style" w:hAnsi="Bookman Old Style" w:cs="Cambria"/>
          <w:sz w:val="24"/>
          <w:szCs w:val="24"/>
        </w:rPr>
        <w:t xml:space="preserve">Operating </w:t>
      </w:r>
      <w:r w:rsidR="00053546" w:rsidRPr="00FC6B22">
        <w:rPr>
          <w:rFonts w:ascii="Bookman Old Style" w:hAnsi="Bookman Old Style" w:cs="Cambria"/>
          <w:sz w:val="24"/>
          <w:szCs w:val="24"/>
        </w:rPr>
        <w:t>Systems:</w:t>
      </w:r>
      <w:r w:rsidR="00A879B0" w:rsidRPr="00FC6B22">
        <w:rPr>
          <w:rFonts w:ascii="Bookman Old Style" w:hAnsi="Bookman Old Style" w:cs="Times"/>
          <w:sz w:val="24"/>
          <w:szCs w:val="24"/>
        </w:rPr>
        <w:t xml:space="preserve">Windows XP, NT, </w:t>
      </w:r>
      <w:r w:rsidR="00053546" w:rsidRPr="00FC6B22">
        <w:rPr>
          <w:rFonts w:ascii="Bookman Old Style" w:hAnsi="Bookman Old Style" w:cs="Times"/>
          <w:sz w:val="24"/>
          <w:szCs w:val="24"/>
        </w:rPr>
        <w:t>Vista,</w:t>
      </w:r>
      <w:r w:rsidR="00D653B7" w:rsidRPr="00FC6B22">
        <w:rPr>
          <w:rFonts w:ascii="Bookman Old Style" w:hAnsi="Bookman Old Style" w:cs="Times"/>
          <w:sz w:val="24"/>
          <w:szCs w:val="24"/>
        </w:rPr>
        <w:t xml:space="preserve"> 7, </w:t>
      </w:r>
      <w:r w:rsidR="00A879B0" w:rsidRPr="00FC6B22">
        <w:rPr>
          <w:rFonts w:ascii="Bookman Old Style" w:hAnsi="Bookman Old Style" w:cs="Times"/>
          <w:sz w:val="24"/>
          <w:szCs w:val="24"/>
        </w:rPr>
        <w:t>8</w:t>
      </w:r>
      <w:r w:rsidR="00F33E6B">
        <w:rPr>
          <w:rFonts w:ascii="Bookman Old Style" w:hAnsi="Bookman Old Style" w:cs="Times"/>
          <w:sz w:val="24"/>
          <w:szCs w:val="24"/>
        </w:rPr>
        <w:t>, 10</w:t>
      </w:r>
      <w:r w:rsidR="00D653B7" w:rsidRPr="00FC6B22">
        <w:rPr>
          <w:rFonts w:ascii="Bookman Old Style" w:hAnsi="Bookman Old Style" w:cs="Times"/>
          <w:sz w:val="24"/>
          <w:szCs w:val="24"/>
        </w:rPr>
        <w:t xml:space="preserve"> and</w:t>
      </w:r>
      <w:r w:rsidR="00053546" w:rsidRPr="00FC6B22">
        <w:rPr>
          <w:rFonts w:ascii="Bookman Old Style" w:hAnsi="Bookman Old Style" w:cs="Times"/>
          <w:sz w:val="24"/>
          <w:szCs w:val="24"/>
        </w:rPr>
        <w:t xml:space="preserve"> Mac </w:t>
      </w:r>
      <w:r w:rsidR="00DC3537" w:rsidRPr="00FC6B22">
        <w:rPr>
          <w:rFonts w:ascii="Bookman Old Style" w:hAnsi="Bookman Old Style" w:cs="Times"/>
          <w:sz w:val="24"/>
          <w:szCs w:val="24"/>
        </w:rPr>
        <w:t>OS X.</w:t>
      </w:r>
    </w:p>
    <w:p w:rsidR="00DC3537" w:rsidRPr="00FC6B22" w:rsidRDefault="00D653B7" w:rsidP="00F545C6">
      <w:pPr>
        <w:pStyle w:val="ListParagraph"/>
        <w:numPr>
          <w:ilvl w:val="0"/>
          <w:numId w:val="2"/>
        </w:numPr>
        <w:tabs>
          <w:tab w:val="left" w:pos="2790"/>
        </w:tabs>
        <w:spacing w:after="0"/>
        <w:rPr>
          <w:rFonts w:ascii="Bookman Old Style" w:hAnsi="Bookman Old Style" w:cs="Cambria"/>
          <w:sz w:val="24"/>
          <w:szCs w:val="24"/>
        </w:rPr>
      </w:pPr>
      <w:r w:rsidRPr="00FC6B22">
        <w:rPr>
          <w:rFonts w:ascii="Bookman Old Style" w:hAnsi="Bookman Old Style" w:cs="Times"/>
          <w:sz w:val="24"/>
          <w:szCs w:val="24"/>
        </w:rPr>
        <w:t>Microsoft servers:</w:t>
      </w:r>
      <w:r w:rsidRPr="00FC6B22">
        <w:rPr>
          <w:rFonts w:ascii="Bookman Old Style" w:hAnsi="Bookman Old Style" w:cs="Times New Roman"/>
          <w:sz w:val="24"/>
          <w:szCs w:val="24"/>
        </w:rPr>
        <w:t>Windows Server 200</w:t>
      </w:r>
      <w:r w:rsidR="00F545C6">
        <w:rPr>
          <w:rFonts w:ascii="Bookman Old Style" w:hAnsi="Bookman Old Style" w:cs="Times New Roman"/>
          <w:sz w:val="24"/>
          <w:szCs w:val="24"/>
        </w:rPr>
        <w:t>8; Windows Server 2012</w:t>
      </w:r>
      <w:r w:rsidR="005E4D88">
        <w:rPr>
          <w:rFonts w:ascii="Bookman Old Style" w:hAnsi="Bookman Old Style" w:cs="Times New Roman"/>
          <w:sz w:val="24"/>
          <w:szCs w:val="24"/>
        </w:rPr>
        <w:t xml:space="preserve"> (Active Directory, DC, DNS)</w:t>
      </w:r>
      <w:r w:rsidR="005E4D88">
        <w:rPr>
          <w:rFonts w:ascii="Bookman Old Style" w:hAnsi="Bookman Old Style" w:cs="Times New Roman"/>
          <w:color w:val="000000"/>
          <w:sz w:val="24"/>
          <w:szCs w:val="24"/>
        </w:rPr>
        <w:t xml:space="preserve">; </w:t>
      </w:r>
      <w:r w:rsidR="00201052">
        <w:rPr>
          <w:rFonts w:ascii="Bookman Old Style" w:hAnsi="Bookman Old Style" w:cs="Times New Roman"/>
          <w:color w:val="000000"/>
          <w:sz w:val="24"/>
          <w:szCs w:val="24"/>
        </w:rPr>
        <w:t xml:space="preserve">Exchange </w:t>
      </w:r>
      <w:r w:rsidR="00DC3537" w:rsidRPr="00FC6B22">
        <w:rPr>
          <w:rFonts w:ascii="Bookman Old Style" w:hAnsi="Bookman Old Style" w:cs="Times New Roman"/>
          <w:color w:val="000000"/>
          <w:sz w:val="24"/>
          <w:szCs w:val="24"/>
        </w:rPr>
        <w:t>2003 and Microsoft Exchange 2007.</w:t>
      </w:r>
    </w:p>
    <w:p w:rsidR="00BA3278" w:rsidRPr="00201052" w:rsidRDefault="00201052" w:rsidP="000A4A14">
      <w:pPr>
        <w:pStyle w:val="ListParagraph"/>
        <w:numPr>
          <w:ilvl w:val="0"/>
          <w:numId w:val="2"/>
        </w:numPr>
        <w:tabs>
          <w:tab w:val="left" w:pos="2790"/>
        </w:tabs>
        <w:spacing w:after="0"/>
        <w:jc w:val="both"/>
        <w:rPr>
          <w:rFonts w:ascii="Bookman Old Style" w:hAnsi="Bookman Old Style" w:cs="Times New Roman"/>
          <w:sz w:val="24"/>
          <w:szCs w:val="24"/>
        </w:rPr>
      </w:pPr>
      <w:r>
        <w:rPr>
          <w:rFonts w:ascii="Bookman Old Style" w:hAnsi="Bookman Old Style" w:cs="Cambria"/>
          <w:sz w:val="24"/>
          <w:szCs w:val="24"/>
        </w:rPr>
        <w:t xml:space="preserve">Software:  </w:t>
      </w:r>
      <w:r w:rsidR="00BA3278" w:rsidRPr="00FC6B22">
        <w:rPr>
          <w:rFonts w:ascii="Bookman Old Style" w:hAnsi="Bookman Old Style" w:cs="Cambria"/>
          <w:sz w:val="24"/>
          <w:szCs w:val="24"/>
        </w:rPr>
        <w:t>C, C++, Mat lab</w:t>
      </w:r>
      <w:r w:rsidR="00DC3537" w:rsidRPr="00FC6B22">
        <w:rPr>
          <w:rFonts w:ascii="Bookman Old Style" w:hAnsi="Bookman Old Style" w:cs="Cambria"/>
          <w:sz w:val="24"/>
          <w:szCs w:val="24"/>
        </w:rPr>
        <w:t>,</w:t>
      </w:r>
      <w:r w:rsidR="00DC3537" w:rsidRPr="00FC6B22">
        <w:rPr>
          <w:rFonts w:ascii="Bookman Old Style" w:hAnsi="Bookman Old Style" w:cs="Times New Roman"/>
          <w:color w:val="000000"/>
          <w:sz w:val="24"/>
          <w:szCs w:val="24"/>
        </w:rPr>
        <w:t xml:space="preserve">MS Office </w:t>
      </w:r>
      <w:r w:rsidR="0057136F" w:rsidRPr="00FC6B22">
        <w:rPr>
          <w:rFonts w:ascii="Bookman Old Style" w:hAnsi="Bookman Old Style" w:cs="Times New Roman"/>
          <w:color w:val="000000"/>
          <w:sz w:val="24"/>
          <w:szCs w:val="24"/>
        </w:rPr>
        <w:t>applications</w:t>
      </w:r>
      <w:r w:rsidR="00DC3537" w:rsidRPr="00FC6B22">
        <w:rPr>
          <w:rFonts w:ascii="Bookman Old Style" w:hAnsi="Bookman Old Style" w:cs="Times New Roman"/>
          <w:color w:val="000000"/>
          <w:sz w:val="24"/>
          <w:szCs w:val="24"/>
        </w:rPr>
        <w:t>; Norton Utilities;</w:t>
      </w:r>
      <w:r w:rsidR="00DC3537" w:rsidRPr="00201052">
        <w:rPr>
          <w:rFonts w:ascii="Bookman Old Style" w:hAnsi="Bookman Old Style" w:cs="Times New Roman"/>
          <w:sz w:val="24"/>
          <w:szCs w:val="24"/>
        </w:rPr>
        <w:t xml:space="preserve"> Email (Microsoft Exchange), Oracle</w:t>
      </w:r>
      <w:r w:rsidR="000A4A14">
        <w:rPr>
          <w:rFonts w:ascii="Bookman Old Style" w:hAnsi="Bookman Old Style" w:cs="Times New Roman"/>
          <w:sz w:val="24"/>
          <w:szCs w:val="24"/>
        </w:rPr>
        <w:t>, VPN, VMware</w:t>
      </w:r>
      <w:r w:rsidR="004428BA">
        <w:rPr>
          <w:rFonts w:ascii="Bookman Old Style" w:hAnsi="Bookman Old Style" w:cs="Times New Roman"/>
          <w:sz w:val="24"/>
          <w:szCs w:val="24"/>
        </w:rPr>
        <w:t xml:space="preserve"> and many others.</w:t>
      </w:r>
    </w:p>
    <w:p w:rsidR="00F33E6B" w:rsidRPr="00F33E6B" w:rsidRDefault="00BA3278" w:rsidP="00B60612">
      <w:pPr>
        <w:numPr>
          <w:ilvl w:val="0"/>
          <w:numId w:val="2"/>
        </w:numPr>
        <w:suppressAutoHyphens/>
        <w:spacing w:after="0" w:line="240" w:lineRule="auto"/>
        <w:rPr>
          <w:rFonts w:ascii="Cambria" w:hAnsi="Cambria" w:cs="Cambria"/>
          <w:b/>
          <w:bCs/>
          <w:sz w:val="24"/>
          <w:szCs w:val="24"/>
        </w:rPr>
      </w:pPr>
      <w:r w:rsidRPr="00FC6B22">
        <w:rPr>
          <w:rFonts w:ascii="Bookman Old Style" w:hAnsi="Bookman Old Style" w:cs="Cambria"/>
          <w:sz w:val="24"/>
          <w:szCs w:val="24"/>
        </w:rPr>
        <w:t>Networking: Networking Concepts and Technologies</w:t>
      </w:r>
      <w:r w:rsidR="009961AC" w:rsidRPr="00FC6B22">
        <w:rPr>
          <w:rFonts w:ascii="Bookman Old Style" w:hAnsi="Bookman Old Style" w:cs="Cambria"/>
          <w:sz w:val="24"/>
          <w:szCs w:val="24"/>
        </w:rPr>
        <w:t xml:space="preserve">, </w:t>
      </w:r>
      <w:r w:rsidR="008B572F" w:rsidRPr="00FC6B22">
        <w:rPr>
          <w:rFonts w:ascii="Bookman Old Style" w:hAnsi="Bookman Old Style" w:cs="Cambria"/>
          <w:sz w:val="24"/>
          <w:szCs w:val="24"/>
        </w:rPr>
        <w:t xml:space="preserve">configuring andtroubleshooting LAN, WAN, TCP/IP, </w:t>
      </w:r>
      <w:r w:rsidR="009961AC" w:rsidRPr="00FC6B22">
        <w:rPr>
          <w:rFonts w:ascii="Bookman Old Style" w:hAnsi="Bookman Old Style" w:cs="Cambria"/>
          <w:sz w:val="24"/>
          <w:szCs w:val="24"/>
        </w:rPr>
        <w:t xml:space="preserve">switches, hubs </w:t>
      </w:r>
      <w:r w:rsidR="008B572F" w:rsidRPr="00FC6B22">
        <w:rPr>
          <w:rFonts w:ascii="Bookman Old Style" w:hAnsi="Bookman Old Style" w:cs="Cambria"/>
          <w:sz w:val="24"/>
          <w:szCs w:val="24"/>
        </w:rPr>
        <w:t xml:space="preserve">and routers.   </w:t>
      </w:r>
    </w:p>
    <w:p w:rsidR="00F545C6" w:rsidRPr="00F545C6" w:rsidRDefault="00F545C6" w:rsidP="00F33E6B">
      <w:pPr>
        <w:suppressAutoHyphens/>
        <w:spacing w:after="0" w:line="240" w:lineRule="auto"/>
        <w:ind w:left="720"/>
        <w:rPr>
          <w:rFonts w:ascii="Cambria" w:hAnsi="Cambria" w:cs="Cambria"/>
          <w:b/>
          <w:bCs/>
          <w:sz w:val="24"/>
          <w:szCs w:val="24"/>
        </w:rPr>
      </w:pPr>
    </w:p>
    <w:p w:rsidR="00BA3278" w:rsidRPr="004613BF" w:rsidRDefault="00BA3278" w:rsidP="00AD394F">
      <w:pPr>
        <w:suppressAutoHyphens/>
        <w:spacing w:after="0" w:line="360" w:lineRule="auto"/>
        <w:rPr>
          <w:rFonts w:ascii="Bookman Old Style" w:hAnsi="Bookman Old Style" w:cs="Cambria"/>
          <w:sz w:val="24"/>
          <w:szCs w:val="24"/>
          <w:highlight w:val="lightGray"/>
          <w:u w:val="single"/>
        </w:rPr>
      </w:pPr>
      <w:r w:rsidRPr="004613BF">
        <w:rPr>
          <w:rFonts w:ascii="Bookman Old Style" w:hAnsi="Bookman Old Style" w:cs="Cambria"/>
          <w:sz w:val="24"/>
          <w:szCs w:val="24"/>
          <w:highlight w:val="lightGray"/>
          <w:u w:val="single"/>
        </w:rPr>
        <w:t>Education</w:t>
      </w:r>
      <w:r w:rsidR="00E226E4">
        <w:rPr>
          <w:rFonts w:ascii="Bookman Old Style" w:hAnsi="Bookman Old Style" w:cs="Cambria"/>
          <w:sz w:val="24"/>
          <w:szCs w:val="24"/>
          <w:highlight w:val="lightGray"/>
          <w:u w:val="single"/>
        </w:rPr>
        <w:t>al Qualification</w:t>
      </w:r>
      <w:r w:rsidRPr="004613BF">
        <w:rPr>
          <w:rFonts w:ascii="Bookman Old Style" w:hAnsi="Bookman Old Style" w:cs="Cambria"/>
          <w:sz w:val="24"/>
          <w:szCs w:val="24"/>
          <w:highlight w:val="lightGray"/>
          <w:u w:val="single"/>
        </w:rPr>
        <w:t>:</w:t>
      </w:r>
    </w:p>
    <w:p w:rsidR="00BA3278" w:rsidRPr="004613BF" w:rsidRDefault="00C577A2" w:rsidP="007F5CC2">
      <w:pPr>
        <w:pStyle w:val="Title"/>
        <w:numPr>
          <w:ilvl w:val="0"/>
          <w:numId w:val="6"/>
        </w:numPr>
        <w:suppressAutoHyphens w:val="0"/>
        <w:jc w:val="both"/>
        <w:rPr>
          <w:rFonts w:ascii="Bookman Old Style" w:hAnsi="Bookman Old Style" w:cs="Cambria"/>
          <w:b w:val="0"/>
          <w:bCs w:val="0"/>
          <w:u w:val="none"/>
        </w:rPr>
      </w:pPr>
      <w:r w:rsidRPr="007B07BF">
        <w:rPr>
          <w:rFonts w:ascii="Bookman Old Style" w:hAnsi="Bookman Old Style" w:cs="Cambria"/>
          <w:bCs w:val="0"/>
          <w:u w:val="none"/>
        </w:rPr>
        <w:t>B.E (Bachelor of Engineering)</w:t>
      </w:r>
      <w:r w:rsidR="00BA3278" w:rsidRPr="004613BF">
        <w:rPr>
          <w:rFonts w:ascii="Bookman Old Style" w:hAnsi="Bookman Old Style" w:cs="Cambria"/>
          <w:b w:val="0"/>
          <w:bCs w:val="0"/>
          <w:u w:val="none"/>
        </w:rPr>
        <w:t>inInstrumentation TechnologyfromKNS Institute of Technology</w:t>
      </w:r>
      <w:r w:rsidR="00BA3278" w:rsidRPr="004613BF">
        <w:rPr>
          <w:rFonts w:ascii="Bookman Old Style" w:hAnsi="Bookman Old Style" w:cs="Cambria"/>
          <w:u w:val="none"/>
        </w:rPr>
        <w:t xml:space="preserve">, </w:t>
      </w:r>
      <w:r w:rsidR="00BA3278" w:rsidRPr="004613BF">
        <w:rPr>
          <w:rFonts w:ascii="Bookman Old Style" w:hAnsi="Bookman Old Style" w:cs="Cambria"/>
          <w:b w:val="0"/>
          <w:bCs w:val="0"/>
          <w:u w:val="none"/>
        </w:rPr>
        <w:t>Visvesvaraiya Technological University.</w:t>
      </w:r>
    </w:p>
    <w:p w:rsidR="00BA3278" w:rsidRPr="004613BF" w:rsidRDefault="007B07BF" w:rsidP="007F5CC2">
      <w:pPr>
        <w:numPr>
          <w:ilvl w:val="0"/>
          <w:numId w:val="6"/>
        </w:numPr>
        <w:spacing w:after="0" w:line="240" w:lineRule="auto"/>
        <w:jc w:val="both"/>
        <w:rPr>
          <w:rFonts w:ascii="Bookman Old Style" w:hAnsi="Bookman Old Style" w:cs="Cambria"/>
          <w:sz w:val="24"/>
          <w:szCs w:val="24"/>
        </w:rPr>
      </w:pPr>
      <w:r>
        <w:rPr>
          <w:rFonts w:ascii="Bookman Old Style" w:hAnsi="Bookman Old Style" w:cs="Cambria"/>
          <w:b/>
          <w:sz w:val="24"/>
          <w:szCs w:val="24"/>
        </w:rPr>
        <w:t>Pre University College</w:t>
      </w:r>
      <w:r w:rsidR="00BA3278" w:rsidRPr="004613BF">
        <w:rPr>
          <w:rFonts w:ascii="Bookman Old Style" w:hAnsi="Bookman Old Style" w:cs="Cambria"/>
          <w:sz w:val="24"/>
          <w:szCs w:val="24"/>
        </w:rPr>
        <w:t xml:space="preserve"> from St</w:t>
      </w:r>
      <w:r w:rsidR="00BA3278" w:rsidRPr="004613BF">
        <w:rPr>
          <w:rFonts w:ascii="Bookman Old Style" w:hAnsi="Bookman Old Style" w:cs="Cambria"/>
          <w:b/>
          <w:bCs/>
          <w:sz w:val="24"/>
          <w:szCs w:val="24"/>
        </w:rPr>
        <w:t xml:space="preserve">. </w:t>
      </w:r>
      <w:r w:rsidR="00BA3278" w:rsidRPr="004613BF">
        <w:rPr>
          <w:rFonts w:ascii="Bookman Old Style" w:hAnsi="Bookman Old Style" w:cs="Cambria"/>
          <w:sz w:val="24"/>
          <w:szCs w:val="24"/>
        </w:rPr>
        <w:t>Philomena’sPre University College</w:t>
      </w:r>
    </w:p>
    <w:p w:rsidR="00053546" w:rsidRPr="004613BF" w:rsidRDefault="00053546" w:rsidP="00B60612">
      <w:pPr>
        <w:spacing w:after="0"/>
        <w:jc w:val="both"/>
        <w:rPr>
          <w:rFonts w:ascii="Bookman Old Style" w:hAnsi="Bookman Old Style" w:cs="Cambria"/>
          <w:sz w:val="24"/>
          <w:szCs w:val="24"/>
        </w:rPr>
      </w:pPr>
    </w:p>
    <w:p w:rsidR="00BA3278" w:rsidRPr="004613BF" w:rsidRDefault="00BA3278" w:rsidP="00AD394F">
      <w:pPr>
        <w:pStyle w:val="NoSpacing"/>
        <w:spacing w:after="120" w:line="360" w:lineRule="auto"/>
        <w:jc w:val="both"/>
        <w:rPr>
          <w:rFonts w:ascii="Bookman Old Style" w:hAnsi="Bookman Old Style" w:cs="Cambria"/>
          <w:sz w:val="24"/>
          <w:szCs w:val="24"/>
          <w:highlight w:val="lightGray"/>
          <w:u w:val="single"/>
        </w:rPr>
      </w:pPr>
      <w:r w:rsidRPr="004613BF">
        <w:rPr>
          <w:rFonts w:ascii="Bookman Old Style" w:hAnsi="Bookman Old Style" w:cs="Cambria"/>
          <w:sz w:val="24"/>
          <w:szCs w:val="24"/>
          <w:highlight w:val="lightGray"/>
          <w:u w:val="single"/>
        </w:rPr>
        <w:t xml:space="preserve">Professional Experience: </w:t>
      </w:r>
    </w:p>
    <w:p w:rsidR="00BA3278" w:rsidRPr="004613BF" w:rsidRDefault="00380592" w:rsidP="00652F47">
      <w:pPr>
        <w:pStyle w:val="BodyText2"/>
        <w:jc w:val="left"/>
        <w:rPr>
          <w:rFonts w:ascii="Bookman Old Style" w:hAnsi="Bookman Old Style" w:cs="Cambria"/>
          <w:b/>
          <w:bCs/>
        </w:rPr>
      </w:pPr>
      <w:r w:rsidRPr="004613BF">
        <w:rPr>
          <w:rFonts w:ascii="Bookman Old Style" w:hAnsi="Bookman Old Style" w:cs="Cambria"/>
          <w:b/>
          <w:bCs/>
          <w:color w:val="000000"/>
        </w:rPr>
        <w:t>Currently w</w:t>
      </w:r>
      <w:r w:rsidR="00BA3278" w:rsidRPr="004613BF">
        <w:rPr>
          <w:rFonts w:ascii="Bookman Old Style" w:hAnsi="Bookman Old Style" w:cs="Cambria"/>
          <w:b/>
          <w:bCs/>
          <w:color w:val="000000"/>
        </w:rPr>
        <w:t>orking</w:t>
      </w:r>
      <w:r w:rsidRPr="004613BF">
        <w:rPr>
          <w:rFonts w:ascii="Bookman Old Style" w:hAnsi="Bookman Old Style" w:cs="Cambria"/>
          <w:b/>
          <w:bCs/>
        </w:rPr>
        <w:t xml:space="preserve"> as IT </w:t>
      </w:r>
      <w:r w:rsidR="00652F47">
        <w:rPr>
          <w:rFonts w:ascii="Bookman Old Style" w:hAnsi="Bookman Old Style" w:cs="Cambria"/>
          <w:b/>
          <w:bCs/>
        </w:rPr>
        <w:t>Support Engineer</w:t>
      </w:r>
      <w:r w:rsidRPr="004613BF">
        <w:rPr>
          <w:rFonts w:ascii="Bookman Old Style" w:hAnsi="Bookman Old Style" w:cs="Cambria"/>
          <w:b/>
          <w:bCs/>
        </w:rPr>
        <w:t xml:space="preserve"> for </w:t>
      </w:r>
      <w:r w:rsidR="00356DBB" w:rsidRPr="004613BF">
        <w:rPr>
          <w:rFonts w:ascii="Bookman Old Style" w:hAnsi="Bookman Old Style" w:cs="Cambria"/>
          <w:b/>
          <w:bCs/>
        </w:rPr>
        <w:t>Al Qudra</w:t>
      </w:r>
      <w:r w:rsidR="006143FD" w:rsidRPr="004613BF">
        <w:rPr>
          <w:rFonts w:ascii="Bookman Old Style" w:hAnsi="Bookman Old Style" w:cs="Cambria"/>
          <w:b/>
          <w:bCs/>
        </w:rPr>
        <w:t xml:space="preserve"> Holdings</w:t>
      </w:r>
      <w:r w:rsidR="00E226E4">
        <w:rPr>
          <w:rFonts w:ascii="Bookman Old Style" w:hAnsi="Bookman Old Style" w:cs="Cambria"/>
          <w:b/>
          <w:bCs/>
        </w:rPr>
        <w:t xml:space="preserve">- </w:t>
      </w:r>
      <w:r w:rsidR="00652F47">
        <w:rPr>
          <w:rFonts w:ascii="Bookman Old Style" w:hAnsi="Bookman Old Style" w:cs="Cambria"/>
          <w:b/>
          <w:bCs/>
        </w:rPr>
        <w:t>Qs</w:t>
      </w:r>
      <w:r w:rsidR="00652F47" w:rsidRPr="004613BF">
        <w:rPr>
          <w:rFonts w:ascii="Bookman Old Style" w:hAnsi="Bookman Old Style" w:cs="Cambria"/>
          <w:b/>
          <w:bCs/>
        </w:rPr>
        <w:t>cape</w:t>
      </w:r>
      <w:r w:rsidR="003C3009" w:rsidRPr="004613BF">
        <w:rPr>
          <w:rFonts w:ascii="Bookman Old Style" w:hAnsi="Bookman Old Style" w:cs="Cambria"/>
          <w:b/>
          <w:bCs/>
        </w:rPr>
        <w:t xml:space="preserve"> Komtec</w:t>
      </w:r>
      <w:r w:rsidR="00652F47">
        <w:rPr>
          <w:rFonts w:ascii="Bookman Old Style" w:hAnsi="Bookman Old Style" w:cs="Cambria"/>
          <w:b/>
          <w:bCs/>
        </w:rPr>
        <w:t xml:space="preserve"> LLC</w:t>
      </w:r>
      <w:r w:rsidRPr="004613BF">
        <w:rPr>
          <w:rFonts w:ascii="Bookman Old Style" w:hAnsi="Bookman Old Style" w:cs="Cambria"/>
          <w:b/>
          <w:bCs/>
        </w:rPr>
        <w:t>, Abu Dhabi from April 2013.</w:t>
      </w:r>
    </w:p>
    <w:p w:rsidR="00380592" w:rsidRPr="004613BF" w:rsidRDefault="008269EA" w:rsidP="008269EA">
      <w:pPr>
        <w:pStyle w:val="BodyText2"/>
        <w:tabs>
          <w:tab w:val="left" w:pos="5239"/>
        </w:tabs>
        <w:rPr>
          <w:rFonts w:ascii="Bookman Old Style" w:hAnsi="Bookman Old Style" w:cs="Cambria"/>
          <w:b/>
          <w:bCs/>
        </w:rPr>
      </w:pPr>
      <w:r>
        <w:rPr>
          <w:rFonts w:ascii="Bookman Old Style" w:hAnsi="Bookman Old Style" w:cs="Cambria"/>
          <w:b/>
          <w:bCs/>
        </w:rPr>
        <w:tab/>
      </w:r>
    </w:p>
    <w:p w:rsidR="00A54EF1" w:rsidRPr="004613BF" w:rsidRDefault="00A54EF1" w:rsidP="00A54EF1">
      <w:pPr>
        <w:widowControl w:val="0"/>
        <w:numPr>
          <w:ilvl w:val="0"/>
          <w:numId w:val="45"/>
        </w:numPr>
        <w:autoSpaceDE w:val="0"/>
        <w:autoSpaceDN w:val="0"/>
        <w:adjustRightInd w:val="0"/>
        <w:spacing w:after="0" w:line="240" w:lineRule="auto"/>
        <w:jc w:val="both"/>
        <w:rPr>
          <w:rFonts w:ascii="Bookman Old Style" w:hAnsi="Bookman Old Style" w:cs="Arial"/>
          <w:sz w:val="24"/>
          <w:szCs w:val="24"/>
        </w:rPr>
      </w:pPr>
      <w:r w:rsidRPr="004613BF">
        <w:rPr>
          <w:rFonts w:ascii="Bookman Old Style" w:hAnsi="Bookman Old Style" w:cs="Arial"/>
          <w:b/>
          <w:sz w:val="24"/>
          <w:szCs w:val="24"/>
        </w:rPr>
        <w:t>Desktop installations and support:</w:t>
      </w:r>
      <w:r w:rsidRPr="004613BF">
        <w:rPr>
          <w:rFonts w:ascii="Bookman Old Style" w:hAnsi="Bookman Old Style" w:cs="Arial"/>
          <w:sz w:val="24"/>
          <w:szCs w:val="24"/>
        </w:rPr>
        <w:t xml:space="preserve"> This involves installing the operating system</w:t>
      </w:r>
      <w:r w:rsidR="003E59A3" w:rsidRPr="004613BF">
        <w:rPr>
          <w:rFonts w:ascii="Bookman Old Style" w:hAnsi="Bookman Old Style" w:cs="Arial"/>
          <w:sz w:val="24"/>
          <w:szCs w:val="24"/>
        </w:rPr>
        <w:t>s</w:t>
      </w:r>
      <w:r w:rsidRPr="004613BF">
        <w:rPr>
          <w:rFonts w:ascii="Bookman Old Style" w:hAnsi="Bookman Old Style" w:cs="Arial"/>
          <w:sz w:val="24"/>
          <w:szCs w:val="24"/>
        </w:rPr>
        <w:t xml:space="preserve"> and the standard licensed </w:t>
      </w:r>
      <w:r w:rsidR="003E59A3" w:rsidRPr="004613BF">
        <w:rPr>
          <w:rFonts w:ascii="Bookman Old Style" w:hAnsi="Bookman Old Style" w:cs="Arial"/>
          <w:sz w:val="24"/>
          <w:szCs w:val="24"/>
        </w:rPr>
        <w:t>software’s</w:t>
      </w:r>
      <w:r w:rsidRPr="004613BF">
        <w:rPr>
          <w:rFonts w:ascii="Bookman Old Style" w:hAnsi="Bookman Old Style" w:cs="Arial"/>
          <w:sz w:val="24"/>
          <w:szCs w:val="24"/>
        </w:rPr>
        <w:t xml:space="preserve"> used by the company for accomplishing the work, adding the machines to the company network and providing on call technical support and trouble shooting for all types of hardware and software issues.</w:t>
      </w:r>
    </w:p>
    <w:p w:rsidR="004613BF" w:rsidRPr="004613BF" w:rsidRDefault="004613BF" w:rsidP="004613BF">
      <w:pPr>
        <w:pStyle w:val="ListParagraph"/>
        <w:numPr>
          <w:ilvl w:val="0"/>
          <w:numId w:val="45"/>
        </w:numPr>
        <w:autoSpaceDE w:val="0"/>
        <w:autoSpaceDN w:val="0"/>
        <w:adjustRightInd w:val="0"/>
        <w:spacing w:after="0" w:line="240" w:lineRule="auto"/>
        <w:rPr>
          <w:rFonts w:ascii="Bookman Old Style" w:eastAsia="Calibri" w:hAnsi="Bookman Old Style" w:cs="TimesNewRoman"/>
          <w:sz w:val="24"/>
          <w:szCs w:val="24"/>
        </w:rPr>
      </w:pPr>
      <w:r w:rsidRPr="004613BF">
        <w:rPr>
          <w:rFonts w:ascii="Bookman Old Style" w:eastAsia="Calibri" w:hAnsi="Bookman Old Style" w:cs="TimesNewRoman"/>
          <w:sz w:val="24"/>
          <w:szCs w:val="24"/>
        </w:rPr>
        <w:t>Assists in the planning, design, documentation, and implementation of various systems to include desktop PC’s, servers, network equipment’s, and software applications.</w:t>
      </w:r>
    </w:p>
    <w:p w:rsidR="006143FD" w:rsidRPr="004613BF" w:rsidRDefault="006143FD" w:rsidP="006143FD">
      <w:pPr>
        <w:numPr>
          <w:ilvl w:val="0"/>
          <w:numId w:val="45"/>
        </w:numPr>
        <w:tabs>
          <w:tab w:val="left" w:pos="360"/>
          <w:tab w:val="left" w:pos="450"/>
          <w:tab w:val="left" w:pos="540"/>
        </w:tabs>
        <w:spacing w:after="0" w:line="240" w:lineRule="auto"/>
        <w:jc w:val="both"/>
        <w:rPr>
          <w:rFonts w:ascii="Bookman Old Style" w:hAnsi="Bookman Old Style" w:cs="Cambria"/>
          <w:b/>
          <w:bCs/>
          <w:sz w:val="24"/>
          <w:szCs w:val="24"/>
        </w:rPr>
      </w:pPr>
      <w:r w:rsidRPr="004613BF">
        <w:rPr>
          <w:rFonts w:ascii="Bookman Old Style" w:hAnsi="Bookman Old Style" w:cs="Cambria"/>
          <w:sz w:val="24"/>
          <w:szCs w:val="24"/>
        </w:rPr>
        <w:t xml:space="preserve">  Managing user</w:t>
      </w:r>
      <w:r w:rsidR="004613BF" w:rsidRPr="004613BF">
        <w:rPr>
          <w:rFonts w:ascii="Bookman Old Style" w:hAnsi="Bookman Old Style" w:cs="Cambria"/>
          <w:sz w:val="24"/>
          <w:szCs w:val="24"/>
        </w:rPr>
        <w:t>s</w:t>
      </w:r>
      <w:r w:rsidRPr="004613BF">
        <w:rPr>
          <w:rFonts w:ascii="Bookman Old Style" w:hAnsi="Bookman Old Style" w:cs="Cambria"/>
          <w:sz w:val="24"/>
          <w:szCs w:val="24"/>
        </w:rPr>
        <w:t>, computer</w:t>
      </w:r>
      <w:r w:rsidR="004613BF" w:rsidRPr="004613BF">
        <w:rPr>
          <w:rFonts w:ascii="Bookman Old Style" w:hAnsi="Bookman Old Style" w:cs="Cambria"/>
          <w:sz w:val="24"/>
          <w:szCs w:val="24"/>
        </w:rPr>
        <w:t>s</w:t>
      </w:r>
      <w:r w:rsidRPr="004613BF">
        <w:rPr>
          <w:rFonts w:ascii="Bookman Old Style" w:hAnsi="Bookman Old Style" w:cs="Cambria"/>
          <w:sz w:val="24"/>
          <w:szCs w:val="24"/>
        </w:rPr>
        <w:t>&amp; group policy and logon script.</w:t>
      </w:r>
    </w:p>
    <w:p w:rsidR="006143FD" w:rsidRPr="004613BF" w:rsidRDefault="006143FD" w:rsidP="004613BF">
      <w:pPr>
        <w:numPr>
          <w:ilvl w:val="0"/>
          <w:numId w:val="45"/>
        </w:numPr>
        <w:tabs>
          <w:tab w:val="left" w:pos="360"/>
          <w:tab w:val="left" w:pos="450"/>
          <w:tab w:val="left" w:pos="540"/>
        </w:tabs>
        <w:spacing w:after="0" w:line="240" w:lineRule="auto"/>
        <w:jc w:val="both"/>
        <w:rPr>
          <w:rFonts w:ascii="Bookman Old Style" w:hAnsi="Bookman Old Style" w:cs="Cambria"/>
          <w:b/>
          <w:bCs/>
          <w:sz w:val="24"/>
          <w:szCs w:val="24"/>
        </w:rPr>
      </w:pPr>
      <w:r w:rsidRPr="004613BF">
        <w:rPr>
          <w:rFonts w:ascii="Bookman Old Style" w:hAnsi="Bookman Old Style" w:cs="Cambria"/>
          <w:sz w:val="24"/>
          <w:szCs w:val="24"/>
        </w:rPr>
        <w:t xml:space="preserve">  Creation/ deletion of users accounts.</w:t>
      </w:r>
    </w:p>
    <w:p w:rsidR="000E1416" w:rsidRPr="004613BF" w:rsidRDefault="00A54EF1" w:rsidP="003E59A3">
      <w:pPr>
        <w:widowControl w:val="0"/>
        <w:numPr>
          <w:ilvl w:val="0"/>
          <w:numId w:val="44"/>
        </w:numPr>
        <w:autoSpaceDE w:val="0"/>
        <w:autoSpaceDN w:val="0"/>
        <w:adjustRightInd w:val="0"/>
        <w:spacing w:after="0" w:line="240" w:lineRule="auto"/>
        <w:jc w:val="both"/>
        <w:rPr>
          <w:rFonts w:ascii="Bookman Old Style" w:hAnsi="Bookman Old Style" w:cs="Cambria"/>
          <w:sz w:val="24"/>
          <w:szCs w:val="24"/>
        </w:rPr>
      </w:pPr>
      <w:r w:rsidRPr="004613BF">
        <w:rPr>
          <w:rFonts w:ascii="Bookman Old Style" w:hAnsi="Bookman Old Style" w:cs="Arial"/>
          <w:b/>
          <w:sz w:val="24"/>
          <w:szCs w:val="24"/>
        </w:rPr>
        <w:t>Software installation and support:</w:t>
      </w:r>
      <w:r w:rsidRPr="004613BF">
        <w:rPr>
          <w:rFonts w:ascii="Bookman Old Style" w:hAnsi="Bookman Old Style" w:cs="Arial"/>
          <w:sz w:val="24"/>
          <w:szCs w:val="24"/>
        </w:rPr>
        <w:t xml:space="preserve"> Highly skilled in installation and support of engineering software’s.</w:t>
      </w:r>
      <w:r w:rsidR="003E59A3" w:rsidRPr="004613BF">
        <w:rPr>
          <w:rFonts w:ascii="Bookman Old Style" w:hAnsi="Bookman Old Style" w:cs="Cambria"/>
          <w:sz w:val="24"/>
          <w:szCs w:val="24"/>
        </w:rPr>
        <w:t>Installation &amp; Management of Internal Hardware, Software, Networking infrastructure.</w:t>
      </w:r>
    </w:p>
    <w:p w:rsidR="006143FD" w:rsidRPr="004613BF" w:rsidRDefault="004613BF" w:rsidP="004613BF">
      <w:pPr>
        <w:widowControl w:val="0"/>
        <w:numPr>
          <w:ilvl w:val="0"/>
          <w:numId w:val="44"/>
        </w:numPr>
        <w:autoSpaceDE w:val="0"/>
        <w:autoSpaceDN w:val="0"/>
        <w:adjustRightInd w:val="0"/>
        <w:spacing w:after="0" w:line="240" w:lineRule="auto"/>
        <w:jc w:val="both"/>
        <w:rPr>
          <w:rFonts w:ascii="Bookman Old Style" w:hAnsi="Bookman Old Style" w:cs="Cambria"/>
          <w:sz w:val="24"/>
          <w:szCs w:val="24"/>
        </w:rPr>
      </w:pPr>
      <w:r w:rsidRPr="004613BF">
        <w:rPr>
          <w:rFonts w:ascii="Bookman Old Style" w:eastAsia="Calibri" w:hAnsi="Bookman Old Style" w:cs="TimesNewRoman"/>
          <w:sz w:val="24"/>
          <w:szCs w:val="24"/>
        </w:rPr>
        <w:t>Monitors, plans, and coordinates the distribution of client/server software and service packs.</w:t>
      </w:r>
    </w:p>
    <w:p w:rsidR="003E59A3" w:rsidRPr="004613BF" w:rsidRDefault="003E59A3" w:rsidP="003E59A3">
      <w:pPr>
        <w:widowControl w:val="0"/>
        <w:numPr>
          <w:ilvl w:val="0"/>
          <w:numId w:val="44"/>
        </w:numPr>
        <w:autoSpaceDE w:val="0"/>
        <w:autoSpaceDN w:val="0"/>
        <w:adjustRightInd w:val="0"/>
        <w:spacing w:after="0" w:line="240" w:lineRule="auto"/>
        <w:jc w:val="both"/>
        <w:rPr>
          <w:rFonts w:ascii="Bookman Old Style" w:hAnsi="Bookman Old Style" w:cs="Cambria"/>
          <w:sz w:val="24"/>
          <w:szCs w:val="24"/>
        </w:rPr>
      </w:pPr>
      <w:r w:rsidRPr="004613BF">
        <w:rPr>
          <w:rFonts w:ascii="Bookman Old Style" w:hAnsi="Bookman Old Style" w:cs="Cambria"/>
          <w:b/>
          <w:sz w:val="24"/>
          <w:szCs w:val="24"/>
        </w:rPr>
        <w:t>Network Support</w:t>
      </w:r>
      <w:r w:rsidRPr="004613BF">
        <w:rPr>
          <w:rFonts w:ascii="Bookman Old Style" w:hAnsi="Bookman Old Style" w:cs="Cambria"/>
          <w:sz w:val="24"/>
          <w:szCs w:val="24"/>
        </w:rPr>
        <w:t>: Troubleshooting and resolving networking and connection issues, maintenance &amp; installation of Network Devices l</w:t>
      </w:r>
      <w:r w:rsidR="007F3E20" w:rsidRPr="004613BF">
        <w:rPr>
          <w:rFonts w:ascii="Bookman Old Style" w:hAnsi="Bookman Old Style" w:cs="Cambria"/>
          <w:sz w:val="24"/>
          <w:szCs w:val="24"/>
        </w:rPr>
        <w:t xml:space="preserve">ike Routers, Ethernet Switches, </w:t>
      </w:r>
      <w:r w:rsidRPr="004613BF">
        <w:rPr>
          <w:rFonts w:ascii="Bookman Old Style" w:hAnsi="Bookman Old Style" w:cs="Cambria"/>
          <w:sz w:val="24"/>
          <w:szCs w:val="24"/>
        </w:rPr>
        <w:t>Hubs</w:t>
      </w:r>
      <w:r w:rsidR="007F3E20" w:rsidRPr="004613BF">
        <w:rPr>
          <w:rFonts w:ascii="Bookman Old Style" w:hAnsi="Bookman Old Style" w:cs="Cambria"/>
          <w:sz w:val="24"/>
          <w:szCs w:val="24"/>
        </w:rPr>
        <w:t xml:space="preserve"> ande</w:t>
      </w:r>
      <w:r w:rsidR="007F3E20" w:rsidRPr="004613BF">
        <w:rPr>
          <w:rFonts w:ascii="Bookman Old Style" w:hAnsi="Bookman Old Style" w:cs="Arial"/>
          <w:color w:val="000000"/>
          <w:sz w:val="24"/>
          <w:szCs w:val="24"/>
          <w:shd w:val="clear" w:color="auto" w:fill="FFFFFF"/>
        </w:rPr>
        <w:t>nsuring that the network infrastructure is up and running.</w:t>
      </w:r>
    </w:p>
    <w:p w:rsidR="006143FD" w:rsidRPr="004613BF" w:rsidRDefault="006143FD" w:rsidP="004613BF">
      <w:pPr>
        <w:numPr>
          <w:ilvl w:val="0"/>
          <w:numId w:val="44"/>
        </w:numPr>
        <w:shd w:val="clear" w:color="auto" w:fill="FFFFFF"/>
        <w:spacing w:after="0" w:line="330" w:lineRule="atLeast"/>
        <w:rPr>
          <w:rFonts w:ascii="Bookman Old Style" w:hAnsi="Bookman Old Style" w:cs="Arial"/>
          <w:color w:val="111111"/>
          <w:sz w:val="24"/>
          <w:szCs w:val="24"/>
        </w:rPr>
      </w:pPr>
      <w:r w:rsidRPr="006143FD">
        <w:rPr>
          <w:rFonts w:ascii="Bookman Old Style" w:hAnsi="Bookman Old Style" w:cs="Arial"/>
          <w:color w:val="111111"/>
          <w:sz w:val="24"/>
          <w:szCs w:val="24"/>
        </w:rPr>
        <w:t>Implement the policies for the use of the computer system and network</w:t>
      </w:r>
      <w:r w:rsidR="004613BF" w:rsidRPr="004613BF">
        <w:rPr>
          <w:rFonts w:ascii="Bookman Old Style" w:hAnsi="Bookman Old Style" w:cs="Arial"/>
          <w:color w:val="111111"/>
          <w:sz w:val="24"/>
          <w:szCs w:val="24"/>
        </w:rPr>
        <w:t>.</w:t>
      </w:r>
      <w:r w:rsidRPr="004613BF">
        <w:rPr>
          <w:rFonts w:ascii="Bookman Old Style" w:hAnsi="Bookman Old Style" w:cs="Cambria"/>
          <w:sz w:val="24"/>
          <w:szCs w:val="24"/>
        </w:rPr>
        <w:tab/>
      </w:r>
    </w:p>
    <w:p w:rsidR="000E1416" w:rsidRPr="004613BF" w:rsidRDefault="00A54EF1" w:rsidP="000E1416">
      <w:pPr>
        <w:widowControl w:val="0"/>
        <w:numPr>
          <w:ilvl w:val="0"/>
          <w:numId w:val="44"/>
        </w:numPr>
        <w:autoSpaceDE w:val="0"/>
        <w:autoSpaceDN w:val="0"/>
        <w:adjustRightInd w:val="0"/>
        <w:spacing w:before="40" w:after="0" w:line="240" w:lineRule="auto"/>
        <w:jc w:val="both"/>
        <w:rPr>
          <w:rFonts w:ascii="Bookman Old Style" w:hAnsi="Bookman Old Style" w:cs="Arial"/>
          <w:sz w:val="24"/>
          <w:szCs w:val="24"/>
        </w:rPr>
      </w:pPr>
      <w:r w:rsidRPr="004613BF">
        <w:rPr>
          <w:rFonts w:ascii="Bookman Old Style" w:hAnsi="Bookman Old Style" w:cs="Arial"/>
          <w:b/>
          <w:sz w:val="24"/>
          <w:szCs w:val="24"/>
        </w:rPr>
        <w:t>Hardware support:</w:t>
      </w:r>
      <w:r w:rsidRPr="004613BF">
        <w:rPr>
          <w:rFonts w:ascii="Bookman Old Style" w:hAnsi="Bookman Old Style" w:cs="Arial"/>
          <w:sz w:val="24"/>
          <w:szCs w:val="24"/>
        </w:rPr>
        <w:t xml:space="preserve"> I was also responsible for hardware maintenance for preconfigured computers, which were made after certain requirements and specification analysis of the users. Printer server was setup to manage the standard printers and plotters (A0, A1 size) of the office.</w:t>
      </w:r>
    </w:p>
    <w:p w:rsidR="006143FD" w:rsidRPr="004613BF" w:rsidRDefault="004613BF" w:rsidP="004613BF">
      <w:pPr>
        <w:pStyle w:val="ListParagraph"/>
        <w:widowControl w:val="0"/>
        <w:numPr>
          <w:ilvl w:val="0"/>
          <w:numId w:val="44"/>
        </w:numPr>
        <w:autoSpaceDE w:val="0"/>
        <w:autoSpaceDN w:val="0"/>
        <w:adjustRightInd w:val="0"/>
        <w:spacing w:before="40" w:after="0" w:line="240" w:lineRule="auto"/>
        <w:jc w:val="both"/>
        <w:rPr>
          <w:rFonts w:ascii="Bookman Old Style" w:hAnsi="Bookman Old Style" w:cs="Arial"/>
          <w:sz w:val="24"/>
          <w:szCs w:val="24"/>
        </w:rPr>
      </w:pPr>
      <w:r w:rsidRPr="004613BF">
        <w:rPr>
          <w:rFonts w:ascii="Bookman Old Style" w:eastAsia="Calibri" w:hAnsi="Bookman Old Style" w:cs="TimesNewRoman"/>
          <w:sz w:val="24"/>
          <w:szCs w:val="24"/>
        </w:rPr>
        <w:t>Monitors and maintains the use of the LANWT’s photocopiers and printers.</w:t>
      </w:r>
    </w:p>
    <w:p w:rsidR="000E1416" w:rsidRPr="004613BF" w:rsidRDefault="00A54EF1" w:rsidP="000E1416">
      <w:pPr>
        <w:widowControl w:val="0"/>
        <w:numPr>
          <w:ilvl w:val="0"/>
          <w:numId w:val="44"/>
        </w:numPr>
        <w:autoSpaceDE w:val="0"/>
        <w:autoSpaceDN w:val="0"/>
        <w:adjustRightInd w:val="0"/>
        <w:spacing w:before="40" w:after="0" w:line="240" w:lineRule="auto"/>
        <w:jc w:val="both"/>
        <w:rPr>
          <w:rFonts w:ascii="Bookman Old Style" w:hAnsi="Bookman Old Style" w:cs="Arial"/>
          <w:sz w:val="24"/>
          <w:szCs w:val="24"/>
        </w:rPr>
      </w:pPr>
      <w:r w:rsidRPr="004613BF">
        <w:rPr>
          <w:rFonts w:ascii="Bookman Old Style" w:hAnsi="Bookman Old Style" w:cs="Arial"/>
          <w:b/>
          <w:sz w:val="24"/>
          <w:szCs w:val="24"/>
        </w:rPr>
        <w:t>Emails support:</w:t>
      </w:r>
      <w:r w:rsidRPr="004613BF">
        <w:rPr>
          <w:rFonts w:ascii="Bookman Old Style" w:hAnsi="Bookman Old Style" w:cs="Arial"/>
          <w:sz w:val="24"/>
          <w:szCs w:val="24"/>
        </w:rPr>
        <w:t xml:space="preserve"> Emails were setup on the ISP domain and were setup on </w:t>
      </w:r>
      <w:r w:rsidR="00C76AA2">
        <w:rPr>
          <w:rFonts w:ascii="Bookman Old Style" w:hAnsi="Bookman Old Style" w:cs="Arial"/>
          <w:sz w:val="24"/>
          <w:szCs w:val="24"/>
        </w:rPr>
        <w:t>user machines using outlook 2010, 2013</w:t>
      </w:r>
      <w:r w:rsidRPr="004613BF">
        <w:rPr>
          <w:rFonts w:ascii="Bookman Old Style" w:hAnsi="Bookman Old Style" w:cs="Arial"/>
          <w:sz w:val="24"/>
          <w:szCs w:val="24"/>
        </w:rPr>
        <w:t xml:space="preserve"> and outlook express as email clients.</w:t>
      </w:r>
    </w:p>
    <w:p w:rsidR="004613BF" w:rsidRPr="00C577A2" w:rsidRDefault="000E1416" w:rsidP="004613BF">
      <w:pPr>
        <w:widowControl w:val="0"/>
        <w:numPr>
          <w:ilvl w:val="0"/>
          <w:numId w:val="44"/>
        </w:numPr>
        <w:autoSpaceDE w:val="0"/>
        <w:autoSpaceDN w:val="0"/>
        <w:adjustRightInd w:val="0"/>
        <w:spacing w:before="40" w:after="0" w:line="240" w:lineRule="auto"/>
        <w:jc w:val="both"/>
        <w:rPr>
          <w:rFonts w:ascii="Bookman Old Style" w:hAnsi="Bookman Old Style" w:cs="Arial"/>
          <w:sz w:val="24"/>
          <w:szCs w:val="24"/>
        </w:rPr>
      </w:pPr>
      <w:r w:rsidRPr="004613BF">
        <w:rPr>
          <w:rFonts w:ascii="Bookman Old Style" w:hAnsi="Bookman Old Style" w:cs="Arial"/>
          <w:sz w:val="24"/>
          <w:szCs w:val="24"/>
        </w:rPr>
        <w:t>Preparing and maintaining documentation of technologies, standards and procedures.</w:t>
      </w:r>
    </w:p>
    <w:p w:rsidR="00F33E6B" w:rsidRDefault="000E1416" w:rsidP="00F33E6B">
      <w:pPr>
        <w:widowControl w:val="0"/>
        <w:numPr>
          <w:ilvl w:val="0"/>
          <w:numId w:val="44"/>
        </w:numPr>
        <w:autoSpaceDE w:val="0"/>
        <w:autoSpaceDN w:val="0"/>
        <w:adjustRightInd w:val="0"/>
        <w:spacing w:before="40" w:after="0" w:line="240" w:lineRule="auto"/>
        <w:jc w:val="both"/>
        <w:rPr>
          <w:rFonts w:ascii="Bookman Old Style" w:hAnsi="Bookman Old Style" w:cs="Arial"/>
          <w:sz w:val="24"/>
          <w:szCs w:val="24"/>
        </w:rPr>
      </w:pPr>
      <w:r w:rsidRPr="004613BF">
        <w:rPr>
          <w:rFonts w:ascii="Bookman Old Style" w:hAnsi="Bookman Old Style" w:cs="Arial"/>
          <w:sz w:val="24"/>
          <w:szCs w:val="24"/>
        </w:rPr>
        <w:t>Solely responsible for all IT decision making, support and administration at a site of more than 200 ‘demanding users’ in a fast paced architectural and engineering environment.</w:t>
      </w:r>
    </w:p>
    <w:p w:rsidR="003E59A3" w:rsidRPr="004613BF" w:rsidRDefault="003E59A3" w:rsidP="003E59A3">
      <w:pPr>
        <w:widowControl w:val="0"/>
        <w:numPr>
          <w:ilvl w:val="0"/>
          <w:numId w:val="44"/>
        </w:numPr>
        <w:autoSpaceDE w:val="0"/>
        <w:autoSpaceDN w:val="0"/>
        <w:adjustRightInd w:val="0"/>
        <w:spacing w:after="0" w:line="240" w:lineRule="auto"/>
        <w:jc w:val="both"/>
        <w:rPr>
          <w:rFonts w:ascii="Bookman Old Style" w:hAnsi="Bookman Old Style" w:cs="Arial"/>
          <w:sz w:val="24"/>
          <w:szCs w:val="24"/>
        </w:rPr>
      </w:pPr>
      <w:r w:rsidRPr="004613BF">
        <w:rPr>
          <w:rFonts w:ascii="Bookman Old Style" w:hAnsi="Bookman Old Style" w:cs="Arial"/>
          <w:b/>
          <w:sz w:val="24"/>
          <w:szCs w:val="24"/>
        </w:rPr>
        <w:t>Technical resources coordination:</w:t>
      </w:r>
      <w:r w:rsidRPr="004613BF">
        <w:rPr>
          <w:rFonts w:ascii="Bookman Old Style" w:hAnsi="Bookman Old Style" w:cs="Arial"/>
          <w:sz w:val="24"/>
          <w:szCs w:val="24"/>
        </w:rPr>
        <w:t xml:space="preserve"> Held the position of the technical resource coordinator which is an internal posting in the company, was responsible for keeping the IT store updated depending on the staff matrix generated by the HR department and the present user requirements, this involves requesting quotes from different resellers, selecting the best quotes and seeking approval of the Managing  director and then placing the order through the LPO and interacting with the account department for the payments. The resources include both the hardware and software.</w:t>
      </w:r>
    </w:p>
    <w:p w:rsidR="00C577A2" w:rsidRDefault="00C577A2" w:rsidP="007F3E20">
      <w:pPr>
        <w:widowControl w:val="0"/>
        <w:autoSpaceDE w:val="0"/>
        <w:autoSpaceDN w:val="0"/>
        <w:adjustRightInd w:val="0"/>
        <w:spacing w:after="0" w:line="240" w:lineRule="auto"/>
        <w:jc w:val="both"/>
        <w:rPr>
          <w:rFonts w:ascii="Bookman Old Style" w:hAnsi="Bookman Old Style" w:cs="Arial"/>
        </w:rPr>
      </w:pPr>
    </w:p>
    <w:p w:rsidR="00380592" w:rsidRPr="003610B4" w:rsidRDefault="00380592" w:rsidP="00380592">
      <w:pPr>
        <w:pStyle w:val="BodyText2"/>
        <w:rPr>
          <w:rFonts w:ascii="Bookman Old Style" w:hAnsi="Bookman Old Style" w:cs="Cambria"/>
          <w:b/>
          <w:bCs/>
        </w:rPr>
      </w:pPr>
      <w:r w:rsidRPr="003610B4">
        <w:rPr>
          <w:rFonts w:ascii="Bookman Old Style" w:hAnsi="Bookman Old Style" w:cs="Cambria"/>
          <w:b/>
          <w:bCs/>
        </w:rPr>
        <w:t>Technical Support Engineer, Apple technical support for Aditya Birla Minacs, Bangalore from Aug 2010 to March 2013.</w:t>
      </w:r>
    </w:p>
    <w:p w:rsidR="00380592" w:rsidRPr="003610B4" w:rsidRDefault="008269EA" w:rsidP="008269EA">
      <w:pPr>
        <w:tabs>
          <w:tab w:val="left" w:pos="1609"/>
        </w:tabs>
        <w:spacing w:after="0" w:line="240" w:lineRule="auto"/>
        <w:rPr>
          <w:rFonts w:ascii="Bookman Old Style" w:hAnsi="Bookman Old Style" w:cs="Times"/>
          <w:sz w:val="24"/>
          <w:szCs w:val="24"/>
        </w:rPr>
      </w:pPr>
      <w:r>
        <w:rPr>
          <w:rFonts w:ascii="Bookman Old Style" w:hAnsi="Bookman Old Style" w:cs="Times"/>
          <w:sz w:val="24"/>
          <w:szCs w:val="24"/>
        </w:rPr>
        <w:tab/>
      </w:r>
    </w:p>
    <w:p w:rsidR="00380592" w:rsidRPr="003610B4" w:rsidRDefault="00380592" w:rsidP="007B07BF">
      <w:pPr>
        <w:numPr>
          <w:ilvl w:val="0"/>
          <w:numId w:val="27"/>
        </w:numPr>
        <w:tabs>
          <w:tab w:val="left" w:pos="540"/>
        </w:tabs>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 xml:space="preserve">  Installation &amp; Management of Internal Hardware, Software, Networking infrastructure.</w:t>
      </w:r>
    </w:p>
    <w:p w:rsidR="00380592" w:rsidRPr="003610B4" w:rsidRDefault="00380592" w:rsidP="007B07BF">
      <w:pPr>
        <w:numPr>
          <w:ilvl w:val="0"/>
          <w:numId w:val="29"/>
        </w:numPr>
        <w:tabs>
          <w:tab w:val="left" w:pos="540"/>
        </w:tabs>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 xml:space="preserve">  Assembling the PC’s &amp; Installation of Software’s as per requirement.</w:t>
      </w:r>
    </w:p>
    <w:p w:rsidR="00380592" w:rsidRPr="003610B4" w:rsidRDefault="00380592" w:rsidP="007B07BF">
      <w:pPr>
        <w:numPr>
          <w:ilvl w:val="0"/>
          <w:numId w:val="33"/>
        </w:numPr>
        <w:tabs>
          <w:tab w:val="left" w:pos="540"/>
        </w:tabs>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 xml:space="preserve">  Sharing, securing &amp; accessing files and folders.</w:t>
      </w:r>
    </w:p>
    <w:p w:rsidR="00380592" w:rsidRPr="003610B4" w:rsidRDefault="00380592" w:rsidP="007B07BF">
      <w:pPr>
        <w:numPr>
          <w:ilvl w:val="0"/>
          <w:numId w:val="37"/>
        </w:numPr>
        <w:tabs>
          <w:tab w:val="left" w:pos="360"/>
          <w:tab w:val="left" w:pos="450"/>
          <w:tab w:val="left" w:pos="540"/>
        </w:tabs>
        <w:spacing w:after="0" w:line="240" w:lineRule="auto"/>
        <w:jc w:val="both"/>
        <w:rPr>
          <w:rFonts w:ascii="Bookman Old Style" w:hAnsi="Bookman Old Style" w:cs="Cambria"/>
          <w:b/>
          <w:bCs/>
          <w:sz w:val="24"/>
          <w:szCs w:val="24"/>
        </w:rPr>
      </w:pPr>
      <w:r w:rsidRPr="003610B4">
        <w:rPr>
          <w:rFonts w:ascii="Bookman Old Style" w:hAnsi="Bookman Old Style" w:cs="Cambria"/>
          <w:sz w:val="24"/>
          <w:szCs w:val="24"/>
        </w:rPr>
        <w:t xml:space="preserve">  Creation/ deletion of users accounts.</w:t>
      </w:r>
    </w:p>
    <w:p w:rsidR="00380592" w:rsidRPr="003610B4" w:rsidRDefault="00380592" w:rsidP="007B07BF">
      <w:pPr>
        <w:numPr>
          <w:ilvl w:val="0"/>
          <w:numId w:val="37"/>
        </w:numPr>
        <w:tabs>
          <w:tab w:val="left" w:pos="360"/>
          <w:tab w:val="left" w:pos="450"/>
          <w:tab w:val="left" w:pos="540"/>
        </w:tabs>
        <w:spacing w:after="0" w:line="240" w:lineRule="auto"/>
        <w:jc w:val="both"/>
        <w:rPr>
          <w:rFonts w:ascii="Bookman Old Style" w:hAnsi="Bookman Old Style" w:cs="Cambria"/>
          <w:b/>
          <w:bCs/>
          <w:sz w:val="24"/>
          <w:szCs w:val="24"/>
        </w:rPr>
      </w:pPr>
      <w:r w:rsidRPr="003610B4">
        <w:rPr>
          <w:rFonts w:ascii="Bookman Old Style" w:hAnsi="Bookman Old Style" w:cs="Cambria"/>
          <w:sz w:val="24"/>
          <w:szCs w:val="24"/>
        </w:rPr>
        <w:t>Installation &amp; Configuration of Internal Hardware like VGA card, Ethernet Card.</w:t>
      </w:r>
    </w:p>
    <w:p w:rsidR="00380592" w:rsidRPr="003610B4" w:rsidRDefault="00380592" w:rsidP="007B07BF">
      <w:pPr>
        <w:numPr>
          <w:ilvl w:val="0"/>
          <w:numId w:val="37"/>
        </w:numPr>
        <w:tabs>
          <w:tab w:val="left" w:pos="360"/>
          <w:tab w:val="left" w:pos="450"/>
          <w:tab w:val="left" w:pos="540"/>
        </w:tabs>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 xml:space="preserve">  Maintenance &amp; installation of Network Devices like Ethernet Switches &amp; Hubs.</w:t>
      </w:r>
    </w:p>
    <w:p w:rsidR="00380592" w:rsidRPr="003610B4" w:rsidRDefault="00380592" w:rsidP="007B07BF">
      <w:pPr>
        <w:numPr>
          <w:ilvl w:val="0"/>
          <w:numId w:val="37"/>
        </w:numPr>
        <w:tabs>
          <w:tab w:val="left" w:pos="360"/>
          <w:tab w:val="left" w:pos="450"/>
          <w:tab w:val="left" w:pos="540"/>
        </w:tabs>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 xml:space="preserve">  Giving Solutions for Rectification and recovering data from Virus Problems.</w:t>
      </w:r>
    </w:p>
    <w:p w:rsidR="00380592" w:rsidRPr="003610B4" w:rsidRDefault="00380592" w:rsidP="007B07BF">
      <w:pPr>
        <w:numPr>
          <w:ilvl w:val="0"/>
          <w:numId w:val="21"/>
        </w:numPr>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Re-installation of iOS and Mac OS X on devices and computers and providing core technical as well as device support for Apple customers.</w:t>
      </w:r>
    </w:p>
    <w:p w:rsidR="00380592" w:rsidRPr="003610B4" w:rsidRDefault="00380592" w:rsidP="007B07BF">
      <w:pPr>
        <w:numPr>
          <w:ilvl w:val="0"/>
          <w:numId w:val="21"/>
        </w:numPr>
        <w:spacing w:after="0" w:line="240" w:lineRule="auto"/>
        <w:jc w:val="both"/>
        <w:rPr>
          <w:rFonts w:ascii="Bookman Old Style" w:hAnsi="Bookman Old Style" w:cs="Cambria"/>
          <w:sz w:val="24"/>
          <w:szCs w:val="24"/>
        </w:rPr>
      </w:pPr>
      <w:r w:rsidRPr="003610B4">
        <w:rPr>
          <w:rFonts w:ascii="Bookman Old Style" w:hAnsi="Bookman Old Style" w:cs="Times"/>
          <w:sz w:val="24"/>
          <w:szCs w:val="24"/>
        </w:rPr>
        <w:t>Monitoring alerts and doing the health check of the devices.</w:t>
      </w:r>
    </w:p>
    <w:p w:rsidR="00380592" w:rsidRPr="003610B4" w:rsidRDefault="00380592" w:rsidP="007B07BF">
      <w:pPr>
        <w:numPr>
          <w:ilvl w:val="0"/>
          <w:numId w:val="22"/>
        </w:numPr>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Prepare North Star and generate work reports and report to operations manager.</w:t>
      </w:r>
    </w:p>
    <w:p w:rsidR="00380592" w:rsidRPr="003610B4" w:rsidRDefault="00380592" w:rsidP="007B07BF">
      <w:pPr>
        <w:numPr>
          <w:ilvl w:val="0"/>
          <w:numId w:val="22"/>
        </w:numPr>
        <w:spacing w:after="0" w:line="240" w:lineRule="auto"/>
        <w:jc w:val="both"/>
        <w:rPr>
          <w:rFonts w:ascii="Bookman Old Style" w:hAnsi="Bookman Old Style" w:cs="Cambria"/>
          <w:sz w:val="24"/>
          <w:szCs w:val="24"/>
        </w:rPr>
      </w:pPr>
      <w:r w:rsidRPr="003610B4">
        <w:rPr>
          <w:rFonts w:ascii="Bookman Old Style" w:hAnsi="Bookman Old Style" w:cs="Times"/>
          <w:sz w:val="24"/>
          <w:szCs w:val="24"/>
        </w:rPr>
        <w:t>Analyses the process performance and delivery metrics.</w:t>
      </w:r>
    </w:p>
    <w:p w:rsidR="00380592" w:rsidRPr="003610B4" w:rsidRDefault="00380592" w:rsidP="007B07BF">
      <w:pPr>
        <w:numPr>
          <w:ilvl w:val="0"/>
          <w:numId w:val="22"/>
        </w:numPr>
        <w:spacing w:after="0" w:line="240" w:lineRule="auto"/>
        <w:jc w:val="both"/>
        <w:rPr>
          <w:rFonts w:ascii="Bookman Old Style" w:hAnsi="Bookman Old Style" w:cs="Cambria"/>
          <w:b/>
          <w:bCs/>
        </w:rPr>
      </w:pPr>
      <w:r w:rsidRPr="003610B4">
        <w:rPr>
          <w:rFonts w:ascii="Bookman Old Style" w:hAnsi="Bookman Old Style" w:cs="Times"/>
          <w:sz w:val="24"/>
          <w:szCs w:val="24"/>
        </w:rPr>
        <w:t>Assists the support teams through the process within their domain.</w:t>
      </w:r>
    </w:p>
    <w:p w:rsidR="00380592" w:rsidRDefault="00380592" w:rsidP="00380592">
      <w:pPr>
        <w:spacing w:after="0" w:line="240" w:lineRule="auto"/>
        <w:rPr>
          <w:rFonts w:ascii="Bookman Old Style" w:hAnsi="Bookman Old Style" w:cs="Times"/>
          <w:sz w:val="24"/>
          <w:szCs w:val="24"/>
        </w:rPr>
      </w:pPr>
    </w:p>
    <w:p w:rsidR="00F063E1" w:rsidRPr="003610B4" w:rsidRDefault="00BA3278" w:rsidP="00A54EF1">
      <w:pPr>
        <w:spacing w:after="0" w:line="240" w:lineRule="auto"/>
        <w:rPr>
          <w:rFonts w:ascii="Bookman Old Style" w:hAnsi="Bookman Old Style" w:cs="Cambria"/>
          <w:b/>
          <w:bCs/>
          <w:sz w:val="24"/>
          <w:szCs w:val="24"/>
        </w:rPr>
      </w:pPr>
      <w:r w:rsidRPr="003610B4">
        <w:rPr>
          <w:rFonts w:ascii="Bookman Old Style" w:hAnsi="Bookman Old Style" w:cs="Cambria"/>
          <w:b/>
          <w:bCs/>
          <w:sz w:val="24"/>
          <w:szCs w:val="24"/>
        </w:rPr>
        <w:t>Infovision Consultancy Services</w:t>
      </w:r>
      <w:r w:rsidR="00380592" w:rsidRPr="003610B4">
        <w:rPr>
          <w:rFonts w:ascii="Bookman Old Style" w:hAnsi="Bookman Old Style" w:cs="Cambria"/>
          <w:b/>
          <w:bCs/>
          <w:sz w:val="24"/>
          <w:szCs w:val="24"/>
        </w:rPr>
        <w:t>, Bangalore</w:t>
      </w:r>
      <w:r w:rsidRPr="003610B4">
        <w:rPr>
          <w:rFonts w:ascii="Bookman Old Style" w:hAnsi="Bookman Old Style" w:cs="Cambria"/>
          <w:b/>
          <w:bCs/>
          <w:sz w:val="24"/>
          <w:szCs w:val="24"/>
        </w:rPr>
        <w:t xml:space="preserve"> – May 2009 to July 2010</w:t>
      </w:r>
    </w:p>
    <w:p w:rsidR="00BA3278" w:rsidRPr="003610B4" w:rsidRDefault="00F063E1" w:rsidP="007B422C">
      <w:pPr>
        <w:pStyle w:val="BodyText2"/>
        <w:rPr>
          <w:rFonts w:ascii="Bookman Old Style" w:hAnsi="Bookman Old Style" w:cs="Cambria"/>
          <w:b/>
          <w:bCs/>
        </w:rPr>
      </w:pPr>
      <w:r w:rsidRPr="003610B4">
        <w:rPr>
          <w:rFonts w:ascii="Bookman Old Style" w:hAnsi="Bookman Old Style" w:cs="Times"/>
          <w:b/>
        </w:rPr>
        <w:t>System Admin (Systems/Network Administration Activities)</w:t>
      </w:r>
    </w:p>
    <w:p w:rsidR="00BA3278" w:rsidRPr="003610B4" w:rsidRDefault="001C319D" w:rsidP="001C319D">
      <w:pPr>
        <w:tabs>
          <w:tab w:val="left" w:pos="5209"/>
        </w:tabs>
        <w:autoSpaceDE w:val="0"/>
        <w:autoSpaceDN w:val="0"/>
        <w:adjustRightInd w:val="0"/>
        <w:spacing w:after="0" w:line="240" w:lineRule="auto"/>
        <w:rPr>
          <w:rFonts w:ascii="Bookman Old Style" w:hAnsi="Bookman Old Style" w:cs="Cambria"/>
          <w:b/>
          <w:bCs/>
          <w:sz w:val="24"/>
          <w:szCs w:val="24"/>
        </w:rPr>
      </w:pPr>
      <w:r>
        <w:rPr>
          <w:rFonts w:ascii="Bookman Old Style" w:hAnsi="Bookman Old Style" w:cs="Cambria"/>
          <w:b/>
          <w:bCs/>
          <w:sz w:val="24"/>
          <w:szCs w:val="24"/>
        </w:rPr>
        <w:tab/>
      </w:r>
    </w:p>
    <w:p w:rsidR="00BA3278" w:rsidRPr="003610B4" w:rsidRDefault="00BA3278" w:rsidP="00EC23AA">
      <w:pPr>
        <w:numPr>
          <w:ilvl w:val="0"/>
          <w:numId w:val="27"/>
        </w:numPr>
        <w:tabs>
          <w:tab w:val="left" w:pos="540"/>
        </w:tabs>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 xml:space="preserve">  Installation &amp; Management of Internal Hardware, Software, Networking infrastructure.</w:t>
      </w:r>
    </w:p>
    <w:p w:rsidR="00BA3278" w:rsidRPr="003610B4" w:rsidRDefault="00BA3278" w:rsidP="00EC23AA">
      <w:pPr>
        <w:numPr>
          <w:ilvl w:val="0"/>
          <w:numId w:val="29"/>
        </w:numPr>
        <w:tabs>
          <w:tab w:val="left" w:pos="540"/>
        </w:tabs>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 xml:space="preserve">  Assembling the PC’s &amp; Installation of Software’s as per requirement.</w:t>
      </w:r>
    </w:p>
    <w:p w:rsidR="00BA3278" w:rsidRPr="003610B4" w:rsidRDefault="00BA3278" w:rsidP="00EC23AA">
      <w:pPr>
        <w:numPr>
          <w:ilvl w:val="0"/>
          <w:numId w:val="31"/>
        </w:numPr>
        <w:tabs>
          <w:tab w:val="left" w:pos="540"/>
        </w:tabs>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 xml:space="preserve">  Managing file system &amp; encryption.</w:t>
      </w:r>
    </w:p>
    <w:p w:rsidR="00BA3278" w:rsidRPr="003610B4" w:rsidRDefault="00BA3278" w:rsidP="00EC23AA">
      <w:pPr>
        <w:numPr>
          <w:ilvl w:val="0"/>
          <w:numId w:val="33"/>
        </w:numPr>
        <w:tabs>
          <w:tab w:val="left" w:pos="540"/>
        </w:tabs>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 xml:space="preserve">  Sharing, securing &amp; accessing files and folders.</w:t>
      </w:r>
    </w:p>
    <w:p w:rsidR="00BA3278" w:rsidRPr="003610B4" w:rsidRDefault="00BA3278" w:rsidP="00EC23AA">
      <w:pPr>
        <w:numPr>
          <w:ilvl w:val="0"/>
          <w:numId w:val="35"/>
        </w:numPr>
        <w:tabs>
          <w:tab w:val="left" w:pos="360"/>
          <w:tab w:val="left" w:pos="450"/>
          <w:tab w:val="left" w:pos="540"/>
        </w:tabs>
        <w:spacing w:after="0" w:line="240" w:lineRule="auto"/>
        <w:jc w:val="both"/>
        <w:rPr>
          <w:rFonts w:ascii="Bookman Old Style" w:hAnsi="Bookman Old Style" w:cs="Cambria"/>
          <w:b/>
          <w:bCs/>
          <w:sz w:val="24"/>
          <w:szCs w:val="24"/>
        </w:rPr>
      </w:pPr>
      <w:r w:rsidRPr="003610B4">
        <w:rPr>
          <w:rFonts w:ascii="Bookman Old Style" w:hAnsi="Bookman Old Style" w:cs="Cambria"/>
          <w:sz w:val="24"/>
          <w:szCs w:val="24"/>
        </w:rPr>
        <w:t xml:space="preserve">  Managing user, computer &amp; group policy and logon script.</w:t>
      </w:r>
    </w:p>
    <w:p w:rsidR="00BA3278" w:rsidRPr="003610B4" w:rsidRDefault="00BA3278" w:rsidP="00EC23AA">
      <w:pPr>
        <w:numPr>
          <w:ilvl w:val="0"/>
          <w:numId w:val="37"/>
        </w:numPr>
        <w:tabs>
          <w:tab w:val="left" w:pos="360"/>
          <w:tab w:val="left" w:pos="450"/>
          <w:tab w:val="left" w:pos="540"/>
        </w:tabs>
        <w:spacing w:after="0" w:line="240" w:lineRule="auto"/>
        <w:jc w:val="both"/>
        <w:rPr>
          <w:rFonts w:ascii="Bookman Old Style" w:hAnsi="Bookman Old Style" w:cs="Cambria"/>
          <w:b/>
          <w:bCs/>
          <w:sz w:val="24"/>
          <w:szCs w:val="24"/>
        </w:rPr>
      </w:pPr>
      <w:r w:rsidRPr="003610B4">
        <w:rPr>
          <w:rFonts w:ascii="Bookman Old Style" w:hAnsi="Bookman Old Style" w:cs="Cambria"/>
          <w:sz w:val="24"/>
          <w:szCs w:val="24"/>
        </w:rPr>
        <w:t xml:space="preserve">  Creation/ deletion of users accounts.</w:t>
      </w:r>
    </w:p>
    <w:p w:rsidR="00BA3278" w:rsidRPr="003610B4" w:rsidRDefault="00BA3278" w:rsidP="00EC23AA">
      <w:pPr>
        <w:numPr>
          <w:ilvl w:val="0"/>
          <w:numId w:val="37"/>
        </w:numPr>
        <w:tabs>
          <w:tab w:val="left" w:pos="360"/>
          <w:tab w:val="left" w:pos="450"/>
          <w:tab w:val="left" w:pos="540"/>
        </w:tabs>
        <w:spacing w:after="0" w:line="240" w:lineRule="auto"/>
        <w:jc w:val="both"/>
        <w:rPr>
          <w:rFonts w:ascii="Bookman Old Style" w:hAnsi="Bookman Old Style" w:cs="Cambria"/>
          <w:b/>
          <w:bCs/>
          <w:sz w:val="24"/>
          <w:szCs w:val="24"/>
        </w:rPr>
      </w:pPr>
      <w:r w:rsidRPr="003610B4">
        <w:rPr>
          <w:rFonts w:ascii="Bookman Old Style" w:hAnsi="Bookman Old Style" w:cs="Cambria"/>
          <w:sz w:val="24"/>
          <w:szCs w:val="24"/>
        </w:rPr>
        <w:t>Installation &amp; Configuration of Internal Hardware like VGA card, Ethernet Card.</w:t>
      </w:r>
    </w:p>
    <w:p w:rsidR="00BA3278" w:rsidRPr="003610B4" w:rsidRDefault="00BA3278" w:rsidP="00C577A2">
      <w:pPr>
        <w:numPr>
          <w:ilvl w:val="0"/>
          <w:numId w:val="37"/>
        </w:numPr>
        <w:tabs>
          <w:tab w:val="left" w:pos="360"/>
          <w:tab w:val="left" w:pos="450"/>
          <w:tab w:val="left" w:pos="540"/>
        </w:tabs>
        <w:spacing w:after="0" w:line="240" w:lineRule="auto"/>
        <w:rPr>
          <w:rFonts w:ascii="Bookman Old Style" w:hAnsi="Bookman Old Style" w:cs="Cambria"/>
          <w:sz w:val="24"/>
          <w:szCs w:val="24"/>
        </w:rPr>
      </w:pPr>
      <w:r w:rsidRPr="003610B4">
        <w:rPr>
          <w:rFonts w:ascii="Bookman Old Style" w:hAnsi="Bookman Old Style" w:cs="Cambria"/>
          <w:sz w:val="24"/>
          <w:szCs w:val="24"/>
        </w:rPr>
        <w:t>Managing and maintaining physical &amp; logical devices.</w:t>
      </w:r>
    </w:p>
    <w:p w:rsidR="00BA3278" w:rsidRPr="003610B4" w:rsidRDefault="00BA3278" w:rsidP="00EC23AA">
      <w:pPr>
        <w:numPr>
          <w:ilvl w:val="0"/>
          <w:numId w:val="37"/>
        </w:numPr>
        <w:tabs>
          <w:tab w:val="left" w:pos="360"/>
          <w:tab w:val="left" w:pos="450"/>
          <w:tab w:val="left" w:pos="540"/>
        </w:tabs>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 xml:space="preserve">  Maintenance &amp; installation of Network Devices like Switches &amp; Hubs.</w:t>
      </w:r>
    </w:p>
    <w:p w:rsidR="00BA3278" w:rsidRPr="003610B4" w:rsidRDefault="00BA3278" w:rsidP="00EC23AA">
      <w:pPr>
        <w:numPr>
          <w:ilvl w:val="0"/>
          <w:numId w:val="37"/>
        </w:numPr>
        <w:tabs>
          <w:tab w:val="left" w:pos="360"/>
          <w:tab w:val="left" w:pos="450"/>
          <w:tab w:val="left" w:pos="540"/>
        </w:tabs>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 xml:space="preserve">  Assembling the PC’s &amp; Installation of Software’s as per requirement.</w:t>
      </w:r>
    </w:p>
    <w:p w:rsidR="00BA3278" w:rsidRDefault="00BA3278" w:rsidP="00EC23AA">
      <w:pPr>
        <w:numPr>
          <w:ilvl w:val="0"/>
          <w:numId w:val="37"/>
        </w:numPr>
        <w:tabs>
          <w:tab w:val="left" w:pos="360"/>
          <w:tab w:val="left" w:pos="450"/>
          <w:tab w:val="left" w:pos="540"/>
        </w:tabs>
        <w:spacing w:after="0" w:line="240" w:lineRule="auto"/>
        <w:jc w:val="both"/>
        <w:rPr>
          <w:rFonts w:ascii="Bookman Old Style" w:hAnsi="Bookman Old Style" w:cs="Cambria"/>
          <w:sz w:val="24"/>
          <w:szCs w:val="24"/>
        </w:rPr>
      </w:pPr>
      <w:r w:rsidRPr="003610B4">
        <w:rPr>
          <w:rFonts w:ascii="Bookman Old Style" w:hAnsi="Bookman Old Style" w:cs="Cambria"/>
          <w:sz w:val="24"/>
          <w:szCs w:val="24"/>
        </w:rPr>
        <w:t xml:space="preserve">  Giving Solutions for Rectification and recovering data from Virus Problems.</w:t>
      </w:r>
    </w:p>
    <w:p w:rsidR="00FC3014" w:rsidRPr="003610B4" w:rsidRDefault="00FC3014" w:rsidP="007B07BF">
      <w:pPr>
        <w:tabs>
          <w:tab w:val="left" w:pos="360"/>
          <w:tab w:val="left" w:pos="450"/>
          <w:tab w:val="left" w:pos="540"/>
        </w:tabs>
        <w:spacing w:after="0" w:line="240" w:lineRule="auto"/>
        <w:ind w:left="720"/>
        <w:jc w:val="both"/>
        <w:rPr>
          <w:rFonts w:ascii="Bookman Old Style" w:hAnsi="Bookman Old Style" w:cs="Cambria"/>
          <w:sz w:val="24"/>
          <w:szCs w:val="24"/>
        </w:rPr>
      </w:pPr>
    </w:p>
    <w:p w:rsidR="00FC6B22" w:rsidRPr="00FC6B22" w:rsidRDefault="00FC6B22" w:rsidP="00AD394F">
      <w:pPr>
        <w:pStyle w:val="NoSpacing"/>
        <w:tabs>
          <w:tab w:val="left" w:pos="3860"/>
        </w:tabs>
        <w:spacing w:line="360" w:lineRule="auto"/>
        <w:jc w:val="both"/>
        <w:rPr>
          <w:rFonts w:ascii="Bookman Old Style" w:hAnsi="Bookman Old Style" w:cs="Cambria"/>
          <w:sz w:val="24"/>
          <w:szCs w:val="24"/>
        </w:rPr>
      </w:pPr>
      <w:r w:rsidRPr="00FC6B22">
        <w:rPr>
          <w:rFonts w:ascii="Bookman Old Style" w:hAnsi="Bookman Old Style" w:cs="Cambria"/>
          <w:sz w:val="24"/>
          <w:szCs w:val="24"/>
          <w:highlight w:val="lightGray"/>
        </w:rPr>
        <w:t>Trainings Undergone:</w:t>
      </w:r>
      <w:r w:rsidRPr="00FC6B22">
        <w:rPr>
          <w:rFonts w:ascii="Bookman Old Style" w:hAnsi="Bookman Old Style" w:cs="Cambria"/>
          <w:sz w:val="24"/>
          <w:szCs w:val="24"/>
        </w:rPr>
        <w:tab/>
      </w:r>
      <w:r w:rsidRPr="00FC6B22">
        <w:rPr>
          <w:rFonts w:ascii="Bookman Old Style" w:hAnsi="Bookman Old Style" w:cs="Cambria"/>
          <w:sz w:val="24"/>
          <w:szCs w:val="24"/>
        </w:rPr>
        <w:tab/>
      </w:r>
    </w:p>
    <w:p w:rsidR="00FD22D3" w:rsidRPr="00FC6B22" w:rsidRDefault="00FD22D3" w:rsidP="00FC6B22">
      <w:pPr>
        <w:pStyle w:val="NoSpacing"/>
        <w:numPr>
          <w:ilvl w:val="0"/>
          <w:numId w:val="43"/>
        </w:numPr>
        <w:jc w:val="both"/>
        <w:rPr>
          <w:rFonts w:ascii="Bookman Old Style" w:hAnsi="Bookman Old Style" w:cs="Cambria"/>
          <w:sz w:val="24"/>
          <w:szCs w:val="24"/>
        </w:rPr>
      </w:pPr>
      <w:r>
        <w:rPr>
          <w:rFonts w:ascii="Bookman Old Style" w:hAnsi="Bookman Old Style" w:cs="Times"/>
          <w:sz w:val="24"/>
        </w:rPr>
        <w:t>Microsoft Certified System Engineer(MCSE)</w:t>
      </w:r>
    </w:p>
    <w:p w:rsidR="00FC6B22" w:rsidRPr="008957B0" w:rsidRDefault="00FC6B22" w:rsidP="00FC6B22">
      <w:pPr>
        <w:pStyle w:val="NoSpacing"/>
        <w:numPr>
          <w:ilvl w:val="0"/>
          <w:numId w:val="43"/>
        </w:numPr>
        <w:jc w:val="both"/>
        <w:rPr>
          <w:rFonts w:ascii="Bookman Old Style" w:hAnsi="Bookman Old Style" w:cs="Cambria"/>
          <w:sz w:val="24"/>
          <w:szCs w:val="24"/>
        </w:rPr>
      </w:pPr>
      <w:r w:rsidRPr="00FC6B22">
        <w:rPr>
          <w:rFonts w:ascii="Bookman Old Style" w:hAnsi="Bookman Old Style" w:cs="Times"/>
          <w:sz w:val="24"/>
        </w:rPr>
        <w:t>Training on</w:t>
      </w:r>
      <w:r w:rsidR="004E47D5">
        <w:rPr>
          <w:rFonts w:ascii="Bookman Old Style" w:hAnsi="Bookman Old Style" w:cs="Times"/>
          <w:sz w:val="24"/>
        </w:rPr>
        <w:t xml:space="preserve"> basic</w:t>
      </w:r>
      <w:r w:rsidR="00E226E4">
        <w:rPr>
          <w:rFonts w:ascii="Bookman Old Style" w:hAnsi="Bookman Old Style" w:cs="Times"/>
          <w:sz w:val="24"/>
        </w:rPr>
        <w:t>s</w:t>
      </w:r>
      <w:r w:rsidR="00F0115E">
        <w:rPr>
          <w:rFonts w:ascii="Bookman Old Style" w:hAnsi="Bookman Old Style" w:cs="Times"/>
          <w:sz w:val="24"/>
        </w:rPr>
        <w:t xml:space="preserve"> of</w:t>
      </w:r>
      <w:r w:rsidRPr="00FC6B22">
        <w:rPr>
          <w:rFonts w:ascii="Bookman Old Style" w:hAnsi="Bookman Old Style" w:cs="Times"/>
          <w:sz w:val="24"/>
        </w:rPr>
        <w:t xml:space="preserve"> ITIL </w:t>
      </w:r>
    </w:p>
    <w:p w:rsidR="008957B0" w:rsidRPr="00FC6B22" w:rsidRDefault="00E226E4" w:rsidP="00E226E4">
      <w:pPr>
        <w:pStyle w:val="NoSpacing"/>
        <w:numPr>
          <w:ilvl w:val="0"/>
          <w:numId w:val="43"/>
        </w:numPr>
        <w:jc w:val="both"/>
        <w:rPr>
          <w:rFonts w:ascii="Bookman Old Style" w:hAnsi="Bookman Old Style" w:cs="Cambria"/>
          <w:sz w:val="24"/>
          <w:szCs w:val="24"/>
        </w:rPr>
      </w:pPr>
      <w:r>
        <w:rPr>
          <w:rFonts w:ascii="Bookman Old Style" w:hAnsi="Bookman Old Style" w:cs="Times"/>
          <w:sz w:val="24"/>
        </w:rPr>
        <w:t>ISO 9001:2015</w:t>
      </w:r>
      <w:r w:rsidR="008957B0">
        <w:rPr>
          <w:rFonts w:ascii="Bookman Old Style" w:hAnsi="Bookman Old Style" w:cs="Times"/>
          <w:sz w:val="24"/>
        </w:rPr>
        <w:t xml:space="preserve"> (Quality Management System)</w:t>
      </w:r>
    </w:p>
    <w:p w:rsidR="00FC6B22" w:rsidRDefault="00FC6B22" w:rsidP="00FC6B22">
      <w:pPr>
        <w:pStyle w:val="NoSpacing"/>
        <w:spacing w:after="120"/>
        <w:jc w:val="both"/>
        <w:rPr>
          <w:rFonts w:ascii="Cambria" w:hAnsi="Cambria" w:cs="Cambria"/>
          <w:sz w:val="28"/>
          <w:szCs w:val="28"/>
          <w:highlight w:val="lightGray"/>
          <w:u w:val="single"/>
        </w:rPr>
      </w:pPr>
    </w:p>
    <w:p w:rsidR="00BA3278" w:rsidRPr="003610B4" w:rsidRDefault="00BA3278" w:rsidP="00AD394F">
      <w:pPr>
        <w:pStyle w:val="NoSpacing"/>
        <w:spacing w:after="120" w:line="360" w:lineRule="auto"/>
        <w:jc w:val="both"/>
        <w:rPr>
          <w:rFonts w:ascii="Bookman Old Style" w:hAnsi="Bookman Old Style" w:cs="Cambria"/>
          <w:sz w:val="28"/>
          <w:szCs w:val="28"/>
          <w:highlight w:val="lightGray"/>
          <w:u w:val="single"/>
        </w:rPr>
      </w:pPr>
      <w:r w:rsidRPr="003610B4">
        <w:rPr>
          <w:rFonts w:ascii="Bookman Old Style" w:hAnsi="Bookman Old Style" w:cs="Cambria"/>
          <w:sz w:val="28"/>
          <w:szCs w:val="28"/>
          <w:highlight w:val="lightGray"/>
          <w:u w:val="single"/>
        </w:rPr>
        <w:t>Personal Strength:</w:t>
      </w:r>
    </w:p>
    <w:p w:rsidR="00BA3278" w:rsidRPr="003610B4" w:rsidRDefault="00BA3278" w:rsidP="007B07BF">
      <w:pPr>
        <w:pStyle w:val="ListParagraph"/>
        <w:numPr>
          <w:ilvl w:val="0"/>
          <w:numId w:val="4"/>
        </w:numPr>
        <w:spacing w:after="0"/>
        <w:jc w:val="both"/>
        <w:rPr>
          <w:rFonts w:ascii="Bookman Old Style" w:hAnsi="Bookman Old Style" w:cs="Cambria"/>
          <w:sz w:val="24"/>
          <w:szCs w:val="24"/>
        </w:rPr>
      </w:pPr>
      <w:r w:rsidRPr="003610B4">
        <w:rPr>
          <w:rFonts w:ascii="Bookman Old Style" w:hAnsi="Bookman Old Style" w:cs="Cambria"/>
          <w:sz w:val="24"/>
          <w:szCs w:val="24"/>
        </w:rPr>
        <w:t>Good analytical skills in identifying, troubleshooting problems and uncovering root causes.</w:t>
      </w:r>
    </w:p>
    <w:p w:rsidR="00BA3278" w:rsidRPr="003610B4" w:rsidRDefault="00BA3278" w:rsidP="007B07BF">
      <w:pPr>
        <w:pStyle w:val="ListParagraph"/>
        <w:numPr>
          <w:ilvl w:val="0"/>
          <w:numId w:val="4"/>
        </w:numPr>
        <w:spacing w:after="0"/>
        <w:jc w:val="both"/>
        <w:rPr>
          <w:rFonts w:ascii="Bookman Old Style" w:hAnsi="Bookman Old Style" w:cs="Cambria"/>
          <w:sz w:val="24"/>
          <w:szCs w:val="24"/>
        </w:rPr>
      </w:pPr>
      <w:r w:rsidRPr="003610B4">
        <w:rPr>
          <w:rFonts w:ascii="Bookman Old Style" w:hAnsi="Bookman Old Style" w:cs="Cambria"/>
          <w:sz w:val="24"/>
          <w:szCs w:val="24"/>
        </w:rPr>
        <w:t>Adaptable to new changing environments</w:t>
      </w:r>
      <w:r w:rsidR="00C577A2">
        <w:rPr>
          <w:rFonts w:ascii="Bookman Old Style" w:hAnsi="Bookman Old Style" w:cs="Cambria"/>
          <w:sz w:val="24"/>
          <w:szCs w:val="24"/>
        </w:rPr>
        <w:t>.</w:t>
      </w:r>
    </w:p>
    <w:p w:rsidR="00BA3278" w:rsidRPr="003610B4" w:rsidRDefault="00BA3278" w:rsidP="007B07BF">
      <w:pPr>
        <w:pStyle w:val="ListParagraph"/>
        <w:numPr>
          <w:ilvl w:val="0"/>
          <w:numId w:val="4"/>
        </w:numPr>
        <w:spacing w:after="0"/>
        <w:jc w:val="both"/>
        <w:rPr>
          <w:rFonts w:ascii="Bookman Old Style" w:hAnsi="Bookman Old Style" w:cs="Cambria"/>
          <w:sz w:val="24"/>
          <w:szCs w:val="24"/>
        </w:rPr>
      </w:pPr>
      <w:r w:rsidRPr="003610B4">
        <w:rPr>
          <w:rFonts w:ascii="Bookman Old Style" w:hAnsi="Bookman Old Style" w:cs="Cambria"/>
          <w:sz w:val="24"/>
          <w:szCs w:val="24"/>
        </w:rPr>
        <w:t>Willingness to learn, pick up new skills and ideas quickly and generally thrive on challenges.</w:t>
      </w:r>
    </w:p>
    <w:p w:rsidR="00BA3278" w:rsidRDefault="00BA3278" w:rsidP="007B07BF">
      <w:pPr>
        <w:pStyle w:val="ListParagraph"/>
        <w:numPr>
          <w:ilvl w:val="0"/>
          <w:numId w:val="6"/>
        </w:numPr>
        <w:spacing w:after="0"/>
        <w:jc w:val="both"/>
        <w:rPr>
          <w:rFonts w:ascii="Bookman Old Style" w:hAnsi="Bookman Old Style" w:cs="Cambria"/>
          <w:sz w:val="24"/>
          <w:szCs w:val="24"/>
        </w:rPr>
      </w:pPr>
      <w:r w:rsidRPr="003610B4">
        <w:rPr>
          <w:rFonts w:ascii="Bookman Old Style" w:hAnsi="Bookman Old Style" w:cs="Cambria"/>
          <w:sz w:val="24"/>
          <w:szCs w:val="24"/>
        </w:rPr>
        <w:t>Ability to generate team spirit in a group and work with harmony</w:t>
      </w:r>
      <w:r w:rsidR="00C577A2">
        <w:rPr>
          <w:rFonts w:ascii="Bookman Old Style" w:hAnsi="Bookman Old Style" w:cs="Cambria"/>
          <w:sz w:val="24"/>
          <w:szCs w:val="24"/>
        </w:rPr>
        <w:t>.</w:t>
      </w:r>
    </w:p>
    <w:p w:rsidR="00FC6B22" w:rsidRDefault="00FC6B22" w:rsidP="00FC6B22">
      <w:pPr>
        <w:pStyle w:val="ListParagraph"/>
        <w:spacing w:after="0"/>
        <w:jc w:val="both"/>
        <w:rPr>
          <w:rFonts w:ascii="Bookman Old Style" w:hAnsi="Bookman Old Style" w:cs="Cambria"/>
          <w:sz w:val="24"/>
          <w:szCs w:val="24"/>
        </w:rPr>
      </w:pPr>
    </w:p>
    <w:p w:rsidR="00AD394F" w:rsidRPr="003610B4" w:rsidRDefault="00BA3278" w:rsidP="00AD394F">
      <w:pPr>
        <w:pStyle w:val="NoSpacing"/>
        <w:spacing w:after="120" w:line="360" w:lineRule="auto"/>
        <w:jc w:val="both"/>
        <w:rPr>
          <w:rFonts w:ascii="Bookman Old Style" w:hAnsi="Bookman Old Style" w:cs="Cambria"/>
          <w:sz w:val="24"/>
          <w:szCs w:val="24"/>
          <w:highlight w:val="lightGray"/>
          <w:u w:val="single"/>
        </w:rPr>
      </w:pPr>
      <w:r w:rsidRPr="003610B4">
        <w:rPr>
          <w:rFonts w:ascii="Bookman Old Style" w:hAnsi="Bookman Old Style" w:cs="Cambria"/>
          <w:sz w:val="28"/>
          <w:szCs w:val="28"/>
          <w:highlight w:val="lightGray"/>
          <w:u w:val="single"/>
        </w:rPr>
        <w:t>Project Details</w:t>
      </w:r>
      <w:r w:rsidRPr="003610B4">
        <w:rPr>
          <w:rFonts w:ascii="Bookman Old Style" w:hAnsi="Bookman Old Style" w:cs="Cambria"/>
          <w:sz w:val="24"/>
          <w:szCs w:val="24"/>
          <w:highlight w:val="lightGray"/>
          <w:u w:val="single"/>
        </w:rPr>
        <w:t>:</w:t>
      </w:r>
    </w:p>
    <w:p w:rsidR="00BA3278" w:rsidRPr="003610B4" w:rsidRDefault="00BA3278" w:rsidP="007D55B7">
      <w:pPr>
        <w:jc w:val="both"/>
        <w:rPr>
          <w:rFonts w:ascii="Bookman Old Style" w:hAnsi="Bookman Old Style" w:cs="Cambria"/>
          <w:b/>
          <w:bCs/>
          <w:sz w:val="24"/>
          <w:szCs w:val="24"/>
        </w:rPr>
      </w:pPr>
      <w:r w:rsidRPr="003610B4">
        <w:rPr>
          <w:rFonts w:ascii="Bookman Old Style" w:hAnsi="Bookman Old Style" w:cs="Cambria"/>
          <w:b/>
          <w:bCs/>
          <w:sz w:val="24"/>
          <w:szCs w:val="24"/>
        </w:rPr>
        <w:t>Project Title:  Voice Controlled Robotic Car</w:t>
      </w:r>
    </w:p>
    <w:p w:rsidR="00BA3278" w:rsidRPr="003610B4" w:rsidRDefault="00C577A2" w:rsidP="007B07BF">
      <w:pPr>
        <w:tabs>
          <w:tab w:val="left" w:pos="3523"/>
        </w:tabs>
        <w:jc w:val="both"/>
        <w:rPr>
          <w:rFonts w:ascii="Bookman Old Style" w:hAnsi="Bookman Old Style" w:cs="Cambria"/>
          <w:sz w:val="24"/>
          <w:szCs w:val="24"/>
        </w:rPr>
      </w:pPr>
      <w:r>
        <w:rPr>
          <w:rFonts w:ascii="Bookman Old Style" w:hAnsi="Bookman Old Style" w:cs="Cambria"/>
          <w:sz w:val="24"/>
          <w:szCs w:val="24"/>
        </w:rPr>
        <w:t>Brief Overview of Project:</w:t>
      </w:r>
      <w:r w:rsidR="007B07BF">
        <w:rPr>
          <w:rFonts w:ascii="Bookman Old Style" w:hAnsi="Bookman Old Style" w:cs="Cambria"/>
          <w:sz w:val="24"/>
          <w:szCs w:val="24"/>
        </w:rPr>
        <w:t xml:space="preserve"> The project </w:t>
      </w:r>
      <w:r w:rsidR="00BA3278" w:rsidRPr="003610B4">
        <w:rPr>
          <w:rFonts w:ascii="Bookman Old Style" w:hAnsi="Bookman Old Style" w:cs="Cambria"/>
          <w:sz w:val="24"/>
          <w:szCs w:val="24"/>
        </w:rPr>
        <w:t>“Voice Controlled Robotic Car” was undertaken as a part of the college curriculum in the 8</w:t>
      </w:r>
      <w:r w:rsidR="00BA3278" w:rsidRPr="003610B4">
        <w:rPr>
          <w:rFonts w:ascii="Bookman Old Style" w:hAnsi="Bookman Old Style" w:cs="Cambria"/>
          <w:sz w:val="24"/>
          <w:szCs w:val="24"/>
          <w:vertAlign w:val="superscript"/>
        </w:rPr>
        <w:t>th</w:t>
      </w:r>
      <w:r w:rsidR="00BA3278" w:rsidRPr="003610B4">
        <w:rPr>
          <w:rFonts w:ascii="Bookman Old Style" w:hAnsi="Bookman Old Style" w:cs="Cambria"/>
          <w:sz w:val="24"/>
          <w:szCs w:val="24"/>
        </w:rPr>
        <w:t xml:space="preserve"> semester of my engineering degree.  The project was conducted in Infovision Technologies. I was leading the team of three and was also acting as team co-coordinator with respective college staff and the company.</w:t>
      </w:r>
    </w:p>
    <w:p w:rsidR="008957B0" w:rsidRDefault="00BA3278" w:rsidP="007B07BF">
      <w:pPr>
        <w:jc w:val="both"/>
        <w:rPr>
          <w:rFonts w:ascii="Bookman Old Style" w:hAnsi="Bookman Old Style" w:cs="Cambria"/>
          <w:sz w:val="24"/>
          <w:szCs w:val="24"/>
        </w:rPr>
      </w:pPr>
      <w:r w:rsidRPr="003610B4">
        <w:rPr>
          <w:rFonts w:ascii="Bookman Old Style" w:hAnsi="Bookman Old Style" w:cs="Cambria"/>
          <w:sz w:val="24"/>
          <w:szCs w:val="24"/>
        </w:rPr>
        <w:t>Talk is one thing that human does relentlessly without having a feeling of strain. This thought led me to propose for the control of vehicle steering using voice commands. The idea initially came as a step to ease physically challenged people in their movement through voice commands to their vehicle. A toy car was used as a test bed in place of the wheel-chair for the physically disabled. The proposed project aims at testing of vehicle navigation under voice commands.</w:t>
      </w:r>
    </w:p>
    <w:p w:rsidR="00C577A2" w:rsidRDefault="00BA3278" w:rsidP="008957B0">
      <w:pPr>
        <w:rPr>
          <w:rFonts w:ascii="Bookman Old Style" w:hAnsi="Bookman Old Style" w:cs="Cambria"/>
          <w:sz w:val="24"/>
          <w:szCs w:val="24"/>
        </w:rPr>
      </w:pPr>
      <w:r w:rsidRPr="003610B4">
        <w:rPr>
          <w:rFonts w:ascii="Bookman Old Style" w:hAnsi="Bookman Old Style" w:cs="Cambria"/>
          <w:sz w:val="24"/>
          <w:szCs w:val="24"/>
        </w:rPr>
        <w:t>Other Projects done are:</w:t>
      </w:r>
    </w:p>
    <w:p w:rsidR="00BA3278" w:rsidRPr="00C577A2" w:rsidRDefault="00BA3278" w:rsidP="008957B0">
      <w:pPr>
        <w:pStyle w:val="ListParagraph"/>
        <w:numPr>
          <w:ilvl w:val="0"/>
          <w:numId w:val="6"/>
        </w:numPr>
        <w:spacing w:after="120"/>
        <w:rPr>
          <w:rFonts w:ascii="Bookman Old Style" w:hAnsi="Bookman Old Style" w:cs="Cambria"/>
          <w:sz w:val="24"/>
          <w:szCs w:val="24"/>
        </w:rPr>
      </w:pPr>
      <w:r w:rsidRPr="00C577A2">
        <w:rPr>
          <w:rFonts w:ascii="Bookman Old Style" w:hAnsi="Bookman Old Style" w:cs="Cambria"/>
          <w:sz w:val="24"/>
          <w:szCs w:val="24"/>
        </w:rPr>
        <w:t>Artificial Intelligent Robot for Fire Detecting and Extinguishing</w:t>
      </w:r>
    </w:p>
    <w:p w:rsidR="00BA3278" w:rsidRDefault="00BA3278" w:rsidP="00C577A2">
      <w:pPr>
        <w:pStyle w:val="ListParagraph"/>
        <w:numPr>
          <w:ilvl w:val="0"/>
          <w:numId w:val="6"/>
        </w:numPr>
        <w:suppressAutoHyphens/>
        <w:spacing w:after="0" w:line="240" w:lineRule="auto"/>
        <w:rPr>
          <w:rFonts w:ascii="Bookman Old Style" w:hAnsi="Bookman Old Style" w:cs="Cambria"/>
          <w:sz w:val="24"/>
          <w:szCs w:val="24"/>
        </w:rPr>
      </w:pPr>
      <w:r w:rsidRPr="00C577A2">
        <w:rPr>
          <w:rFonts w:ascii="Bookman Old Style" w:hAnsi="Bookman Old Style" w:cs="Cambria"/>
          <w:sz w:val="24"/>
          <w:szCs w:val="24"/>
        </w:rPr>
        <w:t>ICU monitoring</w:t>
      </w:r>
    </w:p>
    <w:p w:rsidR="006A29D6" w:rsidRDefault="006A29D6" w:rsidP="006A29D6">
      <w:pPr>
        <w:suppressAutoHyphens/>
        <w:spacing w:after="0" w:line="240" w:lineRule="auto"/>
        <w:rPr>
          <w:rFonts w:ascii="Bookman Old Style" w:hAnsi="Bookman Old Style" w:cs="Cambria"/>
          <w:sz w:val="24"/>
          <w:szCs w:val="24"/>
        </w:rPr>
      </w:pPr>
    </w:p>
    <w:p w:rsidR="006A29D6" w:rsidRDefault="006A29D6" w:rsidP="006A29D6">
      <w:pPr>
        <w:suppressAutoHyphens/>
        <w:spacing w:after="0" w:line="240" w:lineRule="auto"/>
        <w:rPr>
          <w:rFonts w:ascii="Bookman Old Style" w:hAnsi="Bookman Old Style" w:cs="Cambria"/>
          <w:sz w:val="24"/>
          <w:szCs w:val="24"/>
        </w:rPr>
      </w:pPr>
    </w:p>
    <w:p w:rsidR="005368DA" w:rsidRDefault="005368DA" w:rsidP="007D55B7">
      <w:pPr>
        <w:pStyle w:val="NoSpacing"/>
        <w:spacing w:after="120"/>
        <w:jc w:val="both"/>
        <w:rPr>
          <w:rFonts w:ascii="Cambria" w:hAnsi="Cambria" w:cs="Cambria"/>
          <w:sz w:val="24"/>
          <w:szCs w:val="24"/>
        </w:rPr>
      </w:pPr>
    </w:p>
    <w:p w:rsidR="00BA3278" w:rsidRDefault="00BA3278" w:rsidP="00E226E4">
      <w:pPr>
        <w:pStyle w:val="NoSpacing"/>
        <w:spacing w:after="120"/>
        <w:jc w:val="both"/>
        <w:rPr>
          <w:rFonts w:ascii="Bookman Old Style" w:hAnsi="Bookman Old Style" w:cs="Cambria"/>
          <w:sz w:val="24"/>
          <w:szCs w:val="24"/>
          <w:highlight w:val="lightGray"/>
          <w:u w:val="single"/>
        </w:rPr>
      </w:pPr>
      <w:r w:rsidRPr="00792E10">
        <w:rPr>
          <w:rFonts w:ascii="Bookman Old Style" w:hAnsi="Bookman Old Style" w:cs="Cambria"/>
          <w:sz w:val="28"/>
          <w:szCs w:val="28"/>
          <w:highlight w:val="lightGray"/>
          <w:u w:val="single"/>
        </w:rPr>
        <w:t xml:space="preserve">Personal </w:t>
      </w:r>
      <w:r w:rsidR="00E226E4">
        <w:rPr>
          <w:rFonts w:ascii="Bookman Old Style" w:hAnsi="Bookman Old Style" w:cs="Cambria"/>
          <w:sz w:val="28"/>
          <w:szCs w:val="28"/>
          <w:highlight w:val="lightGray"/>
          <w:u w:val="single"/>
        </w:rPr>
        <w:t>Details</w:t>
      </w:r>
      <w:r w:rsidRPr="00792E10">
        <w:rPr>
          <w:rFonts w:ascii="Bookman Old Style" w:hAnsi="Bookman Old Style" w:cs="Cambria"/>
          <w:sz w:val="24"/>
          <w:szCs w:val="24"/>
          <w:highlight w:val="lightGray"/>
          <w:u w:val="single"/>
        </w:rPr>
        <w:t>:</w:t>
      </w:r>
    </w:p>
    <w:p w:rsidR="00113A9A" w:rsidRPr="00792E10" w:rsidRDefault="00113A9A" w:rsidP="00E226E4">
      <w:pPr>
        <w:pStyle w:val="NoSpacing"/>
        <w:spacing w:after="120"/>
        <w:jc w:val="both"/>
        <w:rPr>
          <w:rFonts w:ascii="Bookman Old Style" w:hAnsi="Bookman Old Style" w:cs="Cambria"/>
          <w:sz w:val="24"/>
          <w:szCs w:val="24"/>
          <w:highlight w:val="lightGray"/>
          <w:u w:val="single"/>
        </w:rPr>
      </w:pPr>
    </w:p>
    <w:p w:rsidR="00BA3278" w:rsidRPr="00792E10" w:rsidRDefault="00BA3278" w:rsidP="00A144D5">
      <w:pPr>
        <w:tabs>
          <w:tab w:val="left" w:pos="4410"/>
        </w:tabs>
        <w:spacing w:after="120"/>
        <w:rPr>
          <w:rFonts w:ascii="Bookman Old Style" w:hAnsi="Bookman Old Style" w:cs="Cambria"/>
          <w:b/>
          <w:bCs/>
          <w:color w:val="000000"/>
          <w:sz w:val="24"/>
          <w:szCs w:val="24"/>
        </w:rPr>
      </w:pPr>
      <w:r w:rsidRPr="00792E10">
        <w:rPr>
          <w:rFonts w:ascii="Bookman Old Style" w:hAnsi="Bookman Old Style" w:cs="Cambria"/>
          <w:color w:val="000000"/>
          <w:sz w:val="24"/>
          <w:szCs w:val="24"/>
        </w:rPr>
        <w:t xml:space="preserve">Nationality </w:t>
      </w:r>
      <w:r w:rsidRPr="00792E10">
        <w:rPr>
          <w:rFonts w:ascii="Bookman Old Style" w:hAnsi="Bookman Old Style" w:cs="Cambria"/>
          <w:b/>
          <w:bCs/>
          <w:color w:val="000000"/>
          <w:sz w:val="24"/>
          <w:szCs w:val="24"/>
        </w:rPr>
        <w:t xml:space="preserve">Indian </w:t>
      </w:r>
    </w:p>
    <w:p w:rsidR="00BA3278" w:rsidRPr="00792E10" w:rsidRDefault="00BA3278" w:rsidP="00A144D5">
      <w:pPr>
        <w:spacing w:after="120"/>
        <w:rPr>
          <w:rFonts w:ascii="Bookman Old Style" w:hAnsi="Bookman Old Style" w:cs="Cambria"/>
          <w:b/>
          <w:bCs/>
          <w:color w:val="000000"/>
          <w:sz w:val="24"/>
          <w:szCs w:val="24"/>
        </w:rPr>
      </w:pPr>
      <w:r w:rsidRPr="00792E10">
        <w:rPr>
          <w:rFonts w:ascii="Bookman Old Style" w:hAnsi="Bookman Old Style" w:cs="Cambria"/>
          <w:color w:val="000000"/>
          <w:sz w:val="24"/>
          <w:szCs w:val="24"/>
        </w:rPr>
        <w:t xml:space="preserve">Date of birth                                  </w:t>
      </w:r>
      <w:r w:rsidRPr="00792E10">
        <w:rPr>
          <w:rFonts w:ascii="Bookman Old Style" w:hAnsi="Bookman Old Style" w:cs="Cambria"/>
          <w:b/>
          <w:bCs/>
          <w:color w:val="000000"/>
          <w:sz w:val="24"/>
          <w:szCs w:val="24"/>
        </w:rPr>
        <w:t>30.08.1985</w:t>
      </w:r>
    </w:p>
    <w:p w:rsidR="00BA3278" w:rsidRPr="00792E10" w:rsidRDefault="00BA3278" w:rsidP="00D545A9">
      <w:pPr>
        <w:spacing w:after="120"/>
        <w:rPr>
          <w:rFonts w:ascii="Bookman Old Style" w:hAnsi="Bookman Old Style" w:cs="Cambria"/>
          <w:color w:val="000000"/>
          <w:sz w:val="24"/>
          <w:szCs w:val="24"/>
        </w:rPr>
      </w:pPr>
      <w:r w:rsidRPr="00792E10">
        <w:rPr>
          <w:rFonts w:ascii="Bookman Old Style" w:hAnsi="Bookman Old Style" w:cs="Cambria"/>
          <w:color w:val="000000"/>
          <w:sz w:val="24"/>
          <w:szCs w:val="24"/>
        </w:rPr>
        <w:t xml:space="preserve">Sex                                                   </w:t>
      </w:r>
      <w:r w:rsidRPr="00792E10">
        <w:rPr>
          <w:rFonts w:ascii="Bookman Old Style" w:hAnsi="Bookman Old Style" w:cs="Cambria"/>
          <w:b/>
          <w:bCs/>
          <w:color w:val="000000"/>
          <w:sz w:val="24"/>
          <w:szCs w:val="24"/>
        </w:rPr>
        <w:t>Male</w:t>
      </w:r>
    </w:p>
    <w:p w:rsidR="00BA3278" w:rsidRDefault="00BA3278" w:rsidP="0033055F">
      <w:pPr>
        <w:spacing w:after="120"/>
        <w:rPr>
          <w:rFonts w:ascii="Bookman Old Style" w:hAnsi="Bookman Old Style" w:cs="Cambria"/>
          <w:b/>
          <w:bCs/>
          <w:color w:val="000000"/>
          <w:sz w:val="24"/>
          <w:szCs w:val="24"/>
        </w:rPr>
      </w:pPr>
      <w:r w:rsidRPr="00792E10">
        <w:rPr>
          <w:rFonts w:ascii="Bookman Old Style" w:hAnsi="Bookman Old Style" w:cs="Cambria"/>
          <w:color w:val="000000"/>
          <w:sz w:val="24"/>
          <w:szCs w:val="24"/>
        </w:rPr>
        <w:t xml:space="preserve">Marital status                                </w:t>
      </w:r>
      <w:r w:rsidR="0033055F">
        <w:rPr>
          <w:rFonts w:ascii="Bookman Old Style" w:hAnsi="Bookman Old Style" w:cs="Cambria"/>
          <w:b/>
          <w:bCs/>
          <w:color w:val="000000"/>
          <w:sz w:val="24"/>
          <w:szCs w:val="24"/>
        </w:rPr>
        <w:t>Married</w:t>
      </w:r>
    </w:p>
    <w:p w:rsidR="00D8619C" w:rsidRPr="00D8619C" w:rsidRDefault="00D8619C" w:rsidP="0033055F">
      <w:pPr>
        <w:spacing w:after="120"/>
        <w:rPr>
          <w:rFonts w:ascii="Bookman Old Style" w:hAnsi="Bookman Old Style" w:cs="Cambria"/>
          <w:color w:val="000000"/>
          <w:sz w:val="24"/>
          <w:szCs w:val="24"/>
        </w:rPr>
      </w:pPr>
      <w:r w:rsidRPr="00D8619C">
        <w:rPr>
          <w:rFonts w:ascii="Bookman Old Style" w:hAnsi="Bookman Old Style" w:cs="Cambria"/>
          <w:color w:val="000000"/>
          <w:sz w:val="24"/>
          <w:szCs w:val="24"/>
        </w:rPr>
        <w:t>Driving License(UAE)</w:t>
      </w:r>
      <w:r w:rsidRPr="00D8619C">
        <w:rPr>
          <w:rFonts w:ascii="Bookman Old Style" w:hAnsi="Bookman Old Style" w:cs="Cambria"/>
          <w:b/>
          <w:bCs/>
          <w:color w:val="000000"/>
          <w:sz w:val="24"/>
          <w:szCs w:val="24"/>
        </w:rPr>
        <w:t>Under Process</w:t>
      </w:r>
    </w:p>
    <w:p w:rsidR="00A144D5" w:rsidRDefault="00BA3278" w:rsidP="00792E10">
      <w:pPr>
        <w:spacing w:after="120"/>
        <w:rPr>
          <w:rFonts w:ascii="Bookman Old Style" w:hAnsi="Bookman Old Style" w:cs="Cambria"/>
          <w:b/>
          <w:bCs/>
          <w:color w:val="000000"/>
          <w:sz w:val="24"/>
          <w:szCs w:val="24"/>
        </w:rPr>
      </w:pPr>
      <w:r w:rsidRPr="00792E10">
        <w:rPr>
          <w:rFonts w:ascii="Bookman Old Style" w:hAnsi="Bookman Old Style" w:cs="Cambria"/>
          <w:color w:val="000000"/>
          <w:sz w:val="24"/>
          <w:szCs w:val="24"/>
        </w:rPr>
        <w:t>Language</w:t>
      </w:r>
      <w:r w:rsidR="00A144D5" w:rsidRPr="00792E10">
        <w:rPr>
          <w:rFonts w:ascii="Bookman Old Style" w:hAnsi="Bookman Old Style" w:cs="Cambria"/>
          <w:color w:val="000000"/>
          <w:sz w:val="24"/>
          <w:szCs w:val="24"/>
        </w:rPr>
        <w:t>s</w:t>
      </w:r>
      <w:r w:rsidRPr="00792E10">
        <w:rPr>
          <w:rFonts w:ascii="Bookman Old Style" w:hAnsi="Bookman Old Style" w:cs="Cambria"/>
          <w:color w:val="000000"/>
          <w:sz w:val="24"/>
          <w:szCs w:val="24"/>
        </w:rPr>
        <w:t xml:space="preserve"> known                         </w:t>
      </w:r>
      <w:r w:rsidRPr="00792E10">
        <w:rPr>
          <w:rFonts w:ascii="Bookman Old Style" w:hAnsi="Bookman Old Style" w:cs="Cambria"/>
          <w:b/>
          <w:bCs/>
          <w:color w:val="000000"/>
          <w:sz w:val="24"/>
          <w:szCs w:val="24"/>
        </w:rPr>
        <w:t xml:space="preserve">English, </w:t>
      </w:r>
      <w:r w:rsidR="00A144D5" w:rsidRPr="00792E10">
        <w:rPr>
          <w:rFonts w:ascii="Bookman Old Style" w:hAnsi="Bookman Old Style" w:cs="Cambria"/>
          <w:b/>
          <w:bCs/>
          <w:color w:val="000000"/>
          <w:sz w:val="24"/>
          <w:szCs w:val="24"/>
        </w:rPr>
        <w:t>Arabic, Urdu</w:t>
      </w:r>
      <w:r w:rsidRPr="00792E10">
        <w:rPr>
          <w:rFonts w:ascii="Bookman Old Style" w:hAnsi="Bookman Old Style" w:cs="Cambria"/>
          <w:b/>
          <w:bCs/>
          <w:color w:val="000000"/>
          <w:sz w:val="24"/>
          <w:szCs w:val="24"/>
        </w:rPr>
        <w:t>, Hindi</w:t>
      </w:r>
      <w:r w:rsidR="00792E10">
        <w:rPr>
          <w:rFonts w:ascii="Bookman Old Style" w:hAnsi="Bookman Old Style" w:cs="Cambria"/>
          <w:b/>
          <w:bCs/>
          <w:color w:val="000000"/>
          <w:sz w:val="24"/>
          <w:szCs w:val="24"/>
        </w:rPr>
        <w:t>,</w:t>
      </w:r>
    </w:p>
    <w:p w:rsidR="00A144D5" w:rsidRDefault="00792E10" w:rsidP="00D545A9">
      <w:pPr>
        <w:spacing w:after="120"/>
        <w:rPr>
          <w:rFonts w:ascii="Bookman Old Style" w:hAnsi="Bookman Old Style" w:cs="Cambria"/>
          <w:b/>
          <w:bCs/>
          <w:color w:val="000000"/>
          <w:sz w:val="24"/>
          <w:szCs w:val="24"/>
        </w:rPr>
      </w:pPr>
      <w:r>
        <w:rPr>
          <w:rFonts w:ascii="Bookman Old Style" w:hAnsi="Bookman Old Style" w:cs="Cambria"/>
          <w:b/>
          <w:bCs/>
          <w:color w:val="000000"/>
          <w:sz w:val="24"/>
          <w:szCs w:val="24"/>
        </w:rPr>
        <w:t xml:space="preserve">                                                                Kannada, Tamil</w:t>
      </w:r>
    </w:p>
    <w:p w:rsidR="004613BF" w:rsidRPr="00792E10" w:rsidRDefault="004613BF" w:rsidP="00D545A9">
      <w:pPr>
        <w:spacing w:after="120"/>
        <w:rPr>
          <w:rFonts w:ascii="Bookman Old Style" w:hAnsi="Bookman Old Style" w:cs="Cambria"/>
          <w:b/>
          <w:bCs/>
          <w:color w:val="000000"/>
          <w:sz w:val="24"/>
          <w:szCs w:val="24"/>
        </w:rPr>
      </w:pPr>
    </w:p>
    <w:p w:rsidR="00A144D5" w:rsidRDefault="00A144D5" w:rsidP="00A144D5">
      <w:pPr>
        <w:rPr>
          <w:rFonts w:ascii="Bookman Old Style" w:hAnsi="Bookman Old Style"/>
          <w:b/>
        </w:rPr>
      </w:pPr>
    </w:p>
    <w:p w:rsidR="00C577A2" w:rsidRDefault="00C577A2" w:rsidP="00A144D5">
      <w:pPr>
        <w:rPr>
          <w:rFonts w:ascii="Bookman Old Style" w:hAnsi="Bookman Old Style"/>
          <w:b/>
        </w:rPr>
      </w:pPr>
    </w:p>
    <w:p w:rsidR="00BA3278" w:rsidRPr="00792E10" w:rsidRDefault="00BA3278" w:rsidP="00380592">
      <w:pPr>
        <w:rPr>
          <w:rFonts w:ascii="Bookman Old Style" w:hAnsi="Bookman Old Style" w:cs="Times New Roman"/>
        </w:rPr>
      </w:pPr>
      <w:r w:rsidRPr="00792E10">
        <w:rPr>
          <w:rFonts w:ascii="Bookman Old Style" w:hAnsi="Bookman Old Style" w:cs="Cambria"/>
          <w:sz w:val="24"/>
          <w:szCs w:val="24"/>
        </w:rPr>
        <w:t>I hereby declare that the above information is correct up to my knowledge and I bear the responsibility for the correctness of the above mentioned particulars.</w:t>
      </w:r>
    </w:p>
    <w:sectPr w:rsidR="00BA3278" w:rsidRPr="00792E10" w:rsidSect="00F33E6B">
      <w:footerReference w:type="default" r:id="rId8"/>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040" w:rsidRDefault="00940040" w:rsidP="000B6788">
      <w:pPr>
        <w:spacing w:after="0" w:line="240" w:lineRule="auto"/>
        <w:rPr>
          <w:rFonts w:cs="Times New Roman"/>
        </w:rPr>
      </w:pPr>
      <w:r>
        <w:rPr>
          <w:rFonts w:cs="Times New Roman"/>
        </w:rPr>
        <w:separator/>
      </w:r>
    </w:p>
  </w:endnote>
  <w:endnote w:type="continuationSeparator" w:id="1">
    <w:p w:rsidR="00940040" w:rsidRDefault="00940040" w:rsidP="000B678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78" w:rsidRDefault="00BA3278" w:rsidP="001300D9">
    <w:pPr>
      <w:pStyle w:val="Footer"/>
      <w:jc w:val="right"/>
      <w:rPr>
        <w:rFonts w:cs="Times New Roman"/>
      </w:rPr>
    </w:pPr>
    <w:r>
      <w:t xml:space="preserve">Page </w:t>
    </w:r>
    <w:r w:rsidR="008D7D0C">
      <w:fldChar w:fldCharType="begin"/>
    </w:r>
    <w:r w:rsidR="00EF0BB3">
      <w:instrText xml:space="preserve"> PAGE </w:instrText>
    </w:r>
    <w:r w:rsidR="008D7D0C">
      <w:fldChar w:fldCharType="separate"/>
    </w:r>
    <w:r w:rsidR="00940040">
      <w:rPr>
        <w:noProof/>
      </w:rPr>
      <w:t>1</w:t>
    </w:r>
    <w:r w:rsidR="008D7D0C">
      <w:rPr>
        <w:noProof/>
      </w:rPr>
      <w:fldChar w:fldCharType="end"/>
    </w:r>
    <w:r>
      <w:t xml:space="preserve"> of </w:t>
    </w:r>
    <w:r w:rsidR="008D7D0C">
      <w:fldChar w:fldCharType="begin"/>
    </w:r>
    <w:r w:rsidR="00940040">
      <w:instrText xml:space="preserve"> NUMPAGES </w:instrText>
    </w:r>
    <w:r w:rsidR="008D7D0C">
      <w:fldChar w:fldCharType="separate"/>
    </w:r>
    <w:r w:rsidR="00940040">
      <w:rPr>
        <w:noProof/>
      </w:rPr>
      <w:t>1</w:t>
    </w:r>
    <w:r w:rsidR="008D7D0C">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040" w:rsidRDefault="00940040" w:rsidP="000B6788">
      <w:pPr>
        <w:spacing w:after="0" w:line="240" w:lineRule="auto"/>
        <w:rPr>
          <w:rFonts w:cs="Times New Roman"/>
        </w:rPr>
      </w:pPr>
      <w:r>
        <w:rPr>
          <w:rFonts w:cs="Times New Roman"/>
        </w:rPr>
        <w:separator/>
      </w:r>
    </w:p>
  </w:footnote>
  <w:footnote w:type="continuationSeparator" w:id="1">
    <w:p w:rsidR="00940040" w:rsidRDefault="00940040" w:rsidP="000B6788">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360"/>
        </w:tabs>
        <w:ind w:left="360" w:hanging="360"/>
      </w:pPr>
      <w:rPr>
        <w:rFonts w:ascii="Wingdings" w:hAnsi="Wingdings" w:cs="Wingdings"/>
        <w:sz w:val="18"/>
        <w:szCs w:val="18"/>
      </w:rPr>
    </w:lvl>
    <w:lvl w:ilvl="1">
      <w:start w:val="1"/>
      <w:numFmt w:val="bullet"/>
      <w:lvlText w:val=""/>
      <w:lvlJc w:val="left"/>
      <w:pPr>
        <w:tabs>
          <w:tab w:val="num" w:pos="720"/>
        </w:tabs>
        <w:ind w:left="720" w:hanging="360"/>
      </w:pPr>
      <w:rPr>
        <w:rFonts w:ascii="Wingdings" w:hAnsi="Wingdings" w:cs="Wingdings"/>
        <w:sz w:val="18"/>
        <w:szCs w:val="18"/>
      </w:rPr>
    </w:lvl>
    <w:lvl w:ilvl="2">
      <w:start w:val="1"/>
      <w:numFmt w:val="bullet"/>
      <w:lvlText w:val=""/>
      <w:lvlJc w:val="left"/>
      <w:pPr>
        <w:tabs>
          <w:tab w:val="num" w:pos="1080"/>
        </w:tabs>
        <w:ind w:left="1080" w:hanging="360"/>
      </w:pPr>
      <w:rPr>
        <w:rFonts w:ascii="Wingdings" w:hAnsi="Wingdings" w:cs="Wingdings"/>
        <w:sz w:val="18"/>
        <w:szCs w:val="18"/>
      </w:rPr>
    </w:lvl>
    <w:lvl w:ilvl="3">
      <w:start w:val="1"/>
      <w:numFmt w:val="bullet"/>
      <w:lvlText w:val=""/>
      <w:lvlJc w:val="left"/>
      <w:pPr>
        <w:tabs>
          <w:tab w:val="num" w:pos="1440"/>
        </w:tabs>
        <w:ind w:left="1440" w:hanging="360"/>
      </w:pPr>
      <w:rPr>
        <w:rFonts w:ascii="Wingdings" w:hAnsi="Wingdings" w:cs="Wingdings"/>
        <w:sz w:val="18"/>
        <w:szCs w:val="18"/>
      </w:rPr>
    </w:lvl>
    <w:lvl w:ilvl="4">
      <w:start w:val="1"/>
      <w:numFmt w:val="bullet"/>
      <w:lvlText w:val=""/>
      <w:lvlJc w:val="left"/>
      <w:pPr>
        <w:tabs>
          <w:tab w:val="num" w:pos="1800"/>
        </w:tabs>
        <w:ind w:left="1800" w:hanging="360"/>
      </w:pPr>
      <w:rPr>
        <w:rFonts w:ascii="Wingdings" w:hAnsi="Wingdings" w:cs="Wingdings"/>
        <w:sz w:val="18"/>
        <w:szCs w:val="18"/>
      </w:rPr>
    </w:lvl>
    <w:lvl w:ilvl="5">
      <w:start w:val="1"/>
      <w:numFmt w:val="bullet"/>
      <w:lvlText w:val=""/>
      <w:lvlJc w:val="left"/>
      <w:pPr>
        <w:tabs>
          <w:tab w:val="num" w:pos="2160"/>
        </w:tabs>
        <w:ind w:left="2160" w:hanging="360"/>
      </w:pPr>
      <w:rPr>
        <w:rFonts w:ascii="Wingdings" w:hAnsi="Wingdings" w:cs="Wingdings"/>
        <w:sz w:val="18"/>
        <w:szCs w:val="18"/>
      </w:rPr>
    </w:lvl>
    <w:lvl w:ilvl="6">
      <w:start w:val="1"/>
      <w:numFmt w:val="bullet"/>
      <w:lvlText w:val=""/>
      <w:lvlJc w:val="left"/>
      <w:pPr>
        <w:tabs>
          <w:tab w:val="num" w:pos="2520"/>
        </w:tabs>
        <w:ind w:left="2520" w:hanging="360"/>
      </w:pPr>
      <w:rPr>
        <w:rFonts w:ascii="Wingdings" w:hAnsi="Wingdings" w:cs="Wingdings"/>
        <w:sz w:val="18"/>
        <w:szCs w:val="18"/>
      </w:rPr>
    </w:lvl>
    <w:lvl w:ilvl="7">
      <w:start w:val="1"/>
      <w:numFmt w:val="bullet"/>
      <w:lvlText w:val=""/>
      <w:lvlJc w:val="left"/>
      <w:pPr>
        <w:tabs>
          <w:tab w:val="num" w:pos="2880"/>
        </w:tabs>
        <w:ind w:left="2880" w:hanging="360"/>
      </w:pPr>
      <w:rPr>
        <w:rFonts w:ascii="Wingdings" w:hAnsi="Wingdings" w:cs="Wingdings"/>
        <w:sz w:val="18"/>
        <w:szCs w:val="18"/>
      </w:rPr>
    </w:lvl>
    <w:lvl w:ilvl="8">
      <w:start w:val="1"/>
      <w:numFmt w:val="bullet"/>
      <w:lvlText w:val=""/>
      <w:lvlJc w:val="left"/>
      <w:pPr>
        <w:tabs>
          <w:tab w:val="num" w:pos="3240"/>
        </w:tabs>
        <w:ind w:left="3240" w:hanging="360"/>
      </w:pPr>
      <w:rPr>
        <w:rFonts w:ascii="Wingdings" w:hAnsi="Wingdings" w:cs="Wingdings"/>
        <w:sz w:val="18"/>
        <w:szCs w:val="18"/>
      </w:rPr>
    </w:lvl>
  </w:abstractNum>
  <w:abstractNum w:abstractNumId="1">
    <w:nsid w:val="00000005"/>
    <w:multiLevelType w:val="singleLevel"/>
    <w:tmpl w:val="00000005"/>
    <w:name w:val="WW8Num10"/>
    <w:lvl w:ilvl="0">
      <w:start w:val="1"/>
      <w:numFmt w:val="bullet"/>
      <w:lvlText w:val=""/>
      <w:lvlJc w:val="left"/>
      <w:pPr>
        <w:tabs>
          <w:tab w:val="num" w:pos="0"/>
        </w:tabs>
        <w:ind w:left="720" w:hanging="360"/>
      </w:pPr>
      <w:rPr>
        <w:rFonts w:ascii="Wingdings" w:hAnsi="Wingdings" w:cs="Wingdings"/>
      </w:rPr>
    </w:lvl>
  </w:abstractNum>
  <w:abstractNum w:abstractNumId="2">
    <w:nsid w:val="00000008"/>
    <w:multiLevelType w:val="singleLevel"/>
    <w:tmpl w:val="00000008"/>
    <w:name w:val="WW8Num21"/>
    <w:lvl w:ilvl="0">
      <w:start w:val="1"/>
      <w:numFmt w:val="bullet"/>
      <w:lvlText w:val=""/>
      <w:lvlJc w:val="left"/>
      <w:pPr>
        <w:tabs>
          <w:tab w:val="num" w:pos="360"/>
        </w:tabs>
        <w:ind w:left="360" w:hanging="360"/>
      </w:pPr>
      <w:rPr>
        <w:rFonts w:ascii="Wingdings" w:hAnsi="Wingdings" w:cs="Wingdings"/>
      </w:rPr>
    </w:lvl>
  </w:abstractNum>
  <w:abstractNum w:abstractNumId="3">
    <w:nsid w:val="025B138E"/>
    <w:multiLevelType w:val="multilevel"/>
    <w:tmpl w:val="CEFE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C20F21"/>
    <w:multiLevelType w:val="hybridMultilevel"/>
    <w:tmpl w:val="1542C710"/>
    <w:lvl w:ilvl="0" w:tplc="3F642BB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BDE7BD5"/>
    <w:multiLevelType w:val="hybridMultilevel"/>
    <w:tmpl w:val="D164A2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6">
    <w:nsid w:val="0D6463EA"/>
    <w:multiLevelType w:val="multilevel"/>
    <w:tmpl w:val="B9DA9498"/>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7">
    <w:nsid w:val="10967766"/>
    <w:multiLevelType w:val="hybridMultilevel"/>
    <w:tmpl w:val="93C6A24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11A5251D"/>
    <w:multiLevelType w:val="hybridMultilevel"/>
    <w:tmpl w:val="000E5546"/>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9">
    <w:nsid w:val="138F7683"/>
    <w:multiLevelType w:val="hybridMultilevel"/>
    <w:tmpl w:val="B9DA9498"/>
    <w:lvl w:ilvl="0" w:tplc="0409000B">
      <w:start w:val="1"/>
      <w:numFmt w:val="bullet"/>
      <w:lvlText w:val=""/>
      <w:lvlJc w:val="left"/>
      <w:pPr>
        <w:tabs>
          <w:tab w:val="num" w:pos="900"/>
        </w:tabs>
        <w:ind w:left="900" w:hanging="360"/>
      </w:pPr>
      <w:rPr>
        <w:rFonts w:ascii="Wingdings" w:hAnsi="Wingdings" w:cs="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0">
    <w:nsid w:val="148326F1"/>
    <w:multiLevelType w:val="hybridMultilevel"/>
    <w:tmpl w:val="3236BC78"/>
    <w:name w:val="WW8Num1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5F92BF6"/>
    <w:multiLevelType w:val="hybridMultilevel"/>
    <w:tmpl w:val="8662C7C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D5277B3"/>
    <w:multiLevelType w:val="hybridMultilevel"/>
    <w:tmpl w:val="C408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D80E78"/>
    <w:multiLevelType w:val="hybridMultilevel"/>
    <w:tmpl w:val="6C6CD056"/>
    <w:lvl w:ilvl="0" w:tplc="0409000B">
      <w:start w:val="1"/>
      <w:numFmt w:val="bullet"/>
      <w:lvlText w:val=""/>
      <w:lvlJc w:val="left"/>
      <w:pPr>
        <w:tabs>
          <w:tab w:val="num" w:pos="900"/>
        </w:tabs>
        <w:ind w:left="900" w:hanging="360"/>
      </w:pPr>
      <w:rPr>
        <w:rFonts w:ascii="Wingdings" w:hAnsi="Wingdings" w:cs="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4">
    <w:nsid w:val="1F006B70"/>
    <w:multiLevelType w:val="hybridMultilevel"/>
    <w:tmpl w:val="31D2B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1F6068A8"/>
    <w:multiLevelType w:val="hybridMultilevel"/>
    <w:tmpl w:val="B9C4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5A4C4E"/>
    <w:multiLevelType w:val="multilevel"/>
    <w:tmpl w:val="B9DA9498"/>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17">
    <w:nsid w:val="25F6015B"/>
    <w:multiLevelType w:val="hybridMultilevel"/>
    <w:tmpl w:val="604A7B02"/>
    <w:name w:val="WW8Num102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26857983"/>
    <w:multiLevelType w:val="hybridMultilevel"/>
    <w:tmpl w:val="EBBE77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287018E8"/>
    <w:multiLevelType w:val="hybridMultilevel"/>
    <w:tmpl w:val="4A46F04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0">
    <w:nsid w:val="28994133"/>
    <w:multiLevelType w:val="hybridMultilevel"/>
    <w:tmpl w:val="0774273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2B952E06"/>
    <w:multiLevelType w:val="hybridMultilevel"/>
    <w:tmpl w:val="C01C8E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06B3D39"/>
    <w:multiLevelType w:val="hybridMultilevel"/>
    <w:tmpl w:val="844AB338"/>
    <w:lvl w:ilvl="0" w:tplc="00725C90">
      <w:start w:val="1"/>
      <w:numFmt w:val="bullet"/>
      <w:pStyle w:val="NormalArial"/>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4165C16"/>
    <w:multiLevelType w:val="hybridMultilevel"/>
    <w:tmpl w:val="DDBCF5A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35361503"/>
    <w:multiLevelType w:val="hybridMultilevel"/>
    <w:tmpl w:val="708E8282"/>
    <w:lvl w:ilvl="0" w:tplc="04090005">
      <w:start w:val="1"/>
      <w:numFmt w:val="bullet"/>
      <w:lvlText w:val=""/>
      <w:lvlJc w:val="left"/>
      <w:pPr>
        <w:ind w:left="360" w:hanging="360"/>
      </w:pPr>
      <w:rPr>
        <w:rFonts w:ascii="Wingdings" w:hAnsi="Wingdings" w:hint="default"/>
        <w:b w:val="0"/>
        <w:i w:val="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7C72EE"/>
    <w:multiLevelType w:val="multilevel"/>
    <w:tmpl w:val="B9DA9498"/>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6">
    <w:nsid w:val="3D871AAF"/>
    <w:multiLevelType w:val="hybridMultilevel"/>
    <w:tmpl w:val="B8A659AC"/>
    <w:lvl w:ilvl="0" w:tplc="3F642BB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3E7137E0"/>
    <w:multiLevelType w:val="hybridMultilevel"/>
    <w:tmpl w:val="B0705512"/>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abstractNum w:abstractNumId="28">
    <w:nsid w:val="40122D98"/>
    <w:multiLevelType w:val="multilevel"/>
    <w:tmpl w:val="B9DA9498"/>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29">
    <w:nsid w:val="40717F59"/>
    <w:multiLevelType w:val="hybridMultilevel"/>
    <w:tmpl w:val="830AB946"/>
    <w:name w:val="WW8Num10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46D87D06"/>
    <w:multiLevelType w:val="multilevel"/>
    <w:tmpl w:val="B9DA9498"/>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1">
    <w:nsid w:val="48C73B48"/>
    <w:multiLevelType w:val="hybridMultilevel"/>
    <w:tmpl w:val="0636C94C"/>
    <w:name w:val="WW8Num103"/>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4BC21A86"/>
    <w:multiLevelType w:val="hybridMultilevel"/>
    <w:tmpl w:val="72C218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4C5812BF"/>
    <w:multiLevelType w:val="hybridMultilevel"/>
    <w:tmpl w:val="C7C6A2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34">
    <w:nsid w:val="51DE7E73"/>
    <w:multiLevelType w:val="hybridMultilevel"/>
    <w:tmpl w:val="2AD6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7B6DDF"/>
    <w:multiLevelType w:val="hybridMultilevel"/>
    <w:tmpl w:val="872AD602"/>
    <w:lvl w:ilvl="0" w:tplc="04090005">
      <w:start w:val="1"/>
      <w:numFmt w:val="bullet"/>
      <w:lvlText w:val=""/>
      <w:lvlJc w:val="left"/>
      <w:pPr>
        <w:tabs>
          <w:tab w:val="num" w:pos="360"/>
        </w:tabs>
        <w:ind w:left="360" w:hanging="360"/>
      </w:pPr>
      <w:rPr>
        <w:rFonts w:ascii="Wingdings" w:hAnsi="Wingdings" w:hint="default"/>
        <w:b w:val="0"/>
        <w:i w:val="0"/>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65C3FB0"/>
    <w:multiLevelType w:val="multilevel"/>
    <w:tmpl w:val="B9DA9498"/>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7">
    <w:nsid w:val="581C643D"/>
    <w:multiLevelType w:val="hybridMultilevel"/>
    <w:tmpl w:val="A2D2F4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5C255200"/>
    <w:multiLevelType w:val="multilevel"/>
    <w:tmpl w:val="B9DA9498"/>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39">
    <w:nsid w:val="5D862E9E"/>
    <w:multiLevelType w:val="hybridMultilevel"/>
    <w:tmpl w:val="20B062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40">
    <w:nsid w:val="60DF10EE"/>
    <w:multiLevelType w:val="hybridMultilevel"/>
    <w:tmpl w:val="59103DFA"/>
    <w:lvl w:ilvl="0" w:tplc="3F642BB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66DF3B66"/>
    <w:multiLevelType w:val="multilevel"/>
    <w:tmpl w:val="B9DA9498"/>
    <w:lvl w:ilvl="0">
      <w:start w:val="1"/>
      <w:numFmt w:val="bullet"/>
      <w:lvlText w:val=""/>
      <w:lvlJc w:val="left"/>
      <w:pPr>
        <w:tabs>
          <w:tab w:val="num" w:pos="900"/>
        </w:tabs>
        <w:ind w:left="900" w:hanging="360"/>
      </w:pPr>
      <w:rPr>
        <w:rFonts w:ascii="Wingdings" w:hAnsi="Wingdings" w:cs="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42">
    <w:nsid w:val="67E0488B"/>
    <w:multiLevelType w:val="hybridMultilevel"/>
    <w:tmpl w:val="6B62FB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43">
    <w:nsid w:val="69106993"/>
    <w:multiLevelType w:val="hybridMultilevel"/>
    <w:tmpl w:val="81E6F512"/>
    <w:lvl w:ilvl="0" w:tplc="04090001">
      <w:start w:val="1"/>
      <w:numFmt w:val="bullet"/>
      <w:lvlText w:val=""/>
      <w:lvlJc w:val="left"/>
      <w:pPr>
        <w:tabs>
          <w:tab w:val="num" w:pos="855"/>
        </w:tabs>
        <w:ind w:left="855" w:hanging="360"/>
      </w:pPr>
      <w:rPr>
        <w:rFonts w:ascii="Symbol" w:hAnsi="Symbol" w:cs="Symbol" w:hint="default"/>
      </w:rPr>
    </w:lvl>
    <w:lvl w:ilvl="1" w:tplc="40090003">
      <w:start w:val="1"/>
      <w:numFmt w:val="bullet"/>
      <w:lvlText w:val="o"/>
      <w:lvlJc w:val="left"/>
      <w:pPr>
        <w:ind w:left="1575" w:hanging="360"/>
      </w:pPr>
      <w:rPr>
        <w:rFonts w:ascii="Courier New" w:hAnsi="Courier New" w:cs="Courier New" w:hint="default"/>
      </w:rPr>
    </w:lvl>
    <w:lvl w:ilvl="2" w:tplc="40090005">
      <w:start w:val="1"/>
      <w:numFmt w:val="bullet"/>
      <w:lvlText w:val=""/>
      <w:lvlJc w:val="left"/>
      <w:pPr>
        <w:ind w:left="2295" w:hanging="360"/>
      </w:pPr>
      <w:rPr>
        <w:rFonts w:ascii="Wingdings" w:hAnsi="Wingdings" w:cs="Wingdings" w:hint="default"/>
      </w:rPr>
    </w:lvl>
    <w:lvl w:ilvl="3" w:tplc="40090001">
      <w:start w:val="1"/>
      <w:numFmt w:val="bullet"/>
      <w:lvlText w:val=""/>
      <w:lvlJc w:val="left"/>
      <w:pPr>
        <w:ind w:left="3015" w:hanging="360"/>
      </w:pPr>
      <w:rPr>
        <w:rFonts w:ascii="Symbol" w:hAnsi="Symbol" w:cs="Symbol" w:hint="default"/>
      </w:rPr>
    </w:lvl>
    <w:lvl w:ilvl="4" w:tplc="40090003">
      <w:start w:val="1"/>
      <w:numFmt w:val="bullet"/>
      <w:lvlText w:val="o"/>
      <w:lvlJc w:val="left"/>
      <w:pPr>
        <w:ind w:left="3735" w:hanging="360"/>
      </w:pPr>
      <w:rPr>
        <w:rFonts w:ascii="Courier New" w:hAnsi="Courier New" w:cs="Courier New" w:hint="default"/>
      </w:rPr>
    </w:lvl>
    <w:lvl w:ilvl="5" w:tplc="40090005">
      <w:start w:val="1"/>
      <w:numFmt w:val="bullet"/>
      <w:lvlText w:val=""/>
      <w:lvlJc w:val="left"/>
      <w:pPr>
        <w:ind w:left="4455" w:hanging="360"/>
      </w:pPr>
      <w:rPr>
        <w:rFonts w:ascii="Wingdings" w:hAnsi="Wingdings" w:cs="Wingdings" w:hint="default"/>
      </w:rPr>
    </w:lvl>
    <w:lvl w:ilvl="6" w:tplc="40090001">
      <w:start w:val="1"/>
      <w:numFmt w:val="bullet"/>
      <w:lvlText w:val=""/>
      <w:lvlJc w:val="left"/>
      <w:pPr>
        <w:ind w:left="5175" w:hanging="360"/>
      </w:pPr>
      <w:rPr>
        <w:rFonts w:ascii="Symbol" w:hAnsi="Symbol" w:cs="Symbol" w:hint="default"/>
      </w:rPr>
    </w:lvl>
    <w:lvl w:ilvl="7" w:tplc="40090003">
      <w:start w:val="1"/>
      <w:numFmt w:val="bullet"/>
      <w:lvlText w:val="o"/>
      <w:lvlJc w:val="left"/>
      <w:pPr>
        <w:ind w:left="5895" w:hanging="360"/>
      </w:pPr>
      <w:rPr>
        <w:rFonts w:ascii="Courier New" w:hAnsi="Courier New" w:cs="Courier New" w:hint="default"/>
      </w:rPr>
    </w:lvl>
    <w:lvl w:ilvl="8" w:tplc="40090005">
      <w:start w:val="1"/>
      <w:numFmt w:val="bullet"/>
      <w:lvlText w:val=""/>
      <w:lvlJc w:val="left"/>
      <w:pPr>
        <w:ind w:left="6615" w:hanging="360"/>
      </w:pPr>
      <w:rPr>
        <w:rFonts w:ascii="Wingdings" w:hAnsi="Wingdings" w:cs="Wingdings" w:hint="default"/>
      </w:rPr>
    </w:lvl>
  </w:abstractNum>
  <w:abstractNum w:abstractNumId="44">
    <w:nsid w:val="6D825B9F"/>
    <w:multiLevelType w:val="hybridMultilevel"/>
    <w:tmpl w:val="462A37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45">
    <w:nsid w:val="6F137C9A"/>
    <w:multiLevelType w:val="hybridMultilevel"/>
    <w:tmpl w:val="D1484C5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6">
    <w:nsid w:val="73B81CD5"/>
    <w:multiLevelType w:val="hybridMultilevel"/>
    <w:tmpl w:val="8004B3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47">
    <w:nsid w:val="73C822E5"/>
    <w:multiLevelType w:val="hybridMultilevel"/>
    <w:tmpl w:val="C54C86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nsid w:val="785073AE"/>
    <w:multiLevelType w:val="hybridMultilevel"/>
    <w:tmpl w:val="7896B22E"/>
    <w:name w:val="WW8Num1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9">
    <w:nsid w:val="7EC173EE"/>
    <w:multiLevelType w:val="hybridMultilevel"/>
    <w:tmpl w:val="87EE18E2"/>
    <w:name w:val="WW8Num10222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6"/>
  </w:num>
  <w:num w:numId="3">
    <w:abstractNumId w:val="43"/>
  </w:num>
  <w:num w:numId="4">
    <w:abstractNumId w:val="40"/>
  </w:num>
  <w:num w:numId="5">
    <w:abstractNumId w:val="4"/>
  </w:num>
  <w:num w:numId="6">
    <w:abstractNumId w:val="14"/>
  </w:num>
  <w:num w:numId="7">
    <w:abstractNumId w:val="19"/>
  </w:num>
  <w:num w:numId="8">
    <w:abstractNumId w:val="23"/>
  </w:num>
  <w:num w:numId="9">
    <w:abstractNumId w:val="45"/>
  </w:num>
  <w:num w:numId="10">
    <w:abstractNumId w:val="27"/>
  </w:num>
  <w:num w:numId="11">
    <w:abstractNumId w:val="11"/>
  </w:num>
  <w:num w:numId="12">
    <w:abstractNumId w:val="18"/>
  </w:num>
  <w:num w:numId="13">
    <w:abstractNumId w:val="0"/>
  </w:num>
  <w:num w:numId="14">
    <w:abstractNumId w:val="2"/>
  </w:num>
  <w:num w:numId="15">
    <w:abstractNumId w:val="1"/>
  </w:num>
  <w:num w:numId="16">
    <w:abstractNumId w:val="20"/>
  </w:num>
  <w:num w:numId="17">
    <w:abstractNumId w:val="37"/>
  </w:num>
  <w:num w:numId="18">
    <w:abstractNumId w:val="10"/>
  </w:num>
  <w:num w:numId="19">
    <w:abstractNumId w:val="32"/>
  </w:num>
  <w:num w:numId="20">
    <w:abstractNumId w:val="29"/>
  </w:num>
  <w:num w:numId="21">
    <w:abstractNumId w:val="17"/>
  </w:num>
  <w:num w:numId="22">
    <w:abstractNumId w:val="31"/>
  </w:num>
  <w:num w:numId="23">
    <w:abstractNumId w:val="48"/>
  </w:num>
  <w:num w:numId="24">
    <w:abstractNumId w:val="49"/>
  </w:num>
  <w:num w:numId="25">
    <w:abstractNumId w:val="9"/>
  </w:num>
  <w:num w:numId="26">
    <w:abstractNumId w:val="28"/>
  </w:num>
  <w:num w:numId="27">
    <w:abstractNumId w:val="33"/>
  </w:num>
  <w:num w:numId="28">
    <w:abstractNumId w:val="41"/>
  </w:num>
  <w:num w:numId="29">
    <w:abstractNumId w:val="42"/>
  </w:num>
  <w:num w:numId="30">
    <w:abstractNumId w:val="25"/>
  </w:num>
  <w:num w:numId="31">
    <w:abstractNumId w:val="44"/>
  </w:num>
  <w:num w:numId="32">
    <w:abstractNumId w:val="36"/>
  </w:num>
  <w:num w:numId="33">
    <w:abstractNumId w:val="46"/>
  </w:num>
  <w:num w:numId="34">
    <w:abstractNumId w:val="6"/>
  </w:num>
  <w:num w:numId="35">
    <w:abstractNumId w:val="39"/>
  </w:num>
  <w:num w:numId="36">
    <w:abstractNumId w:val="38"/>
  </w:num>
  <w:num w:numId="37">
    <w:abstractNumId w:val="5"/>
  </w:num>
  <w:num w:numId="38">
    <w:abstractNumId w:val="16"/>
  </w:num>
  <w:num w:numId="39">
    <w:abstractNumId w:val="8"/>
  </w:num>
  <w:num w:numId="40">
    <w:abstractNumId w:val="30"/>
  </w:num>
  <w:num w:numId="41">
    <w:abstractNumId w:val="13"/>
  </w:num>
  <w:num w:numId="42">
    <w:abstractNumId w:val="47"/>
  </w:num>
  <w:num w:numId="43">
    <w:abstractNumId w:val="15"/>
  </w:num>
  <w:num w:numId="44">
    <w:abstractNumId w:val="34"/>
  </w:num>
  <w:num w:numId="45">
    <w:abstractNumId w:val="12"/>
  </w:num>
  <w:num w:numId="46">
    <w:abstractNumId w:val="21"/>
  </w:num>
  <w:num w:numId="47">
    <w:abstractNumId w:val="22"/>
  </w:num>
  <w:num w:numId="48">
    <w:abstractNumId w:val="35"/>
  </w:num>
  <w:num w:numId="49">
    <w:abstractNumId w:val="24"/>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characterSpacingControl w:val="doNotCompress"/>
  <w:savePreviewPicture/>
  <w:doNotValidateAgainstSchema/>
  <w:doNotDemarcateInvalidXml/>
  <w:footnotePr>
    <w:footnote w:id="0"/>
    <w:footnote w:id="1"/>
  </w:footnotePr>
  <w:endnotePr>
    <w:endnote w:id="0"/>
    <w:endnote w:id="1"/>
  </w:endnotePr>
  <w:compat/>
  <w:rsids>
    <w:rsidRoot w:val="007D55B7"/>
    <w:rsid w:val="00006613"/>
    <w:rsid w:val="00012378"/>
    <w:rsid w:val="00021DD0"/>
    <w:rsid w:val="00025C4D"/>
    <w:rsid w:val="000269CB"/>
    <w:rsid w:val="000337C7"/>
    <w:rsid w:val="000438CD"/>
    <w:rsid w:val="00047523"/>
    <w:rsid w:val="0005000C"/>
    <w:rsid w:val="00053546"/>
    <w:rsid w:val="0005683F"/>
    <w:rsid w:val="000845CC"/>
    <w:rsid w:val="000873C6"/>
    <w:rsid w:val="00090884"/>
    <w:rsid w:val="00093D71"/>
    <w:rsid w:val="00095292"/>
    <w:rsid w:val="000A300F"/>
    <w:rsid w:val="000A4A14"/>
    <w:rsid w:val="000B52EF"/>
    <w:rsid w:val="000B6788"/>
    <w:rsid w:val="000C2AB4"/>
    <w:rsid w:val="000C78E9"/>
    <w:rsid w:val="000D69F9"/>
    <w:rsid w:val="000E1416"/>
    <w:rsid w:val="000E42D5"/>
    <w:rsid w:val="000E7202"/>
    <w:rsid w:val="000E77F3"/>
    <w:rsid w:val="000F311E"/>
    <w:rsid w:val="0010603C"/>
    <w:rsid w:val="00113070"/>
    <w:rsid w:val="00113A9A"/>
    <w:rsid w:val="0011601A"/>
    <w:rsid w:val="0012471F"/>
    <w:rsid w:val="001300D9"/>
    <w:rsid w:val="0014131B"/>
    <w:rsid w:val="00147198"/>
    <w:rsid w:val="0016138A"/>
    <w:rsid w:val="001719FB"/>
    <w:rsid w:val="00172CD1"/>
    <w:rsid w:val="00182BFF"/>
    <w:rsid w:val="00187264"/>
    <w:rsid w:val="00191F5E"/>
    <w:rsid w:val="001934E7"/>
    <w:rsid w:val="001955B2"/>
    <w:rsid w:val="001B45B3"/>
    <w:rsid w:val="001B7060"/>
    <w:rsid w:val="001C319D"/>
    <w:rsid w:val="001E53DE"/>
    <w:rsid w:val="00201052"/>
    <w:rsid w:val="00204B5F"/>
    <w:rsid w:val="00205F47"/>
    <w:rsid w:val="002076F9"/>
    <w:rsid w:val="00215AFE"/>
    <w:rsid w:val="0022214A"/>
    <w:rsid w:val="00223DC4"/>
    <w:rsid w:val="00224ADE"/>
    <w:rsid w:val="00252E0A"/>
    <w:rsid w:val="002546D3"/>
    <w:rsid w:val="00255B99"/>
    <w:rsid w:val="00257BB9"/>
    <w:rsid w:val="00261755"/>
    <w:rsid w:val="00272A82"/>
    <w:rsid w:val="00272CDE"/>
    <w:rsid w:val="00283757"/>
    <w:rsid w:val="002B65AE"/>
    <w:rsid w:val="002C2638"/>
    <w:rsid w:val="002D03DE"/>
    <w:rsid w:val="002D3AE4"/>
    <w:rsid w:val="002D679C"/>
    <w:rsid w:val="002F370F"/>
    <w:rsid w:val="003008D2"/>
    <w:rsid w:val="00304805"/>
    <w:rsid w:val="00322BE1"/>
    <w:rsid w:val="003259A2"/>
    <w:rsid w:val="0033055F"/>
    <w:rsid w:val="00346773"/>
    <w:rsid w:val="003547FB"/>
    <w:rsid w:val="00356DBB"/>
    <w:rsid w:val="003610B4"/>
    <w:rsid w:val="00380592"/>
    <w:rsid w:val="003854A1"/>
    <w:rsid w:val="003856BE"/>
    <w:rsid w:val="00386D40"/>
    <w:rsid w:val="0039600A"/>
    <w:rsid w:val="003A3285"/>
    <w:rsid w:val="003A3C6A"/>
    <w:rsid w:val="003B0BEC"/>
    <w:rsid w:val="003C3009"/>
    <w:rsid w:val="003E32BB"/>
    <w:rsid w:val="003E558D"/>
    <w:rsid w:val="003E59A3"/>
    <w:rsid w:val="003E7561"/>
    <w:rsid w:val="00402D83"/>
    <w:rsid w:val="0042083F"/>
    <w:rsid w:val="00420AD8"/>
    <w:rsid w:val="00423D9A"/>
    <w:rsid w:val="00436B2C"/>
    <w:rsid w:val="00437594"/>
    <w:rsid w:val="004428BA"/>
    <w:rsid w:val="004431C1"/>
    <w:rsid w:val="004469C7"/>
    <w:rsid w:val="00456247"/>
    <w:rsid w:val="004613BF"/>
    <w:rsid w:val="0046364C"/>
    <w:rsid w:val="00464B11"/>
    <w:rsid w:val="0048214E"/>
    <w:rsid w:val="00484E97"/>
    <w:rsid w:val="00490682"/>
    <w:rsid w:val="004A200D"/>
    <w:rsid w:val="004B28C9"/>
    <w:rsid w:val="004B2FE4"/>
    <w:rsid w:val="004C41B3"/>
    <w:rsid w:val="004C7070"/>
    <w:rsid w:val="004D44DA"/>
    <w:rsid w:val="004D52BE"/>
    <w:rsid w:val="004E47D5"/>
    <w:rsid w:val="004F2621"/>
    <w:rsid w:val="00503DD5"/>
    <w:rsid w:val="00527678"/>
    <w:rsid w:val="005368DA"/>
    <w:rsid w:val="0054315D"/>
    <w:rsid w:val="0055711B"/>
    <w:rsid w:val="005628A9"/>
    <w:rsid w:val="00567ECE"/>
    <w:rsid w:val="005704E4"/>
    <w:rsid w:val="0057136F"/>
    <w:rsid w:val="0057275B"/>
    <w:rsid w:val="005A65E6"/>
    <w:rsid w:val="005C7F10"/>
    <w:rsid w:val="005E3FA0"/>
    <w:rsid w:val="005E4D88"/>
    <w:rsid w:val="005F4EC6"/>
    <w:rsid w:val="005F6917"/>
    <w:rsid w:val="0060295B"/>
    <w:rsid w:val="00607D14"/>
    <w:rsid w:val="006143FD"/>
    <w:rsid w:val="00617D75"/>
    <w:rsid w:val="006205CF"/>
    <w:rsid w:val="006335BF"/>
    <w:rsid w:val="006427BF"/>
    <w:rsid w:val="00652F47"/>
    <w:rsid w:val="006624BA"/>
    <w:rsid w:val="00683875"/>
    <w:rsid w:val="00697306"/>
    <w:rsid w:val="00697AFA"/>
    <w:rsid w:val="006A29D6"/>
    <w:rsid w:val="006A4DDD"/>
    <w:rsid w:val="006B11B9"/>
    <w:rsid w:val="006C0553"/>
    <w:rsid w:val="006C3E64"/>
    <w:rsid w:val="00711CAE"/>
    <w:rsid w:val="00713831"/>
    <w:rsid w:val="007155DB"/>
    <w:rsid w:val="00723DD6"/>
    <w:rsid w:val="00725333"/>
    <w:rsid w:val="007322FE"/>
    <w:rsid w:val="00751477"/>
    <w:rsid w:val="00792E10"/>
    <w:rsid w:val="00794D7F"/>
    <w:rsid w:val="007A1224"/>
    <w:rsid w:val="007A1670"/>
    <w:rsid w:val="007A577D"/>
    <w:rsid w:val="007B07BF"/>
    <w:rsid w:val="007B422C"/>
    <w:rsid w:val="007B6FB4"/>
    <w:rsid w:val="007C3840"/>
    <w:rsid w:val="007C5334"/>
    <w:rsid w:val="007C5E15"/>
    <w:rsid w:val="007D55B7"/>
    <w:rsid w:val="007D5721"/>
    <w:rsid w:val="007D733D"/>
    <w:rsid w:val="007E0FE1"/>
    <w:rsid w:val="007E47F7"/>
    <w:rsid w:val="007F36E9"/>
    <w:rsid w:val="007F3E20"/>
    <w:rsid w:val="007F5CC2"/>
    <w:rsid w:val="00801CDF"/>
    <w:rsid w:val="00803B5D"/>
    <w:rsid w:val="008159D6"/>
    <w:rsid w:val="008269EA"/>
    <w:rsid w:val="00827130"/>
    <w:rsid w:val="00827241"/>
    <w:rsid w:val="00841D97"/>
    <w:rsid w:val="00842742"/>
    <w:rsid w:val="008473E1"/>
    <w:rsid w:val="008648D2"/>
    <w:rsid w:val="00875C20"/>
    <w:rsid w:val="00875DE5"/>
    <w:rsid w:val="00885C4D"/>
    <w:rsid w:val="00890EDE"/>
    <w:rsid w:val="008957B0"/>
    <w:rsid w:val="008A6A31"/>
    <w:rsid w:val="008B572F"/>
    <w:rsid w:val="008C78A2"/>
    <w:rsid w:val="008D7D0C"/>
    <w:rsid w:val="008E5132"/>
    <w:rsid w:val="008E51AC"/>
    <w:rsid w:val="0090252E"/>
    <w:rsid w:val="00916383"/>
    <w:rsid w:val="00921B3F"/>
    <w:rsid w:val="009254E8"/>
    <w:rsid w:val="00927D3E"/>
    <w:rsid w:val="00936281"/>
    <w:rsid w:val="00940040"/>
    <w:rsid w:val="00957F0D"/>
    <w:rsid w:val="00965E7D"/>
    <w:rsid w:val="00966DD1"/>
    <w:rsid w:val="00985C7F"/>
    <w:rsid w:val="009937EA"/>
    <w:rsid w:val="009961AC"/>
    <w:rsid w:val="009B3581"/>
    <w:rsid w:val="009B4BAD"/>
    <w:rsid w:val="009B5048"/>
    <w:rsid w:val="009C147C"/>
    <w:rsid w:val="009C6390"/>
    <w:rsid w:val="009D0970"/>
    <w:rsid w:val="009D3E80"/>
    <w:rsid w:val="009E1DCE"/>
    <w:rsid w:val="00A10F99"/>
    <w:rsid w:val="00A144D5"/>
    <w:rsid w:val="00A1482C"/>
    <w:rsid w:val="00A22A32"/>
    <w:rsid w:val="00A35F03"/>
    <w:rsid w:val="00A54EF1"/>
    <w:rsid w:val="00A563E4"/>
    <w:rsid w:val="00A630F7"/>
    <w:rsid w:val="00A7248D"/>
    <w:rsid w:val="00A83065"/>
    <w:rsid w:val="00A8321C"/>
    <w:rsid w:val="00A85AF2"/>
    <w:rsid w:val="00A879B0"/>
    <w:rsid w:val="00A93527"/>
    <w:rsid w:val="00AA6F56"/>
    <w:rsid w:val="00AC3918"/>
    <w:rsid w:val="00AD1CF8"/>
    <w:rsid w:val="00AD394F"/>
    <w:rsid w:val="00B03231"/>
    <w:rsid w:val="00B35818"/>
    <w:rsid w:val="00B35C70"/>
    <w:rsid w:val="00B42D8A"/>
    <w:rsid w:val="00B46C8C"/>
    <w:rsid w:val="00B5352B"/>
    <w:rsid w:val="00B60612"/>
    <w:rsid w:val="00B62244"/>
    <w:rsid w:val="00B667B2"/>
    <w:rsid w:val="00B71E6E"/>
    <w:rsid w:val="00B72453"/>
    <w:rsid w:val="00B85529"/>
    <w:rsid w:val="00B87174"/>
    <w:rsid w:val="00BA3065"/>
    <w:rsid w:val="00BA3278"/>
    <w:rsid w:val="00BA6A82"/>
    <w:rsid w:val="00BB0389"/>
    <w:rsid w:val="00BB0D95"/>
    <w:rsid w:val="00BC7461"/>
    <w:rsid w:val="00BD0A4E"/>
    <w:rsid w:val="00BD6D35"/>
    <w:rsid w:val="00BD7E70"/>
    <w:rsid w:val="00BE7B6B"/>
    <w:rsid w:val="00BF2A7D"/>
    <w:rsid w:val="00BF528F"/>
    <w:rsid w:val="00C01196"/>
    <w:rsid w:val="00C10F83"/>
    <w:rsid w:val="00C11EB6"/>
    <w:rsid w:val="00C30348"/>
    <w:rsid w:val="00C40C4D"/>
    <w:rsid w:val="00C455D4"/>
    <w:rsid w:val="00C56E27"/>
    <w:rsid w:val="00C57036"/>
    <w:rsid w:val="00C577A2"/>
    <w:rsid w:val="00C76AA2"/>
    <w:rsid w:val="00C84C31"/>
    <w:rsid w:val="00C91D5A"/>
    <w:rsid w:val="00C9291E"/>
    <w:rsid w:val="00C942C4"/>
    <w:rsid w:val="00CB0915"/>
    <w:rsid w:val="00CB55E5"/>
    <w:rsid w:val="00CC580D"/>
    <w:rsid w:val="00CC69F1"/>
    <w:rsid w:val="00CE0794"/>
    <w:rsid w:val="00CF608C"/>
    <w:rsid w:val="00D023FE"/>
    <w:rsid w:val="00D0407B"/>
    <w:rsid w:val="00D139CB"/>
    <w:rsid w:val="00D17704"/>
    <w:rsid w:val="00D2243F"/>
    <w:rsid w:val="00D26590"/>
    <w:rsid w:val="00D35DBB"/>
    <w:rsid w:val="00D42879"/>
    <w:rsid w:val="00D474CD"/>
    <w:rsid w:val="00D50745"/>
    <w:rsid w:val="00D545A9"/>
    <w:rsid w:val="00D653B7"/>
    <w:rsid w:val="00D734C7"/>
    <w:rsid w:val="00D8619C"/>
    <w:rsid w:val="00D94F57"/>
    <w:rsid w:val="00D956F0"/>
    <w:rsid w:val="00DA73B8"/>
    <w:rsid w:val="00DC3537"/>
    <w:rsid w:val="00DC668C"/>
    <w:rsid w:val="00DE3974"/>
    <w:rsid w:val="00DF5022"/>
    <w:rsid w:val="00E03209"/>
    <w:rsid w:val="00E118F8"/>
    <w:rsid w:val="00E13D81"/>
    <w:rsid w:val="00E226E4"/>
    <w:rsid w:val="00E23EEA"/>
    <w:rsid w:val="00E25CA3"/>
    <w:rsid w:val="00E33E9D"/>
    <w:rsid w:val="00E4627E"/>
    <w:rsid w:val="00E550E2"/>
    <w:rsid w:val="00E551E9"/>
    <w:rsid w:val="00E60D79"/>
    <w:rsid w:val="00E65449"/>
    <w:rsid w:val="00E74578"/>
    <w:rsid w:val="00E832C7"/>
    <w:rsid w:val="00EA706E"/>
    <w:rsid w:val="00EB475E"/>
    <w:rsid w:val="00EC23AA"/>
    <w:rsid w:val="00EC5BAA"/>
    <w:rsid w:val="00EC7595"/>
    <w:rsid w:val="00ED04F3"/>
    <w:rsid w:val="00ED460E"/>
    <w:rsid w:val="00EF0632"/>
    <w:rsid w:val="00EF0BB3"/>
    <w:rsid w:val="00F0115E"/>
    <w:rsid w:val="00F063E1"/>
    <w:rsid w:val="00F22B2F"/>
    <w:rsid w:val="00F22D9F"/>
    <w:rsid w:val="00F323FE"/>
    <w:rsid w:val="00F33E6B"/>
    <w:rsid w:val="00F52D13"/>
    <w:rsid w:val="00F545C6"/>
    <w:rsid w:val="00F64365"/>
    <w:rsid w:val="00F8619D"/>
    <w:rsid w:val="00F93F3A"/>
    <w:rsid w:val="00FA1004"/>
    <w:rsid w:val="00FA1995"/>
    <w:rsid w:val="00FA70CA"/>
    <w:rsid w:val="00FB1495"/>
    <w:rsid w:val="00FC1101"/>
    <w:rsid w:val="00FC2525"/>
    <w:rsid w:val="00FC3014"/>
    <w:rsid w:val="00FC6B22"/>
    <w:rsid w:val="00FD22D3"/>
    <w:rsid w:val="00FF34E5"/>
    <w:rsid w:val="00FF44F7"/>
    <w:rsid w:val="00FF6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E5"/>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55B7"/>
    <w:pPr>
      <w:ind w:left="720"/>
    </w:pPr>
  </w:style>
  <w:style w:type="paragraph" w:styleId="NoSpacing">
    <w:name w:val="No Spacing"/>
    <w:uiPriority w:val="99"/>
    <w:qFormat/>
    <w:rsid w:val="007D55B7"/>
    <w:rPr>
      <w:rFonts w:cs="Calibri"/>
      <w:sz w:val="22"/>
      <w:szCs w:val="22"/>
    </w:rPr>
  </w:style>
  <w:style w:type="paragraph" w:styleId="Footer">
    <w:name w:val="footer"/>
    <w:basedOn w:val="Normal"/>
    <w:link w:val="FooterChar"/>
    <w:uiPriority w:val="99"/>
    <w:rsid w:val="007D55B7"/>
    <w:pPr>
      <w:tabs>
        <w:tab w:val="center" w:pos="4320"/>
        <w:tab w:val="right" w:pos="8640"/>
      </w:tabs>
    </w:pPr>
  </w:style>
  <w:style w:type="character" w:customStyle="1" w:styleId="FooterChar">
    <w:name w:val="Footer Char"/>
    <w:link w:val="Footer"/>
    <w:uiPriority w:val="99"/>
    <w:rsid w:val="007D55B7"/>
    <w:rPr>
      <w:rFonts w:ascii="Calibri" w:hAnsi="Calibri" w:cs="Calibri"/>
    </w:rPr>
  </w:style>
  <w:style w:type="character" w:customStyle="1" w:styleId="c4">
    <w:name w:val="c4"/>
    <w:uiPriority w:val="99"/>
    <w:rsid w:val="00386D40"/>
    <w:rPr>
      <w:rFonts w:ascii="Verdana" w:hAnsi="Verdana" w:cs="Verdana"/>
      <w:sz w:val="17"/>
      <w:szCs w:val="17"/>
    </w:rPr>
  </w:style>
  <w:style w:type="paragraph" w:styleId="NormalWeb">
    <w:name w:val="Normal (Web)"/>
    <w:basedOn w:val="Normal"/>
    <w:uiPriority w:val="99"/>
    <w:rsid w:val="00CF608C"/>
    <w:pPr>
      <w:spacing w:before="280" w:after="280" w:line="240" w:lineRule="auto"/>
    </w:pPr>
    <w:rPr>
      <w:rFonts w:eastAsia="Calibri"/>
      <w:sz w:val="24"/>
      <w:szCs w:val="24"/>
      <w:lang w:eastAsia="ar-SA"/>
    </w:rPr>
  </w:style>
  <w:style w:type="paragraph" w:styleId="Title">
    <w:name w:val="Title"/>
    <w:basedOn w:val="Normal"/>
    <w:next w:val="Subtitle"/>
    <w:link w:val="TitleChar"/>
    <w:uiPriority w:val="99"/>
    <w:qFormat/>
    <w:rsid w:val="007F5CC2"/>
    <w:pPr>
      <w:suppressAutoHyphens/>
      <w:spacing w:after="0" w:line="240" w:lineRule="auto"/>
      <w:jc w:val="center"/>
    </w:pPr>
    <w:rPr>
      <w:rFonts w:eastAsia="Calibri"/>
      <w:b/>
      <w:bCs/>
      <w:sz w:val="24"/>
      <w:szCs w:val="24"/>
      <w:u w:val="single"/>
      <w:lang w:eastAsia="ar-SA"/>
    </w:rPr>
  </w:style>
  <w:style w:type="character" w:customStyle="1" w:styleId="TitleChar">
    <w:name w:val="Title Char"/>
    <w:link w:val="Title"/>
    <w:uiPriority w:val="99"/>
    <w:rsid w:val="00252E0A"/>
    <w:rPr>
      <w:rFonts w:ascii="Cambria" w:hAnsi="Cambria" w:cs="Cambria"/>
      <w:b/>
      <w:bCs/>
      <w:kern w:val="28"/>
      <w:sz w:val="32"/>
      <w:szCs w:val="32"/>
    </w:rPr>
  </w:style>
  <w:style w:type="paragraph" w:styleId="Subtitle">
    <w:name w:val="Subtitle"/>
    <w:basedOn w:val="Normal"/>
    <w:link w:val="SubtitleChar"/>
    <w:uiPriority w:val="99"/>
    <w:qFormat/>
    <w:rsid w:val="007F5CC2"/>
    <w:pPr>
      <w:spacing w:after="60"/>
      <w:jc w:val="center"/>
      <w:outlineLvl w:val="1"/>
    </w:pPr>
    <w:rPr>
      <w:rFonts w:ascii="Arial" w:hAnsi="Arial" w:cs="Arial"/>
      <w:sz w:val="24"/>
      <w:szCs w:val="24"/>
    </w:rPr>
  </w:style>
  <w:style w:type="character" w:customStyle="1" w:styleId="SubtitleChar">
    <w:name w:val="Subtitle Char"/>
    <w:link w:val="Subtitle"/>
    <w:uiPriority w:val="99"/>
    <w:rsid w:val="00252E0A"/>
    <w:rPr>
      <w:rFonts w:ascii="Cambria" w:hAnsi="Cambria" w:cs="Cambria"/>
      <w:sz w:val="24"/>
      <w:szCs w:val="24"/>
    </w:rPr>
  </w:style>
  <w:style w:type="character" w:customStyle="1" w:styleId="Heading1Char">
    <w:name w:val="Heading 1 Char"/>
    <w:uiPriority w:val="99"/>
    <w:rsid w:val="00BB0D95"/>
    <w:rPr>
      <w:rFonts w:ascii="Times New Roman" w:hAnsi="Times New Roman" w:cs="Times New Roman"/>
      <w:b/>
      <w:bCs/>
      <w:sz w:val="24"/>
      <w:szCs w:val="24"/>
    </w:rPr>
  </w:style>
  <w:style w:type="paragraph" w:styleId="BodyText2">
    <w:name w:val="Body Text 2"/>
    <w:basedOn w:val="Normal"/>
    <w:link w:val="BodyText2Char"/>
    <w:uiPriority w:val="99"/>
    <w:rsid w:val="00BB0D95"/>
    <w:pPr>
      <w:suppressAutoHyphens/>
      <w:overflowPunct w:val="0"/>
      <w:autoSpaceDE w:val="0"/>
      <w:spacing w:after="0" w:line="240" w:lineRule="auto"/>
      <w:jc w:val="both"/>
      <w:textAlignment w:val="baseline"/>
    </w:pPr>
    <w:rPr>
      <w:rFonts w:eastAsia="Calibri"/>
      <w:sz w:val="24"/>
      <w:szCs w:val="24"/>
      <w:lang w:eastAsia="ar-SA"/>
    </w:rPr>
  </w:style>
  <w:style w:type="character" w:customStyle="1" w:styleId="BodyText2Char">
    <w:name w:val="Body Text 2 Char"/>
    <w:link w:val="BodyText2"/>
    <w:uiPriority w:val="99"/>
    <w:semiHidden/>
    <w:rsid w:val="00252E0A"/>
    <w:rPr>
      <w:rFonts w:eastAsia="Times New Roman"/>
    </w:rPr>
  </w:style>
  <w:style w:type="paragraph" w:styleId="BodyText">
    <w:name w:val="Body Text"/>
    <w:basedOn w:val="Normal"/>
    <w:link w:val="BodyTextChar"/>
    <w:uiPriority w:val="99"/>
    <w:unhideWhenUsed/>
    <w:rsid w:val="00D653B7"/>
    <w:pPr>
      <w:spacing w:after="120"/>
    </w:pPr>
  </w:style>
  <w:style w:type="character" w:customStyle="1" w:styleId="BodyTextChar">
    <w:name w:val="Body Text Char"/>
    <w:basedOn w:val="DefaultParagraphFont"/>
    <w:link w:val="BodyText"/>
    <w:uiPriority w:val="99"/>
    <w:rsid w:val="00D653B7"/>
    <w:rPr>
      <w:rFonts w:eastAsia="Times New Roman" w:cs="Calibri"/>
      <w:sz w:val="22"/>
      <w:szCs w:val="22"/>
    </w:rPr>
  </w:style>
  <w:style w:type="paragraph" w:customStyle="1" w:styleId="NormalArial">
    <w:name w:val="Normal+Arial"/>
    <w:basedOn w:val="Normal"/>
    <w:rsid w:val="003E59A3"/>
    <w:pPr>
      <w:numPr>
        <w:numId w:val="47"/>
      </w:numPr>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3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81"/>
    <w:rPr>
      <w:rFonts w:ascii="Tahoma" w:eastAsia="Times New Roman" w:hAnsi="Tahoma" w:cs="Tahoma"/>
      <w:sz w:val="16"/>
      <w:szCs w:val="16"/>
    </w:rPr>
  </w:style>
  <w:style w:type="character" w:styleId="Hyperlink">
    <w:name w:val="Hyperlink"/>
    <w:basedOn w:val="DefaultParagraphFont"/>
    <w:uiPriority w:val="99"/>
    <w:unhideWhenUsed/>
    <w:rsid w:val="00885C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E5"/>
    <w:pPr>
      <w:spacing w:after="200" w:line="276" w:lineRule="auto"/>
    </w:pPr>
    <w:rPr>
      <w:rFonts w:eastAsia="Times New Roma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55B7"/>
    <w:pPr>
      <w:ind w:left="720"/>
    </w:pPr>
  </w:style>
  <w:style w:type="paragraph" w:styleId="NoSpacing">
    <w:name w:val="No Spacing"/>
    <w:uiPriority w:val="99"/>
    <w:qFormat/>
    <w:rsid w:val="007D55B7"/>
    <w:rPr>
      <w:rFonts w:cs="Calibri"/>
      <w:sz w:val="22"/>
      <w:szCs w:val="22"/>
    </w:rPr>
  </w:style>
  <w:style w:type="paragraph" w:styleId="Footer">
    <w:name w:val="footer"/>
    <w:basedOn w:val="Normal"/>
    <w:link w:val="FooterChar"/>
    <w:uiPriority w:val="99"/>
    <w:rsid w:val="007D55B7"/>
    <w:pPr>
      <w:tabs>
        <w:tab w:val="center" w:pos="4320"/>
        <w:tab w:val="right" w:pos="8640"/>
      </w:tabs>
    </w:pPr>
  </w:style>
  <w:style w:type="character" w:customStyle="1" w:styleId="FooterChar">
    <w:name w:val="Footer Char"/>
    <w:link w:val="Footer"/>
    <w:uiPriority w:val="99"/>
    <w:rsid w:val="007D55B7"/>
    <w:rPr>
      <w:rFonts w:ascii="Calibri" w:hAnsi="Calibri" w:cs="Calibri"/>
    </w:rPr>
  </w:style>
  <w:style w:type="character" w:customStyle="1" w:styleId="c4">
    <w:name w:val="c4"/>
    <w:uiPriority w:val="99"/>
    <w:rsid w:val="00386D40"/>
    <w:rPr>
      <w:rFonts w:ascii="Verdana" w:hAnsi="Verdana" w:cs="Verdana"/>
      <w:sz w:val="17"/>
      <w:szCs w:val="17"/>
    </w:rPr>
  </w:style>
  <w:style w:type="paragraph" w:styleId="NormalWeb">
    <w:name w:val="Normal (Web)"/>
    <w:basedOn w:val="Normal"/>
    <w:uiPriority w:val="99"/>
    <w:rsid w:val="00CF608C"/>
    <w:pPr>
      <w:spacing w:before="280" w:after="280" w:line="240" w:lineRule="auto"/>
    </w:pPr>
    <w:rPr>
      <w:rFonts w:eastAsia="Calibri"/>
      <w:sz w:val="24"/>
      <w:szCs w:val="24"/>
      <w:lang w:eastAsia="ar-SA"/>
    </w:rPr>
  </w:style>
  <w:style w:type="paragraph" w:styleId="Title">
    <w:name w:val="Title"/>
    <w:basedOn w:val="Normal"/>
    <w:next w:val="Subtitle"/>
    <w:link w:val="TitleChar"/>
    <w:uiPriority w:val="99"/>
    <w:qFormat/>
    <w:rsid w:val="007F5CC2"/>
    <w:pPr>
      <w:suppressAutoHyphens/>
      <w:spacing w:after="0" w:line="240" w:lineRule="auto"/>
      <w:jc w:val="center"/>
    </w:pPr>
    <w:rPr>
      <w:rFonts w:eastAsia="Calibri"/>
      <w:b/>
      <w:bCs/>
      <w:sz w:val="24"/>
      <w:szCs w:val="24"/>
      <w:u w:val="single"/>
      <w:lang w:eastAsia="ar-SA"/>
    </w:rPr>
  </w:style>
  <w:style w:type="character" w:customStyle="1" w:styleId="TitleChar">
    <w:name w:val="Title Char"/>
    <w:link w:val="Title"/>
    <w:uiPriority w:val="99"/>
    <w:rsid w:val="00252E0A"/>
    <w:rPr>
      <w:rFonts w:ascii="Cambria" w:hAnsi="Cambria" w:cs="Cambria"/>
      <w:b/>
      <w:bCs/>
      <w:kern w:val="28"/>
      <w:sz w:val="32"/>
      <w:szCs w:val="32"/>
    </w:rPr>
  </w:style>
  <w:style w:type="paragraph" w:styleId="Subtitle">
    <w:name w:val="Subtitle"/>
    <w:basedOn w:val="Normal"/>
    <w:link w:val="SubtitleChar"/>
    <w:uiPriority w:val="99"/>
    <w:qFormat/>
    <w:rsid w:val="007F5CC2"/>
    <w:pPr>
      <w:spacing w:after="60"/>
      <w:jc w:val="center"/>
      <w:outlineLvl w:val="1"/>
    </w:pPr>
    <w:rPr>
      <w:rFonts w:ascii="Arial" w:hAnsi="Arial" w:cs="Arial"/>
      <w:sz w:val="24"/>
      <w:szCs w:val="24"/>
    </w:rPr>
  </w:style>
  <w:style w:type="character" w:customStyle="1" w:styleId="SubtitleChar">
    <w:name w:val="Subtitle Char"/>
    <w:link w:val="Subtitle"/>
    <w:uiPriority w:val="99"/>
    <w:rsid w:val="00252E0A"/>
    <w:rPr>
      <w:rFonts w:ascii="Cambria" w:hAnsi="Cambria" w:cs="Cambria"/>
      <w:sz w:val="24"/>
      <w:szCs w:val="24"/>
    </w:rPr>
  </w:style>
  <w:style w:type="character" w:customStyle="1" w:styleId="Heading1Char">
    <w:name w:val="Heading 1 Char"/>
    <w:uiPriority w:val="99"/>
    <w:rsid w:val="00BB0D95"/>
    <w:rPr>
      <w:rFonts w:ascii="Times New Roman" w:hAnsi="Times New Roman" w:cs="Times New Roman"/>
      <w:b/>
      <w:bCs/>
      <w:sz w:val="24"/>
      <w:szCs w:val="24"/>
    </w:rPr>
  </w:style>
  <w:style w:type="paragraph" w:styleId="BodyText2">
    <w:name w:val="Body Text 2"/>
    <w:basedOn w:val="Normal"/>
    <w:link w:val="BodyText2Char"/>
    <w:uiPriority w:val="99"/>
    <w:rsid w:val="00BB0D95"/>
    <w:pPr>
      <w:suppressAutoHyphens/>
      <w:overflowPunct w:val="0"/>
      <w:autoSpaceDE w:val="0"/>
      <w:spacing w:after="0" w:line="240" w:lineRule="auto"/>
      <w:jc w:val="both"/>
      <w:textAlignment w:val="baseline"/>
    </w:pPr>
    <w:rPr>
      <w:rFonts w:eastAsia="Calibri"/>
      <w:sz w:val="24"/>
      <w:szCs w:val="24"/>
      <w:lang w:eastAsia="ar-SA"/>
    </w:rPr>
  </w:style>
  <w:style w:type="character" w:customStyle="1" w:styleId="BodyText2Char">
    <w:name w:val="Body Text 2 Char"/>
    <w:link w:val="BodyText2"/>
    <w:uiPriority w:val="99"/>
    <w:semiHidden/>
    <w:rsid w:val="00252E0A"/>
    <w:rPr>
      <w:rFonts w:eastAsia="Times New Roman"/>
    </w:rPr>
  </w:style>
  <w:style w:type="paragraph" w:styleId="BodyText">
    <w:name w:val="Body Text"/>
    <w:basedOn w:val="Normal"/>
    <w:link w:val="BodyTextChar"/>
    <w:uiPriority w:val="99"/>
    <w:unhideWhenUsed/>
    <w:rsid w:val="00D653B7"/>
    <w:pPr>
      <w:spacing w:after="120"/>
    </w:pPr>
  </w:style>
  <w:style w:type="character" w:customStyle="1" w:styleId="BodyTextChar">
    <w:name w:val="Body Text Char"/>
    <w:basedOn w:val="DefaultParagraphFont"/>
    <w:link w:val="BodyText"/>
    <w:uiPriority w:val="99"/>
    <w:rsid w:val="00D653B7"/>
    <w:rPr>
      <w:rFonts w:eastAsia="Times New Roman" w:cs="Calibri"/>
      <w:sz w:val="22"/>
      <w:szCs w:val="22"/>
    </w:rPr>
  </w:style>
  <w:style w:type="paragraph" w:customStyle="1" w:styleId="NormalArial">
    <w:name w:val="Normal+Arial"/>
    <w:basedOn w:val="Normal"/>
    <w:rsid w:val="003E59A3"/>
    <w:pPr>
      <w:numPr>
        <w:numId w:val="47"/>
      </w:numPr>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3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81"/>
    <w:rPr>
      <w:rFonts w:ascii="Tahoma" w:eastAsia="Times New Roman" w:hAnsi="Tahoma" w:cs="Tahoma"/>
      <w:sz w:val="16"/>
      <w:szCs w:val="16"/>
    </w:rPr>
  </w:style>
  <w:style w:type="character" w:styleId="Hyperlink">
    <w:name w:val="Hyperlink"/>
    <w:basedOn w:val="DefaultParagraphFont"/>
    <w:uiPriority w:val="99"/>
    <w:unhideWhenUsed/>
    <w:rsid w:val="00885C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608728">
      <w:bodyDiv w:val="1"/>
      <w:marLeft w:val="0"/>
      <w:marRight w:val="0"/>
      <w:marTop w:val="0"/>
      <w:marBottom w:val="0"/>
      <w:divBdr>
        <w:top w:val="none" w:sz="0" w:space="0" w:color="auto"/>
        <w:left w:val="none" w:sz="0" w:space="0" w:color="auto"/>
        <w:bottom w:val="none" w:sz="0" w:space="0" w:color="auto"/>
        <w:right w:val="none" w:sz="0" w:space="0" w:color="auto"/>
      </w:divBdr>
    </w:div>
    <w:div w:id="959610099">
      <w:bodyDiv w:val="1"/>
      <w:marLeft w:val="0"/>
      <w:marRight w:val="0"/>
      <w:marTop w:val="0"/>
      <w:marBottom w:val="0"/>
      <w:divBdr>
        <w:top w:val="none" w:sz="0" w:space="0" w:color="auto"/>
        <w:left w:val="none" w:sz="0" w:space="0" w:color="auto"/>
        <w:bottom w:val="none" w:sz="0" w:space="0" w:color="auto"/>
        <w:right w:val="none" w:sz="0" w:space="0" w:color="auto"/>
      </w:divBdr>
    </w:div>
    <w:div w:id="967398771">
      <w:bodyDiv w:val="1"/>
      <w:marLeft w:val="0"/>
      <w:marRight w:val="0"/>
      <w:marTop w:val="0"/>
      <w:marBottom w:val="0"/>
      <w:divBdr>
        <w:top w:val="none" w:sz="0" w:space="0" w:color="auto"/>
        <w:left w:val="none" w:sz="0" w:space="0" w:color="auto"/>
        <w:bottom w:val="none" w:sz="0" w:space="0" w:color="auto"/>
        <w:right w:val="none" w:sz="0" w:space="0" w:color="auto"/>
      </w:divBdr>
    </w:div>
    <w:div w:id="1392735112">
      <w:bodyDiv w:val="1"/>
      <w:marLeft w:val="0"/>
      <w:marRight w:val="0"/>
      <w:marTop w:val="0"/>
      <w:marBottom w:val="0"/>
      <w:divBdr>
        <w:top w:val="none" w:sz="0" w:space="0" w:color="auto"/>
        <w:left w:val="none" w:sz="0" w:space="0" w:color="auto"/>
        <w:bottom w:val="none" w:sz="0" w:space="0" w:color="auto"/>
        <w:right w:val="none" w:sz="0" w:space="0" w:color="auto"/>
      </w:divBdr>
    </w:div>
    <w:div w:id="1476290068">
      <w:bodyDiv w:val="1"/>
      <w:marLeft w:val="0"/>
      <w:marRight w:val="0"/>
      <w:marTop w:val="0"/>
      <w:marBottom w:val="0"/>
      <w:divBdr>
        <w:top w:val="none" w:sz="0" w:space="0" w:color="auto"/>
        <w:left w:val="none" w:sz="0" w:space="0" w:color="auto"/>
        <w:bottom w:val="none" w:sz="0" w:space="0" w:color="auto"/>
        <w:right w:val="none" w:sz="0" w:space="0" w:color="auto"/>
      </w:divBdr>
    </w:div>
    <w:div w:id="18704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mran.342108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Khasim</dc:creator>
  <cp:lastModifiedBy>HRDESK4</cp:lastModifiedBy>
  <cp:revision>22</cp:revision>
  <cp:lastPrinted>2015-12-31T05:40:00Z</cp:lastPrinted>
  <dcterms:created xsi:type="dcterms:W3CDTF">2017-02-07T18:33:00Z</dcterms:created>
  <dcterms:modified xsi:type="dcterms:W3CDTF">2018-03-09T15:55:00Z</dcterms:modified>
</cp:coreProperties>
</file>