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B2" w:rsidRDefault="008D461E">
      <w:pPr>
        <w:spacing w:before="59"/>
        <w:ind w:left="119"/>
        <w:rPr>
          <w:sz w:val="32"/>
          <w:szCs w:val="32"/>
        </w:rPr>
      </w:pPr>
      <w:r>
        <w:rPr>
          <w:sz w:val="32"/>
          <w:szCs w:val="32"/>
        </w:rPr>
        <w:t>J</w:t>
      </w:r>
      <w:r>
        <w:rPr>
          <w:spacing w:val="6"/>
          <w:sz w:val="32"/>
          <w:szCs w:val="32"/>
        </w:rPr>
        <w:t>A</w:t>
      </w:r>
      <w:r>
        <w:rPr>
          <w:spacing w:val="-9"/>
          <w:sz w:val="32"/>
          <w:szCs w:val="32"/>
        </w:rPr>
        <w:t>W</w:t>
      </w:r>
      <w:r>
        <w:rPr>
          <w:spacing w:val="4"/>
          <w:sz w:val="32"/>
          <w:szCs w:val="32"/>
        </w:rPr>
        <w:t>A</w:t>
      </w:r>
      <w:r>
        <w:rPr>
          <w:sz w:val="32"/>
          <w:szCs w:val="32"/>
        </w:rPr>
        <w:t>D</w:t>
      </w:r>
      <w:r>
        <w:rPr>
          <w:spacing w:val="52"/>
          <w:sz w:val="32"/>
          <w:szCs w:val="32"/>
        </w:rPr>
        <w:t xml:space="preserve"> </w:t>
      </w:r>
    </w:p>
    <w:p w:rsidR="00CA46B2" w:rsidRDefault="00CA46B2">
      <w:pPr>
        <w:spacing w:before="7" w:line="280" w:lineRule="exact"/>
        <w:rPr>
          <w:sz w:val="28"/>
          <w:szCs w:val="28"/>
        </w:rPr>
      </w:pPr>
    </w:p>
    <w:p w:rsidR="00CA46B2" w:rsidRDefault="008D461E">
      <w:pPr>
        <w:spacing w:before="16"/>
        <w:ind w:left="119"/>
        <w:rPr>
          <w:sz w:val="22"/>
          <w:szCs w:val="22"/>
        </w:rPr>
      </w:pPr>
      <w:r>
        <w:pict>
          <v:group id="_x0000_s1096" style="position:absolute;left:0;text-align:left;margin-left:27.45pt;margin-top:66.9pt;width:527pt;height:108.1pt;z-index:-251663360;mso-position-horizontal-relative:page;mso-position-vertical-relative:page" coordorigin="549,1338" coordsize="10540,2162">
            <v:shape id="_x0000_s1101" style="position:absolute;left:559;top:1349;width:10519;height:0" coordorigin="559,1349" coordsize="10519,0" path="m559,1349r10519,e" filled="f" strokeweight=".58pt">
              <v:path arrowok="t"/>
            </v:shape>
            <v:shape id="_x0000_s1100" style="position:absolute;left:554;top:1344;width:0;height:2151" coordorigin="554,1344" coordsize="0,2151" path="m554,1344r,2151e" filled="f" strokeweight=".58pt">
              <v:path arrowok="t"/>
            </v:shape>
            <v:shape id="_x0000_s1099" style="position:absolute;left:559;top:3490;width:10519;height:0" coordorigin="559,3490" coordsize="10519,0" path="m559,3490r10519,e" filled="f" strokeweight=".58pt">
              <v:path arrowok="t"/>
            </v:shape>
            <v:shape id="_x0000_s1098" style="position:absolute;left:11083;top:1344;width:0;height:2151" coordorigin="11083,1344" coordsize="0,2151" path="m11083,1344r,2151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9577;top:1354;width:1500;height:2115">
              <v:imagedata r:id="rId6" o:title=""/>
            </v:shape>
            <w10:wrap anchorx="page" anchory="page"/>
          </v:group>
        </w:pict>
      </w:r>
      <w:r>
        <w:rPr>
          <w:spacing w:val="-1"/>
          <w:sz w:val="22"/>
          <w:szCs w:val="22"/>
        </w:rPr>
        <w:t>E</w:t>
      </w:r>
      <w:r>
        <w:rPr>
          <w:spacing w:val="1"/>
          <w:sz w:val="22"/>
          <w:szCs w:val="22"/>
        </w:rPr>
        <w:t>-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:</w:t>
      </w:r>
      <w:r>
        <w:rPr>
          <w:spacing w:val="37"/>
          <w:sz w:val="22"/>
          <w:szCs w:val="22"/>
        </w:rPr>
        <w:t xml:space="preserve"> </w:t>
      </w:r>
      <w:r>
        <w:rPr>
          <w:color w:val="0462C1"/>
          <w:spacing w:val="-48"/>
          <w:sz w:val="22"/>
          <w:szCs w:val="22"/>
        </w:rPr>
        <w:t xml:space="preserve"> </w:t>
      </w:r>
      <w:hyperlink r:id="rId7" w:history="1">
        <w:r w:rsidRPr="00C44488">
          <w:rPr>
            <w:rStyle w:val="Hyperlink"/>
          </w:rPr>
          <w:t>jawaad.342357@2freemail.com</w:t>
        </w:r>
      </w:hyperlink>
      <w:r>
        <w:t xml:space="preserve"> </w:t>
      </w:r>
    </w:p>
    <w:p w:rsidR="00CA46B2" w:rsidRDefault="00CA46B2">
      <w:pPr>
        <w:spacing w:before="4" w:line="160" w:lineRule="exact"/>
        <w:rPr>
          <w:sz w:val="17"/>
          <w:szCs w:val="17"/>
        </w:rPr>
      </w:pPr>
      <w:bookmarkStart w:id="0" w:name="_GoBack"/>
      <w:bookmarkEnd w:id="0"/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</w:pPr>
    </w:p>
    <w:p w:rsidR="00CA46B2" w:rsidRDefault="008D461E">
      <w:pPr>
        <w:spacing w:before="23"/>
        <w:ind w:left="640" w:right="7992"/>
        <w:jc w:val="both"/>
        <w:rPr>
          <w:rFonts w:ascii="Verdana" w:eastAsia="Verdana" w:hAnsi="Verdana" w:cs="Verdan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130.8pt;margin-top:2.95pt;width:9.45pt;height:14.8pt;z-index:-251666432;mso-position-horizontal-relative:page" filled="f" stroked="f">
            <v:textbox inset="0,0,0,0">
              <w:txbxContent>
                <w:p w:rsidR="00CA46B2" w:rsidRDefault="008D461E">
                  <w:pPr>
                    <w:spacing w:line="200" w:lineRule="exact"/>
                    <w:ind w:right="-5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pict>
          <v:group id="_x0000_s1086" style="position:absolute;left:0;text-align:left;margin-left:27.2pt;margin-top:-.9pt;width:514.5pt;height:19.5pt;z-index:-251662336;mso-position-horizontal-relative:page" coordorigin="544,-18" coordsize="10290,390">
            <v:shape id="_x0000_s1094" style="position:absolute;left:566;top:-8;width:107;height:282" coordorigin="566,-8" coordsize="107,282" path="m566,-8r,283l672,275r,-283l566,-8xe" fillcolor="black" stroked="f">
              <v:path arrowok="t"/>
            </v:shape>
            <v:shape id="_x0000_s1093" style="position:absolute;left:818;top:-8;width:114;height:282" coordorigin="818,-8" coordsize="114,282" path="m818,-8r,283l931,275r,-283l818,-8xe" fillcolor="black" stroked="f">
              <v:path arrowok="t"/>
            </v:shape>
            <v:shape id="_x0000_s1092" style="position:absolute;left:672;top:-8;width:145;height:282" coordorigin="672,-8" coordsize="145,282" path="m672,-8r,283l818,275r,-283l672,-8xe" fillcolor="black" stroked="f">
              <v:path arrowok="t"/>
            </v:shape>
            <v:shape id="_x0000_s1091" style="position:absolute;left:931;top:-8;width:104;height:282" coordorigin="931,-8" coordsize="104,282" path="m931,-8r,283l1035,275r,-283l931,-8xe" fillcolor="#bcbcbc" stroked="f">
              <v:path arrowok="t"/>
            </v:shape>
            <v:shape id="_x0000_s1090" style="position:absolute;left:4270;top:-8;width:111;height:282" coordorigin="4270,-8" coordsize="111,282" path="m4270,-8r,283l4382,275r,-283l4270,-8xe" fillcolor="#bcbcbc" stroked="f">
              <v:path arrowok="t"/>
            </v:shape>
            <v:shape id="_x0000_s1089" style="position:absolute;left:1035;top:-8;width:3235;height:282" coordorigin="1035,-8" coordsize="3235,282" path="m1035,-8r,283l4270,275r,-283l1035,-8xe" fillcolor="#bcbcbc" stroked="f">
              <v:path arrowok="t"/>
            </v:shape>
            <v:shape id="_x0000_s1088" style="position:absolute;left:550;top:282;width:10278;height:0" coordorigin="550,282" coordsize="10278,0" path="m550,282r10278,e" filled="f" strokeweight=".6pt">
              <v:path arrowok="t"/>
            </v:shape>
            <v:shape id="_x0000_s1087" type="#_x0000_t75" style="position:absolute;left:1035;top:24;width:2349;height:348">
              <v:imagedata r:id="rId8" o:title=""/>
            </v:shape>
            <w10:wrap anchorx="page"/>
          </v:group>
        </w:pict>
      </w:r>
      <w:r>
        <w:rPr>
          <w:rFonts w:ascii="Verdana" w:eastAsia="Verdana" w:hAnsi="Verdana" w:cs="Verdana"/>
          <w:b/>
        </w:rPr>
        <w:t>PR</w:t>
      </w:r>
      <w:r>
        <w:rPr>
          <w:rFonts w:ascii="Verdana" w:eastAsia="Verdana" w:hAnsi="Verdana" w:cs="Verdana"/>
          <w:b/>
          <w:spacing w:val="1"/>
        </w:rPr>
        <w:t>O</w:t>
      </w:r>
      <w:r>
        <w:rPr>
          <w:rFonts w:ascii="Verdana" w:eastAsia="Verdana" w:hAnsi="Verdana" w:cs="Verdana"/>
          <w:b/>
        </w:rPr>
        <w:t>F</w:t>
      </w:r>
      <w:r>
        <w:rPr>
          <w:rFonts w:ascii="Verdana" w:eastAsia="Verdana" w:hAnsi="Verdana" w:cs="Verdana"/>
          <w:b/>
          <w:spacing w:val="-1"/>
        </w:rPr>
        <w:t>I</w:t>
      </w:r>
      <w:r>
        <w:rPr>
          <w:rFonts w:ascii="Verdana" w:eastAsia="Verdana" w:hAnsi="Verdana" w:cs="Verdana"/>
          <w:b/>
        </w:rPr>
        <w:t>LE</w:t>
      </w:r>
      <w:r>
        <w:rPr>
          <w:rFonts w:ascii="Verdana" w:eastAsia="Verdana" w:hAnsi="Verdana" w:cs="Verdana"/>
          <w:b/>
          <w:spacing w:val="-8"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-1"/>
        </w:rPr>
        <w:t>U</w:t>
      </w:r>
      <w:r>
        <w:rPr>
          <w:rFonts w:ascii="Verdana" w:eastAsia="Verdana" w:hAnsi="Verdana" w:cs="Verdana"/>
          <w:b/>
        </w:rPr>
        <w:t xml:space="preserve">M </w:t>
      </w:r>
      <w:r>
        <w:rPr>
          <w:rFonts w:ascii="Verdana" w:eastAsia="Verdana" w:hAnsi="Verdana" w:cs="Verdana"/>
          <w:b/>
          <w:spacing w:val="52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RY</w:t>
      </w:r>
      <w:proofErr w:type="gramEnd"/>
    </w:p>
    <w:p w:rsidR="00CA46B2" w:rsidRDefault="00CA46B2">
      <w:pPr>
        <w:spacing w:before="5" w:line="140" w:lineRule="exact"/>
        <w:rPr>
          <w:sz w:val="15"/>
          <w:szCs w:val="15"/>
        </w:rPr>
      </w:pPr>
    </w:p>
    <w:p w:rsidR="00CA46B2" w:rsidRDefault="008D461E">
      <w:pPr>
        <w:spacing w:line="257" w:lineRule="auto"/>
        <w:ind w:left="652" w:right="83"/>
        <w:jc w:val="both"/>
      </w:pPr>
      <w:r>
        <w:rPr>
          <w:color w:val="404040"/>
        </w:rPr>
        <w:t>A</w:t>
      </w:r>
      <w:r>
        <w:rPr>
          <w:color w:val="404040"/>
          <w:spacing w:val="24"/>
        </w:rPr>
        <w:t xml:space="preserve"> </w:t>
      </w:r>
      <w:r>
        <w:rPr>
          <w:color w:val="404040"/>
          <w:spacing w:val="4"/>
          <w:w w:val="127"/>
        </w:rPr>
        <w:t>d</w:t>
      </w:r>
      <w:r>
        <w:rPr>
          <w:color w:val="404040"/>
          <w:spacing w:val="-1"/>
          <w:w w:val="127"/>
        </w:rPr>
        <w:t>y</w:t>
      </w:r>
      <w:r>
        <w:rPr>
          <w:color w:val="404040"/>
          <w:spacing w:val="1"/>
          <w:w w:val="127"/>
        </w:rPr>
        <w:t>na</w:t>
      </w:r>
      <w:r>
        <w:rPr>
          <w:color w:val="404040"/>
          <w:w w:val="127"/>
        </w:rPr>
        <w:t>m</w:t>
      </w:r>
      <w:r>
        <w:rPr>
          <w:color w:val="404040"/>
          <w:spacing w:val="1"/>
          <w:w w:val="127"/>
        </w:rPr>
        <w:t>i</w:t>
      </w:r>
      <w:r>
        <w:rPr>
          <w:color w:val="404040"/>
          <w:w w:val="127"/>
        </w:rPr>
        <w:t>c</w:t>
      </w:r>
      <w:r>
        <w:rPr>
          <w:color w:val="404040"/>
          <w:spacing w:val="-14"/>
          <w:w w:val="127"/>
        </w:rPr>
        <w:t xml:space="preserve"> </w:t>
      </w:r>
      <w:r>
        <w:rPr>
          <w:color w:val="404040"/>
          <w:spacing w:val="1"/>
          <w:w w:val="127"/>
        </w:rPr>
        <w:t>an</w:t>
      </w:r>
      <w:r>
        <w:rPr>
          <w:color w:val="404040"/>
          <w:w w:val="127"/>
        </w:rPr>
        <w:t>d</w:t>
      </w:r>
      <w:r>
        <w:rPr>
          <w:color w:val="404040"/>
          <w:spacing w:val="34"/>
          <w:w w:val="127"/>
        </w:rPr>
        <w:t xml:space="preserve"> </w:t>
      </w:r>
      <w:r>
        <w:rPr>
          <w:color w:val="404040"/>
          <w:spacing w:val="3"/>
          <w:w w:val="120"/>
        </w:rPr>
        <w:t>m</w:t>
      </w:r>
      <w:r>
        <w:rPr>
          <w:color w:val="404040"/>
          <w:spacing w:val="-1"/>
          <w:w w:val="130"/>
        </w:rPr>
        <w:t>o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1"/>
          <w:w w:val="71"/>
        </w:rPr>
        <w:t>i</w:t>
      </w:r>
      <w:r>
        <w:rPr>
          <w:color w:val="404040"/>
          <w:w w:val="130"/>
        </w:rPr>
        <w:t>v</w:t>
      </w:r>
      <w:r>
        <w:rPr>
          <w:color w:val="404040"/>
          <w:spacing w:val="1"/>
          <w:w w:val="130"/>
        </w:rPr>
        <w:t>a</w:t>
      </w:r>
      <w:r>
        <w:rPr>
          <w:color w:val="404040"/>
          <w:w w:val="136"/>
        </w:rPr>
        <w:t>ted</w:t>
      </w:r>
      <w:r>
        <w:rPr>
          <w:color w:val="404040"/>
          <w:spacing w:val="22"/>
        </w:rPr>
        <w:t xml:space="preserve"> </w:t>
      </w:r>
      <w:r>
        <w:rPr>
          <w:color w:val="404040"/>
        </w:rPr>
        <w:t>P</w:t>
      </w:r>
      <w:r>
        <w:rPr>
          <w:color w:val="404040"/>
          <w:spacing w:val="2"/>
        </w:rPr>
        <w:t>r</w:t>
      </w:r>
      <w:r>
        <w:rPr>
          <w:color w:val="404040"/>
          <w:spacing w:val="-1"/>
          <w:w w:val="130"/>
        </w:rPr>
        <w:t>o</w:t>
      </w:r>
      <w:r>
        <w:rPr>
          <w:color w:val="404040"/>
          <w:w w:val="115"/>
        </w:rPr>
        <w:t>fe</w:t>
      </w:r>
      <w:r>
        <w:rPr>
          <w:color w:val="404040"/>
          <w:spacing w:val="2"/>
          <w:w w:val="115"/>
        </w:rPr>
        <w:t>s</w:t>
      </w:r>
      <w:r>
        <w:rPr>
          <w:color w:val="404040"/>
          <w:w w:val="119"/>
        </w:rPr>
        <w:t>sion</w:t>
      </w:r>
      <w:r>
        <w:rPr>
          <w:color w:val="404040"/>
          <w:spacing w:val="1"/>
          <w:w w:val="119"/>
        </w:rPr>
        <w:t>a</w:t>
      </w:r>
      <w:r>
        <w:rPr>
          <w:color w:val="404040"/>
          <w:w w:val="71"/>
        </w:rPr>
        <w:t>l</w:t>
      </w:r>
      <w:r>
        <w:rPr>
          <w:color w:val="404040"/>
          <w:spacing w:val="22"/>
        </w:rPr>
        <w:t xml:space="preserve"> </w:t>
      </w:r>
      <w:r>
        <w:rPr>
          <w:color w:val="404040"/>
          <w:spacing w:val="1"/>
          <w:w w:val="135"/>
        </w:rPr>
        <w:t>p</w:t>
      </w:r>
      <w:r>
        <w:rPr>
          <w:color w:val="404040"/>
          <w:spacing w:val="1"/>
          <w:w w:val="153"/>
        </w:rPr>
        <w:t>a</w:t>
      </w:r>
      <w:r>
        <w:rPr>
          <w:color w:val="404040"/>
          <w:w w:val="99"/>
        </w:rPr>
        <w:t>s</w:t>
      </w:r>
      <w:r>
        <w:rPr>
          <w:color w:val="404040"/>
          <w:spacing w:val="-1"/>
          <w:w w:val="99"/>
        </w:rPr>
        <w:t>s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-1"/>
          <w:w w:val="130"/>
        </w:rPr>
        <w:t>o</w:t>
      </w:r>
      <w:r>
        <w:rPr>
          <w:color w:val="404040"/>
          <w:spacing w:val="1"/>
          <w:w w:val="121"/>
        </w:rPr>
        <w:t>n</w:t>
      </w:r>
      <w:r>
        <w:rPr>
          <w:color w:val="404040"/>
          <w:spacing w:val="3"/>
          <w:w w:val="153"/>
        </w:rPr>
        <w:t>a</w:t>
      </w:r>
      <w:r>
        <w:rPr>
          <w:color w:val="404040"/>
          <w:spacing w:val="2"/>
          <w:w w:val="121"/>
        </w:rPr>
        <w:t>t</w:t>
      </w:r>
      <w:r>
        <w:rPr>
          <w:color w:val="404040"/>
          <w:w w:val="146"/>
        </w:rPr>
        <w:t>e</w:t>
      </w:r>
      <w:r>
        <w:rPr>
          <w:color w:val="404040"/>
          <w:spacing w:val="22"/>
        </w:rPr>
        <w:t xml:space="preserve"> </w:t>
      </w:r>
      <w:r>
        <w:rPr>
          <w:color w:val="404040"/>
          <w:spacing w:val="2"/>
          <w:w w:val="124"/>
        </w:rPr>
        <w:t>t</w:t>
      </w:r>
      <w:r>
        <w:rPr>
          <w:color w:val="404040"/>
          <w:w w:val="124"/>
        </w:rPr>
        <w:t>o</w:t>
      </w:r>
      <w:r>
        <w:rPr>
          <w:color w:val="404040"/>
          <w:spacing w:val="13"/>
          <w:w w:val="124"/>
        </w:rPr>
        <w:t xml:space="preserve"> </w:t>
      </w:r>
      <w:r>
        <w:rPr>
          <w:color w:val="404040"/>
          <w:w w:val="124"/>
        </w:rPr>
        <w:t>ex</w:t>
      </w:r>
      <w:r>
        <w:rPr>
          <w:color w:val="404040"/>
          <w:spacing w:val="1"/>
          <w:w w:val="124"/>
        </w:rPr>
        <w:t>c</w:t>
      </w:r>
      <w:r>
        <w:rPr>
          <w:color w:val="404040"/>
          <w:w w:val="124"/>
        </w:rPr>
        <w:t>el</w:t>
      </w:r>
      <w:r>
        <w:rPr>
          <w:color w:val="404040"/>
          <w:spacing w:val="8"/>
          <w:w w:val="124"/>
        </w:rPr>
        <w:t xml:space="preserve"> </w:t>
      </w:r>
      <w:r>
        <w:rPr>
          <w:color w:val="404040"/>
          <w:spacing w:val="1"/>
          <w:w w:val="153"/>
        </w:rPr>
        <w:t>a</w:t>
      </w:r>
      <w:r>
        <w:rPr>
          <w:color w:val="404040"/>
          <w:w w:val="99"/>
        </w:rPr>
        <w:t>s</w:t>
      </w:r>
      <w:r>
        <w:rPr>
          <w:color w:val="404040"/>
          <w:spacing w:val="21"/>
        </w:rPr>
        <w:t xml:space="preserve"> </w:t>
      </w:r>
      <w:r>
        <w:rPr>
          <w:color w:val="404040"/>
          <w:spacing w:val="1"/>
          <w:w w:val="135"/>
        </w:rPr>
        <w:t>p</w:t>
      </w:r>
      <w:r>
        <w:rPr>
          <w:color w:val="404040"/>
          <w:spacing w:val="1"/>
          <w:w w:val="153"/>
        </w:rPr>
        <w:t>a</w:t>
      </w:r>
      <w:r>
        <w:rPr>
          <w:color w:val="404040"/>
          <w:w w:val="104"/>
        </w:rPr>
        <w:t>rt</w:t>
      </w:r>
      <w:r>
        <w:rPr>
          <w:color w:val="404040"/>
          <w:spacing w:val="24"/>
        </w:rPr>
        <w:t xml:space="preserve"> </w:t>
      </w:r>
      <w:r>
        <w:rPr>
          <w:color w:val="404040"/>
          <w:spacing w:val="-1"/>
          <w:w w:val="130"/>
        </w:rPr>
        <w:t>o</w:t>
      </w:r>
      <w:r>
        <w:rPr>
          <w:color w:val="404040"/>
          <w:w w:val="93"/>
        </w:rPr>
        <w:t>f</w:t>
      </w:r>
      <w:r>
        <w:rPr>
          <w:color w:val="404040"/>
          <w:spacing w:val="24"/>
        </w:rPr>
        <w:t xml:space="preserve"> </w:t>
      </w:r>
      <w:r>
        <w:rPr>
          <w:color w:val="404040"/>
          <w:w w:val="153"/>
        </w:rPr>
        <w:t>a</w:t>
      </w:r>
      <w:r>
        <w:rPr>
          <w:color w:val="404040"/>
          <w:spacing w:val="8"/>
          <w:w w:val="153"/>
        </w:rPr>
        <w:t xml:space="preserve"> </w:t>
      </w:r>
      <w:r>
        <w:rPr>
          <w:color w:val="404040"/>
          <w:spacing w:val="1"/>
          <w:w w:val="145"/>
        </w:rPr>
        <w:t>c</w:t>
      </w:r>
      <w:r>
        <w:rPr>
          <w:color w:val="404040"/>
          <w:spacing w:val="1"/>
          <w:w w:val="121"/>
        </w:rPr>
        <w:t>h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1"/>
          <w:w w:val="71"/>
        </w:rPr>
        <w:t>ll</w:t>
      </w:r>
      <w:r>
        <w:rPr>
          <w:color w:val="404040"/>
          <w:w w:val="133"/>
        </w:rPr>
        <w:t>e</w:t>
      </w:r>
      <w:r>
        <w:rPr>
          <w:color w:val="404040"/>
          <w:spacing w:val="1"/>
          <w:w w:val="133"/>
        </w:rPr>
        <w:t>n</w:t>
      </w:r>
      <w:r>
        <w:rPr>
          <w:color w:val="404040"/>
          <w:w w:val="111"/>
        </w:rPr>
        <w:t>g</w:t>
      </w:r>
      <w:r>
        <w:rPr>
          <w:color w:val="404040"/>
          <w:spacing w:val="1"/>
          <w:w w:val="111"/>
        </w:rPr>
        <w:t>i</w:t>
      </w:r>
      <w:r>
        <w:rPr>
          <w:color w:val="404040"/>
          <w:spacing w:val="1"/>
          <w:w w:val="121"/>
        </w:rPr>
        <w:t>n</w:t>
      </w:r>
      <w:r>
        <w:rPr>
          <w:color w:val="404040"/>
          <w:w w:val="134"/>
        </w:rPr>
        <w:t>g</w:t>
      </w:r>
      <w:r>
        <w:rPr>
          <w:color w:val="404040"/>
          <w:spacing w:val="20"/>
        </w:rPr>
        <w:t xml:space="preserve"> </w:t>
      </w:r>
      <w:r>
        <w:rPr>
          <w:color w:val="404040"/>
          <w:spacing w:val="2"/>
          <w:w w:val="110"/>
        </w:rPr>
        <w:t>w</w:t>
      </w:r>
      <w:r>
        <w:rPr>
          <w:color w:val="404040"/>
          <w:spacing w:val="-1"/>
          <w:w w:val="110"/>
        </w:rPr>
        <w:t>o</w:t>
      </w:r>
      <w:r>
        <w:rPr>
          <w:color w:val="404040"/>
          <w:w w:val="110"/>
        </w:rPr>
        <w:t>rk</w:t>
      </w:r>
      <w:r>
        <w:rPr>
          <w:color w:val="404040"/>
          <w:spacing w:val="18"/>
          <w:w w:val="110"/>
        </w:rPr>
        <w:t xml:space="preserve"> 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2"/>
          <w:w w:val="121"/>
        </w:rPr>
        <w:t>t</w:t>
      </w:r>
      <w:r>
        <w:rPr>
          <w:color w:val="404040"/>
          <w:w w:val="118"/>
        </w:rPr>
        <w:t>mo</w:t>
      </w:r>
      <w:r>
        <w:rPr>
          <w:color w:val="404040"/>
          <w:spacing w:val="-1"/>
          <w:w w:val="118"/>
        </w:rPr>
        <w:t>s</w:t>
      </w:r>
      <w:r>
        <w:rPr>
          <w:color w:val="404040"/>
          <w:spacing w:val="1"/>
          <w:w w:val="135"/>
        </w:rPr>
        <w:t>p</w:t>
      </w:r>
      <w:r>
        <w:rPr>
          <w:color w:val="404040"/>
          <w:spacing w:val="1"/>
          <w:w w:val="121"/>
        </w:rPr>
        <w:t>h</w:t>
      </w:r>
      <w:r>
        <w:rPr>
          <w:color w:val="404040"/>
          <w:w w:val="130"/>
        </w:rPr>
        <w:t xml:space="preserve">ere </w:t>
      </w:r>
      <w:r>
        <w:rPr>
          <w:color w:val="404040"/>
          <w:spacing w:val="2"/>
          <w:w w:val="123"/>
        </w:rPr>
        <w:t>w</w:t>
      </w:r>
      <w:r>
        <w:rPr>
          <w:color w:val="404040"/>
          <w:spacing w:val="1"/>
          <w:w w:val="123"/>
        </w:rPr>
        <w:t>h</w:t>
      </w:r>
      <w:r>
        <w:rPr>
          <w:color w:val="404040"/>
          <w:w w:val="123"/>
        </w:rPr>
        <w:t>ere</w:t>
      </w:r>
      <w:r>
        <w:rPr>
          <w:color w:val="404040"/>
          <w:spacing w:val="-5"/>
          <w:w w:val="123"/>
        </w:rPr>
        <w:t xml:space="preserve"> </w:t>
      </w:r>
      <w:r>
        <w:rPr>
          <w:color w:val="404040"/>
          <w:w w:val="67"/>
        </w:rPr>
        <w:t>I</w:t>
      </w:r>
      <w:r>
        <w:rPr>
          <w:color w:val="404040"/>
          <w:spacing w:val="24"/>
          <w:w w:val="67"/>
        </w:rPr>
        <w:t xml:space="preserve"> </w:t>
      </w:r>
      <w:r>
        <w:rPr>
          <w:color w:val="404040"/>
          <w:spacing w:val="2"/>
          <w:w w:val="114"/>
        </w:rPr>
        <w:t>w</w:t>
      </w:r>
      <w:r>
        <w:rPr>
          <w:color w:val="404040"/>
          <w:spacing w:val="-1"/>
          <w:w w:val="71"/>
        </w:rPr>
        <w:t>i</w:t>
      </w:r>
      <w:r>
        <w:rPr>
          <w:color w:val="404040"/>
          <w:spacing w:val="1"/>
          <w:w w:val="71"/>
        </w:rPr>
        <w:t>l</w:t>
      </w:r>
      <w:r>
        <w:rPr>
          <w:color w:val="404040"/>
          <w:w w:val="71"/>
        </w:rPr>
        <w:t>l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1"/>
          <w:w w:val="139"/>
        </w:rPr>
        <w:t>b</w:t>
      </w:r>
      <w:r>
        <w:rPr>
          <w:color w:val="404040"/>
          <w:w w:val="139"/>
        </w:rPr>
        <w:t>e</w:t>
      </w:r>
      <w:r>
        <w:rPr>
          <w:color w:val="404040"/>
          <w:spacing w:val="-10"/>
          <w:w w:val="139"/>
        </w:rPr>
        <w:t xml:space="preserve"> </w:t>
      </w:r>
      <w:r>
        <w:rPr>
          <w:color w:val="404040"/>
          <w:spacing w:val="-2"/>
          <w:w w:val="153"/>
        </w:rPr>
        <w:t>a</w:t>
      </w:r>
      <w:r>
        <w:rPr>
          <w:color w:val="404040"/>
          <w:spacing w:val="1"/>
          <w:w w:val="135"/>
        </w:rPr>
        <w:t>b</w:t>
      </w:r>
      <w:r>
        <w:rPr>
          <w:color w:val="404040"/>
          <w:spacing w:val="1"/>
          <w:w w:val="71"/>
        </w:rPr>
        <w:t>l</w:t>
      </w:r>
      <w:r>
        <w:rPr>
          <w:color w:val="404040"/>
          <w:w w:val="146"/>
        </w:rPr>
        <w:t>e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3"/>
          <w:w w:val="126"/>
        </w:rPr>
        <w:t>t</w:t>
      </w:r>
      <w:r>
        <w:rPr>
          <w:color w:val="404040"/>
          <w:w w:val="126"/>
        </w:rPr>
        <w:t>o</w:t>
      </w:r>
      <w:r>
        <w:rPr>
          <w:color w:val="404040"/>
          <w:spacing w:val="-5"/>
          <w:w w:val="126"/>
        </w:rPr>
        <w:t xml:space="preserve"> </w:t>
      </w:r>
      <w:r>
        <w:rPr>
          <w:color w:val="404040"/>
          <w:spacing w:val="-1"/>
          <w:w w:val="121"/>
        </w:rPr>
        <w:t>u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-1"/>
          <w:w w:val="71"/>
        </w:rPr>
        <w:t>i</w:t>
      </w:r>
      <w:r>
        <w:rPr>
          <w:color w:val="404040"/>
          <w:spacing w:val="1"/>
          <w:w w:val="71"/>
        </w:rPr>
        <w:t>li</w:t>
      </w:r>
      <w:r>
        <w:rPr>
          <w:color w:val="404040"/>
          <w:spacing w:val="-1"/>
          <w:w w:val="95"/>
        </w:rPr>
        <w:t>z</w:t>
      </w:r>
      <w:r>
        <w:rPr>
          <w:color w:val="404040"/>
          <w:w w:val="146"/>
        </w:rPr>
        <w:t>e</w:t>
      </w:r>
      <w:r>
        <w:rPr>
          <w:color w:val="404040"/>
          <w:spacing w:val="8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43"/>
        </w:rPr>
        <w:t xml:space="preserve"> 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1"/>
          <w:w w:val="145"/>
        </w:rPr>
        <w:t>cc</w:t>
      </w:r>
      <w:r>
        <w:rPr>
          <w:color w:val="404040"/>
          <w:spacing w:val="4"/>
          <w:w w:val="130"/>
        </w:rPr>
        <w:t>o</w:t>
      </w:r>
      <w:r>
        <w:rPr>
          <w:color w:val="404040"/>
          <w:spacing w:val="-1"/>
          <w:w w:val="121"/>
        </w:rPr>
        <w:t>u</w:t>
      </w:r>
      <w:r>
        <w:rPr>
          <w:color w:val="404040"/>
          <w:spacing w:val="1"/>
          <w:w w:val="121"/>
        </w:rPr>
        <w:t>n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1"/>
          <w:w w:val="121"/>
        </w:rPr>
        <w:t>n</w:t>
      </w:r>
      <w:r>
        <w:rPr>
          <w:color w:val="404040"/>
          <w:w w:val="126"/>
        </w:rPr>
        <w:t>g,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1"/>
          <w:w w:val="129"/>
        </w:rPr>
        <w:t>ca</w:t>
      </w:r>
      <w:r>
        <w:rPr>
          <w:color w:val="404040"/>
          <w:w w:val="129"/>
        </w:rPr>
        <w:t>sh</w:t>
      </w:r>
      <w:r>
        <w:rPr>
          <w:color w:val="404040"/>
          <w:spacing w:val="-2"/>
          <w:w w:val="129"/>
        </w:rPr>
        <w:t xml:space="preserve"> </w:t>
      </w:r>
      <w:r>
        <w:rPr>
          <w:color w:val="404040"/>
          <w:spacing w:val="1"/>
          <w:w w:val="121"/>
        </w:rPr>
        <w:t>h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1"/>
          <w:w w:val="121"/>
        </w:rPr>
        <w:t>n</w:t>
      </w:r>
      <w:r>
        <w:rPr>
          <w:color w:val="404040"/>
          <w:w w:val="113"/>
        </w:rPr>
        <w:t>d</w:t>
      </w:r>
      <w:r>
        <w:rPr>
          <w:color w:val="404040"/>
          <w:spacing w:val="1"/>
          <w:w w:val="113"/>
        </w:rPr>
        <w:t>l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1"/>
          <w:w w:val="121"/>
        </w:rPr>
        <w:t>n</w:t>
      </w:r>
      <w:r>
        <w:rPr>
          <w:color w:val="404040"/>
          <w:w w:val="134"/>
        </w:rPr>
        <w:t>g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1"/>
          <w:w w:val="135"/>
        </w:rPr>
        <w:t>an</w:t>
      </w:r>
      <w:r>
        <w:rPr>
          <w:color w:val="404040"/>
          <w:w w:val="135"/>
        </w:rPr>
        <w:t>d</w:t>
      </w:r>
      <w:r>
        <w:rPr>
          <w:color w:val="404040"/>
          <w:spacing w:val="-7"/>
          <w:w w:val="135"/>
        </w:rPr>
        <w:t xml:space="preserve"> </w:t>
      </w:r>
      <w:r>
        <w:rPr>
          <w:color w:val="404040"/>
          <w:spacing w:val="1"/>
          <w:w w:val="153"/>
        </w:rPr>
        <w:t>a</w:t>
      </w:r>
      <w:r>
        <w:rPr>
          <w:color w:val="404040"/>
          <w:w w:val="126"/>
        </w:rPr>
        <w:t>d</w:t>
      </w:r>
      <w:r>
        <w:rPr>
          <w:color w:val="404040"/>
          <w:spacing w:val="1"/>
          <w:w w:val="126"/>
        </w:rPr>
        <w:t>m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-2"/>
          <w:w w:val="121"/>
        </w:rPr>
        <w:t>n</w:t>
      </w:r>
      <w:r>
        <w:rPr>
          <w:color w:val="404040"/>
          <w:spacing w:val="1"/>
          <w:w w:val="71"/>
        </w:rPr>
        <w:t>i</w:t>
      </w:r>
      <w:r>
        <w:rPr>
          <w:color w:val="404040"/>
          <w:w w:val="108"/>
        </w:rPr>
        <w:t>s</w:t>
      </w:r>
      <w:r>
        <w:rPr>
          <w:color w:val="404040"/>
          <w:spacing w:val="1"/>
          <w:w w:val="108"/>
        </w:rPr>
        <w:t>t</w:t>
      </w:r>
      <w:r>
        <w:rPr>
          <w:color w:val="404040"/>
          <w:w w:val="126"/>
        </w:rPr>
        <w:t>r</w:t>
      </w:r>
      <w:r>
        <w:rPr>
          <w:color w:val="404040"/>
          <w:spacing w:val="-2"/>
          <w:w w:val="126"/>
        </w:rPr>
        <w:t>a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1"/>
          <w:w w:val="71"/>
        </w:rPr>
        <w:t>i</w:t>
      </w:r>
      <w:r>
        <w:rPr>
          <w:color w:val="404040"/>
          <w:w w:val="127"/>
        </w:rPr>
        <w:t>ve</w:t>
      </w:r>
      <w:r>
        <w:rPr>
          <w:color w:val="404040"/>
          <w:spacing w:val="8"/>
        </w:rPr>
        <w:t xml:space="preserve"> </w:t>
      </w:r>
      <w:r>
        <w:rPr>
          <w:color w:val="404040"/>
          <w:w w:val="93"/>
        </w:rPr>
        <w:t>sk</w:t>
      </w:r>
      <w:r>
        <w:rPr>
          <w:color w:val="404040"/>
          <w:spacing w:val="1"/>
          <w:w w:val="93"/>
        </w:rPr>
        <w:t>i</w:t>
      </w:r>
      <w:r>
        <w:rPr>
          <w:color w:val="404040"/>
          <w:spacing w:val="-1"/>
          <w:w w:val="71"/>
        </w:rPr>
        <w:t>l</w:t>
      </w:r>
      <w:r>
        <w:rPr>
          <w:color w:val="404040"/>
          <w:spacing w:val="1"/>
          <w:w w:val="71"/>
        </w:rPr>
        <w:t>l</w:t>
      </w:r>
      <w:r>
        <w:rPr>
          <w:color w:val="404040"/>
          <w:w w:val="99"/>
        </w:rPr>
        <w:t>s</w:t>
      </w:r>
      <w:r>
        <w:rPr>
          <w:color w:val="404040"/>
          <w:spacing w:val="13"/>
        </w:rPr>
        <w:t xml:space="preserve"> </w:t>
      </w:r>
      <w:r>
        <w:rPr>
          <w:color w:val="404040"/>
          <w:spacing w:val="2"/>
          <w:w w:val="124"/>
        </w:rPr>
        <w:t>t</w:t>
      </w:r>
      <w:r>
        <w:rPr>
          <w:color w:val="404040"/>
          <w:w w:val="124"/>
        </w:rPr>
        <w:t>o</w:t>
      </w:r>
      <w:r>
        <w:rPr>
          <w:color w:val="404040"/>
          <w:spacing w:val="-4"/>
          <w:w w:val="124"/>
        </w:rPr>
        <w:t xml:space="preserve"> </w:t>
      </w:r>
      <w:r>
        <w:rPr>
          <w:color w:val="404040"/>
          <w:spacing w:val="2"/>
          <w:w w:val="124"/>
        </w:rPr>
        <w:t>t</w:t>
      </w:r>
      <w:r>
        <w:rPr>
          <w:color w:val="404040"/>
          <w:spacing w:val="1"/>
          <w:w w:val="124"/>
        </w:rPr>
        <w:t>h</w:t>
      </w:r>
      <w:r>
        <w:rPr>
          <w:color w:val="404040"/>
          <w:w w:val="124"/>
        </w:rPr>
        <w:t>e</w:t>
      </w:r>
      <w:r>
        <w:rPr>
          <w:color w:val="404040"/>
          <w:spacing w:val="10"/>
          <w:w w:val="124"/>
        </w:rPr>
        <w:t xml:space="preserve"> </w:t>
      </w:r>
      <w:r>
        <w:rPr>
          <w:color w:val="404040"/>
          <w:spacing w:val="-1"/>
          <w:w w:val="124"/>
        </w:rPr>
        <w:t>u</w:t>
      </w:r>
      <w:r>
        <w:rPr>
          <w:color w:val="404040"/>
          <w:spacing w:val="2"/>
          <w:w w:val="124"/>
        </w:rPr>
        <w:t>t</w:t>
      </w:r>
      <w:r>
        <w:rPr>
          <w:color w:val="404040"/>
          <w:w w:val="124"/>
        </w:rPr>
        <w:t>mo</w:t>
      </w:r>
      <w:r>
        <w:rPr>
          <w:color w:val="404040"/>
          <w:spacing w:val="-1"/>
          <w:w w:val="124"/>
        </w:rPr>
        <w:t>s</w:t>
      </w:r>
      <w:r>
        <w:rPr>
          <w:color w:val="404040"/>
          <w:w w:val="124"/>
        </w:rPr>
        <w:t>t</w:t>
      </w:r>
      <w:r>
        <w:rPr>
          <w:color w:val="404040"/>
          <w:spacing w:val="-29"/>
          <w:w w:val="124"/>
        </w:rPr>
        <w:t xml:space="preserve"> </w:t>
      </w:r>
      <w:r>
        <w:rPr>
          <w:color w:val="404040"/>
        </w:rPr>
        <w:t>f</w:t>
      </w:r>
      <w:r>
        <w:rPr>
          <w:color w:val="404040"/>
          <w:spacing w:val="-1"/>
        </w:rPr>
        <w:t>o</w:t>
      </w:r>
      <w:r>
        <w:rPr>
          <w:color w:val="404040"/>
        </w:rPr>
        <w:t>r</w:t>
      </w:r>
      <w:r>
        <w:rPr>
          <w:color w:val="404040"/>
          <w:spacing w:val="25"/>
        </w:rPr>
        <w:t xml:space="preserve"> 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1"/>
          <w:w w:val="121"/>
        </w:rPr>
        <w:t>h</w:t>
      </w:r>
      <w:r>
        <w:rPr>
          <w:color w:val="404040"/>
          <w:w w:val="146"/>
        </w:rPr>
        <w:t xml:space="preserve">e </w:t>
      </w:r>
      <w:r>
        <w:rPr>
          <w:color w:val="404040"/>
          <w:w w:val="134"/>
        </w:rPr>
        <w:t>deve</w:t>
      </w:r>
      <w:r>
        <w:rPr>
          <w:color w:val="404040"/>
          <w:spacing w:val="1"/>
          <w:w w:val="71"/>
        </w:rPr>
        <w:t>l</w:t>
      </w:r>
      <w:r>
        <w:rPr>
          <w:color w:val="404040"/>
          <w:spacing w:val="-1"/>
          <w:w w:val="130"/>
        </w:rPr>
        <w:t>o</w:t>
      </w:r>
      <w:r>
        <w:rPr>
          <w:color w:val="404040"/>
          <w:spacing w:val="1"/>
          <w:w w:val="135"/>
        </w:rPr>
        <w:t>p</w:t>
      </w:r>
      <w:r>
        <w:rPr>
          <w:color w:val="404040"/>
          <w:w w:val="127"/>
        </w:rPr>
        <w:t>me</w:t>
      </w:r>
      <w:r>
        <w:rPr>
          <w:color w:val="404040"/>
          <w:spacing w:val="1"/>
          <w:w w:val="127"/>
        </w:rPr>
        <w:t>n</w:t>
      </w:r>
      <w:r>
        <w:rPr>
          <w:color w:val="404040"/>
          <w:w w:val="121"/>
        </w:rPr>
        <w:t xml:space="preserve">t </w:t>
      </w:r>
      <w:r>
        <w:rPr>
          <w:color w:val="404040"/>
          <w:spacing w:val="19"/>
          <w:w w:val="121"/>
        </w:rPr>
        <w:t xml:space="preserve"> </w:t>
      </w:r>
      <w:r>
        <w:rPr>
          <w:color w:val="404040"/>
          <w:spacing w:val="-1"/>
          <w:w w:val="130"/>
        </w:rPr>
        <w:t>o</w:t>
      </w:r>
      <w:r>
        <w:rPr>
          <w:color w:val="404040"/>
          <w:w w:val="93"/>
        </w:rPr>
        <w:t xml:space="preserve">f </w:t>
      </w:r>
      <w:r>
        <w:rPr>
          <w:color w:val="404040"/>
          <w:spacing w:val="15"/>
          <w:w w:val="93"/>
        </w:rPr>
        <w:t xml:space="preserve"> </w:t>
      </w:r>
      <w:r>
        <w:rPr>
          <w:color w:val="404040"/>
          <w:spacing w:val="3"/>
          <w:w w:val="129"/>
        </w:rPr>
        <w:t>t</w:t>
      </w:r>
      <w:r>
        <w:rPr>
          <w:color w:val="404040"/>
          <w:spacing w:val="1"/>
          <w:w w:val="129"/>
        </w:rPr>
        <w:t>h</w:t>
      </w:r>
      <w:r>
        <w:rPr>
          <w:color w:val="404040"/>
          <w:w w:val="129"/>
        </w:rPr>
        <w:t>e</w:t>
      </w:r>
      <w:r>
        <w:rPr>
          <w:color w:val="404040"/>
          <w:spacing w:val="53"/>
          <w:w w:val="129"/>
        </w:rPr>
        <w:t xml:space="preserve"> </w:t>
      </w:r>
      <w:r>
        <w:rPr>
          <w:color w:val="404040"/>
          <w:w w:val="110"/>
        </w:rPr>
        <w:t>O</w:t>
      </w:r>
      <w:r>
        <w:rPr>
          <w:color w:val="404040"/>
          <w:spacing w:val="2"/>
          <w:w w:val="110"/>
        </w:rPr>
        <w:t>r</w:t>
      </w:r>
      <w:r>
        <w:rPr>
          <w:color w:val="404040"/>
          <w:w w:val="143"/>
        </w:rPr>
        <w:t>g</w:t>
      </w:r>
      <w:r>
        <w:rPr>
          <w:color w:val="404040"/>
          <w:spacing w:val="1"/>
          <w:w w:val="143"/>
        </w:rPr>
        <w:t>a</w:t>
      </w:r>
      <w:r>
        <w:rPr>
          <w:color w:val="404040"/>
          <w:spacing w:val="1"/>
          <w:w w:val="121"/>
        </w:rPr>
        <w:t>n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-1"/>
          <w:w w:val="95"/>
        </w:rPr>
        <w:t>z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-1"/>
          <w:w w:val="130"/>
        </w:rPr>
        <w:t>o</w:t>
      </w:r>
      <w:r>
        <w:rPr>
          <w:color w:val="404040"/>
          <w:w w:val="121"/>
        </w:rPr>
        <w:t xml:space="preserve">n </w:t>
      </w:r>
      <w:r>
        <w:rPr>
          <w:color w:val="404040"/>
          <w:spacing w:val="16"/>
          <w:w w:val="121"/>
        </w:rPr>
        <w:t xml:space="preserve"> </w:t>
      </w:r>
      <w:r>
        <w:rPr>
          <w:color w:val="404040"/>
          <w:spacing w:val="1"/>
          <w:w w:val="135"/>
        </w:rPr>
        <w:t>an</w:t>
      </w:r>
      <w:r>
        <w:rPr>
          <w:color w:val="404040"/>
          <w:w w:val="135"/>
        </w:rPr>
        <w:t>d</w:t>
      </w:r>
      <w:r>
        <w:rPr>
          <w:color w:val="404040"/>
          <w:spacing w:val="50"/>
          <w:w w:val="135"/>
        </w:rPr>
        <w:t xml:space="preserve"> </w:t>
      </w:r>
      <w:r>
        <w:rPr>
          <w:color w:val="404040"/>
        </w:rPr>
        <w:t xml:space="preserve">my   </w:t>
      </w:r>
      <w:r>
        <w:rPr>
          <w:color w:val="404040"/>
          <w:spacing w:val="1"/>
          <w:w w:val="129"/>
        </w:rPr>
        <w:t>ca</w:t>
      </w:r>
      <w:r>
        <w:rPr>
          <w:color w:val="404040"/>
          <w:w w:val="129"/>
        </w:rPr>
        <w:t>reer,</w:t>
      </w:r>
      <w:r>
        <w:rPr>
          <w:color w:val="404040"/>
          <w:spacing w:val="54"/>
          <w:w w:val="129"/>
        </w:rPr>
        <w:t xml:space="preserve"> </w:t>
      </w:r>
      <w:r>
        <w:rPr>
          <w:color w:val="404040"/>
          <w:w w:val="127"/>
        </w:rPr>
        <w:t>ex</w:t>
      </w:r>
      <w:r>
        <w:rPr>
          <w:color w:val="404040"/>
          <w:spacing w:val="1"/>
          <w:w w:val="127"/>
        </w:rPr>
        <w:t>c</w:t>
      </w:r>
      <w:r>
        <w:rPr>
          <w:color w:val="404040"/>
          <w:w w:val="140"/>
        </w:rPr>
        <w:t>e</w:t>
      </w:r>
      <w:r>
        <w:rPr>
          <w:color w:val="404040"/>
          <w:spacing w:val="1"/>
          <w:w w:val="140"/>
        </w:rPr>
        <w:t>p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-1"/>
          <w:w w:val="130"/>
        </w:rPr>
        <w:t>o</w:t>
      </w:r>
      <w:r>
        <w:rPr>
          <w:color w:val="404040"/>
          <w:spacing w:val="1"/>
          <w:w w:val="121"/>
        </w:rPr>
        <w:t>n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1"/>
          <w:w w:val="71"/>
        </w:rPr>
        <w:t>ll</w:t>
      </w:r>
      <w:r>
        <w:rPr>
          <w:color w:val="404040"/>
          <w:w w:val="106"/>
        </w:rPr>
        <w:t xml:space="preserve">y </w:t>
      </w:r>
      <w:r>
        <w:rPr>
          <w:color w:val="404040"/>
          <w:spacing w:val="14"/>
          <w:w w:val="106"/>
        </w:rPr>
        <w:t xml:space="preserve"> </w:t>
      </w:r>
      <w:r>
        <w:rPr>
          <w:color w:val="404040"/>
          <w:w w:val="123"/>
        </w:rPr>
        <w:t>g</w:t>
      </w:r>
      <w:r>
        <w:rPr>
          <w:color w:val="404040"/>
          <w:spacing w:val="1"/>
          <w:w w:val="123"/>
        </w:rPr>
        <w:t>i</w:t>
      </w:r>
      <w:r>
        <w:rPr>
          <w:color w:val="404040"/>
          <w:w w:val="123"/>
        </w:rPr>
        <w:t>f</w:t>
      </w:r>
      <w:r>
        <w:rPr>
          <w:color w:val="404040"/>
          <w:spacing w:val="2"/>
          <w:w w:val="123"/>
        </w:rPr>
        <w:t>t</w:t>
      </w:r>
      <w:r>
        <w:rPr>
          <w:color w:val="404040"/>
          <w:w w:val="123"/>
        </w:rPr>
        <w:t>ed</w:t>
      </w:r>
      <w:r>
        <w:rPr>
          <w:color w:val="404040"/>
          <w:spacing w:val="47"/>
          <w:w w:val="123"/>
        </w:rPr>
        <w:t xml:space="preserve"> </w:t>
      </w:r>
      <w:r>
        <w:rPr>
          <w:color w:val="404040"/>
          <w:spacing w:val="1"/>
          <w:w w:val="123"/>
        </w:rPr>
        <w:t>c</w:t>
      </w:r>
      <w:r>
        <w:rPr>
          <w:color w:val="404040"/>
          <w:spacing w:val="-1"/>
          <w:w w:val="123"/>
        </w:rPr>
        <w:t>o</w:t>
      </w:r>
      <w:r>
        <w:rPr>
          <w:color w:val="404040"/>
          <w:w w:val="123"/>
        </w:rPr>
        <w:t>m</w:t>
      </w:r>
      <w:r>
        <w:rPr>
          <w:color w:val="404040"/>
          <w:spacing w:val="1"/>
          <w:w w:val="123"/>
        </w:rPr>
        <w:t>p</w:t>
      </w:r>
      <w:r>
        <w:rPr>
          <w:color w:val="404040"/>
          <w:spacing w:val="-1"/>
          <w:w w:val="123"/>
        </w:rPr>
        <w:t>u</w:t>
      </w:r>
      <w:r>
        <w:rPr>
          <w:color w:val="404040"/>
          <w:spacing w:val="2"/>
          <w:w w:val="123"/>
        </w:rPr>
        <w:t>t</w:t>
      </w:r>
      <w:r>
        <w:rPr>
          <w:color w:val="404040"/>
          <w:w w:val="123"/>
        </w:rPr>
        <w:t xml:space="preserve">er </w:t>
      </w:r>
      <w:r>
        <w:rPr>
          <w:color w:val="404040"/>
          <w:spacing w:val="21"/>
          <w:w w:val="123"/>
        </w:rPr>
        <w:t xml:space="preserve"> </w:t>
      </w:r>
      <w:r>
        <w:rPr>
          <w:color w:val="404040"/>
          <w:w w:val="93"/>
        </w:rPr>
        <w:t>sk</w:t>
      </w:r>
      <w:r>
        <w:rPr>
          <w:color w:val="404040"/>
          <w:spacing w:val="1"/>
          <w:w w:val="93"/>
        </w:rPr>
        <w:t>i</w:t>
      </w:r>
      <w:r>
        <w:rPr>
          <w:color w:val="404040"/>
          <w:spacing w:val="1"/>
          <w:w w:val="71"/>
        </w:rPr>
        <w:t>ll</w:t>
      </w:r>
      <w:r>
        <w:rPr>
          <w:color w:val="404040"/>
          <w:w w:val="99"/>
        </w:rPr>
        <w:t xml:space="preserve">s </w:t>
      </w:r>
      <w:r>
        <w:rPr>
          <w:color w:val="404040"/>
          <w:spacing w:val="15"/>
          <w:w w:val="99"/>
        </w:rPr>
        <w:t xml:space="preserve"> </w:t>
      </w:r>
      <w:r>
        <w:rPr>
          <w:color w:val="404040"/>
          <w:spacing w:val="2"/>
          <w:w w:val="114"/>
        </w:rPr>
        <w:t>w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2"/>
          <w:w w:val="121"/>
        </w:rPr>
        <w:t>t</w:t>
      </w:r>
      <w:r>
        <w:rPr>
          <w:color w:val="404040"/>
          <w:w w:val="121"/>
        </w:rPr>
        <w:t xml:space="preserve">h </w:t>
      </w:r>
      <w:r>
        <w:rPr>
          <w:color w:val="404040"/>
          <w:spacing w:val="13"/>
          <w:w w:val="121"/>
        </w:rPr>
        <w:t xml:space="preserve"> </w:t>
      </w:r>
      <w:r>
        <w:rPr>
          <w:color w:val="404040"/>
          <w:spacing w:val="1"/>
          <w:w w:val="121"/>
        </w:rPr>
        <w:t>h</w:t>
      </w:r>
      <w:r>
        <w:rPr>
          <w:color w:val="404040"/>
          <w:spacing w:val="-1"/>
          <w:w w:val="121"/>
        </w:rPr>
        <w:t>u</w:t>
      </w:r>
      <w:r>
        <w:rPr>
          <w:color w:val="404040"/>
          <w:w w:val="139"/>
        </w:rPr>
        <w:t xml:space="preserve">ge </w:t>
      </w:r>
      <w:r>
        <w:rPr>
          <w:color w:val="404040"/>
          <w:spacing w:val="1"/>
          <w:w w:val="135"/>
        </w:rPr>
        <w:t>b</w:t>
      </w:r>
      <w:r>
        <w:rPr>
          <w:color w:val="404040"/>
          <w:spacing w:val="1"/>
          <w:w w:val="153"/>
        </w:rPr>
        <w:t>a</w:t>
      </w:r>
      <w:r>
        <w:rPr>
          <w:color w:val="404040"/>
          <w:spacing w:val="1"/>
          <w:w w:val="145"/>
        </w:rPr>
        <w:t>c</w:t>
      </w:r>
      <w:r>
        <w:rPr>
          <w:color w:val="404040"/>
          <w:spacing w:val="1"/>
          <w:w w:val="99"/>
        </w:rPr>
        <w:t>k</w:t>
      </w:r>
      <w:r>
        <w:rPr>
          <w:color w:val="404040"/>
          <w:w w:val="121"/>
        </w:rPr>
        <w:t>gro</w:t>
      </w:r>
      <w:r>
        <w:rPr>
          <w:color w:val="404040"/>
          <w:spacing w:val="-1"/>
          <w:w w:val="121"/>
        </w:rPr>
        <w:t>u</w:t>
      </w:r>
      <w:r>
        <w:rPr>
          <w:color w:val="404040"/>
          <w:spacing w:val="1"/>
          <w:w w:val="121"/>
        </w:rPr>
        <w:t>n</w:t>
      </w:r>
      <w:r>
        <w:rPr>
          <w:color w:val="404040"/>
          <w:w w:val="136"/>
        </w:rPr>
        <w:t>d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1"/>
          <w:w w:val="71"/>
        </w:rPr>
        <w:t>i</w:t>
      </w:r>
      <w:r>
        <w:rPr>
          <w:color w:val="404040"/>
          <w:w w:val="121"/>
        </w:rPr>
        <w:t>n</w:t>
      </w:r>
      <w:r>
        <w:rPr>
          <w:color w:val="404040"/>
          <w:spacing w:val="8"/>
        </w:rPr>
        <w:t xml:space="preserve"> </w:t>
      </w:r>
      <w:r>
        <w:rPr>
          <w:color w:val="404040"/>
          <w:spacing w:val="1"/>
          <w:w w:val="126"/>
        </w:rPr>
        <w:t>ha</w:t>
      </w:r>
      <w:r>
        <w:rPr>
          <w:color w:val="404040"/>
          <w:w w:val="126"/>
        </w:rPr>
        <w:t>rd</w:t>
      </w:r>
      <w:r>
        <w:rPr>
          <w:color w:val="404040"/>
          <w:spacing w:val="4"/>
          <w:w w:val="126"/>
        </w:rPr>
        <w:t>w</w:t>
      </w:r>
      <w:r>
        <w:rPr>
          <w:color w:val="404040"/>
          <w:spacing w:val="1"/>
          <w:w w:val="126"/>
        </w:rPr>
        <w:t>a</w:t>
      </w:r>
      <w:r>
        <w:rPr>
          <w:color w:val="404040"/>
          <w:w w:val="126"/>
        </w:rPr>
        <w:t>re</w:t>
      </w:r>
      <w:r>
        <w:rPr>
          <w:color w:val="404040"/>
          <w:spacing w:val="-4"/>
          <w:w w:val="126"/>
        </w:rPr>
        <w:t xml:space="preserve"> </w:t>
      </w:r>
      <w:r>
        <w:rPr>
          <w:color w:val="404040"/>
          <w:spacing w:val="-2"/>
          <w:w w:val="110"/>
        </w:rPr>
        <w:t>,</w:t>
      </w:r>
      <w:r>
        <w:rPr>
          <w:color w:val="404040"/>
          <w:spacing w:val="3"/>
          <w:w w:val="99"/>
        </w:rPr>
        <w:t>s</w:t>
      </w:r>
      <w:r>
        <w:rPr>
          <w:color w:val="404040"/>
          <w:spacing w:val="-1"/>
          <w:w w:val="130"/>
        </w:rPr>
        <w:t>o</w:t>
      </w:r>
      <w:r>
        <w:rPr>
          <w:color w:val="404040"/>
          <w:w w:val="106"/>
        </w:rPr>
        <w:t>f</w:t>
      </w:r>
      <w:r>
        <w:rPr>
          <w:color w:val="404040"/>
          <w:spacing w:val="2"/>
          <w:w w:val="106"/>
        </w:rPr>
        <w:t>t</w:t>
      </w:r>
      <w:r>
        <w:rPr>
          <w:color w:val="404040"/>
          <w:spacing w:val="2"/>
          <w:w w:val="114"/>
        </w:rPr>
        <w:t>w</w:t>
      </w:r>
      <w:r>
        <w:rPr>
          <w:color w:val="404040"/>
          <w:spacing w:val="1"/>
          <w:w w:val="153"/>
        </w:rPr>
        <w:t>a</w:t>
      </w:r>
      <w:r>
        <w:rPr>
          <w:color w:val="404040"/>
          <w:w w:val="122"/>
        </w:rPr>
        <w:t>re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1"/>
          <w:w w:val="135"/>
        </w:rPr>
        <w:t>an</w:t>
      </w:r>
      <w:r>
        <w:rPr>
          <w:color w:val="404040"/>
          <w:w w:val="135"/>
        </w:rPr>
        <w:t>d</w:t>
      </w:r>
      <w:r>
        <w:rPr>
          <w:color w:val="404040"/>
          <w:spacing w:val="-10"/>
          <w:w w:val="135"/>
        </w:rPr>
        <w:t xml:space="preserve"> </w:t>
      </w:r>
      <w:r>
        <w:rPr>
          <w:color w:val="404040"/>
          <w:spacing w:val="2"/>
          <w:w w:val="102"/>
        </w:rPr>
        <w:t>M</w:t>
      </w:r>
      <w:r>
        <w:rPr>
          <w:color w:val="404040"/>
          <w:spacing w:val="1"/>
          <w:w w:val="71"/>
        </w:rPr>
        <w:t>i</w:t>
      </w:r>
      <w:r>
        <w:rPr>
          <w:color w:val="404040"/>
          <w:spacing w:val="1"/>
          <w:w w:val="145"/>
        </w:rPr>
        <w:t>c</w:t>
      </w:r>
      <w:r>
        <w:rPr>
          <w:color w:val="404040"/>
          <w:w w:val="114"/>
        </w:rPr>
        <w:t>r</w:t>
      </w:r>
      <w:r>
        <w:rPr>
          <w:color w:val="404040"/>
          <w:spacing w:val="-1"/>
          <w:w w:val="114"/>
        </w:rPr>
        <w:t>o</w:t>
      </w:r>
      <w:r>
        <w:rPr>
          <w:color w:val="404040"/>
          <w:w w:val="116"/>
        </w:rPr>
        <w:t>s</w:t>
      </w:r>
      <w:r>
        <w:rPr>
          <w:color w:val="404040"/>
          <w:spacing w:val="-1"/>
          <w:w w:val="116"/>
        </w:rPr>
        <w:t>o</w:t>
      </w:r>
      <w:r>
        <w:rPr>
          <w:color w:val="404040"/>
          <w:w w:val="106"/>
        </w:rPr>
        <w:t>ft</w:t>
      </w:r>
      <w:r>
        <w:rPr>
          <w:color w:val="404040"/>
          <w:spacing w:val="7"/>
        </w:rPr>
        <w:t xml:space="preserve"> </w:t>
      </w:r>
      <w:r>
        <w:rPr>
          <w:color w:val="404040"/>
          <w:spacing w:val="-1"/>
          <w:w w:val="130"/>
        </w:rPr>
        <w:t>o</w:t>
      </w:r>
      <w:r>
        <w:rPr>
          <w:color w:val="404040"/>
          <w:w w:val="87"/>
        </w:rPr>
        <w:t>ffi</w:t>
      </w:r>
      <w:r>
        <w:rPr>
          <w:color w:val="404040"/>
          <w:spacing w:val="1"/>
          <w:w w:val="145"/>
        </w:rPr>
        <w:t>c</w:t>
      </w:r>
      <w:r>
        <w:rPr>
          <w:color w:val="404040"/>
          <w:w w:val="146"/>
        </w:rPr>
        <w:t>e</w:t>
      </w:r>
      <w:r>
        <w:rPr>
          <w:color w:val="404040"/>
          <w:spacing w:val="5"/>
        </w:rPr>
        <w:t xml:space="preserve"> </w:t>
      </w:r>
      <w:r>
        <w:rPr>
          <w:color w:val="404040"/>
          <w:spacing w:val="2"/>
          <w:w w:val="121"/>
        </w:rPr>
        <w:t>t</w:t>
      </w:r>
      <w:r>
        <w:rPr>
          <w:color w:val="404040"/>
          <w:spacing w:val="-1"/>
          <w:w w:val="130"/>
        </w:rPr>
        <w:t>oo</w:t>
      </w:r>
      <w:r>
        <w:rPr>
          <w:color w:val="404040"/>
          <w:spacing w:val="1"/>
          <w:w w:val="71"/>
        </w:rPr>
        <w:t>l</w:t>
      </w:r>
      <w:r>
        <w:rPr>
          <w:color w:val="404040"/>
          <w:spacing w:val="2"/>
          <w:w w:val="99"/>
        </w:rPr>
        <w:t>s</w:t>
      </w:r>
      <w:r>
        <w:rPr>
          <w:color w:val="404040"/>
          <w:w w:val="110"/>
        </w:rPr>
        <w:t>.</w:t>
      </w:r>
    </w:p>
    <w:p w:rsidR="00CA46B2" w:rsidRDefault="00CA46B2">
      <w:pPr>
        <w:spacing w:before="2" w:line="160" w:lineRule="exact"/>
        <w:rPr>
          <w:sz w:val="16"/>
          <w:szCs w:val="16"/>
        </w:rPr>
      </w:pPr>
    </w:p>
    <w:p w:rsidR="00CA46B2" w:rsidRDefault="00CA46B2">
      <w:pPr>
        <w:spacing w:line="200" w:lineRule="exact"/>
      </w:pPr>
    </w:p>
    <w:p w:rsidR="00CA46B2" w:rsidRDefault="008D461E">
      <w:pPr>
        <w:spacing w:before="23"/>
        <w:ind w:left="597"/>
        <w:rPr>
          <w:rFonts w:ascii="Verdana" w:eastAsia="Verdana" w:hAnsi="Verdana" w:cs="Verdana"/>
        </w:rPr>
      </w:pPr>
      <w:r>
        <w:pict>
          <v:group id="_x0000_s1077" style="position:absolute;left:0;text-align:left;margin-left:27.2pt;margin-top:-.15pt;width:514.5pt;height:19.25pt;z-index:-251661312;mso-position-horizontal-relative:page" coordorigin="544,-3" coordsize="10290,385">
            <v:shape id="_x0000_s1085" style="position:absolute;left:566;top:3;width:107;height:282" coordorigin="566,3" coordsize="107,282" path="m566,3r,282l672,285,672,3,566,3xe" fillcolor="black" stroked="f">
              <v:path arrowok="t"/>
            </v:shape>
            <v:shape id="_x0000_s1084" style="position:absolute;left:818;top:3;width:114;height:282" coordorigin="818,3" coordsize="114,282" path="m818,3r,282l931,285,931,3,818,3xe" fillcolor="black" stroked="f">
              <v:path arrowok="t"/>
            </v:shape>
            <v:shape id="_x0000_s1083" style="position:absolute;left:672;top:3;width:145;height:282" coordorigin="672,3" coordsize="145,282" path="m672,3r,282l818,285,818,3,672,3xe" fillcolor="black" stroked="f">
              <v:path arrowok="t"/>
            </v:shape>
            <v:shape id="_x0000_s1082" style="position:absolute;left:931;top:3;width:104;height:282" coordorigin="931,3" coordsize="104,282" path="m931,3r,282l1035,285r,-282l931,3xe" fillcolor="#bcbcbc" stroked="f">
              <v:path arrowok="t"/>
            </v:shape>
            <v:shape id="_x0000_s1081" style="position:absolute;left:4270;top:3;width:111;height:282" coordorigin="4270,3" coordsize="111,282" path="m4270,3r,282l4382,285r,-282l4270,3xe" fillcolor="#bcbcbc" stroked="f">
              <v:path arrowok="t"/>
            </v:shape>
            <v:shape id="_x0000_s1080" style="position:absolute;left:1035;top:3;width:3235;height:282" coordorigin="1035,3" coordsize="3235,282" path="m1035,3r,282l4270,285r,-282l1035,3xe" fillcolor="#bcbcbc" stroked="f">
              <v:path arrowok="t"/>
            </v:shape>
            <v:shape id="_x0000_s1079" style="position:absolute;left:550;top:293;width:10278;height:0" coordorigin="550,293" coordsize="10278,0" path="m550,293r10278,e" filled="f" strokeweight=".6pt">
              <v:path arrowok="t"/>
            </v:shape>
            <v:shape id="_x0000_s1078" type="#_x0000_t75" style="position:absolute;left:1035;top:24;width:2140;height:358">
              <v:imagedata r:id="rId9" o:title=""/>
            </v:shape>
            <w10:wrap anchorx="page"/>
          </v:group>
        </w:pic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  <w:spacing w:val="-1"/>
        </w:rPr>
        <w:t>NG</w:t>
      </w:r>
      <w:r>
        <w:rPr>
          <w:rFonts w:ascii="Verdana" w:eastAsia="Verdana" w:hAnsi="Verdana" w:cs="Verdana"/>
          <w:b/>
          <w:spacing w:val="1"/>
        </w:rPr>
        <w:t>TH</w:t>
      </w:r>
      <w:r>
        <w:rPr>
          <w:rFonts w:ascii="Verdana" w:eastAsia="Verdana" w:hAnsi="Verdana" w:cs="Verdana"/>
          <w:b/>
        </w:rPr>
        <w:t>S</w:t>
      </w:r>
    </w:p>
    <w:p w:rsidR="00CA46B2" w:rsidRDefault="00CA46B2">
      <w:pPr>
        <w:spacing w:before="7" w:line="160" w:lineRule="exact"/>
        <w:rPr>
          <w:sz w:val="16"/>
          <w:szCs w:val="16"/>
        </w:rPr>
      </w:pPr>
    </w:p>
    <w:p w:rsidR="00CA46B2" w:rsidRDefault="008D461E">
      <w:pPr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1"/>
          <w:w w:val="89"/>
        </w:rPr>
        <w:t>S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2"/>
          <w:w w:val="93"/>
        </w:rPr>
        <w:t>f</w:t>
      </w:r>
      <w:r>
        <w:rPr>
          <w:color w:val="3A3838"/>
          <w:w w:val="83"/>
        </w:rPr>
        <w:t>f</w:t>
      </w:r>
      <w:r>
        <w:rPr>
          <w:color w:val="3A3838"/>
          <w:spacing w:val="1"/>
          <w:w w:val="83"/>
        </w:rPr>
        <w:t>i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w w:val="121"/>
        </w:rPr>
        <w:t>t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08"/>
        </w:rPr>
        <w:t>er</w:t>
      </w:r>
      <w:r>
        <w:rPr>
          <w:color w:val="3A3838"/>
          <w:spacing w:val="1"/>
          <w:w w:val="108"/>
        </w:rPr>
        <w:t>i</w:t>
      </w:r>
      <w:r>
        <w:rPr>
          <w:color w:val="3A3838"/>
          <w:spacing w:val="-2"/>
          <w:w w:val="145"/>
        </w:rPr>
        <w:t>c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10"/>
        </w:rPr>
        <w:t>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-1"/>
          <w:w w:val="130"/>
        </w:rPr>
        <w:t>oo</w:t>
      </w:r>
      <w:r>
        <w:rPr>
          <w:color w:val="3A3838"/>
          <w:spacing w:val="1"/>
          <w:w w:val="99"/>
        </w:rPr>
        <w:t>k</w:t>
      </w:r>
      <w:r>
        <w:rPr>
          <w:color w:val="3A3838"/>
          <w:spacing w:val="3"/>
          <w:w w:val="99"/>
        </w:rPr>
        <w:t>k</w:t>
      </w:r>
      <w:r>
        <w:rPr>
          <w:color w:val="3A3838"/>
          <w:w w:val="142"/>
        </w:rPr>
        <w:t>ee</w:t>
      </w:r>
      <w:r>
        <w:rPr>
          <w:color w:val="3A3838"/>
          <w:spacing w:val="1"/>
          <w:w w:val="142"/>
        </w:rPr>
        <w:t>p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6"/>
        </w:rPr>
        <w:t>g,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26"/>
        </w:rPr>
        <w:t>d</w:t>
      </w:r>
      <w:r>
        <w:rPr>
          <w:color w:val="3A3838"/>
          <w:spacing w:val="1"/>
          <w:w w:val="126"/>
        </w:rPr>
        <w:t>m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71"/>
        </w:rPr>
        <w:t>i</w:t>
      </w:r>
      <w:r>
        <w:rPr>
          <w:color w:val="3A3838"/>
          <w:w w:val="127"/>
        </w:rPr>
        <w:t>ve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3"/>
        </w:rPr>
        <w:t>d</w:t>
      </w:r>
      <w:r>
        <w:rPr>
          <w:color w:val="3A3838"/>
          <w:spacing w:val="1"/>
          <w:w w:val="113"/>
        </w:rPr>
        <w:t>l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w w:val="119"/>
        </w:rPr>
        <w:t>e</w:t>
      </w:r>
      <w:r>
        <w:rPr>
          <w:color w:val="3A3838"/>
          <w:spacing w:val="1"/>
          <w:w w:val="119"/>
        </w:rPr>
        <w:t>x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08"/>
        </w:rPr>
        <w:t>er</w:t>
      </w:r>
      <w:r>
        <w:rPr>
          <w:color w:val="3A3838"/>
          <w:spacing w:val="1"/>
          <w:w w:val="108"/>
        </w:rPr>
        <w:t>i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</w:p>
    <w:p w:rsidR="00CA46B2" w:rsidRDefault="008D461E">
      <w:pPr>
        <w:spacing w:before="15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3"/>
          <w:w w:val="102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ili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3"/>
          <w:w w:val="126"/>
        </w:rPr>
        <w:t>t</w:t>
      </w:r>
      <w:r>
        <w:rPr>
          <w:color w:val="3A3838"/>
          <w:w w:val="126"/>
        </w:rPr>
        <w:t>o</w:t>
      </w:r>
      <w:r>
        <w:rPr>
          <w:color w:val="3A3838"/>
          <w:spacing w:val="-8"/>
          <w:w w:val="126"/>
        </w:rPr>
        <w:t xml:space="preserve"> </w:t>
      </w:r>
      <w:r>
        <w:rPr>
          <w:color w:val="3A3838"/>
          <w:w w:val="132"/>
        </w:rPr>
        <w:t>m</w:t>
      </w:r>
      <w:r>
        <w:rPr>
          <w:color w:val="3A3838"/>
          <w:spacing w:val="1"/>
          <w:w w:val="132"/>
        </w:rPr>
        <w:t>a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w w:val="153"/>
        </w:rPr>
        <w:t>a</w:t>
      </w:r>
      <w:r>
        <w:rPr>
          <w:color w:val="3A3838"/>
          <w:spacing w:val="-20"/>
          <w:w w:val="153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-2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2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93"/>
        </w:rPr>
        <w:t>f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26"/>
        </w:rPr>
        <w:t>rge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99"/>
        </w:rPr>
        <w:t>k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0"/>
        </w:rPr>
        <w:t>o</w:t>
      </w:r>
      <w:r>
        <w:rPr>
          <w:color w:val="3A3838"/>
          <w:w w:val="93"/>
        </w:rPr>
        <w:t>f</w:t>
      </w:r>
      <w:r>
        <w:rPr>
          <w:color w:val="3A3838"/>
          <w:spacing w:val="5"/>
        </w:rPr>
        <w:t xml:space="preserve"> </w:t>
      </w:r>
      <w:r>
        <w:rPr>
          <w:color w:val="3A3838"/>
          <w:w w:val="121"/>
        </w:rPr>
        <w:t>cur</w:t>
      </w:r>
      <w:r>
        <w:rPr>
          <w:color w:val="3A3838"/>
          <w:spacing w:val="2"/>
          <w:w w:val="121"/>
        </w:rPr>
        <w:t>re</w:t>
      </w:r>
      <w:r>
        <w:rPr>
          <w:color w:val="3A3838"/>
          <w:spacing w:val="1"/>
          <w:w w:val="121"/>
        </w:rPr>
        <w:t>nc</w:t>
      </w:r>
      <w:r>
        <w:rPr>
          <w:color w:val="3A3838"/>
          <w:w w:val="121"/>
        </w:rPr>
        <w:t>y</w:t>
      </w:r>
      <w:r>
        <w:rPr>
          <w:color w:val="3A3838"/>
          <w:spacing w:val="-2"/>
          <w:w w:val="121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06"/>
        </w:rPr>
        <w:t>y</w:t>
      </w:r>
    </w:p>
    <w:p w:rsidR="00CA46B2" w:rsidRDefault="008D461E">
      <w:pPr>
        <w:spacing w:before="15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3"/>
          <w:w w:val="102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ili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3"/>
          <w:w w:val="126"/>
        </w:rPr>
        <w:t>t</w:t>
      </w:r>
      <w:r>
        <w:rPr>
          <w:color w:val="3A3838"/>
          <w:w w:val="126"/>
        </w:rPr>
        <w:t>o</w:t>
      </w:r>
      <w:r>
        <w:rPr>
          <w:color w:val="3A3838"/>
          <w:spacing w:val="-8"/>
          <w:w w:val="126"/>
        </w:rPr>
        <w:t xml:space="preserve"> </w:t>
      </w:r>
      <w:r>
        <w:rPr>
          <w:color w:val="3A3838"/>
          <w:w w:val="132"/>
        </w:rPr>
        <w:t>m</w:t>
      </w:r>
      <w:r>
        <w:rPr>
          <w:color w:val="3A3838"/>
          <w:spacing w:val="1"/>
          <w:w w:val="132"/>
        </w:rPr>
        <w:t>a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83"/>
        </w:rPr>
        <w:t>f</w:t>
      </w:r>
      <w:r>
        <w:rPr>
          <w:color w:val="3A3838"/>
          <w:spacing w:val="1"/>
          <w:w w:val="83"/>
        </w:rPr>
        <w:t>i</w:t>
      </w:r>
      <w:r>
        <w:rPr>
          <w:color w:val="3A3838"/>
          <w:spacing w:val="-2"/>
          <w:w w:val="136"/>
        </w:rPr>
        <w:t>d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5"/>
        </w:rPr>
        <w:t>f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23"/>
        </w:rPr>
        <w:t>rm</w:t>
      </w:r>
      <w:r>
        <w:rPr>
          <w:color w:val="3A3838"/>
          <w:spacing w:val="1"/>
          <w:w w:val="12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0"/>
        </w:rPr>
        <w:t>,</w:t>
      </w:r>
      <w:r>
        <w:rPr>
          <w:color w:val="3A3838"/>
          <w:spacing w:val="9"/>
        </w:rPr>
        <w:t xml:space="preserve"> </w:t>
      </w:r>
      <w:r>
        <w:rPr>
          <w:color w:val="3A3838"/>
          <w:spacing w:val="2"/>
          <w:w w:val="125"/>
        </w:rPr>
        <w:t>t</w:t>
      </w:r>
      <w:r>
        <w:rPr>
          <w:color w:val="3A3838"/>
          <w:spacing w:val="1"/>
          <w:w w:val="125"/>
        </w:rPr>
        <w:t>h</w:t>
      </w:r>
      <w:r>
        <w:rPr>
          <w:color w:val="3A3838"/>
          <w:w w:val="125"/>
        </w:rPr>
        <w:t>ere</w:t>
      </w:r>
      <w:r>
        <w:rPr>
          <w:color w:val="3A3838"/>
          <w:spacing w:val="1"/>
          <w:w w:val="125"/>
        </w:rPr>
        <w:t>b</w:t>
      </w:r>
      <w:r>
        <w:rPr>
          <w:color w:val="3A3838"/>
          <w:w w:val="125"/>
        </w:rPr>
        <w:t>y</w:t>
      </w:r>
      <w:r>
        <w:rPr>
          <w:color w:val="3A3838"/>
          <w:spacing w:val="-11"/>
          <w:w w:val="125"/>
        </w:rPr>
        <w:t xml:space="preserve"> </w:t>
      </w:r>
      <w:r>
        <w:rPr>
          <w:color w:val="3A3838"/>
          <w:w w:val="125"/>
        </w:rPr>
        <w:t>safe</w:t>
      </w:r>
      <w:r>
        <w:rPr>
          <w:color w:val="3A3838"/>
          <w:spacing w:val="4"/>
          <w:w w:val="125"/>
        </w:rPr>
        <w:t>g</w:t>
      </w:r>
      <w:r>
        <w:rPr>
          <w:color w:val="3A3838"/>
          <w:spacing w:val="-1"/>
          <w:w w:val="125"/>
        </w:rPr>
        <w:t>u</w:t>
      </w:r>
      <w:r>
        <w:rPr>
          <w:color w:val="3A3838"/>
          <w:spacing w:val="1"/>
          <w:w w:val="125"/>
        </w:rPr>
        <w:t>a</w:t>
      </w:r>
      <w:r>
        <w:rPr>
          <w:color w:val="3A3838"/>
          <w:w w:val="125"/>
        </w:rPr>
        <w:t>rd</w:t>
      </w:r>
      <w:r>
        <w:rPr>
          <w:color w:val="3A3838"/>
          <w:spacing w:val="1"/>
          <w:w w:val="125"/>
        </w:rPr>
        <w:t>in</w:t>
      </w:r>
      <w:r>
        <w:rPr>
          <w:color w:val="3A3838"/>
          <w:w w:val="125"/>
        </w:rPr>
        <w:t>g</w:t>
      </w:r>
      <w:r>
        <w:rPr>
          <w:color w:val="3A3838"/>
          <w:spacing w:val="-17"/>
          <w:w w:val="125"/>
        </w:rPr>
        <w:t xml:space="preserve"> </w:t>
      </w:r>
      <w:r>
        <w:rPr>
          <w:color w:val="3A3838"/>
          <w:spacing w:val="2"/>
          <w:w w:val="125"/>
        </w:rPr>
        <w:t>t</w:t>
      </w:r>
      <w:r>
        <w:rPr>
          <w:color w:val="3A3838"/>
          <w:spacing w:val="1"/>
          <w:w w:val="125"/>
        </w:rPr>
        <w:t>h</w:t>
      </w:r>
      <w:r>
        <w:rPr>
          <w:color w:val="3A3838"/>
          <w:w w:val="125"/>
        </w:rPr>
        <w:t>e</w:t>
      </w:r>
      <w:r>
        <w:rPr>
          <w:color w:val="3A3838"/>
          <w:spacing w:val="4"/>
          <w:w w:val="125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99"/>
        </w:rPr>
        <w:t>k</w:t>
      </w:r>
      <w:r>
        <w:rPr>
          <w:color w:val="3A3838"/>
          <w:w w:val="101"/>
        </w:rPr>
        <w:t>’s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6"/>
        </w:rPr>
        <w:t>egr</w:t>
      </w:r>
      <w:r>
        <w:rPr>
          <w:color w:val="3A3838"/>
          <w:spacing w:val="-1"/>
          <w:w w:val="116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6"/>
        </w:rPr>
        <w:t>y</w:t>
      </w:r>
    </w:p>
    <w:p w:rsidR="00CA46B2" w:rsidRDefault="008D461E">
      <w:pPr>
        <w:spacing w:before="15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w w:val="117"/>
        </w:rPr>
        <w:t>P</w:t>
      </w:r>
      <w:r>
        <w:rPr>
          <w:color w:val="3A3838"/>
          <w:spacing w:val="-1"/>
          <w:w w:val="117"/>
        </w:rPr>
        <w:t>o</w:t>
      </w:r>
      <w:r>
        <w:rPr>
          <w:color w:val="3A3838"/>
          <w:w w:val="97"/>
        </w:rPr>
        <w:t>si</w:t>
      </w:r>
      <w:r>
        <w:rPr>
          <w:color w:val="3A3838"/>
          <w:spacing w:val="2"/>
          <w:w w:val="97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7"/>
        </w:rPr>
        <w:t>ve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6"/>
        </w:rPr>
        <w:t>ti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40"/>
        </w:rPr>
        <w:t>de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11"/>
        </w:rPr>
        <w:t>rds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37"/>
        </w:rPr>
        <w:t>e</w:t>
      </w:r>
      <w:r>
        <w:rPr>
          <w:color w:val="3A3838"/>
          <w:spacing w:val="-1"/>
          <w:w w:val="137"/>
        </w:rPr>
        <w:t>o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3"/>
        </w:rPr>
        <w:t>e,</w:t>
      </w:r>
      <w:r>
        <w:rPr>
          <w:color w:val="3A3838"/>
          <w:spacing w:val="5"/>
        </w:rPr>
        <w:t xml:space="preserve"> 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14"/>
        </w:rPr>
        <w:t>si</w:t>
      </w:r>
      <w:r>
        <w:rPr>
          <w:color w:val="3A3838"/>
          <w:spacing w:val="1"/>
          <w:w w:val="114"/>
        </w:rPr>
        <w:t>a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45"/>
        </w:rPr>
        <w:t>c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9"/>
        </w:rPr>
        <w:t>an</w:t>
      </w:r>
      <w:r>
        <w:rPr>
          <w:color w:val="3A3838"/>
          <w:w w:val="129"/>
        </w:rPr>
        <w:t>d</w:t>
      </w:r>
      <w:r>
        <w:rPr>
          <w:color w:val="3A3838"/>
          <w:spacing w:val="8"/>
          <w:w w:val="129"/>
        </w:rPr>
        <w:t xml:space="preserve"> </w:t>
      </w:r>
      <w:r>
        <w:rPr>
          <w:color w:val="3A3838"/>
          <w:w w:val="129"/>
        </w:rPr>
        <w:t>f</w:t>
      </w:r>
      <w:r>
        <w:rPr>
          <w:color w:val="3A3838"/>
          <w:spacing w:val="-1"/>
          <w:w w:val="129"/>
        </w:rPr>
        <w:t>o</w:t>
      </w:r>
      <w:r>
        <w:rPr>
          <w:color w:val="3A3838"/>
          <w:spacing w:val="1"/>
          <w:w w:val="129"/>
        </w:rPr>
        <w:t>cu</w:t>
      </w:r>
      <w:r>
        <w:rPr>
          <w:color w:val="3A3838"/>
          <w:w w:val="129"/>
        </w:rPr>
        <w:t>sed</w:t>
      </w:r>
      <w:r>
        <w:rPr>
          <w:color w:val="3A3838"/>
          <w:spacing w:val="-30"/>
          <w:w w:val="129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11"/>
        </w:rPr>
        <w:t>rds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18"/>
        </w:rPr>
        <w:t>b</w:t>
      </w:r>
      <w:r>
        <w:rPr>
          <w:color w:val="3A3838"/>
          <w:spacing w:val="-1"/>
          <w:w w:val="118"/>
        </w:rPr>
        <w:t>u</w:t>
      </w:r>
      <w:r>
        <w:rPr>
          <w:color w:val="3A3838"/>
          <w:w w:val="118"/>
        </w:rPr>
        <w:t>si</w:t>
      </w:r>
      <w:r>
        <w:rPr>
          <w:color w:val="3A3838"/>
          <w:spacing w:val="1"/>
          <w:w w:val="118"/>
        </w:rPr>
        <w:t>n</w:t>
      </w:r>
      <w:r>
        <w:rPr>
          <w:color w:val="3A3838"/>
          <w:w w:val="118"/>
        </w:rPr>
        <w:t>e</w:t>
      </w:r>
      <w:r>
        <w:rPr>
          <w:color w:val="3A3838"/>
          <w:spacing w:val="2"/>
          <w:w w:val="118"/>
        </w:rPr>
        <w:t>s</w:t>
      </w:r>
      <w:r>
        <w:rPr>
          <w:color w:val="3A3838"/>
          <w:w w:val="118"/>
        </w:rPr>
        <w:t>s</w:t>
      </w:r>
      <w:r>
        <w:rPr>
          <w:color w:val="3A3838"/>
          <w:spacing w:val="-27"/>
          <w:w w:val="118"/>
        </w:rPr>
        <w:t xml:space="preserve"> </w:t>
      </w:r>
      <w:r>
        <w:rPr>
          <w:color w:val="3A3838"/>
          <w:w w:val="118"/>
        </w:rPr>
        <w:t>a</w:t>
      </w:r>
      <w:r>
        <w:rPr>
          <w:color w:val="3A3838"/>
          <w:spacing w:val="1"/>
          <w:w w:val="118"/>
        </w:rPr>
        <w:t>n</w:t>
      </w:r>
      <w:r>
        <w:rPr>
          <w:color w:val="3A3838"/>
          <w:w w:val="118"/>
        </w:rPr>
        <w:t>d</w:t>
      </w:r>
      <w:r>
        <w:rPr>
          <w:color w:val="3A3838"/>
          <w:spacing w:val="48"/>
          <w:w w:val="118"/>
        </w:rPr>
        <w:t xml:space="preserve"> </w:t>
      </w:r>
      <w:r>
        <w:rPr>
          <w:color w:val="3A3838"/>
          <w:w w:val="118"/>
        </w:rPr>
        <w:t>serv</w:t>
      </w:r>
      <w:r>
        <w:rPr>
          <w:color w:val="3A3838"/>
          <w:spacing w:val="1"/>
          <w:w w:val="118"/>
        </w:rPr>
        <w:t>ic</w:t>
      </w:r>
      <w:r>
        <w:rPr>
          <w:color w:val="3A3838"/>
          <w:w w:val="118"/>
        </w:rPr>
        <w:t>e</w:t>
      </w:r>
      <w:r>
        <w:rPr>
          <w:color w:val="3A3838"/>
          <w:spacing w:val="2"/>
          <w:w w:val="118"/>
        </w:rPr>
        <w:t xml:space="preserve"> </w:t>
      </w:r>
      <w:r>
        <w:rPr>
          <w:color w:val="3A3838"/>
          <w:w w:val="140"/>
        </w:rPr>
        <w:t>de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17"/>
        </w:rPr>
        <w:t>ve</w:t>
      </w:r>
      <w:r>
        <w:rPr>
          <w:color w:val="3A3838"/>
          <w:spacing w:val="2"/>
          <w:w w:val="117"/>
        </w:rPr>
        <w:t>r</w:t>
      </w:r>
      <w:r>
        <w:rPr>
          <w:color w:val="3A3838"/>
          <w:spacing w:val="1"/>
          <w:w w:val="106"/>
        </w:rPr>
        <w:t>y</w:t>
      </w:r>
      <w:r>
        <w:rPr>
          <w:color w:val="3A3838"/>
          <w:w w:val="110"/>
        </w:rPr>
        <w:t>.</w:t>
      </w:r>
    </w:p>
    <w:p w:rsidR="00CA46B2" w:rsidRDefault="008D461E">
      <w:pPr>
        <w:spacing w:before="58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1"/>
          <w:w w:val="89"/>
        </w:rPr>
        <w:t>S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l</w:t>
      </w:r>
      <w:r>
        <w:rPr>
          <w:color w:val="3A3838"/>
          <w:spacing w:val="1"/>
          <w:w w:val="93"/>
        </w:rPr>
        <w:t>f</w:t>
      </w:r>
      <w:r>
        <w:rPr>
          <w:color w:val="3A3838"/>
          <w:spacing w:val="1"/>
          <w:w w:val="99"/>
        </w:rPr>
        <w:t>-</w:t>
      </w:r>
      <w:r>
        <w:rPr>
          <w:color w:val="3A3838"/>
          <w:w w:val="123"/>
        </w:rPr>
        <w:t>mo</w:t>
      </w:r>
      <w:r>
        <w:rPr>
          <w:color w:val="3A3838"/>
          <w:spacing w:val="1"/>
          <w:w w:val="123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30"/>
        </w:rPr>
        <w:t>v</w:t>
      </w:r>
      <w:r>
        <w:rPr>
          <w:color w:val="3A3838"/>
          <w:spacing w:val="1"/>
          <w:w w:val="130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40"/>
        </w:rPr>
        <w:t>ed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18"/>
        </w:rPr>
        <w:t>p</w:t>
      </w:r>
      <w:r>
        <w:rPr>
          <w:color w:val="3A3838"/>
          <w:w w:val="118"/>
        </w:rPr>
        <w:t>erf</w:t>
      </w:r>
      <w:r>
        <w:rPr>
          <w:color w:val="3A3838"/>
          <w:spacing w:val="-1"/>
          <w:w w:val="118"/>
        </w:rPr>
        <w:t>o</w:t>
      </w:r>
      <w:r>
        <w:rPr>
          <w:color w:val="3A3838"/>
          <w:w w:val="118"/>
        </w:rPr>
        <w:t>rm</w:t>
      </w:r>
      <w:r>
        <w:rPr>
          <w:color w:val="3A3838"/>
          <w:spacing w:val="-3"/>
          <w:w w:val="118"/>
        </w:rPr>
        <w:t xml:space="preserve"> </w:t>
      </w:r>
      <w:r>
        <w:rPr>
          <w:color w:val="3A3838"/>
          <w:spacing w:val="3"/>
          <w:w w:val="114"/>
        </w:rPr>
        <w:t>w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1"/>
        </w:rPr>
        <w:t>der</w:t>
      </w:r>
      <w:r>
        <w:rPr>
          <w:color w:val="3A3838"/>
          <w:spacing w:val="10"/>
          <w:w w:val="121"/>
        </w:rPr>
        <w:t xml:space="preserve"> </w:t>
      </w:r>
      <w:r>
        <w:rPr>
          <w:color w:val="3A3838"/>
          <w:spacing w:val="1"/>
          <w:w w:val="121"/>
        </w:rPr>
        <w:t>p</w:t>
      </w:r>
      <w:r>
        <w:rPr>
          <w:color w:val="3A3838"/>
          <w:w w:val="121"/>
        </w:rPr>
        <w:t>res</w:t>
      </w:r>
      <w:r>
        <w:rPr>
          <w:color w:val="3A3838"/>
          <w:spacing w:val="1"/>
          <w:w w:val="121"/>
        </w:rPr>
        <w:t>s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21"/>
        </w:rPr>
        <w:t>re</w:t>
      </w:r>
      <w:r>
        <w:rPr>
          <w:color w:val="3A3838"/>
          <w:spacing w:val="-24"/>
          <w:w w:val="121"/>
        </w:rPr>
        <w:t xml:space="preserve"> </w:t>
      </w:r>
      <w:r>
        <w:rPr>
          <w:color w:val="3A3838"/>
          <w:spacing w:val="4"/>
          <w:w w:val="135"/>
        </w:rPr>
        <w:t>a</w:t>
      </w:r>
      <w:r>
        <w:rPr>
          <w:color w:val="3A3838"/>
          <w:spacing w:val="1"/>
          <w:w w:val="135"/>
        </w:rPr>
        <w:t>n</w:t>
      </w:r>
      <w:r>
        <w:rPr>
          <w:color w:val="3A3838"/>
          <w:w w:val="135"/>
        </w:rPr>
        <w:t>d</w:t>
      </w:r>
      <w:r>
        <w:rPr>
          <w:color w:val="3A3838"/>
          <w:spacing w:val="-11"/>
          <w:w w:val="135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6"/>
        </w:rPr>
        <w:t>m</w:t>
      </w:r>
      <w:r>
        <w:rPr>
          <w:color w:val="3A3838"/>
          <w:spacing w:val="1"/>
          <w:w w:val="126"/>
        </w:rPr>
        <w:t>p</w:t>
      </w:r>
      <w:r>
        <w:rPr>
          <w:color w:val="3A3838"/>
          <w:w w:val="136"/>
        </w:rPr>
        <w:t>e</w:t>
      </w:r>
      <w:r>
        <w:rPr>
          <w:color w:val="3A3838"/>
          <w:spacing w:val="2"/>
          <w:w w:val="136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7"/>
        </w:rPr>
        <w:t>ve</w:t>
      </w:r>
      <w:r>
        <w:rPr>
          <w:color w:val="3A3838"/>
          <w:spacing w:val="5"/>
        </w:rPr>
        <w:t xml:space="preserve"> 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w w:val="96"/>
        </w:rPr>
        <w:t>v</w:t>
      </w:r>
      <w:r>
        <w:rPr>
          <w:color w:val="3A3838"/>
          <w:spacing w:val="1"/>
          <w:w w:val="96"/>
        </w:rPr>
        <w:t>i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-2"/>
          <w:w w:val="120"/>
        </w:rPr>
        <w:t>m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0"/>
        </w:rPr>
        <w:t>.</w:t>
      </w:r>
    </w:p>
    <w:p w:rsidR="00CA46B2" w:rsidRDefault="008D461E">
      <w:pPr>
        <w:spacing w:before="55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1"/>
          <w:w w:val="89"/>
        </w:rPr>
        <w:t>S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99"/>
        </w:rPr>
        <w:t>k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8"/>
        </w:rPr>
        <w:t>ed</w:t>
      </w:r>
      <w:r>
        <w:rPr>
          <w:color w:val="3A3838"/>
          <w:spacing w:val="1"/>
          <w:w w:val="138"/>
        </w:rPr>
        <w:t>g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93"/>
        </w:rPr>
        <w:t>f</w:t>
      </w:r>
      <w:r>
        <w:rPr>
          <w:color w:val="3A3838"/>
          <w:spacing w:val="5"/>
        </w:rPr>
        <w:t xml:space="preserve"> </w:t>
      </w:r>
      <w:r>
        <w:rPr>
          <w:color w:val="3A3838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6"/>
        </w:rPr>
        <w:t>c</w:t>
      </w:r>
      <w:r>
        <w:rPr>
          <w:color w:val="3A3838"/>
          <w:spacing w:val="-1"/>
          <w:w w:val="126"/>
        </w:rPr>
        <w:t>u</w:t>
      </w:r>
      <w:r>
        <w:rPr>
          <w:color w:val="3A3838"/>
          <w:w w:val="126"/>
        </w:rPr>
        <w:t>rre</w:t>
      </w:r>
      <w:r>
        <w:rPr>
          <w:color w:val="3A3838"/>
          <w:spacing w:val="1"/>
          <w:w w:val="126"/>
        </w:rPr>
        <w:t>n</w:t>
      </w:r>
      <w:r>
        <w:rPr>
          <w:color w:val="3A3838"/>
          <w:w w:val="126"/>
        </w:rPr>
        <w:t>t</w:t>
      </w:r>
      <w:r>
        <w:rPr>
          <w:color w:val="3A3838"/>
          <w:spacing w:val="-33"/>
          <w:w w:val="126"/>
        </w:rPr>
        <w:t xml:space="preserve"> </w:t>
      </w:r>
      <w:r>
        <w:rPr>
          <w:color w:val="3A3838"/>
          <w:spacing w:val="1"/>
          <w:w w:val="126"/>
        </w:rPr>
        <w:t>ca</w:t>
      </w:r>
      <w:r>
        <w:rPr>
          <w:color w:val="3A3838"/>
          <w:w w:val="126"/>
        </w:rPr>
        <w:t>sh</w:t>
      </w:r>
      <w:r>
        <w:rPr>
          <w:color w:val="3A3838"/>
          <w:spacing w:val="11"/>
          <w:w w:val="126"/>
        </w:rPr>
        <w:t xml:space="preserve"> </w:t>
      </w:r>
      <w:r>
        <w:rPr>
          <w:color w:val="3A3838"/>
          <w:w w:val="126"/>
        </w:rPr>
        <w:t>m</w:t>
      </w:r>
      <w:r>
        <w:rPr>
          <w:color w:val="3A3838"/>
          <w:spacing w:val="1"/>
          <w:w w:val="126"/>
        </w:rPr>
        <w:t>ana</w:t>
      </w:r>
      <w:r>
        <w:rPr>
          <w:color w:val="3A3838"/>
          <w:w w:val="126"/>
        </w:rPr>
        <w:t>ge</w:t>
      </w:r>
      <w:r>
        <w:rPr>
          <w:color w:val="3A3838"/>
          <w:spacing w:val="1"/>
          <w:w w:val="126"/>
        </w:rPr>
        <w:t>m</w:t>
      </w:r>
      <w:r>
        <w:rPr>
          <w:color w:val="3A3838"/>
          <w:spacing w:val="3"/>
          <w:w w:val="126"/>
        </w:rPr>
        <w:t>e</w:t>
      </w:r>
      <w:r>
        <w:rPr>
          <w:color w:val="3A3838"/>
          <w:spacing w:val="1"/>
          <w:w w:val="126"/>
        </w:rPr>
        <w:t>n</w:t>
      </w:r>
      <w:r>
        <w:rPr>
          <w:color w:val="3A3838"/>
          <w:w w:val="126"/>
        </w:rPr>
        <w:t>t</w:t>
      </w:r>
      <w:r>
        <w:rPr>
          <w:color w:val="3A3838"/>
          <w:spacing w:val="49"/>
          <w:w w:val="126"/>
        </w:rPr>
        <w:t xml:space="preserve"> </w:t>
      </w:r>
      <w:r>
        <w:rPr>
          <w:color w:val="3A3838"/>
          <w:w w:val="107"/>
        </w:rPr>
        <w:t>servi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24"/>
        </w:rPr>
        <w:t>es</w:t>
      </w:r>
    </w:p>
    <w:p w:rsidR="00CA46B2" w:rsidRDefault="008D461E">
      <w:pPr>
        <w:spacing w:before="53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3"/>
          <w:w w:val="102"/>
        </w:rPr>
        <w:t>A</w:t>
      </w:r>
      <w:r>
        <w:rPr>
          <w:color w:val="3A3838"/>
          <w:spacing w:val="3"/>
          <w:w w:val="120"/>
        </w:rPr>
        <w:t>m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95"/>
        </w:rPr>
        <w:t>z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ili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w w:val="129"/>
        </w:rPr>
        <w:t>o</w:t>
      </w:r>
      <w:r>
        <w:rPr>
          <w:color w:val="3A3838"/>
          <w:spacing w:val="-15"/>
          <w:w w:val="129"/>
        </w:rPr>
        <w:t xml:space="preserve"> </w:t>
      </w:r>
      <w:r>
        <w:rPr>
          <w:color w:val="3A3838"/>
          <w:w w:val="129"/>
        </w:rPr>
        <w:t>e</w:t>
      </w:r>
      <w:r>
        <w:rPr>
          <w:color w:val="3A3838"/>
          <w:spacing w:val="1"/>
          <w:w w:val="129"/>
        </w:rPr>
        <w:t>n</w:t>
      </w:r>
      <w:r>
        <w:rPr>
          <w:color w:val="3A3838"/>
          <w:w w:val="129"/>
        </w:rPr>
        <w:t>g</w:t>
      </w:r>
      <w:r>
        <w:rPr>
          <w:color w:val="3A3838"/>
          <w:spacing w:val="1"/>
          <w:w w:val="129"/>
        </w:rPr>
        <w:t>a</w:t>
      </w:r>
      <w:r>
        <w:rPr>
          <w:color w:val="3A3838"/>
          <w:w w:val="129"/>
        </w:rPr>
        <w:t>ge</w:t>
      </w:r>
      <w:r>
        <w:rPr>
          <w:color w:val="3A3838"/>
          <w:spacing w:val="43"/>
          <w:w w:val="129"/>
        </w:rPr>
        <w:t xml:space="preserve"> </w:t>
      </w:r>
      <w:r>
        <w:rPr>
          <w:color w:val="3A3838"/>
          <w:spacing w:val="1"/>
          <w:w w:val="129"/>
        </w:rPr>
        <w:t>n</w:t>
      </w:r>
      <w:r>
        <w:rPr>
          <w:color w:val="3A3838"/>
          <w:w w:val="129"/>
        </w:rPr>
        <w:t>ew</w:t>
      </w:r>
      <w:r>
        <w:rPr>
          <w:color w:val="3A3838"/>
          <w:spacing w:val="-22"/>
          <w:w w:val="129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33"/>
        </w:rPr>
        <w:t>e</w:t>
      </w:r>
      <w:r>
        <w:rPr>
          <w:color w:val="3A3838"/>
          <w:spacing w:val="-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26"/>
        </w:rPr>
        <w:t>a</w:t>
      </w:r>
      <w:r>
        <w:rPr>
          <w:color w:val="3A3838"/>
          <w:spacing w:val="1"/>
          <w:w w:val="126"/>
        </w:rPr>
        <w:t>n</w:t>
      </w:r>
      <w:r>
        <w:rPr>
          <w:color w:val="3A3838"/>
          <w:w w:val="126"/>
        </w:rPr>
        <w:t>d</w:t>
      </w:r>
      <w:r>
        <w:rPr>
          <w:color w:val="3A3838"/>
          <w:spacing w:val="21"/>
          <w:w w:val="126"/>
        </w:rPr>
        <w:t xml:space="preserve"> </w:t>
      </w:r>
      <w:r>
        <w:rPr>
          <w:color w:val="3A3838"/>
          <w:spacing w:val="1"/>
          <w:w w:val="126"/>
        </w:rPr>
        <w:t>man</w:t>
      </w:r>
      <w:r>
        <w:rPr>
          <w:color w:val="3A3838"/>
          <w:spacing w:val="-3"/>
          <w:w w:val="126"/>
        </w:rPr>
        <w:t>a</w:t>
      </w:r>
      <w:r>
        <w:rPr>
          <w:color w:val="3A3838"/>
          <w:w w:val="126"/>
        </w:rPr>
        <w:t>ge</w:t>
      </w:r>
      <w:r>
        <w:rPr>
          <w:color w:val="3A3838"/>
          <w:spacing w:val="50"/>
          <w:w w:val="126"/>
        </w:rPr>
        <w:t xml:space="preserve"> </w:t>
      </w:r>
      <w:r>
        <w:rPr>
          <w:color w:val="3A3838"/>
          <w:spacing w:val="1"/>
          <w:w w:val="126"/>
        </w:rPr>
        <w:t>c</w:t>
      </w:r>
      <w:r>
        <w:rPr>
          <w:color w:val="3A3838"/>
          <w:spacing w:val="-1"/>
          <w:w w:val="126"/>
        </w:rPr>
        <w:t>u</w:t>
      </w:r>
      <w:r>
        <w:rPr>
          <w:color w:val="3A3838"/>
          <w:w w:val="126"/>
        </w:rPr>
        <w:t>rre</w:t>
      </w:r>
      <w:r>
        <w:rPr>
          <w:color w:val="3A3838"/>
          <w:spacing w:val="1"/>
          <w:w w:val="126"/>
        </w:rPr>
        <w:t>n</w:t>
      </w:r>
      <w:r>
        <w:rPr>
          <w:color w:val="3A3838"/>
          <w:w w:val="126"/>
        </w:rPr>
        <w:t>t</w:t>
      </w:r>
      <w:r>
        <w:rPr>
          <w:color w:val="3A3838"/>
          <w:spacing w:val="-33"/>
          <w:w w:val="126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3"/>
        </w:rPr>
        <w:t>s.</w:t>
      </w:r>
    </w:p>
    <w:p w:rsidR="00CA46B2" w:rsidRDefault="008D461E">
      <w:pPr>
        <w:spacing w:before="51"/>
        <w:ind w:left="470"/>
      </w:pPr>
      <w:r>
        <w:rPr>
          <w:rFonts w:ascii="Arial" w:eastAsia="Arial" w:hAnsi="Arial" w:cs="Arial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color w:val="3A3838"/>
          <w:spacing w:val="-1"/>
          <w:w w:val="130"/>
        </w:rPr>
        <w:t>G</w:t>
      </w:r>
      <w:r>
        <w:rPr>
          <w:color w:val="3A3838"/>
          <w:w w:val="130"/>
        </w:rPr>
        <w:t>re</w:t>
      </w:r>
      <w:r>
        <w:rPr>
          <w:color w:val="3A3838"/>
          <w:spacing w:val="1"/>
          <w:w w:val="130"/>
        </w:rPr>
        <w:t>a</w:t>
      </w:r>
      <w:r>
        <w:rPr>
          <w:color w:val="3A3838"/>
          <w:w w:val="130"/>
        </w:rPr>
        <w:t>t</w:t>
      </w:r>
      <w:r>
        <w:rPr>
          <w:color w:val="3A3838"/>
          <w:spacing w:val="-20"/>
          <w:w w:val="130"/>
        </w:rPr>
        <w:t xml:space="preserve"> </w:t>
      </w:r>
      <w:r>
        <w:rPr>
          <w:color w:val="3A3838"/>
          <w:spacing w:val="3"/>
          <w:w w:val="130"/>
        </w:rPr>
        <w:t>t</w:t>
      </w:r>
      <w:r>
        <w:rPr>
          <w:color w:val="3A3838"/>
          <w:w w:val="130"/>
        </w:rPr>
        <w:t>e</w:t>
      </w:r>
      <w:r>
        <w:rPr>
          <w:color w:val="3A3838"/>
          <w:spacing w:val="1"/>
          <w:w w:val="130"/>
        </w:rPr>
        <w:t>a</w:t>
      </w:r>
      <w:r>
        <w:rPr>
          <w:color w:val="3A3838"/>
          <w:w w:val="130"/>
        </w:rPr>
        <w:t>m</w:t>
      </w:r>
      <w:r>
        <w:rPr>
          <w:color w:val="3A3838"/>
          <w:spacing w:val="2"/>
          <w:w w:val="130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106"/>
        </w:rPr>
        <w:t>y</w:t>
      </w:r>
      <w:r>
        <w:rPr>
          <w:color w:val="3A3838"/>
          <w:w w:val="119"/>
        </w:rPr>
        <w:t>er,</w:t>
      </w:r>
      <w:r>
        <w:rPr>
          <w:color w:val="3A3838"/>
          <w:spacing w:val="3"/>
        </w:rPr>
        <w:t xml:space="preserve"> </w:t>
      </w:r>
      <w:r>
        <w:rPr>
          <w:color w:val="3A3838"/>
          <w:w w:val="86"/>
        </w:rPr>
        <w:t>fr</w:t>
      </w:r>
      <w:r>
        <w:rPr>
          <w:color w:val="3A3838"/>
          <w:spacing w:val="1"/>
          <w:w w:val="86"/>
        </w:rPr>
        <w:t>i</w:t>
      </w:r>
      <w:r>
        <w:rPr>
          <w:color w:val="3A3838"/>
          <w:w w:val="133"/>
        </w:rPr>
        <w:t>e</w:t>
      </w:r>
      <w:r>
        <w:rPr>
          <w:color w:val="3A3838"/>
          <w:spacing w:val="3"/>
          <w:w w:val="133"/>
        </w:rPr>
        <w:t>n</w:t>
      </w:r>
      <w:r>
        <w:rPr>
          <w:color w:val="3A3838"/>
          <w:w w:val="113"/>
        </w:rPr>
        <w:t>d</w:t>
      </w:r>
      <w:r>
        <w:rPr>
          <w:color w:val="3A3838"/>
          <w:spacing w:val="1"/>
          <w:w w:val="113"/>
        </w:rPr>
        <w:t>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14"/>
        </w:rPr>
        <w:t>si</w:t>
      </w:r>
      <w:r>
        <w:rPr>
          <w:color w:val="3A3838"/>
          <w:spacing w:val="1"/>
          <w:w w:val="114"/>
        </w:rPr>
        <w:t>a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45"/>
        </w:rPr>
        <w:t>c</w:t>
      </w:r>
      <w:r>
        <w:rPr>
          <w:color w:val="3A3838"/>
          <w:spacing w:val="6"/>
        </w:rPr>
        <w:t xml:space="preserve"> </w:t>
      </w:r>
      <w:r>
        <w:rPr>
          <w:color w:val="3A3838"/>
        </w:rPr>
        <w:t>w</w:t>
      </w:r>
      <w:r>
        <w:rPr>
          <w:color w:val="3A3838"/>
          <w:spacing w:val="1"/>
        </w:rPr>
        <w:t>i</w:t>
      </w:r>
      <w:r>
        <w:rPr>
          <w:color w:val="3A3838"/>
        </w:rPr>
        <w:t>th</w:t>
      </w:r>
      <w:r>
        <w:rPr>
          <w:color w:val="3A3838"/>
          <w:spacing w:val="40"/>
        </w:rPr>
        <w:t xml:space="preserve"> </w:t>
      </w:r>
      <w:r>
        <w:rPr>
          <w:color w:val="3A3838"/>
          <w:w w:val="127"/>
        </w:rPr>
        <w:t>ex</w:t>
      </w:r>
      <w:r>
        <w:rPr>
          <w:color w:val="3A3838"/>
          <w:spacing w:val="1"/>
          <w:w w:val="127"/>
        </w:rPr>
        <w:t>c</w:t>
      </w:r>
      <w:r>
        <w:rPr>
          <w:color w:val="3A3838"/>
          <w:w w:val="140"/>
        </w:rPr>
        <w:t>e</w:t>
      </w:r>
      <w:r>
        <w:rPr>
          <w:color w:val="3A3838"/>
          <w:spacing w:val="1"/>
          <w:w w:val="140"/>
        </w:rPr>
        <w:t>p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2"/>
        </w:rPr>
        <w:t>c</w:t>
      </w:r>
      <w:r>
        <w:rPr>
          <w:color w:val="3A3838"/>
          <w:spacing w:val="-1"/>
          <w:w w:val="122"/>
        </w:rPr>
        <w:t>u</w:t>
      </w:r>
      <w:r>
        <w:rPr>
          <w:color w:val="3A3838"/>
          <w:w w:val="122"/>
        </w:rPr>
        <w:t>s</w:t>
      </w:r>
      <w:r>
        <w:rPr>
          <w:color w:val="3A3838"/>
          <w:spacing w:val="1"/>
          <w:w w:val="122"/>
        </w:rPr>
        <w:t>t</w:t>
      </w:r>
      <w:r>
        <w:rPr>
          <w:color w:val="3A3838"/>
          <w:spacing w:val="-1"/>
          <w:w w:val="122"/>
        </w:rPr>
        <w:t>o</w:t>
      </w:r>
      <w:r>
        <w:rPr>
          <w:color w:val="3A3838"/>
          <w:w w:val="122"/>
        </w:rPr>
        <w:t xml:space="preserve">mer </w:t>
      </w:r>
      <w:r>
        <w:rPr>
          <w:color w:val="3A3838"/>
          <w:w w:val="114"/>
        </w:rPr>
        <w:t>se</w:t>
      </w:r>
      <w:r>
        <w:rPr>
          <w:color w:val="3A3838"/>
          <w:spacing w:val="2"/>
          <w:w w:val="114"/>
        </w:rPr>
        <w:t>r</w:t>
      </w:r>
      <w:r>
        <w:rPr>
          <w:color w:val="3A3838"/>
          <w:w w:val="96"/>
        </w:rPr>
        <w:t>v</w:t>
      </w:r>
      <w:r>
        <w:rPr>
          <w:color w:val="3A3838"/>
          <w:spacing w:val="1"/>
          <w:w w:val="96"/>
        </w:rPr>
        <w:t>i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w w:val="93"/>
        </w:rPr>
        <w:t>sk</w:t>
      </w:r>
      <w:r>
        <w:rPr>
          <w:color w:val="3A3838"/>
          <w:spacing w:val="1"/>
          <w:w w:val="93"/>
        </w:rPr>
        <w:t>i</w:t>
      </w:r>
      <w:r>
        <w:rPr>
          <w:color w:val="3A3838"/>
          <w:spacing w:val="1"/>
          <w:w w:val="71"/>
        </w:rPr>
        <w:t>ll</w:t>
      </w:r>
      <w:r>
        <w:rPr>
          <w:color w:val="3A3838"/>
          <w:w w:val="103"/>
        </w:rPr>
        <w:t>s.</w:t>
      </w:r>
    </w:p>
    <w:p w:rsidR="00CA46B2" w:rsidRDefault="008D461E">
      <w:pPr>
        <w:spacing w:before="53" w:line="220" w:lineRule="exact"/>
        <w:ind w:left="470"/>
      </w:pPr>
      <w:r>
        <w:pict>
          <v:shape id="_x0000_s1076" type="#_x0000_t202" style="position:absolute;left:0;text-align:left;margin-left:132.4pt;margin-top:175.5pt;width:6.35pt;height:14.9pt;z-index:-251665408;mso-position-horizontal-relative:page" filled="f" stroked="f">
            <v:textbox inset="0,0,0,0">
              <w:txbxContent>
                <w:p w:rsidR="00CA46B2" w:rsidRDefault="008D461E">
                  <w:pPr>
                    <w:spacing w:line="200" w:lineRule="exact"/>
                    <w:ind w:right="-50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>
          <v:group id="_x0000_s1070" style="position:absolute;left:0;text-align:left;margin-left:29.7pt;margin-top:23.7pt;width:512.8pt;height:16.9pt;z-index:-251660288;mso-position-horizontal-relative:page" coordorigin="594,474" coordsize="10256,338">
            <v:shape id="_x0000_s1075" style="position:absolute;left:616;top:480;width:106;height:247" coordorigin="616,480" coordsize="106,247" path="m616,480r,248l722,728r,-248l616,480xe" fillcolor="black" stroked="f">
              <v:path arrowok="t"/>
            </v:shape>
            <v:shape id="_x0000_s1074" style="position:absolute;left:867;top:480;width:113;height:247" coordorigin="867,480" coordsize="113,247" path="m867,480r,248l980,728r,-248l867,480xe" fillcolor="black" stroked="f">
              <v:path arrowok="t"/>
            </v:shape>
            <v:shape id="_x0000_s1073" style="position:absolute;left:722;top:480;width:145;height:247" coordorigin="722,480" coordsize="145,247" path="m722,480r,248l867,728r,-248l722,480xe" fillcolor="black" stroked="f">
              <v:path arrowok="t"/>
            </v:shape>
            <v:shape id="_x0000_s1072" style="position:absolute;left:600;top:734;width:10244;height:0" coordorigin="600,734" coordsize="10244,0" path="m600,734r10244,e" filled="f" strokeweight=".6pt">
              <v:path arrowok="t"/>
            </v:shape>
            <v:shape id="_x0000_s1071" type="#_x0000_t75" style="position:absolute;left:1025;top:476;width:2173;height:336">
              <v:imagedata r:id="rId10" o:title="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6"/>
          <w:szCs w:val="16"/>
        </w:rPr>
        <w:t xml:space="preserve">•   </w:t>
      </w:r>
      <w:r>
        <w:rPr>
          <w:rFonts w:ascii="Arial" w:eastAsia="Arial" w:hAnsi="Arial" w:cs="Arial"/>
          <w:spacing w:val="37"/>
          <w:position w:val="-1"/>
          <w:sz w:val="16"/>
          <w:szCs w:val="16"/>
        </w:rPr>
        <w:t xml:space="preserve"> </w:t>
      </w:r>
      <w:r>
        <w:rPr>
          <w:color w:val="3A3838"/>
          <w:spacing w:val="-1"/>
          <w:w w:val="89"/>
          <w:position w:val="-1"/>
        </w:rPr>
        <w:t>S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spacing w:val="1"/>
          <w:w w:val="71"/>
          <w:position w:val="-1"/>
        </w:rPr>
        <w:t>li</w:t>
      </w:r>
      <w:r>
        <w:rPr>
          <w:color w:val="3A3838"/>
          <w:w w:val="136"/>
          <w:position w:val="-1"/>
        </w:rPr>
        <w:t>d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spacing w:val="1"/>
          <w:w w:val="153"/>
          <w:position w:val="-1"/>
        </w:rPr>
        <w:t>a</w:t>
      </w:r>
      <w:r>
        <w:rPr>
          <w:color w:val="3A3838"/>
          <w:spacing w:val="1"/>
          <w:w w:val="135"/>
          <w:position w:val="-1"/>
        </w:rPr>
        <w:t>b</w:t>
      </w:r>
      <w:r>
        <w:rPr>
          <w:color w:val="3A3838"/>
          <w:spacing w:val="1"/>
          <w:w w:val="71"/>
          <w:position w:val="-1"/>
        </w:rPr>
        <w:t>ili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w w:val="106"/>
          <w:position w:val="-1"/>
        </w:rPr>
        <w:t>y</w:t>
      </w:r>
      <w:r>
        <w:rPr>
          <w:color w:val="3A3838"/>
          <w:spacing w:val="4"/>
          <w:position w:val="-1"/>
        </w:rPr>
        <w:t xml:space="preserve"> </w:t>
      </w:r>
      <w:r>
        <w:rPr>
          <w:color w:val="3A3838"/>
          <w:spacing w:val="2"/>
          <w:w w:val="125"/>
          <w:position w:val="-1"/>
        </w:rPr>
        <w:t>t</w:t>
      </w:r>
      <w:r>
        <w:rPr>
          <w:color w:val="3A3838"/>
          <w:w w:val="125"/>
          <w:position w:val="-1"/>
        </w:rPr>
        <w:t>o</w:t>
      </w:r>
      <w:r>
        <w:rPr>
          <w:color w:val="3A3838"/>
          <w:spacing w:val="-6"/>
          <w:w w:val="125"/>
          <w:position w:val="-1"/>
        </w:rPr>
        <w:t xml:space="preserve"> </w:t>
      </w:r>
      <w:r>
        <w:rPr>
          <w:color w:val="3A3838"/>
          <w:spacing w:val="-1"/>
          <w:w w:val="125"/>
          <w:position w:val="-1"/>
        </w:rPr>
        <w:t>u</w:t>
      </w:r>
      <w:r>
        <w:rPr>
          <w:color w:val="3A3838"/>
          <w:w w:val="125"/>
          <w:position w:val="-1"/>
        </w:rPr>
        <w:t>se</w:t>
      </w:r>
      <w:r>
        <w:rPr>
          <w:color w:val="3A3838"/>
          <w:spacing w:val="-13"/>
          <w:w w:val="125"/>
          <w:position w:val="-1"/>
        </w:rPr>
        <w:t xml:space="preserve"> </w:t>
      </w:r>
      <w:r>
        <w:rPr>
          <w:color w:val="3A3838"/>
          <w:spacing w:val="2"/>
          <w:w w:val="125"/>
          <w:position w:val="-1"/>
        </w:rPr>
        <w:t>t</w:t>
      </w:r>
      <w:r>
        <w:rPr>
          <w:color w:val="3A3838"/>
          <w:spacing w:val="1"/>
          <w:w w:val="125"/>
          <w:position w:val="-1"/>
        </w:rPr>
        <w:t>h</w:t>
      </w:r>
      <w:r>
        <w:rPr>
          <w:color w:val="3A3838"/>
          <w:w w:val="125"/>
          <w:position w:val="-1"/>
        </w:rPr>
        <w:t>e</w:t>
      </w:r>
      <w:r>
        <w:rPr>
          <w:color w:val="3A3838"/>
          <w:spacing w:val="4"/>
          <w:w w:val="125"/>
          <w:position w:val="-1"/>
        </w:rPr>
        <w:t xml:space="preserve"> </w:t>
      </w:r>
      <w:r>
        <w:rPr>
          <w:color w:val="3A3838"/>
          <w:spacing w:val="1"/>
          <w:w w:val="125"/>
          <w:position w:val="-1"/>
        </w:rPr>
        <w:t>c</w:t>
      </w:r>
      <w:r>
        <w:rPr>
          <w:color w:val="3A3838"/>
          <w:spacing w:val="-1"/>
          <w:w w:val="125"/>
          <w:position w:val="-1"/>
        </w:rPr>
        <w:t>o</w:t>
      </w:r>
      <w:r>
        <w:rPr>
          <w:color w:val="3A3838"/>
          <w:w w:val="125"/>
          <w:position w:val="-1"/>
        </w:rPr>
        <w:t>m</w:t>
      </w:r>
      <w:r>
        <w:rPr>
          <w:color w:val="3A3838"/>
          <w:spacing w:val="1"/>
          <w:w w:val="125"/>
          <w:position w:val="-1"/>
        </w:rPr>
        <w:t>p</w:t>
      </w:r>
      <w:r>
        <w:rPr>
          <w:color w:val="3A3838"/>
          <w:spacing w:val="-1"/>
          <w:w w:val="125"/>
          <w:position w:val="-1"/>
        </w:rPr>
        <w:t>u</w:t>
      </w:r>
      <w:r>
        <w:rPr>
          <w:color w:val="3A3838"/>
          <w:spacing w:val="2"/>
          <w:w w:val="125"/>
          <w:position w:val="-1"/>
        </w:rPr>
        <w:t>t</w:t>
      </w:r>
      <w:r>
        <w:rPr>
          <w:color w:val="3A3838"/>
          <w:w w:val="125"/>
          <w:position w:val="-1"/>
        </w:rPr>
        <w:t>er</w:t>
      </w:r>
      <w:r>
        <w:rPr>
          <w:color w:val="3A3838"/>
          <w:spacing w:val="6"/>
          <w:w w:val="125"/>
          <w:position w:val="-1"/>
        </w:rPr>
        <w:t xml:space="preserve"> </w:t>
      </w:r>
      <w:r>
        <w:rPr>
          <w:color w:val="3A3838"/>
          <w:spacing w:val="2"/>
          <w:w w:val="114"/>
          <w:position w:val="-1"/>
        </w:rPr>
        <w:t>w</w:t>
      </w:r>
      <w:r>
        <w:rPr>
          <w:color w:val="3A3838"/>
          <w:spacing w:val="-1"/>
          <w:w w:val="71"/>
          <w:position w:val="-1"/>
        </w:rPr>
        <w:t>i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w w:val="121"/>
          <w:position w:val="-1"/>
        </w:rPr>
        <w:t>h</w:t>
      </w:r>
      <w:r>
        <w:rPr>
          <w:color w:val="3A3838"/>
          <w:spacing w:val="6"/>
          <w:position w:val="-1"/>
        </w:rPr>
        <w:t xml:space="preserve"> </w:t>
      </w:r>
      <w:r>
        <w:rPr>
          <w:color w:val="3A3838"/>
          <w:w w:val="117"/>
          <w:position w:val="-1"/>
        </w:rPr>
        <w:t>s</w:t>
      </w:r>
      <w:r>
        <w:rPr>
          <w:color w:val="3A3838"/>
          <w:spacing w:val="1"/>
          <w:w w:val="117"/>
          <w:position w:val="-1"/>
        </w:rPr>
        <w:t>t</w:t>
      </w:r>
      <w:r>
        <w:rPr>
          <w:color w:val="3A3838"/>
          <w:w w:val="117"/>
          <w:position w:val="-1"/>
        </w:rPr>
        <w:t>r</w:t>
      </w:r>
      <w:r>
        <w:rPr>
          <w:color w:val="3A3838"/>
          <w:spacing w:val="-1"/>
          <w:w w:val="117"/>
          <w:position w:val="-1"/>
        </w:rPr>
        <w:t>o</w:t>
      </w:r>
      <w:r>
        <w:rPr>
          <w:color w:val="3A3838"/>
          <w:spacing w:val="1"/>
          <w:w w:val="117"/>
          <w:position w:val="-1"/>
        </w:rPr>
        <w:t>n</w:t>
      </w:r>
      <w:r>
        <w:rPr>
          <w:color w:val="3A3838"/>
          <w:w w:val="117"/>
          <w:position w:val="-1"/>
        </w:rPr>
        <w:t xml:space="preserve">g </w:t>
      </w:r>
      <w:r>
        <w:rPr>
          <w:color w:val="3A3838"/>
          <w:spacing w:val="1"/>
          <w:w w:val="153"/>
          <w:position w:val="-1"/>
        </w:rPr>
        <w:t>a</w:t>
      </w:r>
      <w:r>
        <w:rPr>
          <w:color w:val="3A3838"/>
          <w:w w:val="126"/>
          <w:position w:val="-1"/>
        </w:rPr>
        <w:t>d</w:t>
      </w:r>
      <w:r>
        <w:rPr>
          <w:color w:val="3A3838"/>
          <w:spacing w:val="1"/>
          <w:w w:val="126"/>
          <w:position w:val="-1"/>
        </w:rPr>
        <w:t>m</w:t>
      </w:r>
      <w:r>
        <w:rPr>
          <w:color w:val="3A3838"/>
          <w:spacing w:val="-1"/>
          <w:w w:val="71"/>
          <w:position w:val="-1"/>
        </w:rPr>
        <w:t>i</w:t>
      </w:r>
      <w:r>
        <w:rPr>
          <w:color w:val="3A3838"/>
          <w:spacing w:val="1"/>
          <w:w w:val="121"/>
          <w:position w:val="-1"/>
        </w:rPr>
        <w:t>n</w:t>
      </w:r>
      <w:r>
        <w:rPr>
          <w:color w:val="3A3838"/>
          <w:spacing w:val="1"/>
          <w:w w:val="71"/>
          <w:position w:val="-1"/>
        </w:rPr>
        <w:t>i</w:t>
      </w:r>
      <w:r>
        <w:rPr>
          <w:color w:val="3A3838"/>
          <w:w w:val="108"/>
          <w:position w:val="-1"/>
        </w:rPr>
        <w:t>s</w:t>
      </w:r>
      <w:r>
        <w:rPr>
          <w:color w:val="3A3838"/>
          <w:spacing w:val="1"/>
          <w:w w:val="108"/>
          <w:position w:val="-1"/>
        </w:rPr>
        <w:t>t</w:t>
      </w:r>
      <w:r>
        <w:rPr>
          <w:color w:val="3A3838"/>
          <w:w w:val="126"/>
          <w:position w:val="-1"/>
        </w:rPr>
        <w:t>r</w:t>
      </w:r>
      <w:r>
        <w:rPr>
          <w:color w:val="3A3838"/>
          <w:spacing w:val="-2"/>
          <w:w w:val="126"/>
          <w:position w:val="-1"/>
        </w:rPr>
        <w:t>a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spacing w:val="1"/>
          <w:w w:val="71"/>
          <w:position w:val="-1"/>
        </w:rPr>
        <w:t>i</w:t>
      </w:r>
      <w:r>
        <w:rPr>
          <w:color w:val="3A3838"/>
          <w:w w:val="127"/>
          <w:position w:val="-1"/>
        </w:rPr>
        <w:t>ve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w w:val="93"/>
          <w:position w:val="-1"/>
        </w:rPr>
        <w:t>sk</w:t>
      </w:r>
      <w:r>
        <w:rPr>
          <w:color w:val="3A3838"/>
          <w:spacing w:val="1"/>
          <w:w w:val="93"/>
          <w:position w:val="-1"/>
        </w:rPr>
        <w:t>i</w:t>
      </w:r>
      <w:r>
        <w:rPr>
          <w:color w:val="3A3838"/>
          <w:spacing w:val="1"/>
          <w:w w:val="71"/>
          <w:position w:val="-1"/>
        </w:rPr>
        <w:t>ll</w:t>
      </w:r>
      <w:r>
        <w:rPr>
          <w:color w:val="3A3838"/>
          <w:w w:val="103"/>
          <w:position w:val="-1"/>
        </w:rPr>
        <w:t>s.</w:t>
      </w:r>
    </w:p>
    <w:p w:rsidR="00CA46B2" w:rsidRDefault="00CA46B2">
      <w:pPr>
        <w:spacing w:before="5" w:line="200" w:lineRule="exact"/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597"/>
        <w:gridCol w:w="2828"/>
      </w:tblGrid>
      <w:tr w:rsidR="00CA46B2">
        <w:trPr>
          <w:trHeight w:hRule="exact" w:val="260"/>
        </w:trPr>
        <w:tc>
          <w:tcPr>
            <w:tcW w:w="343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BCBCBC"/>
          </w:tcPr>
          <w:p w:rsidR="00CA46B2" w:rsidRDefault="008D461E">
            <w:pPr>
              <w:spacing w:line="240" w:lineRule="exact"/>
              <w:ind w:left="45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Q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UA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F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22"/>
                <w:szCs w:val="22"/>
              </w:rPr>
              <w:t>S</w:t>
            </w:r>
          </w:p>
        </w:tc>
        <w:tc>
          <w:tcPr>
            <w:tcW w:w="6425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46B2" w:rsidRDefault="00CA46B2"/>
        </w:tc>
      </w:tr>
      <w:tr w:rsidR="00CA46B2">
        <w:trPr>
          <w:trHeight w:hRule="exact" w:val="744"/>
        </w:trPr>
        <w:tc>
          <w:tcPr>
            <w:tcW w:w="343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46B2" w:rsidRDefault="00CA46B2">
            <w:pPr>
              <w:spacing w:before="6" w:line="160" w:lineRule="exact"/>
              <w:rPr>
                <w:sz w:val="17"/>
                <w:szCs w:val="17"/>
              </w:rPr>
            </w:pPr>
          </w:p>
          <w:p w:rsidR="00CA46B2" w:rsidRDefault="00CA46B2">
            <w:pPr>
              <w:spacing w:line="200" w:lineRule="exact"/>
            </w:pPr>
          </w:p>
          <w:p w:rsidR="00CA46B2" w:rsidRDefault="008D461E">
            <w:pPr>
              <w:ind w:left="374"/>
            </w:pPr>
            <w:r>
              <w:rPr>
                <w:b/>
                <w:w w:val="107"/>
              </w:rPr>
              <w:t>Ce</w:t>
            </w:r>
            <w:r>
              <w:rPr>
                <w:b/>
                <w:spacing w:val="1"/>
                <w:w w:val="107"/>
              </w:rPr>
              <w:t>r</w:t>
            </w:r>
            <w:r>
              <w:rPr>
                <w:b/>
                <w:w w:val="104"/>
              </w:rPr>
              <w:t>tificat</w:t>
            </w:r>
            <w:r>
              <w:rPr>
                <w:b/>
                <w:spacing w:val="1"/>
                <w:w w:val="104"/>
              </w:rPr>
              <w:t>i</w:t>
            </w:r>
            <w:r>
              <w:rPr>
                <w:b/>
                <w:w w:val="115"/>
              </w:rPr>
              <w:t>ons</w:t>
            </w:r>
          </w:p>
        </w:tc>
        <w:tc>
          <w:tcPr>
            <w:tcW w:w="359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46B2" w:rsidRDefault="00CA46B2">
            <w:pPr>
              <w:spacing w:before="6" w:line="160" w:lineRule="exact"/>
              <w:rPr>
                <w:sz w:val="17"/>
                <w:szCs w:val="17"/>
              </w:rPr>
            </w:pPr>
          </w:p>
          <w:p w:rsidR="00CA46B2" w:rsidRDefault="00CA46B2">
            <w:pPr>
              <w:spacing w:line="200" w:lineRule="exact"/>
            </w:pPr>
          </w:p>
          <w:p w:rsidR="00CA46B2" w:rsidRDefault="008D461E">
            <w:pPr>
              <w:ind w:left="1009"/>
            </w:pPr>
            <w:r>
              <w:rPr>
                <w:b/>
                <w:spacing w:val="2"/>
                <w:w w:val="71"/>
              </w:rPr>
              <w:t>I</w:t>
            </w:r>
            <w:r>
              <w:rPr>
                <w:b/>
                <w:w w:val="109"/>
              </w:rPr>
              <w:t>n</w:t>
            </w:r>
            <w:r>
              <w:rPr>
                <w:b/>
                <w:spacing w:val="1"/>
                <w:w w:val="109"/>
              </w:rPr>
              <w:t>s</w:t>
            </w:r>
            <w:r>
              <w:rPr>
                <w:b/>
                <w:w w:val="88"/>
              </w:rPr>
              <w:t>ti</w:t>
            </w:r>
            <w:r>
              <w:rPr>
                <w:b/>
                <w:spacing w:val="1"/>
                <w:w w:val="88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t</w:t>
            </w:r>
            <w:r>
              <w:rPr>
                <w:b/>
                <w:w w:val="143"/>
              </w:rPr>
              <w:t>e</w:t>
            </w:r>
          </w:p>
        </w:tc>
        <w:tc>
          <w:tcPr>
            <w:tcW w:w="282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CA46B2" w:rsidRDefault="00CA46B2">
            <w:pPr>
              <w:spacing w:before="6" w:line="160" w:lineRule="exact"/>
              <w:rPr>
                <w:sz w:val="17"/>
                <w:szCs w:val="17"/>
              </w:rPr>
            </w:pPr>
          </w:p>
          <w:p w:rsidR="00CA46B2" w:rsidRDefault="00CA46B2">
            <w:pPr>
              <w:spacing w:line="200" w:lineRule="exact"/>
            </w:pPr>
          </w:p>
          <w:p w:rsidR="00CA46B2" w:rsidRDefault="008D461E">
            <w:pPr>
              <w:ind w:left="854"/>
            </w:pPr>
            <w:r>
              <w:rPr>
                <w:b/>
                <w:spacing w:val="-1"/>
                <w:w w:val="85"/>
              </w:rPr>
              <w:t>Y</w:t>
            </w:r>
            <w:r>
              <w:rPr>
                <w:b/>
                <w:w w:val="116"/>
              </w:rPr>
              <w:t>ear</w:t>
            </w:r>
          </w:p>
        </w:tc>
      </w:tr>
      <w:tr w:rsidR="00CA46B2">
        <w:trPr>
          <w:trHeight w:hRule="exact" w:val="49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2" w:line="120" w:lineRule="exact"/>
              <w:rPr>
                <w:sz w:val="12"/>
                <w:szCs w:val="12"/>
              </w:rPr>
            </w:pPr>
          </w:p>
          <w:p w:rsidR="00CA46B2" w:rsidRDefault="008D461E">
            <w:pPr>
              <w:ind w:left="21"/>
            </w:pPr>
            <w:r>
              <w:rPr>
                <w:color w:val="3A3838"/>
                <w:spacing w:val="2"/>
                <w:w w:val="102"/>
              </w:rPr>
              <w:t>M</w:t>
            </w:r>
            <w:r>
              <w:rPr>
                <w:color w:val="3A3838"/>
                <w:spacing w:val="1"/>
                <w:w w:val="153"/>
              </w:rPr>
              <w:t>a</w:t>
            </w:r>
            <w:r>
              <w:rPr>
                <w:color w:val="3A3838"/>
                <w:w w:val="108"/>
              </w:rPr>
              <w:t>s</w:t>
            </w:r>
            <w:r>
              <w:rPr>
                <w:color w:val="3A3838"/>
                <w:spacing w:val="1"/>
                <w:w w:val="108"/>
              </w:rPr>
              <w:t>t</w:t>
            </w:r>
            <w:r>
              <w:rPr>
                <w:color w:val="3A3838"/>
                <w:w w:val="114"/>
              </w:rPr>
              <w:t>ers</w:t>
            </w:r>
            <w:r>
              <w:rPr>
                <w:color w:val="3A3838"/>
                <w:spacing w:val="5"/>
              </w:rPr>
              <w:t xml:space="preserve"> </w:t>
            </w:r>
            <w:r>
              <w:rPr>
                <w:color w:val="3A3838"/>
                <w:w w:val="71"/>
              </w:rPr>
              <w:t>i</w:t>
            </w:r>
            <w:r>
              <w:rPr>
                <w:color w:val="3A3838"/>
                <w:w w:val="121"/>
              </w:rPr>
              <w:t>n</w:t>
            </w:r>
            <w:r>
              <w:rPr>
                <w:color w:val="3A3838"/>
                <w:spacing w:val="8"/>
              </w:rPr>
              <w:t xml:space="preserve"> </w:t>
            </w:r>
            <w:r>
              <w:rPr>
                <w:color w:val="3A3838"/>
                <w:spacing w:val="-6"/>
                <w:w w:val="102"/>
              </w:rPr>
              <w:t>A</w:t>
            </w:r>
            <w:r>
              <w:rPr>
                <w:color w:val="3A3838"/>
                <w:spacing w:val="1"/>
                <w:w w:val="145"/>
              </w:rPr>
              <w:t>cc</w:t>
            </w:r>
            <w:r>
              <w:rPr>
                <w:color w:val="3A3838"/>
                <w:spacing w:val="1"/>
                <w:w w:val="130"/>
              </w:rPr>
              <w:t>o</w:t>
            </w:r>
            <w:r>
              <w:rPr>
                <w:color w:val="3A3838"/>
                <w:spacing w:val="-1"/>
                <w:w w:val="121"/>
              </w:rPr>
              <w:t>u</w:t>
            </w:r>
            <w:r>
              <w:rPr>
                <w:color w:val="3A3838"/>
                <w:spacing w:val="1"/>
                <w:w w:val="121"/>
              </w:rPr>
              <w:t>n</w:t>
            </w:r>
            <w:r>
              <w:rPr>
                <w:color w:val="3A3838"/>
                <w:spacing w:val="2"/>
                <w:w w:val="121"/>
              </w:rPr>
              <w:t>t</w:t>
            </w:r>
            <w:r>
              <w:rPr>
                <w:color w:val="3A3838"/>
                <w:spacing w:val="1"/>
                <w:w w:val="71"/>
              </w:rPr>
              <w:t>i</w:t>
            </w:r>
            <w:r>
              <w:rPr>
                <w:color w:val="3A3838"/>
                <w:spacing w:val="1"/>
                <w:w w:val="121"/>
              </w:rPr>
              <w:t>n</w:t>
            </w:r>
            <w:r>
              <w:rPr>
                <w:color w:val="3A3838"/>
                <w:w w:val="134"/>
              </w:rPr>
              <w:t>g</w:t>
            </w:r>
            <w:r>
              <w:rPr>
                <w:color w:val="3A3838"/>
                <w:spacing w:val="5"/>
              </w:rPr>
              <w:t xml:space="preserve"> </w:t>
            </w:r>
            <w:r>
              <w:rPr>
                <w:color w:val="3A3838"/>
              </w:rPr>
              <w:t>&amp;</w:t>
            </w:r>
            <w:r>
              <w:rPr>
                <w:color w:val="3A3838"/>
                <w:spacing w:val="1"/>
              </w:rPr>
              <w:t xml:space="preserve"> </w:t>
            </w:r>
            <w:r>
              <w:rPr>
                <w:color w:val="3A3838"/>
                <w:w w:val="96"/>
              </w:rPr>
              <w:t>Fi</w:t>
            </w:r>
            <w:r>
              <w:rPr>
                <w:color w:val="3A3838"/>
                <w:spacing w:val="1"/>
                <w:w w:val="96"/>
              </w:rPr>
              <w:t>n</w:t>
            </w:r>
            <w:r>
              <w:rPr>
                <w:color w:val="3A3838"/>
                <w:spacing w:val="1"/>
                <w:w w:val="153"/>
              </w:rPr>
              <w:t>a</w:t>
            </w:r>
            <w:r>
              <w:rPr>
                <w:color w:val="3A3838"/>
                <w:spacing w:val="1"/>
                <w:w w:val="121"/>
              </w:rPr>
              <w:t>n</w:t>
            </w:r>
            <w:r>
              <w:rPr>
                <w:color w:val="3A3838"/>
                <w:spacing w:val="1"/>
                <w:w w:val="145"/>
              </w:rPr>
              <w:t>c</w:t>
            </w:r>
            <w:r>
              <w:rPr>
                <w:color w:val="3A3838"/>
                <w:w w:val="146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2" w:line="120" w:lineRule="exact"/>
              <w:rPr>
                <w:sz w:val="12"/>
                <w:szCs w:val="12"/>
              </w:rPr>
            </w:pPr>
          </w:p>
          <w:p w:rsidR="00CA46B2" w:rsidRDefault="008D461E">
            <w:pPr>
              <w:ind w:left="992"/>
            </w:pPr>
            <w:r>
              <w:rPr>
                <w:color w:val="3A3838"/>
                <w:spacing w:val="1"/>
              </w:rPr>
              <w:t>N</w:t>
            </w:r>
            <w:r>
              <w:rPr>
                <w:color w:val="3A3838"/>
                <w:spacing w:val="-1"/>
              </w:rPr>
              <w:t>C</w:t>
            </w:r>
            <w:r>
              <w:rPr>
                <w:color w:val="3A3838"/>
              </w:rPr>
              <w:t>B</w:t>
            </w:r>
            <w:r>
              <w:rPr>
                <w:color w:val="3A3838"/>
                <w:spacing w:val="19"/>
              </w:rPr>
              <w:t xml:space="preserve"> </w:t>
            </w:r>
            <w:r>
              <w:rPr>
                <w:color w:val="3A3838"/>
              </w:rPr>
              <w:t>&amp; E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2" w:line="120" w:lineRule="exact"/>
              <w:rPr>
                <w:sz w:val="12"/>
                <w:szCs w:val="12"/>
              </w:rPr>
            </w:pPr>
          </w:p>
          <w:p w:rsidR="00CA46B2" w:rsidRDefault="008D461E">
            <w:pPr>
              <w:ind w:left="897"/>
            </w:pPr>
            <w:r>
              <w:rPr>
                <w:color w:val="3A3838"/>
                <w:w w:val="110"/>
              </w:rPr>
              <w:t>2016</w:t>
            </w:r>
          </w:p>
        </w:tc>
      </w:tr>
      <w:tr w:rsidR="00CA46B2">
        <w:trPr>
          <w:trHeight w:hRule="exact" w:val="473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2" w:line="120" w:lineRule="exact"/>
              <w:rPr>
                <w:sz w:val="12"/>
                <w:szCs w:val="12"/>
              </w:rPr>
            </w:pPr>
          </w:p>
          <w:p w:rsidR="00CA46B2" w:rsidRDefault="008D461E">
            <w:pPr>
              <w:ind w:left="21"/>
            </w:pPr>
            <w:r>
              <w:rPr>
                <w:color w:val="3A3838"/>
                <w:spacing w:val="1"/>
                <w:w w:val="85"/>
              </w:rPr>
              <w:t>B</w:t>
            </w:r>
            <w:r>
              <w:rPr>
                <w:color w:val="3A3838"/>
                <w:spacing w:val="1"/>
                <w:w w:val="153"/>
              </w:rPr>
              <w:t>a</w:t>
            </w:r>
            <w:r>
              <w:rPr>
                <w:color w:val="3A3838"/>
                <w:spacing w:val="1"/>
                <w:w w:val="145"/>
              </w:rPr>
              <w:t>c</w:t>
            </w:r>
            <w:r>
              <w:rPr>
                <w:color w:val="3A3838"/>
                <w:spacing w:val="1"/>
                <w:w w:val="121"/>
              </w:rPr>
              <w:t>h</w:t>
            </w:r>
            <w:r>
              <w:rPr>
                <w:color w:val="3A3838"/>
                <w:w w:val="117"/>
              </w:rPr>
              <w:t>e</w:t>
            </w:r>
            <w:r>
              <w:rPr>
                <w:color w:val="3A3838"/>
                <w:spacing w:val="1"/>
                <w:w w:val="117"/>
              </w:rPr>
              <w:t>l</w:t>
            </w:r>
            <w:r>
              <w:rPr>
                <w:color w:val="3A3838"/>
                <w:spacing w:val="-1"/>
                <w:w w:val="130"/>
              </w:rPr>
              <w:t>o</w:t>
            </w:r>
            <w:r>
              <w:rPr>
                <w:color w:val="3A3838"/>
                <w:w w:val="95"/>
              </w:rPr>
              <w:t>rs</w:t>
            </w:r>
            <w:r>
              <w:rPr>
                <w:color w:val="3A3838"/>
                <w:spacing w:val="5"/>
              </w:rPr>
              <w:t xml:space="preserve"> </w:t>
            </w:r>
            <w:r>
              <w:rPr>
                <w:color w:val="3A3838"/>
              </w:rPr>
              <w:t>in</w:t>
            </w:r>
            <w:r>
              <w:rPr>
                <w:color w:val="3A3838"/>
                <w:spacing w:val="11"/>
              </w:rPr>
              <w:t xml:space="preserve"> </w:t>
            </w:r>
            <w:r>
              <w:rPr>
                <w:color w:val="3A3838"/>
                <w:spacing w:val="-1"/>
                <w:w w:val="121"/>
              </w:rPr>
              <w:t>C</w:t>
            </w:r>
            <w:r>
              <w:rPr>
                <w:color w:val="3A3838"/>
                <w:spacing w:val="1"/>
                <w:w w:val="130"/>
              </w:rPr>
              <w:t>o</w:t>
            </w:r>
            <w:r>
              <w:rPr>
                <w:color w:val="3A3838"/>
                <w:w w:val="120"/>
              </w:rPr>
              <w:t>m</w:t>
            </w:r>
            <w:r>
              <w:rPr>
                <w:color w:val="3A3838"/>
                <w:spacing w:val="1"/>
                <w:w w:val="120"/>
              </w:rPr>
              <w:t>m</w:t>
            </w:r>
            <w:r>
              <w:rPr>
                <w:color w:val="3A3838"/>
                <w:w w:val="130"/>
              </w:rPr>
              <w:t>er</w:t>
            </w:r>
            <w:r>
              <w:rPr>
                <w:color w:val="3A3838"/>
                <w:spacing w:val="1"/>
                <w:w w:val="130"/>
              </w:rPr>
              <w:t>c</w:t>
            </w:r>
            <w:r>
              <w:rPr>
                <w:color w:val="3A3838"/>
                <w:w w:val="146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2" w:line="120" w:lineRule="exact"/>
              <w:rPr>
                <w:sz w:val="12"/>
                <w:szCs w:val="12"/>
              </w:rPr>
            </w:pPr>
          </w:p>
          <w:p w:rsidR="00CA46B2" w:rsidRDefault="008D461E">
            <w:pPr>
              <w:ind w:left="507"/>
            </w:pPr>
            <w:r>
              <w:rPr>
                <w:color w:val="3A3838"/>
                <w:spacing w:val="-1"/>
                <w:w w:val="90"/>
              </w:rPr>
              <w:t>U</w:t>
            </w:r>
            <w:r>
              <w:rPr>
                <w:color w:val="3A3838"/>
                <w:spacing w:val="1"/>
                <w:w w:val="121"/>
              </w:rPr>
              <w:t>n</w:t>
            </w:r>
            <w:r>
              <w:rPr>
                <w:color w:val="3A3838"/>
                <w:spacing w:val="1"/>
                <w:w w:val="71"/>
              </w:rPr>
              <w:t>i</w:t>
            </w:r>
            <w:r>
              <w:rPr>
                <w:color w:val="3A3838"/>
                <w:w w:val="107"/>
              </w:rPr>
              <w:t>versi</w:t>
            </w:r>
            <w:r>
              <w:rPr>
                <w:color w:val="3A3838"/>
                <w:spacing w:val="2"/>
                <w:w w:val="121"/>
              </w:rPr>
              <w:t>t</w:t>
            </w:r>
            <w:r>
              <w:rPr>
                <w:color w:val="3A3838"/>
                <w:w w:val="106"/>
              </w:rPr>
              <w:t>y</w:t>
            </w:r>
            <w:r>
              <w:rPr>
                <w:color w:val="3A3838"/>
                <w:spacing w:val="4"/>
              </w:rPr>
              <w:t xml:space="preserve"> </w:t>
            </w:r>
            <w:r>
              <w:rPr>
                <w:color w:val="3A3838"/>
                <w:spacing w:val="-1"/>
                <w:w w:val="130"/>
              </w:rPr>
              <w:t>o</w:t>
            </w:r>
            <w:r>
              <w:rPr>
                <w:color w:val="3A3838"/>
                <w:w w:val="93"/>
              </w:rPr>
              <w:t>f</w:t>
            </w:r>
            <w:r>
              <w:rPr>
                <w:color w:val="3A3838"/>
                <w:spacing w:val="7"/>
              </w:rPr>
              <w:t xml:space="preserve"> </w:t>
            </w:r>
            <w:r>
              <w:rPr>
                <w:color w:val="3A3838"/>
                <w:w w:val="113"/>
              </w:rPr>
              <w:t>P</w:t>
            </w:r>
            <w:r>
              <w:rPr>
                <w:color w:val="3A3838"/>
                <w:spacing w:val="-1"/>
                <w:w w:val="113"/>
              </w:rPr>
              <w:t>u</w:t>
            </w:r>
            <w:r>
              <w:rPr>
                <w:color w:val="3A3838"/>
                <w:spacing w:val="1"/>
                <w:w w:val="121"/>
              </w:rPr>
              <w:t>n</w:t>
            </w:r>
            <w:r>
              <w:rPr>
                <w:color w:val="3A3838"/>
                <w:spacing w:val="3"/>
                <w:w w:val="73"/>
              </w:rPr>
              <w:t>j</w:t>
            </w:r>
            <w:r>
              <w:rPr>
                <w:color w:val="3A3838"/>
                <w:spacing w:val="1"/>
                <w:w w:val="153"/>
              </w:rPr>
              <w:t>a</w:t>
            </w:r>
            <w:r>
              <w:rPr>
                <w:color w:val="3A3838"/>
                <w:w w:val="135"/>
              </w:rPr>
              <w:t>b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2" w:line="120" w:lineRule="exact"/>
              <w:rPr>
                <w:sz w:val="12"/>
                <w:szCs w:val="12"/>
              </w:rPr>
            </w:pPr>
          </w:p>
          <w:p w:rsidR="00CA46B2" w:rsidRDefault="008D461E">
            <w:pPr>
              <w:ind w:left="897"/>
            </w:pPr>
            <w:r>
              <w:rPr>
                <w:color w:val="3A3838"/>
                <w:w w:val="110"/>
              </w:rPr>
              <w:t>2012</w:t>
            </w:r>
          </w:p>
        </w:tc>
      </w:tr>
      <w:tr w:rsidR="00CA46B2">
        <w:trPr>
          <w:trHeight w:hRule="exact" w:val="440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9" w:line="100" w:lineRule="exact"/>
              <w:rPr>
                <w:sz w:val="10"/>
                <w:szCs w:val="10"/>
              </w:rPr>
            </w:pPr>
          </w:p>
          <w:p w:rsidR="00CA46B2" w:rsidRDefault="008D461E">
            <w:pPr>
              <w:ind w:left="21"/>
              <w:rPr>
                <w:sz w:val="18"/>
                <w:szCs w:val="18"/>
              </w:rPr>
            </w:pPr>
            <w:r>
              <w:rPr>
                <w:color w:val="3A3838"/>
                <w:spacing w:val="-1"/>
                <w:w w:val="94"/>
                <w:sz w:val="18"/>
                <w:szCs w:val="18"/>
              </w:rPr>
              <w:t>H</w:t>
            </w:r>
            <w:r>
              <w:rPr>
                <w:color w:val="3A3838"/>
                <w:spacing w:val="2"/>
                <w:w w:val="72"/>
                <w:sz w:val="18"/>
                <w:szCs w:val="18"/>
              </w:rPr>
              <w:t>i</w:t>
            </w:r>
            <w:r>
              <w:rPr>
                <w:color w:val="3A3838"/>
                <w:spacing w:val="-1"/>
                <w:w w:val="134"/>
                <w:sz w:val="18"/>
                <w:szCs w:val="18"/>
              </w:rPr>
              <w:t>g</w:t>
            </w:r>
            <w:r>
              <w:rPr>
                <w:color w:val="3A3838"/>
                <w:w w:val="121"/>
                <w:sz w:val="18"/>
                <w:szCs w:val="18"/>
              </w:rPr>
              <w:t>h</w:t>
            </w:r>
            <w:r>
              <w:rPr>
                <w:color w:val="3A3838"/>
                <w:w w:val="146"/>
                <w:sz w:val="18"/>
                <w:szCs w:val="18"/>
              </w:rPr>
              <w:t>e</w:t>
            </w:r>
            <w:r>
              <w:rPr>
                <w:color w:val="3A3838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spacing w:val="6"/>
                <w:sz w:val="18"/>
                <w:szCs w:val="18"/>
              </w:rPr>
              <w:t xml:space="preserve"> </w:t>
            </w:r>
            <w:r>
              <w:rPr>
                <w:color w:val="3A3838"/>
                <w:w w:val="114"/>
                <w:sz w:val="18"/>
                <w:szCs w:val="18"/>
              </w:rPr>
              <w:t>S</w:t>
            </w:r>
            <w:r>
              <w:rPr>
                <w:color w:val="3A3838"/>
                <w:spacing w:val="-2"/>
                <w:w w:val="114"/>
                <w:sz w:val="18"/>
                <w:szCs w:val="18"/>
              </w:rPr>
              <w:t>e</w:t>
            </w:r>
            <w:r>
              <w:rPr>
                <w:color w:val="3A3838"/>
                <w:spacing w:val="1"/>
                <w:w w:val="146"/>
                <w:sz w:val="18"/>
                <w:szCs w:val="18"/>
              </w:rPr>
              <w:t>c</w:t>
            </w:r>
            <w:r>
              <w:rPr>
                <w:color w:val="3A3838"/>
                <w:w w:val="129"/>
                <w:sz w:val="18"/>
                <w:szCs w:val="18"/>
              </w:rPr>
              <w:t>ond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spacing w:val="1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w w:val="107"/>
                <w:sz w:val="18"/>
                <w:szCs w:val="18"/>
              </w:rPr>
              <w:t>y</w:t>
            </w:r>
            <w:r>
              <w:rPr>
                <w:color w:val="3A3838"/>
                <w:spacing w:val="5"/>
                <w:sz w:val="18"/>
                <w:szCs w:val="18"/>
              </w:rPr>
              <w:t xml:space="preserve"> </w:t>
            </w:r>
            <w:r>
              <w:rPr>
                <w:color w:val="3A3838"/>
                <w:spacing w:val="-1"/>
                <w:w w:val="89"/>
                <w:sz w:val="18"/>
                <w:szCs w:val="18"/>
              </w:rPr>
              <w:t>S</w:t>
            </w:r>
            <w:r>
              <w:rPr>
                <w:color w:val="3A3838"/>
                <w:spacing w:val="1"/>
                <w:w w:val="146"/>
                <w:sz w:val="18"/>
                <w:szCs w:val="18"/>
              </w:rPr>
              <w:t>c</w:t>
            </w:r>
            <w:r>
              <w:rPr>
                <w:color w:val="3A3838"/>
                <w:w w:val="121"/>
                <w:sz w:val="18"/>
                <w:szCs w:val="18"/>
              </w:rPr>
              <w:t>h</w:t>
            </w:r>
            <w:r>
              <w:rPr>
                <w:color w:val="3A3838"/>
                <w:w w:val="130"/>
                <w:sz w:val="18"/>
                <w:szCs w:val="18"/>
              </w:rPr>
              <w:t>oo</w:t>
            </w:r>
            <w:r>
              <w:rPr>
                <w:color w:val="3A3838"/>
                <w:w w:val="72"/>
                <w:sz w:val="18"/>
                <w:szCs w:val="18"/>
              </w:rPr>
              <w:t>l</w:t>
            </w:r>
            <w:r>
              <w:rPr>
                <w:color w:val="3A3838"/>
                <w:spacing w:val="7"/>
                <w:sz w:val="18"/>
                <w:szCs w:val="18"/>
              </w:rPr>
              <w:t xml:space="preserve"> </w:t>
            </w:r>
            <w:r>
              <w:rPr>
                <w:color w:val="3A3838"/>
                <w:spacing w:val="-2"/>
                <w:w w:val="122"/>
                <w:sz w:val="18"/>
                <w:szCs w:val="18"/>
              </w:rPr>
              <w:t>C</w:t>
            </w:r>
            <w:r>
              <w:rPr>
                <w:color w:val="3A3838"/>
                <w:w w:val="146"/>
                <w:sz w:val="18"/>
                <w:szCs w:val="18"/>
              </w:rPr>
              <w:t>e</w:t>
            </w:r>
            <w:r>
              <w:rPr>
                <w:color w:val="3A3838"/>
                <w:spacing w:val="1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spacing w:val="-1"/>
                <w:w w:val="122"/>
                <w:sz w:val="18"/>
                <w:szCs w:val="18"/>
              </w:rPr>
              <w:t>t</w:t>
            </w:r>
            <w:r>
              <w:rPr>
                <w:color w:val="3A3838"/>
                <w:w w:val="84"/>
                <w:sz w:val="18"/>
                <w:szCs w:val="18"/>
              </w:rPr>
              <w:t>i</w:t>
            </w:r>
            <w:r>
              <w:rPr>
                <w:color w:val="3A3838"/>
                <w:spacing w:val="-1"/>
                <w:w w:val="84"/>
                <w:sz w:val="18"/>
                <w:szCs w:val="18"/>
              </w:rPr>
              <w:t>f</w:t>
            </w:r>
            <w:r>
              <w:rPr>
                <w:color w:val="3A3838"/>
                <w:spacing w:val="2"/>
                <w:w w:val="72"/>
                <w:sz w:val="18"/>
                <w:szCs w:val="18"/>
              </w:rPr>
              <w:t>i</w:t>
            </w:r>
            <w:r>
              <w:rPr>
                <w:color w:val="3A3838"/>
                <w:spacing w:val="1"/>
                <w:w w:val="146"/>
                <w:sz w:val="18"/>
                <w:szCs w:val="18"/>
              </w:rPr>
              <w:t>c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spacing w:val="-1"/>
                <w:w w:val="122"/>
                <w:sz w:val="18"/>
                <w:szCs w:val="18"/>
              </w:rPr>
              <w:t>t</w:t>
            </w:r>
            <w:r>
              <w:rPr>
                <w:color w:val="3A3838"/>
                <w:w w:val="146"/>
                <w:sz w:val="18"/>
                <w:szCs w:val="18"/>
              </w:rPr>
              <w:t>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9" w:line="100" w:lineRule="exact"/>
              <w:rPr>
                <w:sz w:val="10"/>
                <w:szCs w:val="10"/>
              </w:rPr>
            </w:pPr>
          </w:p>
          <w:p w:rsidR="00CA46B2" w:rsidRDefault="008D461E">
            <w:pPr>
              <w:ind w:left="305"/>
              <w:rPr>
                <w:sz w:val="18"/>
                <w:szCs w:val="18"/>
              </w:rPr>
            </w:pPr>
            <w:r>
              <w:rPr>
                <w:color w:val="3A3838"/>
                <w:spacing w:val="-1"/>
                <w:w w:val="120"/>
                <w:sz w:val="18"/>
                <w:szCs w:val="18"/>
              </w:rPr>
              <w:t>G</w:t>
            </w:r>
            <w:r>
              <w:rPr>
                <w:color w:val="3A3838"/>
                <w:spacing w:val="-1"/>
                <w:w w:val="121"/>
                <w:sz w:val="18"/>
                <w:szCs w:val="18"/>
              </w:rPr>
              <w:t>u</w:t>
            </w:r>
            <w:r>
              <w:rPr>
                <w:color w:val="3A3838"/>
                <w:w w:val="115"/>
                <w:sz w:val="18"/>
                <w:szCs w:val="18"/>
              </w:rPr>
              <w:t>jran</w:t>
            </w:r>
            <w:r>
              <w:rPr>
                <w:color w:val="3A3838"/>
                <w:spacing w:val="-1"/>
                <w:w w:val="115"/>
                <w:sz w:val="18"/>
                <w:szCs w:val="18"/>
              </w:rPr>
              <w:t>w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w w:val="122"/>
                <w:sz w:val="18"/>
                <w:szCs w:val="18"/>
              </w:rPr>
              <w:t>la</w:t>
            </w:r>
            <w:r>
              <w:rPr>
                <w:color w:val="3A3838"/>
                <w:spacing w:val="4"/>
                <w:sz w:val="18"/>
                <w:szCs w:val="18"/>
              </w:rPr>
              <w:t xml:space="preserve"> </w:t>
            </w:r>
            <w:r>
              <w:rPr>
                <w:color w:val="3A3838"/>
                <w:w w:val="117"/>
                <w:sz w:val="18"/>
                <w:szCs w:val="18"/>
              </w:rPr>
              <w:t>Boar</w:t>
            </w:r>
            <w:r>
              <w:rPr>
                <w:color w:val="3A3838"/>
                <w:spacing w:val="-1"/>
                <w:w w:val="117"/>
                <w:sz w:val="18"/>
                <w:szCs w:val="18"/>
              </w:rPr>
              <w:t>d</w:t>
            </w:r>
            <w:r>
              <w:rPr>
                <w:color w:val="3A3838"/>
                <w:w w:val="117"/>
                <w:sz w:val="18"/>
                <w:szCs w:val="18"/>
              </w:rPr>
              <w:t>,</w:t>
            </w:r>
            <w:r>
              <w:rPr>
                <w:color w:val="3A3838"/>
                <w:spacing w:val="-4"/>
                <w:w w:val="117"/>
                <w:sz w:val="18"/>
                <w:szCs w:val="18"/>
              </w:rPr>
              <w:t xml:space="preserve"> </w:t>
            </w:r>
            <w:r>
              <w:rPr>
                <w:color w:val="3A3838"/>
                <w:spacing w:val="2"/>
                <w:w w:val="106"/>
                <w:sz w:val="18"/>
                <w:szCs w:val="18"/>
              </w:rPr>
              <w:t>P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spacing w:val="1"/>
                <w:sz w:val="18"/>
                <w:szCs w:val="18"/>
              </w:rPr>
              <w:t>k</w:t>
            </w:r>
            <w:r>
              <w:rPr>
                <w:color w:val="3A3838"/>
                <w:spacing w:val="2"/>
                <w:w w:val="72"/>
                <w:sz w:val="18"/>
                <w:szCs w:val="18"/>
              </w:rPr>
              <w:t>i</w:t>
            </w:r>
            <w:r>
              <w:rPr>
                <w:color w:val="3A3838"/>
                <w:w w:val="109"/>
                <w:sz w:val="18"/>
                <w:szCs w:val="18"/>
              </w:rPr>
              <w:t>s</w:t>
            </w:r>
            <w:r>
              <w:rPr>
                <w:color w:val="3A3838"/>
                <w:spacing w:val="-1"/>
                <w:w w:val="109"/>
                <w:sz w:val="18"/>
                <w:szCs w:val="18"/>
              </w:rPr>
              <w:t>t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w w:val="121"/>
                <w:sz w:val="18"/>
                <w:szCs w:val="18"/>
              </w:rPr>
              <w:t>n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before="9" w:line="100" w:lineRule="exact"/>
              <w:rPr>
                <w:sz w:val="10"/>
                <w:szCs w:val="10"/>
              </w:rPr>
            </w:pPr>
          </w:p>
          <w:p w:rsidR="00CA46B2" w:rsidRDefault="008D461E">
            <w:pPr>
              <w:ind w:left="950" w:right="1414"/>
              <w:jc w:val="center"/>
              <w:rPr>
                <w:sz w:val="18"/>
                <w:szCs w:val="18"/>
              </w:rPr>
            </w:pPr>
            <w:r>
              <w:rPr>
                <w:color w:val="3A3838"/>
                <w:spacing w:val="-1"/>
                <w:w w:val="110"/>
                <w:sz w:val="18"/>
                <w:szCs w:val="18"/>
              </w:rPr>
              <w:t>2</w:t>
            </w:r>
            <w:r>
              <w:rPr>
                <w:color w:val="3A3838"/>
                <w:spacing w:val="1"/>
                <w:w w:val="110"/>
                <w:sz w:val="18"/>
                <w:szCs w:val="18"/>
              </w:rPr>
              <w:t>0</w:t>
            </w:r>
            <w:r>
              <w:rPr>
                <w:color w:val="3A3838"/>
                <w:spacing w:val="-1"/>
                <w:w w:val="110"/>
                <w:sz w:val="18"/>
                <w:szCs w:val="18"/>
              </w:rPr>
              <w:t>1</w:t>
            </w:r>
            <w:r>
              <w:rPr>
                <w:color w:val="3A3838"/>
                <w:w w:val="110"/>
                <w:sz w:val="18"/>
                <w:szCs w:val="18"/>
              </w:rPr>
              <w:t>0</w:t>
            </w:r>
          </w:p>
        </w:tc>
      </w:tr>
      <w:tr w:rsidR="00CA46B2">
        <w:trPr>
          <w:trHeight w:hRule="exact" w:val="587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line="100" w:lineRule="exact"/>
              <w:rPr>
                <w:sz w:val="11"/>
                <w:szCs w:val="11"/>
              </w:rPr>
            </w:pPr>
          </w:p>
          <w:p w:rsidR="00CA46B2" w:rsidRDefault="008D461E">
            <w:pPr>
              <w:ind w:left="21"/>
              <w:rPr>
                <w:sz w:val="18"/>
                <w:szCs w:val="18"/>
              </w:rPr>
            </w:pPr>
            <w:r>
              <w:rPr>
                <w:color w:val="3A3838"/>
                <w:spacing w:val="-1"/>
                <w:w w:val="89"/>
                <w:sz w:val="18"/>
                <w:szCs w:val="18"/>
              </w:rPr>
              <w:t>S</w:t>
            </w:r>
            <w:r>
              <w:rPr>
                <w:color w:val="3A3838"/>
                <w:w w:val="146"/>
                <w:sz w:val="18"/>
                <w:szCs w:val="18"/>
              </w:rPr>
              <w:t>e</w:t>
            </w:r>
            <w:r>
              <w:rPr>
                <w:color w:val="3A3838"/>
                <w:spacing w:val="1"/>
                <w:w w:val="146"/>
                <w:sz w:val="18"/>
                <w:szCs w:val="18"/>
              </w:rPr>
              <w:t>c</w:t>
            </w:r>
            <w:r>
              <w:rPr>
                <w:color w:val="3A3838"/>
                <w:w w:val="129"/>
                <w:sz w:val="18"/>
                <w:szCs w:val="18"/>
              </w:rPr>
              <w:t>ond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spacing w:val="1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w w:val="107"/>
                <w:sz w:val="18"/>
                <w:szCs w:val="18"/>
              </w:rPr>
              <w:t>y</w:t>
            </w:r>
            <w:r>
              <w:rPr>
                <w:color w:val="3A3838"/>
                <w:spacing w:val="5"/>
                <w:sz w:val="18"/>
                <w:szCs w:val="18"/>
              </w:rPr>
              <w:t xml:space="preserve"> </w:t>
            </w:r>
            <w:r>
              <w:rPr>
                <w:color w:val="3A3838"/>
                <w:spacing w:val="-1"/>
                <w:w w:val="89"/>
                <w:sz w:val="18"/>
                <w:szCs w:val="18"/>
              </w:rPr>
              <w:t>S</w:t>
            </w:r>
            <w:r>
              <w:rPr>
                <w:color w:val="3A3838"/>
                <w:spacing w:val="1"/>
                <w:w w:val="146"/>
                <w:sz w:val="18"/>
                <w:szCs w:val="18"/>
              </w:rPr>
              <w:t>c</w:t>
            </w:r>
            <w:r>
              <w:rPr>
                <w:color w:val="3A3838"/>
                <w:w w:val="121"/>
                <w:sz w:val="18"/>
                <w:szCs w:val="18"/>
              </w:rPr>
              <w:t>h</w:t>
            </w:r>
            <w:r>
              <w:rPr>
                <w:color w:val="3A3838"/>
                <w:w w:val="130"/>
                <w:sz w:val="18"/>
                <w:szCs w:val="18"/>
              </w:rPr>
              <w:t>oo</w:t>
            </w:r>
            <w:r>
              <w:rPr>
                <w:color w:val="3A3838"/>
                <w:w w:val="72"/>
                <w:sz w:val="18"/>
                <w:szCs w:val="18"/>
              </w:rPr>
              <w:t>l</w:t>
            </w:r>
            <w:r>
              <w:rPr>
                <w:color w:val="3A3838"/>
                <w:spacing w:val="5"/>
                <w:sz w:val="18"/>
                <w:szCs w:val="18"/>
              </w:rPr>
              <w:t xml:space="preserve"> </w:t>
            </w:r>
            <w:r>
              <w:rPr>
                <w:color w:val="3A3838"/>
                <w:w w:val="131"/>
                <w:sz w:val="18"/>
                <w:szCs w:val="18"/>
              </w:rPr>
              <w:t>C</w:t>
            </w:r>
            <w:r>
              <w:rPr>
                <w:color w:val="3A3838"/>
                <w:spacing w:val="1"/>
                <w:w w:val="131"/>
                <w:sz w:val="18"/>
                <w:szCs w:val="18"/>
              </w:rPr>
              <w:t>e</w:t>
            </w:r>
            <w:r>
              <w:rPr>
                <w:color w:val="3A3838"/>
                <w:spacing w:val="1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spacing w:val="-3"/>
                <w:w w:val="122"/>
                <w:sz w:val="18"/>
                <w:szCs w:val="18"/>
              </w:rPr>
              <w:t>t</w:t>
            </w:r>
            <w:r>
              <w:rPr>
                <w:color w:val="3A3838"/>
                <w:spacing w:val="2"/>
                <w:w w:val="72"/>
                <w:sz w:val="18"/>
                <w:szCs w:val="18"/>
              </w:rPr>
              <w:t>i</w:t>
            </w:r>
            <w:r>
              <w:rPr>
                <w:color w:val="3A3838"/>
                <w:spacing w:val="-1"/>
                <w:w w:val="94"/>
                <w:sz w:val="18"/>
                <w:szCs w:val="18"/>
              </w:rPr>
              <w:t>f</w:t>
            </w:r>
            <w:r>
              <w:rPr>
                <w:color w:val="3A3838"/>
                <w:w w:val="117"/>
                <w:sz w:val="18"/>
                <w:szCs w:val="18"/>
              </w:rPr>
              <w:t>i</w:t>
            </w:r>
            <w:r>
              <w:rPr>
                <w:color w:val="3A3838"/>
                <w:spacing w:val="1"/>
                <w:w w:val="117"/>
                <w:sz w:val="18"/>
                <w:szCs w:val="18"/>
              </w:rPr>
              <w:t>c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spacing w:val="-1"/>
                <w:w w:val="122"/>
                <w:sz w:val="18"/>
                <w:szCs w:val="18"/>
              </w:rPr>
              <w:t>t</w:t>
            </w:r>
            <w:r>
              <w:rPr>
                <w:color w:val="3A3838"/>
                <w:w w:val="146"/>
                <w:sz w:val="18"/>
                <w:szCs w:val="18"/>
              </w:rPr>
              <w:t>e</w:t>
            </w:r>
            <w:r>
              <w:rPr>
                <w:color w:val="3A3838"/>
                <w:spacing w:val="8"/>
                <w:sz w:val="18"/>
                <w:szCs w:val="18"/>
              </w:rPr>
              <w:t xml:space="preserve"> </w:t>
            </w:r>
            <w:r>
              <w:rPr>
                <w:color w:val="3A3838"/>
                <w:spacing w:val="-4"/>
                <w:w w:val="110"/>
                <w:sz w:val="18"/>
                <w:szCs w:val="18"/>
              </w:rPr>
              <w:t>(</w:t>
            </w:r>
            <w:r>
              <w:rPr>
                <w:color w:val="3A3838"/>
                <w:spacing w:val="-1"/>
                <w:w w:val="89"/>
                <w:sz w:val="18"/>
                <w:szCs w:val="18"/>
              </w:rPr>
              <w:t>SS</w:t>
            </w:r>
            <w:r>
              <w:rPr>
                <w:color w:val="3A3838"/>
                <w:spacing w:val="2"/>
                <w:w w:val="122"/>
                <w:sz w:val="18"/>
                <w:szCs w:val="18"/>
              </w:rPr>
              <w:t>C</w:t>
            </w:r>
            <w:r>
              <w:rPr>
                <w:color w:val="3A3838"/>
                <w:w w:val="110"/>
                <w:sz w:val="18"/>
                <w:szCs w:val="18"/>
              </w:rPr>
              <w:t>)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line="100" w:lineRule="exact"/>
              <w:rPr>
                <w:sz w:val="11"/>
                <w:szCs w:val="11"/>
              </w:rPr>
            </w:pPr>
          </w:p>
          <w:p w:rsidR="00CA46B2" w:rsidRDefault="008D461E">
            <w:pPr>
              <w:ind w:left="332"/>
              <w:rPr>
                <w:sz w:val="18"/>
                <w:szCs w:val="18"/>
              </w:rPr>
            </w:pPr>
            <w:r>
              <w:rPr>
                <w:color w:val="3A3838"/>
                <w:spacing w:val="-1"/>
                <w:w w:val="120"/>
                <w:sz w:val="18"/>
                <w:szCs w:val="18"/>
              </w:rPr>
              <w:t>G</w:t>
            </w:r>
            <w:r>
              <w:rPr>
                <w:color w:val="3A3838"/>
                <w:spacing w:val="-1"/>
                <w:w w:val="121"/>
                <w:sz w:val="18"/>
                <w:szCs w:val="18"/>
              </w:rPr>
              <w:t>u</w:t>
            </w:r>
            <w:r>
              <w:rPr>
                <w:color w:val="3A3838"/>
                <w:spacing w:val="2"/>
                <w:w w:val="73"/>
                <w:sz w:val="18"/>
                <w:szCs w:val="18"/>
              </w:rPr>
              <w:t>j</w:t>
            </w:r>
            <w:r>
              <w:rPr>
                <w:color w:val="3A3838"/>
                <w:spacing w:val="1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w w:val="121"/>
                <w:sz w:val="18"/>
                <w:szCs w:val="18"/>
              </w:rPr>
              <w:t>n</w:t>
            </w:r>
            <w:r>
              <w:rPr>
                <w:color w:val="3A3838"/>
                <w:spacing w:val="-1"/>
                <w:w w:val="115"/>
                <w:sz w:val="18"/>
                <w:szCs w:val="18"/>
              </w:rPr>
              <w:t>w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w w:val="122"/>
                <w:sz w:val="18"/>
                <w:szCs w:val="18"/>
              </w:rPr>
              <w:t>la</w:t>
            </w:r>
            <w:r>
              <w:rPr>
                <w:color w:val="3A3838"/>
                <w:spacing w:val="5"/>
                <w:sz w:val="18"/>
                <w:szCs w:val="18"/>
              </w:rPr>
              <w:t xml:space="preserve"> </w:t>
            </w:r>
            <w:r>
              <w:rPr>
                <w:color w:val="3A3838"/>
                <w:w w:val="118"/>
                <w:sz w:val="18"/>
                <w:szCs w:val="18"/>
              </w:rPr>
              <w:t>Bo</w:t>
            </w:r>
            <w:r>
              <w:rPr>
                <w:color w:val="3A3838"/>
                <w:spacing w:val="-1"/>
                <w:w w:val="118"/>
                <w:sz w:val="18"/>
                <w:szCs w:val="18"/>
              </w:rPr>
              <w:t>a</w:t>
            </w:r>
            <w:r>
              <w:rPr>
                <w:color w:val="3A3838"/>
                <w:spacing w:val="1"/>
                <w:w w:val="90"/>
                <w:sz w:val="18"/>
                <w:szCs w:val="18"/>
              </w:rPr>
              <w:t>r</w:t>
            </w:r>
            <w:r>
              <w:rPr>
                <w:color w:val="3A3838"/>
                <w:spacing w:val="-1"/>
                <w:w w:val="137"/>
                <w:sz w:val="18"/>
                <w:szCs w:val="18"/>
              </w:rPr>
              <w:t>d</w:t>
            </w:r>
            <w:r>
              <w:rPr>
                <w:color w:val="3A3838"/>
                <w:w w:val="110"/>
                <w:sz w:val="18"/>
                <w:szCs w:val="18"/>
              </w:rPr>
              <w:t>,</w:t>
            </w:r>
            <w:r>
              <w:rPr>
                <w:color w:val="3A3838"/>
                <w:spacing w:val="3"/>
                <w:sz w:val="18"/>
                <w:szCs w:val="18"/>
              </w:rPr>
              <w:t xml:space="preserve"> </w:t>
            </w:r>
            <w:r>
              <w:rPr>
                <w:color w:val="3A3838"/>
                <w:spacing w:val="2"/>
                <w:w w:val="106"/>
                <w:sz w:val="18"/>
                <w:szCs w:val="18"/>
              </w:rPr>
              <w:t>P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spacing w:val="1"/>
                <w:sz w:val="18"/>
                <w:szCs w:val="18"/>
              </w:rPr>
              <w:t>k</w:t>
            </w:r>
            <w:r>
              <w:rPr>
                <w:color w:val="3A3838"/>
                <w:spacing w:val="2"/>
                <w:w w:val="72"/>
                <w:sz w:val="18"/>
                <w:szCs w:val="18"/>
              </w:rPr>
              <w:t>i</w:t>
            </w:r>
            <w:r>
              <w:rPr>
                <w:color w:val="3A3838"/>
                <w:w w:val="109"/>
                <w:sz w:val="18"/>
                <w:szCs w:val="18"/>
              </w:rPr>
              <w:t>s</w:t>
            </w:r>
            <w:r>
              <w:rPr>
                <w:color w:val="3A3838"/>
                <w:spacing w:val="-1"/>
                <w:w w:val="109"/>
                <w:sz w:val="18"/>
                <w:szCs w:val="18"/>
              </w:rPr>
              <w:t>t</w:t>
            </w:r>
            <w:r>
              <w:rPr>
                <w:color w:val="3A3838"/>
                <w:spacing w:val="-1"/>
                <w:w w:val="154"/>
                <w:sz w:val="18"/>
                <w:szCs w:val="18"/>
              </w:rPr>
              <w:t>a</w:t>
            </w:r>
            <w:r>
              <w:rPr>
                <w:color w:val="3A3838"/>
                <w:w w:val="121"/>
                <w:sz w:val="18"/>
                <w:szCs w:val="18"/>
              </w:rPr>
              <w:t>n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CA46B2" w:rsidRDefault="00CA46B2">
            <w:pPr>
              <w:spacing w:line="100" w:lineRule="exact"/>
              <w:rPr>
                <w:sz w:val="11"/>
                <w:szCs w:val="11"/>
              </w:rPr>
            </w:pPr>
          </w:p>
          <w:p w:rsidR="00CA46B2" w:rsidRDefault="008D461E">
            <w:pPr>
              <w:ind w:left="950" w:right="1414"/>
              <w:jc w:val="center"/>
              <w:rPr>
                <w:sz w:val="18"/>
                <w:szCs w:val="18"/>
              </w:rPr>
            </w:pPr>
            <w:r>
              <w:rPr>
                <w:color w:val="3A3838"/>
                <w:spacing w:val="-1"/>
                <w:w w:val="110"/>
                <w:sz w:val="18"/>
                <w:szCs w:val="18"/>
              </w:rPr>
              <w:t>2</w:t>
            </w:r>
            <w:r>
              <w:rPr>
                <w:color w:val="3A3838"/>
                <w:spacing w:val="1"/>
                <w:w w:val="110"/>
                <w:sz w:val="18"/>
                <w:szCs w:val="18"/>
              </w:rPr>
              <w:t>0</w:t>
            </w:r>
            <w:r>
              <w:rPr>
                <w:color w:val="3A3838"/>
                <w:spacing w:val="-1"/>
                <w:w w:val="110"/>
                <w:sz w:val="18"/>
                <w:szCs w:val="18"/>
              </w:rPr>
              <w:t>0</w:t>
            </w:r>
            <w:r>
              <w:rPr>
                <w:color w:val="3A3838"/>
                <w:w w:val="110"/>
                <w:sz w:val="18"/>
                <w:szCs w:val="18"/>
              </w:rPr>
              <w:t>8</w:t>
            </w:r>
          </w:p>
        </w:tc>
      </w:tr>
      <w:tr w:rsidR="00CA46B2">
        <w:trPr>
          <w:trHeight w:hRule="exact" w:val="260"/>
        </w:trPr>
        <w:tc>
          <w:tcPr>
            <w:tcW w:w="343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BCBCBC"/>
          </w:tcPr>
          <w:p w:rsidR="00CA46B2" w:rsidRDefault="008D461E">
            <w:pPr>
              <w:spacing w:line="240" w:lineRule="exact"/>
              <w:ind w:left="4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position w:val="-1"/>
              </w:rPr>
              <w:t>FESSI</w:t>
            </w:r>
            <w:r>
              <w:rPr>
                <w:rFonts w:ascii="Verdana" w:eastAsia="Verdana" w:hAnsi="Verdana" w:cs="Verdana"/>
                <w:b/>
                <w:spacing w:val="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 xml:space="preserve">A </w:t>
            </w:r>
            <w:r>
              <w:rPr>
                <w:rFonts w:ascii="Verdana" w:eastAsia="Verdana" w:hAnsi="Verdana" w:cs="Verdana"/>
                <w:b/>
                <w:spacing w:val="4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EX</w:t>
            </w:r>
            <w:r>
              <w:rPr>
                <w:rFonts w:ascii="Verdana" w:eastAsia="Verdana" w:hAnsi="Verdana" w:cs="Verdana"/>
                <w:b/>
                <w:position w:val="-1"/>
              </w:rPr>
              <w:t>P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</w:rPr>
              <w:t>CE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46B2" w:rsidRDefault="00CA46B2"/>
        </w:tc>
        <w:tc>
          <w:tcPr>
            <w:tcW w:w="282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CA46B2" w:rsidRDefault="00CA46B2"/>
        </w:tc>
      </w:tr>
    </w:tbl>
    <w:p w:rsidR="00CA46B2" w:rsidRDefault="00CA46B2">
      <w:pPr>
        <w:spacing w:before="1" w:line="140" w:lineRule="exact"/>
        <w:rPr>
          <w:sz w:val="15"/>
          <w:szCs w:val="15"/>
        </w:rPr>
      </w:pPr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  <w:sectPr w:rsidR="00CA46B2">
          <w:pgSz w:w="11920" w:h="16860"/>
          <w:pgMar w:top="1320" w:right="620" w:bottom="280" w:left="440" w:header="720" w:footer="720" w:gutter="0"/>
          <w:cols w:space="720"/>
        </w:sectPr>
      </w:pPr>
    </w:p>
    <w:p w:rsidR="00CA46B2" w:rsidRDefault="008D461E">
      <w:pPr>
        <w:spacing w:before="35"/>
        <w:ind w:left="695" w:right="-54"/>
        <w:rPr>
          <w:sz w:val="22"/>
          <w:szCs w:val="22"/>
        </w:rPr>
      </w:pPr>
      <w:r>
        <w:lastRenderedPageBreak/>
        <w:pict>
          <v:shape id="_x0000_s1069" type="#_x0000_t75" style="position:absolute;left:0;text-align:left;margin-left:428.75pt;margin-top:607pt;width:90.5pt;height:30pt;z-index:-251658240;mso-position-horizontal-relative:page;mso-position-vertical-relative:page">
            <v:imagedata r:id="rId11" o:title=""/>
            <w10:wrap anchorx="page" anchory="page"/>
          </v:shape>
        </w:pict>
      </w:r>
      <w:r>
        <w:rPr>
          <w:b/>
          <w:w w:val="98"/>
          <w:sz w:val="22"/>
          <w:szCs w:val="22"/>
        </w:rPr>
        <w:t>A</w:t>
      </w:r>
      <w:r>
        <w:rPr>
          <w:b/>
          <w:spacing w:val="-2"/>
          <w:w w:val="98"/>
          <w:sz w:val="22"/>
          <w:szCs w:val="22"/>
        </w:rPr>
        <w:t>l</w:t>
      </w:r>
      <w:r>
        <w:rPr>
          <w:b/>
          <w:spacing w:val="1"/>
          <w:w w:val="126"/>
          <w:sz w:val="22"/>
          <w:szCs w:val="22"/>
        </w:rPr>
        <w:t>-</w:t>
      </w:r>
      <w:r>
        <w:rPr>
          <w:b/>
          <w:spacing w:val="-1"/>
          <w:w w:val="87"/>
          <w:sz w:val="22"/>
          <w:szCs w:val="22"/>
        </w:rPr>
        <w:t>B</w:t>
      </w:r>
      <w:r>
        <w:rPr>
          <w:b/>
          <w:w w:val="132"/>
          <w:sz w:val="22"/>
          <w:szCs w:val="22"/>
        </w:rPr>
        <w:t>a</w:t>
      </w:r>
      <w:r>
        <w:rPr>
          <w:b/>
          <w:spacing w:val="-1"/>
          <w:w w:val="72"/>
          <w:sz w:val="22"/>
          <w:szCs w:val="22"/>
        </w:rPr>
        <w:t>r</w:t>
      </w:r>
      <w:r>
        <w:rPr>
          <w:b/>
          <w:spacing w:val="1"/>
          <w:w w:val="132"/>
          <w:sz w:val="22"/>
          <w:szCs w:val="22"/>
        </w:rPr>
        <w:t>a</w:t>
      </w:r>
      <w:r>
        <w:rPr>
          <w:b/>
          <w:spacing w:val="-1"/>
          <w:w w:val="104"/>
          <w:sz w:val="22"/>
          <w:szCs w:val="22"/>
        </w:rPr>
        <w:t>k</w:t>
      </w:r>
      <w:r>
        <w:rPr>
          <w:b/>
          <w:w w:val="132"/>
          <w:sz w:val="22"/>
          <w:szCs w:val="22"/>
        </w:rPr>
        <w:t>a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w w:val="72"/>
          <w:sz w:val="22"/>
          <w:szCs w:val="22"/>
        </w:rPr>
        <w:t>I</w:t>
      </w:r>
      <w:r>
        <w:rPr>
          <w:b/>
          <w:spacing w:val="-1"/>
          <w:w w:val="113"/>
          <w:sz w:val="22"/>
          <w:szCs w:val="22"/>
        </w:rPr>
        <w:t>s</w:t>
      </w:r>
      <w:r>
        <w:rPr>
          <w:b/>
          <w:w w:val="114"/>
          <w:sz w:val="22"/>
          <w:szCs w:val="22"/>
        </w:rPr>
        <w:t>la</w:t>
      </w:r>
      <w:r>
        <w:rPr>
          <w:b/>
          <w:spacing w:val="-1"/>
          <w:w w:val="114"/>
          <w:sz w:val="22"/>
          <w:szCs w:val="22"/>
        </w:rPr>
        <w:t>m</w:t>
      </w:r>
      <w:r>
        <w:rPr>
          <w:b/>
          <w:w w:val="122"/>
          <w:sz w:val="22"/>
          <w:szCs w:val="22"/>
        </w:rPr>
        <w:t>ic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w w:val="87"/>
          <w:sz w:val="22"/>
          <w:szCs w:val="22"/>
        </w:rPr>
        <w:t>B</w:t>
      </w:r>
      <w:r>
        <w:rPr>
          <w:b/>
          <w:w w:val="132"/>
          <w:sz w:val="22"/>
          <w:szCs w:val="22"/>
        </w:rPr>
        <w:t>a</w:t>
      </w:r>
      <w:r>
        <w:rPr>
          <w:b/>
          <w:w w:val="106"/>
          <w:sz w:val="22"/>
          <w:szCs w:val="22"/>
        </w:rPr>
        <w:t>nk</w:t>
      </w:r>
    </w:p>
    <w:p w:rsidR="00CA46B2" w:rsidRDefault="008D461E">
      <w:pPr>
        <w:spacing w:before="17"/>
        <w:ind w:left="830"/>
      </w:pPr>
      <w:r>
        <w:rPr>
          <w:b/>
        </w:rPr>
        <w:t>S</w:t>
      </w:r>
      <w:r>
        <w:rPr>
          <w:b/>
          <w:spacing w:val="-1"/>
        </w:rPr>
        <w:t>e</w:t>
      </w:r>
      <w:r>
        <w:rPr>
          <w:b/>
        </w:rPr>
        <w:t>nior</w:t>
      </w:r>
      <w:r>
        <w:rPr>
          <w:b/>
          <w:spacing w:val="38"/>
        </w:rPr>
        <w:t xml:space="preserve"> </w:t>
      </w:r>
      <w:proofErr w:type="gramStart"/>
      <w:r>
        <w:rPr>
          <w:b/>
        </w:rPr>
        <w:t>Ca</w:t>
      </w:r>
      <w:r>
        <w:rPr>
          <w:b/>
          <w:spacing w:val="2"/>
        </w:rPr>
        <w:t>s</w:t>
      </w:r>
      <w:r>
        <w:rPr>
          <w:b/>
        </w:rPr>
        <w:t xml:space="preserve">h </w:t>
      </w:r>
      <w:r>
        <w:rPr>
          <w:b/>
          <w:spacing w:val="15"/>
        </w:rPr>
        <w:t xml:space="preserve"> </w:t>
      </w:r>
      <w:r>
        <w:rPr>
          <w:b/>
        </w:rPr>
        <w:t>O</w:t>
      </w:r>
      <w:r>
        <w:rPr>
          <w:b/>
          <w:spacing w:val="2"/>
        </w:rPr>
        <w:t>f</w:t>
      </w:r>
      <w:r>
        <w:rPr>
          <w:b/>
          <w:w w:val="109"/>
        </w:rPr>
        <w:t>fi</w:t>
      </w:r>
      <w:r>
        <w:rPr>
          <w:b/>
          <w:spacing w:val="-1"/>
          <w:w w:val="109"/>
        </w:rPr>
        <w:t>c</w:t>
      </w:r>
      <w:r>
        <w:rPr>
          <w:b/>
          <w:w w:val="107"/>
        </w:rPr>
        <w:t>er</w:t>
      </w:r>
      <w:proofErr w:type="gramEnd"/>
    </w:p>
    <w:p w:rsidR="00CA46B2" w:rsidRDefault="008D461E">
      <w:pPr>
        <w:spacing w:before="6" w:line="140" w:lineRule="exact"/>
        <w:rPr>
          <w:sz w:val="14"/>
          <w:szCs w:val="14"/>
        </w:rPr>
      </w:pPr>
      <w:r>
        <w:br w:type="column"/>
      </w:r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</w:pPr>
    </w:p>
    <w:p w:rsidR="00CA46B2" w:rsidRDefault="008D461E">
      <w:pPr>
        <w:spacing w:line="200" w:lineRule="exact"/>
        <w:rPr>
          <w:sz w:val="18"/>
          <w:szCs w:val="18"/>
        </w:rPr>
        <w:sectPr w:rsidR="00CA46B2">
          <w:type w:val="continuous"/>
          <w:pgSz w:w="11920" w:h="16860"/>
          <w:pgMar w:top="1320" w:right="620" w:bottom="280" w:left="440" w:header="720" w:footer="720" w:gutter="0"/>
          <w:cols w:num="2" w:space="720" w:equalWidth="0">
            <w:col w:w="3176" w:space="4915"/>
            <w:col w:w="2769"/>
          </w:cols>
        </w:sectPr>
      </w:pPr>
      <w:r>
        <w:pict>
          <v:shape id="_x0000_s1068" type="#_x0000_t202" style="position:absolute;margin-left:428.75pt;margin-top:-40pt;width:90.5pt;height:30pt;z-index:-251664384;mso-position-horizontal-relative:page" filled="f" stroked="f">
            <v:textbox inset="0,0,0,0">
              <w:txbxContent>
                <w:p w:rsidR="00CA46B2" w:rsidRDefault="00CA46B2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:rsidR="00CA46B2" w:rsidRDefault="00CA46B2">
                  <w:pPr>
                    <w:spacing w:line="200" w:lineRule="exact"/>
                  </w:pPr>
                </w:p>
                <w:p w:rsidR="00CA46B2" w:rsidRDefault="008D461E">
                  <w:pPr>
                    <w:ind w:left="11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Senior</w:t>
                  </w:r>
                  <w:r>
                    <w:rPr>
                      <w:b/>
                      <w:spacing w:val="35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pacing w:val="-1"/>
                      <w:w w:val="110"/>
                      <w:sz w:val="18"/>
                      <w:szCs w:val="18"/>
                    </w:rPr>
                    <w:t>C</w:t>
                  </w:r>
                  <w:r>
                    <w:rPr>
                      <w:b/>
                      <w:spacing w:val="1"/>
                      <w:w w:val="110"/>
                      <w:sz w:val="18"/>
                      <w:szCs w:val="18"/>
                    </w:rPr>
                    <w:t>a</w:t>
                  </w:r>
                  <w:r>
                    <w:rPr>
                      <w:b/>
                      <w:w w:val="110"/>
                      <w:sz w:val="18"/>
                      <w:szCs w:val="18"/>
                    </w:rPr>
                    <w:t>sh</w:t>
                  </w:r>
                  <w:r>
                    <w:rPr>
                      <w:b/>
                      <w:spacing w:val="18"/>
                      <w:w w:val="11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w w:val="110"/>
                      <w:sz w:val="18"/>
                      <w:szCs w:val="18"/>
                    </w:rPr>
                    <w:t>Officer</w:t>
                  </w:r>
                </w:p>
              </w:txbxContent>
            </v:textbox>
            <w10:wrap anchorx="page"/>
          </v:shape>
        </w:pict>
      </w:r>
      <w:r>
        <w:pict>
          <v:group id="_x0000_s1061" style="position:absolute;margin-left:29.7pt;margin-top:-68.8pt;width:512.8pt;height:16.95pt;z-index:-251659264;mso-position-horizontal-relative:page" coordorigin="594,-1376" coordsize="10256,339">
            <v:shape id="_x0000_s1067" style="position:absolute;left:616;top:-1370;width:106;height:247" coordorigin="616,-1370" coordsize="106,247" path="m616,-1370r,248l722,-1122r,-248l616,-1370xe" fillcolor="black" stroked="f">
              <v:path arrowok="t"/>
            </v:shape>
            <v:shape id="_x0000_s1066" style="position:absolute;left:867;top:-1370;width:113;height:247" coordorigin="867,-1370" coordsize="113,247" path="m867,-1370r,248l980,-1122r,-248l867,-1370xe" fillcolor="black" stroked="f">
              <v:path arrowok="t"/>
            </v:shape>
            <v:shape id="_x0000_s1065" style="position:absolute;left:722;top:-1370;width:145;height:247" coordorigin="722,-1370" coordsize="145,247" path="m722,-1370r,248l867,-1122r,-248l722,-1370xe" fillcolor="black" stroked="f">
              <v:path arrowok="t"/>
            </v:shape>
            <v:shape id="_x0000_s1064" style="position:absolute;left:600;top:-1116;width:10244;height:0" coordorigin="600,-1116" coordsize="10244,0" path="m600,-1116r10244,e" filled="f" strokeweight=".6pt">
              <v:path arrowok="t"/>
            </v:shape>
            <v:shape id="_x0000_s1063" type="#_x0000_t75" style="position:absolute;left:1085;top:-1298;width:288;height:2">
              <v:imagedata r:id="rId12" o:title=""/>
            </v:shape>
            <v:shape id="_x0000_s1062" type="#_x0000_t75" style="position:absolute;left:1025;top:-1370;width:3394;height:334">
              <v:imagedata r:id="rId13" o:title=""/>
            </v:shape>
            <w10:wrap anchorx="page"/>
          </v:group>
        </w:pict>
      </w:r>
      <w:r>
        <w:rPr>
          <w:b/>
          <w:position w:val="-1"/>
          <w:sz w:val="18"/>
          <w:szCs w:val="18"/>
        </w:rPr>
        <w:t>Oct</w:t>
      </w:r>
      <w:r>
        <w:rPr>
          <w:b/>
          <w:spacing w:val="43"/>
          <w:position w:val="-1"/>
          <w:sz w:val="18"/>
          <w:szCs w:val="18"/>
        </w:rPr>
        <w:t xml:space="preserve"> </w:t>
      </w:r>
      <w:proofErr w:type="gramStart"/>
      <w:r>
        <w:rPr>
          <w:b/>
          <w:position w:val="-1"/>
          <w:sz w:val="18"/>
          <w:szCs w:val="18"/>
        </w:rPr>
        <w:t xml:space="preserve">2015 </w:t>
      </w:r>
      <w:r>
        <w:rPr>
          <w:b/>
          <w:spacing w:val="4"/>
          <w:position w:val="-1"/>
          <w:sz w:val="18"/>
          <w:szCs w:val="18"/>
        </w:rPr>
        <w:t xml:space="preserve"> </w:t>
      </w:r>
      <w:r>
        <w:rPr>
          <w:b/>
          <w:w w:val="126"/>
          <w:position w:val="-1"/>
          <w:sz w:val="18"/>
          <w:szCs w:val="18"/>
        </w:rPr>
        <w:t>-</w:t>
      </w:r>
      <w:proofErr w:type="gramEnd"/>
      <w:r>
        <w:rPr>
          <w:b/>
          <w:spacing w:val="-5"/>
          <w:w w:val="126"/>
          <w:position w:val="-1"/>
          <w:sz w:val="18"/>
          <w:szCs w:val="18"/>
        </w:rPr>
        <w:t xml:space="preserve"> </w:t>
      </w:r>
      <w:r>
        <w:rPr>
          <w:b/>
          <w:spacing w:val="-1"/>
          <w:w w:val="108"/>
          <w:position w:val="-1"/>
          <w:sz w:val="18"/>
          <w:szCs w:val="18"/>
        </w:rPr>
        <w:t>C</w:t>
      </w:r>
      <w:r>
        <w:rPr>
          <w:b/>
          <w:w w:val="99"/>
          <w:position w:val="-1"/>
          <w:sz w:val="18"/>
          <w:szCs w:val="18"/>
        </w:rPr>
        <w:t>urr</w:t>
      </w:r>
      <w:r>
        <w:rPr>
          <w:b/>
          <w:spacing w:val="2"/>
          <w:w w:val="99"/>
          <w:position w:val="-1"/>
          <w:sz w:val="18"/>
          <w:szCs w:val="18"/>
        </w:rPr>
        <w:t>e</w:t>
      </w:r>
      <w:r>
        <w:rPr>
          <w:b/>
          <w:w w:val="101"/>
          <w:position w:val="-1"/>
          <w:sz w:val="18"/>
          <w:szCs w:val="18"/>
        </w:rPr>
        <w:t>nt</w:t>
      </w:r>
    </w:p>
    <w:p w:rsidR="00CA46B2" w:rsidRDefault="00CA46B2">
      <w:pPr>
        <w:spacing w:before="7" w:line="140" w:lineRule="exact"/>
        <w:rPr>
          <w:sz w:val="14"/>
          <w:szCs w:val="14"/>
        </w:rPr>
      </w:pPr>
    </w:p>
    <w:p w:rsidR="00CA46B2" w:rsidRDefault="008D461E">
      <w:pPr>
        <w:spacing w:before="36"/>
        <w:ind w:left="647"/>
      </w:pPr>
      <w:r>
        <w:rPr>
          <w:b/>
          <w:w w:val="78"/>
        </w:rPr>
        <w:t>R</w:t>
      </w:r>
      <w:r>
        <w:rPr>
          <w:b/>
          <w:spacing w:val="1"/>
          <w:w w:val="78"/>
        </w:rPr>
        <w:t>E</w:t>
      </w:r>
      <w:r>
        <w:rPr>
          <w:b/>
          <w:w w:val="92"/>
        </w:rPr>
        <w:t>S</w:t>
      </w:r>
      <w:r>
        <w:rPr>
          <w:b/>
          <w:spacing w:val="-2"/>
          <w:w w:val="92"/>
        </w:rPr>
        <w:t>P</w:t>
      </w:r>
      <w:r>
        <w:rPr>
          <w:b/>
          <w:spacing w:val="3"/>
          <w:w w:val="107"/>
        </w:rPr>
        <w:t>O</w:t>
      </w:r>
      <w:r>
        <w:rPr>
          <w:b/>
          <w:spacing w:val="-1"/>
          <w:w w:val="102"/>
        </w:rPr>
        <w:t>N</w:t>
      </w:r>
      <w:r>
        <w:rPr>
          <w:b/>
          <w:spacing w:val="2"/>
          <w:w w:val="93"/>
        </w:rPr>
        <w:t>S</w:t>
      </w:r>
      <w:r>
        <w:rPr>
          <w:b/>
          <w:w w:val="81"/>
        </w:rPr>
        <w:t>I</w:t>
      </w:r>
      <w:r>
        <w:rPr>
          <w:b/>
          <w:spacing w:val="-1"/>
          <w:w w:val="81"/>
        </w:rPr>
        <w:t>B</w:t>
      </w:r>
      <w:r>
        <w:rPr>
          <w:b/>
          <w:w w:val="67"/>
        </w:rPr>
        <w:t>ILI</w:t>
      </w:r>
      <w:r>
        <w:rPr>
          <w:b/>
          <w:spacing w:val="3"/>
          <w:w w:val="67"/>
        </w:rPr>
        <w:t>T</w:t>
      </w:r>
      <w:r>
        <w:rPr>
          <w:b/>
          <w:w w:val="84"/>
        </w:rPr>
        <w:t>E</w:t>
      </w:r>
      <w:r>
        <w:rPr>
          <w:b/>
          <w:spacing w:val="-1"/>
          <w:w w:val="84"/>
        </w:rPr>
        <w:t>S</w:t>
      </w:r>
      <w:r>
        <w:rPr>
          <w:b/>
          <w:w w:val="83"/>
        </w:rPr>
        <w:t>:</w:t>
      </w:r>
    </w:p>
    <w:p w:rsidR="00CA46B2" w:rsidRDefault="008D461E">
      <w:pPr>
        <w:spacing w:before="17"/>
        <w:ind w:left="587"/>
      </w:pPr>
      <w:r>
        <w:t>-</w:t>
      </w:r>
      <w:r>
        <w:rPr>
          <w:spacing w:val="5"/>
        </w:rPr>
        <w:t xml:space="preserve"> </w:t>
      </w:r>
      <w:r>
        <w:rPr>
          <w:color w:val="3A3838"/>
          <w:w w:val="120"/>
        </w:rPr>
        <w:t>Pre</w:t>
      </w:r>
      <w:r>
        <w:rPr>
          <w:color w:val="3A3838"/>
          <w:spacing w:val="1"/>
          <w:w w:val="120"/>
        </w:rPr>
        <w:t>p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81"/>
        </w:rPr>
        <w:t>r</w:t>
      </w:r>
      <w:r>
        <w:rPr>
          <w:color w:val="3A3838"/>
          <w:spacing w:val="1"/>
          <w:w w:val="8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7"/>
        </w:rPr>
        <w:t xml:space="preserve"> </w:t>
      </w:r>
      <w:r>
        <w:rPr>
          <w:color w:val="3A3838"/>
          <w:w w:val="123"/>
        </w:rPr>
        <w:t>mon</w:t>
      </w:r>
      <w:r>
        <w:rPr>
          <w:color w:val="3A3838"/>
          <w:spacing w:val="2"/>
          <w:w w:val="123"/>
        </w:rPr>
        <w:t>t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35"/>
        </w:rPr>
        <w:t>q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04"/>
        </w:rPr>
        <w:t>r</w:t>
      </w:r>
      <w:r>
        <w:rPr>
          <w:color w:val="3A3838"/>
          <w:spacing w:val="2"/>
          <w:w w:val="104"/>
        </w:rPr>
        <w:t>t</w:t>
      </w:r>
      <w:r>
        <w:rPr>
          <w:color w:val="3A3838"/>
          <w:w w:val="108"/>
        </w:rPr>
        <w:t>er</w:t>
      </w:r>
      <w:r>
        <w:rPr>
          <w:color w:val="3A3838"/>
          <w:spacing w:val="1"/>
          <w:w w:val="108"/>
        </w:rPr>
        <w:t>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w w:val="118"/>
        </w:rPr>
        <w:t>re</w:t>
      </w:r>
      <w:r>
        <w:rPr>
          <w:color w:val="3A3838"/>
          <w:spacing w:val="1"/>
          <w:w w:val="118"/>
        </w:rPr>
        <w:t>p</w:t>
      </w:r>
      <w:r>
        <w:rPr>
          <w:color w:val="3A3838"/>
          <w:spacing w:val="-1"/>
          <w:w w:val="118"/>
        </w:rPr>
        <w:t>o</w:t>
      </w:r>
      <w:r>
        <w:rPr>
          <w:color w:val="3A3838"/>
          <w:w w:val="118"/>
        </w:rPr>
        <w:t>r</w:t>
      </w:r>
      <w:r>
        <w:rPr>
          <w:color w:val="3A3838"/>
          <w:spacing w:val="2"/>
          <w:w w:val="118"/>
        </w:rPr>
        <w:t>t</w:t>
      </w:r>
      <w:r>
        <w:rPr>
          <w:color w:val="3A3838"/>
          <w:w w:val="118"/>
        </w:rPr>
        <w:t>s</w:t>
      </w:r>
      <w:r>
        <w:rPr>
          <w:color w:val="3A3838"/>
          <w:spacing w:val="-1"/>
          <w:w w:val="118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93"/>
        </w:rPr>
        <w:t>f</w:t>
      </w:r>
      <w:r>
        <w:rPr>
          <w:color w:val="3A3838"/>
          <w:spacing w:val="9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sa</w:t>
      </w:r>
      <w:r>
        <w:rPr>
          <w:color w:val="3A3838"/>
          <w:spacing w:val="-1"/>
          <w:w w:val="134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s</w:t>
      </w:r>
    </w:p>
    <w:p w:rsidR="00CA46B2" w:rsidRDefault="008D461E">
      <w:pPr>
        <w:spacing w:before="15"/>
        <w:ind w:left="587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w w:val="120"/>
        </w:rPr>
        <w:t>Over</w:t>
      </w:r>
      <w:r>
        <w:rPr>
          <w:color w:val="3A3838"/>
          <w:spacing w:val="2"/>
          <w:w w:val="120"/>
        </w:rPr>
        <w:t>s</w:t>
      </w:r>
      <w:r>
        <w:rPr>
          <w:color w:val="3A3838"/>
          <w:w w:val="120"/>
        </w:rPr>
        <w:t>ee</w:t>
      </w:r>
      <w:r>
        <w:rPr>
          <w:color w:val="3A3838"/>
          <w:spacing w:val="1"/>
          <w:w w:val="120"/>
        </w:rPr>
        <w:t>in</w:t>
      </w:r>
      <w:r>
        <w:rPr>
          <w:color w:val="3A3838"/>
          <w:w w:val="120"/>
        </w:rPr>
        <w:t>g</w:t>
      </w:r>
      <w:r>
        <w:rPr>
          <w:color w:val="3A3838"/>
          <w:spacing w:val="6"/>
          <w:w w:val="120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106"/>
        </w:rPr>
        <w:t>y</w:t>
      </w:r>
      <w:r>
        <w:rPr>
          <w:color w:val="3A3838"/>
          <w:w w:val="127"/>
        </w:rPr>
        <w:t>me</w:t>
      </w:r>
      <w:r>
        <w:rPr>
          <w:color w:val="3A3838"/>
          <w:spacing w:val="1"/>
          <w:w w:val="127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35"/>
        </w:rPr>
        <w:t>a</w:t>
      </w:r>
      <w:r>
        <w:rPr>
          <w:color w:val="3A3838"/>
          <w:spacing w:val="1"/>
          <w:w w:val="135"/>
        </w:rPr>
        <w:t>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w w:val="130"/>
        </w:rPr>
        <w:t>re</w:t>
      </w:r>
      <w:r>
        <w:rPr>
          <w:color w:val="3A3838"/>
          <w:spacing w:val="1"/>
          <w:w w:val="130"/>
        </w:rPr>
        <w:t>c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i</w:t>
      </w:r>
      <w:r>
        <w:rPr>
          <w:color w:val="3A3838"/>
          <w:w w:val="130"/>
        </w:rPr>
        <w:t>v</w:t>
      </w:r>
      <w:r>
        <w:rPr>
          <w:color w:val="3A3838"/>
          <w:spacing w:val="1"/>
          <w:w w:val="130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24"/>
        </w:rPr>
        <w:t>es</w:t>
      </w:r>
    </w:p>
    <w:p w:rsidR="00CA46B2" w:rsidRDefault="008D461E">
      <w:pPr>
        <w:spacing w:before="15"/>
        <w:ind w:left="587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87"/>
        </w:rPr>
        <w:t>E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1"/>
        </w:rPr>
        <w:t>s</w:t>
      </w:r>
      <w:r>
        <w:rPr>
          <w:color w:val="3A3838"/>
          <w:spacing w:val="-2"/>
          <w:w w:val="111"/>
        </w:rPr>
        <w:t>u</w:t>
      </w:r>
      <w:r>
        <w:rPr>
          <w:color w:val="3A3838"/>
          <w:w w:val="81"/>
        </w:rPr>
        <w:t>r</w:t>
      </w:r>
      <w:r>
        <w:rPr>
          <w:color w:val="3A3838"/>
          <w:spacing w:val="1"/>
          <w:w w:val="8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5"/>
        </w:rPr>
        <w:t>q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34"/>
        </w:rPr>
        <w:t>ed</w:t>
      </w:r>
      <w:r>
        <w:rPr>
          <w:color w:val="3A3838"/>
          <w:spacing w:val="-1"/>
          <w:w w:val="134"/>
        </w:rPr>
        <w:t>u</w:t>
      </w:r>
      <w:r>
        <w:rPr>
          <w:color w:val="3A3838"/>
          <w:spacing w:val="2"/>
          <w:w w:val="89"/>
        </w:rPr>
        <w:t>r</w:t>
      </w:r>
      <w:r>
        <w:rPr>
          <w:color w:val="3A3838"/>
          <w:w w:val="124"/>
        </w:rPr>
        <w:t>es</w:t>
      </w:r>
      <w:r>
        <w:rPr>
          <w:color w:val="3A3838"/>
          <w:spacing w:val="5"/>
        </w:rPr>
        <w:t xml:space="preserve"> </w:t>
      </w:r>
      <w:r>
        <w:rPr>
          <w:color w:val="3A3838"/>
          <w:w w:val="133"/>
        </w:rPr>
        <w:t>h</w:t>
      </w:r>
      <w:r>
        <w:rPr>
          <w:color w:val="3A3838"/>
          <w:spacing w:val="1"/>
          <w:w w:val="133"/>
        </w:rPr>
        <w:t>a</w:t>
      </w:r>
      <w:r>
        <w:rPr>
          <w:color w:val="3A3838"/>
          <w:w w:val="133"/>
        </w:rPr>
        <w:t>ve</w:t>
      </w:r>
      <w:r>
        <w:rPr>
          <w:color w:val="3A3838"/>
          <w:spacing w:val="-14"/>
          <w:w w:val="133"/>
        </w:rPr>
        <w:t xml:space="preserve"> </w:t>
      </w:r>
      <w:r>
        <w:rPr>
          <w:color w:val="3A3838"/>
          <w:spacing w:val="1"/>
          <w:w w:val="133"/>
        </w:rPr>
        <w:t>b</w:t>
      </w:r>
      <w:r>
        <w:rPr>
          <w:color w:val="3A3838"/>
          <w:w w:val="133"/>
        </w:rPr>
        <w:t>een</w:t>
      </w:r>
      <w:r>
        <w:rPr>
          <w:color w:val="3A3838"/>
          <w:spacing w:val="2"/>
          <w:w w:val="133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35"/>
        </w:rPr>
        <w:t>pp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40"/>
        </w:rPr>
        <w:t>ed</w:t>
      </w:r>
    </w:p>
    <w:p w:rsidR="00CA46B2" w:rsidRDefault="008D461E">
      <w:pPr>
        <w:spacing w:before="15"/>
        <w:ind w:left="587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02"/>
        </w:rPr>
        <w:t>M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2"/>
        </w:rPr>
        <w:t>ta</w:t>
      </w:r>
      <w:r>
        <w:rPr>
          <w:color w:val="3A3838"/>
          <w:spacing w:val="1"/>
          <w:w w:val="122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s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2"/>
        </w:rPr>
        <w:t>c</w:t>
      </w:r>
      <w:r>
        <w:rPr>
          <w:color w:val="3A3838"/>
          <w:spacing w:val="-1"/>
          <w:w w:val="122"/>
        </w:rPr>
        <w:t>u</w:t>
      </w:r>
      <w:r>
        <w:rPr>
          <w:color w:val="3A3838"/>
          <w:w w:val="122"/>
        </w:rPr>
        <w:t>s</w:t>
      </w:r>
      <w:r>
        <w:rPr>
          <w:color w:val="3A3838"/>
          <w:spacing w:val="1"/>
          <w:w w:val="122"/>
        </w:rPr>
        <w:t>t</w:t>
      </w:r>
      <w:r>
        <w:rPr>
          <w:color w:val="3A3838"/>
          <w:spacing w:val="-1"/>
          <w:w w:val="122"/>
        </w:rPr>
        <w:t>o</w:t>
      </w:r>
      <w:r>
        <w:rPr>
          <w:color w:val="3A3838"/>
          <w:w w:val="122"/>
        </w:rPr>
        <w:t>mer</w:t>
      </w:r>
      <w:r>
        <w:rPr>
          <w:color w:val="3A3838"/>
          <w:spacing w:val="3"/>
          <w:w w:val="122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83"/>
        </w:rPr>
        <w:t>f</w:t>
      </w:r>
      <w:r>
        <w:rPr>
          <w:color w:val="3A3838"/>
          <w:spacing w:val="1"/>
          <w:w w:val="83"/>
        </w:rPr>
        <w:t>i</w:t>
      </w:r>
      <w:r>
        <w:rPr>
          <w:color w:val="3A3838"/>
          <w:w w:val="134"/>
        </w:rPr>
        <w:t>de</w:t>
      </w:r>
      <w:r>
        <w:rPr>
          <w:color w:val="3A3838"/>
          <w:spacing w:val="1"/>
          <w:w w:val="134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44"/>
        </w:rPr>
        <w:t>b</w:t>
      </w:r>
      <w:r>
        <w:rPr>
          <w:color w:val="3A3838"/>
          <w:spacing w:val="1"/>
          <w:w w:val="144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k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33"/>
        </w:rPr>
        <w:t>er</w:t>
      </w:r>
      <w:r>
        <w:rPr>
          <w:color w:val="3A3838"/>
          <w:spacing w:val="1"/>
          <w:w w:val="13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by</w:t>
      </w:r>
      <w:r>
        <w:rPr>
          <w:color w:val="3A3838"/>
          <w:spacing w:val="47"/>
        </w:rPr>
        <w:t xml:space="preserve"> </w:t>
      </w:r>
      <w:r>
        <w:rPr>
          <w:color w:val="3A3838"/>
          <w:spacing w:val="1"/>
          <w:w w:val="99"/>
        </w:rPr>
        <w:t>k</w:t>
      </w:r>
      <w:r>
        <w:rPr>
          <w:color w:val="3A3838"/>
          <w:w w:val="146"/>
        </w:rPr>
        <w:t>e</w:t>
      </w:r>
      <w:r>
        <w:rPr>
          <w:color w:val="3A3838"/>
          <w:spacing w:val="2"/>
          <w:w w:val="146"/>
        </w:rPr>
        <w:t>e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5"/>
        </w:rPr>
        <w:t>f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23"/>
        </w:rPr>
        <w:t>rm</w:t>
      </w:r>
      <w:r>
        <w:rPr>
          <w:color w:val="3A3838"/>
          <w:spacing w:val="1"/>
          <w:w w:val="12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83"/>
        </w:rPr>
        <w:t>f</w:t>
      </w:r>
      <w:r>
        <w:rPr>
          <w:color w:val="3A3838"/>
          <w:spacing w:val="1"/>
          <w:w w:val="83"/>
        </w:rPr>
        <w:t>i</w:t>
      </w:r>
      <w:r>
        <w:rPr>
          <w:color w:val="3A3838"/>
          <w:w w:val="134"/>
        </w:rPr>
        <w:t>de</w:t>
      </w:r>
      <w:r>
        <w:rPr>
          <w:color w:val="3A3838"/>
          <w:spacing w:val="1"/>
          <w:w w:val="134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2"/>
          <w:w w:val="153"/>
        </w:rPr>
        <w:t>a</w:t>
      </w:r>
      <w:r>
        <w:rPr>
          <w:color w:val="3A3838"/>
          <w:w w:val="71"/>
        </w:rPr>
        <w:t>l</w:t>
      </w:r>
    </w:p>
    <w:p w:rsidR="00CA46B2" w:rsidRDefault="008D461E">
      <w:pPr>
        <w:spacing w:before="15"/>
        <w:ind w:left="587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w w:val="113"/>
        </w:rPr>
        <w:t>Pr</w:t>
      </w:r>
      <w:r>
        <w:rPr>
          <w:color w:val="3A3838"/>
          <w:spacing w:val="-1"/>
          <w:w w:val="113"/>
        </w:rPr>
        <w:t>o</w:t>
      </w:r>
      <w:r>
        <w:rPr>
          <w:color w:val="3A3838"/>
          <w:w w:val="113"/>
        </w:rPr>
        <w:t>v</w:t>
      </w:r>
      <w:r>
        <w:rPr>
          <w:color w:val="3A3838"/>
          <w:spacing w:val="1"/>
          <w:w w:val="113"/>
        </w:rPr>
        <w:t>i</w:t>
      </w:r>
      <w:r>
        <w:rPr>
          <w:color w:val="3A3838"/>
          <w:w w:val="113"/>
        </w:rPr>
        <w:t>d</w:t>
      </w:r>
      <w:r>
        <w:rPr>
          <w:color w:val="3A3838"/>
          <w:spacing w:val="3"/>
          <w:w w:val="113"/>
        </w:rPr>
        <w:t>e</w:t>
      </w:r>
      <w:r>
        <w:rPr>
          <w:color w:val="3A3838"/>
          <w:w w:val="113"/>
        </w:rPr>
        <w:t>s</w:t>
      </w:r>
      <w:r>
        <w:rPr>
          <w:color w:val="3A3838"/>
          <w:spacing w:val="3"/>
          <w:w w:val="113"/>
        </w:rPr>
        <w:t xml:space="preserve"> </w:t>
      </w:r>
      <w:r>
        <w:rPr>
          <w:color w:val="3A3838"/>
          <w:w w:val="133"/>
        </w:rPr>
        <w:t>a</w:t>
      </w:r>
      <w:r>
        <w:rPr>
          <w:color w:val="3A3838"/>
          <w:spacing w:val="1"/>
          <w:w w:val="133"/>
        </w:rPr>
        <w:t>cco</w:t>
      </w:r>
      <w:r>
        <w:rPr>
          <w:color w:val="3A3838"/>
          <w:spacing w:val="-1"/>
          <w:w w:val="133"/>
        </w:rPr>
        <w:t>u</w:t>
      </w:r>
      <w:r>
        <w:rPr>
          <w:color w:val="3A3838"/>
          <w:spacing w:val="1"/>
          <w:w w:val="133"/>
        </w:rPr>
        <w:t>n</w:t>
      </w:r>
      <w:r>
        <w:rPr>
          <w:color w:val="3A3838"/>
          <w:w w:val="133"/>
        </w:rPr>
        <w:t>t</w:t>
      </w:r>
      <w:r>
        <w:rPr>
          <w:color w:val="3A3838"/>
          <w:spacing w:val="-5"/>
          <w:w w:val="133"/>
        </w:rPr>
        <w:t xml:space="preserve"> </w:t>
      </w:r>
      <w:r>
        <w:rPr>
          <w:color w:val="3A3838"/>
          <w:w w:val="120"/>
        </w:rPr>
        <w:t>servi</w:t>
      </w:r>
      <w:r>
        <w:rPr>
          <w:color w:val="3A3838"/>
          <w:spacing w:val="1"/>
          <w:w w:val="120"/>
        </w:rPr>
        <w:t>c</w:t>
      </w:r>
      <w:r>
        <w:rPr>
          <w:color w:val="3A3838"/>
          <w:w w:val="120"/>
        </w:rPr>
        <w:t>es</w:t>
      </w:r>
      <w:r>
        <w:rPr>
          <w:color w:val="3A3838"/>
          <w:spacing w:val="-27"/>
          <w:w w:val="120"/>
        </w:rPr>
        <w:t xml:space="preserve"> </w:t>
      </w:r>
      <w:r>
        <w:rPr>
          <w:color w:val="3A3838"/>
          <w:spacing w:val="2"/>
          <w:w w:val="120"/>
        </w:rPr>
        <w:t>t</w:t>
      </w:r>
      <w:r>
        <w:rPr>
          <w:color w:val="3A3838"/>
          <w:w w:val="120"/>
        </w:rPr>
        <w:t>o</w:t>
      </w:r>
      <w:r>
        <w:rPr>
          <w:color w:val="3A3838"/>
          <w:spacing w:val="4"/>
          <w:w w:val="120"/>
        </w:rPr>
        <w:t xml:space="preserve"> </w:t>
      </w:r>
      <w:r>
        <w:rPr>
          <w:color w:val="3A3838"/>
          <w:spacing w:val="1"/>
          <w:w w:val="120"/>
        </w:rPr>
        <w:t>c</w:t>
      </w:r>
      <w:r>
        <w:rPr>
          <w:color w:val="3A3838"/>
          <w:spacing w:val="-1"/>
          <w:w w:val="120"/>
        </w:rPr>
        <w:t>u</w:t>
      </w:r>
      <w:r>
        <w:rPr>
          <w:color w:val="3A3838"/>
          <w:w w:val="120"/>
        </w:rPr>
        <w:t>s</w:t>
      </w:r>
      <w:r>
        <w:rPr>
          <w:color w:val="3A3838"/>
          <w:spacing w:val="1"/>
          <w:w w:val="120"/>
        </w:rPr>
        <w:t>t</w:t>
      </w:r>
      <w:r>
        <w:rPr>
          <w:color w:val="3A3838"/>
          <w:spacing w:val="-1"/>
          <w:w w:val="120"/>
        </w:rPr>
        <w:t>o</w:t>
      </w:r>
      <w:r>
        <w:rPr>
          <w:color w:val="3A3838"/>
          <w:spacing w:val="4"/>
          <w:w w:val="120"/>
        </w:rPr>
        <w:t>m</w:t>
      </w:r>
      <w:r>
        <w:rPr>
          <w:color w:val="3A3838"/>
          <w:w w:val="120"/>
        </w:rPr>
        <w:t>ers</w:t>
      </w:r>
      <w:r>
        <w:rPr>
          <w:color w:val="3A3838"/>
          <w:spacing w:val="-2"/>
          <w:w w:val="120"/>
        </w:rPr>
        <w:t xml:space="preserve"> </w:t>
      </w:r>
      <w:r>
        <w:rPr>
          <w:color w:val="3A3838"/>
          <w:spacing w:val="4"/>
          <w:w w:val="120"/>
        </w:rPr>
        <w:t>b</w:t>
      </w:r>
      <w:r>
        <w:rPr>
          <w:color w:val="3A3838"/>
          <w:w w:val="120"/>
        </w:rPr>
        <w:t>y</w:t>
      </w:r>
      <w:r>
        <w:rPr>
          <w:color w:val="3A3838"/>
          <w:spacing w:val="-6"/>
          <w:w w:val="120"/>
        </w:rPr>
        <w:t xml:space="preserve"> </w:t>
      </w:r>
      <w:r>
        <w:rPr>
          <w:color w:val="3A3838"/>
          <w:spacing w:val="2"/>
          <w:w w:val="89"/>
        </w:rPr>
        <w:t>r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i</w:t>
      </w:r>
      <w:r>
        <w:rPr>
          <w:color w:val="3A3838"/>
          <w:w w:val="96"/>
        </w:rPr>
        <w:t>v</w:t>
      </w:r>
      <w:r>
        <w:rPr>
          <w:color w:val="3A3838"/>
          <w:spacing w:val="1"/>
          <w:w w:val="96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6"/>
        </w:rPr>
        <w:t>d</w:t>
      </w:r>
      <w:r>
        <w:rPr>
          <w:color w:val="3A3838"/>
          <w:w w:val="140"/>
        </w:rPr>
        <w:t>e</w:t>
      </w:r>
      <w:r>
        <w:rPr>
          <w:color w:val="3A3838"/>
          <w:spacing w:val="1"/>
          <w:w w:val="140"/>
        </w:rPr>
        <w:t>p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97"/>
        </w:rPr>
        <w:t>si</w:t>
      </w:r>
      <w:r>
        <w:rPr>
          <w:color w:val="3A3838"/>
          <w:spacing w:val="2"/>
          <w:w w:val="97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35"/>
        </w:rPr>
        <w:t>a</w:t>
      </w:r>
      <w:r>
        <w:rPr>
          <w:color w:val="3A3838"/>
          <w:spacing w:val="1"/>
          <w:w w:val="135"/>
        </w:rPr>
        <w:t>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106"/>
        </w:rPr>
        <w:t>y</w:t>
      </w:r>
      <w:r>
        <w:rPr>
          <w:color w:val="3A3838"/>
          <w:w w:val="127"/>
        </w:rPr>
        <w:t>me</w:t>
      </w:r>
      <w:r>
        <w:rPr>
          <w:color w:val="3A3838"/>
          <w:spacing w:val="1"/>
          <w:w w:val="127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s;</w:t>
      </w:r>
      <w:r>
        <w:rPr>
          <w:color w:val="3A3838"/>
          <w:spacing w:val="2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02"/>
        </w:rPr>
        <w:t>sh</w:t>
      </w:r>
      <w:r>
        <w:rPr>
          <w:color w:val="3A3838"/>
          <w:spacing w:val="1"/>
          <w:w w:val="102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3"/>
          <w:w w:val="145"/>
        </w:rPr>
        <w:t>c</w:t>
      </w:r>
      <w:r>
        <w:rPr>
          <w:color w:val="3A3838"/>
          <w:spacing w:val="1"/>
          <w:w w:val="121"/>
        </w:rPr>
        <w:t>h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99"/>
        </w:rPr>
        <w:t>k</w:t>
      </w:r>
      <w:r>
        <w:rPr>
          <w:color w:val="3A3838"/>
          <w:w w:val="99"/>
        </w:rPr>
        <w:t>s</w:t>
      </w:r>
    </w:p>
    <w:p w:rsidR="00CA46B2" w:rsidRDefault="008D461E">
      <w:pPr>
        <w:spacing w:before="17"/>
        <w:ind w:left="597"/>
      </w:pPr>
      <w:r>
        <w:rPr>
          <w:color w:val="3A3838"/>
          <w:sz w:val="18"/>
          <w:szCs w:val="18"/>
        </w:rPr>
        <w:t>-</w:t>
      </w:r>
      <w:r>
        <w:rPr>
          <w:color w:val="3A3838"/>
          <w:spacing w:val="2"/>
          <w:sz w:val="18"/>
          <w:szCs w:val="18"/>
        </w:rPr>
        <w:t xml:space="preserve"> </w:t>
      </w:r>
      <w:r>
        <w:rPr>
          <w:color w:val="3A3838"/>
          <w:spacing w:val="-1"/>
          <w:w w:val="89"/>
        </w:rPr>
        <w:t>S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35"/>
        </w:rPr>
        <w:t>pp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5"/>
        </w:rPr>
        <w:t>f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23"/>
        </w:rPr>
        <w:t>rm</w:t>
      </w:r>
      <w:r>
        <w:rPr>
          <w:color w:val="3A3838"/>
          <w:spacing w:val="1"/>
          <w:w w:val="12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3"/>
          <w:w w:val="130"/>
        </w:rPr>
        <w:t>t</w:t>
      </w:r>
      <w:r>
        <w:rPr>
          <w:color w:val="3A3838"/>
          <w:spacing w:val="1"/>
          <w:w w:val="130"/>
        </w:rPr>
        <w:t>ha</w:t>
      </w:r>
      <w:r>
        <w:rPr>
          <w:color w:val="3A3838"/>
          <w:w w:val="130"/>
        </w:rPr>
        <w:t>t</w:t>
      </w:r>
      <w:r>
        <w:rPr>
          <w:color w:val="3A3838"/>
          <w:spacing w:val="-10"/>
          <w:w w:val="130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71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46"/>
        </w:rPr>
        <w:t>e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spacing w:val="1"/>
          <w:w w:val="129"/>
        </w:rPr>
        <w:t>h</w:t>
      </w:r>
      <w:r>
        <w:rPr>
          <w:color w:val="3A3838"/>
          <w:w w:val="129"/>
        </w:rPr>
        <w:t>e</w:t>
      </w:r>
      <w:r>
        <w:rPr>
          <w:color w:val="3A3838"/>
          <w:spacing w:val="-8"/>
          <w:w w:val="129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k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2"/>
          <w:w w:val="118"/>
        </w:rPr>
        <w:t>t</w:t>
      </w:r>
      <w:r>
        <w:rPr>
          <w:color w:val="3A3838"/>
          <w:w w:val="118"/>
        </w:rPr>
        <w:t>o</w:t>
      </w:r>
      <w:r>
        <w:rPr>
          <w:color w:val="3A3838"/>
          <w:spacing w:val="8"/>
          <w:w w:val="118"/>
        </w:rPr>
        <w:t xml:space="preserve"> </w:t>
      </w:r>
      <w:r>
        <w:rPr>
          <w:color w:val="3A3838"/>
          <w:spacing w:val="1"/>
          <w:w w:val="118"/>
        </w:rPr>
        <w:t>kn</w:t>
      </w:r>
      <w:r>
        <w:rPr>
          <w:color w:val="3A3838"/>
          <w:spacing w:val="-1"/>
          <w:w w:val="118"/>
        </w:rPr>
        <w:t>o</w:t>
      </w:r>
      <w:r>
        <w:rPr>
          <w:color w:val="3A3838"/>
          <w:w w:val="118"/>
        </w:rPr>
        <w:t>w</w:t>
      </w:r>
      <w:r>
        <w:rPr>
          <w:color w:val="3A3838"/>
          <w:spacing w:val="-12"/>
          <w:w w:val="118"/>
        </w:rPr>
        <w:t xml:space="preserve"> </w:t>
      </w:r>
      <w:r>
        <w:rPr>
          <w:color w:val="3A3838"/>
          <w:spacing w:val="2"/>
          <w:w w:val="118"/>
        </w:rPr>
        <w:t>t</w:t>
      </w:r>
      <w:r>
        <w:rPr>
          <w:color w:val="3A3838"/>
          <w:spacing w:val="1"/>
          <w:w w:val="118"/>
        </w:rPr>
        <w:t>h</w:t>
      </w:r>
      <w:r>
        <w:rPr>
          <w:color w:val="3A3838"/>
          <w:w w:val="118"/>
        </w:rPr>
        <w:t>e</w:t>
      </w:r>
      <w:r>
        <w:rPr>
          <w:color w:val="3A3838"/>
          <w:spacing w:val="25"/>
          <w:w w:val="118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w w:val="128"/>
        </w:rPr>
        <w:t>d</w:t>
      </w:r>
      <w:r>
        <w:rPr>
          <w:color w:val="3A3838"/>
          <w:spacing w:val="-1"/>
          <w:w w:val="128"/>
        </w:rPr>
        <w:t>u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20"/>
        </w:rPr>
        <w:t>a</w:t>
      </w:r>
      <w:r>
        <w:rPr>
          <w:color w:val="3A3838"/>
          <w:spacing w:val="-1"/>
          <w:w w:val="120"/>
        </w:rPr>
        <w:t>n</w:t>
      </w:r>
      <w:r>
        <w:rPr>
          <w:color w:val="3A3838"/>
          <w:w w:val="120"/>
        </w:rPr>
        <w:t>d</w:t>
      </w:r>
      <w:r>
        <w:rPr>
          <w:color w:val="3A3838"/>
          <w:spacing w:val="41"/>
          <w:w w:val="120"/>
        </w:rPr>
        <w:t xml:space="preserve"> </w:t>
      </w:r>
      <w:r>
        <w:rPr>
          <w:color w:val="3A3838"/>
          <w:w w:val="120"/>
        </w:rPr>
        <w:t>serv</w:t>
      </w:r>
      <w:r>
        <w:rPr>
          <w:color w:val="3A3838"/>
          <w:spacing w:val="1"/>
          <w:w w:val="120"/>
        </w:rPr>
        <w:t>ic</w:t>
      </w:r>
      <w:r>
        <w:rPr>
          <w:color w:val="3A3838"/>
          <w:w w:val="120"/>
        </w:rPr>
        <w:t>es</w:t>
      </w:r>
      <w:r>
        <w:rPr>
          <w:color w:val="3A3838"/>
          <w:spacing w:val="-27"/>
          <w:w w:val="120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21"/>
        </w:rPr>
        <w:t>h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3"/>
        </w:rPr>
        <w:t>a</w:t>
      </w:r>
      <w:r>
        <w:rPr>
          <w:color w:val="3A3838"/>
          <w:w w:val="133"/>
        </w:rPr>
        <w:t>re</w:t>
      </w:r>
      <w:r>
        <w:rPr>
          <w:color w:val="3A3838"/>
          <w:spacing w:val="-11"/>
          <w:w w:val="133"/>
        </w:rPr>
        <w:t xml:space="preserve"> </w:t>
      </w:r>
      <w:r>
        <w:rPr>
          <w:color w:val="3A3838"/>
          <w:w w:val="111"/>
        </w:rPr>
        <w:t>s</w:t>
      </w:r>
      <w:r>
        <w:rPr>
          <w:color w:val="3A3838"/>
          <w:spacing w:val="-1"/>
          <w:w w:val="111"/>
        </w:rPr>
        <w:t>u</w:t>
      </w:r>
      <w:r>
        <w:rPr>
          <w:color w:val="3A3838"/>
          <w:spacing w:val="3"/>
          <w:w w:val="145"/>
        </w:rPr>
        <w:t>c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16"/>
        </w:rPr>
        <w:t>es</w:t>
      </w:r>
      <w:r>
        <w:rPr>
          <w:color w:val="3A3838"/>
          <w:spacing w:val="-1"/>
          <w:w w:val="116"/>
        </w:rPr>
        <w:t>s</w:t>
      </w:r>
      <w:r>
        <w:rPr>
          <w:color w:val="3A3838"/>
          <w:spacing w:val="2"/>
          <w:w w:val="93"/>
        </w:rPr>
        <w:t>f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71"/>
        </w:rPr>
        <w:t>l</w:t>
      </w:r>
    </w:p>
    <w:p w:rsidR="00CA46B2" w:rsidRDefault="008D461E">
      <w:pPr>
        <w:spacing w:before="15"/>
        <w:ind w:left="700"/>
      </w:pPr>
      <w:r>
        <w:rPr>
          <w:color w:val="3A3838"/>
          <w:spacing w:val="-4"/>
          <w:w w:val="120"/>
        </w:rPr>
        <w:t>A</w:t>
      </w:r>
      <w:r>
        <w:rPr>
          <w:color w:val="3A3838"/>
          <w:spacing w:val="1"/>
          <w:w w:val="120"/>
        </w:rPr>
        <w:t>n</w:t>
      </w:r>
      <w:r>
        <w:rPr>
          <w:color w:val="3A3838"/>
          <w:w w:val="120"/>
        </w:rPr>
        <w:t>d</w:t>
      </w:r>
      <w:r>
        <w:rPr>
          <w:color w:val="3A3838"/>
          <w:spacing w:val="-14"/>
          <w:w w:val="120"/>
        </w:rPr>
        <w:t xml:space="preserve"> </w:t>
      </w:r>
      <w:r>
        <w:rPr>
          <w:color w:val="3A3838"/>
          <w:spacing w:val="2"/>
          <w:w w:val="120"/>
        </w:rPr>
        <w:t>t</w:t>
      </w:r>
      <w:r>
        <w:rPr>
          <w:color w:val="3A3838"/>
          <w:spacing w:val="1"/>
          <w:w w:val="120"/>
        </w:rPr>
        <w:t>h</w:t>
      </w:r>
      <w:r>
        <w:rPr>
          <w:color w:val="3A3838"/>
          <w:spacing w:val="-1"/>
          <w:w w:val="120"/>
        </w:rPr>
        <w:t>o</w:t>
      </w:r>
      <w:r>
        <w:rPr>
          <w:color w:val="3A3838"/>
          <w:w w:val="120"/>
        </w:rPr>
        <w:t>se</w:t>
      </w:r>
      <w:r>
        <w:rPr>
          <w:color w:val="3A3838"/>
          <w:spacing w:val="15"/>
          <w:w w:val="120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21"/>
        </w:rPr>
        <w:t>h</w:t>
      </w:r>
      <w:r>
        <w:rPr>
          <w:color w:val="3A3838"/>
          <w:spacing w:val="6"/>
        </w:rPr>
        <w:t xml:space="preserve"> </w:t>
      </w:r>
      <w:r>
        <w:rPr>
          <w:color w:val="3A3838"/>
          <w:w w:val="111"/>
        </w:rPr>
        <w:t>s</w:t>
      </w:r>
      <w:r>
        <w:rPr>
          <w:color w:val="3A3838"/>
          <w:spacing w:val="-2"/>
          <w:w w:val="111"/>
        </w:rPr>
        <w:t>h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6"/>
        </w:rPr>
        <w:t>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9"/>
        </w:rPr>
        <w:t>b</w:t>
      </w:r>
      <w:r>
        <w:rPr>
          <w:color w:val="3A3838"/>
          <w:w w:val="139"/>
        </w:rPr>
        <w:t>e</w:t>
      </w:r>
      <w:r>
        <w:rPr>
          <w:color w:val="3A3838"/>
          <w:spacing w:val="-13"/>
          <w:w w:val="139"/>
        </w:rPr>
        <w:t xml:space="preserve"> </w:t>
      </w:r>
      <w:r>
        <w:rPr>
          <w:color w:val="3A3838"/>
          <w:w w:val="113"/>
        </w:rPr>
        <w:t>d</w:t>
      </w:r>
      <w:r>
        <w:rPr>
          <w:color w:val="3A3838"/>
          <w:spacing w:val="1"/>
          <w:w w:val="113"/>
        </w:rPr>
        <w:t>i</w:t>
      </w:r>
      <w:r>
        <w:rPr>
          <w:color w:val="3A3838"/>
          <w:w w:val="123"/>
        </w:rPr>
        <w:t>s</w:t>
      </w:r>
      <w:r>
        <w:rPr>
          <w:color w:val="3A3838"/>
          <w:spacing w:val="2"/>
          <w:w w:val="123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40"/>
        </w:rPr>
        <w:t>ed</w:t>
      </w:r>
    </w:p>
    <w:p w:rsidR="00CA46B2" w:rsidRDefault="008D461E">
      <w:pPr>
        <w:spacing w:before="15"/>
        <w:ind w:left="587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w w:val="115"/>
        </w:rPr>
        <w:t>Pr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15"/>
        </w:rPr>
        <w:t>v</w:t>
      </w:r>
      <w:r>
        <w:rPr>
          <w:color w:val="3A3838"/>
          <w:spacing w:val="1"/>
          <w:w w:val="115"/>
        </w:rPr>
        <w:t>i</w:t>
      </w:r>
      <w:r>
        <w:rPr>
          <w:color w:val="3A3838"/>
          <w:w w:val="115"/>
        </w:rPr>
        <w:t>de</w:t>
      </w:r>
      <w:r>
        <w:rPr>
          <w:color w:val="3A3838"/>
          <w:spacing w:val="4"/>
          <w:w w:val="115"/>
        </w:rPr>
        <w:t xml:space="preserve"> </w:t>
      </w:r>
      <w:r>
        <w:rPr>
          <w:color w:val="3A3838"/>
          <w:w w:val="115"/>
        </w:rPr>
        <w:t>s</w:t>
      </w:r>
      <w:r>
        <w:rPr>
          <w:color w:val="3A3838"/>
          <w:spacing w:val="-2"/>
          <w:w w:val="115"/>
        </w:rPr>
        <w:t>u</w:t>
      </w:r>
      <w:r>
        <w:rPr>
          <w:color w:val="3A3838"/>
          <w:spacing w:val="1"/>
          <w:w w:val="115"/>
        </w:rPr>
        <w:t>p</w:t>
      </w:r>
      <w:r>
        <w:rPr>
          <w:color w:val="3A3838"/>
          <w:spacing w:val="3"/>
          <w:w w:val="115"/>
        </w:rPr>
        <w:t>p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15"/>
        </w:rPr>
        <w:t>rt</w:t>
      </w:r>
      <w:r>
        <w:rPr>
          <w:color w:val="3A3838"/>
          <w:spacing w:val="34"/>
          <w:w w:val="115"/>
        </w:rPr>
        <w:t xml:space="preserve"> </w:t>
      </w:r>
      <w:r>
        <w:rPr>
          <w:color w:val="3A3838"/>
        </w:rPr>
        <w:t>f</w:t>
      </w:r>
      <w:r>
        <w:rPr>
          <w:color w:val="3A3838"/>
          <w:spacing w:val="-1"/>
        </w:rPr>
        <w:t>o</w:t>
      </w:r>
      <w:r>
        <w:rPr>
          <w:color w:val="3A3838"/>
        </w:rPr>
        <w:t>r</w:t>
      </w:r>
      <w:r>
        <w:rPr>
          <w:color w:val="3A3838"/>
          <w:spacing w:val="23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spacing w:val="1"/>
          <w:w w:val="129"/>
        </w:rPr>
        <w:t>h</w:t>
      </w:r>
      <w:r>
        <w:rPr>
          <w:color w:val="3A3838"/>
          <w:w w:val="129"/>
        </w:rPr>
        <w:t>e</w:t>
      </w:r>
      <w:r>
        <w:rPr>
          <w:color w:val="3A3838"/>
          <w:spacing w:val="-8"/>
          <w:w w:val="129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k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w w:val="127"/>
        </w:rPr>
        <w:t>fa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71"/>
        </w:rPr>
        <w:t>li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96"/>
        </w:rPr>
        <w:t>ti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w w:val="130"/>
        </w:rPr>
        <w:t>t</w:t>
      </w:r>
      <w:r>
        <w:rPr>
          <w:color w:val="3A3838"/>
          <w:spacing w:val="-1"/>
          <w:w w:val="130"/>
        </w:rPr>
        <w:t>h</w:t>
      </w:r>
      <w:r>
        <w:rPr>
          <w:color w:val="3A3838"/>
          <w:w w:val="130"/>
        </w:rPr>
        <w:t>e</w:t>
      </w:r>
      <w:r>
        <w:rPr>
          <w:color w:val="3A3838"/>
          <w:spacing w:val="-9"/>
          <w:w w:val="130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-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of</w:t>
      </w:r>
      <w:r>
        <w:rPr>
          <w:color w:val="3A3838"/>
          <w:spacing w:val="30"/>
        </w:rPr>
        <w:t xml:space="preserve"> 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6"/>
        </w:rPr>
        <w:t>e</w:t>
      </w:r>
      <w:r>
        <w:rPr>
          <w:color w:val="3A3838"/>
          <w:spacing w:val="2"/>
          <w:w w:val="126"/>
        </w:rPr>
        <w:t>w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7"/>
        </w:rPr>
        <w:t>red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02"/>
        </w:rPr>
        <w:t>sh</w:t>
      </w:r>
      <w:r>
        <w:rPr>
          <w:color w:val="3A3838"/>
          <w:spacing w:val="1"/>
          <w:w w:val="102"/>
        </w:rPr>
        <w:t>i</w:t>
      </w:r>
      <w:r>
        <w:rPr>
          <w:color w:val="3A3838"/>
          <w:w w:val="113"/>
        </w:rPr>
        <w:t>ers.</w:t>
      </w:r>
    </w:p>
    <w:p w:rsidR="00CA46B2" w:rsidRDefault="008D461E">
      <w:pPr>
        <w:spacing w:before="15"/>
        <w:ind w:left="59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87"/>
        </w:rPr>
        <w:t>E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11"/>
        </w:rPr>
        <w:t>sh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a</w:t>
      </w:r>
      <w:r>
        <w:rPr>
          <w:color w:val="3A3838"/>
          <w:w w:val="135"/>
        </w:rPr>
        <w:t>n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w w:val="127"/>
        </w:rPr>
        <w:t>ex</w:t>
      </w:r>
      <w:r>
        <w:rPr>
          <w:color w:val="3A3838"/>
          <w:spacing w:val="1"/>
          <w:w w:val="127"/>
        </w:rPr>
        <w:t>c</w:t>
      </w:r>
      <w:r>
        <w:rPr>
          <w:color w:val="3A3838"/>
          <w:spacing w:val="-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23"/>
        </w:rPr>
        <w:t>an</w:t>
      </w:r>
      <w:r>
        <w:rPr>
          <w:color w:val="3A3838"/>
          <w:w w:val="123"/>
        </w:rPr>
        <w:t>d</w:t>
      </w:r>
      <w:r>
        <w:rPr>
          <w:color w:val="3A3838"/>
          <w:spacing w:val="31"/>
          <w:w w:val="123"/>
        </w:rPr>
        <w:t xml:space="preserve"> </w:t>
      </w:r>
      <w:r>
        <w:rPr>
          <w:color w:val="3A3838"/>
          <w:spacing w:val="4"/>
          <w:w w:val="123"/>
        </w:rPr>
        <w:t>w</w:t>
      </w:r>
      <w:r>
        <w:rPr>
          <w:color w:val="3A3838"/>
          <w:w w:val="123"/>
        </w:rPr>
        <w:t>e</w:t>
      </w:r>
      <w:r>
        <w:rPr>
          <w:color w:val="3A3838"/>
          <w:spacing w:val="1"/>
          <w:w w:val="123"/>
        </w:rPr>
        <w:t>lc</w:t>
      </w:r>
      <w:r>
        <w:rPr>
          <w:color w:val="3A3838"/>
          <w:spacing w:val="-1"/>
          <w:w w:val="123"/>
        </w:rPr>
        <w:t>o</w:t>
      </w:r>
      <w:r>
        <w:rPr>
          <w:color w:val="3A3838"/>
          <w:w w:val="123"/>
        </w:rPr>
        <w:t>m</w:t>
      </w:r>
      <w:r>
        <w:rPr>
          <w:color w:val="3A3838"/>
          <w:spacing w:val="1"/>
          <w:w w:val="123"/>
        </w:rPr>
        <w:t>in</w:t>
      </w:r>
      <w:r>
        <w:rPr>
          <w:color w:val="3A3838"/>
          <w:w w:val="123"/>
        </w:rPr>
        <w:t>g</w:t>
      </w:r>
      <w:r>
        <w:rPr>
          <w:color w:val="3A3838"/>
          <w:spacing w:val="-28"/>
          <w:w w:val="123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08"/>
        </w:rPr>
        <w:t>ffa</w:t>
      </w:r>
      <w:r>
        <w:rPr>
          <w:color w:val="3A3838"/>
          <w:spacing w:val="1"/>
          <w:w w:val="108"/>
        </w:rPr>
        <w:t>i</w:t>
      </w:r>
      <w:r>
        <w:rPr>
          <w:color w:val="3A3838"/>
          <w:w w:val="89"/>
        </w:rPr>
        <w:t>r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f</w:t>
      </w:r>
      <w:r>
        <w:rPr>
          <w:color w:val="3A3838"/>
          <w:spacing w:val="-1"/>
        </w:rPr>
        <w:t>o</w:t>
      </w:r>
      <w:r>
        <w:rPr>
          <w:color w:val="3A3838"/>
        </w:rPr>
        <w:t>r</w:t>
      </w:r>
      <w:r>
        <w:rPr>
          <w:color w:val="3A3838"/>
          <w:spacing w:val="23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w w:val="132"/>
        </w:rPr>
        <w:t>spe</w:t>
      </w:r>
      <w:r>
        <w:rPr>
          <w:color w:val="3A3838"/>
          <w:spacing w:val="1"/>
          <w:w w:val="132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7"/>
        </w:rPr>
        <w:t>ve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25"/>
        </w:rPr>
        <w:t>o</w:t>
      </w:r>
      <w:r>
        <w:rPr>
          <w:color w:val="3A3838"/>
          <w:w w:val="125"/>
        </w:rPr>
        <w:t>n</w:t>
      </w:r>
      <w:r>
        <w:rPr>
          <w:color w:val="3A3838"/>
          <w:spacing w:val="-5"/>
          <w:w w:val="125"/>
        </w:rPr>
        <w:t xml:space="preserve"> </w:t>
      </w:r>
      <w:r>
        <w:rPr>
          <w:color w:val="3A3838"/>
          <w:w w:val="125"/>
        </w:rPr>
        <w:t>e</w:t>
      </w:r>
      <w:r>
        <w:rPr>
          <w:color w:val="3A3838"/>
          <w:spacing w:val="1"/>
          <w:w w:val="125"/>
        </w:rPr>
        <w:t>n</w:t>
      </w:r>
      <w:r>
        <w:rPr>
          <w:color w:val="3A3838"/>
          <w:spacing w:val="2"/>
          <w:w w:val="125"/>
        </w:rPr>
        <w:t>t</w:t>
      </w:r>
      <w:r>
        <w:rPr>
          <w:color w:val="3A3838"/>
          <w:w w:val="125"/>
        </w:rPr>
        <w:t>er</w:t>
      </w:r>
      <w:r>
        <w:rPr>
          <w:color w:val="3A3838"/>
          <w:spacing w:val="1"/>
          <w:w w:val="125"/>
        </w:rPr>
        <w:t>in</w:t>
      </w:r>
      <w:r>
        <w:rPr>
          <w:color w:val="3A3838"/>
          <w:w w:val="125"/>
        </w:rPr>
        <w:t>g</w:t>
      </w:r>
      <w:r>
        <w:rPr>
          <w:color w:val="3A3838"/>
          <w:spacing w:val="-29"/>
          <w:w w:val="125"/>
        </w:rPr>
        <w:t xml:space="preserve"> </w:t>
      </w:r>
      <w:r>
        <w:rPr>
          <w:color w:val="3A3838"/>
          <w:spacing w:val="2"/>
          <w:w w:val="125"/>
        </w:rPr>
        <w:t>t</w:t>
      </w:r>
      <w:r>
        <w:rPr>
          <w:color w:val="3A3838"/>
          <w:spacing w:val="1"/>
          <w:w w:val="125"/>
        </w:rPr>
        <w:t>h</w:t>
      </w:r>
      <w:r>
        <w:rPr>
          <w:color w:val="3A3838"/>
          <w:w w:val="125"/>
        </w:rPr>
        <w:t>e</w:t>
      </w:r>
      <w:r>
        <w:rPr>
          <w:color w:val="3A3838"/>
          <w:spacing w:val="4"/>
          <w:w w:val="125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k</w:t>
      </w:r>
    </w:p>
    <w:p w:rsidR="00CA46B2" w:rsidRDefault="008D461E">
      <w:pPr>
        <w:spacing w:before="15"/>
        <w:ind w:left="587"/>
        <w:sectPr w:rsidR="00CA46B2">
          <w:type w:val="continuous"/>
          <w:pgSz w:w="11920" w:h="16860"/>
          <w:pgMar w:top="1320" w:right="620" w:bottom="280" w:left="440" w:header="720" w:footer="720" w:gutter="0"/>
          <w:cols w:space="720"/>
        </w:sectPr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89"/>
        </w:rPr>
        <w:t>S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2"/>
          <w:w w:val="146"/>
        </w:rPr>
        <w:t>e</w:t>
      </w:r>
      <w:r>
        <w:rPr>
          <w:color w:val="3A3838"/>
          <w:w w:val="94"/>
        </w:rPr>
        <w:t>rv</w:t>
      </w:r>
      <w:r>
        <w:rPr>
          <w:color w:val="3A3838"/>
          <w:spacing w:val="1"/>
          <w:w w:val="94"/>
        </w:rPr>
        <w:t>i</w:t>
      </w:r>
      <w:r>
        <w:rPr>
          <w:color w:val="3A3838"/>
          <w:w w:val="124"/>
        </w:rPr>
        <w:t>se</w:t>
      </w:r>
      <w:r>
        <w:rPr>
          <w:color w:val="3A3838"/>
          <w:spacing w:val="5"/>
        </w:rPr>
        <w:t xml:space="preserve"> </w:t>
      </w:r>
      <w:r>
        <w:rPr>
          <w:color w:val="3A3838"/>
          <w:w w:val="139"/>
        </w:rPr>
        <w:t>de</w:t>
      </w:r>
      <w:r>
        <w:rPr>
          <w:color w:val="3A3838"/>
          <w:spacing w:val="1"/>
          <w:w w:val="139"/>
        </w:rPr>
        <w:t>b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0"/>
        </w:rPr>
        <w:t>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23"/>
        </w:rPr>
        <w:t>c</w:t>
      </w:r>
      <w:r>
        <w:rPr>
          <w:color w:val="3A3838"/>
          <w:w w:val="123"/>
        </w:rPr>
        <w:t>r</w:t>
      </w:r>
      <w:r>
        <w:rPr>
          <w:color w:val="3A3838"/>
          <w:spacing w:val="2"/>
          <w:w w:val="123"/>
        </w:rPr>
        <w:t>e</w:t>
      </w:r>
      <w:r>
        <w:rPr>
          <w:color w:val="3A3838"/>
          <w:w w:val="123"/>
        </w:rPr>
        <w:t>d</w:t>
      </w:r>
      <w:r>
        <w:rPr>
          <w:color w:val="3A3838"/>
          <w:spacing w:val="1"/>
          <w:w w:val="123"/>
        </w:rPr>
        <w:t>i</w:t>
      </w:r>
      <w:r>
        <w:rPr>
          <w:color w:val="3A3838"/>
          <w:w w:val="123"/>
        </w:rPr>
        <w:t>t</w:t>
      </w:r>
      <w:r>
        <w:rPr>
          <w:color w:val="3A3838"/>
          <w:spacing w:val="-4"/>
          <w:w w:val="123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89"/>
        </w:rPr>
        <w:t>r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sa</w:t>
      </w:r>
      <w:r>
        <w:rPr>
          <w:color w:val="3A3838"/>
          <w:spacing w:val="-1"/>
          <w:w w:val="134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03"/>
        </w:rPr>
        <w:t>s,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l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23"/>
        </w:rPr>
        <w:t>o</w:t>
      </w:r>
      <w:r>
        <w:rPr>
          <w:color w:val="3A3838"/>
          <w:spacing w:val="2"/>
          <w:w w:val="123"/>
        </w:rPr>
        <w:t>t</w:t>
      </w:r>
      <w:r>
        <w:rPr>
          <w:color w:val="3A3838"/>
          <w:spacing w:val="1"/>
          <w:w w:val="123"/>
        </w:rPr>
        <w:t>h</w:t>
      </w:r>
      <w:r>
        <w:rPr>
          <w:color w:val="3A3838"/>
          <w:w w:val="123"/>
        </w:rPr>
        <w:t>er</w:t>
      </w:r>
      <w:r>
        <w:rPr>
          <w:color w:val="3A3838"/>
          <w:spacing w:val="-5"/>
          <w:w w:val="123"/>
        </w:rPr>
        <w:t xml:space="preserve"> </w:t>
      </w:r>
      <w:proofErr w:type="gramStart"/>
      <w:r>
        <w:rPr>
          <w:color w:val="3A3838"/>
        </w:rPr>
        <w:t>f</w:t>
      </w:r>
      <w:r>
        <w:rPr>
          <w:color w:val="3A3838"/>
          <w:spacing w:val="-1"/>
        </w:rPr>
        <w:t>o</w:t>
      </w:r>
      <w:r>
        <w:rPr>
          <w:color w:val="3A3838"/>
        </w:rPr>
        <w:t xml:space="preserve">rms 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30"/>
        </w:rPr>
        <w:t>o</w:t>
      </w:r>
      <w:r>
        <w:rPr>
          <w:color w:val="3A3838"/>
          <w:w w:val="93"/>
        </w:rPr>
        <w:t>f</w:t>
      </w:r>
      <w:proofErr w:type="gramEnd"/>
      <w:r>
        <w:rPr>
          <w:color w:val="3A3838"/>
          <w:spacing w:val="7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106"/>
        </w:rPr>
        <w:t>y</w:t>
      </w:r>
      <w:r>
        <w:rPr>
          <w:color w:val="3A3838"/>
          <w:w w:val="127"/>
        </w:rPr>
        <w:t>me</w:t>
      </w:r>
      <w:r>
        <w:rPr>
          <w:color w:val="3A3838"/>
          <w:spacing w:val="1"/>
          <w:w w:val="127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-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1"/>
        </w:rPr>
        <w:t>n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spacing w:val="1"/>
          <w:w w:val="129"/>
        </w:rPr>
        <w:t>h</w:t>
      </w:r>
      <w:r>
        <w:rPr>
          <w:color w:val="3A3838"/>
          <w:w w:val="129"/>
        </w:rPr>
        <w:t>e</w:t>
      </w:r>
      <w:r>
        <w:rPr>
          <w:color w:val="3A3838"/>
          <w:spacing w:val="-8"/>
          <w:w w:val="129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2"/>
          <w:w w:val="121"/>
        </w:rPr>
        <w:t>n</w:t>
      </w:r>
      <w:r>
        <w:rPr>
          <w:color w:val="3A3838"/>
          <w:w w:val="99"/>
        </w:rPr>
        <w:t>k</w:t>
      </w:r>
    </w:p>
    <w:p w:rsidR="00CA46B2" w:rsidRDefault="00CA46B2">
      <w:pPr>
        <w:spacing w:before="2" w:line="120" w:lineRule="exact"/>
        <w:rPr>
          <w:sz w:val="12"/>
          <w:szCs w:val="12"/>
        </w:rPr>
      </w:pPr>
    </w:p>
    <w:p w:rsidR="00CA46B2" w:rsidRDefault="008D461E">
      <w:pPr>
        <w:ind w:left="244" w:right="-54"/>
        <w:rPr>
          <w:sz w:val="22"/>
          <w:szCs w:val="22"/>
        </w:rPr>
      </w:pPr>
      <w:proofErr w:type="spellStart"/>
      <w:r>
        <w:rPr>
          <w:b/>
          <w:color w:val="3A3838"/>
          <w:spacing w:val="-2"/>
          <w:w w:val="63"/>
          <w:sz w:val="22"/>
          <w:szCs w:val="22"/>
        </w:rPr>
        <w:t>T</w:t>
      </w:r>
      <w:r>
        <w:rPr>
          <w:b/>
          <w:color w:val="3A3838"/>
          <w:w w:val="132"/>
          <w:sz w:val="22"/>
          <w:szCs w:val="22"/>
        </w:rPr>
        <w:t>a</w:t>
      </w:r>
      <w:r>
        <w:rPr>
          <w:b/>
          <w:color w:val="3A3838"/>
          <w:spacing w:val="-1"/>
          <w:w w:val="113"/>
          <w:sz w:val="22"/>
          <w:szCs w:val="22"/>
        </w:rPr>
        <w:t>m</w:t>
      </w:r>
      <w:r>
        <w:rPr>
          <w:b/>
          <w:color w:val="3A3838"/>
          <w:w w:val="120"/>
          <w:sz w:val="22"/>
          <w:szCs w:val="22"/>
        </w:rPr>
        <w:t>eer</w:t>
      </w:r>
      <w:proofErr w:type="spellEnd"/>
      <w:r>
        <w:rPr>
          <w:b/>
          <w:color w:val="3A3838"/>
          <w:spacing w:val="5"/>
          <w:sz w:val="22"/>
          <w:szCs w:val="22"/>
        </w:rPr>
        <w:t xml:space="preserve"> </w:t>
      </w:r>
      <w:r>
        <w:rPr>
          <w:b/>
          <w:color w:val="3A3838"/>
          <w:w w:val="111"/>
          <w:sz w:val="22"/>
          <w:szCs w:val="22"/>
        </w:rPr>
        <w:t>Microfi</w:t>
      </w:r>
      <w:r>
        <w:rPr>
          <w:b/>
          <w:color w:val="3A3838"/>
          <w:spacing w:val="-3"/>
          <w:w w:val="111"/>
          <w:sz w:val="22"/>
          <w:szCs w:val="22"/>
        </w:rPr>
        <w:t>n</w:t>
      </w:r>
      <w:r>
        <w:rPr>
          <w:b/>
          <w:color w:val="3A3838"/>
          <w:spacing w:val="-2"/>
          <w:w w:val="111"/>
          <w:sz w:val="22"/>
          <w:szCs w:val="22"/>
        </w:rPr>
        <w:t>a</w:t>
      </w:r>
      <w:r>
        <w:rPr>
          <w:b/>
          <w:color w:val="3A3838"/>
          <w:w w:val="111"/>
          <w:sz w:val="22"/>
          <w:szCs w:val="22"/>
        </w:rPr>
        <w:t>nce</w:t>
      </w:r>
      <w:r>
        <w:rPr>
          <w:b/>
          <w:color w:val="3A3838"/>
          <w:spacing w:val="10"/>
          <w:w w:val="111"/>
          <w:sz w:val="22"/>
          <w:szCs w:val="22"/>
        </w:rPr>
        <w:t xml:space="preserve"> </w:t>
      </w:r>
      <w:r>
        <w:rPr>
          <w:b/>
          <w:color w:val="3A3838"/>
          <w:spacing w:val="-1"/>
          <w:w w:val="87"/>
          <w:sz w:val="22"/>
          <w:szCs w:val="22"/>
        </w:rPr>
        <w:t>B</w:t>
      </w:r>
      <w:r>
        <w:rPr>
          <w:b/>
          <w:color w:val="3A3838"/>
          <w:w w:val="132"/>
          <w:sz w:val="22"/>
          <w:szCs w:val="22"/>
        </w:rPr>
        <w:t>a</w:t>
      </w:r>
      <w:r>
        <w:rPr>
          <w:b/>
          <w:color w:val="3A3838"/>
          <w:w w:val="106"/>
          <w:sz w:val="22"/>
          <w:szCs w:val="22"/>
        </w:rPr>
        <w:t>nk</w:t>
      </w:r>
    </w:p>
    <w:p w:rsidR="00CA46B2" w:rsidRDefault="008D461E">
      <w:pPr>
        <w:spacing w:before="15"/>
        <w:ind w:left="520"/>
      </w:pPr>
      <w:proofErr w:type="gramStart"/>
      <w:r>
        <w:rPr>
          <w:b/>
          <w:color w:val="3A3838"/>
        </w:rPr>
        <w:t>Ca</w:t>
      </w:r>
      <w:r>
        <w:rPr>
          <w:b/>
          <w:color w:val="3A3838"/>
          <w:spacing w:val="1"/>
        </w:rPr>
        <w:t>s</w:t>
      </w:r>
      <w:r>
        <w:rPr>
          <w:b/>
          <w:color w:val="3A3838"/>
        </w:rPr>
        <w:t xml:space="preserve">h </w:t>
      </w:r>
      <w:r>
        <w:rPr>
          <w:b/>
          <w:color w:val="3A3838"/>
          <w:spacing w:val="15"/>
        </w:rPr>
        <w:t xml:space="preserve"> </w:t>
      </w:r>
      <w:r>
        <w:rPr>
          <w:b/>
          <w:color w:val="3A3838"/>
          <w:w w:val="104"/>
        </w:rPr>
        <w:t>Offic</w:t>
      </w:r>
      <w:r>
        <w:rPr>
          <w:b/>
          <w:color w:val="3A3838"/>
          <w:w w:val="107"/>
        </w:rPr>
        <w:t>er</w:t>
      </w:r>
      <w:proofErr w:type="gramEnd"/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</w:pPr>
    </w:p>
    <w:p w:rsidR="00CA46B2" w:rsidRDefault="00CA46B2">
      <w:pPr>
        <w:spacing w:before="18" w:line="260" w:lineRule="exact"/>
        <w:rPr>
          <w:sz w:val="26"/>
          <w:szCs w:val="26"/>
        </w:rPr>
      </w:pPr>
    </w:p>
    <w:p w:rsidR="00CA46B2" w:rsidRDefault="008D461E">
      <w:pPr>
        <w:spacing w:line="220" w:lineRule="exact"/>
        <w:ind w:left="201"/>
      </w:pPr>
      <w:r>
        <w:rPr>
          <w:b/>
          <w:color w:val="3A3838"/>
          <w:w w:val="78"/>
          <w:position w:val="-1"/>
        </w:rPr>
        <w:t>R</w:t>
      </w:r>
      <w:r>
        <w:rPr>
          <w:b/>
          <w:color w:val="3A3838"/>
          <w:spacing w:val="-1"/>
          <w:w w:val="78"/>
          <w:position w:val="-1"/>
        </w:rPr>
        <w:t>E</w:t>
      </w:r>
      <w:r>
        <w:rPr>
          <w:b/>
          <w:color w:val="3A3838"/>
          <w:spacing w:val="2"/>
          <w:w w:val="93"/>
          <w:position w:val="-1"/>
        </w:rPr>
        <w:t>S</w:t>
      </w:r>
      <w:r>
        <w:rPr>
          <w:b/>
          <w:color w:val="3A3838"/>
          <w:spacing w:val="-1"/>
          <w:w w:val="91"/>
          <w:position w:val="-1"/>
        </w:rPr>
        <w:t>P</w:t>
      </w:r>
      <w:r>
        <w:rPr>
          <w:b/>
          <w:color w:val="3A3838"/>
          <w:w w:val="107"/>
          <w:position w:val="-1"/>
        </w:rPr>
        <w:t>O</w:t>
      </w:r>
      <w:r>
        <w:rPr>
          <w:b/>
          <w:color w:val="3A3838"/>
          <w:spacing w:val="1"/>
          <w:w w:val="102"/>
          <w:position w:val="-1"/>
        </w:rPr>
        <w:t>N</w:t>
      </w:r>
      <w:r>
        <w:rPr>
          <w:b/>
          <w:color w:val="3A3838"/>
          <w:w w:val="84"/>
          <w:position w:val="-1"/>
        </w:rPr>
        <w:t>S</w:t>
      </w:r>
      <w:r>
        <w:rPr>
          <w:b/>
          <w:color w:val="3A3838"/>
          <w:spacing w:val="-1"/>
          <w:w w:val="84"/>
          <w:position w:val="-1"/>
        </w:rPr>
        <w:t>I</w:t>
      </w:r>
      <w:r>
        <w:rPr>
          <w:b/>
          <w:color w:val="3A3838"/>
          <w:spacing w:val="2"/>
          <w:w w:val="86"/>
          <w:position w:val="-1"/>
        </w:rPr>
        <w:t>B</w:t>
      </w:r>
      <w:r>
        <w:rPr>
          <w:b/>
          <w:color w:val="3A3838"/>
          <w:w w:val="73"/>
          <w:position w:val="-1"/>
        </w:rPr>
        <w:t>ILITE</w:t>
      </w:r>
      <w:r>
        <w:rPr>
          <w:b/>
          <w:color w:val="3A3838"/>
          <w:spacing w:val="2"/>
          <w:w w:val="73"/>
          <w:position w:val="-1"/>
        </w:rPr>
        <w:t>S</w:t>
      </w:r>
      <w:r>
        <w:rPr>
          <w:b/>
          <w:color w:val="3A3838"/>
          <w:w w:val="83"/>
          <w:position w:val="-1"/>
        </w:rPr>
        <w:t>:</w:t>
      </w:r>
    </w:p>
    <w:p w:rsidR="00CA46B2" w:rsidRDefault="008D461E">
      <w:pPr>
        <w:spacing w:before="4" w:line="100" w:lineRule="exact"/>
        <w:rPr>
          <w:sz w:val="10"/>
          <w:szCs w:val="10"/>
        </w:rPr>
      </w:pPr>
      <w:r>
        <w:br w:type="column"/>
      </w:r>
    </w:p>
    <w:p w:rsidR="00CA46B2" w:rsidRDefault="008D461E">
      <w:pPr>
        <w:ind w:left="127"/>
      </w:pPr>
      <w:r>
        <w:pict>
          <v:shape id="_x0000_i1025" type="#_x0000_t75" style="width:73.5pt;height:32.25pt">
            <v:imagedata r:id="rId14" o:title=""/>
          </v:shape>
        </w:pict>
      </w:r>
    </w:p>
    <w:p w:rsidR="00CA46B2" w:rsidRDefault="00CA46B2">
      <w:pPr>
        <w:spacing w:before="8" w:line="120" w:lineRule="exact"/>
        <w:rPr>
          <w:sz w:val="12"/>
          <w:szCs w:val="12"/>
        </w:rPr>
      </w:pPr>
    </w:p>
    <w:p w:rsidR="00CA46B2" w:rsidRDefault="00CA46B2">
      <w:pPr>
        <w:spacing w:line="200" w:lineRule="exact"/>
      </w:pPr>
    </w:p>
    <w:p w:rsidR="00CA46B2" w:rsidRDefault="008D461E">
      <w:pPr>
        <w:rPr>
          <w:sz w:val="18"/>
          <w:szCs w:val="18"/>
        </w:rPr>
        <w:sectPr w:rsidR="00CA46B2">
          <w:pgSz w:w="11920" w:h="16860"/>
          <w:pgMar w:top="1240" w:right="1040" w:bottom="280" w:left="800" w:header="720" w:footer="720" w:gutter="0"/>
          <w:cols w:num="2" w:space="720" w:equalWidth="0">
            <w:col w:w="3106" w:space="4766"/>
            <w:col w:w="2208"/>
          </w:cols>
        </w:sectPr>
      </w:pPr>
      <w:proofErr w:type="gramStart"/>
      <w:r>
        <w:rPr>
          <w:b/>
          <w:color w:val="3A3838"/>
          <w:sz w:val="18"/>
          <w:szCs w:val="18"/>
        </w:rPr>
        <w:t xml:space="preserve">Sep </w:t>
      </w:r>
      <w:r>
        <w:rPr>
          <w:b/>
          <w:color w:val="3A3838"/>
          <w:spacing w:val="9"/>
          <w:sz w:val="18"/>
          <w:szCs w:val="18"/>
        </w:rPr>
        <w:t xml:space="preserve"> </w:t>
      </w:r>
      <w:r>
        <w:rPr>
          <w:b/>
          <w:color w:val="3A3838"/>
          <w:sz w:val="18"/>
          <w:szCs w:val="18"/>
        </w:rPr>
        <w:t>2014</w:t>
      </w:r>
      <w:proofErr w:type="gramEnd"/>
      <w:r>
        <w:rPr>
          <w:b/>
          <w:color w:val="3A3838"/>
          <w:sz w:val="18"/>
          <w:szCs w:val="18"/>
        </w:rPr>
        <w:t xml:space="preserve"> </w:t>
      </w:r>
      <w:r>
        <w:rPr>
          <w:b/>
          <w:color w:val="3A3838"/>
          <w:spacing w:val="4"/>
          <w:sz w:val="18"/>
          <w:szCs w:val="18"/>
        </w:rPr>
        <w:t xml:space="preserve"> </w:t>
      </w:r>
      <w:r>
        <w:rPr>
          <w:b/>
          <w:color w:val="3A3838"/>
          <w:sz w:val="18"/>
          <w:szCs w:val="18"/>
        </w:rPr>
        <w:t>–</w:t>
      </w:r>
      <w:r>
        <w:rPr>
          <w:b/>
          <w:color w:val="3A3838"/>
          <w:spacing w:val="7"/>
          <w:sz w:val="18"/>
          <w:szCs w:val="18"/>
        </w:rPr>
        <w:t xml:space="preserve"> </w:t>
      </w:r>
      <w:r>
        <w:rPr>
          <w:b/>
          <w:color w:val="3A3838"/>
          <w:sz w:val="18"/>
          <w:szCs w:val="18"/>
        </w:rPr>
        <w:t xml:space="preserve">Sep </w:t>
      </w:r>
      <w:r>
        <w:rPr>
          <w:b/>
          <w:color w:val="3A3838"/>
          <w:spacing w:val="7"/>
          <w:sz w:val="18"/>
          <w:szCs w:val="18"/>
        </w:rPr>
        <w:t xml:space="preserve"> </w:t>
      </w:r>
      <w:r>
        <w:rPr>
          <w:b/>
          <w:color w:val="3A3838"/>
          <w:w w:val="112"/>
          <w:sz w:val="18"/>
          <w:szCs w:val="18"/>
        </w:rPr>
        <w:t>2015</w:t>
      </w:r>
    </w:p>
    <w:p w:rsidR="00CA46B2" w:rsidRDefault="008D461E">
      <w:pPr>
        <w:spacing w:before="24"/>
        <w:ind w:left="153"/>
      </w:pPr>
      <w:r>
        <w:rPr>
          <w:b/>
          <w:color w:val="3A3838"/>
          <w:w w:val="126"/>
          <w:sz w:val="18"/>
          <w:szCs w:val="18"/>
        </w:rPr>
        <w:lastRenderedPageBreak/>
        <w:t>-</w:t>
      </w:r>
      <w:r>
        <w:rPr>
          <w:b/>
          <w:color w:val="3A3838"/>
          <w:spacing w:val="-5"/>
          <w:w w:val="126"/>
          <w:sz w:val="18"/>
          <w:szCs w:val="18"/>
        </w:rPr>
        <w:t xml:space="preserve"> </w:t>
      </w:r>
      <w:r>
        <w:rPr>
          <w:color w:val="3A3838"/>
          <w:spacing w:val="-1"/>
          <w:w w:val="121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71"/>
        </w:rPr>
        <w:t>ll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40"/>
        </w:rPr>
        <w:t>ed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proofErr w:type="gramStart"/>
      <w:r>
        <w:rPr>
          <w:color w:val="3A3838"/>
        </w:rPr>
        <w:t xml:space="preserve">on </w:t>
      </w:r>
      <w:r>
        <w:rPr>
          <w:color w:val="3A3838"/>
          <w:spacing w:val="5"/>
        </w:rPr>
        <w:t xml:space="preserve"> </w:t>
      </w:r>
      <w:r>
        <w:rPr>
          <w:color w:val="3A3838"/>
          <w:w w:val="153"/>
        </w:rPr>
        <w:t>a</w:t>
      </w:r>
      <w:proofErr w:type="gramEnd"/>
      <w:r>
        <w:rPr>
          <w:color w:val="3A3838"/>
          <w:spacing w:val="-20"/>
          <w:w w:val="153"/>
        </w:rPr>
        <w:t xml:space="preserve"> </w:t>
      </w:r>
      <w:r>
        <w:rPr>
          <w:color w:val="3A3838"/>
          <w:w w:val="144"/>
        </w:rPr>
        <w:t>d</w:t>
      </w:r>
      <w:r>
        <w:rPr>
          <w:color w:val="3A3838"/>
          <w:spacing w:val="1"/>
          <w:w w:val="144"/>
        </w:rPr>
        <w:t>a</w:t>
      </w:r>
      <w:r>
        <w:rPr>
          <w:color w:val="3A3838"/>
          <w:spacing w:val="1"/>
          <w:w w:val="71"/>
        </w:rPr>
        <w:t>il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92"/>
        </w:rPr>
        <w:t>sis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fr</w:t>
      </w:r>
      <w:r>
        <w:rPr>
          <w:color w:val="3A3838"/>
          <w:spacing w:val="-1"/>
        </w:rPr>
        <w:t>o</w:t>
      </w:r>
      <w:r>
        <w:rPr>
          <w:color w:val="3A3838"/>
        </w:rPr>
        <w:t xml:space="preserve">m 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li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35"/>
        </w:rPr>
        <w:t>a</w:t>
      </w:r>
      <w:r>
        <w:rPr>
          <w:color w:val="3A3838"/>
          <w:spacing w:val="1"/>
          <w:w w:val="135"/>
        </w:rPr>
        <w:t>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w w:val="96"/>
        </w:rPr>
        <w:t>v</w:t>
      </w:r>
      <w:r>
        <w:rPr>
          <w:color w:val="3A3838"/>
          <w:spacing w:val="1"/>
          <w:w w:val="96"/>
        </w:rPr>
        <w:t>i</w:t>
      </w:r>
      <w:r>
        <w:rPr>
          <w:color w:val="3A3838"/>
          <w:w w:val="139"/>
        </w:rPr>
        <w:t>ded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2"/>
          <w:w w:val="125"/>
        </w:rPr>
        <w:t>t</w:t>
      </w:r>
      <w:r>
        <w:rPr>
          <w:color w:val="3A3838"/>
          <w:spacing w:val="1"/>
          <w:w w:val="125"/>
        </w:rPr>
        <w:t>h</w:t>
      </w:r>
      <w:r>
        <w:rPr>
          <w:color w:val="3A3838"/>
          <w:w w:val="125"/>
        </w:rPr>
        <w:t>em</w:t>
      </w:r>
      <w:r>
        <w:rPr>
          <w:color w:val="3A3838"/>
          <w:spacing w:val="-5"/>
          <w:w w:val="125"/>
        </w:rPr>
        <w:t xml:space="preserve"> </w:t>
      </w:r>
      <w:r>
        <w:rPr>
          <w:color w:val="3A3838"/>
          <w:spacing w:val="3"/>
          <w:w w:val="114"/>
        </w:rPr>
        <w:t>w</w:t>
      </w:r>
      <w:r>
        <w:rPr>
          <w:color w:val="3A3838"/>
          <w:spacing w:val="-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1"/>
        </w:rPr>
        <w:t>h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-1"/>
          <w:w w:val="123"/>
        </w:rPr>
        <w:t>o</w:t>
      </w:r>
      <w:r>
        <w:rPr>
          <w:color w:val="3A3838"/>
          <w:spacing w:val="2"/>
          <w:w w:val="123"/>
        </w:rPr>
        <w:t>t</w:t>
      </w:r>
      <w:r>
        <w:rPr>
          <w:color w:val="3A3838"/>
          <w:spacing w:val="1"/>
          <w:w w:val="123"/>
        </w:rPr>
        <w:t>h</w:t>
      </w:r>
      <w:r>
        <w:rPr>
          <w:color w:val="3A3838"/>
          <w:w w:val="123"/>
        </w:rPr>
        <w:t>er</w:t>
      </w:r>
      <w:r>
        <w:rPr>
          <w:color w:val="3A3838"/>
          <w:spacing w:val="-5"/>
          <w:w w:val="123"/>
        </w:rPr>
        <w:t xml:space="preserve"> </w:t>
      </w:r>
      <w:r>
        <w:rPr>
          <w:color w:val="3A3838"/>
          <w:w w:val="127"/>
        </w:rPr>
        <w:t>re</w:t>
      </w:r>
      <w:r>
        <w:rPr>
          <w:color w:val="3A3838"/>
          <w:spacing w:val="1"/>
          <w:w w:val="127"/>
        </w:rPr>
        <w:t>q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7"/>
        </w:rPr>
        <w:t>red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99"/>
        </w:rPr>
        <w:t>k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w w:val="107"/>
        </w:rPr>
        <w:t>serv</w:t>
      </w:r>
      <w:r>
        <w:rPr>
          <w:color w:val="3A3838"/>
          <w:spacing w:val="1"/>
          <w:w w:val="107"/>
        </w:rPr>
        <w:t>i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24"/>
        </w:rPr>
        <w:t>es</w:t>
      </w:r>
    </w:p>
    <w:p w:rsidR="00CA46B2" w:rsidRDefault="008D461E">
      <w:pPr>
        <w:spacing w:before="15"/>
        <w:ind w:left="15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87"/>
        </w:rPr>
        <w:t>E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99"/>
        </w:rPr>
        <w:t>s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27"/>
        </w:rPr>
        <w:t>red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spacing w:val="1"/>
          <w:w w:val="129"/>
        </w:rPr>
        <w:t>ha</w:t>
      </w:r>
      <w:r>
        <w:rPr>
          <w:color w:val="3A3838"/>
          <w:w w:val="129"/>
        </w:rPr>
        <w:t>t</w:t>
      </w:r>
      <w:r>
        <w:rPr>
          <w:color w:val="3A3838"/>
          <w:spacing w:val="-6"/>
          <w:w w:val="129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spacing w:val="1"/>
          <w:w w:val="129"/>
        </w:rPr>
        <w:t>h</w:t>
      </w:r>
      <w:r>
        <w:rPr>
          <w:color w:val="3A3838"/>
          <w:w w:val="129"/>
        </w:rPr>
        <w:t>e</w:t>
      </w:r>
      <w:r>
        <w:rPr>
          <w:color w:val="3A3838"/>
          <w:spacing w:val="-8"/>
          <w:w w:val="129"/>
        </w:rPr>
        <w:t xml:space="preserve"> </w:t>
      </w:r>
      <w:r>
        <w:rPr>
          <w:color w:val="3A3838"/>
          <w:w w:val="144"/>
        </w:rPr>
        <w:t>d</w:t>
      </w:r>
      <w:r>
        <w:rPr>
          <w:color w:val="3A3838"/>
          <w:spacing w:val="1"/>
          <w:w w:val="144"/>
        </w:rPr>
        <w:t>a</w:t>
      </w:r>
      <w:r>
        <w:rPr>
          <w:color w:val="3A3838"/>
          <w:spacing w:val="1"/>
          <w:w w:val="71"/>
        </w:rPr>
        <w:t>il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24"/>
        </w:rPr>
        <w:t>es</w:t>
      </w:r>
      <w:r>
        <w:rPr>
          <w:color w:val="3A3838"/>
          <w:spacing w:val="5"/>
        </w:rPr>
        <w:t xml:space="preserve"> </w:t>
      </w:r>
      <w:r>
        <w:rPr>
          <w:color w:val="3A3838"/>
          <w:w w:val="133"/>
        </w:rPr>
        <w:t>m</w:t>
      </w:r>
      <w:r>
        <w:rPr>
          <w:color w:val="3A3838"/>
          <w:spacing w:val="1"/>
          <w:w w:val="133"/>
        </w:rPr>
        <w:t>a</w:t>
      </w:r>
      <w:r>
        <w:rPr>
          <w:color w:val="3A3838"/>
          <w:spacing w:val="3"/>
          <w:w w:val="133"/>
        </w:rPr>
        <w:t>t</w:t>
      </w:r>
      <w:r>
        <w:rPr>
          <w:color w:val="3A3838"/>
          <w:spacing w:val="1"/>
          <w:w w:val="133"/>
        </w:rPr>
        <w:t>ch</w:t>
      </w:r>
      <w:r>
        <w:rPr>
          <w:color w:val="3A3838"/>
          <w:w w:val="133"/>
        </w:rPr>
        <w:t>ed</w:t>
      </w:r>
      <w:r>
        <w:rPr>
          <w:color w:val="3A3838"/>
          <w:spacing w:val="-12"/>
          <w:w w:val="133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-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1"/>
        </w:rPr>
        <w:t>h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3"/>
          <w:w w:val="126"/>
        </w:rPr>
        <w:t>w</w:t>
      </w:r>
      <w:r>
        <w:rPr>
          <w:color w:val="3A3838"/>
          <w:spacing w:val="1"/>
          <w:w w:val="126"/>
        </w:rPr>
        <w:t>h</w:t>
      </w:r>
      <w:r>
        <w:rPr>
          <w:color w:val="3A3838"/>
          <w:spacing w:val="-3"/>
          <w:w w:val="126"/>
        </w:rPr>
        <w:t>a</w:t>
      </w:r>
      <w:r>
        <w:rPr>
          <w:color w:val="3A3838"/>
          <w:w w:val="126"/>
        </w:rPr>
        <w:t>t</w:t>
      </w:r>
      <w:r>
        <w:rPr>
          <w:color w:val="3A3838"/>
          <w:spacing w:val="-7"/>
          <w:w w:val="126"/>
        </w:rPr>
        <w:t xml:space="preserve"> </w:t>
      </w:r>
      <w:r>
        <w:rPr>
          <w:color w:val="3A3838"/>
          <w:spacing w:val="3"/>
          <w:w w:val="126"/>
        </w:rPr>
        <w:t>w</w:t>
      </w:r>
      <w:r>
        <w:rPr>
          <w:color w:val="3A3838"/>
          <w:w w:val="126"/>
        </w:rPr>
        <w:t>e</w:t>
      </w:r>
      <w:r>
        <w:rPr>
          <w:color w:val="3A3838"/>
          <w:spacing w:val="-8"/>
          <w:w w:val="126"/>
        </w:rPr>
        <w:t xml:space="preserve"> </w:t>
      </w:r>
      <w:r>
        <w:rPr>
          <w:color w:val="3A3838"/>
          <w:w w:val="126"/>
        </w:rPr>
        <w:t>re</w:t>
      </w:r>
      <w:r>
        <w:rPr>
          <w:color w:val="3A3838"/>
          <w:spacing w:val="1"/>
          <w:w w:val="126"/>
        </w:rPr>
        <w:t>c</w:t>
      </w:r>
      <w:r>
        <w:rPr>
          <w:color w:val="3A3838"/>
          <w:spacing w:val="-1"/>
          <w:w w:val="126"/>
        </w:rPr>
        <w:t>o</w:t>
      </w:r>
      <w:r>
        <w:rPr>
          <w:color w:val="3A3838"/>
          <w:w w:val="126"/>
        </w:rPr>
        <w:t>rded</w:t>
      </w:r>
      <w:r>
        <w:rPr>
          <w:color w:val="3A3838"/>
          <w:spacing w:val="21"/>
          <w:w w:val="126"/>
        </w:rPr>
        <w:t xml:space="preserve"> </w:t>
      </w:r>
      <w:r>
        <w:rPr>
          <w:color w:val="3A3838"/>
          <w:spacing w:val="-1"/>
          <w:w w:val="126"/>
        </w:rPr>
        <w:t>o</w:t>
      </w:r>
      <w:r>
        <w:rPr>
          <w:color w:val="3A3838"/>
          <w:w w:val="126"/>
        </w:rPr>
        <w:t>n</w:t>
      </w:r>
      <w:r>
        <w:rPr>
          <w:color w:val="3A3838"/>
          <w:spacing w:val="1"/>
          <w:w w:val="126"/>
        </w:rPr>
        <w:t xml:space="preserve"> </w:t>
      </w:r>
      <w:r>
        <w:rPr>
          <w:color w:val="3A3838"/>
          <w:spacing w:val="3"/>
          <w:w w:val="126"/>
        </w:rPr>
        <w:t>t</w:t>
      </w:r>
      <w:r>
        <w:rPr>
          <w:color w:val="3A3838"/>
          <w:spacing w:val="1"/>
          <w:w w:val="126"/>
        </w:rPr>
        <w:t>h</w:t>
      </w:r>
      <w:r>
        <w:rPr>
          <w:color w:val="3A3838"/>
          <w:w w:val="126"/>
        </w:rPr>
        <w:t>e</w:t>
      </w:r>
      <w:r>
        <w:rPr>
          <w:color w:val="3A3838"/>
          <w:spacing w:val="1"/>
          <w:w w:val="126"/>
        </w:rPr>
        <w:t xml:space="preserve"> </w:t>
      </w:r>
      <w:r>
        <w:rPr>
          <w:color w:val="3A3838"/>
          <w:w w:val="103"/>
        </w:rPr>
        <w:t>s</w:t>
      </w:r>
      <w:r>
        <w:rPr>
          <w:color w:val="3A3838"/>
          <w:spacing w:val="-2"/>
          <w:w w:val="103"/>
        </w:rPr>
        <w:t>y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w w:val="129"/>
        </w:rPr>
        <w:t>em</w:t>
      </w:r>
    </w:p>
    <w:p w:rsidR="00CA46B2" w:rsidRDefault="008D461E">
      <w:pPr>
        <w:spacing w:before="15"/>
        <w:ind w:left="15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02"/>
        </w:rPr>
        <w:t>M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38"/>
        </w:rPr>
        <w:t>ged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w w:val="126"/>
        </w:rPr>
        <w:t>re</w:t>
      </w:r>
      <w:r>
        <w:rPr>
          <w:color w:val="3A3838"/>
          <w:spacing w:val="1"/>
          <w:w w:val="126"/>
        </w:rPr>
        <w:t>g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08"/>
        </w:rPr>
        <w:t>s</w:t>
      </w:r>
      <w:r>
        <w:rPr>
          <w:color w:val="3A3838"/>
          <w:spacing w:val="4"/>
          <w:w w:val="108"/>
        </w:rPr>
        <w:t>t</w:t>
      </w:r>
      <w:r>
        <w:rPr>
          <w:color w:val="3A3838"/>
          <w:w w:val="122"/>
        </w:rPr>
        <w:t>er</w:t>
      </w:r>
    </w:p>
    <w:p w:rsidR="00CA46B2" w:rsidRDefault="008D461E">
      <w:pPr>
        <w:spacing w:before="15"/>
        <w:ind w:left="15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3"/>
          <w:w w:val="67"/>
        </w:rPr>
        <w:t>I</w:t>
      </w:r>
      <w:r>
        <w:rPr>
          <w:color w:val="3A3838"/>
          <w:w w:val="126"/>
        </w:rPr>
        <w:t>m</w:t>
      </w:r>
      <w:r>
        <w:rPr>
          <w:color w:val="3A3838"/>
          <w:spacing w:val="1"/>
          <w:w w:val="126"/>
        </w:rPr>
        <w:t>p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1"/>
        </w:rPr>
        <w:t>eme</w:t>
      </w:r>
      <w:r>
        <w:rPr>
          <w:color w:val="3A3838"/>
          <w:spacing w:val="1"/>
          <w:w w:val="13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40"/>
        </w:rPr>
        <w:t>ed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2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33"/>
        </w:rPr>
        <w:t>er</w:t>
      </w:r>
      <w:r>
        <w:rPr>
          <w:color w:val="3A3838"/>
          <w:spacing w:val="1"/>
          <w:w w:val="133"/>
        </w:rPr>
        <w:t>a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7"/>
        </w:rPr>
        <w:t>ve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20"/>
        </w:rPr>
        <w:t>c</w:t>
      </w:r>
      <w:r>
        <w:rPr>
          <w:color w:val="3A3838"/>
          <w:spacing w:val="-1"/>
          <w:w w:val="120"/>
        </w:rPr>
        <w:t>u</w:t>
      </w:r>
      <w:r>
        <w:rPr>
          <w:color w:val="3A3838"/>
          <w:w w:val="120"/>
        </w:rPr>
        <w:t>s</w:t>
      </w:r>
      <w:r>
        <w:rPr>
          <w:color w:val="3A3838"/>
          <w:spacing w:val="1"/>
          <w:w w:val="120"/>
        </w:rPr>
        <w:t>t</w:t>
      </w:r>
      <w:r>
        <w:rPr>
          <w:color w:val="3A3838"/>
          <w:spacing w:val="-1"/>
          <w:w w:val="120"/>
        </w:rPr>
        <w:t>o</w:t>
      </w:r>
      <w:r>
        <w:rPr>
          <w:color w:val="3A3838"/>
          <w:w w:val="120"/>
        </w:rPr>
        <w:t>mer</w:t>
      </w:r>
      <w:r>
        <w:rPr>
          <w:color w:val="3A3838"/>
          <w:spacing w:val="15"/>
          <w:w w:val="120"/>
        </w:rPr>
        <w:t xml:space="preserve"> </w:t>
      </w:r>
      <w:r>
        <w:rPr>
          <w:color w:val="3A3838"/>
          <w:w w:val="120"/>
        </w:rPr>
        <w:t>serv</w:t>
      </w:r>
      <w:r>
        <w:rPr>
          <w:color w:val="3A3838"/>
          <w:spacing w:val="1"/>
          <w:w w:val="120"/>
        </w:rPr>
        <w:t>ic</w:t>
      </w:r>
      <w:r>
        <w:rPr>
          <w:color w:val="3A3838"/>
          <w:w w:val="120"/>
        </w:rPr>
        <w:t>e</w:t>
      </w:r>
      <w:r>
        <w:rPr>
          <w:color w:val="3A3838"/>
          <w:spacing w:val="-11"/>
          <w:w w:val="120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2"/>
          <w:w w:val="89"/>
        </w:rPr>
        <w:t>r</w:t>
      </w:r>
      <w:r>
        <w:rPr>
          <w:color w:val="3A3838"/>
          <w:spacing w:val="1"/>
          <w:w w:val="130"/>
        </w:rPr>
        <w:t>o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34"/>
        </w:rPr>
        <w:t>ed</w:t>
      </w:r>
      <w:r>
        <w:rPr>
          <w:color w:val="3A3838"/>
          <w:spacing w:val="-1"/>
          <w:w w:val="134"/>
        </w:rPr>
        <w:t>u</w:t>
      </w:r>
      <w:r>
        <w:rPr>
          <w:color w:val="3A3838"/>
          <w:w w:val="114"/>
        </w:rPr>
        <w:t>res</w:t>
      </w:r>
    </w:p>
    <w:p w:rsidR="00CA46B2" w:rsidRDefault="008D461E">
      <w:pPr>
        <w:spacing w:before="15"/>
        <w:ind w:left="131"/>
      </w:pPr>
      <w:r>
        <w:rPr>
          <w:color w:val="3A3838"/>
        </w:rPr>
        <w:t>-</w:t>
      </w:r>
      <w:r>
        <w:rPr>
          <w:color w:val="3A3838"/>
          <w:spacing w:val="3"/>
        </w:rPr>
        <w:t xml:space="preserve"> </w:t>
      </w:r>
      <w:proofErr w:type="gramStart"/>
      <w:r>
        <w:rPr>
          <w:color w:val="3A3838"/>
          <w:spacing w:val="1"/>
        </w:rPr>
        <w:t>En</w:t>
      </w:r>
      <w:r>
        <w:rPr>
          <w:color w:val="3A3838"/>
          <w:spacing w:val="2"/>
        </w:rPr>
        <w:t>t</w:t>
      </w:r>
      <w:r>
        <w:rPr>
          <w:color w:val="3A3838"/>
        </w:rPr>
        <w:t xml:space="preserve">er 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sa</w:t>
      </w:r>
      <w:r>
        <w:rPr>
          <w:color w:val="3A3838"/>
          <w:spacing w:val="-1"/>
          <w:w w:val="134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s</w:t>
      </w:r>
      <w:proofErr w:type="gramEnd"/>
      <w:r>
        <w:rPr>
          <w:color w:val="3A3838"/>
          <w:spacing w:val="5"/>
        </w:rPr>
        <w:t xml:space="preserve"> </w:t>
      </w:r>
      <w:r>
        <w:rPr>
          <w:color w:val="3A3838"/>
          <w:w w:val="114"/>
        </w:rPr>
        <w:t>i</w:t>
      </w:r>
      <w:r>
        <w:rPr>
          <w:color w:val="3A3838"/>
          <w:spacing w:val="1"/>
          <w:w w:val="114"/>
        </w:rPr>
        <w:t>n</w:t>
      </w:r>
      <w:r>
        <w:rPr>
          <w:color w:val="3A3838"/>
          <w:spacing w:val="2"/>
          <w:w w:val="114"/>
        </w:rPr>
        <w:t>t</w:t>
      </w:r>
      <w:r>
        <w:rPr>
          <w:color w:val="3A3838"/>
          <w:w w:val="114"/>
        </w:rPr>
        <w:t>o</w:t>
      </w:r>
      <w:r>
        <w:rPr>
          <w:color w:val="3A3838"/>
          <w:spacing w:val="-3"/>
          <w:w w:val="114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45"/>
        </w:rPr>
        <w:t>cc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25"/>
        </w:rPr>
        <w:t>rece</w:t>
      </w:r>
      <w:r>
        <w:rPr>
          <w:color w:val="3A3838"/>
          <w:spacing w:val="1"/>
          <w:w w:val="125"/>
        </w:rPr>
        <w:t>i</w:t>
      </w:r>
      <w:r>
        <w:rPr>
          <w:color w:val="3A3838"/>
          <w:w w:val="130"/>
        </w:rPr>
        <w:t>v</w:t>
      </w:r>
      <w:r>
        <w:rPr>
          <w:color w:val="3A3838"/>
          <w:spacing w:val="1"/>
          <w:w w:val="130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w w:val="115"/>
        </w:rPr>
        <w:t>s</w:t>
      </w:r>
      <w:r>
        <w:rPr>
          <w:color w:val="3A3838"/>
          <w:spacing w:val="1"/>
          <w:w w:val="115"/>
        </w:rPr>
        <w:t>y</w:t>
      </w:r>
      <w:r>
        <w:rPr>
          <w:color w:val="3A3838"/>
          <w:w w:val="115"/>
        </w:rPr>
        <w:t>s</w:t>
      </w:r>
      <w:r>
        <w:rPr>
          <w:color w:val="3A3838"/>
          <w:spacing w:val="1"/>
          <w:w w:val="115"/>
        </w:rPr>
        <w:t>t</w:t>
      </w:r>
      <w:r>
        <w:rPr>
          <w:color w:val="3A3838"/>
          <w:w w:val="115"/>
        </w:rPr>
        <w:t>em,</w:t>
      </w:r>
      <w:r>
        <w:rPr>
          <w:color w:val="3A3838"/>
          <w:spacing w:val="-3"/>
          <w:w w:val="115"/>
        </w:rPr>
        <w:t xml:space="preserve"> </w:t>
      </w:r>
      <w:r>
        <w:rPr>
          <w:color w:val="3A3838"/>
          <w:spacing w:val="1"/>
          <w:w w:val="129"/>
        </w:rPr>
        <w:t>c</w:t>
      </w:r>
      <w:r>
        <w:rPr>
          <w:color w:val="3A3838"/>
          <w:spacing w:val="4"/>
          <w:w w:val="129"/>
        </w:rPr>
        <w:t>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w w:val="126"/>
        </w:rPr>
        <w:t>re</w:t>
      </w:r>
      <w:r>
        <w:rPr>
          <w:color w:val="3A3838"/>
          <w:spacing w:val="1"/>
          <w:w w:val="126"/>
        </w:rPr>
        <w:t>g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08"/>
        </w:rPr>
        <w:t>s</w:t>
      </w:r>
      <w:r>
        <w:rPr>
          <w:color w:val="3A3838"/>
          <w:spacing w:val="1"/>
          <w:w w:val="108"/>
        </w:rPr>
        <w:t>t</w:t>
      </w:r>
      <w:r>
        <w:rPr>
          <w:color w:val="3A3838"/>
          <w:w w:val="122"/>
        </w:rPr>
        <w:t>er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89"/>
        </w:rPr>
        <w:t>r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27"/>
        </w:rPr>
        <w:t>ca</w:t>
      </w:r>
      <w:r>
        <w:rPr>
          <w:color w:val="3A3838"/>
          <w:w w:val="127"/>
        </w:rPr>
        <w:t>sh</w:t>
      </w:r>
      <w:r>
        <w:rPr>
          <w:color w:val="3A3838"/>
          <w:spacing w:val="4"/>
          <w:w w:val="127"/>
        </w:rPr>
        <w:t xml:space="preserve"> </w:t>
      </w:r>
      <w:r>
        <w:rPr>
          <w:color w:val="3A3838"/>
          <w:w w:val="127"/>
        </w:rPr>
        <w:t>re</w:t>
      </w:r>
      <w:r>
        <w:rPr>
          <w:color w:val="3A3838"/>
          <w:spacing w:val="1"/>
          <w:w w:val="127"/>
        </w:rPr>
        <w:t>c</w:t>
      </w:r>
      <w:r>
        <w:rPr>
          <w:color w:val="3A3838"/>
          <w:w w:val="127"/>
        </w:rPr>
        <w:t>e</w:t>
      </w:r>
      <w:r>
        <w:rPr>
          <w:color w:val="3A3838"/>
          <w:spacing w:val="1"/>
          <w:w w:val="127"/>
        </w:rPr>
        <w:t>ip</w:t>
      </w:r>
      <w:r>
        <w:rPr>
          <w:color w:val="3A3838"/>
          <w:w w:val="127"/>
        </w:rPr>
        <w:t>t</w:t>
      </w:r>
      <w:r>
        <w:rPr>
          <w:color w:val="3A3838"/>
          <w:spacing w:val="-10"/>
          <w:w w:val="127"/>
        </w:rPr>
        <w:t xml:space="preserve"> </w:t>
      </w:r>
      <w:r>
        <w:rPr>
          <w:color w:val="3A3838"/>
          <w:w w:val="114"/>
        </w:rPr>
        <w:t>jo</w:t>
      </w:r>
      <w:r>
        <w:rPr>
          <w:color w:val="3A3838"/>
          <w:spacing w:val="-2"/>
          <w:w w:val="114"/>
        </w:rPr>
        <w:t>u</w:t>
      </w:r>
      <w:r>
        <w:rPr>
          <w:color w:val="3A3838"/>
          <w:w w:val="108"/>
        </w:rPr>
        <w:t>r</w:t>
      </w:r>
      <w:r>
        <w:rPr>
          <w:color w:val="3A3838"/>
          <w:spacing w:val="1"/>
          <w:w w:val="108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1"/>
          <w:w w:val="157"/>
        </w:rPr>
        <w:t>/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34"/>
        </w:rPr>
        <w:t>g</w:t>
      </w:r>
    </w:p>
    <w:p w:rsidR="00CA46B2" w:rsidRDefault="008D461E">
      <w:pPr>
        <w:spacing w:before="15"/>
        <w:ind w:left="15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28"/>
        </w:rPr>
        <w:t>C</w:t>
      </w:r>
      <w:r>
        <w:rPr>
          <w:color w:val="3A3838"/>
          <w:spacing w:val="1"/>
          <w:w w:val="128"/>
        </w:rPr>
        <w:t>o</w:t>
      </w:r>
      <w:r>
        <w:rPr>
          <w:color w:val="3A3838"/>
          <w:spacing w:val="-1"/>
          <w:w w:val="128"/>
        </w:rPr>
        <w:t>u</w:t>
      </w:r>
      <w:r>
        <w:rPr>
          <w:color w:val="3A3838"/>
          <w:spacing w:val="1"/>
          <w:w w:val="128"/>
        </w:rPr>
        <w:t>n</w:t>
      </w:r>
      <w:r>
        <w:rPr>
          <w:color w:val="3A3838"/>
          <w:w w:val="128"/>
        </w:rPr>
        <w:t>t</w:t>
      </w:r>
      <w:r>
        <w:rPr>
          <w:color w:val="3A3838"/>
          <w:spacing w:val="-32"/>
          <w:w w:val="128"/>
        </w:rPr>
        <w:t xml:space="preserve"> </w:t>
      </w:r>
      <w:r>
        <w:rPr>
          <w:color w:val="3A3838"/>
          <w:spacing w:val="3"/>
          <w:w w:val="128"/>
        </w:rPr>
        <w:t>t</w:t>
      </w:r>
      <w:r>
        <w:rPr>
          <w:color w:val="3A3838"/>
          <w:spacing w:val="1"/>
          <w:w w:val="128"/>
        </w:rPr>
        <w:t>h</w:t>
      </w:r>
      <w:r>
        <w:rPr>
          <w:color w:val="3A3838"/>
          <w:w w:val="128"/>
        </w:rPr>
        <w:t>e</w:t>
      </w:r>
      <w:r>
        <w:rPr>
          <w:color w:val="3A3838"/>
          <w:spacing w:val="-5"/>
          <w:w w:val="128"/>
        </w:rPr>
        <w:t xml:space="preserve"> </w:t>
      </w:r>
      <w:r>
        <w:rPr>
          <w:color w:val="3A3838"/>
          <w:spacing w:val="1"/>
          <w:w w:val="128"/>
        </w:rPr>
        <w:t>ca</w:t>
      </w:r>
      <w:r>
        <w:rPr>
          <w:color w:val="3A3838"/>
          <w:w w:val="128"/>
        </w:rPr>
        <w:t>sh</w:t>
      </w:r>
      <w:r>
        <w:rPr>
          <w:color w:val="3A3838"/>
          <w:spacing w:val="-3"/>
          <w:w w:val="128"/>
        </w:rPr>
        <w:t xml:space="preserve"> </w:t>
      </w:r>
      <w:r>
        <w:rPr>
          <w:color w:val="3A3838"/>
          <w:spacing w:val="1"/>
          <w:w w:val="128"/>
        </w:rPr>
        <w:t>an</w:t>
      </w:r>
      <w:r>
        <w:rPr>
          <w:color w:val="3A3838"/>
          <w:w w:val="128"/>
        </w:rPr>
        <w:t>d</w:t>
      </w:r>
      <w:r>
        <w:rPr>
          <w:color w:val="3A3838"/>
          <w:spacing w:val="14"/>
          <w:w w:val="128"/>
        </w:rPr>
        <w:t xml:space="preserve"> </w:t>
      </w:r>
      <w:r>
        <w:rPr>
          <w:color w:val="3A3838"/>
          <w:w w:val="114"/>
        </w:rPr>
        <w:t>s</w:t>
      </w:r>
      <w:r>
        <w:rPr>
          <w:color w:val="3A3838"/>
          <w:spacing w:val="-1"/>
          <w:w w:val="114"/>
        </w:rPr>
        <w:t>u</w:t>
      </w:r>
      <w:r>
        <w:rPr>
          <w:color w:val="3A3838"/>
          <w:spacing w:val="1"/>
          <w:w w:val="114"/>
        </w:rPr>
        <w:t>b</w:t>
      </w:r>
      <w:r>
        <w:rPr>
          <w:color w:val="3A3838"/>
          <w:w w:val="114"/>
        </w:rPr>
        <w:t>m</w:t>
      </w:r>
      <w:r>
        <w:rPr>
          <w:color w:val="3A3838"/>
          <w:spacing w:val="1"/>
          <w:w w:val="114"/>
        </w:rPr>
        <w:t>i</w:t>
      </w:r>
      <w:r>
        <w:rPr>
          <w:color w:val="3A3838"/>
          <w:w w:val="114"/>
        </w:rPr>
        <w:t>t</w:t>
      </w:r>
      <w:r>
        <w:rPr>
          <w:color w:val="3A3838"/>
          <w:spacing w:val="5"/>
          <w:w w:val="114"/>
        </w:rPr>
        <w:t xml:space="preserve"> </w:t>
      </w:r>
      <w:r>
        <w:rPr>
          <w:color w:val="3A3838"/>
          <w:spacing w:val="3"/>
          <w:w w:val="129"/>
        </w:rPr>
        <w:t>t</w:t>
      </w:r>
      <w:r>
        <w:rPr>
          <w:color w:val="3A3838"/>
          <w:spacing w:val="1"/>
          <w:w w:val="129"/>
        </w:rPr>
        <w:t>h</w:t>
      </w:r>
      <w:r>
        <w:rPr>
          <w:color w:val="3A3838"/>
          <w:w w:val="129"/>
        </w:rPr>
        <w:t>e</w:t>
      </w:r>
      <w:r>
        <w:rPr>
          <w:color w:val="3A3838"/>
          <w:spacing w:val="-8"/>
          <w:w w:val="129"/>
        </w:rPr>
        <w:t xml:space="preserve"> </w:t>
      </w:r>
      <w:r>
        <w:rPr>
          <w:color w:val="3A3838"/>
          <w:spacing w:val="1"/>
          <w:w w:val="129"/>
        </w:rPr>
        <w:t>ca</w:t>
      </w:r>
      <w:r>
        <w:rPr>
          <w:color w:val="3A3838"/>
          <w:w w:val="129"/>
        </w:rPr>
        <w:t>sh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</w:rPr>
        <w:t>&amp;</w:t>
      </w:r>
      <w:r>
        <w:rPr>
          <w:color w:val="3A3838"/>
          <w:spacing w:val="1"/>
        </w:rPr>
        <w:t xml:space="preserve"> </w:t>
      </w:r>
      <w:r>
        <w:rPr>
          <w:color w:val="3A3838"/>
          <w:w w:val="111"/>
        </w:rPr>
        <w:t>s</w:t>
      </w:r>
      <w:r>
        <w:rPr>
          <w:color w:val="3A3838"/>
          <w:spacing w:val="-2"/>
          <w:w w:val="111"/>
        </w:rPr>
        <w:t>u</w:t>
      </w:r>
      <w:r>
        <w:rPr>
          <w:color w:val="3A3838"/>
          <w:spacing w:val="1"/>
          <w:w w:val="135"/>
        </w:rPr>
        <w:t>pp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04"/>
        </w:rPr>
        <w:t>r</w:t>
      </w:r>
      <w:r>
        <w:rPr>
          <w:color w:val="3A3838"/>
          <w:spacing w:val="2"/>
          <w:w w:val="104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11"/>
        </w:rPr>
        <w:t xml:space="preserve"> </w:t>
      </w:r>
      <w:r>
        <w:rPr>
          <w:color w:val="3A3838"/>
          <w:w w:val="133"/>
        </w:rPr>
        <w:t>doc</w:t>
      </w:r>
      <w:r>
        <w:rPr>
          <w:color w:val="3A3838"/>
          <w:spacing w:val="-1"/>
          <w:w w:val="133"/>
        </w:rPr>
        <w:t>u</w:t>
      </w:r>
      <w:r>
        <w:rPr>
          <w:color w:val="3A3838"/>
          <w:w w:val="127"/>
        </w:rPr>
        <w:t>me</w:t>
      </w:r>
      <w:r>
        <w:rPr>
          <w:color w:val="3A3838"/>
          <w:spacing w:val="1"/>
          <w:w w:val="127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3"/>
          <w:w w:val="128"/>
        </w:rPr>
        <w:t>t</w:t>
      </w:r>
      <w:r>
        <w:rPr>
          <w:color w:val="3A3838"/>
          <w:w w:val="128"/>
        </w:rPr>
        <w:t>o</w:t>
      </w:r>
      <w:r>
        <w:rPr>
          <w:color w:val="3A3838"/>
          <w:spacing w:val="-12"/>
          <w:w w:val="128"/>
        </w:rPr>
        <w:t xml:space="preserve"> </w:t>
      </w:r>
      <w:r>
        <w:rPr>
          <w:color w:val="3A3838"/>
          <w:spacing w:val="3"/>
          <w:w w:val="128"/>
        </w:rPr>
        <w:t>t</w:t>
      </w:r>
      <w:r>
        <w:rPr>
          <w:color w:val="3A3838"/>
          <w:spacing w:val="-3"/>
          <w:w w:val="128"/>
        </w:rPr>
        <w:t>h</w:t>
      </w:r>
      <w:r>
        <w:rPr>
          <w:color w:val="3A3838"/>
          <w:w w:val="128"/>
        </w:rPr>
        <w:t>e</w:t>
      </w:r>
      <w:r>
        <w:rPr>
          <w:color w:val="3A3838"/>
          <w:spacing w:val="-4"/>
          <w:w w:val="128"/>
        </w:rPr>
        <w:t xml:space="preserve"> </w:t>
      </w:r>
      <w:r>
        <w:rPr>
          <w:color w:val="3A3838"/>
          <w:spacing w:val="1"/>
          <w:w w:val="128"/>
        </w:rPr>
        <w:t>ca</w:t>
      </w:r>
      <w:r>
        <w:rPr>
          <w:color w:val="3A3838"/>
          <w:w w:val="128"/>
        </w:rPr>
        <w:t>sh</w:t>
      </w:r>
      <w:r>
        <w:rPr>
          <w:color w:val="3A3838"/>
          <w:spacing w:val="-3"/>
          <w:w w:val="128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71"/>
        </w:rPr>
        <w:t>ll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0"/>
        </w:rPr>
        <w:t>.</w:t>
      </w:r>
    </w:p>
    <w:p w:rsidR="00CA46B2" w:rsidRDefault="008D461E">
      <w:pPr>
        <w:spacing w:before="17"/>
        <w:ind w:left="15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90"/>
        </w:rPr>
        <w:t>R</w:t>
      </w:r>
      <w:r>
        <w:rPr>
          <w:color w:val="3A3838"/>
          <w:w w:val="136"/>
        </w:rPr>
        <w:t>e</w:t>
      </w:r>
      <w:r>
        <w:rPr>
          <w:color w:val="3A3838"/>
          <w:spacing w:val="2"/>
          <w:w w:val="136"/>
        </w:rPr>
        <w:t>t</w:t>
      </w:r>
      <w:r>
        <w:rPr>
          <w:color w:val="3A3838"/>
          <w:w w:val="81"/>
        </w:rPr>
        <w:t>r</w:t>
      </w:r>
      <w:r>
        <w:rPr>
          <w:color w:val="3A3838"/>
          <w:spacing w:val="1"/>
          <w:w w:val="81"/>
        </w:rPr>
        <w:t>i</w:t>
      </w:r>
      <w:r>
        <w:rPr>
          <w:color w:val="3A3838"/>
          <w:w w:val="133"/>
        </w:rPr>
        <w:t>eve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0"/>
        </w:rPr>
        <w:t>an</w:t>
      </w:r>
      <w:r>
        <w:rPr>
          <w:color w:val="3A3838"/>
          <w:w w:val="130"/>
        </w:rPr>
        <w:t>d</w:t>
      </w:r>
      <w:r>
        <w:rPr>
          <w:color w:val="3A3838"/>
          <w:spacing w:val="7"/>
          <w:w w:val="130"/>
        </w:rPr>
        <w:t xml:space="preserve"> </w:t>
      </w:r>
      <w:r>
        <w:rPr>
          <w:color w:val="3A3838"/>
          <w:spacing w:val="1"/>
          <w:w w:val="130"/>
        </w:rPr>
        <w:t>c</w:t>
      </w:r>
      <w:r>
        <w:rPr>
          <w:color w:val="3A3838"/>
          <w:spacing w:val="-1"/>
          <w:w w:val="130"/>
        </w:rPr>
        <w:t>ou</w:t>
      </w:r>
      <w:r>
        <w:rPr>
          <w:color w:val="3A3838"/>
          <w:spacing w:val="1"/>
          <w:w w:val="130"/>
        </w:rPr>
        <w:t>n</w:t>
      </w:r>
      <w:r>
        <w:rPr>
          <w:color w:val="3A3838"/>
          <w:w w:val="130"/>
        </w:rPr>
        <w:t>t</w:t>
      </w:r>
      <w:r>
        <w:rPr>
          <w:color w:val="3A3838"/>
          <w:spacing w:val="-18"/>
          <w:w w:val="130"/>
        </w:rPr>
        <w:t xml:space="preserve"> </w:t>
      </w:r>
      <w:r>
        <w:rPr>
          <w:color w:val="3A3838"/>
          <w:spacing w:val="3"/>
          <w:w w:val="130"/>
        </w:rPr>
        <w:t>t</w:t>
      </w:r>
      <w:r>
        <w:rPr>
          <w:color w:val="3A3838"/>
          <w:spacing w:val="1"/>
          <w:w w:val="130"/>
        </w:rPr>
        <w:t>h</w:t>
      </w:r>
      <w:r>
        <w:rPr>
          <w:color w:val="3A3838"/>
          <w:w w:val="130"/>
        </w:rPr>
        <w:t>e</w:t>
      </w:r>
      <w:r>
        <w:rPr>
          <w:color w:val="3A3838"/>
          <w:spacing w:val="-11"/>
          <w:w w:val="130"/>
        </w:rPr>
        <w:t xml:space="preserve"> </w:t>
      </w:r>
      <w:r>
        <w:rPr>
          <w:color w:val="3A3838"/>
          <w:spacing w:val="1"/>
          <w:w w:val="130"/>
        </w:rPr>
        <w:t>ca</w:t>
      </w:r>
      <w:r>
        <w:rPr>
          <w:color w:val="3A3838"/>
          <w:w w:val="130"/>
        </w:rPr>
        <w:t>sh</w:t>
      </w:r>
      <w:r>
        <w:rPr>
          <w:color w:val="3A3838"/>
          <w:spacing w:val="-11"/>
          <w:w w:val="130"/>
        </w:rPr>
        <w:t xml:space="preserve"> </w:t>
      </w:r>
      <w:r>
        <w:rPr>
          <w:color w:val="3A3838"/>
          <w:w w:val="130"/>
        </w:rPr>
        <w:t>re</w:t>
      </w:r>
      <w:r>
        <w:rPr>
          <w:color w:val="3A3838"/>
          <w:spacing w:val="1"/>
          <w:w w:val="130"/>
        </w:rPr>
        <w:t>c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i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proofErr w:type="gramStart"/>
      <w:r>
        <w:rPr>
          <w:color w:val="3A3838"/>
          <w:spacing w:val="-1"/>
        </w:rPr>
        <w:t>f</w:t>
      </w:r>
      <w:r>
        <w:rPr>
          <w:color w:val="3A3838"/>
        </w:rPr>
        <w:t>r</w:t>
      </w:r>
      <w:r>
        <w:rPr>
          <w:color w:val="3A3838"/>
          <w:spacing w:val="-1"/>
        </w:rPr>
        <w:t>o</w:t>
      </w:r>
      <w:r>
        <w:rPr>
          <w:color w:val="3A3838"/>
        </w:rPr>
        <w:t xml:space="preserve">m 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18"/>
        </w:rPr>
        <w:t>t</w:t>
      </w:r>
      <w:r>
        <w:rPr>
          <w:color w:val="3A3838"/>
          <w:spacing w:val="1"/>
          <w:w w:val="118"/>
        </w:rPr>
        <w:t>h</w:t>
      </w:r>
      <w:r>
        <w:rPr>
          <w:color w:val="3A3838"/>
          <w:w w:val="118"/>
        </w:rPr>
        <w:t>e</w:t>
      </w:r>
      <w:proofErr w:type="gramEnd"/>
      <w:r>
        <w:rPr>
          <w:color w:val="3A3838"/>
          <w:spacing w:val="25"/>
          <w:w w:val="118"/>
        </w:rPr>
        <w:t xml:space="preserve"> </w:t>
      </w:r>
      <w:r>
        <w:rPr>
          <w:color w:val="3A3838"/>
          <w:spacing w:val="1"/>
          <w:w w:val="118"/>
        </w:rPr>
        <w:t>b</w:t>
      </w:r>
      <w:r>
        <w:rPr>
          <w:color w:val="3A3838"/>
          <w:spacing w:val="-1"/>
          <w:w w:val="118"/>
        </w:rPr>
        <w:t>u</w:t>
      </w:r>
      <w:r>
        <w:rPr>
          <w:color w:val="3A3838"/>
          <w:w w:val="118"/>
        </w:rPr>
        <w:t>si</w:t>
      </w:r>
      <w:r>
        <w:rPr>
          <w:color w:val="3A3838"/>
          <w:spacing w:val="1"/>
          <w:w w:val="118"/>
        </w:rPr>
        <w:t>n</w:t>
      </w:r>
      <w:r>
        <w:rPr>
          <w:color w:val="3A3838"/>
          <w:w w:val="118"/>
        </w:rPr>
        <w:t>ess</w:t>
      </w:r>
      <w:r>
        <w:rPr>
          <w:color w:val="3A3838"/>
          <w:spacing w:val="-24"/>
          <w:w w:val="118"/>
        </w:rPr>
        <w:t xml:space="preserve"> </w:t>
      </w:r>
      <w:r>
        <w:rPr>
          <w:color w:val="3A3838"/>
          <w:w w:val="144"/>
        </w:rPr>
        <w:t>d</w:t>
      </w:r>
      <w:r>
        <w:rPr>
          <w:color w:val="3A3838"/>
          <w:spacing w:val="1"/>
          <w:w w:val="144"/>
        </w:rPr>
        <w:t>a</w:t>
      </w:r>
      <w:r>
        <w:rPr>
          <w:color w:val="3A3838"/>
          <w:spacing w:val="1"/>
          <w:w w:val="106"/>
        </w:rPr>
        <w:t>y</w:t>
      </w:r>
      <w:r>
        <w:rPr>
          <w:color w:val="3A3838"/>
          <w:w w:val="110"/>
        </w:rPr>
        <w:t>.</w:t>
      </w:r>
    </w:p>
    <w:p w:rsidR="00CA46B2" w:rsidRDefault="00CA46B2">
      <w:pPr>
        <w:spacing w:line="200" w:lineRule="exact"/>
      </w:pPr>
    </w:p>
    <w:p w:rsidR="00CA46B2" w:rsidRDefault="00CA46B2">
      <w:pPr>
        <w:spacing w:before="1" w:line="280" w:lineRule="exact"/>
        <w:rPr>
          <w:sz w:val="28"/>
          <w:szCs w:val="28"/>
        </w:rPr>
      </w:pPr>
    </w:p>
    <w:p w:rsidR="00CA46B2" w:rsidRDefault="008D461E">
      <w:pPr>
        <w:ind w:left="191"/>
        <w:rPr>
          <w:sz w:val="22"/>
          <w:szCs w:val="22"/>
        </w:rPr>
      </w:pPr>
      <w:r>
        <w:pict>
          <v:shape id="_x0000_s1059" type="#_x0000_t75" style="position:absolute;left:0;text-align:left;margin-left:454.25pt;margin-top:228.8pt;width:48.5pt;height:52pt;z-index:-251651072;mso-position-horizontal-relative:page;mso-position-vertical-relative:page">
            <v:imagedata r:id="rId15" o:title=""/>
            <w10:wrap anchorx="page" anchory="page"/>
          </v:shape>
        </w:pict>
      </w:r>
      <w:r>
        <w:rPr>
          <w:b/>
          <w:w w:val="96"/>
          <w:sz w:val="22"/>
          <w:szCs w:val="22"/>
        </w:rPr>
        <w:t>Sul</w:t>
      </w:r>
      <w:r>
        <w:rPr>
          <w:b/>
          <w:spacing w:val="1"/>
          <w:w w:val="96"/>
          <w:sz w:val="22"/>
          <w:szCs w:val="22"/>
        </w:rPr>
        <w:t>t</w:t>
      </w:r>
      <w:r>
        <w:rPr>
          <w:b/>
          <w:w w:val="132"/>
          <w:sz w:val="22"/>
          <w:szCs w:val="22"/>
        </w:rPr>
        <w:t>a</w:t>
      </w:r>
      <w:r>
        <w:rPr>
          <w:b/>
          <w:w w:val="108"/>
          <w:sz w:val="22"/>
          <w:szCs w:val="22"/>
        </w:rPr>
        <w:t>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1"/>
          <w:sz w:val="22"/>
          <w:szCs w:val="22"/>
        </w:rPr>
        <w:t>Flo</w:t>
      </w:r>
      <w:r>
        <w:rPr>
          <w:b/>
          <w:spacing w:val="-1"/>
          <w:w w:val="101"/>
          <w:sz w:val="22"/>
          <w:szCs w:val="22"/>
        </w:rPr>
        <w:t>u</w:t>
      </w:r>
      <w:r>
        <w:rPr>
          <w:b/>
          <w:w w:val="72"/>
          <w:sz w:val="22"/>
          <w:szCs w:val="22"/>
        </w:rPr>
        <w:t>r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w w:val="81"/>
          <w:sz w:val="22"/>
          <w:szCs w:val="22"/>
        </w:rPr>
        <w:t>&amp;</w:t>
      </w:r>
      <w:r>
        <w:rPr>
          <w:b/>
          <w:spacing w:val="18"/>
          <w:w w:val="81"/>
          <w:sz w:val="22"/>
          <w:szCs w:val="22"/>
        </w:rPr>
        <w:t xml:space="preserve"> </w:t>
      </w:r>
      <w:r>
        <w:rPr>
          <w:b/>
          <w:spacing w:val="-2"/>
          <w:w w:val="108"/>
          <w:sz w:val="22"/>
          <w:szCs w:val="22"/>
        </w:rPr>
        <w:t>G</w:t>
      </w:r>
      <w:r>
        <w:rPr>
          <w:b/>
          <w:w w:val="124"/>
          <w:sz w:val="22"/>
          <w:szCs w:val="22"/>
        </w:rPr>
        <w:t>e</w:t>
      </w:r>
      <w:r>
        <w:rPr>
          <w:b/>
          <w:spacing w:val="-3"/>
          <w:w w:val="124"/>
          <w:sz w:val="22"/>
          <w:szCs w:val="22"/>
        </w:rPr>
        <w:t>n</w:t>
      </w:r>
      <w:r>
        <w:rPr>
          <w:b/>
          <w:w w:val="108"/>
          <w:sz w:val="22"/>
          <w:szCs w:val="22"/>
        </w:rPr>
        <w:t>e</w:t>
      </w:r>
      <w:r>
        <w:rPr>
          <w:b/>
          <w:spacing w:val="-1"/>
          <w:w w:val="108"/>
          <w:sz w:val="22"/>
          <w:szCs w:val="22"/>
        </w:rPr>
        <w:t>r</w:t>
      </w:r>
      <w:r>
        <w:rPr>
          <w:b/>
          <w:w w:val="132"/>
          <w:sz w:val="22"/>
          <w:szCs w:val="22"/>
        </w:rPr>
        <w:t>a</w:t>
      </w:r>
      <w:r>
        <w:rPr>
          <w:b/>
          <w:w w:val="86"/>
          <w:sz w:val="22"/>
          <w:szCs w:val="22"/>
        </w:rPr>
        <w:t>l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ills</w:t>
      </w:r>
    </w:p>
    <w:p w:rsidR="00CA46B2" w:rsidRDefault="008D461E">
      <w:pPr>
        <w:spacing w:before="15"/>
        <w:ind w:left="491"/>
      </w:pPr>
      <w:r>
        <w:rPr>
          <w:b/>
          <w:spacing w:val="-1"/>
          <w:w w:val="102"/>
        </w:rPr>
        <w:t>A</w:t>
      </w:r>
      <w:r>
        <w:rPr>
          <w:b/>
          <w:w w:val="138"/>
        </w:rPr>
        <w:t>cc</w:t>
      </w:r>
      <w:r>
        <w:rPr>
          <w:b/>
          <w:spacing w:val="-1"/>
          <w:w w:val="138"/>
        </w:rPr>
        <w:t>o</w:t>
      </w:r>
      <w:r>
        <w:rPr>
          <w:b/>
          <w:w w:val="107"/>
        </w:rPr>
        <w:t>u</w:t>
      </w:r>
      <w:r>
        <w:rPr>
          <w:b/>
          <w:spacing w:val="1"/>
          <w:w w:val="107"/>
        </w:rPr>
        <w:t>n</w:t>
      </w:r>
      <w:r>
        <w:rPr>
          <w:b/>
          <w:w w:val="114"/>
        </w:rPr>
        <w:t>t</w:t>
      </w:r>
      <w:r>
        <w:rPr>
          <w:b/>
          <w:spacing w:val="1"/>
          <w:w w:val="114"/>
        </w:rPr>
        <w:t>a</w:t>
      </w:r>
      <w:r>
        <w:rPr>
          <w:b/>
        </w:rPr>
        <w:t>nt</w:t>
      </w:r>
    </w:p>
    <w:p w:rsidR="00CA46B2" w:rsidRDefault="00CA46B2">
      <w:pPr>
        <w:spacing w:line="200" w:lineRule="exact"/>
      </w:pPr>
    </w:p>
    <w:p w:rsidR="00CA46B2" w:rsidRDefault="00CA46B2">
      <w:pPr>
        <w:spacing w:before="19" w:line="200" w:lineRule="exact"/>
      </w:pPr>
    </w:p>
    <w:p w:rsidR="00CA46B2" w:rsidRDefault="008D461E">
      <w:pPr>
        <w:ind w:right="366"/>
        <w:jc w:val="right"/>
      </w:pPr>
      <w:r>
        <w:rPr>
          <w:b/>
          <w:spacing w:val="3"/>
        </w:rPr>
        <w:t>J</w:t>
      </w:r>
      <w:r>
        <w:rPr>
          <w:b/>
        </w:rPr>
        <w:t>an</w:t>
      </w:r>
      <w:r>
        <w:rPr>
          <w:b/>
          <w:spacing w:val="40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>0</w:t>
      </w:r>
      <w:r>
        <w:rPr>
          <w:b/>
          <w:spacing w:val="1"/>
        </w:rPr>
        <w:t>1</w:t>
      </w:r>
      <w:r>
        <w:rPr>
          <w:b/>
        </w:rPr>
        <w:t>3</w:t>
      </w:r>
      <w:r>
        <w:rPr>
          <w:b/>
          <w:spacing w:val="45"/>
        </w:rPr>
        <w:t xml:space="preserve"> </w:t>
      </w:r>
      <w:r>
        <w:rPr>
          <w:b/>
          <w:color w:val="3A3838"/>
          <w:sz w:val="18"/>
          <w:szCs w:val="18"/>
        </w:rPr>
        <w:t>–</w:t>
      </w:r>
      <w:r>
        <w:rPr>
          <w:b/>
          <w:color w:val="3A3838"/>
          <w:spacing w:val="7"/>
          <w:sz w:val="18"/>
          <w:szCs w:val="18"/>
        </w:rPr>
        <w:t xml:space="preserve"> </w:t>
      </w:r>
      <w:r>
        <w:rPr>
          <w:b/>
          <w:color w:val="000000"/>
          <w:spacing w:val="1"/>
        </w:rPr>
        <w:t>M</w:t>
      </w:r>
      <w:r>
        <w:rPr>
          <w:b/>
          <w:color w:val="000000"/>
        </w:rPr>
        <w:t>ay</w:t>
      </w:r>
      <w:r>
        <w:rPr>
          <w:b/>
          <w:color w:val="000000"/>
          <w:spacing w:val="45"/>
        </w:rPr>
        <w:t xml:space="preserve"> </w:t>
      </w:r>
      <w:r>
        <w:rPr>
          <w:b/>
          <w:color w:val="000000"/>
          <w:spacing w:val="1"/>
          <w:w w:val="111"/>
        </w:rPr>
        <w:t>2</w:t>
      </w:r>
      <w:r>
        <w:rPr>
          <w:b/>
          <w:color w:val="000000"/>
          <w:spacing w:val="-1"/>
          <w:w w:val="111"/>
        </w:rPr>
        <w:t>0</w:t>
      </w:r>
      <w:r>
        <w:rPr>
          <w:b/>
          <w:color w:val="000000"/>
          <w:spacing w:val="1"/>
          <w:w w:val="111"/>
        </w:rPr>
        <w:t>1</w:t>
      </w:r>
      <w:r>
        <w:rPr>
          <w:b/>
          <w:color w:val="000000"/>
          <w:w w:val="111"/>
        </w:rPr>
        <w:t>4</w:t>
      </w:r>
    </w:p>
    <w:p w:rsidR="00CA46B2" w:rsidRDefault="00CA46B2">
      <w:pPr>
        <w:spacing w:before="8" w:line="160" w:lineRule="exact"/>
        <w:rPr>
          <w:sz w:val="17"/>
          <w:szCs w:val="17"/>
        </w:rPr>
      </w:pPr>
    </w:p>
    <w:p w:rsidR="00CA46B2" w:rsidRDefault="008D461E">
      <w:pPr>
        <w:ind w:left="141"/>
        <w:rPr>
          <w:sz w:val="18"/>
          <w:szCs w:val="18"/>
        </w:rPr>
      </w:pPr>
      <w:r>
        <w:rPr>
          <w:b/>
          <w:w w:val="78"/>
        </w:rPr>
        <w:t>R</w:t>
      </w:r>
      <w:r>
        <w:rPr>
          <w:b/>
          <w:spacing w:val="-1"/>
          <w:w w:val="78"/>
        </w:rPr>
        <w:t>E</w:t>
      </w:r>
      <w:r>
        <w:rPr>
          <w:b/>
          <w:spacing w:val="2"/>
          <w:w w:val="93"/>
        </w:rPr>
        <w:t>S</w:t>
      </w:r>
      <w:r>
        <w:rPr>
          <w:b/>
          <w:spacing w:val="-1"/>
          <w:w w:val="91"/>
        </w:rPr>
        <w:t>P</w:t>
      </w:r>
      <w:r>
        <w:rPr>
          <w:b/>
          <w:spacing w:val="3"/>
          <w:w w:val="107"/>
        </w:rPr>
        <w:t>O</w:t>
      </w:r>
      <w:r>
        <w:rPr>
          <w:b/>
          <w:spacing w:val="-1"/>
          <w:w w:val="102"/>
        </w:rPr>
        <w:t>N</w:t>
      </w:r>
      <w:r>
        <w:rPr>
          <w:b/>
          <w:w w:val="84"/>
        </w:rPr>
        <w:t>S</w:t>
      </w:r>
      <w:r>
        <w:rPr>
          <w:b/>
          <w:spacing w:val="1"/>
          <w:w w:val="84"/>
        </w:rPr>
        <w:t>I</w:t>
      </w:r>
      <w:r>
        <w:rPr>
          <w:b/>
          <w:w w:val="81"/>
        </w:rPr>
        <w:t>B</w:t>
      </w:r>
      <w:r>
        <w:rPr>
          <w:b/>
          <w:spacing w:val="-1"/>
          <w:w w:val="81"/>
        </w:rPr>
        <w:t>I</w:t>
      </w:r>
      <w:r>
        <w:rPr>
          <w:b/>
          <w:spacing w:val="1"/>
          <w:w w:val="65"/>
        </w:rPr>
        <w:t>L</w:t>
      </w:r>
      <w:r>
        <w:rPr>
          <w:b/>
          <w:w w:val="70"/>
        </w:rPr>
        <w:t>IT</w:t>
      </w:r>
      <w:r>
        <w:rPr>
          <w:b/>
          <w:spacing w:val="2"/>
          <w:w w:val="70"/>
        </w:rPr>
        <w:t>E</w:t>
      </w:r>
      <w:r>
        <w:rPr>
          <w:b/>
          <w:spacing w:val="1"/>
          <w:w w:val="93"/>
        </w:rPr>
        <w:t>S</w:t>
      </w:r>
      <w:r>
        <w:rPr>
          <w:b/>
          <w:w w:val="84"/>
          <w:sz w:val="18"/>
          <w:szCs w:val="18"/>
        </w:rPr>
        <w:t>:</w:t>
      </w:r>
    </w:p>
    <w:p w:rsidR="00CA46B2" w:rsidRDefault="008D461E">
      <w:pPr>
        <w:spacing w:before="15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w w:val="123"/>
        </w:rPr>
        <w:t>Pre</w:t>
      </w:r>
      <w:r>
        <w:rPr>
          <w:color w:val="3A3838"/>
          <w:spacing w:val="1"/>
          <w:w w:val="123"/>
        </w:rPr>
        <w:t>pa</w:t>
      </w:r>
      <w:r>
        <w:rPr>
          <w:color w:val="3A3838"/>
          <w:w w:val="123"/>
        </w:rPr>
        <w:t>re</w:t>
      </w:r>
      <w:r>
        <w:rPr>
          <w:color w:val="3A3838"/>
          <w:spacing w:val="7"/>
          <w:w w:val="123"/>
        </w:rPr>
        <w:t xml:space="preserve"> </w:t>
      </w:r>
      <w:r>
        <w:rPr>
          <w:color w:val="3A3838"/>
          <w:spacing w:val="2"/>
          <w:w w:val="123"/>
        </w:rPr>
        <w:t>t</w:t>
      </w:r>
      <w:r>
        <w:rPr>
          <w:color w:val="3A3838"/>
          <w:w w:val="123"/>
        </w:rPr>
        <w:t>r</w:t>
      </w:r>
      <w:r>
        <w:rPr>
          <w:color w:val="3A3838"/>
          <w:spacing w:val="1"/>
          <w:w w:val="123"/>
        </w:rPr>
        <w:t>a</w:t>
      </w:r>
      <w:r>
        <w:rPr>
          <w:color w:val="3A3838"/>
          <w:w w:val="123"/>
        </w:rPr>
        <w:t>d</w:t>
      </w:r>
      <w:r>
        <w:rPr>
          <w:color w:val="3A3838"/>
          <w:spacing w:val="1"/>
          <w:w w:val="123"/>
        </w:rPr>
        <w:t>in</w:t>
      </w:r>
      <w:r>
        <w:rPr>
          <w:color w:val="3A3838"/>
          <w:w w:val="123"/>
        </w:rPr>
        <w:t>g</w:t>
      </w:r>
      <w:r>
        <w:rPr>
          <w:color w:val="3A3838"/>
          <w:spacing w:val="-11"/>
          <w:w w:val="123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w w:val="114"/>
        </w:rPr>
        <w:t>r</w:t>
      </w:r>
      <w:r>
        <w:rPr>
          <w:color w:val="3A3838"/>
          <w:spacing w:val="-1"/>
          <w:w w:val="114"/>
        </w:rPr>
        <w:t>o</w:t>
      </w:r>
      <w:r>
        <w:rPr>
          <w:color w:val="3A3838"/>
          <w:w w:val="83"/>
        </w:rPr>
        <w:t>f</w:t>
      </w:r>
      <w:r>
        <w:rPr>
          <w:color w:val="3A3838"/>
          <w:spacing w:val="1"/>
          <w:w w:val="83"/>
        </w:rPr>
        <w:t>i</w:t>
      </w:r>
      <w:r>
        <w:rPr>
          <w:color w:val="3A3838"/>
          <w:w w:val="121"/>
        </w:rPr>
        <w:t>t</w:t>
      </w:r>
      <w:r>
        <w:rPr>
          <w:color w:val="3A3838"/>
          <w:spacing w:val="7"/>
        </w:rPr>
        <w:t xml:space="preserve"> </w:t>
      </w:r>
      <w:r>
        <w:rPr>
          <w:color w:val="3A3838"/>
        </w:rPr>
        <w:t>&amp;</w:t>
      </w:r>
      <w:r>
        <w:rPr>
          <w:color w:val="3A3838"/>
          <w:spacing w:val="-2"/>
        </w:rPr>
        <w:t xml:space="preserve"> 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99"/>
        </w:rPr>
        <w:t>ss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45"/>
        </w:rPr>
        <w:t>cc</w:t>
      </w:r>
      <w:r>
        <w:rPr>
          <w:color w:val="3A3838"/>
          <w:spacing w:val="1"/>
          <w:w w:val="130"/>
        </w:rPr>
        <w:t>o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10"/>
        </w:rPr>
        <w:t>.</w:t>
      </w:r>
    </w:p>
    <w:p w:rsidR="00CA46B2" w:rsidRDefault="008D461E">
      <w:pPr>
        <w:spacing w:before="17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w w:val="125"/>
        </w:rPr>
        <w:t>Pre</w:t>
      </w:r>
      <w:r>
        <w:rPr>
          <w:color w:val="3A3838"/>
          <w:spacing w:val="1"/>
          <w:w w:val="125"/>
        </w:rPr>
        <w:t>pa</w:t>
      </w:r>
      <w:r>
        <w:rPr>
          <w:color w:val="3A3838"/>
          <w:w w:val="125"/>
        </w:rPr>
        <w:t>re</w:t>
      </w:r>
      <w:r>
        <w:rPr>
          <w:color w:val="3A3838"/>
          <w:spacing w:val="-6"/>
          <w:w w:val="125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9"/>
        </w:rPr>
        <w:t>me</w:t>
      </w:r>
      <w:r>
        <w:rPr>
          <w:color w:val="3A3838"/>
          <w:spacing w:val="5"/>
        </w:rPr>
        <w:t xml:space="preserve"> </w:t>
      </w:r>
      <w:r>
        <w:rPr>
          <w:color w:val="3A3838"/>
          <w:w w:val="127"/>
        </w:rPr>
        <w:t>s</w:t>
      </w:r>
      <w:r>
        <w:rPr>
          <w:color w:val="3A3838"/>
          <w:spacing w:val="3"/>
          <w:w w:val="127"/>
        </w:rPr>
        <w:t>t</w:t>
      </w:r>
      <w:r>
        <w:rPr>
          <w:color w:val="3A3838"/>
          <w:spacing w:val="1"/>
          <w:w w:val="127"/>
        </w:rPr>
        <w:t>a</w:t>
      </w:r>
      <w:r>
        <w:rPr>
          <w:color w:val="3A3838"/>
          <w:spacing w:val="3"/>
          <w:w w:val="127"/>
        </w:rPr>
        <w:t>t</w:t>
      </w:r>
      <w:r>
        <w:rPr>
          <w:color w:val="3A3838"/>
          <w:w w:val="127"/>
        </w:rPr>
        <w:t>eme</w:t>
      </w:r>
      <w:r>
        <w:rPr>
          <w:color w:val="3A3838"/>
          <w:spacing w:val="1"/>
          <w:w w:val="127"/>
        </w:rPr>
        <w:t>n</w:t>
      </w:r>
      <w:r>
        <w:rPr>
          <w:color w:val="3A3838"/>
          <w:w w:val="127"/>
        </w:rPr>
        <w:t xml:space="preserve">t </w:t>
      </w:r>
      <w:r>
        <w:rPr>
          <w:color w:val="3A3838"/>
        </w:rPr>
        <w:t xml:space="preserve">&amp;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w w:val="123"/>
        </w:rPr>
        <w:t>she</w:t>
      </w:r>
      <w:r>
        <w:rPr>
          <w:color w:val="3A3838"/>
          <w:w w:val="136"/>
        </w:rPr>
        <w:t>e</w:t>
      </w:r>
      <w:r>
        <w:rPr>
          <w:color w:val="3A3838"/>
          <w:spacing w:val="2"/>
          <w:w w:val="136"/>
        </w:rPr>
        <w:t>t</w:t>
      </w:r>
      <w:r>
        <w:rPr>
          <w:color w:val="3A3838"/>
          <w:w w:val="110"/>
        </w:rPr>
        <w:t>.</w:t>
      </w:r>
    </w:p>
    <w:p w:rsidR="00CA46B2" w:rsidRDefault="008D461E">
      <w:pPr>
        <w:spacing w:before="15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90"/>
        </w:rPr>
        <w:t>R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il</w:t>
      </w:r>
      <w:r>
        <w:rPr>
          <w:color w:val="3A3838"/>
          <w:w w:val="124"/>
        </w:rPr>
        <w:t>es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fi</w:t>
      </w:r>
      <w:r>
        <w:rPr>
          <w:color w:val="3A3838"/>
          <w:spacing w:val="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w w:val="113"/>
        </w:rPr>
        <w:t>d</w:t>
      </w:r>
      <w:r>
        <w:rPr>
          <w:color w:val="3A3838"/>
          <w:spacing w:val="1"/>
          <w:w w:val="113"/>
        </w:rPr>
        <w:t>i</w:t>
      </w:r>
      <w:r>
        <w:rPr>
          <w:color w:val="3A3838"/>
          <w:w w:val="126"/>
        </w:rPr>
        <w:t>scre</w:t>
      </w:r>
      <w:r>
        <w:rPr>
          <w:color w:val="3A3838"/>
          <w:spacing w:val="1"/>
          <w:w w:val="126"/>
        </w:rPr>
        <w:t>p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4"/>
        </w:rPr>
        <w:t>es</w:t>
      </w:r>
      <w:r>
        <w:rPr>
          <w:color w:val="3A3838"/>
          <w:spacing w:val="5"/>
        </w:rPr>
        <w:t xml:space="preserve"> </w:t>
      </w:r>
      <w:r>
        <w:rPr>
          <w:color w:val="3A3838"/>
          <w:w w:val="120"/>
        </w:rPr>
        <w:t>by</w:t>
      </w:r>
      <w:r>
        <w:rPr>
          <w:color w:val="3A3838"/>
          <w:spacing w:val="-5"/>
          <w:w w:val="120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71"/>
        </w:rPr>
        <w:t>ll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1"/>
          <w:w w:val="106"/>
        </w:rPr>
        <w:t>y</w:t>
      </w:r>
      <w:r>
        <w:rPr>
          <w:color w:val="3A3838"/>
          <w:spacing w:val="-1"/>
          <w:w w:val="95"/>
        </w:rPr>
        <w:t>z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3"/>
        </w:rPr>
        <w:t>acc</w:t>
      </w:r>
      <w:r>
        <w:rPr>
          <w:color w:val="3A3838"/>
          <w:spacing w:val="-1"/>
          <w:w w:val="133"/>
        </w:rPr>
        <w:t>ou</w:t>
      </w:r>
      <w:r>
        <w:rPr>
          <w:color w:val="3A3838"/>
          <w:spacing w:val="1"/>
          <w:w w:val="133"/>
        </w:rPr>
        <w:t>n</w:t>
      </w:r>
      <w:r>
        <w:rPr>
          <w:color w:val="3A3838"/>
          <w:w w:val="133"/>
        </w:rPr>
        <w:t>t</w:t>
      </w:r>
      <w:r>
        <w:rPr>
          <w:color w:val="3A3838"/>
          <w:spacing w:val="-5"/>
          <w:w w:val="133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5"/>
        </w:rPr>
        <w:t>f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23"/>
        </w:rPr>
        <w:t>rm</w:t>
      </w:r>
      <w:r>
        <w:rPr>
          <w:color w:val="3A3838"/>
          <w:spacing w:val="1"/>
          <w:w w:val="12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0"/>
        </w:rPr>
        <w:t>.</w:t>
      </w:r>
    </w:p>
    <w:p w:rsidR="00CA46B2" w:rsidRDefault="008D461E">
      <w:pPr>
        <w:spacing w:before="15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89"/>
        </w:rPr>
        <w:t>S</w:t>
      </w:r>
      <w:r>
        <w:rPr>
          <w:color w:val="3A3838"/>
          <w:w w:val="145"/>
        </w:rPr>
        <w:t>e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22"/>
        </w:rPr>
        <w:t>r</w:t>
      </w:r>
      <w:r>
        <w:rPr>
          <w:color w:val="3A3838"/>
          <w:spacing w:val="2"/>
          <w:w w:val="122"/>
        </w:rPr>
        <w:t>e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93"/>
        </w:rPr>
        <w:t>f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5"/>
        </w:rPr>
        <w:t>f</w:t>
      </w:r>
      <w:r>
        <w:rPr>
          <w:color w:val="3A3838"/>
          <w:spacing w:val="-1"/>
          <w:w w:val="115"/>
        </w:rPr>
        <w:t>o</w:t>
      </w:r>
      <w:r>
        <w:rPr>
          <w:color w:val="3A3838"/>
          <w:w w:val="123"/>
        </w:rPr>
        <w:t>rm</w:t>
      </w:r>
      <w:r>
        <w:rPr>
          <w:color w:val="3A3838"/>
          <w:spacing w:val="1"/>
          <w:w w:val="12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120"/>
        </w:rPr>
        <w:t>b</w:t>
      </w:r>
      <w:r>
        <w:rPr>
          <w:color w:val="3A3838"/>
          <w:w w:val="120"/>
        </w:rPr>
        <w:t>y</w:t>
      </w:r>
      <w:r>
        <w:rPr>
          <w:color w:val="3A3838"/>
          <w:spacing w:val="-5"/>
          <w:w w:val="120"/>
        </w:rPr>
        <w:t xml:space="preserve"> 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6"/>
        </w:rPr>
        <w:t>m</w:t>
      </w:r>
      <w:r>
        <w:rPr>
          <w:color w:val="3A3838"/>
          <w:spacing w:val="1"/>
          <w:w w:val="126"/>
        </w:rPr>
        <w:t>p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6"/>
        </w:rPr>
        <w:t>e</w:t>
      </w:r>
      <w:r>
        <w:rPr>
          <w:color w:val="3A3838"/>
          <w:spacing w:val="2"/>
          <w:w w:val="136"/>
        </w:rPr>
        <w:t>t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8"/>
        </w:rPr>
        <w:t>d</w:t>
      </w:r>
      <w:r>
        <w:rPr>
          <w:color w:val="3A3838"/>
          <w:spacing w:val="-3"/>
          <w:w w:val="138"/>
        </w:rPr>
        <w:t>a</w:t>
      </w:r>
      <w:r>
        <w:rPr>
          <w:color w:val="3A3838"/>
          <w:w w:val="138"/>
        </w:rPr>
        <w:t>ta</w:t>
      </w:r>
      <w:r>
        <w:rPr>
          <w:color w:val="3A3838"/>
          <w:spacing w:val="2"/>
          <w:w w:val="138"/>
        </w:rPr>
        <w:t xml:space="preserve"> </w:t>
      </w:r>
      <w:r>
        <w:rPr>
          <w:color w:val="3A3838"/>
          <w:spacing w:val="1"/>
          <w:w w:val="138"/>
        </w:rPr>
        <w:t>ba</w:t>
      </w:r>
      <w:r>
        <w:rPr>
          <w:color w:val="3A3838"/>
          <w:w w:val="138"/>
        </w:rPr>
        <w:t>se</w:t>
      </w:r>
      <w:r>
        <w:rPr>
          <w:color w:val="3A3838"/>
          <w:spacing w:val="-28"/>
          <w:w w:val="138"/>
        </w:rPr>
        <w:t xml:space="preserve"> </w:t>
      </w:r>
      <w:r>
        <w:rPr>
          <w:color w:val="3A3838"/>
          <w:w w:val="13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99"/>
        </w:rPr>
        <w:t>k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2"/>
          <w:w w:val="99"/>
        </w:rPr>
        <w:t>s</w:t>
      </w:r>
      <w:r>
        <w:rPr>
          <w:color w:val="3A3838"/>
          <w:w w:val="110"/>
        </w:rPr>
        <w:t>.</w:t>
      </w:r>
    </w:p>
    <w:p w:rsidR="00CA46B2" w:rsidRDefault="008D461E">
      <w:pPr>
        <w:spacing w:before="15" w:line="220" w:lineRule="exact"/>
        <w:ind w:left="110"/>
      </w:pPr>
      <w:r>
        <w:rPr>
          <w:color w:val="3A3838"/>
          <w:position w:val="-1"/>
        </w:rPr>
        <w:t>-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w w:val="126"/>
          <w:position w:val="-1"/>
        </w:rPr>
        <w:t>Pre</w:t>
      </w:r>
      <w:r>
        <w:rPr>
          <w:color w:val="3A3838"/>
          <w:spacing w:val="1"/>
          <w:w w:val="126"/>
          <w:position w:val="-1"/>
        </w:rPr>
        <w:t>pa</w:t>
      </w:r>
      <w:r>
        <w:rPr>
          <w:color w:val="3A3838"/>
          <w:w w:val="126"/>
          <w:position w:val="-1"/>
        </w:rPr>
        <w:t>red</w:t>
      </w:r>
      <w:r>
        <w:rPr>
          <w:color w:val="3A3838"/>
          <w:spacing w:val="-4"/>
          <w:w w:val="126"/>
          <w:position w:val="-1"/>
        </w:rPr>
        <w:t xml:space="preserve"> </w:t>
      </w:r>
      <w:r>
        <w:rPr>
          <w:color w:val="3A3838"/>
          <w:spacing w:val="1"/>
          <w:w w:val="120"/>
          <w:position w:val="-1"/>
        </w:rPr>
        <w:t>m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spacing w:val="1"/>
          <w:w w:val="121"/>
          <w:position w:val="-1"/>
        </w:rPr>
        <w:t>n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spacing w:val="1"/>
          <w:w w:val="121"/>
          <w:position w:val="-1"/>
        </w:rPr>
        <w:t>h</w:t>
      </w:r>
      <w:r>
        <w:rPr>
          <w:color w:val="3A3838"/>
          <w:spacing w:val="1"/>
          <w:w w:val="71"/>
          <w:position w:val="-1"/>
        </w:rPr>
        <w:t>l</w:t>
      </w:r>
      <w:r>
        <w:rPr>
          <w:color w:val="3A3838"/>
          <w:w w:val="106"/>
          <w:position w:val="-1"/>
        </w:rPr>
        <w:t>y</w:t>
      </w:r>
      <w:r>
        <w:rPr>
          <w:color w:val="3A3838"/>
          <w:spacing w:val="4"/>
          <w:position w:val="-1"/>
        </w:rPr>
        <w:t xml:space="preserve"> </w:t>
      </w:r>
      <w:r>
        <w:rPr>
          <w:color w:val="3A3838"/>
          <w:spacing w:val="1"/>
          <w:w w:val="135"/>
          <w:position w:val="-1"/>
        </w:rPr>
        <w:t>an</w:t>
      </w:r>
      <w:r>
        <w:rPr>
          <w:color w:val="3A3838"/>
          <w:w w:val="135"/>
          <w:position w:val="-1"/>
        </w:rPr>
        <w:t>d</w:t>
      </w:r>
      <w:r>
        <w:rPr>
          <w:color w:val="3A3838"/>
          <w:spacing w:val="-7"/>
          <w:w w:val="135"/>
          <w:position w:val="-1"/>
        </w:rPr>
        <w:t xml:space="preserve"> </w:t>
      </w:r>
      <w:r>
        <w:rPr>
          <w:color w:val="3A3838"/>
          <w:spacing w:val="1"/>
          <w:w w:val="135"/>
          <w:position w:val="-1"/>
        </w:rPr>
        <w:t>q</w:t>
      </w:r>
      <w:r>
        <w:rPr>
          <w:color w:val="3A3838"/>
          <w:spacing w:val="-1"/>
          <w:w w:val="121"/>
          <w:position w:val="-1"/>
        </w:rPr>
        <w:t>u</w:t>
      </w:r>
      <w:r>
        <w:rPr>
          <w:color w:val="3A3838"/>
          <w:spacing w:val="1"/>
          <w:w w:val="153"/>
          <w:position w:val="-1"/>
        </w:rPr>
        <w:t>a</w:t>
      </w:r>
      <w:r>
        <w:rPr>
          <w:color w:val="3A3838"/>
          <w:w w:val="104"/>
          <w:position w:val="-1"/>
        </w:rPr>
        <w:t>r</w:t>
      </w:r>
      <w:r>
        <w:rPr>
          <w:color w:val="3A3838"/>
          <w:spacing w:val="2"/>
          <w:w w:val="104"/>
          <w:position w:val="-1"/>
        </w:rPr>
        <w:t>t</w:t>
      </w:r>
      <w:r>
        <w:rPr>
          <w:color w:val="3A3838"/>
          <w:w w:val="108"/>
          <w:position w:val="-1"/>
        </w:rPr>
        <w:t>er</w:t>
      </w:r>
      <w:r>
        <w:rPr>
          <w:color w:val="3A3838"/>
          <w:spacing w:val="1"/>
          <w:w w:val="108"/>
          <w:position w:val="-1"/>
        </w:rPr>
        <w:t>l</w:t>
      </w:r>
      <w:r>
        <w:rPr>
          <w:color w:val="3A3838"/>
          <w:w w:val="106"/>
          <w:position w:val="-1"/>
        </w:rPr>
        <w:t>y</w:t>
      </w:r>
      <w:r>
        <w:rPr>
          <w:color w:val="3A3838"/>
          <w:spacing w:val="4"/>
          <w:position w:val="-1"/>
        </w:rPr>
        <w:t xml:space="preserve"> </w:t>
      </w:r>
      <w:r>
        <w:rPr>
          <w:color w:val="3A3838"/>
          <w:w w:val="118"/>
          <w:position w:val="-1"/>
        </w:rPr>
        <w:t>re</w:t>
      </w:r>
      <w:r>
        <w:rPr>
          <w:color w:val="3A3838"/>
          <w:spacing w:val="1"/>
          <w:w w:val="118"/>
          <w:position w:val="-1"/>
        </w:rPr>
        <w:t>p</w:t>
      </w:r>
      <w:r>
        <w:rPr>
          <w:color w:val="3A3838"/>
          <w:spacing w:val="-1"/>
          <w:w w:val="118"/>
          <w:position w:val="-1"/>
        </w:rPr>
        <w:t>o</w:t>
      </w:r>
      <w:r>
        <w:rPr>
          <w:color w:val="3A3838"/>
          <w:w w:val="118"/>
          <w:position w:val="-1"/>
        </w:rPr>
        <w:t>r</w:t>
      </w:r>
      <w:r>
        <w:rPr>
          <w:color w:val="3A3838"/>
          <w:spacing w:val="2"/>
          <w:w w:val="118"/>
          <w:position w:val="-1"/>
        </w:rPr>
        <w:t>t</w:t>
      </w:r>
      <w:r>
        <w:rPr>
          <w:color w:val="3A3838"/>
          <w:w w:val="118"/>
          <w:position w:val="-1"/>
        </w:rPr>
        <w:t>s</w:t>
      </w:r>
      <w:r>
        <w:rPr>
          <w:color w:val="3A3838"/>
          <w:spacing w:val="-1"/>
          <w:w w:val="118"/>
          <w:position w:val="-1"/>
        </w:rPr>
        <w:t xml:space="preserve"> </w:t>
      </w:r>
      <w:r>
        <w:rPr>
          <w:color w:val="3A3838"/>
          <w:spacing w:val="1"/>
          <w:w w:val="130"/>
          <w:position w:val="-1"/>
        </w:rPr>
        <w:t>o</w:t>
      </w:r>
      <w:r>
        <w:rPr>
          <w:color w:val="3A3838"/>
          <w:w w:val="93"/>
          <w:position w:val="-1"/>
        </w:rPr>
        <w:t>f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w w:val="153"/>
          <w:position w:val="-1"/>
        </w:rPr>
        <w:t>a</w:t>
      </w:r>
      <w:r>
        <w:rPr>
          <w:color w:val="3A3838"/>
          <w:spacing w:val="1"/>
          <w:w w:val="71"/>
          <w:position w:val="-1"/>
        </w:rPr>
        <w:t>l</w:t>
      </w:r>
      <w:r>
        <w:rPr>
          <w:color w:val="3A3838"/>
          <w:w w:val="71"/>
          <w:position w:val="-1"/>
        </w:rPr>
        <w:t>l</w:t>
      </w:r>
      <w:r>
        <w:rPr>
          <w:color w:val="3A3838"/>
          <w:spacing w:val="6"/>
          <w:position w:val="-1"/>
        </w:rPr>
        <w:t xml:space="preserve"> </w:t>
      </w:r>
      <w:r>
        <w:rPr>
          <w:color w:val="3A3838"/>
          <w:spacing w:val="1"/>
          <w:w w:val="133"/>
          <w:position w:val="-1"/>
        </w:rPr>
        <w:t>acc</w:t>
      </w:r>
      <w:r>
        <w:rPr>
          <w:color w:val="3A3838"/>
          <w:spacing w:val="-1"/>
          <w:w w:val="133"/>
          <w:position w:val="-1"/>
        </w:rPr>
        <w:t>ou</w:t>
      </w:r>
      <w:r>
        <w:rPr>
          <w:color w:val="3A3838"/>
          <w:spacing w:val="1"/>
          <w:w w:val="133"/>
          <w:position w:val="-1"/>
        </w:rPr>
        <w:t>n</w:t>
      </w:r>
      <w:r>
        <w:rPr>
          <w:color w:val="3A3838"/>
          <w:w w:val="133"/>
          <w:position w:val="-1"/>
        </w:rPr>
        <w:t>t</w:t>
      </w:r>
      <w:r>
        <w:rPr>
          <w:color w:val="3A3838"/>
          <w:spacing w:val="-5"/>
          <w:w w:val="133"/>
          <w:position w:val="-1"/>
        </w:rPr>
        <w:t xml:space="preserve"> 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w w:val="126"/>
          <w:position w:val="-1"/>
        </w:rPr>
        <w:t>r</w:t>
      </w:r>
      <w:r>
        <w:rPr>
          <w:color w:val="3A3838"/>
          <w:spacing w:val="1"/>
          <w:w w:val="126"/>
          <w:position w:val="-1"/>
        </w:rPr>
        <w:t>a</w:t>
      </w:r>
      <w:r>
        <w:rPr>
          <w:color w:val="3A3838"/>
          <w:spacing w:val="1"/>
          <w:w w:val="121"/>
          <w:position w:val="-1"/>
        </w:rPr>
        <w:t>n</w:t>
      </w:r>
      <w:r>
        <w:rPr>
          <w:color w:val="3A3838"/>
          <w:w w:val="134"/>
          <w:position w:val="-1"/>
        </w:rPr>
        <w:t>sa</w:t>
      </w:r>
      <w:r>
        <w:rPr>
          <w:color w:val="3A3838"/>
          <w:spacing w:val="1"/>
          <w:w w:val="134"/>
          <w:position w:val="-1"/>
        </w:rPr>
        <w:t>c</w:t>
      </w:r>
      <w:r>
        <w:rPr>
          <w:color w:val="3A3838"/>
          <w:w w:val="96"/>
          <w:position w:val="-1"/>
        </w:rPr>
        <w:t>ti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spacing w:val="1"/>
          <w:w w:val="121"/>
          <w:position w:val="-1"/>
        </w:rPr>
        <w:t>n</w:t>
      </w:r>
      <w:r>
        <w:rPr>
          <w:color w:val="3A3838"/>
          <w:w w:val="103"/>
          <w:position w:val="-1"/>
        </w:rPr>
        <w:t>s.</w:t>
      </w:r>
    </w:p>
    <w:p w:rsidR="00CA46B2" w:rsidRDefault="00CA46B2">
      <w:pPr>
        <w:spacing w:line="200" w:lineRule="exact"/>
      </w:pPr>
    </w:p>
    <w:p w:rsidR="00CA46B2" w:rsidRDefault="00CA46B2">
      <w:pPr>
        <w:spacing w:before="18" w:line="260" w:lineRule="exact"/>
        <w:rPr>
          <w:sz w:val="26"/>
          <w:szCs w:val="26"/>
        </w:rPr>
        <w:sectPr w:rsidR="00CA46B2">
          <w:type w:val="continuous"/>
          <w:pgSz w:w="11920" w:h="16860"/>
          <w:pgMar w:top="1320" w:right="1040" w:bottom="280" w:left="800" w:header="720" w:footer="720" w:gutter="0"/>
          <w:cols w:space="720"/>
        </w:sectPr>
      </w:pPr>
    </w:p>
    <w:p w:rsidR="00CA46B2" w:rsidRDefault="008D461E">
      <w:pPr>
        <w:spacing w:before="36" w:line="255" w:lineRule="auto"/>
        <w:ind w:left="388" w:right="-34" w:hanging="247"/>
      </w:pPr>
      <w:r>
        <w:lastRenderedPageBreak/>
        <w:pict>
          <v:shape id="_x0000_s1058" type="#_x0000_t75" style="position:absolute;left:0;text-align:left;margin-left:440.5pt;margin-top:-8.8pt;width:69.5pt;height:28pt;z-index:-251652096;mso-position-horizontal-relative:page">
            <v:imagedata r:id="rId16" o:title=""/>
            <w10:wrap anchorx="page"/>
          </v:shape>
        </w:pict>
      </w:r>
      <w:r>
        <w:rPr>
          <w:b/>
          <w:w w:val="105"/>
        </w:rPr>
        <w:t>United</w:t>
      </w:r>
      <w:r>
        <w:rPr>
          <w:b/>
          <w:spacing w:val="8"/>
          <w:w w:val="105"/>
        </w:rPr>
        <w:t xml:space="preserve"> </w:t>
      </w:r>
      <w:r>
        <w:rPr>
          <w:b/>
        </w:rPr>
        <w:t>Bank</w:t>
      </w:r>
      <w:r>
        <w:rPr>
          <w:b/>
          <w:spacing w:val="29"/>
        </w:rPr>
        <w:t xml:space="preserve"> </w:t>
      </w:r>
      <w:r>
        <w:rPr>
          <w:b/>
          <w:spacing w:val="1"/>
          <w:w w:val="65"/>
        </w:rPr>
        <w:t>L</w:t>
      </w:r>
      <w:r>
        <w:rPr>
          <w:b/>
          <w:w w:val="99"/>
        </w:rPr>
        <w:t>imi</w:t>
      </w:r>
      <w:r>
        <w:rPr>
          <w:b/>
          <w:spacing w:val="3"/>
          <w:w w:val="99"/>
        </w:rPr>
        <w:t>t</w:t>
      </w:r>
      <w:r>
        <w:rPr>
          <w:b/>
          <w:w w:val="129"/>
        </w:rPr>
        <w:t>ed</w:t>
      </w:r>
      <w:r>
        <w:rPr>
          <w:b/>
          <w:spacing w:val="7"/>
        </w:rPr>
        <w:t xml:space="preserve"> </w:t>
      </w:r>
      <w:r>
        <w:rPr>
          <w:b/>
          <w:spacing w:val="3"/>
          <w:w w:val="113"/>
        </w:rPr>
        <w:t>(</w:t>
      </w:r>
      <w:r>
        <w:rPr>
          <w:b/>
          <w:spacing w:val="-1"/>
          <w:w w:val="91"/>
        </w:rPr>
        <w:t>P</w:t>
      </w:r>
      <w:r>
        <w:rPr>
          <w:b/>
          <w:w w:val="111"/>
        </w:rPr>
        <w:t>aki</w:t>
      </w:r>
      <w:r>
        <w:rPr>
          <w:b/>
          <w:spacing w:val="1"/>
          <w:w w:val="111"/>
        </w:rPr>
        <w:t>s</w:t>
      </w:r>
      <w:r>
        <w:rPr>
          <w:b/>
          <w:w w:val="114"/>
        </w:rPr>
        <w:t>t</w:t>
      </w:r>
      <w:r>
        <w:rPr>
          <w:b/>
          <w:spacing w:val="1"/>
          <w:w w:val="114"/>
        </w:rPr>
        <w:t>a</w:t>
      </w:r>
      <w:r>
        <w:rPr>
          <w:b/>
          <w:w w:val="109"/>
        </w:rPr>
        <w:t xml:space="preserve">n) </w:t>
      </w:r>
      <w:r>
        <w:rPr>
          <w:b/>
          <w:w w:val="98"/>
        </w:rPr>
        <w:t>Inte</w:t>
      </w:r>
      <w:r>
        <w:rPr>
          <w:b/>
          <w:spacing w:val="1"/>
          <w:w w:val="98"/>
        </w:rPr>
        <w:t>r</w:t>
      </w:r>
      <w:r>
        <w:rPr>
          <w:b/>
          <w:w w:val="123"/>
        </w:rPr>
        <w:t>n</w:t>
      </w:r>
      <w:r>
        <w:rPr>
          <w:b/>
          <w:spacing w:val="3"/>
          <w:w w:val="123"/>
        </w:rPr>
        <w:t>e</w:t>
      </w:r>
      <w:r>
        <w:rPr>
          <w:b/>
          <w:w w:val="143"/>
        </w:rPr>
        <w:t>e</w:t>
      </w:r>
    </w:p>
    <w:p w:rsidR="00CA46B2" w:rsidRDefault="008D461E">
      <w:pPr>
        <w:spacing w:before="6" w:line="120" w:lineRule="exact"/>
        <w:rPr>
          <w:sz w:val="12"/>
          <w:szCs w:val="12"/>
        </w:rPr>
      </w:pPr>
      <w:r>
        <w:br w:type="column"/>
      </w:r>
    </w:p>
    <w:p w:rsidR="00CA46B2" w:rsidRDefault="00CA46B2">
      <w:pPr>
        <w:spacing w:line="200" w:lineRule="exact"/>
      </w:pPr>
    </w:p>
    <w:p w:rsidR="00CA46B2" w:rsidRDefault="00CA46B2">
      <w:pPr>
        <w:spacing w:line="200" w:lineRule="exact"/>
      </w:pPr>
    </w:p>
    <w:p w:rsidR="00CA46B2" w:rsidRDefault="008D461E">
      <w:pPr>
        <w:spacing w:line="220" w:lineRule="exact"/>
        <w:ind w:left="386"/>
        <w:sectPr w:rsidR="00CA46B2">
          <w:type w:val="continuous"/>
          <w:pgSz w:w="11920" w:h="16860"/>
          <w:pgMar w:top="1320" w:right="1040" w:bottom="280" w:left="800" w:header="720" w:footer="720" w:gutter="0"/>
          <w:cols w:num="2" w:space="720" w:equalWidth="0">
            <w:col w:w="3060" w:space="4950"/>
            <w:col w:w="2070"/>
          </w:cols>
        </w:sectPr>
      </w:pPr>
      <w:r>
        <w:rPr>
          <w:b/>
          <w:spacing w:val="-1"/>
          <w:w w:val="111"/>
          <w:position w:val="-1"/>
        </w:rPr>
        <w:t>2</w:t>
      </w:r>
      <w:r>
        <w:rPr>
          <w:b/>
          <w:spacing w:val="1"/>
          <w:w w:val="111"/>
          <w:position w:val="-1"/>
        </w:rPr>
        <w:t>01</w:t>
      </w:r>
      <w:r>
        <w:rPr>
          <w:b/>
          <w:w w:val="111"/>
          <w:position w:val="-1"/>
        </w:rPr>
        <w:t>2</w:t>
      </w:r>
    </w:p>
    <w:p w:rsidR="00CA46B2" w:rsidRDefault="008D461E">
      <w:pPr>
        <w:spacing w:before="4" w:line="260" w:lineRule="exact"/>
        <w:rPr>
          <w:sz w:val="26"/>
          <w:szCs w:val="26"/>
        </w:rPr>
      </w:pPr>
      <w:r>
        <w:lastRenderedPageBreak/>
        <w:pict>
          <v:group id="_x0000_s1048" style="position:absolute;margin-left:27.2pt;margin-top:727.25pt;width:512.8pt;height:16.85pt;z-index:-251653120;mso-position-horizontal-relative:page;mso-position-vertical-relative:page" coordorigin="544,14545" coordsize="10256,337">
            <v:shape id="_x0000_s1057" style="position:absolute;left:566;top:14551;width:106;height:247" coordorigin="566,14551" coordsize="106,247" path="m566,14551r,248l672,14799r,-248l566,14551xe" fillcolor="black" stroked="f">
              <v:path arrowok="t"/>
            </v:shape>
            <v:shape id="_x0000_s1056" style="position:absolute;left:817;top:14551;width:113;height:247" coordorigin="817,14551" coordsize="113,247" path="m817,14551r,248l930,14799r,-248l817,14551xe" fillcolor="black" stroked="f">
              <v:path arrowok="t"/>
            </v:shape>
            <v:shape id="_x0000_s1055" style="position:absolute;left:672;top:14551;width:145;height:247" coordorigin="672,14551" coordsize="145,247" path="m672,14551r,248l817,14799r,-248l672,14551xe" fillcolor="black" stroked="f">
              <v:path arrowok="t"/>
            </v:shape>
            <v:shape id="_x0000_s1054" style="position:absolute;left:930;top:14551;width:104;height:247" coordorigin="930,14551" coordsize="104,247" path="m930,14551r,248l1034,14799r,-248l930,14551xe" fillcolor="#bcbcbc" stroked="f">
              <v:path arrowok="t"/>
            </v:shape>
            <v:shape id="_x0000_s1053" style="position:absolute;left:4258;top:14551;width:111;height:247" coordorigin="4258,14551" coordsize="111,247" path="m4258,14551r,248l4369,14799r,-248l4258,14551xe" fillcolor="#bcbcbc" stroked="f">
              <v:path arrowok="t"/>
            </v:shape>
            <v:shape id="_x0000_s1052" style="position:absolute;left:1034;top:14551;width:3224;height:247" coordorigin="1034,14551" coordsize="3224,247" path="m1034,14551r,248l4258,14799r,-248l1034,14551xe" fillcolor="#bcbcbc" stroked="f">
              <v:path arrowok="t"/>
            </v:shape>
            <v:shape id="_x0000_s1051" type="#_x0000_t75" style="position:absolute;left:1034;top:14623;width:288;height:2">
              <v:imagedata r:id="rId12" o:title=""/>
            </v:shape>
            <v:shape id="_x0000_s1050" style="position:absolute;left:550;top:14805;width:10244;height:0" coordorigin="550,14805" coordsize="10244,0" path="m550,14805r10244,e" filled="f" strokeweight=".6pt">
              <v:path arrowok="t"/>
            </v:shape>
            <v:shape id="_x0000_s1049" type="#_x0000_t75" style="position:absolute;left:974;top:14551;width:3394;height:331">
              <v:imagedata r:id="rId17" o:title=""/>
            </v:shape>
            <w10:wrap anchorx="page" anchory="page"/>
          </v:group>
        </w:pict>
      </w:r>
      <w:r>
        <w:pict>
          <v:group id="_x0000_s1038" style="position:absolute;margin-left:27.2pt;margin-top:667.15pt;width:512.8pt;height:16.85pt;z-index:-251654144;mso-position-horizontal-relative:page;mso-position-vertical-relative:page" coordorigin="544,13343" coordsize="10256,337">
            <v:shape id="_x0000_s1047" style="position:absolute;left:566;top:13349;width:106;height:247" coordorigin="566,13349" coordsize="106,247" path="m566,13349r,247l672,13596r,-247l566,13349xe" fillcolor="black" stroked="f">
              <v:path arrowok="t"/>
            </v:shape>
            <v:shape id="_x0000_s1046" style="position:absolute;left:817;top:13349;width:113;height:247" coordorigin="817,13349" coordsize="113,247" path="m817,13349r,247l930,13596r,-247l817,13349xe" fillcolor="black" stroked="f">
              <v:path arrowok="t"/>
            </v:shape>
            <v:shape id="_x0000_s1045" style="position:absolute;left:672;top:13349;width:145;height:247" coordorigin="672,13349" coordsize="145,247" path="m672,13349r,247l817,13596r,-247l672,13349xe" fillcolor="black" stroked="f">
              <v:path arrowok="t"/>
            </v:shape>
            <v:shape id="_x0000_s1044" style="position:absolute;left:930;top:13349;width:104;height:247" coordorigin="930,13349" coordsize="104,247" path="m930,13349r,247l1034,13596r,-247l930,13349xe" fillcolor="#bcbcbc" stroked="f">
              <v:path arrowok="t"/>
            </v:shape>
            <v:shape id="_x0000_s1043" style="position:absolute;left:4258;top:13349;width:111;height:247" coordorigin="4258,13349" coordsize="111,247" path="m4258,13349r,247l4369,13596r,-247l4258,13349xe" fillcolor="#bcbcbc" stroked="f">
              <v:path arrowok="t"/>
            </v:shape>
            <v:shape id="_x0000_s1042" style="position:absolute;left:1034;top:13349;width:3224;height:247" coordorigin="1034,13349" coordsize="3224,247" path="m1034,13349r,247l4258,13596r,-247l1034,13349xe" fillcolor="#bcbcbc" stroked="f">
              <v:path arrowok="t"/>
            </v:shape>
            <v:shape id="_x0000_s1041" type="#_x0000_t75" style="position:absolute;left:1034;top:13421;width:288;height:2">
              <v:imagedata r:id="rId12" o:title=""/>
            </v:shape>
            <v:shape id="_x0000_s1040" style="position:absolute;left:550;top:13603;width:10244;height:0" coordorigin="550,13603" coordsize="10244,0" path="m550,13603r10244,e" filled="f" strokeweight=".6pt">
              <v:path arrowok="t"/>
            </v:shape>
            <v:shape id="_x0000_s1039" type="#_x0000_t75" style="position:absolute;left:974;top:13349;width:3746;height:331">
              <v:imagedata r:id="rId18" o:title=""/>
            </v:shape>
            <w10:wrap anchorx="page" anchory="page"/>
          </v:group>
        </w:pict>
      </w:r>
      <w:r>
        <w:pict>
          <v:group id="_x0000_s1028" style="position:absolute;margin-left:27.2pt;margin-top:605.6pt;width:512.8pt;height:17.1pt;z-index:-251655168;mso-position-horizontal-relative:page;mso-position-vertical-relative:page" coordorigin="544,12112" coordsize="10256,342">
            <v:shape id="_x0000_s1037" style="position:absolute;left:566;top:12122;width:106;height:247" coordorigin="566,12122" coordsize="106,247" path="m566,12122r,247l672,12369r,-247l566,12122xe" fillcolor="black" stroked="f">
              <v:path arrowok="t"/>
            </v:shape>
            <v:shape id="_x0000_s1036" style="position:absolute;left:817;top:12122;width:113;height:247" coordorigin="817,12122" coordsize="113,247" path="m817,12122r,247l930,12369r,-247l817,12122xe" fillcolor="black" stroked="f">
              <v:path arrowok="t"/>
            </v:shape>
            <v:shape id="_x0000_s1035" style="position:absolute;left:672;top:12122;width:145;height:247" coordorigin="672,12122" coordsize="145,247" path="m672,12122r,247l817,12369r,-247l672,12122xe" fillcolor="black" stroked="f">
              <v:path arrowok="t"/>
            </v:shape>
            <v:shape id="_x0000_s1034" style="position:absolute;left:930;top:12122;width:104;height:247" coordorigin="930,12122" coordsize="104,247" path="m930,12122r,247l1034,12369r,-247l930,12122xe" fillcolor="#bcbcbc" stroked="f">
              <v:path arrowok="t"/>
            </v:shape>
            <v:shape id="_x0000_s1033" style="position:absolute;left:4258;top:12122;width:111;height:247" coordorigin="4258,12122" coordsize="111,247" path="m4258,12122r,247l4369,12369r,-247l4258,12122xe" fillcolor="#bcbcbc" stroked="f">
              <v:path arrowok="t"/>
            </v:shape>
            <v:shape id="_x0000_s1032" style="position:absolute;left:1034;top:12122;width:3224;height:247" coordorigin="1034,12122" coordsize="3224,247" path="m1034,12122r,247l4258,12369r,-247l1034,12122xe" fillcolor="#bcbcbc" stroked="f">
              <v:path arrowok="t"/>
            </v:shape>
            <v:shape id="_x0000_s1031" type="#_x0000_t75" style="position:absolute;left:1034;top:12194;width:288;height:2">
              <v:imagedata r:id="rId12" o:title=""/>
            </v:shape>
            <v:shape id="_x0000_s1030" style="position:absolute;left:550;top:12376;width:10244;height:0" coordorigin="550,12376" coordsize="10244,0" path="m550,12376r10244,e" filled="f" strokeweight=".6pt">
              <v:path arrowok="t"/>
            </v:shape>
            <v:shape id="_x0000_s1029" type="#_x0000_t75" style="position:absolute;left:974;top:12122;width:3394;height:331">
              <v:imagedata r:id="rId19" o:title=""/>
            </v:shape>
            <w10:wrap anchorx="page" anchory="page"/>
          </v:group>
        </w:pict>
      </w:r>
    </w:p>
    <w:p w:rsidR="00CA46B2" w:rsidRDefault="008D461E">
      <w:pPr>
        <w:spacing w:before="36"/>
        <w:ind w:left="201"/>
      </w:pPr>
      <w:r>
        <w:rPr>
          <w:b/>
          <w:color w:val="333333"/>
          <w:w w:val="78"/>
        </w:rPr>
        <w:t>R</w:t>
      </w:r>
      <w:r>
        <w:rPr>
          <w:b/>
          <w:color w:val="333333"/>
          <w:spacing w:val="-1"/>
          <w:w w:val="78"/>
        </w:rPr>
        <w:t>E</w:t>
      </w:r>
      <w:r>
        <w:rPr>
          <w:b/>
          <w:color w:val="333333"/>
          <w:spacing w:val="2"/>
          <w:w w:val="93"/>
        </w:rPr>
        <w:t>S</w:t>
      </w:r>
      <w:r>
        <w:rPr>
          <w:b/>
          <w:color w:val="333333"/>
          <w:spacing w:val="-1"/>
          <w:w w:val="91"/>
        </w:rPr>
        <w:t>P</w:t>
      </w:r>
      <w:r>
        <w:rPr>
          <w:b/>
          <w:color w:val="333333"/>
          <w:w w:val="107"/>
        </w:rPr>
        <w:t>O</w:t>
      </w:r>
      <w:r>
        <w:rPr>
          <w:b/>
          <w:color w:val="333333"/>
          <w:spacing w:val="1"/>
          <w:w w:val="102"/>
        </w:rPr>
        <w:t>N</w:t>
      </w:r>
      <w:r>
        <w:rPr>
          <w:b/>
          <w:color w:val="333333"/>
          <w:w w:val="84"/>
        </w:rPr>
        <w:t>S</w:t>
      </w:r>
      <w:r>
        <w:rPr>
          <w:b/>
          <w:color w:val="333333"/>
          <w:spacing w:val="-1"/>
          <w:w w:val="84"/>
        </w:rPr>
        <w:t>I</w:t>
      </w:r>
      <w:r>
        <w:rPr>
          <w:b/>
          <w:color w:val="333333"/>
          <w:spacing w:val="2"/>
          <w:w w:val="86"/>
        </w:rPr>
        <w:t>B</w:t>
      </w:r>
      <w:r>
        <w:rPr>
          <w:b/>
          <w:color w:val="333333"/>
          <w:w w:val="69"/>
        </w:rPr>
        <w:t>ILITI</w:t>
      </w:r>
      <w:r>
        <w:rPr>
          <w:b/>
          <w:color w:val="333333"/>
          <w:spacing w:val="2"/>
          <w:w w:val="69"/>
        </w:rPr>
        <w:t>E</w:t>
      </w:r>
      <w:r>
        <w:rPr>
          <w:b/>
          <w:color w:val="333333"/>
          <w:w w:val="89"/>
        </w:rPr>
        <w:t>S:</w:t>
      </w:r>
    </w:p>
    <w:p w:rsidR="00CA46B2" w:rsidRDefault="008D461E">
      <w:pPr>
        <w:spacing w:before="14"/>
        <w:ind w:left="110"/>
      </w:pPr>
      <w:r>
        <w:rPr>
          <w:rFonts w:ascii="Arial" w:eastAsia="Arial" w:hAnsi="Arial" w:cs="Arial"/>
          <w:color w:val="3A3838"/>
        </w:rPr>
        <w:t xml:space="preserve">- </w:t>
      </w:r>
      <w:r>
        <w:rPr>
          <w:rFonts w:ascii="Arial" w:eastAsia="Arial" w:hAnsi="Arial" w:cs="Arial"/>
          <w:color w:val="3A3838"/>
          <w:spacing w:val="-1"/>
          <w:w w:val="99"/>
        </w:rPr>
        <w:t>A</w:t>
      </w:r>
      <w:r>
        <w:rPr>
          <w:color w:val="3A3838"/>
          <w:w w:val="99"/>
        </w:rPr>
        <w:t>s</w:t>
      </w:r>
      <w:r>
        <w:rPr>
          <w:color w:val="3A3838"/>
          <w:spacing w:val="-1"/>
          <w:w w:val="99"/>
        </w:rPr>
        <w:t>s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08"/>
        </w:rPr>
        <w:t>st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21"/>
        </w:rPr>
        <w:t>h</w:t>
      </w:r>
      <w:r>
        <w:rPr>
          <w:color w:val="3A3838"/>
          <w:spacing w:val="6"/>
        </w:rPr>
        <w:t xml:space="preserve"> </w:t>
      </w:r>
      <w:r>
        <w:rPr>
          <w:color w:val="3A3838"/>
          <w:w w:val="123"/>
        </w:rPr>
        <w:t>mo</w:t>
      </w:r>
      <w:r>
        <w:rPr>
          <w:color w:val="3A3838"/>
          <w:spacing w:val="-2"/>
          <w:w w:val="12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3"/>
          <w:w w:val="121"/>
        </w:rPr>
        <w:t>h</w:t>
      </w:r>
      <w:r>
        <w:rPr>
          <w:color w:val="3A3838"/>
          <w:spacing w:val="1"/>
          <w:w w:val="99"/>
        </w:rPr>
        <w:t>-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w w:val="136"/>
        </w:rPr>
        <w:t>d</w:t>
      </w:r>
      <w:r>
        <w:rPr>
          <w:color w:val="3A3838"/>
          <w:spacing w:val="5"/>
        </w:rPr>
        <w:t xml:space="preserve"> </w:t>
      </w:r>
      <w:r>
        <w:rPr>
          <w:color w:val="3A3838"/>
          <w:w w:val="83"/>
        </w:rPr>
        <w:t>f</w:t>
      </w:r>
      <w:r>
        <w:rPr>
          <w:color w:val="3A3838"/>
          <w:spacing w:val="-1"/>
          <w:w w:val="83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w w:val="127"/>
        </w:rPr>
        <w:t>re</w:t>
      </w:r>
      <w:r>
        <w:rPr>
          <w:color w:val="3A3838"/>
          <w:spacing w:val="1"/>
          <w:w w:val="127"/>
        </w:rPr>
        <w:t>p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04"/>
        </w:rPr>
        <w:t>r</w:t>
      </w:r>
      <w:r>
        <w:rPr>
          <w:color w:val="3A3838"/>
          <w:spacing w:val="2"/>
          <w:w w:val="104"/>
        </w:rPr>
        <w:t>t</w:t>
      </w:r>
      <w:r>
        <w:rPr>
          <w:color w:val="3A3838"/>
          <w:w w:val="99"/>
        </w:rPr>
        <w:t>s</w:t>
      </w:r>
    </w:p>
    <w:p w:rsidR="00CA46B2" w:rsidRDefault="008D461E">
      <w:pPr>
        <w:spacing w:before="72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proofErr w:type="gramStart"/>
      <w:r>
        <w:rPr>
          <w:color w:val="3A3838"/>
        </w:rPr>
        <w:t>P</w:t>
      </w:r>
      <w:r>
        <w:rPr>
          <w:color w:val="3A3838"/>
          <w:spacing w:val="-1"/>
        </w:rPr>
        <w:t>o</w:t>
      </w:r>
      <w:r>
        <w:rPr>
          <w:color w:val="3A3838"/>
        </w:rPr>
        <w:t xml:space="preserve">st </w:t>
      </w:r>
      <w:r>
        <w:rPr>
          <w:color w:val="3A3838"/>
          <w:spacing w:val="4"/>
        </w:rPr>
        <w:t xml:space="preserve"> </w:t>
      </w:r>
      <w:r>
        <w:rPr>
          <w:color w:val="3A3838"/>
          <w:w w:val="114"/>
        </w:rPr>
        <w:t>jo</w:t>
      </w:r>
      <w:r>
        <w:rPr>
          <w:color w:val="3A3838"/>
          <w:spacing w:val="1"/>
          <w:w w:val="114"/>
        </w:rPr>
        <w:t>u</w:t>
      </w:r>
      <w:r>
        <w:rPr>
          <w:color w:val="3A3838"/>
          <w:w w:val="108"/>
        </w:rPr>
        <w:t>r</w:t>
      </w:r>
      <w:r>
        <w:rPr>
          <w:color w:val="3A3838"/>
          <w:spacing w:val="1"/>
          <w:w w:val="108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proofErr w:type="gramEnd"/>
      <w:r>
        <w:rPr>
          <w:color w:val="3A3838"/>
          <w:spacing w:val="6"/>
        </w:rPr>
        <w:t xml:space="preserve"> 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81"/>
        </w:rPr>
        <w:t>r</w:t>
      </w:r>
      <w:r>
        <w:rPr>
          <w:color w:val="3A3838"/>
          <w:spacing w:val="1"/>
          <w:w w:val="81"/>
        </w:rPr>
        <w:t>i</w:t>
      </w:r>
      <w:r>
        <w:rPr>
          <w:color w:val="3A3838"/>
          <w:w w:val="124"/>
        </w:rPr>
        <w:t>es</w:t>
      </w:r>
    </w:p>
    <w:p w:rsidR="00CA46B2" w:rsidRDefault="008D461E">
      <w:pPr>
        <w:spacing w:before="70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94"/>
        </w:rPr>
        <w:t>H</w:t>
      </w:r>
      <w:r>
        <w:rPr>
          <w:color w:val="3A3838"/>
          <w:w w:val="117"/>
        </w:rPr>
        <w:t>e</w:t>
      </w:r>
      <w:r>
        <w:rPr>
          <w:color w:val="3A3838"/>
          <w:spacing w:val="1"/>
          <w:w w:val="117"/>
        </w:rPr>
        <w:t>l</w:t>
      </w:r>
      <w:r>
        <w:rPr>
          <w:color w:val="3A3838"/>
          <w:w w:val="135"/>
        </w:rPr>
        <w:t>p</w:t>
      </w:r>
      <w:r>
        <w:rPr>
          <w:color w:val="3A3838"/>
          <w:spacing w:val="6"/>
        </w:rPr>
        <w:t xml:space="preserve"> </w:t>
      </w:r>
      <w:r>
        <w:rPr>
          <w:color w:val="3A3838"/>
        </w:rPr>
        <w:t>w</w:t>
      </w:r>
      <w:r>
        <w:rPr>
          <w:color w:val="3A3838"/>
          <w:spacing w:val="1"/>
        </w:rPr>
        <w:t>i</w:t>
      </w:r>
      <w:r>
        <w:rPr>
          <w:color w:val="3A3838"/>
        </w:rPr>
        <w:t>th</w:t>
      </w:r>
      <w:r>
        <w:rPr>
          <w:color w:val="3A3838"/>
          <w:spacing w:val="42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45"/>
        </w:rPr>
        <w:t>cc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99"/>
        </w:rPr>
        <w:t>s</w:t>
      </w:r>
      <w:r>
        <w:rPr>
          <w:color w:val="3A3838"/>
          <w:spacing w:val="5"/>
        </w:rPr>
        <w:t xml:space="preserve"> </w:t>
      </w:r>
      <w:r>
        <w:rPr>
          <w:color w:val="3A3838"/>
          <w:w w:val="125"/>
        </w:rPr>
        <w:t>rece</w:t>
      </w:r>
      <w:r>
        <w:rPr>
          <w:color w:val="3A3838"/>
          <w:spacing w:val="1"/>
          <w:w w:val="125"/>
        </w:rPr>
        <w:t>i</w:t>
      </w:r>
      <w:r>
        <w:rPr>
          <w:color w:val="3A3838"/>
          <w:w w:val="130"/>
        </w:rPr>
        <w:t>v</w:t>
      </w:r>
      <w:r>
        <w:rPr>
          <w:color w:val="3A3838"/>
          <w:spacing w:val="1"/>
          <w:w w:val="130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3"/>
        </w:rPr>
        <w:t>e,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106"/>
        </w:rPr>
        <w:t>y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an</w:t>
      </w:r>
      <w:r>
        <w:rPr>
          <w:color w:val="3A3838"/>
          <w:w w:val="135"/>
        </w:rPr>
        <w:t>d</w:t>
      </w:r>
      <w:r>
        <w:rPr>
          <w:color w:val="3A3838"/>
          <w:spacing w:val="-10"/>
          <w:w w:val="135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3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99"/>
        </w:rPr>
        <w:t>k</w:t>
      </w:r>
      <w:r>
        <w:rPr>
          <w:color w:val="3A3838"/>
          <w:spacing w:val="6"/>
        </w:rPr>
        <w:t xml:space="preserve"> </w:t>
      </w:r>
      <w:r>
        <w:rPr>
          <w:color w:val="3A3838"/>
          <w:w w:val="128"/>
        </w:rPr>
        <w:t>s</w:t>
      </w:r>
      <w:r>
        <w:rPr>
          <w:color w:val="3A3838"/>
          <w:spacing w:val="1"/>
          <w:w w:val="128"/>
        </w:rPr>
        <w:t>t</w:t>
      </w:r>
      <w:r>
        <w:rPr>
          <w:color w:val="3A3838"/>
          <w:spacing w:val="-3"/>
          <w:w w:val="128"/>
        </w:rPr>
        <w:t>a</w:t>
      </w:r>
      <w:r>
        <w:rPr>
          <w:color w:val="3A3838"/>
          <w:spacing w:val="3"/>
          <w:w w:val="128"/>
        </w:rPr>
        <w:t>t</w:t>
      </w:r>
      <w:r>
        <w:rPr>
          <w:color w:val="3A3838"/>
          <w:w w:val="128"/>
        </w:rPr>
        <w:t>eme</w:t>
      </w:r>
      <w:r>
        <w:rPr>
          <w:color w:val="3A3838"/>
          <w:spacing w:val="1"/>
          <w:w w:val="128"/>
        </w:rPr>
        <w:t>n</w:t>
      </w:r>
      <w:r>
        <w:rPr>
          <w:color w:val="3A3838"/>
          <w:w w:val="128"/>
        </w:rPr>
        <w:t>t</w:t>
      </w:r>
      <w:r>
        <w:rPr>
          <w:color w:val="3A3838"/>
          <w:spacing w:val="-7"/>
          <w:w w:val="128"/>
        </w:rPr>
        <w:t xml:space="preserve"> </w:t>
      </w:r>
      <w:r>
        <w:rPr>
          <w:color w:val="3A3838"/>
          <w:w w:val="130"/>
        </w:rPr>
        <w:t>re</w:t>
      </w:r>
      <w:r>
        <w:rPr>
          <w:color w:val="3A3838"/>
          <w:spacing w:val="1"/>
          <w:w w:val="130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ili</w:t>
      </w:r>
      <w:r>
        <w:rPr>
          <w:color w:val="3A3838"/>
          <w:spacing w:val="-2"/>
          <w:w w:val="15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71"/>
        </w:rPr>
        <w:t>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</w:p>
    <w:p w:rsidR="00CA46B2" w:rsidRDefault="008D461E">
      <w:pPr>
        <w:spacing w:before="70"/>
        <w:ind w:left="110"/>
      </w:pPr>
      <w:r>
        <w:rPr>
          <w:color w:val="3A3838"/>
        </w:rPr>
        <w:t>-</w:t>
      </w:r>
      <w:r>
        <w:rPr>
          <w:color w:val="3A3838"/>
          <w:spacing w:val="8"/>
        </w:rPr>
        <w:t xml:space="preserve"> </w:t>
      </w:r>
      <w:r>
        <w:rPr>
          <w:color w:val="3A3838"/>
          <w:spacing w:val="-3"/>
          <w:w w:val="102"/>
        </w:rPr>
        <w:t>A</w:t>
      </w:r>
      <w:r>
        <w:rPr>
          <w:color w:val="3A3838"/>
          <w:w w:val="99"/>
        </w:rPr>
        <w:t>s</w:t>
      </w:r>
      <w:r>
        <w:rPr>
          <w:color w:val="3A3838"/>
          <w:spacing w:val="-1"/>
          <w:w w:val="99"/>
        </w:rPr>
        <w:t>s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08"/>
        </w:rPr>
        <w:t>st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21"/>
        </w:rPr>
        <w:t>th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113"/>
        </w:rPr>
        <w:t>d</w:t>
      </w:r>
      <w:r>
        <w:rPr>
          <w:color w:val="3A3838"/>
          <w:spacing w:val="1"/>
          <w:w w:val="113"/>
        </w:rPr>
        <w:t>i</w:t>
      </w:r>
      <w:r>
        <w:rPr>
          <w:color w:val="3A3838"/>
          <w:spacing w:val="2"/>
          <w:w w:val="121"/>
        </w:rPr>
        <w:t>t</w:t>
      </w:r>
      <w:r>
        <w:rPr>
          <w:color w:val="3A3838"/>
          <w:w w:val="103"/>
        </w:rPr>
        <w:t>s,</w:t>
      </w:r>
      <w:r>
        <w:rPr>
          <w:color w:val="3A3838"/>
          <w:spacing w:val="2"/>
        </w:rPr>
        <w:t xml:space="preserve"> </w:t>
      </w:r>
      <w:r>
        <w:rPr>
          <w:color w:val="3A3838"/>
          <w:spacing w:val="1"/>
          <w:w w:val="8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  <w:r>
        <w:rPr>
          <w:color w:val="3A3838"/>
          <w:spacing w:val="5"/>
        </w:rPr>
        <w:t xml:space="preserve"> </w:t>
      </w:r>
      <w:r>
        <w:rPr>
          <w:color w:val="3A3838"/>
          <w:w w:val="127"/>
        </w:rPr>
        <w:t>sheet</w:t>
      </w:r>
      <w:r>
        <w:rPr>
          <w:color w:val="3A3838"/>
          <w:spacing w:val="-4"/>
          <w:w w:val="127"/>
        </w:rPr>
        <w:t xml:space="preserve"> </w:t>
      </w:r>
      <w:r>
        <w:rPr>
          <w:color w:val="3A3838"/>
          <w:w w:val="130"/>
        </w:rPr>
        <w:t>re</w:t>
      </w:r>
      <w:r>
        <w:rPr>
          <w:color w:val="3A3838"/>
          <w:spacing w:val="1"/>
          <w:w w:val="130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71"/>
        </w:rPr>
        <w:t>ili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96"/>
        </w:rPr>
        <w:t>ti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121"/>
        </w:rPr>
        <w:t>n</w:t>
      </w:r>
    </w:p>
    <w:p w:rsidR="00CA46B2" w:rsidRDefault="008D461E">
      <w:pPr>
        <w:spacing w:before="70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2"/>
          <w:w w:val="102"/>
        </w:rPr>
        <w:t>M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39"/>
        </w:rPr>
        <w:t>ge</w:t>
      </w:r>
      <w:r>
        <w:rPr>
          <w:color w:val="3A3838"/>
          <w:spacing w:val="5"/>
        </w:rPr>
        <w:t xml:space="preserve"> </w:t>
      </w:r>
      <w:r>
        <w:rPr>
          <w:color w:val="3A3838"/>
          <w:w w:val="129"/>
        </w:rPr>
        <w:t>t</w:t>
      </w:r>
      <w:r>
        <w:rPr>
          <w:color w:val="3A3838"/>
          <w:spacing w:val="1"/>
          <w:w w:val="129"/>
        </w:rPr>
        <w:t>h</w:t>
      </w:r>
      <w:r>
        <w:rPr>
          <w:color w:val="3A3838"/>
          <w:w w:val="129"/>
        </w:rPr>
        <w:t>e</w:t>
      </w:r>
      <w:r>
        <w:rPr>
          <w:color w:val="3A3838"/>
          <w:spacing w:val="-7"/>
          <w:w w:val="129"/>
        </w:rPr>
        <w:t xml:space="preserve"> </w:t>
      </w:r>
      <w:r>
        <w:rPr>
          <w:color w:val="3A3838"/>
          <w:w w:val="123"/>
        </w:rPr>
        <w:t>mon</w:t>
      </w:r>
      <w:r>
        <w:rPr>
          <w:color w:val="3A3838"/>
          <w:spacing w:val="2"/>
          <w:w w:val="123"/>
        </w:rPr>
        <w:t>t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06"/>
        </w:rPr>
        <w:t>y</w:t>
      </w:r>
      <w:r>
        <w:rPr>
          <w:color w:val="3A3838"/>
          <w:spacing w:val="4"/>
        </w:rPr>
        <w:t xml:space="preserve"> 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2"/>
          <w:w w:val="89"/>
        </w:rPr>
        <w:t>r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99"/>
        </w:rPr>
        <w:t>k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5"/>
        </w:rPr>
        <w:t xml:space="preserve"> </w:t>
      </w:r>
      <w:r>
        <w:rPr>
          <w:color w:val="3A3838"/>
        </w:rPr>
        <w:t>of</w:t>
      </w:r>
      <w:r>
        <w:rPr>
          <w:color w:val="3A3838"/>
          <w:spacing w:val="30"/>
        </w:rPr>
        <w:t xml:space="preserve"> 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-1"/>
          <w:w w:val="121"/>
        </w:rPr>
        <w:t>u</w:t>
      </w:r>
      <w:r>
        <w:rPr>
          <w:color w:val="3A3838"/>
          <w:w w:val="89"/>
        </w:rPr>
        <w:t>r</w:t>
      </w:r>
      <w:r>
        <w:rPr>
          <w:color w:val="3A3838"/>
          <w:spacing w:val="7"/>
        </w:rPr>
        <w:t xml:space="preserve"> </w:t>
      </w:r>
      <w:r>
        <w:rPr>
          <w:color w:val="3A3838"/>
          <w:spacing w:val="1"/>
          <w:w w:val="135"/>
        </w:rPr>
        <w:t>p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-1"/>
          <w:w w:val="106"/>
        </w:rPr>
        <w:t>y</w:t>
      </w:r>
      <w:r>
        <w:rPr>
          <w:color w:val="3A3838"/>
          <w:w w:val="110"/>
        </w:rPr>
        <w:t>si</w:t>
      </w:r>
      <w:r>
        <w:rPr>
          <w:color w:val="3A3838"/>
          <w:spacing w:val="1"/>
          <w:w w:val="110"/>
        </w:rPr>
        <w:t>c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71"/>
        </w:rPr>
        <w:t>l</w:t>
      </w:r>
      <w:r>
        <w:rPr>
          <w:color w:val="3A3838"/>
          <w:spacing w:val="6"/>
        </w:rPr>
        <w:t xml:space="preserve"> 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5"/>
        </w:rPr>
        <w:t>ve</w:t>
      </w:r>
      <w:r>
        <w:rPr>
          <w:color w:val="3A3838"/>
          <w:spacing w:val="1"/>
          <w:w w:val="125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130"/>
        </w:rPr>
        <w:t>o</w:t>
      </w:r>
      <w:r>
        <w:rPr>
          <w:color w:val="3A3838"/>
        </w:rPr>
        <w:t>ry</w:t>
      </w:r>
    </w:p>
    <w:p w:rsidR="00CA46B2" w:rsidRDefault="008D461E">
      <w:pPr>
        <w:spacing w:before="70"/>
        <w:ind w:left="110"/>
      </w:pPr>
      <w:r>
        <w:rPr>
          <w:color w:val="3A3838"/>
        </w:rPr>
        <w:t>-</w:t>
      </w:r>
      <w:r>
        <w:rPr>
          <w:color w:val="3A3838"/>
          <w:spacing w:val="8"/>
        </w:rPr>
        <w:t xml:space="preserve"> </w:t>
      </w:r>
      <w:r>
        <w:rPr>
          <w:color w:val="3A3838"/>
          <w:spacing w:val="-6"/>
          <w:w w:val="102"/>
        </w:rPr>
        <w:t>A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3"/>
          <w:w w:val="145"/>
        </w:rPr>
        <w:t>c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1"/>
        </w:rPr>
        <w:t>t</w:t>
      </w:r>
      <w:r>
        <w:rPr>
          <w:color w:val="3A3838"/>
          <w:spacing w:val="7"/>
        </w:rPr>
        <w:t xml:space="preserve"> </w:t>
      </w:r>
      <w:r>
        <w:rPr>
          <w:color w:val="3A3838"/>
          <w:w w:val="126"/>
        </w:rPr>
        <w:t>Op</w:t>
      </w:r>
      <w:r>
        <w:rPr>
          <w:color w:val="3A3838"/>
          <w:w w:val="133"/>
        </w:rPr>
        <w:t>e</w:t>
      </w:r>
      <w:r>
        <w:rPr>
          <w:color w:val="3A3838"/>
          <w:spacing w:val="1"/>
          <w:w w:val="133"/>
        </w:rPr>
        <w:t>n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</w:p>
    <w:p w:rsidR="00CA46B2" w:rsidRDefault="008D461E">
      <w:pPr>
        <w:spacing w:before="70"/>
        <w:ind w:left="110"/>
      </w:pPr>
      <w:r>
        <w:rPr>
          <w:color w:val="3A3838"/>
        </w:rPr>
        <w:t>-</w:t>
      </w:r>
      <w:r>
        <w:rPr>
          <w:color w:val="3A3838"/>
          <w:spacing w:val="5"/>
        </w:rPr>
        <w:t xml:space="preserve"> </w:t>
      </w:r>
      <w:r>
        <w:rPr>
          <w:color w:val="3A3838"/>
          <w:spacing w:val="-1"/>
          <w:w w:val="119"/>
        </w:rPr>
        <w:t>C</w:t>
      </w:r>
      <w:r>
        <w:rPr>
          <w:color w:val="3A3838"/>
          <w:spacing w:val="1"/>
          <w:w w:val="119"/>
        </w:rPr>
        <w:t>u</w:t>
      </w:r>
      <w:r>
        <w:rPr>
          <w:color w:val="3A3838"/>
          <w:w w:val="119"/>
        </w:rPr>
        <w:t>s</w:t>
      </w:r>
      <w:r>
        <w:rPr>
          <w:color w:val="3A3838"/>
          <w:spacing w:val="1"/>
          <w:w w:val="119"/>
        </w:rPr>
        <w:t>t</w:t>
      </w:r>
      <w:r>
        <w:rPr>
          <w:color w:val="3A3838"/>
          <w:spacing w:val="-1"/>
          <w:w w:val="119"/>
        </w:rPr>
        <w:t>o</w:t>
      </w:r>
      <w:r>
        <w:rPr>
          <w:color w:val="3A3838"/>
          <w:w w:val="119"/>
        </w:rPr>
        <w:t>mer</w:t>
      </w:r>
      <w:r>
        <w:rPr>
          <w:color w:val="3A3838"/>
          <w:spacing w:val="3"/>
          <w:w w:val="119"/>
        </w:rPr>
        <w:t xml:space="preserve"> </w:t>
      </w:r>
      <w:r>
        <w:rPr>
          <w:color w:val="3A3838"/>
          <w:w w:val="114"/>
        </w:rPr>
        <w:t>S</w:t>
      </w:r>
      <w:r>
        <w:rPr>
          <w:color w:val="3A3838"/>
          <w:spacing w:val="2"/>
          <w:w w:val="114"/>
        </w:rPr>
        <w:t>e</w:t>
      </w:r>
      <w:r>
        <w:rPr>
          <w:color w:val="3A3838"/>
          <w:w w:val="94"/>
        </w:rPr>
        <w:t>rv</w:t>
      </w:r>
      <w:r>
        <w:rPr>
          <w:color w:val="3A3838"/>
          <w:spacing w:val="1"/>
          <w:w w:val="94"/>
        </w:rPr>
        <w:t>i</w:t>
      </w:r>
      <w:r>
        <w:rPr>
          <w:color w:val="3A3838"/>
          <w:spacing w:val="1"/>
          <w:w w:val="145"/>
        </w:rPr>
        <w:t>c</w:t>
      </w:r>
      <w:r>
        <w:rPr>
          <w:color w:val="3A3838"/>
          <w:w w:val="146"/>
        </w:rPr>
        <w:t>e</w:t>
      </w:r>
    </w:p>
    <w:p w:rsidR="00CA46B2" w:rsidRDefault="008D461E">
      <w:pPr>
        <w:spacing w:before="67" w:line="220" w:lineRule="exact"/>
        <w:ind w:left="110"/>
      </w:pPr>
      <w:r>
        <w:rPr>
          <w:color w:val="3A3838"/>
          <w:position w:val="-1"/>
        </w:rPr>
        <w:t>-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spacing w:val="-1"/>
          <w:w w:val="121"/>
          <w:position w:val="-1"/>
        </w:rPr>
        <w:t>C</w:t>
      </w:r>
      <w:r>
        <w:rPr>
          <w:color w:val="3A3838"/>
          <w:spacing w:val="1"/>
          <w:w w:val="121"/>
          <w:position w:val="-1"/>
        </w:rPr>
        <w:t>h</w:t>
      </w:r>
      <w:r>
        <w:rPr>
          <w:color w:val="3A3838"/>
          <w:w w:val="145"/>
          <w:position w:val="-1"/>
        </w:rPr>
        <w:t>e</w:t>
      </w:r>
      <w:r>
        <w:rPr>
          <w:color w:val="3A3838"/>
          <w:spacing w:val="1"/>
          <w:w w:val="145"/>
          <w:position w:val="-1"/>
        </w:rPr>
        <w:t>c</w:t>
      </w:r>
      <w:r>
        <w:rPr>
          <w:color w:val="3A3838"/>
          <w:w w:val="99"/>
          <w:position w:val="-1"/>
        </w:rPr>
        <w:t>k</w:t>
      </w:r>
      <w:r>
        <w:rPr>
          <w:color w:val="3A3838"/>
          <w:spacing w:val="7"/>
          <w:position w:val="-1"/>
        </w:rPr>
        <w:t xml:space="preserve"> </w:t>
      </w:r>
      <w:r>
        <w:rPr>
          <w:color w:val="3A3838"/>
          <w:spacing w:val="2"/>
          <w:w w:val="96"/>
          <w:position w:val="-1"/>
        </w:rPr>
        <w:t>V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spacing w:val="-1"/>
          <w:w w:val="121"/>
          <w:position w:val="-1"/>
        </w:rPr>
        <w:t>u</w:t>
      </w:r>
      <w:r>
        <w:rPr>
          <w:color w:val="3A3838"/>
          <w:spacing w:val="1"/>
          <w:w w:val="145"/>
          <w:position w:val="-1"/>
        </w:rPr>
        <w:t>c</w:t>
      </w:r>
      <w:r>
        <w:rPr>
          <w:color w:val="3A3838"/>
          <w:spacing w:val="1"/>
          <w:w w:val="121"/>
          <w:position w:val="-1"/>
        </w:rPr>
        <w:t>h</w:t>
      </w:r>
      <w:r>
        <w:rPr>
          <w:color w:val="3A3838"/>
          <w:w w:val="122"/>
          <w:position w:val="-1"/>
        </w:rPr>
        <w:t>er</w:t>
      </w:r>
      <w:r>
        <w:rPr>
          <w:color w:val="3A3838"/>
          <w:spacing w:val="8"/>
          <w:position w:val="-1"/>
        </w:rPr>
        <w:t xml:space="preserve"> 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w w:val="93"/>
          <w:position w:val="-1"/>
        </w:rPr>
        <w:t>f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spacing w:val="1"/>
          <w:w w:val="71"/>
          <w:position w:val="-1"/>
        </w:rPr>
        <w:t>l</w:t>
      </w:r>
      <w:r>
        <w:rPr>
          <w:color w:val="3A3838"/>
          <w:spacing w:val="1"/>
          <w:w w:val="153"/>
          <w:position w:val="-1"/>
        </w:rPr>
        <w:t>a</w:t>
      </w:r>
      <w:r>
        <w:rPr>
          <w:color w:val="3A3838"/>
          <w:w w:val="108"/>
          <w:position w:val="-1"/>
        </w:rPr>
        <w:t>st</w:t>
      </w:r>
      <w:r>
        <w:rPr>
          <w:color w:val="3A3838"/>
          <w:spacing w:val="7"/>
          <w:position w:val="-1"/>
        </w:rPr>
        <w:t xml:space="preserve"> </w:t>
      </w:r>
      <w:r>
        <w:rPr>
          <w:color w:val="3A3838"/>
          <w:w w:val="144"/>
          <w:position w:val="-1"/>
        </w:rPr>
        <w:t>d</w:t>
      </w:r>
      <w:r>
        <w:rPr>
          <w:color w:val="3A3838"/>
          <w:spacing w:val="1"/>
          <w:w w:val="144"/>
          <w:position w:val="-1"/>
        </w:rPr>
        <w:t>a</w:t>
      </w:r>
      <w:r>
        <w:rPr>
          <w:color w:val="3A3838"/>
          <w:spacing w:val="1"/>
          <w:w w:val="106"/>
          <w:position w:val="-1"/>
        </w:rPr>
        <w:t>y</w:t>
      </w:r>
      <w:r>
        <w:rPr>
          <w:color w:val="3A3838"/>
          <w:w w:val="110"/>
          <w:position w:val="-1"/>
        </w:rPr>
        <w:t>.</w:t>
      </w:r>
    </w:p>
    <w:p w:rsidR="00CA46B2" w:rsidRDefault="00CA46B2">
      <w:pPr>
        <w:spacing w:before="5" w:line="260" w:lineRule="exact"/>
        <w:rPr>
          <w:sz w:val="26"/>
          <w:szCs w:val="26"/>
        </w:rPr>
      </w:pPr>
    </w:p>
    <w:p w:rsidR="00CA46B2" w:rsidRDefault="008D461E">
      <w:pPr>
        <w:spacing w:before="23" w:line="220" w:lineRule="exact"/>
        <w:ind w:left="174"/>
        <w:rPr>
          <w:rFonts w:ascii="Verdana" w:eastAsia="Verdana" w:hAnsi="Verdana" w:cs="Verdana"/>
        </w:rPr>
      </w:pPr>
      <w:r>
        <w:pict>
          <v:shape id="_x0000_s1027" type="#_x0000_t202" style="position:absolute;left:0;text-align:left;margin-left:127.85pt;margin-top:2.95pt;width:7.4pt;height:14.65pt;z-index:-251657216;mso-position-horizontal-relative:page" filled="f" stroked="f">
            <v:textbox inset="0,0,0,0">
              <w:txbxContent>
                <w:p w:rsidR="00CA46B2" w:rsidRDefault="008D461E">
                  <w:pPr>
                    <w:spacing w:line="200" w:lineRule="exact"/>
                    <w:ind w:right="-46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T</w:t>
      </w:r>
      <w:proofErr w:type="gramEnd"/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PR</w:t>
      </w:r>
      <w:r>
        <w:rPr>
          <w:rFonts w:ascii="Verdana" w:eastAsia="Verdana" w:hAnsi="Verdana" w:cs="Verdana"/>
          <w:b/>
          <w:spacing w:val="1"/>
          <w:position w:val="-1"/>
        </w:rPr>
        <w:t>O</w:t>
      </w:r>
      <w:r>
        <w:rPr>
          <w:rFonts w:ascii="Verdana" w:eastAsia="Verdana" w:hAnsi="Verdana" w:cs="Verdana"/>
          <w:b/>
          <w:spacing w:val="2"/>
          <w:position w:val="-1"/>
        </w:rPr>
        <w:t>F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position w:val="-1"/>
        </w:rPr>
        <w:t>C</w:t>
      </w:r>
      <w:r>
        <w:rPr>
          <w:rFonts w:ascii="Verdana" w:eastAsia="Verdana" w:hAnsi="Verdana" w:cs="Verdana"/>
          <w:b/>
          <w:spacing w:val="-1"/>
          <w:position w:val="-1"/>
        </w:rPr>
        <w:t>I</w:t>
      </w:r>
      <w:r>
        <w:rPr>
          <w:rFonts w:ascii="Verdana" w:eastAsia="Verdana" w:hAnsi="Verdana" w:cs="Verdana"/>
          <w:b/>
          <w:spacing w:val="3"/>
          <w:position w:val="-1"/>
        </w:rPr>
        <w:t>E</w:t>
      </w:r>
      <w:r>
        <w:rPr>
          <w:rFonts w:ascii="Verdana" w:eastAsia="Verdana" w:hAnsi="Verdana" w:cs="Verdana"/>
          <w:b/>
          <w:position w:val="-1"/>
        </w:rPr>
        <w:t>N</w:t>
      </w:r>
      <w:r>
        <w:rPr>
          <w:rFonts w:ascii="Verdana" w:eastAsia="Verdana" w:hAnsi="Verdana" w:cs="Verdana"/>
          <w:b/>
          <w:spacing w:val="64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Y</w:t>
      </w:r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position w:val="-1"/>
        </w:rPr>
        <w:t>&amp;</w:t>
      </w:r>
      <w:r>
        <w:rPr>
          <w:rFonts w:ascii="Verdana" w:eastAsia="Verdana" w:hAnsi="Verdana" w:cs="Verdana"/>
          <w:b/>
          <w:spacing w:val="-2"/>
          <w:position w:val="-1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</w:rPr>
        <w:t>O</w:t>
      </w:r>
      <w:r>
        <w:rPr>
          <w:rFonts w:ascii="Verdana" w:eastAsia="Verdana" w:hAnsi="Verdana" w:cs="Verdana"/>
          <w:b/>
          <w:spacing w:val="1"/>
          <w:position w:val="-1"/>
        </w:rPr>
        <w:t>THE</w:t>
      </w:r>
      <w:r>
        <w:rPr>
          <w:rFonts w:ascii="Verdana" w:eastAsia="Verdana" w:hAnsi="Verdana" w:cs="Verdana"/>
          <w:b/>
          <w:position w:val="-1"/>
        </w:rPr>
        <w:t>R</w:t>
      </w:r>
    </w:p>
    <w:p w:rsidR="00CA46B2" w:rsidRDefault="00CA46B2">
      <w:pPr>
        <w:spacing w:line="200" w:lineRule="exact"/>
      </w:pPr>
    </w:p>
    <w:p w:rsidR="00CA46B2" w:rsidRDefault="00CA46B2">
      <w:pPr>
        <w:spacing w:before="5" w:line="200" w:lineRule="exact"/>
      </w:pPr>
    </w:p>
    <w:p w:rsidR="00CA46B2" w:rsidRDefault="008D461E">
      <w:pPr>
        <w:spacing w:before="36" w:line="220" w:lineRule="exact"/>
        <w:ind w:left="110"/>
      </w:pP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color w:val="3A3838"/>
          <w:spacing w:val="2"/>
          <w:w w:val="102"/>
          <w:position w:val="-1"/>
        </w:rPr>
        <w:t>M</w:t>
      </w:r>
      <w:r>
        <w:rPr>
          <w:color w:val="3A3838"/>
          <w:spacing w:val="1"/>
          <w:w w:val="71"/>
          <w:position w:val="-1"/>
        </w:rPr>
        <w:t>i</w:t>
      </w:r>
      <w:r>
        <w:rPr>
          <w:color w:val="3A3838"/>
          <w:spacing w:val="1"/>
          <w:w w:val="145"/>
          <w:position w:val="-1"/>
        </w:rPr>
        <w:t>c</w:t>
      </w:r>
      <w:r>
        <w:rPr>
          <w:color w:val="3A3838"/>
          <w:w w:val="114"/>
          <w:position w:val="-1"/>
        </w:rPr>
        <w:t>r</w:t>
      </w:r>
      <w:r>
        <w:rPr>
          <w:color w:val="3A3838"/>
          <w:spacing w:val="-1"/>
          <w:w w:val="114"/>
          <w:position w:val="-1"/>
        </w:rPr>
        <w:t>o</w:t>
      </w:r>
      <w:r>
        <w:rPr>
          <w:color w:val="3A3838"/>
          <w:w w:val="116"/>
          <w:position w:val="-1"/>
        </w:rPr>
        <w:t>s</w:t>
      </w:r>
      <w:r>
        <w:rPr>
          <w:color w:val="3A3838"/>
          <w:spacing w:val="-1"/>
          <w:w w:val="116"/>
          <w:position w:val="-1"/>
        </w:rPr>
        <w:t>o</w:t>
      </w:r>
      <w:r>
        <w:rPr>
          <w:color w:val="3A3838"/>
          <w:w w:val="106"/>
          <w:position w:val="-1"/>
        </w:rPr>
        <w:t>ft</w:t>
      </w:r>
      <w:proofErr w:type="gramEnd"/>
      <w:r>
        <w:rPr>
          <w:color w:val="3A3838"/>
          <w:spacing w:val="7"/>
          <w:position w:val="-1"/>
        </w:rPr>
        <w:t xml:space="preserve"> </w:t>
      </w:r>
      <w:r>
        <w:rPr>
          <w:color w:val="3A3838"/>
          <w:w w:val="110"/>
          <w:position w:val="-1"/>
        </w:rPr>
        <w:t>Offi</w:t>
      </w:r>
      <w:r>
        <w:rPr>
          <w:color w:val="3A3838"/>
          <w:spacing w:val="1"/>
          <w:w w:val="110"/>
          <w:position w:val="-1"/>
        </w:rPr>
        <w:t>c</w:t>
      </w:r>
      <w:r>
        <w:rPr>
          <w:color w:val="3A3838"/>
          <w:w w:val="146"/>
          <w:position w:val="-1"/>
        </w:rPr>
        <w:t>e</w:t>
      </w:r>
      <w:r>
        <w:rPr>
          <w:color w:val="3A3838"/>
          <w:spacing w:val="5"/>
          <w:position w:val="-1"/>
        </w:rPr>
        <w:t xml:space="preserve"> </w:t>
      </w:r>
      <w:r>
        <w:rPr>
          <w:color w:val="3A3838"/>
          <w:w w:val="128"/>
          <w:position w:val="-1"/>
        </w:rPr>
        <w:t>es</w:t>
      </w:r>
      <w:r>
        <w:rPr>
          <w:color w:val="3A3838"/>
          <w:spacing w:val="1"/>
          <w:w w:val="128"/>
          <w:position w:val="-1"/>
        </w:rPr>
        <w:t>p</w:t>
      </w:r>
      <w:r>
        <w:rPr>
          <w:color w:val="3A3838"/>
          <w:w w:val="145"/>
          <w:position w:val="-1"/>
        </w:rPr>
        <w:t>e</w:t>
      </w:r>
      <w:r>
        <w:rPr>
          <w:color w:val="3A3838"/>
          <w:spacing w:val="1"/>
          <w:w w:val="145"/>
          <w:position w:val="-1"/>
        </w:rPr>
        <w:t>c</w:t>
      </w:r>
      <w:r>
        <w:rPr>
          <w:color w:val="3A3838"/>
          <w:spacing w:val="1"/>
          <w:w w:val="71"/>
          <w:position w:val="-1"/>
        </w:rPr>
        <w:t>i</w:t>
      </w:r>
      <w:r>
        <w:rPr>
          <w:color w:val="3A3838"/>
          <w:spacing w:val="3"/>
          <w:w w:val="153"/>
          <w:position w:val="-1"/>
        </w:rPr>
        <w:t>a</w:t>
      </w:r>
      <w:r>
        <w:rPr>
          <w:color w:val="3A3838"/>
          <w:spacing w:val="1"/>
          <w:w w:val="71"/>
          <w:position w:val="-1"/>
        </w:rPr>
        <w:t>ll</w:t>
      </w:r>
      <w:r>
        <w:rPr>
          <w:color w:val="3A3838"/>
          <w:w w:val="106"/>
          <w:position w:val="-1"/>
        </w:rPr>
        <w:t>y</w:t>
      </w:r>
      <w:r>
        <w:rPr>
          <w:color w:val="3A3838"/>
          <w:spacing w:val="4"/>
          <w:position w:val="-1"/>
        </w:rPr>
        <w:t xml:space="preserve"> </w:t>
      </w:r>
      <w:r>
        <w:rPr>
          <w:color w:val="3A3838"/>
          <w:spacing w:val="2"/>
          <w:position w:val="-1"/>
        </w:rPr>
        <w:t>M</w:t>
      </w:r>
      <w:r>
        <w:rPr>
          <w:color w:val="3A3838"/>
          <w:position w:val="-1"/>
        </w:rPr>
        <w:t>S</w:t>
      </w:r>
      <w:r>
        <w:rPr>
          <w:color w:val="3A3838"/>
          <w:spacing w:val="-5"/>
          <w:position w:val="-1"/>
        </w:rPr>
        <w:t xml:space="preserve"> </w:t>
      </w:r>
      <w:r>
        <w:rPr>
          <w:color w:val="3A3838"/>
          <w:spacing w:val="1"/>
          <w:w w:val="112"/>
          <w:position w:val="-1"/>
        </w:rPr>
        <w:t>W</w:t>
      </w:r>
      <w:r>
        <w:rPr>
          <w:color w:val="3A3838"/>
          <w:spacing w:val="-1"/>
          <w:w w:val="112"/>
          <w:position w:val="-1"/>
        </w:rPr>
        <w:t>o</w:t>
      </w:r>
      <w:r>
        <w:rPr>
          <w:color w:val="3A3838"/>
          <w:w w:val="112"/>
          <w:position w:val="-1"/>
        </w:rPr>
        <w:t>r</w:t>
      </w:r>
      <w:r>
        <w:rPr>
          <w:color w:val="3A3838"/>
          <w:spacing w:val="3"/>
          <w:w w:val="112"/>
          <w:position w:val="-1"/>
        </w:rPr>
        <w:t>d</w:t>
      </w:r>
      <w:r>
        <w:rPr>
          <w:color w:val="3A3838"/>
          <w:w w:val="112"/>
          <w:position w:val="-1"/>
        </w:rPr>
        <w:t>,</w:t>
      </w:r>
      <w:r>
        <w:rPr>
          <w:color w:val="3A3838"/>
          <w:spacing w:val="1"/>
          <w:w w:val="112"/>
          <w:position w:val="-1"/>
        </w:rPr>
        <w:t xml:space="preserve"> </w:t>
      </w:r>
      <w:r>
        <w:rPr>
          <w:color w:val="3A3838"/>
          <w:spacing w:val="2"/>
          <w:position w:val="-1"/>
        </w:rPr>
        <w:t>M</w:t>
      </w:r>
      <w:r>
        <w:rPr>
          <w:color w:val="3A3838"/>
          <w:position w:val="-1"/>
        </w:rPr>
        <w:t>S</w:t>
      </w:r>
      <w:r>
        <w:rPr>
          <w:color w:val="3A3838"/>
          <w:spacing w:val="-2"/>
          <w:position w:val="-1"/>
        </w:rPr>
        <w:t xml:space="preserve"> </w:t>
      </w:r>
      <w:r>
        <w:rPr>
          <w:color w:val="3A3838"/>
          <w:w w:val="117"/>
          <w:position w:val="-1"/>
        </w:rPr>
        <w:t>P</w:t>
      </w:r>
      <w:r>
        <w:rPr>
          <w:color w:val="3A3838"/>
          <w:spacing w:val="-1"/>
          <w:w w:val="117"/>
          <w:position w:val="-1"/>
        </w:rPr>
        <w:t>o</w:t>
      </w:r>
      <w:r>
        <w:rPr>
          <w:color w:val="3A3838"/>
          <w:spacing w:val="2"/>
          <w:w w:val="114"/>
          <w:position w:val="-1"/>
        </w:rPr>
        <w:t>w</w:t>
      </w:r>
      <w:r>
        <w:rPr>
          <w:color w:val="3A3838"/>
          <w:w w:val="115"/>
          <w:position w:val="-1"/>
        </w:rPr>
        <w:t>er</w:t>
      </w:r>
      <w:r>
        <w:rPr>
          <w:color w:val="3A3838"/>
          <w:spacing w:val="2"/>
          <w:w w:val="115"/>
          <w:position w:val="-1"/>
        </w:rPr>
        <w:t>P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spacing w:val="1"/>
          <w:w w:val="71"/>
          <w:position w:val="-1"/>
        </w:rPr>
        <w:t>i</w:t>
      </w:r>
      <w:r>
        <w:rPr>
          <w:color w:val="3A3838"/>
          <w:spacing w:val="1"/>
          <w:w w:val="121"/>
          <w:position w:val="-1"/>
        </w:rPr>
        <w:t>n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w w:val="110"/>
          <w:position w:val="-1"/>
        </w:rPr>
        <w:t>,</w:t>
      </w:r>
      <w:r>
        <w:rPr>
          <w:color w:val="3A3838"/>
          <w:spacing w:val="3"/>
          <w:position w:val="-1"/>
        </w:rPr>
        <w:t xml:space="preserve"> </w:t>
      </w:r>
      <w:r>
        <w:rPr>
          <w:color w:val="3A3838"/>
          <w:spacing w:val="2"/>
          <w:position w:val="-1"/>
        </w:rPr>
        <w:t>M</w:t>
      </w:r>
      <w:r>
        <w:rPr>
          <w:color w:val="3A3838"/>
          <w:position w:val="-1"/>
        </w:rPr>
        <w:t>S</w:t>
      </w:r>
      <w:r>
        <w:rPr>
          <w:color w:val="3A3838"/>
          <w:spacing w:val="-5"/>
          <w:position w:val="-1"/>
        </w:rPr>
        <w:t xml:space="preserve"> </w:t>
      </w:r>
      <w:r>
        <w:rPr>
          <w:color w:val="3A3838"/>
          <w:spacing w:val="1"/>
          <w:position w:val="-1"/>
        </w:rPr>
        <w:t>E</w:t>
      </w:r>
      <w:r>
        <w:rPr>
          <w:color w:val="3A3838"/>
          <w:position w:val="-1"/>
        </w:rPr>
        <w:t>x</w:t>
      </w:r>
      <w:r>
        <w:rPr>
          <w:color w:val="3A3838"/>
          <w:spacing w:val="1"/>
          <w:position w:val="-1"/>
        </w:rPr>
        <w:t>c</w:t>
      </w:r>
      <w:r>
        <w:rPr>
          <w:color w:val="3A3838"/>
          <w:position w:val="-1"/>
        </w:rPr>
        <w:t xml:space="preserve">el  &amp; </w:t>
      </w:r>
      <w:r>
        <w:rPr>
          <w:color w:val="3A3838"/>
          <w:spacing w:val="2"/>
          <w:position w:val="-1"/>
        </w:rPr>
        <w:t>M</w:t>
      </w:r>
      <w:r>
        <w:rPr>
          <w:color w:val="3A3838"/>
          <w:position w:val="-1"/>
        </w:rPr>
        <w:t>S</w:t>
      </w:r>
      <w:r>
        <w:rPr>
          <w:color w:val="3A3838"/>
          <w:spacing w:val="-5"/>
          <w:position w:val="-1"/>
        </w:rPr>
        <w:t xml:space="preserve"> </w:t>
      </w:r>
      <w:r>
        <w:rPr>
          <w:color w:val="3A3838"/>
          <w:w w:val="120"/>
          <w:position w:val="-1"/>
        </w:rPr>
        <w:t>O</w:t>
      </w:r>
      <w:r>
        <w:rPr>
          <w:color w:val="3A3838"/>
          <w:spacing w:val="-1"/>
          <w:w w:val="120"/>
          <w:position w:val="-1"/>
        </w:rPr>
        <w:t>u</w:t>
      </w:r>
      <w:r>
        <w:rPr>
          <w:color w:val="3A3838"/>
          <w:spacing w:val="2"/>
          <w:w w:val="121"/>
          <w:position w:val="-1"/>
        </w:rPr>
        <w:t>t</w:t>
      </w:r>
      <w:r>
        <w:rPr>
          <w:color w:val="3A3838"/>
          <w:spacing w:val="1"/>
          <w:w w:val="71"/>
          <w:position w:val="-1"/>
        </w:rPr>
        <w:t>l</w:t>
      </w:r>
      <w:r>
        <w:rPr>
          <w:color w:val="3A3838"/>
          <w:spacing w:val="-1"/>
          <w:w w:val="130"/>
          <w:position w:val="-1"/>
        </w:rPr>
        <w:t>o</w:t>
      </w:r>
      <w:r>
        <w:rPr>
          <w:color w:val="3A3838"/>
          <w:spacing w:val="1"/>
          <w:w w:val="130"/>
          <w:position w:val="-1"/>
        </w:rPr>
        <w:t>o</w:t>
      </w:r>
      <w:r>
        <w:rPr>
          <w:color w:val="3A3838"/>
          <w:spacing w:val="1"/>
          <w:w w:val="99"/>
          <w:position w:val="-1"/>
        </w:rPr>
        <w:t>k</w:t>
      </w:r>
      <w:r>
        <w:rPr>
          <w:color w:val="3A3838"/>
          <w:w w:val="110"/>
          <w:position w:val="-1"/>
        </w:rPr>
        <w:t>.</w:t>
      </w:r>
    </w:p>
    <w:p w:rsidR="00CA46B2" w:rsidRDefault="00CA46B2">
      <w:pPr>
        <w:spacing w:before="2" w:line="100" w:lineRule="exact"/>
        <w:rPr>
          <w:sz w:val="10"/>
          <w:szCs w:val="10"/>
        </w:rPr>
      </w:pPr>
    </w:p>
    <w:p w:rsidR="00CA46B2" w:rsidRDefault="00CA46B2">
      <w:pPr>
        <w:spacing w:line="200" w:lineRule="exact"/>
      </w:pPr>
    </w:p>
    <w:p w:rsidR="00CA46B2" w:rsidRDefault="008D461E">
      <w:pPr>
        <w:spacing w:before="23"/>
        <w:ind w:left="174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</w:rPr>
        <w:t>IN</w:t>
      </w:r>
      <w:r>
        <w:rPr>
          <w:rFonts w:ascii="Verdana" w:eastAsia="Verdana" w:hAnsi="Verdana" w:cs="Verdana"/>
          <w:b/>
          <w:spacing w:val="1"/>
        </w:rPr>
        <w:t>TE</w:t>
      </w:r>
      <w:r>
        <w:rPr>
          <w:rFonts w:ascii="Verdana" w:eastAsia="Verdana" w:hAnsi="Verdana" w:cs="Verdana"/>
          <w:b/>
        </w:rPr>
        <w:t>R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S</w:t>
      </w:r>
      <w:r>
        <w:rPr>
          <w:rFonts w:ascii="Verdana" w:eastAsia="Verdana" w:hAnsi="Verdana" w:cs="Verdana"/>
          <w:b/>
          <w:spacing w:val="1"/>
        </w:rPr>
        <w:t>T</w:t>
      </w:r>
      <w:r>
        <w:rPr>
          <w:rFonts w:ascii="Verdana" w:eastAsia="Verdana" w:hAnsi="Verdana" w:cs="Verdana"/>
          <w:b/>
        </w:rPr>
        <w:t>S</w:t>
      </w:r>
    </w:p>
    <w:p w:rsidR="00CA46B2" w:rsidRDefault="00CA46B2">
      <w:pPr>
        <w:spacing w:before="3" w:line="140" w:lineRule="exact"/>
        <w:rPr>
          <w:sz w:val="14"/>
          <w:szCs w:val="14"/>
        </w:rPr>
      </w:pPr>
    </w:p>
    <w:p w:rsidR="00CA46B2" w:rsidRDefault="008D461E">
      <w:pPr>
        <w:ind w:left="110"/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color w:val="3A3838"/>
          <w:spacing w:val="-1"/>
          <w:w w:val="69"/>
        </w:rPr>
        <w:t>T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w w:val="114"/>
        </w:rPr>
        <w:t>ve</w:t>
      </w:r>
      <w:r>
        <w:rPr>
          <w:color w:val="3A3838"/>
          <w:spacing w:val="3"/>
          <w:w w:val="114"/>
        </w:rPr>
        <w:t>l</w:t>
      </w:r>
      <w:proofErr w:type="gramEnd"/>
      <w:r>
        <w:rPr>
          <w:color w:val="3A3838"/>
          <w:w w:val="110"/>
        </w:rPr>
        <w:t>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87"/>
        </w:rPr>
        <w:t>E</w:t>
      </w:r>
      <w:r>
        <w:rPr>
          <w:color w:val="3A3838"/>
          <w:w w:val="115"/>
        </w:rPr>
        <w:t>x</w:t>
      </w:r>
      <w:r>
        <w:rPr>
          <w:color w:val="3A3838"/>
          <w:spacing w:val="1"/>
          <w:w w:val="115"/>
        </w:rPr>
        <w:t>p</w:t>
      </w:r>
      <w:r>
        <w:rPr>
          <w:color w:val="3A3838"/>
          <w:spacing w:val="1"/>
          <w:w w:val="71"/>
        </w:rPr>
        <w:t>l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81"/>
        </w:rPr>
        <w:t>r</w:t>
      </w:r>
      <w:r>
        <w:rPr>
          <w:color w:val="3A3838"/>
          <w:spacing w:val="1"/>
          <w:w w:val="8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26"/>
        </w:rPr>
        <w:t>g,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85"/>
        </w:rPr>
        <w:t>B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26"/>
        </w:rPr>
        <w:t>d</w:t>
      </w:r>
      <w:r>
        <w:rPr>
          <w:color w:val="3A3838"/>
          <w:spacing w:val="1"/>
          <w:w w:val="126"/>
        </w:rPr>
        <w:t>m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3"/>
          <w:w w:val="121"/>
        </w:rPr>
        <w:t>n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0"/>
        </w:rPr>
        <w:t>.</w:t>
      </w:r>
    </w:p>
    <w:p w:rsidR="00CA46B2" w:rsidRDefault="008D461E">
      <w:pPr>
        <w:spacing w:before="48"/>
        <w:ind w:left="110"/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color w:val="3A3838"/>
          <w:spacing w:val="1"/>
          <w:w w:val="101"/>
        </w:rPr>
        <w:t>W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2"/>
          <w:w w:val="121"/>
        </w:rPr>
        <w:t>t</w:t>
      </w:r>
      <w:r>
        <w:rPr>
          <w:color w:val="3A3838"/>
          <w:spacing w:val="1"/>
          <w:w w:val="145"/>
        </w:rPr>
        <w:t>c</w:t>
      </w:r>
      <w:r>
        <w:rPr>
          <w:color w:val="3A3838"/>
          <w:spacing w:val="1"/>
          <w:w w:val="121"/>
        </w:rPr>
        <w:t>h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proofErr w:type="gramEnd"/>
      <w:r>
        <w:rPr>
          <w:color w:val="3A3838"/>
          <w:spacing w:val="3"/>
        </w:rPr>
        <w:t xml:space="preserve"> </w:t>
      </w:r>
      <w:r>
        <w:rPr>
          <w:color w:val="3A3838"/>
          <w:spacing w:val="2"/>
          <w:w w:val="102"/>
        </w:rPr>
        <w:t>M</w:t>
      </w:r>
      <w:r>
        <w:rPr>
          <w:color w:val="3A3838"/>
          <w:spacing w:val="-1"/>
          <w:w w:val="130"/>
        </w:rPr>
        <w:t>o</w:t>
      </w:r>
      <w:r>
        <w:rPr>
          <w:color w:val="3A3838"/>
          <w:w w:val="96"/>
        </w:rPr>
        <w:t>v</w:t>
      </w:r>
      <w:r>
        <w:rPr>
          <w:color w:val="3A3838"/>
          <w:spacing w:val="1"/>
          <w:w w:val="96"/>
        </w:rPr>
        <w:t>i</w:t>
      </w:r>
      <w:r>
        <w:rPr>
          <w:color w:val="3A3838"/>
          <w:w w:val="124"/>
        </w:rPr>
        <w:t>es</w:t>
      </w:r>
    </w:p>
    <w:p w:rsidR="00CA46B2" w:rsidRDefault="008D461E">
      <w:pPr>
        <w:spacing w:before="48"/>
        <w:ind w:left="110"/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•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color w:val="3A3838"/>
          <w:spacing w:val="-1"/>
          <w:w w:val="90"/>
        </w:rPr>
        <w:t>R</w:t>
      </w:r>
      <w:r>
        <w:rPr>
          <w:color w:val="3A3838"/>
          <w:w w:val="149"/>
        </w:rPr>
        <w:t>e</w:t>
      </w:r>
      <w:r>
        <w:rPr>
          <w:color w:val="3A3838"/>
          <w:spacing w:val="1"/>
          <w:w w:val="149"/>
        </w:rPr>
        <w:t>a</w:t>
      </w:r>
      <w:r>
        <w:rPr>
          <w:color w:val="3A3838"/>
          <w:w w:val="113"/>
        </w:rPr>
        <w:t>d</w:t>
      </w:r>
      <w:r>
        <w:rPr>
          <w:color w:val="3A3838"/>
          <w:spacing w:val="1"/>
          <w:w w:val="113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proofErr w:type="gramEnd"/>
      <w:r>
        <w:rPr>
          <w:color w:val="3A3838"/>
          <w:spacing w:val="5"/>
        </w:rPr>
        <w:t xml:space="preserve"> 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-1"/>
          <w:w w:val="130"/>
        </w:rPr>
        <w:t>oo</w:t>
      </w:r>
      <w:r>
        <w:rPr>
          <w:color w:val="3A3838"/>
          <w:spacing w:val="3"/>
          <w:w w:val="99"/>
        </w:rPr>
        <w:t>k</w:t>
      </w:r>
      <w:r>
        <w:rPr>
          <w:color w:val="3A3838"/>
          <w:w w:val="99"/>
        </w:rPr>
        <w:t>s</w:t>
      </w:r>
    </w:p>
    <w:p w:rsidR="00CA46B2" w:rsidRDefault="008D461E">
      <w:pPr>
        <w:spacing w:before="29"/>
        <w:ind w:left="174"/>
        <w:rPr>
          <w:rFonts w:ascii="Verdana" w:eastAsia="Verdana" w:hAnsi="Verdana" w:cs="Verdana"/>
        </w:rPr>
      </w:pPr>
      <w:r>
        <w:pict>
          <v:shape id="_x0000_s1026" type="#_x0000_t202" style="position:absolute;left:0;text-align:left;margin-left:127.3pt;margin-top:3.25pt;width:7.95pt;height:14.75pt;z-index:-251656192;mso-position-horizontal-relative:page" filled="f" stroked="f">
            <v:textbox inset="0,0,0,0">
              <w:txbxContent>
                <w:p w:rsidR="00CA46B2" w:rsidRDefault="008D461E">
                  <w:pPr>
                    <w:spacing w:line="200" w:lineRule="exact"/>
                    <w:ind w:right="-26"/>
                    <w:rPr>
                      <w:rFonts w:ascii="Verdana" w:eastAsia="Verdana" w:hAnsi="Verdana" w:cs="Verdana"/>
                    </w:rPr>
                  </w:pPr>
                  <w:r>
                    <w:rPr>
                      <w:rFonts w:ascii="Verdana" w:eastAsia="Verdana" w:hAnsi="Verdana" w:cs="Verdana"/>
                      <w:b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Verdana" w:eastAsia="Verdana" w:hAnsi="Verdana" w:cs="Verdana"/>
          <w:b/>
        </w:rPr>
        <w:t>P</w:t>
      </w:r>
      <w:r>
        <w:rPr>
          <w:rFonts w:ascii="Verdana" w:eastAsia="Verdana" w:hAnsi="Verdana" w:cs="Verdana"/>
          <w:b/>
          <w:spacing w:val="1"/>
        </w:rPr>
        <w:t>E</w:t>
      </w:r>
      <w:r>
        <w:rPr>
          <w:rFonts w:ascii="Verdana" w:eastAsia="Verdana" w:hAnsi="Verdana" w:cs="Verdana"/>
          <w:b/>
        </w:rPr>
        <w:t>RS</w:t>
      </w:r>
      <w:r>
        <w:rPr>
          <w:rFonts w:ascii="Verdana" w:eastAsia="Verdana" w:hAnsi="Verdana" w:cs="Verdana"/>
          <w:b/>
          <w:spacing w:val="1"/>
        </w:rPr>
        <w:t>ON</w:t>
      </w:r>
      <w:r>
        <w:rPr>
          <w:rFonts w:ascii="Verdana" w:eastAsia="Verdana" w:hAnsi="Verdana" w:cs="Verdana"/>
          <w:b/>
          <w:spacing w:val="-1"/>
        </w:rPr>
        <w:t>A</w:t>
      </w:r>
      <w:r>
        <w:rPr>
          <w:rFonts w:ascii="Verdana" w:eastAsia="Verdana" w:hAnsi="Verdana" w:cs="Verdana"/>
          <w:b/>
        </w:rPr>
        <w:t>L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</w:rPr>
        <w:t>DE</w:t>
      </w:r>
      <w:r>
        <w:rPr>
          <w:rFonts w:ascii="Verdana" w:eastAsia="Verdana" w:hAnsi="Verdana" w:cs="Verdana"/>
          <w:b/>
          <w:spacing w:val="68"/>
        </w:rPr>
        <w:t xml:space="preserve"> </w:t>
      </w:r>
      <w:r>
        <w:rPr>
          <w:rFonts w:ascii="Verdana" w:eastAsia="Verdana" w:hAnsi="Verdana" w:cs="Verdana"/>
          <w:b/>
          <w:spacing w:val="-1"/>
        </w:rPr>
        <w:t>AI</w:t>
      </w:r>
      <w:r>
        <w:rPr>
          <w:rFonts w:ascii="Verdana" w:eastAsia="Verdana" w:hAnsi="Verdana" w:cs="Verdana"/>
          <w:b/>
          <w:spacing w:val="3"/>
        </w:rPr>
        <w:t>L</w:t>
      </w:r>
      <w:r>
        <w:rPr>
          <w:rFonts w:ascii="Verdana" w:eastAsia="Verdana" w:hAnsi="Verdana" w:cs="Verdana"/>
          <w:b/>
        </w:rPr>
        <w:t>S</w:t>
      </w:r>
    </w:p>
    <w:p w:rsidR="00CA46B2" w:rsidRDefault="00CA46B2">
      <w:pPr>
        <w:spacing w:before="9" w:line="120" w:lineRule="exact"/>
        <w:rPr>
          <w:sz w:val="12"/>
          <w:szCs w:val="12"/>
        </w:rPr>
      </w:pPr>
    </w:p>
    <w:p w:rsidR="00CA46B2" w:rsidRDefault="008D461E">
      <w:pPr>
        <w:ind w:left="285"/>
      </w:pPr>
      <w:r>
        <w:rPr>
          <w:color w:val="3A3838"/>
          <w:spacing w:val="3"/>
        </w:rPr>
        <w:t>D</w:t>
      </w:r>
      <w:r>
        <w:rPr>
          <w:color w:val="3A3838"/>
          <w:spacing w:val="-2"/>
        </w:rPr>
        <w:t>.</w:t>
      </w:r>
      <w:r>
        <w:rPr>
          <w:color w:val="3A3838"/>
          <w:spacing w:val="2"/>
        </w:rPr>
        <w:t>O</w:t>
      </w:r>
      <w:r>
        <w:rPr>
          <w:color w:val="3A3838"/>
          <w:spacing w:val="-2"/>
        </w:rPr>
        <w:t>.</w:t>
      </w:r>
      <w:r>
        <w:rPr>
          <w:color w:val="3A3838"/>
        </w:rPr>
        <w:t xml:space="preserve">B                                 </w:t>
      </w:r>
      <w:r>
        <w:rPr>
          <w:color w:val="3A3838"/>
          <w:spacing w:val="42"/>
        </w:rPr>
        <w:t xml:space="preserve"> </w:t>
      </w:r>
      <w:r>
        <w:rPr>
          <w:color w:val="3A3838"/>
          <w:spacing w:val="-3"/>
          <w:w w:val="115"/>
        </w:rPr>
        <w:t>A</w:t>
      </w:r>
      <w:r>
        <w:rPr>
          <w:color w:val="3A3838"/>
          <w:spacing w:val="1"/>
          <w:w w:val="115"/>
        </w:rPr>
        <w:t>u</w:t>
      </w:r>
      <w:r>
        <w:rPr>
          <w:color w:val="3A3838"/>
          <w:w w:val="115"/>
        </w:rPr>
        <w:t>g</w:t>
      </w:r>
      <w:r>
        <w:rPr>
          <w:color w:val="3A3838"/>
          <w:spacing w:val="1"/>
          <w:w w:val="115"/>
        </w:rPr>
        <w:t>u</w:t>
      </w:r>
      <w:r>
        <w:rPr>
          <w:color w:val="3A3838"/>
          <w:w w:val="115"/>
        </w:rPr>
        <w:t>st</w:t>
      </w:r>
      <w:r>
        <w:rPr>
          <w:color w:val="3A3838"/>
          <w:spacing w:val="2"/>
          <w:w w:val="115"/>
        </w:rPr>
        <w:t xml:space="preserve"> </w:t>
      </w:r>
      <w:r>
        <w:rPr>
          <w:color w:val="3A3838"/>
        </w:rPr>
        <w:t>1</w:t>
      </w:r>
      <w:r>
        <w:rPr>
          <w:color w:val="3A3838"/>
          <w:spacing w:val="2"/>
        </w:rPr>
        <w:t>2</w:t>
      </w:r>
      <w:r>
        <w:rPr>
          <w:color w:val="3A3838"/>
        </w:rPr>
        <w:t>,</w:t>
      </w:r>
      <w:r>
        <w:rPr>
          <w:color w:val="3A3838"/>
          <w:spacing w:val="28"/>
        </w:rPr>
        <w:t xml:space="preserve"> </w:t>
      </w:r>
      <w:r>
        <w:rPr>
          <w:color w:val="3A3838"/>
          <w:w w:val="110"/>
        </w:rPr>
        <w:t>1990</w:t>
      </w:r>
    </w:p>
    <w:p w:rsidR="00CA46B2" w:rsidRDefault="008D461E">
      <w:pPr>
        <w:spacing w:before="48"/>
        <w:ind w:left="282"/>
      </w:pPr>
      <w:r>
        <w:rPr>
          <w:color w:val="3A3838"/>
          <w:spacing w:val="-1"/>
          <w:w w:val="75"/>
        </w:rPr>
        <w:t>L</w:t>
      </w:r>
      <w:r>
        <w:rPr>
          <w:color w:val="3A3838"/>
          <w:spacing w:val="1"/>
          <w:w w:val="153"/>
        </w:rPr>
        <w:t>a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3"/>
          <w:w w:val="134"/>
        </w:rPr>
        <w:t>g</w:t>
      </w:r>
      <w:r>
        <w:rPr>
          <w:color w:val="3A3838"/>
          <w:spacing w:val="-1"/>
          <w:w w:val="121"/>
        </w:rPr>
        <w:t>u</w:t>
      </w:r>
      <w:r>
        <w:rPr>
          <w:color w:val="3A3838"/>
          <w:spacing w:val="1"/>
          <w:w w:val="153"/>
        </w:rPr>
        <w:t>a</w:t>
      </w:r>
      <w:r>
        <w:rPr>
          <w:color w:val="3A3838"/>
          <w:w w:val="127"/>
        </w:rPr>
        <w:t>ges</w:t>
      </w:r>
      <w:r>
        <w:rPr>
          <w:color w:val="3A3838"/>
        </w:rPr>
        <w:t xml:space="preserve">                       </w:t>
      </w:r>
      <w:r>
        <w:rPr>
          <w:color w:val="3A3838"/>
          <w:spacing w:val="19"/>
        </w:rPr>
        <w:t xml:space="preserve"> </w:t>
      </w:r>
      <w:r>
        <w:rPr>
          <w:color w:val="3A3838"/>
          <w:spacing w:val="1"/>
          <w:w w:val="87"/>
        </w:rPr>
        <w:t>E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1"/>
        </w:rPr>
        <w:t>g</w:t>
      </w:r>
      <w:r>
        <w:rPr>
          <w:color w:val="3A3838"/>
          <w:spacing w:val="1"/>
          <w:w w:val="111"/>
        </w:rPr>
        <w:t>l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11"/>
        </w:rPr>
        <w:t>sh,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-1"/>
        </w:rPr>
        <w:t>U</w:t>
      </w:r>
      <w:r>
        <w:rPr>
          <w:color w:val="3A3838"/>
        </w:rPr>
        <w:t>r</w:t>
      </w:r>
      <w:r>
        <w:rPr>
          <w:color w:val="3A3838"/>
          <w:spacing w:val="3"/>
        </w:rPr>
        <w:t>d</w:t>
      </w:r>
      <w:r>
        <w:rPr>
          <w:color w:val="3A3838"/>
          <w:spacing w:val="1"/>
        </w:rPr>
        <w:t>u</w:t>
      </w:r>
      <w:r>
        <w:rPr>
          <w:color w:val="3A3838"/>
        </w:rPr>
        <w:t>,</w:t>
      </w:r>
      <w:r>
        <w:rPr>
          <w:color w:val="3A3838"/>
          <w:spacing w:val="43"/>
        </w:rPr>
        <w:t xml:space="preserve"> </w:t>
      </w:r>
      <w:r>
        <w:rPr>
          <w:color w:val="3A3838"/>
          <w:spacing w:val="1"/>
          <w:w w:val="94"/>
        </w:rPr>
        <w:t>H</w:t>
      </w:r>
      <w:r>
        <w:rPr>
          <w:color w:val="3A3838"/>
          <w:spacing w:val="1"/>
          <w:w w:val="71"/>
        </w:rPr>
        <w:t>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13"/>
        </w:rPr>
        <w:t>di</w:t>
      </w:r>
      <w:r>
        <w:rPr>
          <w:color w:val="3A3838"/>
          <w:spacing w:val="9"/>
        </w:rPr>
        <w:t xml:space="preserve"> </w:t>
      </w:r>
      <w:r>
        <w:rPr>
          <w:color w:val="3A3838"/>
          <w:spacing w:val="1"/>
          <w:w w:val="110"/>
        </w:rPr>
        <w:t>(</w:t>
      </w:r>
      <w:r>
        <w:rPr>
          <w:color w:val="3A3838"/>
          <w:spacing w:val="-1"/>
          <w:w w:val="102"/>
        </w:rPr>
        <w:t>A</w:t>
      </w:r>
      <w:r>
        <w:rPr>
          <w:color w:val="3A3838"/>
          <w:w w:val="126"/>
        </w:rPr>
        <w:t>r</w:t>
      </w:r>
      <w:r>
        <w:rPr>
          <w:color w:val="3A3838"/>
          <w:spacing w:val="1"/>
          <w:w w:val="126"/>
        </w:rPr>
        <w:t>a</w:t>
      </w:r>
      <w:r>
        <w:rPr>
          <w:color w:val="3A3838"/>
          <w:spacing w:val="1"/>
          <w:w w:val="135"/>
        </w:rPr>
        <w:t>b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145"/>
        </w:rPr>
        <w:t>c</w:t>
      </w:r>
      <w:r>
        <w:rPr>
          <w:color w:val="3A3838"/>
          <w:spacing w:val="6"/>
        </w:rPr>
        <w:t xml:space="preserve"> </w:t>
      </w:r>
      <w:r>
        <w:rPr>
          <w:color w:val="3A3838"/>
          <w:w w:val="130"/>
        </w:rPr>
        <w:t>re</w:t>
      </w:r>
      <w:r>
        <w:rPr>
          <w:color w:val="3A3838"/>
          <w:spacing w:val="1"/>
          <w:w w:val="130"/>
        </w:rPr>
        <w:t>a</w:t>
      </w:r>
      <w:r>
        <w:rPr>
          <w:color w:val="3A3838"/>
          <w:w w:val="130"/>
        </w:rPr>
        <w:t>d</w:t>
      </w:r>
      <w:r>
        <w:rPr>
          <w:color w:val="3A3838"/>
          <w:spacing w:val="1"/>
          <w:w w:val="130"/>
        </w:rPr>
        <w:t>in</w:t>
      </w:r>
      <w:r>
        <w:rPr>
          <w:color w:val="3A3838"/>
          <w:w w:val="130"/>
        </w:rPr>
        <w:t>g</w:t>
      </w:r>
      <w:r>
        <w:rPr>
          <w:color w:val="3A3838"/>
          <w:spacing w:val="-35"/>
          <w:w w:val="130"/>
        </w:rPr>
        <w:t xml:space="preserve"> </w:t>
      </w:r>
      <w:r>
        <w:rPr>
          <w:color w:val="3A3838"/>
          <w:spacing w:val="1"/>
          <w:w w:val="130"/>
        </w:rPr>
        <w:t>an</w:t>
      </w:r>
      <w:r>
        <w:rPr>
          <w:color w:val="3A3838"/>
          <w:w w:val="130"/>
        </w:rPr>
        <w:t>d</w:t>
      </w:r>
      <w:r>
        <w:rPr>
          <w:color w:val="3A3838"/>
          <w:spacing w:val="7"/>
          <w:w w:val="130"/>
        </w:rPr>
        <w:t xml:space="preserve"> </w:t>
      </w:r>
      <w:r>
        <w:rPr>
          <w:color w:val="3A3838"/>
          <w:spacing w:val="3"/>
          <w:w w:val="114"/>
        </w:rPr>
        <w:t>w</w:t>
      </w:r>
      <w:r>
        <w:rPr>
          <w:color w:val="3A3838"/>
          <w:spacing w:val="-2"/>
          <w:w w:val="89"/>
        </w:rPr>
        <w:t>r</w:t>
      </w:r>
      <w:r>
        <w:rPr>
          <w:color w:val="3A3838"/>
          <w:spacing w:val="1"/>
          <w:w w:val="71"/>
        </w:rPr>
        <w:t>i</w:t>
      </w:r>
      <w:r>
        <w:rPr>
          <w:color w:val="3A3838"/>
          <w:w w:val="96"/>
        </w:rPr>
        <w:t>ti</w:t>
      </w:r>
      <w:r>
        <w:rPr>
          <w:color w:val="3A3838"/>
          <w:spacing w:val="1"/>
          <w:w w:val="121"/>
        </w:rPr>
        <w:t>n</w:t>
      </w:r>
      <w:r>
        <w:rPr>
          <w:color w:val="3A3838"/>
          <w:w w:val="134"/>
        </w:rPr>
        <w:t>g</w:t>
      </w:r>
      <w:r>
        <w:rPr>
          <w:color w:val="3A3838"/>
          <w:spacing w:val="3"/>
        </w:rPr>
        <w:t xml:space="preserve"> </w:t>
      </w:r>
      <w:r>
        <w:rPr>
          <w:color w:val="3A3838"/>
          <w:spacing w:val="1"/>
          <w:w w:val="99"/>
        </w:rPr>
        <w:t>k</w:t>
      </w:r>
      <w:r>
        <w:rPr>
          <w:color w:val="3A3838"/>
          <w:spacing w:val="1"/>
          <w:w w:val="121"/>
        </w:rPr>
        <w:t>n</w:t>
      </w:r>
      <w:r>
        <w:rPr>
          <w:color w:val="3A3838"/>
          <w:spacing w:val="-1"/>
          <w:w w:val="130"/>
        </w:rPr>
        <w:t>o</w:t>
      </w:r>
      <w:r>
        <w:rPr>
          <w:color w:val="3A3838"/>
          <w:spacing w:val="2"/>
          <w:w w:val="114"/>
        </w:rPr>
        <w:t>w</w:t>
      </w:r>
      <w:r>
        <w:rPr>
          <w:color w:val="3A3838"/>
          <w:spacing w:val="1"/>
          <w:w w:val="71"/>
        </w:rPr>
        <w:t>l</w:t>
      </w:r>
      <w:r>
        <w:rPr>
          <w:color w:val="3A3838"/>
          <w:w w:val="138"/>
        </w:rPr>
        <w:t>ed</w:t>
      </w:r>
      <w:r>
        <w:rPr>
          <w:color w:val="3A3838"/>
          <w:spacing w:val="1"/>
          <w:w w:val="138"/>
        </w:rPr>
        <w:t>g</w:t>
      </w:r>
      <w:r>
        <w:rPr>
          <w:color w:val="3A3838"/>
          <w:w w:val="130"/>
        </w:rPr>
        <w:t>e)</w:t>
      </w:r>
    </w:p>
    <w:sectPr w:rsidR="00CA46B2">
      <w:type w:val="continuous"/>
      <w:pgSz w:w="11920" w:h="16860"/>
      <w:pgMar w:top="1320" w:right="10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83FE0"/>
    <w:multiLevelType w:val="multilevel"/>
    <w:tmpl w:val="8980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46B2"/>
    <w:rsid w:val="008D461E"/>
    <w:rsid w:val="00C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D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jawaad.342357@2freemail.com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2017-07-26T14:26:00Z</dcterms:created>
  <dcterms:modified xsi:type="dcterms:W3CDTF">2017-07-26T14:26:00Z</dcterms:modified>
</cp:coreProperties>
</file>