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905" w:rsidRDefault="00821905" w:rsidP="00821905">
      <w:pPr>
        <w:rPr>
          <w:noProof/>
          <w:lang w:eastAsia="en-IN"/>
        </w:rPr>
      </w:pPr>
      <w:r>
        <w:rPr>
          <w:noProof/>
          <w:lang w:eastAsia="en-US" w:bidi="ar-SA"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05" w:rsidRDefault="00821905" w:rsidP="00821905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342411</w:t>
      </w:r>
    </w:p>
    <w:p w:rsidR="00821905" w:rsidRDefault="00821905" w:rsidP="00821905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21905" w:rsidRDefault="00821905" w:rsidP="00821905">
      <w:pPr>
        <w:pStyle w:val="BodyText"/>
        <w:pBdr>
          <w:bottom w:val="single" w:sz="1" w:space="2" w:color="000000"/>
        </w:pBdr>
        <w:spacing w:line="100" w:lineRule="atLeast"/>
        <w:rPr>
          <w:b/>
          <w:bCs/>
          <w:sz w:val="28"/>
          <w:szCs w:val="28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21905" w:rsidRDefault="00821905">
      <w:pPr>
        <w:pStyle w:val="BodyText"/>
        <w:pBdr>
          <w:bottom w:val="single" w:sz="1" w:space="2" w:color="000000"/>
        </w:pBdr>
        <w:spacing w:line="100" w:lineRule="atLeast"/>
        <w:jc w:val="center"/>
        <w:rPr>
          <w:b/>
          <w:bCs/>
          <w:sz w:val="28"/>
          <w:szCs w:val="28"/>
        </w:rPr>
      </w:pPr>
    </w:p>
    <w:p w:rsidR="00DA0D8B" w:rsidRDefault="00813762">
      <w:pPr>
        <w:pStyle w:val="BodyText"/>
        <w:pBdr>
          <w:bottom w:val="single" w:sz="1" w:space="2" w:color="000000"/>
        </w:pBdr>
        <w:spacing w:line="100" w:lineRule="atLeast"/>
        <w:jc w:val="center"/>
      </w:pPr>
      <w:r>
        <w:rPr>
          <w:b/>
          <w:bCs/>
          <w:sz w:val="28"/>
          <w:szCs w:val="28"/>
        </w:rPr>
        <w:t>Career Objective</w:t>
      </w:r>
    </w:p>
    <w:p w:rsidR="00DA0D8B" w:rsidRDefault="00813762" w:rsidP="009F40B8">
      <w:pPr>
        <w:pStyle w:val="BodyText"/>
        <w:spacing w:line="100" w:lineRule="atLeast"/>
      </w:pPr>
      <w:r>
        <w:t>Seeking a challenging career in a progressive organization where I can acquire current, relevant knowledge and develop effective skills to maximize individual and organizational productivity.</w:t>
      </w:r>
    </w:p>
    <w:p w:rsidR="00DA0D8B" w:rsidRDefault="00DA0D8B">
      <w:pPr>
        <w:pStyle w:val="BodyText"/>
        <w:spacing w:line="100" w:lineRule="atLeast"/>
      </w:pPr>
    </w:p>
    <w:p w:rsidR="00DA0D8B" w:rsidRDefault="00813762">
      <w:pPr>
        <w:pStyle w:val="BodyText"/>
        <w:pBdr>
          <w:bottom w:val="single" w:sz="1" w:space="2" w:color="000000"/>
        </w:pBdr>
        <w:spacing w:line="100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Qualification</w:t>
      </w:r>
    </w:p>
    <w:p w:rsidR="00DA0D8B" w:rsidRDefault="00813762">
      <w:pPr>
        <w:pStyle w:val="BodyText"/>
        <w:spacing w:line="100" w:lineRule="atLeast"/>
        <w:rPr>
          <w:b/>
          <w:bCs/>
        </w:rPr>
      </w:pPr>
      <w:r>
        <w:rPr>
          <w:b/>
          <w:bCs/>
        </w:rPr>
        <w:t>Bachelor of Engineering in Electronics and Communication</w:t>
      </w:r>
      <w:r>
        <w:t xml:space="preserve"> </w:t>
      </w:r>
      <w:r>
        <w:tab/>
      </w:r>
      <w:r>
        <w:tab/>
      </w:r>
      <w:r>
        <w:tab/>
      </w:r>
      <w:r>
        <w:tab/>
        <w:t xml:space="preserve">August 2010 </w:t>
      </w:r>
      <w:r>
        <w:rPr>
          <w:i/>
          <w:iCs/>
        </w:rPr>
        <w:t xml:space="preserve">AITM, </w:t>
      </w:r>
      <w:proofErr w:type="spellStart"/>
      <w:r>
        <w:rPr>
          <w:i/>
          <w:iCs/>
        </w:rPr>
        <w:t>Visvesvaraya</w:t>
      </w:r>
      <w:proofErr w:type="spellEnd"/>
      <w:r>
        <w:rPr>
          <w:i/>
          <w:iCs/>
        </w:rPr>
        <w:t xml:space="preserve"> Technological University Belgaum, Karnataka, India</w:t>
      </w:r>
    </w:p>
    <w:p w:rsidR="00DA0D8B" w:rsidRDefault="00813762">
      <w:pPr>
        <w:pStyle w:val="BodyText"/>
        <w:spacing w:line="100" w:lineRule="atLeast"/>
      </w:pPr>
      <w:r>
        <w:rPr>
          <w:b/>
          <w:bCs/>
        </w:rPr>
        <w:t>C</w:t>
      </w:r>
      <w:r>
        <w:t xml:space="preserve">isco </w:t>
      </w:r>
      <w:r>
        <w:rPr>
          <w:b/>
          <w:bCs/>
        </w:rPr>
        <w:t>C</w:t>
      </w:r>
      <w:r>
        <w:t xml:space="preserve">ertified </w:t>
      </w:r>
      <w:r>
        <w:rPr>
          <w:b/>
          <w:bCs/>
        </w:rPr>
        <w:t>N</w:t>
      </w:r>
      <w:r>
        <w:t xml:space="preserve">etwork </w:t>
      </w:r>
      <w:r>
        <w:rPr>
          <w:b/>
          <w:bCs/>
        </w:rPr>
        <w:t>A</w:t>
      </w:r>
      <w:r>
        <w:t xml:space="preserve">ssociate </w:t>
      </w:r>
      <w:r>
        <w:rPr>
          <w:b/>
          <w:bCs/>
        </w:rPr>
        <w:t>(CCNA) – Routing &amp; Switching</w:t>
      </w:r>
      <w:r>
        <w:rPr>
          <w:b/>
          <w:bCs/>
        </w:rPr>
        <w:tab/>
      </w:r>
      <w:r>
        <w:tab/>
      </w:r>
      <w:r>
        <w:tab/>
        <w:t xml:space="preserve">April 2016 </w:t>
      </w:r>
      <w:r>
        <w:rPr>
          <w:i/>
          <w:iCs/>
        </w:rPr>
        <w:t xml:space="preserve">Cisco </w:t>
      </w:r>
      <w:bookmarkStart w:id="0" w:name="_GoBack"/>
      <w:bookmarkEnd w:id="0"/>
    </w:p>
    <w:p w:rsidR="00DA0D8B" w:rsidRDefault="00DA0D8B">
      <w:pPr>
        <w:pStyle w:val="BodyText"/>
        <w:spacing w:line="100" w:lineRule="atLeast"/>
      </w:pPr>
    </w:p>
    <w:p w:rsidR="00DA0D8B" w:rsidRDefault="00813762">
      <w:pPr>
        <w:pStyle w:val="BodyText"/>
        <w:pBdr>
          <w:bottom w:val="single" w:sz="1" w:space="2" w:color="000000"/>
        </w:pBdr>
        <w:spacing w:line="100" w:lineRule="atLeast"/>
        <w:jc w:val="center"/>
      </w:pPr>
      <w:r>
        <w:rPr>
          <w:b/>
          <w:bCs/>
          <w:sz w:val="28"/>
          <w:szCs w:val="28"/>
        </w:rPr>
        <w:t>Professional Experience</w:t>
      </w:r>
    </w:p>
    <w:p w:rsidR="00DA0D8B" w:rsidRDefault="00813762">
      <w:pPr>
        <w:pStyle w:val="BodyText"/>
        <w:spacing w:line="100" w:lineRule="atLeast"/>
      </w:pPr>
      <w:r>
        <w:t xml:space="preserve">Worked for </w:t>
      </w:r>
      <w:r>
        <w:rPr>
          <w:b/>
          <w:bCs/>
        </w:rPr>
        <w:t>4 years</w:t>
      </w:r>
      <w:r>
        <w:t xml:space="preserve"> in following capacities at </w:t>
      </w:r>
      <w:r>
        <w:rPr>
          <w:b/>
          <w:bCs/>
        </w:rPr>
        <w:t xml:space="preserve">C-Cubed </w:t>
      </w:r>
      <w:r>
        <w:t>Solutions Pvt. Ltd, Bengaluru, Karnataka, India</w:t>
      </w:r>
    </w:p>
    <w:p w:rsidR="00DA0D8B" w:rsidRDefault="00813762">
      <w:pPr>
        <w:pStyle w:val="BodyText"/>
        <w:numPr>
          <w:ilvl w:val="0"/>
          <w:numId w:val="2"/>
        </w:numPr>
        <w:spacing w:line="100" w:lineRule="atLeast"/>
      </w:pPr>
      <w:r>
        <w:t>Technical Support Representative</w:t>
      </w:r>
    </w:p>
    <w:p w:rsidR="00DA0D8B" w:rsidRDefault="00813762">
      <w:pPr>
        <w:pStyle w:val="BodyText"/>
        <w:numPr>
          <w:ilvl w:val="0"/>
          <w:numId w:val="2"/>
        </w:numPr>
        <w:spacing w:line="100" w:lineRule="atLeast"/>
      </w:pPr>
      <w:r>
        <w:t>Mentor and On Job Trainer</w:t>
      </w:r>
    </w:p>
    <w:p w:rsidR="00DA0D8B" w:rsidRDefault="00813762">
      <w:pPr>
        <w:pStyle w:val="BodyText"/>
        <w:numPr>
          <w:ilvl w:val="0"/>
          <w:numId w:val="2"/>
        </w:numPr>
        <w:spacing w:line="100" w:lineRule="atLeast"/>
      </w:pPr>
      <w:r>
        <w:t>Quality Analyst and Communication Trainer</w:t>
      </w:r>
    </w:p>
    <w:p w:rsidR="00DA0D8B" w:rsidRDefault="00DA0D8B">
      <w:pPr>
        <w:pStyle w:val="BodyText"/>
        <w:spacing w:line="100" w:lineRule="atLeast"/>
      </w:pPr>
    </w:p>
    <w:p w:rsidR="00DA0D8B" w:rsidRDefault="00813762">
      <w:pPr>
        <w:pStyle w:val="BodyText"/>
        <w:pBdr>
          <w:bottom w:val="single" w:sz="1" w:space="2" w:color="000000"/>
        </w:pBdr>
        <w:spacing w:line="100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Technical Skills</w:t>
      </w:r>
    </w:p>
    <w:p w:rsidR="00DA0D8B" w:rsidRDefault="00813762">
      <w:pPr>
        <w:pStyle w:val="BodyText"/>
        <w:spacing w:line="100" w:lineRule="atLeast"/>
        <w:rPr>
          <w:b/>
          <w:bCs/>
        </w:rPr>
      </w:pPr>
      <w:r>
        <w:rPr>
          <w:b/>
          <w:bCs/>
        </w:rPr>
        <w:t>Operating System &amp; Applications</w:t>
      </w:r>
      <w:r>
        <w:tab/>
        <w:t xml:space="preserve">: Windows XP, Windows7, Windows8, Windows10, Basic of Linux and Macintosh; and most of the office applications.  </w:t>
      </w:r>
    </w:p>
    <w:p w:rsidR="00DA0D8B" w:rsidRDefault="00813762">
      <w:pPr>
        <w:pStyle w:val="BodyText"/>
        <w:spacing w:line="100" w:lineRule="atLeast"/>
        <w:rPr>
          <w:b/>
          <w:bCs/>
        </w:rPr>
      </w:pPr>
      <w:r>
        <w:rPr>
          <w:b/>
          <w:bCs/>
        </w:rPr>
        <w:t>Networking</w:t>
      </w:r>
      <w:r>
        <w:tab/>
      </w:r>
      <w:r>
        <w:tab/>
      </w:r>
      <w:r>
        <w:tab/>
      </w:r>
      <w:r>
        <w:tab/>
        <w:t xml:space="preserve">: Cisco (IOS, </w:t>
      </w:r>
      <w:proofErr w:type="spellStart"/>
      <w:r>
        <w:t>CatOS</w:t>
      </w:r>
      <w:proofErr w:type="spellEnd"/>
      <w:r>
        <w:t>)</w:t>
      </w:r>
    </w:p>
    <w:p w:rsidR="00DA0D8B" w:rsidRDefault="00813762">
      <w:pPr>
        <w:pStyle w:val="BodyText"/>
        <w:spacing w:line="100" w:lineRule="atLeast"/>
        <w:rPr>
          <w:b/>
          <w:bCs/>
        </w:rPr>
      </w:pPr>
      <w:r>
        <w:rPr>
          <w:b/>
          <w:bCs/>
        </w:rPr>
        <w:t>Security</w:t>
      </w:r>
      <w:r>
        <w:tab/>
      </w:r>
      <w:r>
        <w:tab/>
      </w:r>
      <w:r>
        <w:tab/>
      </w:r>
      <w:r>
        <w:tab/>
        <w:t>: IOS Security features (Physical/Manual, Switch Port Security), Access Lists.</w:t>
      </w:r>
    </w:p>
    <w:p w:rsidR="00DA0D8B" w:rsidRDefault="00813762">
      <w:pPr>
        <w:pStyle w:val="BodyText"/>
        <w:spacing w:line="100" w:lineRule="atLeast"/>
        <w:rPr>
          <w:b/>
          <w:bCs/>
        </w:rPr>
      </w:pPr>
      <w:r>
        <w:rPr>
          <w:b/>
          <w:bCs/>
        </w:rPr>
        <w:t>Routing</w:t>
      </w:r>
      <w:r>
        <w:tab/>
      </w:r>
      <w:r>
        <w:tab/>
      </w:r>
      <w:r>
        <w:tab/>
      </w:r>
      <w:r>
        <w:tab/>
        <w:t>: Static Routing, RIPv1, RIPv2, EIGRP, OSPF</w:t>
      </w:r>
    </w:p>
    <w:p w:rsidR="00DA0D8B" w:rsidRDefault="00813762">
      <w:pPr>
        <w:pStyle w:val="BodyText"/>
        <w:spacing w:line="100" w:lineRule="atLeast"/>
        <w:rPr>
          <w:b/>
          <w:bCs/>
        </w:rPr>
      </w:pPr>
      <w:r>
        <w:rPr>
          <w:b/>
          <w:bCs/>
        </w:rPr>
        <w:t>Switching &amp; Bridging</w:t>
      </w:r>
      <w:r>
        <w:tab/>
      </w:r>
      <w:r>
        <w:tab/>
        <w:t xml:space="preserve">: Catalyst </w:t>
      </w:r>
      <w:proofErr w:type="spellStart"/>
      <w:r>
        <w:t>CatOS</w:t>
      </w:r>
      <w:proofErr w:type="spellEnd"/>
      <w:r>
        <w:t xml:space="preserve"> and IOS based Switches, VTP, STP, RSTP, </w:t>
      </w:r>
      <w:proofErr w:type="spellStart"/>
      <w:r>
        <w:t>Trunking</w:t>
      </w:r>
      <w:proofErr w:type="spellEnd"/>
      <w:r>
        <w:t>, VLAN, Layer 3 Switches and Logical Ether-Channels.</w:t>
      </w:r>
    </w:p>
    <w:p w:rsidR="00DA0D8B" w:rsidRDefault="00813762">
      <w:pPr>
        <w:pStyle w:val="BodyText"/>
        <w:spacing w:line="100" w:lineRule="atLeast"/>
        <w:rPr>
          <w:b/>
          <w:bCs/>
        </w:rPr>
      </w:pPr>
      <w:r>
        <w:rPr>
          <w:b/>
          <w:bCs/>
        </w:rPr>
        <w:t>WAN</w:t>
      </w:r>
      <w:r>
        <w:tab/>
      </w:r>
      <w:r>
        <w:tab/>
      </w:r>
      <w:r>
        <w:tab/>
      </w:r>
      <w:r>
        <w:tab/>
      </w:r>
      <w:r>
        <w:tab/>
        <w:t xml:space="preserve">: Leased lines 64k – 2048Mb (PPP/HDLC), Channelized lines (E1/E3) Frame Relay, ATM, ISDN, </w:t>
      </w:r>
      <w:proofErr w:type="spellStart"/>
      <w:r>
        <w:t>xDSL</w:t>
      </w:r>
      <w:proofErr w:type="spellEnd"/>
      <w:r>
        <w:t>, VPN</w:t>
      </w:r>
    </w:p>
    <w:p w:rsidR="00DA0D8B" w:rsidRDefault="00813762">
      <w:pPr>
        <w:pStyle w:val="BodyText"/>
        <w:spacing w:line="100" w:lineRule="atLeast"/>
      </w:pPr>
      <w:r>
        <w:rPr>
          <w:b/>
          <w:bCs/>
        </w:rPr>
        <w:lastRenderedPageBreak/>
        <w:t>Various Features and Services</w:t>
      </w:r>
      <w:r>
        <w:tab/>
        <w:t xml:space="preserve">: IOS and </w:t>
      </w:r>
      <w:proofErr w:type="spellStart"/>
      <w:r>
        <w:t>CatOS</w:t>
      </w:r>
      <w:proofErr w:type="spellEnd"/>
      <w:r>
        <w:t xml:space="preserve"> Features, HSRP, NAT, SNMP, SYSLOG, NTP, DHCP, CDP, DNS, HTTP, TFTP and FTP Management.</w:t>
      </w:r>
    </w:p>
    <w:p w:rsidR="00DA0D8B" w:rsidRDefault="00DA0D8B">
      <w:pPr>
        <w:pStyle w:val="BodyText"/>
        <w:spacing w:line="100" w:lineRule="atLeast"/>
      </w:pPr>
    </w:p>
    <w:p w:rsidR="00821905" w:rsidRDefault="00821905">
      <w:pPr>
        <w:pStyle w:val="BodyText"/>
        <w:spacing w:line="100" w:lineRule="atLeast"/>
      </w:pPr>
    </w:p>
    <w:p w:rsidR="00DA0D8B" w:rsidRDefault="00DA0D8B">
      <w:pPr>
        <w:pStyle w:val="BodyText"/>
        <w:spacing w:line="100" w:lineRule="atLeast"/>
      </w:pPr>
    </w:p>
    <w:p w:rsidR="00DA0D8B" w:rsidRDefault="00DA0D8B">
      <w:pPr>
        <w:pStyle w:val="BodyText"/>
        <w:spacing w:line="100" w:lineRule="atLeast"/>
      </w:pPr>
    </w:p>
    <w:p w:rsidR="00DA0D8B" w:rsidRDefault="00813762">
      <w:pPr>
        <w:pStyle w:val="BodyText"/>
        <w:pBdr>
          <w:bottom w:val="single" w:sz="1" w:space="2" w:color="000000"/>
        </w:pBdr>
        <w:spacing w:line="100" w:lineRule="atLeast"/>
        <w:jc w:val="center"/>
      </w:pPr>
      <w:r>
        <w:rPr>
          <w:b/>
          <w:bCs/>
          <w:sz w:val="28"/>
          <w:szCs w:val="28"/>
        </w:rPr>
        <w:t>Personal Skills</w:t>
      </w:r>
    </w:p>
    <w:p w:rsidR="00DA0D8B" w:rsidRDefault="00813762">
      <w:pPr>
        <w:pStyle w:val="BodyText"/>
        <w:numPr>
          <w:ilvl w:val="0"/>
          <w:numId w:val="3"/>
        </w:numPr>
        <w:spacing w:line="100" w:lineRule="atLeast"/>
      </w:pPr>
      <w:r>
        <w:t>Positive and learning attitude.</w:t>
      </w:r>
    </w:p>
    <w:p w:rsidR="00DA0D8B" w:rsidRDefault="00813762">
      <w:pPr>
        <w:pStyle w:val="BodyText"/>
        <w:numPr>
          <w:ilvl w:val="0"/>
          <w:numId w:val="3"/>
        </w:numPr>
        <w:spacing w:line="100" w:lineRule="atLeast"/>
      </w:pPr>
      <w:r>
        <w:t xml:space="preserve">Sincere, </w:t>
      </w:r>
      <w:proofErr w:type="spellStart"/>
      <w:r>
        <w:t>hard working</w:t>
      </w:r>
      <w:proofErr w:type="spellEnd"/>
      <w:r>
        <w:t xml:space="preserve"> and committed towards work.</w:t>
      </w:r>
    </w:p>
    <w:p w:rsidR="00DA0D8B" w:rsidRDefault="00813762">
      <w:pPr>
        <w:pStyle w:val="BodyText"/>
        <w:numPr>
          <w:ilvl w:val="0"/>
          <w:numId w:val="3"/>
        </w:numPr>
        <w:spacing w:line="100" w:lineRule="atLeast"/>
      </w:pPr>
      <w:r>
        <w:t>Adaptability towards environment and ability to handle people in a very efficient way.</w:t>
      </w:r>
    </w:p>
    <w:p w:rsidR="00DA0D8B" w:rsidRDefault="00813762">
      <w:pPr>
        <w:pStyle w:val="BodyText"/>
        <w:numPr>
          <w:ilvl w:val="0"/>
          <w:numId w:val="3"/>
        </w:numPr>
        <w:spacing w:line="100" w:lineRule="atLeast"/>
      </w:pPr>
      <w:r>
        <w:t xml:space="preserve">Event planning and coordination. </w:t>
      </w:r>
    </w:p>
    <w:p w:rsidR="00DA0D8B" w:rsidRDefault="00813762">
      <w:pPr>
        <w:pStyle w:val="BodyText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t>Excellent analytic, pattern detection and problem solving skills.</w:t>
      </w:r>
    </w:p>
    <w:sectPr w:rsidR="00DA0D8B" w:rsidSect="006520F7">
      <w:footerReference w:type="default" r:id="rId12"/>
      <w:pgSz w:w="12240" w:h="15840"/>
      <w:pgMar w:top="1440" w:right="1440" w:bottom="1440" w:left="1440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C2" w:rsidRDefault="00F350C2">
      <w:r>
        <w:separator/>
      </w:r>
    </w:p>
  </w:endnote>
  <w:endnote w:type="continuationSeparator" w:id="0">
    <w:p w:rsidR="00F350C2" w:rsidRDefault="00F3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B" w:rsidRDefault="00813762">
    <w:pPr>
      <w:jc w:val="center"/>
    </w:pP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821905"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C2" w:rsidRDefault="00F350C2">
      <w:r>
        <w:separator/>
      </w:r>
    </w:p>
  </w:footnote>
  <w:footnote w:type="continuationSeparator" w:id="0">
    <w:p w:rsidR="00F350C2" w:rsidRDefault="00F3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0"/>
    <w:rsid w:val="003A4DA0"/>
    <w:rsid w:val="006520F7"/>
    <w:rsid w:val="00813762"/>
    <w:rsid w:val="00821905"/>
    <w:rsid w:val="009F40B8"/>
    <w:rsid w:val="00DA0D8B"/>
    <w:rsid w:val="00F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Wingdings" w:hAnsi="Wingdings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Wingdings" w:hAnsi="Wingdings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F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B8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B8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B8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B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Wingdings" w:hAnsi="Wingdings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Wingdings" w:hAnsi="Wingdings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F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B8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B8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B8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B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8965-74CA-4D7E-9930-EC79922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Muqtadir</dc:creator>
  <cp:keywords/>
  <cp:lastModifiedBy>602HRDESK</cp:lastModifiedBy>
  <cp:revision>4</cp:revision>
  <cp:lastPrinted>1900-12-31T18:30:00Z</cp:lastPrinted>
  <dcterms:created xsi:type="dcterms:W3CDTF">2017-02-10T18:37:00Z</dcterms:created>
  <dcterms:modified xsi:type="dcterms:W3CDTF">2017-03-08T10:11:00Z</dcterms:modified>
</cp:coreProperties>
</file>