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F67B4" w:rsidRDefault="00EE2739" w:rsidP="006D77D1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n-US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4184650</wp:posOffset>
            </wp:positionH>
            <wp:positionV relativeFrom="paragraph">
              <wp:posOffset>-203200</wp:posOffset>
            </wp:positionV>
            <wp:extent cx="1333500" cy="1587500"/>
            <wp:effectExtent l="19050" t="0" r="0" b="0"/>
            <wp:wrapNone/>
            <wp:docPr id="2" name="Picture 5" descr="Picture 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cture 00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587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D77D1" w:rsidRDefault="00B85FC9" w:rsidP="006D77D1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Ms. SHA HAZZEN </w:t>
      </w:r>
    </w:p>
    <w:p w:rsidR="00194CC4" w:rsidRDefault="006D77D1" w:rsidP="00194CC4">
      <w:pPr>
        <w:jc w:val="both"/>
        <w:rPr>
          <w:rFonts w:ascii="Arial" w:hAnsi="Arial" w:cs="Arial"/>
          <w:b/>
        </w:rPr>
      </w:pPr>
      <w:r w:rsidRPr="00B07F52">
        <w:rPr>
          <w:rFonts w:ascii="Arial" w:hAnsi="Arial" w:cs="Arial"/>
          <w:b/>
        </w:rPr>
        <w:t xml:space="preserve">Email Address: </w:t>
      </w:r>
      <w:r>
        <w:rPr>
          <w:rFonts w:ascii="Arial" w:hAnsi="Arial" w:cs="Arial"/>
          <w:b/>
        </w:rPr>
        <w:tab/>
      </w:r>
      <w:hyperlink r:id="rId10" w:history="1">
        <w:r w:rsidR="00B85FC9" w:rsidRPr="00905614">
          <w:rPr>
            <w:rStyle w:val="Hyperlink"/>
            <w:rFonts w:ascii="Arial" w:hAnsi="Arial" w:cs="Arial"/>
            <w:b/>
          </w:rPr>
          <w:t>shahazzen.342699@2freemail.com</w:t>
        </w:r>
      </w:hyperlink>
      <w:r w:rsidR="00B85FC9">
        <w:rPr>
          <w:rFonts w:ascii="Arial" w:hAnsi="Arial" w:cs="Arial"/>
          <w:b/>
        </w:rPr>
        <w:t xml:space="preserve"> </w:t>
      </w:r>
    </w:p>
    <w:p w:rsidR="00B85FC9" w:rsidRDefault="00B85FC9" w:rsidP="00194CC4">
      <w:pPr>
        <w:jc w:val="both"/>
        <w:rPr>
          <w:rFonts w:ascii="Arial" w:hAnsi="Arial" w:cs="Arial"/>
          <w:b/>
        </w:rPr>
      </w:pPr>
    </w:p>
    <w:p w:rsidR="00B85FC9" w:rsidRDefault="00B85FC9" w:rsidP="00194CC4">
      <w:pPr>
        <w:jc w:val="both"/>
        <w:rPr>
          <w:rFonts w:ascii="Arial" w:hAnsi="Arial" w:cs="Arial"/>
          <w:b/>
        </w:rPr>
      </w:pPr>
    </w:p>
    <w:p w:rsidR="00B85FC9" w:rsidRDefault="00B85FC9" w:rsidP="00194CC4">
      <w:pPr>
        <w:jc w:val="both"/>
        <w:rPr>
          <w:rFonts w:ascii="Arial" w:hAnsi="Arial" w:cs="Arial"/>
          <w:b/>
        </w:rPr>
      </w:pPr>
    </w:p>
    <w:p w:rsidR="006D77D1" w:rsidRPr="00194CC4" w:rsidRDefault="006D77D1" w:rsidP="00194CC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  <w:r>
        <w:rPr>
          <w:rFonts w:ascii="Arial" w:hAnsi="Arial" w:cs="Arial"/>
          <w:b/>
          <w:sz w:val="28"/>
          <w:szCs w:val="28"/>
        </w:rPr>
        <w:tab/>
      </w:r>
    </w:p>
    <w:p w:rsidR="006D77D1" w:rsidRDefault="006D77D1" w:rsidP="006D77D1">
      <w:pPr>
        <w:pBdr>
          <w:bottom w:val="single" w:sz="8" w:space="0" w:color="000000"/>
        </w:pBdr>
        <w:rPr>
          <w:rFonts w:ascii="Arial" w:hAnsi="Arial" w:cs="Arial"/>
        </w:rPr>
      </w:pPr>
    </w:p>
    <w:p w:rsidR="006D77D1" w:rsidRDefault="006D77D1" w:rsidP="006D77D1">
      <w:pPr>
        <w:rPr>
          <w:rFonts w:ascii="Arial" w:hAnsi="Arial" w:cs="Arial"/>
          <w:b/>
          <w:u w:val="single"/>
        </w:rPr>
      </w:pPr>
    </w:p>
    <w:p w:rsidR="006D77D1" w:rsidRPr="004F6D12" w:rsidRDefault="006D77D1" w:rsidP="006D77D1">
      <w:pPr>
        <w:ind w:left="1080"/>
        <w:rPr>
          <w:rFonts w:ascii="Arial" w:hAnsi="Arial" w:cs="Arial"/>
        </w:rPr>
      </w:pPr>
    </w:p>
    <w:p w:rsidR="006D77D1" w:rsidRDefault="006D77D1" w:rsidP="006D77D1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Objective:</w:t>
      </w:r>
    </w:p>
    <w:p w:rsidR="006D77D1" w:rsidRDefault="006D77D1" w:rsidP="006D77D1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 secure a self-rewarding position that will </w:t>
      </w:r>
      <w:r w:rsidR="00F321BC">
        <w:rPr>
          <w:rFonts w:ascii="Arial" w:hAnsi="Arial" w:cs="Arial"/>
        </w:rPr>
        <w:t xml:space="preserve">improve </w:t>
      </w:r>
      <w:r>
        <w:rPr>
          <w:rFonts w:ascii="Arial" w:hAnsi="Arial" w:cs="Arial"/>
        </w:rPr>
        <w:t>my knowledge</w:t>
      </w:r>
      <w:r w:rsidR="00F321BC">
        <w:rPr>
          <w:rFonts w:ascii="Arial" w:hAnsi="Arial" w:cs="Arial"/>
        </w:rPr>
        <w:t xml:space="preserve"> and skills in </w:t>
      </w:r>
      <w:proofErr w:type="gramStart"/>
      <w:r w:rsidR="00F321BC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 company</w:t>
      </w:r>
      <w:proofErr w:type="gramEnd"/>
      <w:r>
        <w:rPr>
          <w:rFonts w:ascii="Arial" w:hAnsi="Arial" w:cs="Arial"/>
        </w:rPr>
        <w:t xml:space="preserve"> that offers </w:t>
      </w:r>
      <w:r w:rsidR="00F321BC">
        <w:rPr>
          <w:rFonts w:ascii="Arial" w:hAnsi="Arial" w:cs="Arial"/>
        </w:rPr>
        <w:t xml:space="preserve"> career </w:t>
      </w:r>
      <w:r>
        <w:rPr>
          <w:rFonts w:ascii="Arial" w:hAnsi="Arial" w:cs="Arial"/>
        </w:rPr>
        <w:t>growth and development.</w:t>
      </w:r>
    </w:p>
    <w:p w:rsidR="006D77D1" w:rsidRDefault="006D77D1" w:rsidP="006D77D1">
      <w:pPr>
        <w:rPr>
          <w:rFonts w:ascii="Arial" w:hAnsi="Arial" w:cs="Arial"/>
        </w:rPr>
      </w:pPr>
    </w:p>
    <w:p w:rsidR="006D77D1" w:rsidRDefault="006D77D1" w:rsidP="006D77D1">
      <w:pPr>
        <w:rPr>
          <w:rFonts w:ascii="Arial" w:hAnsi="Arial" w:cs="Arial"/>
          <w:b/>
          <w:u w:val="single"/>
        </w:rPr>
      </w:pPr>
    </w:p>
    <w:p w:rsidR="006D77D1" w:rsidRDefault="006D77D1" w:rsidP="006D77D1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EDUCATIONAL ATTAINMENT:</w:t>
      </w:r>
    </w:p>
    <w:p w:rsidR="006D77D1" w:rsidRDefault="006D77D1" w:rsidP="006D77D1">
      <w:pPr>
        <w:rPr>
          <w:rFonts w:ascii="Arial" w:hAnsi="Arial" w:cs="Arial"/>
        </w:rPr>
      </w:pPr>
    </w:p>
    <w:p w:rsidR="006D77D1" w:rsidRDefault="006D77D1" w:rsidP="006D77D1">
      <w:pPr>
        <w:rPr>
          <w:rFonts w:ascii="Arial" w:hAnsi="Arial" w:cs="Arial"/>
          <w:b/>
        </w:rPr>
      </w:pPr>
      <w:r>
        <w:rPr>
          <w:rFonts w:ascii="Arial" w:hAnsi="Arial" w:cs="Arial"/>
        </w:rPr>
        <w:t>Tertiary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BACHELOR IN COMMUNICATION ARTS</w:t>
      </w:r>
    </w:p>
    <w:p w:rsidR="006D77D1" w:rsidRDefault="006D77D1" w:rsidP="006D77D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(Major in Audio-Visual Communication)</w:t>
      </w:r>
    </w:p>
    <w:p w:rsidR="006D77D1" w:rsidRDefault="006D77D1" w:rsidP="006D77D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Bicol Unive</w:t>
      </w:r>
      <w:r w:rsidR="00F321BC">
        <w:rPr>
          <w:rFonts w:ascii="Arial" w:hAnsi="Arial" w:cs="Arial"/>
        </w:rPr>
        <w:t>rsity College of Arts &amp; Letters</w:t>
      </w:r>
    </w:p>
    <w:p w:rsidR="006D77D1" w:rsidRDefault="006D77D1" w:rsidP="006D77D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Legazpi</w:t>
      </w:r>
      <w:r w:rsidR="00F321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City</w:t>
      </w:r>
      <w:proofErr w:type="gramEnd"/>
      <w:r w:rsidR="00F321BC">
        <w:rPr>
          <w:rFonts w:ascii="Arial" w:hAnsi="Arial" w:cs="Arial"/>
        </w:rPr>
        <w:t xml:space="preserve">  Philippines</w:t>
      </w:r>
    </w:p>
    <w:p w:rsidR="006D77D1" w:rsidRDefault="006D77D1" w:rsidP="006D77D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Year Attended: 2003</w:t>
      </w:r>
      <w:r>
        <w:rPr>
          <w:rFonts w:ascii="Arial" w:hAnsi="Arial" w:cs="Arial"/>
        </w:rPr>
        <w:tab/>
        <w:t>Year Graduated: 2007</w:t>
      </w:r>
    </w:p>
    <w:p w:rsidR="006D77D1" w:rsidRDefault="006D77D1" w:rsidP="006D77D1">
      <w:pPr>
        <w:rPr>
          <w:rFonts w:ascii="Arial" w:hAnsi="Arial" w:cs="Arial"/>
          <w:b/>
          <w:u w:val="single"/>
        </w:rPr>
      </w:pPr>
    </w:p>
    <w:p w:rsidR="006D77D1" w:rsidRDefault="006D77D1" w:rsidP="006D77D1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WORK EXPERIENCE:</w:t>
      </w:r>
    </w:p>
    <w:p w:rsidR="00194CC4" w:rsidRDefault="00194CC4" w:rsidP="006D77D1">
      <w:pPr>
        <w:rPr>
          <w:rFonts w:ascii="Arial" w:hAnsi="Arial" w:cs="Arial"/>
          <w:b/>
          <w:u w:val="single"/>
        </w:rPr>
      </w:pPr>
    </w:p>
    <w:p w:rsidR="00194CC4" w:rsidRDefault="00194CC4" w:rsidP="00194CC4">
      <w:pPr>
        <w:rPr>
          <w:rFonts w:ascii="Arial" w:hAnsi="Arial" w:cs="Arial"/>
        </w:rPr>
      </w:pPr>
    </w:p>
    <w:p w:rsidR="00194CC4" w:rsidRPr="005F2B0D" w:rsidRDefault="00194CC4" w:rsidP="00194CC4">
      <w:pPr>
        <w:rPr>
          <w:rFonts w:ascii="Arial" w:hAnsi="Arial" w:cs="Arial"/>
        </w:rPr>
      </w:pPr>
      <w:r w:rsidRPr="005F2B0D">
        <w:rPr>
          <w:rFonts w:ascii="Arial" w:hAnsi="Arial" w:cs="Arial"/>
        </w:rPr>
        <w:t>Position</w:t>
      </w:r>
      <w:r w:rsidRPr="005F2B0D">
        <w:rPr>
          <w:rFonts w:ascii="Arial" w:hAnsi="Arial" w:cs="Arial"/>
        </w:rPr>
        <w:tab/>
      </w:r>
      <w:r w:rsidRPr="005F2B0D">
        <w:rPr>
          <w:rFonts w:ascii="Arial" w:hAnsi="Arial" w:cs="Arial"/>
        </w:rPr>
        <w:tab/>
        <w:t xml:space="preserve">:          </w:t>
      </w:r>
      <w:r w:rsidR="00152755">
        <w:rPr>
          <w:rFonts w:ascii="Arial" w:hAnsi="Arial" w:cs="Arial"/>
          <w:b/>
        </w:rPr>
        <w:t>ACCOUNT SPECIALIST</w:t>
      </w:r>
    </w:p>
    <w:p w:rsidR="00194CC4" w:rsidRPr="005F2B0D" w:rsidRDefault="00194CC4" w:rsidP="00194CC4">
      <w:pPr>
        <w:rPr>
          <w:rFonts w:ascii="Arial" w:hAnsi="Arial" w:cs="Arial"/>
        </w:rPr>
      </w:pPr>
      <w:r w:rsidRPr="005F2B0D">
        <w:rPr>
          <w:rFonts w:ascii="Arial" w:hAnsi="Arial" w:cs="Arial"/>
        </w:rPr>
        <w:t>Company</w:t>
      </w:r>
      <w:r w:rsidRPr="005F2B0D">
        <w:rPr>
          <w:rFonts w:ascii="Arial" w:hAnsi="Arial" w:cs="Arial"/>
        </w:rPr>
        <w:tab/>
      </w:r>
      <w:r w:rsidRPr="005F2B0D">
        <w:rPr>
          <w:rFonts w:ascii="Arial" w:hAnsi="Arial" w:cs="Arial"/>
        </w:rPr>
        <w:tab/>
        <w:t xml:space="preserve">:          </w:t>
      </w:r>
      <w:proofErr w:type="gramStart"/>
      <w:r w:rsidRPr="005F2B0D">
        <w:rPr>
          <w:rFonts w:ascii="Arial" w:hAnsi="Arial" w:cs="Arial"/>
        </w:rPr>
        <w:t>Teletech  (</w:t>
      </w:r>
      <w:proofErr w:type="gramEnd"/>
      <w:r w:rsidRPr="005F2B0D">
        <w:rPr>
          <w:rFonts w:ascii="Arial" w:hAnsi="Arial" w:cs="Arial"/>
        </w:rPr>
        <w:t xml:space="preserve"> Morgan Stanley</w:t>
      </w:r>
      <w:r w:rsidR="001527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Brokerage Firm</w:t>
      </w:r>
      <w:r w:rsidRPr="005F2B0D">
        <w:rPr>
          <w:rFonts w:ascii="Arial" w:hAnsi="Arial" w:cs="Arial"/>
        </w:rPr>
        <w:t xml:space="preserve"> )</w:t>
      </w:r>
    </w:p>
    <w:p w:rsidR="00194CC4" w:rsidRPr="005F2B0D" w:rsidRDefault="00194CC4" w:rsidP="00194CC4">
      <w:pPr>
        <w:rPr>
          <w:rFonts w:ascii="Arial" w:hAnsi="Arial" w:cs="Arial"/>
        </w:rPr>
      </w:pPr>
      <w:r w:rsidRPr="005F2B0D">
        <w:rPr>
          <w:rFonts w:ascii="Arial" w:hAnsi="Arial" w:cs="Arial"/>
        </w:rPr>
        <w:t>Address</w:t>
      </w:r>
      <w:r w:rsidRPr="005F2B0D">
        <w:rPr>
          <w:rFonts w:ascii="Arial" w:hAnsi="Arial" w:cs="Arial"/>
        </w:rPr>
        <w:tab/>
      </w:r>
      <w:r w:rsidRPr="005F2B0D">
        <w:rPr>
          <w:rFonts w:ascii="Arial" w:hAnsi="Arial" w:cs="Arial"/>
        </w:rPr>
        <w:tab/>
        <w:t>:</w:t>
      </w:r>
      <w:r>
        <w:rPr>
          <w:rFonts w:ascii="Arial" w:hAnsi="Arial" w:cs="Arial"/>
        </w:rPr>
        <w:t xml:space="preserve">          Robinsons </w:t>
      </w:r>
      <w:proofErr w:type="spellStart"/>
      <w:r>
        <w:rPr>
          <w:rFonts w:ascii="Arial" w:hAnsi="Arial" w:cs="Arial"/>
        </w:rPr>
        <w:t>Cybergate</w:t>
      </w:r>
      <w:proofErr w:type="spellEnd"/>
      <w:r>
        <w:rPr>
          <w:rFonts w:ascii="Arial" w:hAnsi="Arial" w:cs="Arial"/>
        </w:rPr>
        <w:t xml:space="preserve"> Plaza </w:t>
      </w:r>
      <w:proofErr w:type="spellStart"/>
      <w:r>
        <w:rPr>
          <w:rFonts w:ascii="Arial" w:hAnsi="Arial" w:cs="Arial"/>
        </w:rPr>
        <w:t>Edsa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Mandaluyong</w:t>
      </w:r>
      <w:proofErr w:type="spellEnd"/>
      <w:r>
        <w:rPr>
          <w:rFonts w:ascii="Arial" w:hAnsi="Arial" w:cs="Arial"/>
        </w:rPr>
        <w:t xml:space="preserve"> </w:t>
      </w:r>
    </w:p>
    <w:p w:rsidR="00194CC4" w:rsidRPr="005F2B0D" w:rsidRDefault="00194CC4" w:rsidP="00194CC4">
      <w:pPr>
        <w:rPr>
          <w:rFonts w:ascii="Arial" w:hAnsi="Arial" w:cs="Arial"/>
        </w:rPr>
      </w:pPr>
      <w:r w:rsidRPr="005F2B0D">
        <w:rPr>
          <w:rFonts w:ascii="Arial" w:hAnsi="Arial" w:cs="Arial"/>
        </w:rPr>
        <w:t>Inclusive Date</w:t>
      </w:r>
      <w:r w:rsidRPr="005F2B0D">
        <w:rPr>
          <w:rFonts w:ascii="Arial" w:hAnsi="Arial" w:cs="Arial"/>
        </w:rPr>
        <w:tab/>
        <w:t>:</w:t>
      </w:r>
      <w:r w:rsidRPr="005F2B0D">
        <w:rPr>
          <w:rFonts w:ascii="Arial" w:hAnsi="Arial" w:cs="Arial"/>
        </w:rPr>
        <w:tab/>
        <w:t>December 2014 – February 2017</w:t>
      </w:r>
    </w:p>
    <w:p w:rsidR="00194CC4" w:rsidRPr="005F2B0D" w:rsidRDefault="00194CC4" w:rsidP="00194CC4">
      <w:pPr>
        <w:rPr>
          <w:rFonts w:ascii="Arial" w:hAnsi="Arial" w:cs="Arial"/>
        </w:rPr>
      </w:pPr>
    </w:p>
    <w:p w:rsidR="005F2B0D" w:rsidRDefault="005F2B0D" w:rsidP="006D77D1">
      <w:pPr>
        <w:rPr>
          <w:rFonts w:ascii="Arial" w:hAnsi="Arial" w:cs="Arial"/>
          <w:b/>
          <w:u w:val="single"/>
        </w:rPr>
      </w:pPr>
    </w:p>
    <w:p w:rsidR="005F2B0D" w:rsidRPr="005F2B0D" w:rsidRDefault="005F2B0D" w:rsidP="005F2B0D">
      <w:pPr>
        <w:rPr>
          <w:rFonts w:ascii="Arial" w:hAnsi="Arial" w:cs="Arial"/>
        </w:rPr>
      </w:pPr>
      <w:r w:rsidRPr="005F2B0D">
        <w:rPr>
          <w:rFonts w:ascii="Arial" w:hAnsi="Arial" w:cs="Arial"/>
        </w:rPr>
        <w:t>Position</w:t>
      </w:r>
      <w:r w:rsidRPr="005F2B0D">
        <w:rPr>
          <w:rFonts w:ascii="Arial" w:hAnsi="Arial" w:cs="Arial"/>
        </w:rPr>
        <w:tab/>
      </w:r>
      <w:r w:rsidRPr="005F2B0D">
        <w:rPr>
          <w:rFonts w:ascii="Arial" w:hAnsi="Arial" w:cs="Arial"/>
        </w:rPr>
        <w:tab/>
        <w:t xml:space="preserve">:          </w:t>
      </w:r>
      <w:r w:rsidR="00152755">
        <w:rPr>
          <w:rFonts w:ascii="Arial" w:hAnsi="Arial" w:cs="Arial"/>
          <w:b/>
        </w:rPr>
        <w:t>CUSTOMER CARE REPRESENTATIVE</w:t>
      </w:r>
    </w:p>
    <w:p w:rsidR="005F2B0D" w:rsidRPr="005F2B0D" w:rsidRDefault="005F2B0D" w:rsidP="005F2B0D">
      <w:pPr>
        <w:rPr>
          <w:rFonts w:ascii="Arial" w:hAnsi="Arial" w:cs="Arial"/>
        </w:rPr>
      </w:pPr>
      <w:r w:rsidRPr="005F2B0D">
        <w:rPr>
          <w:rFonts w:ascii="Arial" w:hAnsi="Arial" w:cs="Arial"/>
        </w:rPr>
        <w:t>Company</w:t>
      </w:r>
      <w:r w:rsidRPr="005F2B0D">
        <w:rPr>
          <w:rFonts w:ascii="Arial" w:hAnsi="Arial" w:cs="Arial"/>
        </w:rPr>
        <w:tab/>
      </w:r>
      <w:r w:rsidRPr="005F2B0D">
        <w:rPr>
          <w:rFonts w:ascii="Arial" w:hAnsi="Arial" w:cs="Arial"/>
        </w:rPr>
        <w:tab/>
        <w:t xml:space="preserve">:          Fidelity Global </w:t>
      </w:r>
      <w:proofErr w:type="gramStart"/>
      <w:r w:rsidRPr="005F2B0D">
        <w:rPr>
          <w:rFonts w:ascii="Arial" w:hAnsi="Arial" w:cs="Arial"/>
        </w:rPr>
        <w:t>Solutions  (</w:t>
      </w:r>
      <w:proofErr w:type="gramEnd"/>
      <w:r w:rsidRPr="005F2B0D">
        <w:rPr>
          <w:rFonts w:ascii="Arial" w:hAnsi="Arial" w:cs="Arial"/>
        </w:rPr>
        <w:t xml:space="preserve"> Credit Card)</w:t>
      </w:r>
    </w:p>
    <w:p w:rsidR="005F2B0D" w:rsidRPr="005F2B0D" w:rsidRDefault="005F2B0D" w:rsidP="005F2B0D">
      <w:pPr>
        <w:rPr>
          <w:rFonts w:ascii="Arial" w:hAnsi="Arial" w:cs="Arial"/>
        </w:rPr>
      </w:pPr>
      <w:r w:rsidRPr="005F2B0D">
        <w:rPr>
          <w:rFonts w:ascii="Arial" w:hAnsi="Arial" w:cs="Arial"/>
        </w:rPr>
        <w:t>Address</w:t>
      </w:r>
      <w:r w:rsidRPr="005F2B0D">
        <w:rPr>
          <w:rFonts w:ascii="Arial" w:hAnsi="Arial" w:cs="Arial"/>
        </w:rPr>
        <w:tab/>
      </w:r>
      <w:r w:rsidRPr="005F2B0D">
        <w:rPr>
          <w:rFonts w:ascii="Arial" w:hAnsi="Arial" w:cs="Arial"/>
        </w:rPr>
        <w:tab/>
        <w:t>:</w:t>
      </w:r>
      <w:r w:rsidRPr="005F2B0D">
        <w:rPr>
          <w:rFonts w:ascii="Arial" w:hAnsi="Arial" w:cs="Arial"/>
        </w:rPr>
        <w:tab/>
        <w:t xml:space="preserve"> Makati City Philippines</w:t>
      </w:r>
    </w:p>
    <w:p w:rsidR="005F2B0D" w:rsidRPr="005F2B0D" w:rsidRDefault="005F2B0D" w:rsidP="005F2B0D">
      <w:pPr>
        <w:rPr>
          <w:rFonts w:ascii="Arial" w:hAnsi="Arial" w:cs="Arial"/>
        </w:rPr>
      </w:pPr>
      <w:r w:rsidRPr="005F2B0D">
        <w:rPr>
          <w:rFonts w:ascii="Arial" w:hAnsi="Arial" w:cs="Arial"/>
        </w:rPr>
        <w:t>Inclusive Date</w:t>
      </w:r>
      <w:r w:rsidRPr="005F2B0D">
        <w:rPr>
          <w:rFonts w:ascii="Arial" w:hAnsi="Arial" w:cs="Arial"/>
        </w:rPr>
        <w:tab/>
        <w:t>:</w:t>
      </w:r>
      <w:r w:rsidRPr="005F2B0D">
        <w:rPr>
          <w:rFonts w:ascii="Arial" w:hAnsi="Arial" w:cs="Arial"/>
        </w:rPr>
        <w:tab/>
        <w:t>September 2012 – November 2014</w:t>
      </w:r>
    </w:p>
    <w:p w:rsidR="005F2B0D" w:rsidRPr="005F2B0D" w:rsidRDefault="005F2B0D" w:rsidP="005F2B0D">
      <w:pPr>
        <w:rPr>
          <w:rFonts w:ascii="Arial" w:hAnsi="Arial" w:cs="Arial"/>
        </w:rPr>
      </w:pPr>
    </w:p>
    <w:p w:rsidR="005F2B0D" w:rsidRDefault="005F2B0D" w:rsidP="005F2B0D">
      <w:pPr>
        <w:rPr>
          <w:rFonts w:ascii="Arial" w:hAnsi="Arial" w:cs="Arial"/>
          <w:b/>
          <w:i/>
        </w:rPr>
      </w:pPr>
    </w:p>
    <w:p w:rsidR="00B4436F" w:rsidRPr="005F2B0D" w:rsidRDefault="00B4436F" w:rsidP="00B4436F">
      <w:pPr>
        <w:rPr>
          <w:rFonts w:ascii="Arial" w:hAnsi="Arial" w:cs="Arial"/>
        </w:rPr>
      </w:pPr>
      <w:r w:rsidRPr="005F2B0D">
        <w:rPr>
          <w:rFonts w:ascii="Arial" w:hAnsi="Arial" w:cs="Arial"/>
        </w:rPr>
        <w:t>Position</w:t>
      </w:r>
      <w:r w:rsidRPr="005F2B0D">
        <w:rPr>
          <w:rFonts w:ascii="Arial" w:hAnsi="Arial" w:cs="Arial"/>
        </w:rPr>
        <w:tab/>
      </w:r>
      <w:r w:rsidRPr="005F2B0D">
        <w:rPr>
          <w:rFonts w:ascii="Arial" w:hAnsi="Arial" w:cs="Arial"/>
        </w:rPr>
        <w:tab/>
        <w:t xml:space="preserve">:          </w:t>
      </w:r>
      <w:r w:rsidRPr="00194CC4">
        <w:rPr>
          <w:rFonts w:ascii="Arial" w:hAnsi="Arial" w:cs="Arial"/>
          <w:b/>
        </w:rPr>
        <w:t>SECRETARY</w:t>
      </w:r>
    </w:p>
    <w:p w:rsidR="00B4436F" w:rsidRPr="005F2B0D" w:rsidRDefault="00B4436F" w:rsidP="00B4436F">
      <w:pPr>
        <w:rPr>
          <w:rFonts w:ascii="Arial" w:hAnsi="Arial" w:cs="Arial"/>
        </w:rPr>
      </w:pPr>
      <w:r w:rsidRPr="005F2B0D">
        <w:rPr>
          <w:rFonts w:ascii="Arial" w:hAnsi="Arial" w:cs="Arial"/>
        </w:rPr>
        <w:t>Company</w:t>
      </w:r>
      <w:r w:rsidRPr="005F2B0D">
        <w:rPr>
          <w:rFonts w:ascii="Arial" w:hAnsi="Arial" w:cs="Arial"/>
        </w:rPr>
        <w:tab/>
      </w:r>
      <w:r w:rsidRPr="005F2B0D">
        <w:rPr>
          <w:rFonts w:ascii="Arial" w:hAnsi="Arial" w:cs="Arial"/>
        </w:rPr>
        <w:tab/>
        <w:t>:          Brooklyn Melodies Music Center</w:t>
      </w:r>
    </w:p>
    <w:p w:rsidR="00B4436F" w:rsidRPr="005F2B0D" w:rsidRDefault="00B4436F" w:rsidP="00B4436F">
      <w:pPr>
        <w:rPr>
          <w:rFonts w:ascii="Arial" w:hAnsi="Arial" w:cs="Arial"/>
        </w:rPr>
      </w:pPr>
      <w:r w:rsidRPr="005F2B0D">
        <w:rPr>
          <w:rFonts w:ascii="Arial" w:hAnsi="Arial" w:cs="Arial"/>
        </w:rPr>
        <w:t>Address</w:t>
      </w:r>
      <w:r w:rsidRPr="005F2B0D">
        <w:rPr>
          <w:rFonts w:ascii="Arial" w:hAnsi="Arial" w:cs="Arial"/>
        </w:rPr>
        <w:tab/>
      </w:r>
      <w:r w:rsidRPr="005F2B0D">
        <w:rPr>
          <w:rFonts w:ascii="Arial" w:hAnsi="Arial" w:cs="Arial"/>
        </w:rPr>
        <w:tab/>
        <w:t>:</w:t>
      </w:r>
      <w:r w:rsidRPr="005F2B0D">
        <w:rPr>
          <w:rFonts w:ascii="Arial" w:hAnsi="Arial" w:cs="Arial"/>
        </w:rPr>
        <w:tab/>
        <w:t xml:space="preserve">Studio City, Building 09, Ground Floor </w:t>
      </w:r>
    </w:p>
    <w:p w:rsidR="00B4436F" w:rsidRPr="005F2B0D" w:rsidRDefault="006E2A78" w:rsidP="00B4436F">
      <w:pPr>
        <w:rPr>
          <w:rFonts w:ascii="Arial" w:hAnsi="Arial" w:cs="Arial"/>
        </w:rPr>
      </w:pPr>
      <w:r w:rsidRPr="005F2B0D">
        <w:rPr>
          <w:rFonts w:ascii="Arial" w:hAnsi="Arial" w:cs="Arial"/>
        </w:rPr>
        <w:t>Inclusive Date</w:t>
      </w:r>
      <w:r w:rsidRPr="005F2B0D">
        <w:rPr>
          <w:rFonts w:ascii="Arial" w:hAnsi="Arial" w:cs="Arial"/>
        </w:rPr>
        <w:tab/>
        <w:t>:</w:t>
      </w:r>
      <w:r w:rsidRPr="005F2B0D">
        <w:rPr>
          <w:rFonts w:ascii="Arial" w:hAnsi="Arial" w:cs="Arial"/>
        </w:rPr>
        <w:tab/>
        <w:t xml:space="preserve">August </w:t>
      </w:r>
      <w:r w:rsidR="00B4436F" w:rsidRPr="005F2B0D">
        <w:rPr>
          <w:rFonts w:ascii="Arial" w:hAnsi="Arial" w:cs="Arial"/>
        </w:rPr>
        <w:t>2011 – December 2011</w:t>
      </w:r>
    </w:p>
    <w:p w:rsidR="00B4436F" w:rsidRDefault="00B4436F" w:rsidP="00B4436F">
      <w:pPr>
        <w:rPr>
          <w:rFonts w:ascii="Arial" w:hAnsi="Arial" w:cs="Arial"/>
          <w:b/>
          <w:i/>
        </w:rPr>
      </w:pPr>
    </w:p>
    <w:p w:rsidR="00F321BC" w:rsidRDefault="00F321BC" w:rsidP="00B4436F">
      <w:pPr>
        <w:rPr>
          <w:rFonts w:ascii="Arial" w:hAnsi="Arial" w:cs="Arial"/>
          <w:b/>
        </w:rPr>
      </w:pPr>
    </w:p>
    <w:p w:rsidR="006D77D1" w:rsidRPr="00194CC4" w:rsidRDefault="006D77D1" w:rsidP="006D77D1">
      <w:pPr>
        <w:rPr>
          <w:rFonts w:ascii="Arial" w:hAnsi="Arial" w:cs="Arial"/>
        </w:rPr>
      </w:pPr>
      <w:r>
        <w:rPr>
          <w:rFonts w:ascii="Arial" w:hAnsi="Arial" w:cs="Arial"/>
        </w:rPr>
        <w:t>Position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         </w:t>
      </w:r>
      <w:r w:rsidR="00152755">
        <w:rPr>
          <w:rFonts w:ascii="Arial" w:hAnsi="Arial" w:cs="Arial"/>
          <w:b/>
        </w:rPr>
        <w:t xml:space="preserve">CUSTOMER SERVICE </w:t>
      </w:r>
    </w:p>
    <w:p w:rsidR="006D77D1" w:rsidRDefault="006D77D1" w:rsidP="006D77D1">
      <w:pPr>
        <w:rPr>
          <w:rFonts w:ascii="Arial" w:hAnsi="Arial" w:cs="Arial"/>
        </w:rPr>
      </w:pPr>
      <w:r>
        <w:rPr>
          <w:rFonts w:ascii="Arial" w:hAnsi="Arial" w:cs="Arial"/>
        </w:rPr>
        <w:t>Company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         Sutherland Global Services INC.</w:t>
      </w:r>
      <w:r w:rsidR="00152755">
        <w:rPr>
          <w:rFonts w:ascii="Arial" w:hAnsi="Arial" w:cs="Arial"/>
        </w:rPr>
        <w:t xml:space="preserve"> </w:t>
      </w:r>
      <w:proofErr w:type="gramStart"/>
      <w:r w:rsidR="00194CC4">
        <w:rPr>
          <w:rFonts w:ascii="Arial" w:hAnsi="Arial" w:cs="Arial"/>
        </w:rPr>
        <w:t>( Debit</w:t>
      </w:r>
      <w:proofErr w:type="gramEnd"/>
      <w:r w:rsidR="00194CC4">
        <w:rPr>
          <w:rFonts w:ascii="Arial" w:hAnsi="Arial" w:cs="Arial"/>
        </w:rPr>
        <w:t xml:space="preserve"> card</w:t>
      </w:r>
      <w:r w:rsidR="00152755">
        <w:rPr>
          <w:rFonts w:ascii="Arial" w:hAnsi="Arial" w:cs="Arial"/>
        </w:rPr>
        <w:t xml:space="preserve"> </w:t>
      </w:r>
      <w:r w:rsidR="00194CC4">
        <w:rPr>
          <w:rFonts w:ascii="Arial" w:hAnsi="Arial" w:cs="Arial"/>
        </w:rPr>
        <w:t>)</w:t>
      </w:r>
    </w:p>
    <w:p w:rsidR="005F2B0D" w:rsidRDefault="005F2B0D" w:rsidP="006D77D1">
      <w:pPr>
        <w:rPr>
          <w:rFonts w:ascii="Arial" w:hAnsi="Arial" w:cs="Arial"/>
          <w:color w:val="222222"/>
          <w:szCs w:val="37"/>
          <w:shd w:val="clear" w:color="auto" w:fill="FFFFFF"/>
        </w:rPr>
      </w:pPr>
      <w:r>
        <w:rPr>
          <w:rFonts w:ascii="Arial" w:hAnsi="Arial" w:cs="Arial"/>
        </w:rPr>
        <w:t>Address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</w:t>
      </w:r>
      <w:r>
        <w:rPr>
          <w:rFonts w:ascii="Arial" w:hAnsi="Arial" w:cs="Arial"/>
          <w:color w:val="222222"/>
          <w:szCs w:val="37"/>
          <w:shd w:val="clear" w:color="auto" w:fill="FFFFFF"/>
        </w:rPr>
        <w:t>C</w:t>
      </w:r>
      <w:r w:rsidRPr="005F2B0D">
        <w:rPr>
          <w:rFonts w:ascii="Arial" w:hAnsi="Arial" w:cs="Arial"/>
          <w:color w:val="222222"/>
          <w:szCs w:val="37"/>
          <w:shd w:val="clear" w:color="auto" w:fill="FFFFFF"/>
        </w:rPr>
        <w:t>orner Triangle Drive, BGC</w:t>
      </w:r>
      <w:proofErr w:type="gramStart"/>
      <w:r w:rsidRPr="005F2B0D">
        <w:rPr>
          <w:rFonts w:ascii="Arial" w:hAnsi="Arial" w:cs="Arial"/>
          <w:color w:val="222222"/>
          <w:szCs w:val="37"/>
          <w:shd w:val="clear" w:color="auto" w:fill="FFFFFF"/>
        </w:rPr>
        <w:t>,,</w:t>
      </w:r>
      <w:proofErr w:type="gramEnd"/>
      <w:r w:rsidRPr="005F2B0D">
        <w:rPr>
          <w:rFonts w:ascii="Arial" w:hAnsi="Arial" w:cs="Arial"/>
          <w:color w:val="222222"/>
          <w:szCs w:val="37"/>
          <w:shd w:val="clear" w:color="auto" w:fill="FFFFFF"/>
        </w:rPr>
        <w:t xml:space="preserve"> 10th Ave, </w:t>
      </w:r>
      <w:proofErr w:type="spellStart"/>
      <w:r w:rsidRPr="005F2B0D">
        <w:rPr>
          <w:rFonts w:ascii="Arial" w:hAnsi="Arial" w:cs="Arial"/>
          <w:color w:val="222222"/>
          <w:szCs w:val="37"/>
          <w:shd w:val="clear" w:color="auto" w:fill="FFFFFF"/>
        </w:rPr>
        <w:t>Taguig</w:t>
      </w:r>
      <w:proofErr w:type="spellEnd"/>
      <w:r w:rsidRPr="005F2B0D">
        <w:rPr>
          <w:rFonts w:ascii="Arial" w:hAnsi="Arial" w:cs="Arial"/>
          <w:color w:val="222222"/>
          <w:szCs w:val="37"/>
          <w:shd w:val="clear" w:color="auto" w:fill="FFFFFF"/>
        </w:rPr>
        <w:t xml:space="preserve">, </w:t>
      </w:r>
    </w:p>
    <w:p w:rsidR="006D77D1" w:rsidRDefault="00AB58C8" w:rsidP="006D77D1">
      <w:pPr>
        <w:rPr>
          <w:rFonts w:ascii="Arial" w:hAnsi="Arial" w:cs="Arial"/>
        </w:rPr>
      </w:pPr>
      <w:r>
        <w:rPr>
          <w:rFonts w:ascii="Arial" w:hAnsi="Arial" w:cs="Arial"/>
        </w:rPr>
        <w:t>Inclusive Date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 xml:space="preserve">November </w:t>
      </w:r>
      <w:r w:rsidR="006D77D1">
        <w:rPr>
          <w:rFonts w:ascii="Arial" w:hAnsi="Arial" w:cs="Arial"/>
        </w:rPr>
        <w:t xml:space="preserve"> 2009</w:t>
      </w:r>
      <w:proofErr w:type="gramEnd"/>
      <w:r w:rsidR="006D77D1">
        <w:rPr>
          <w:rFonts w:ascii="Arial" w:hAnsi="Arial" w:cs="Arial"/>
        </w:rPr>
        <w:t xml:space="preserve"> – April 2011</w:t>
      </w:r>
    </w:p>
    <w:p w:rsidR="006D77D1" w:rsidRDefault="006D77D1" w:rsidP="006D77D1">
      <w:pPr>
        <w:rPr>
          <w:rFonts w:ascii="Arial" w:hAnsi="Arial" w:cs="Arial"/>
          <w:b/>
          <w:i/>
        </w:rPr>
      </w:pPr>
    </w:p>
    <w:p w:rsidR="006D77D1" w:rsidRDefault="006D77D1" w:rsidP="006D77D1">
      <w:pPr>
        <w:rPr>
          <w:rFonts w:ascii="Arial" w:hAnsi="Arial" w:cs="Arial"/>
        </w:rPr>
      </w:pPr>
    </w:p>
    <w:p w:rsidR="006D77D1" w:rsidRDefault="006D77D1" w:rsidP="006D77D1">
      <w:pPr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>Position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r w:rsidR="005F2B0D">
        <w:rPr>
          <w:rFonts w:ascii="Arial" w:hAnsi="Arial" w:cs="Arial"/>
          <w:b/>
        </w:rPr>
        <w:t>RECEPTIONIST</w:t>
      </w:r>
    </w:p>
    <w:p w:rsidR="006D77D1" w:rsidRDefault="006D77D1" w:rsidP="006D77D1">
      <w:pPr>
        <w:rPr>
          <w:rFonts w:ascii="Arial" w:hAnsi="Arial" w:cs="Arial"/>
        </w:rPr>
      </w:pPr>
      <w:r>
        <w:rPr>
          <w:rFonts w:ascii="Arial" w:hAnsi="Arial" w:cs="Arial"/>
        </w:rPr>
        <w:t>Company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Media Watch Middle East</w:t>
      </w:r>
    </w:p>
    <w:p w:rsidR="006D77D1" w:rsidRDefault="006D77D1" w:rsidP="006D77D1">
      <w:pPr>
        <w:rPr>
          <w:rFonts w:ascii="Arial" w:hAnsi="Arial" w:cs="Arial"/>
        </w:rPr>
      </w:pPr>
      <w:r>
        <w:rPr>
          <w:rFonts w:ascii="Arial" w:hAnsi="Arial" w:cs="Arial"/>
        </w:rPr>
        <w:t>Address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Boutique Villa Number 15, 1</w:t>
      </w:r>
      <w:r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Floor, Room 204,</w:t>
      </w:r>
    </w:p>
    <w:p w:rsidR="006D77D1" w:rsidRDefault="006D77D1" w:rsidP="006D77D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Knowledge Village, Dubai Media City, Dubai, UAE</w:t>
      </w:r>
    </w:p>
    <w:p w:rsidR="006D77D1" w:rsidRDefault="006D77D1" w:rsidP="006D77D1">
      <w:pPr>
        <w:rPr>
          <w:rFonts w:ascii="Arial" w:hAnsi="Arial" w:cs="Arial"/>
        </w:rPr>
      </w:pPr>
      <w:r>
        <w:rPr>
          <w:rFonts w:ascii="Arial" w:hAnsi="Arial" w:cs="Arial"/>
        </w:rPr>
        <w:t>Inclusive Date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 xml:space="preserve">April 2008 – </w:t>
      </w:r>
      <w:proofErr w:type="gramStart"/>
      <w:r>
        <w:rPr>
          <w:rFonts w:ascii="Arial" w:hAnsi="Arial" w:cs="Arial"/>
        </w:rPr>
        <w:t>April  2009</w:t>
      </w:r>
      <w:proofErr w:type="gramEnd"/>
    </w:p>
    <w:p w:rsidR="006D77D1" w:rsidRDefault="006D77D1" w:rsidP="006D77D1">
      <w:pPr>
        <w:rPr>
          <w:rFonts w:ascii="Arial" w:hAnsi="Arial" w:cs="Arial"/>
        </w:rPr>
      </w:pPr>
    </w:p>
    <w:p w:rsidR="00EE2739" w:rsidRDefault="00EE2739" w:rsidP="006D77D1">
      <w:pPr>
        <w:rPr>
          <w:rFonts w:ascii="Arial" w:hAnsi="Arial" w:cs="Arial"/>
        </w:rPr>
      </w:pPr>
    </w:p>
    <w:p w:rsidR="00EE2739" w:rsidRDefault="00EE2739" w:rsidP="006D77D1">
      <w:pPr>
        <w:rPr>
          <w:rFonts w:ascii="Arial" w:hAnsi="Arial" w:cs="Arial"/>
        </w:rPr>
      </w:pPr>
    </w:p>
    <w:p w:rsidR="006D77D1" w:rsidRPr="00194CC4" w:rsidRDefault="006D77D1" w:rsidP="006D77D1">
      <w:pPr>
        <w:rPr>
          <w:rFonts w:ascii="Arial" w:hAnsi="Arial" w:cs="Arial"/>
        </w:rPr>
      </w:pPr>
      <w:r>
        <w:rPr>
          <w:rFonts w:ascii="Arial" w:hAnsi="Arial" w:cs="Arial"/>
        </w:rPr>
        <w:t>Position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r w:rsidR="00152755">
        <w:rPr>
          <w:rFonts w:ascii="Arial" w:hAnsi="Arial" w:cs="Arial"/>
          <w:b/>
        </w:rPr>
        <w:t>CUSTOMER SERVICE</w:t>
      </w:r>
    </w:p>
    <w:p w:rsidR="006D77D1" w:rsidRDefault="006D77D1" w:rsidP="006D77D1">
      <w:pPr>
        <w:rPr>
          <w:rFonts w:ascii="Arial" w:hAnsi="Arial" w:cs="Arial"/>
        </w:rPr>
      </w:pPr>
      <w:r>
        <w:rPr>
          <w:rFonts w:ascii="Arial" w:hAnsi="Arial" w:cs="Arial"/>
        </w:rPr>
        <w:t>Company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Cyber City Teleservices</w:t>
      </w:r>
      <w:r w:rsidR="00152755">
        <w:rPr>
          <w:rFonts w:ascii="Arial" w:hAnsi="Arial" w:cs="Arial"/>
        </w:rPr>
        <w:t xml:space="preserve"> </w:t>
      </w:r>
      <w:proofErr w:type="gramStart"/>
      <w:r w:rsidR="00152755">
        <w:rPr>
          <w:rFonts w:ascii="Arial" w:hAnsi="Arial" w:cs="Arial"/>
        </w:rPr>
        <w:t>( Credit</w:t>
      </w:r>
      <w:proofErr w:type="gramEnd"/>
      <w:r w:rsidR="00152755">
        <w:rPr>
          <w:rFonts w:ascii="Arial" w:hAnsi="Arial" w:cs="Arial"/>
        </w:rPr>
        <w:t xml:space="preserve"> card Application)</w:t>
      </w:r>
    </w:p>
    <w:p w:rsidR="006D77D1" w:rsidRDefault="006D77D1" w:rsidP="006D77D1">
      <w:pPr>
        <w:rPr>
          <w:rFonts w:ascii="Arial" w:hAnsi="Arial" w:cs="Arial"/>
        </w:rPr>
      </w:pPr>
      <w:r>
        <w:rPr>
          <w:rFonts w:ascii="Arial" w:hAnsi="Arial" w:cs="Arial"/>
        </w:rPr>
        <w:t>Address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Building 2528 Corporate Office, Cyber City IT Park</w:t>
      </w:r>
    </w:p>
    <w:p w:rsidR="006D77D1" w:rsidRDefault="006D77D1" w:rsidP="006D77D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CSEZ, Pampanga 2009 Philippines</w:t>
      </w:r>
    </w:p>
    <w:p w:rsidR="006D77D1" w:rsidRDefault="006D77D1" w:rsidP="006D77D1">
      <w:pPr>
        <w:rPr>
          <w:rFonts w:ascii="Arial" w:hAnsi="Arial" w:cs="Arial"/>
        </w:rPr>
      </w:pPr>
      <w:r>
        <w:rPr>
          <w:rFonts w:ascii="Arial" w:hAnsi="Arial" w:cs="Arial"/>
        </w:rPr>
        <w:t>Inclusive Date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May 2007 – February 2008</w:t>
      </w:r>
    </w:p>
    <w:p w:rsidR="006D77D1" w:rsidRDefault="006D77D1" w:rsidP="006D77D1">
      <w:pPr>
        <w:rPr>
          <w:rFonts w:ascii="Arial" w:hAnsi="Arial" w:cs="Arial"/>
        </w:rPr>
      </w:pPr>
    </w:p>
    <w:p w:rsidR="006D77D1" w:rsidRDefault="006D77D1" w:rsidP="006D77D1">
      <w:pPr>
        <w:tabs>
          <w:tab w:val="left" w:pos="2175"/>
        </w:tabs>
        <w:rPr>
          <w:rFonts w:ascii="Arial" w:hAnsi="Arial" w:cs="Arial"/>
          <w:b/>
          <w:i/>
        </w:rPr>
      </w:pPr>
    </w:p>
    <w:p w:rsidR="00CE51DD" w:rsidRDefault="00CE51DD" w:rsidP="00CE51DD">
      <w:pPr>
        <w:rPr>
          <w:rFonts w:ascii="Arial" w:hAnsi="Arial" w:cs="Arial"/>
          <w:b/>
          <w:u w:val="single"/>
        </w:rPr>
      </w:pPr>
    </w:p>
    <w:p w:rsidR="00CE51DD" w:rsidRDefault="00CE51DD" w:rsidP="00CE51DD">
      <w:pPr>
        <w:rPr>
          <w:rFonts w:ascii="Arial" w:hAnsi="Arial" w:cs="Arial"/>
          <w:b/>
          <w:u w:val="single"/>
        </w:rPr>
      </w:pPr>
    </w:p>
    <w:p w:rsidR="00CE51DD" w:rsidRDefault="00CE51DD" w:rsidP="00CE51DD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PERSONAL DETAILS:</w:t>
      </w:r>
    </w:p>
    <w:p w:rsidR="00CE51DD" w:rsidRDefault="00CE51DD" w:rsidP="00CE51DD">
      <w:pPr>
        <w:rPr>
          <w:rFonts w:ascii="Arial" w:hAnsi="Arial" w:cs="Arial"/>
        </w:rPr>
      </w:pPr>
    </w:p>
    <w:p w:rsidR="00CE51DD" w:rsidRDefault="00CE51DD" w:rsidP="00CE51DD">
      <w:pPr>
        <w:rPr>
          <w:rFonts w:ascii="Arial" w:hAnsi="Arial" w:cs="Arial"/>
        </w:rPr>
      </w:pPr>
      <w:r>
        <w:rPr>
          <w:rFonts w:ascii="Arial" w:hAnsi="Arial" w:cs="Arial"/>
        </w:rPr>
        <w:t>Date of Birth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February 10, 1984</w:t>
      </w:r>
    </w:p>
    <w:p w:rsidR="00CE51DD" w:rsidRDefault="00CE51DD" w:rsidP="00CE51DD">
      <w:pPr>
        <w:rPr>
          <w:rFonts w:ascii="Arial" w:hAnsi="Arial" w:cs="Arial"/>
        </w:rPr>
      </w:pPr>
      <w:r>
        <w:rPr>
          <w:rFonts w:ascii="Arial" w:hAnsi="Arial" w:cs="Arial"/>
        </w:rPr>
        <w:t>Place of Birth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Daraga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Albay</w:t>
      </w:r>
      <w:proofErr w:type="spellEnd"/>
      <w:r>
        <w:rPr>
          <w:rFonts w:ascii="Arial" w:hAnsi="Arial" w:cs="Arial"/>
        </w:rPr>
        <w:t>, Philippines</w:t>
      </w:r>
    </w:p>
    <w:p w:rsidR="00CE51DD" w:rsidRDefault="00CE51DD" w:rsidP="00CE51DD">
      <w:pPr>
        <w:rPr>
          <w:rFonts w:ascii="Arial" w:hAnsi="Arial" w:cs="Arial"/>
        </w:rPr>
      </w:pPr>
      <w:r>
        <w:rPr>
          <w:rFonts w:ascii="Arial" w:hAnsi="Arial" w:cs="Arial"/>
        </w:rPr>
        <w:t>Height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5’2”</w:t>
      </w:r>
      <w:bookmarkStart w:id="0" w:name="_GoBack"/>
      <w:bookmarkEnd w:id="0"/>
    </w:p>
    <w:p w:rsidR="00CE51DD" w:rsidRDefault="00CE51DD" w:rsidP="00CE51DD">
      <w:pPr>
        <w:rPr>
          <w:rFonts w:ascii="Arial" w:hAnsi="Arial" w:cs="Arial"/>
        </w:rPr>
      </w:pPr>
      <w:r>
        <w:rPr>
          <w:rFonts w:ascii="Arial" w:hAnsi="Arial" w:cs="Arial"/>
        </w:rPr>
        <w:t>Weight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 xml:space="preserve">48 </w:t>
      </w:r>
      <w:proofErr w:type="spellStart"/>
      <w:r>
        <w:rPr>
          <w:rFonts w:ascii="Arial" w:hAnsi="Arial" w:cs="Arial"/>
        </w:rPr>
        <w:t>kgs</w:t>
      </w:r>
      <w:proofErr w:type="spellEnd"/>
      <w:r>
        <w:rPr>
          <w:rFonts w:ascii="Arial" w:hAnsi="Arial" w:cs="Arial"/>
        </w:rPr>
        <w:t>.</w:t>
      </w:r>
    </w:p>
    <w:p w:rsidR="00CE51DD" w:rsidRDefault="00CE51DD" w:rsidP="00CE51DD">
      <w:pPr>
        <w:rPr>
          <w:rFonts w:ascii="Arial" w:hAnsi="Arial" w:cs="Arial"/>
        </w:rPr>
      </w:pPr>
      <w:r>
        <w:rPr>
          <w:rFonts w:ascii="Arial" w:hAnsi="Arial" w:cs="Arial"/>
        </w:rPr>
        <w:t>Civil Status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Single</w:t>
      </w:r>
    </w:p>
    <w:p w:rsidR="00CE51DD" w:rsidRDefault="00CE51DD" w:rsidP="00CE51DD">
      <w:pPr>
        <w:rPr>
          <w:rFonts w:ascii="Arial" w:hAnsi="Arial" w:cs="Arial"/>
        </w:rPr>
      </w:pPr>
      <w:r>
        <w:rPr>
          <w:rFonts w:ascii="Arial" w:hAnsi="Arial" w:cs="Arial"/>
        </w:rPr>
        <w:t>Citizenship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Filipino</w:t>
      </w:r>
    </w:p>
    <w:p w:rsidR="00CE51DD" w:rsidRDefault="00CE51DD" w:rsidP="00CE51DD">
      <w:pPr>
        <w:rPr>
          <w:rFonts w:ascii="Arial" w:hAnsi="Arial" w:cs="Arial"/>
        </w:rPr>
      </w:pPr>
      <w:r>
        <w:rPr>
          <w:rFonts w:ascii="Arial" w:hAnsi="Arial" w:cs="Arial"/>
        </w:rPr>
        <w:t>Religion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Roman Catholic</w:t>
      </w:r>
    </w:p>
    <w:p w:rsidR="00CE51DD" w:rsidRDefault="00CE51DD" w:rsidP="00CE51DD">
      <w:pPr>
        <w:rPr>
          <w:rFonts w:ascii="Arial" w:hAnsi="Arial" w:cs="Arial"/>
        </w:rPr>
      </w:pPr>
      <w:r>
        <w:rPr>
          <w:rFonts w:ascii="Arial" w:hAnsi="Arial" w:cs="Arial"/>
        </w:rPr>
        <w:t>Visa Status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Tourist Visa</w:t>
      </w:r>
    </w:p>
    <w:p w:rsidR="00CE51DD" w:rsidRDefault="00CE51DD" w:rsidP="00CE51D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D77D1" w:rsidRDefault="006D77D1" w:rsidP="006D77D1">
      <w:pPr>
        <w:rPr>
          <w:rFonts w:ascii="Arial" w:hAnsi="Arial" w:cs="Arial"/>
        </w:rPr>
      </w:pPr>
    </w:p>
    <w:p w:rsidR="00F321BC" w:rsidRDefault="00F321BC" w:rsidP="006D77D1">
      <w:pPr>
        <w:rPr>
          <w:rFonts w:ascii="Arial" w:hAnsi="Arial" w:cs="Arial"/>
        </w:rPr>
      </w:pPr>
    </w:p>
    <w:p w:rsidR="006D77D1" w:rsidRDefault="00B4436F" w:rsidP="006D77D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D77D1">
        <w:rPr>
          <w:rFonts w:ascii="Arial" w:hAnsi="Arial" w:cs="Arial"/>
        </w:rPr>
        <w:t xml:space="preserve">                                                                               </w:t>
      </w:r>
    </w:p>
    <w:p w:rsidR="00CE51DD" w:rsidRDefault="00CE51DD" w:rsidP="006D77D1">
      <w:pPr>
        <w:rPr>
          <w:rFonts w:ascii="Arial" w:hAnsi="Arial" w:cs="Arial"/>
          <w:b/>
        </w:rPr>
      </w:pPr>
    </w:p>
    <w:p w:rsidR="00CE51DD" w:rsidRDefault="00CE51DD" w:rsidP="006D77D1">
      <w:pPr>
        <w:rPr>
          <w:rFonts w:ascii="Arial" w:hAnsi="Arial" w:cs="Arial"/>
          <w:b/>
        </w:rPr>
      </w:pPr>
    </w:p>
    <w:p w:rsidR="00CE51DD" w:rsidRDefault="00CE51DD" w:rsidP="006D77D1">
      <w:pPr>
        <w:rPr>
          <w:rFonts w:ascii="Arial" w:hAnsi="Arial" w:cs="Arial"/>
          <w:b/>
        </w:rPr>
      </w:pPr>
    </w:p>
    <w:p w:rsidR="00CE51DD" w:rsidRDefault="00CE51DD" w:rsidP="006D77D1">
      <w:pPr>
        <w:rPr>
          <w:rFonts w:ascii="Arial" w:hAnsi="Arial" w:cs="Arial"/>
          <w:b/>
        </w:rPr>
      </w:pPr>
    </w:p>
    <w:p w:rsidR="006D77D1" w:rsidRPr="00B07F52" w:rsidRDefault="006D77D1" w:rsidP="00B85FC9">
      <w:pPr>
        <w:ind w:firstLine="720"/>
        <w:rPr>
          <w:rFonts w:ascii="Arial" w:hAnsi="Arial" w:cs="Arial"/>
          <w:b/>
        </w:rPr>
      </w:pPr>
      <w:proofErr w:type="spellStart"/>
      <w:r w:rsidRPr="00B07F52">
        <w:rPr>
          <w:rFonts w:ascii="Arial" w:hAnsi="Arial" w:cs="Arial"/>
          <w:b/>
        </w:rPr>
        <w:t>Sha</w:t>
      </w:r>
      <w:proofErr w:type="spellEnd"/>
      <w:r w:rsidRPr="00B07F52">
        <w:rPr>
          <w:rFonts w:ascii="Arial" w:hAnsi="Arial" w:cs="Arial"/>
          <w:b/>
        </w:rPr>
        <w:t xml:space="preserve"> </w:t>
      </w:r>
      <w:proofErr w:type="spellStart"/>
      <w:r w:rsidRPr="00B07F52">
        <w:rPr>
          <w:rFonts w:ascii="Arial" w:hAnsi="Arial" w:cs="Arial"/>
          <w:b/>
        </w:rPr>
        <w:t>Hazzen</w:t>
      </w:r>
      <w:proofErr w:type="spellEnd"/>
      <w:r w:rsidRPr="00B07F52">
        <w:rPr>
          <w:rFonts w:ascii="Arial" w:hAnsi="Arial" w:cs="Arial"/>
          <w:b/>
        </w:rPr>
        <w:t xml:space="preserve"> </w:t>
      </w:r>
    </w:p>
    <w:p w:rsidR="00B07F52" w:rsidRPr="006D77D1" w:rsidRDefault="006D77D1" w:rsidP="00B85FC9">
      <w:pPr>
        <w:ind w:firstLine="720"/>
      </w:pPr>
      <w:r w:rsidRPr="00B07F52">
        <w:rPr>
          <w:rFonts w:ascii="Arial" w:hAnsi="Arial" w:cs="Arial"/>
          <w:b/>
        </w:rPr>
        <w:t>Applicant</w:t>
      </w:r>
    </w:p>
    <w:sectPr w:rsidR="00B07F52" w:rsidRPr="006D77D1" w:rsidSect="00376C3E">
      <w:pgSz w:w="11905" w:h="16837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B93" w:rsidRDefault="009C4B93" w:rsidP="006E2A78">
      <w:r>
        <w:separator/>
      </w:r>
    </w:p>
  </w:endnote>
  <w:endnote w:type="continuationSeparator" w:id="0">
    <w:p w:rsidR="009C4B93" w:rsidRDefault="009C4B93" w:rsidP="006E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B93" w:rsidRDefault="009C4B93" w:rsidP="006E2A78">
      <w:r>
        <w:separator/>
      </w:r>
    </w:p>
  </w:footnote>
  <w:footnote w:type="continuationSeparator" w:id="0">
    <w:p w:rsidR="009C4B93" w:rsidRDefault="009C4B93" w:rsidP="006E2A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cs="Aria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5C7"/>
    <w:rsid w:val="00037FD2"/>
    <w:rsid w:val="000802F1"/>
    <w:rsid w:val="00085A9D"/>
    <w:rsid w:val="000E601C"/>
    <w:rsid w:val="00143D8D"/>
    <w:rsid w:val="00152755"/>
    <w:rsid w:val="00194CC4"/>
    <w:rsid w:val="001A0C12"/>
    <w:rsid w:val="001D1C4F"/>
    <w:rsid w:val="002F49D8"/>
    <w:rsid w:val="00314171"/>
    <w:rsid w:val="00350A09"/>
    <w:rsid w:val="00376C3E"/>
    <w:rsid w:val="003A0406"/>
    <w:rsid w:val="003A36FF"/>
    <w:rsid w:val="004237EC"/>
    <w:rsid w:val="00430918"/>
    <w:rsid w:val="004F6D12"/>
    <w:rsid w:val="0056194E"/>
    <w:rsid w:val="00571DF8"/>
    <w:rsid w:val="005F2B0D"/>
    <w:rsid w:val="00643399"/>
    <w:rsid w:val="00644DA5"/>
    <w:rsid w:val="006D77D1"/>
    <w:rsid w:val="006E2A78"/>
    <w:rsid w:val="007007CB"/>
    <w:rsid w:val="007A5D7B"/>
    <w:rsid w:val="007E19D7"/>
    <w:rsid w:val="0083546B"/>
    <w:rsid w:val="008C35E7"/>
    <w:rsid w:val="008F2422"/>
    <w:rsid w:val="009639F8"/>
    <w:rsid w:val="009C0CFA"/>
    <w:rsid w:val="009C4B93"/>
    <w:rsid w:val="009D2CE7"/>
    <w:rsid w:val="00A47D5E"/>
    <w:rsid w:val="00A57653"/>
    <w:rsid w:val="00AB58C8"/>
    <w:rsid w:val="00B07F52"/>
    <w:rsid w:val="00B4436F"/>
    <w:rsid w:val="00B85FC9"/>
    <w:rsid w:val="00C405AE"/>
    <w:rsid w:val="00C44DFF"/>
    <w:rsid w:val="00CA6CE6"/>
    <w:rsid w:val="00CE51DD"/>
    <w:rsid w:val="00CF67B4"/>
    <w:rsid w:val="00D123DC"/>
    <w:rsid w:val="00D853C9"/>
    <w:rsid w:val="00DB6F84"/>
    <w:rsid w:val="00DE62C0"/>
    <w:rsid w:val="00E90AD3"/>
    <w:rsid w:val="00EE2739"/>
    <w:rsid w:val="00F125C7"/>
    <w:rsid w:val="00F3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C3E"/>
    <w:pPr>
      <w:suppressAutoHyphens/>
    </w:pPr>
    <w:rPr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376C3E"/>
    <w:rPr>
      <w:rFonts w:ascii="Symbol" w:eastAsia="Times New Roman" w:hAnsi="Symbol" w:cs="Arial"/>
    </w:rPr>
  </w:style>
  <w:style w:type="character" w:customStyle="1" w:styleId="WW8Num2z0">
    <w:name w:val="WW8Num2z0"/>
    <w:rsid w:val="00376C3E"/>
    <w:rPr>
      <w:rFonts w:ascii="Symbol" w:hAnsi="Symbol" w:cs="OpenSymbol"/>
    </w:rPr>
  </w:style>
  <w:style w:type="character" w:customStyle="1" w:styleId="Absatz-Standardschriftart">
    <w:name w:val="Absatz-Standardschriftart"/>
    <w:rsid w:val="00376C3E"/>
  </w:style>
  <w:style w:type="character" w:customStyle="1" w:styleId="WW8Num1z1">
    <w:name w:val="WW8Num1z1"/>
    <w:rsid w:val="00376C3E"/>
    <w:rPr>
      <w:rFonts w:ascii="Courier New" w:hAnsi="Courier New" w:cs="Courier New"/>
    </w:rPr>
  </w:style>
  <w:style w:type="character" w:customStyle="1" w:styleId="WW8Num1z2">
    <w:name w:val="WW8Num1z2"/>
    <w:rsid w:val="00376C3E"/>
    <w:rPr>
      <w:rFonts w:ascii="Wingdings" w:hAnsi="Wingdings"/>
    </w:rPr>
  </w:style>
  <w:style w:type="character" w:customStyle="1" w:styleId="WW8Num1z3">
    <w:name w:val="WW8Num1z3"/>
    <w:rsid w:val="00376C3E"/>
    <w:rPr>
      <w:rFonts w:ascii="Symbol" w:hAnsi="Symbol"/>
    </w:rPr>
  </w:style>
  <w:style w:type="character" w:styleId="Hyperlink">
    <w:name w:val="Hyperlink"/>
    <w:basedOn w:val="DefaultParagraphFont"/>
    <w:rsid w:val="00376C3E"/>
    <w:rPr>
      <w:color w:val="0000FF"/>
      <w:u w:val="single"/>
    </w:rPr>
  </w:style>
  <w:style w:type="character" w:customStyle="1" w:styleId="Bullets">
    <w:name w:val="Bullets"/>
    <w:rsid w:val="00376C3E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376C3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sid w:val="00376C3E"/>
    <w:pPr>
      <w:spacing w:after="120"/>
    </w:pPr>
  </w:style>
  <w:style w:type="paragraph" w:styleId="List">
    <w:name w:val="List"/>
    <w:basedOn w:val="BodyText"/>
    <w:rsid w:val="00376C3E"/>
    <w:rPr>
      <w:rFonts w:cs="Tahoma"/>
    </w:rPr>
  </w:style>
  <w:style w:type="paragraph" w:styleId="Caption">
    <w:name w:val="caption"/>
    <w:basedOn w:val="Normal"/>
    <w:qFormat/>
    <w:rsid w:val="00376C3E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376C3E"/>
    <w:pPr>
      <w:suppressLineNumbers/>
    </w:pPr>
    <w:rPr>
      <w:rFonts w:cs="Tahoma"/>
    </w:rPr>
  </w:style>
  <w:style w:type="paragraph" w:customStyle="1" w:styleId="Default">
    <w:name w:val="Default"/>
    <w:rsid w:val="008C35E7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6E2A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2A78"/>
    <w:rPr>
      <w:sz w:val="24"/>
      <w:szCs w:val="24"/>
      <w:lang w:val="en-US"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6E2A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2A78"/>
    <w:rPr>
      <w:sz w:val="24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C3E"/>
    <w:pPr>
      <w:suppressAutoHyphens/>
    </w:pPr>
    <w:rPr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376C3E"/>
    <w:rPr>
      <w:rFonts w:ascii="Symbol" w:eastAsia="Times New Roman" w:hAnsi="Symbol" w:cs="Arial"/>
    </w:rPr>
  </w:style>
  <w:style w:type="character" w:customStyle="1" w:styleId="WW8Num2z0">
    <w:name w:val="WW8Num2z0"/>
    <w:rsid w:val="00376C3E"/>
    <w:rPr>
      <w:rFonts w:ascii="Symbol" w:hAnsi="Symbol" w:cs="OpenSymbol"/>
    </w:rPr>
  </w:style>
  <w:style w:type="character" w:customStyle="1" w:styleId="Absatz-Standardschriftart">
    <w:name w:val="Absatz-Standardschriftart"/>
    <w:rsid w:val="00376C3E"/>
  </w:style>
  <w:style w:type="character" w:customStyle="1" w:styleId="WW8Num1z1">
    <w:name w:val="WW8Num1z1"/>
    <w:rsid w:val="00376C3E"/>
    <w:rPr>
      <w:rFonts w:ascii="Courier New" w:hAnsi="Courier New" w:cs="Courier New"/>
    </w:rPr>
  </w:style>
  <w:style w:type="character" w:customStyle="1" w:styleId="WW8Num1z2">
    <w:name w:val="WW8Num1z2"/>
    <w:rsid w:val="00376C3E"/>
    <w:rPr>
      <w:rFonts w:ascii="Wingdings" w:hAnsi="Wingdings"/>
    </w:rPr>
  </w:style>
  <w:style w:type="character" w:customStyle="1" w:styleId="WW8Num1z3">
    <w:name w:val="WW8Num1z3"/>
    <w:rsid w:val="00376C3E"/>
    <w:rPr>
      <w:rFonts w:ascii="Symbol" w:hAnsi="Symbol"/>
    </w:rPr>
  </w:style>
  <w:style w:type="character" w:styleId="Hyperlink">
    <w:name w:val="Hyperlink"/>
    <w:basedOn w:val="DefaultParagraphFont"/>
    <w:rsid w:val="00376C3E"/>
    <w:rPr>
      <w:color w:val="0000FF"/>
      <w:u w:val="single"/>
    </w:rPr>
  </w:style>
  <w:style w:type="character" w:customStyle="1" w:styleId="Bullets">
    <w:name w:val="Bullets"/>
    <w:rsid w:val="00376C3E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376C3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sid w:val="00376C3E"/>
    <w:pPr>
      <w:spacing w:after="120"/>
    </w:pPr>
  </w:style>
  <w:style w:type="paragraph" w:styleId="List">
    <w:name w:val="List"/>
    <w:basedOn w:val="BodyText"/>
    <w:rsid w:val="00376C3E"/>
    <w:rPr>
      <w:rFonts w:cs="Tahoma"/>
    </w:rPr>
  </w:style>
  <w:style w:type="paragraph" w:styleId="Caption">
    <w:name w:val="caption"/>
    <w:basedOn w:val="Normal"/>
    <w:qFormat/>
    <w:rsid w:val="00376C3E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376C3E"/>
    <w:pPr>
      <w:suppressLineNumbers/>
    </w:pPr>
    <w:rPr>
      <w:rFonts w:cs="Tahoma"/>
    </w:rPr>
  </w:style>
  <w:style w:type="paragraph" w:customStyle="1" w:styleId="Default">
    <w:name w:val="Default"/>
    <w:rsid w:val="008C35E7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6E2A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2A78"/>
    <w:rPr>
      <w:sz w:val="24"/>
      <w:szCs w:val="24"/>
      <w:lang w:val="en-US"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6E2A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2A78"/>
    <w:rPr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hahazzen.342699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299E9-5E7B-4C76-B304-61B9667FE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</vt:lpstr>
    </vt:vector>
  </TitlesOfParts>
  <Company>Microsoft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</dc:title>
  <dc:creator>sharm&amp;Phillip</dc:creator>
  <cp:lastModifiedBy>348370422</cp:lastModifiedBy>
  <cp:revision>2</cp:revision>
  <cp:lastPrinted>2011-06-01T10:21:00Z</cp:lastPrinted>
  <dcterms:created xsi:type="dcterms:W3CDTF">2017-07-23T13:26:00Z</dcterms:created>
  <dcterms:modified xsi:type="dcterms:W3CDTF">2017-07-23T13:26:00Z</dcterms:modified>
</cp:coreProperties>
</file>