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5C" w:rsidRPr="00A1175C" w:rsidRDefault="00A1175C" w:rsidP="00A1175C">
      <w:pPr>
        <w:jc w:val="both"/>
        <w:rPr>
          <w:rFonts w:ascii="Verdana" w:hAnsi="Verdana" w:cs="Arial"/>
          <w:sz w:val="26"/>
          <w:szCs w:val="28"/>
        </w:rPr>
      </w:pPr>
    </w:p>
    <w:p w:rsidR="00A1175C" w:rsidRDefault="00A1175C" w:rsidP="00FD75BD">
      <w:pPr>
        <w:rPr>
          <w:rFonts w:ascii="Verdana" w:hAnsi="Verdana" w:cs="Arial"/>
          <w:b/>
          <w:bCs/>
          <w:sz w:val="28"/>
          <w:szCs w:val="28"/>
        </w:rPr>
      </w:pPr>
      <w:r>
        <w:rPr>
          <w:smallCaps/>
          <w:noProof/>
          <w:lang w:val="en-GB" w:eastAsia="en-GB"/>
        </w:rPr>
        <w:drawing>
          <wp:inline distT="0" distB="0" distL="0" distR="0">
            <wp:extent cx="1628775" cy="1724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DF" w:rsidRPr="009D33DF" w:rsidRDefault="00A1175C" w:rsidP="00FD75BD">
      <w:pPr>
        <w:rPr>
          <w:b/>
          <w:bCs/>
          <w:sz w:val="44"/>
          <w:szCs w:val="44"/>
        </w:rPr>
      </w:pPr>
      <w:r w:rsidRPr="009D33DF">
        <w:rPr>
          <w:b/>
          <w:bCs/>
          <w:sz w:val="44"/>
          <w:szCs w:val="44"/>
        </w:rPr>
        <w:t>SHAKEEB</w:t>
      </w:r>
    </w:p>
    <w:p w:rsidR="00FD75BD" w:rsidRPr="00FD75BD" w:rsidRDefault="009D33DF" w:rsidP="00FD75BD">
      <w:pPr>
        <w:rPr>
          <w:rFonts w:ascii="Verdana" w:hAnsi="Verdana" w:cs="Arial"/>
          <w:b/>
          <w:bCs/>
          <w:sz w:val="28"/>
          <w:szCs w:val="28"/>
        </w:rPr>
      </w:pPr>
      <w:hyperlink r:id="rId9" w:history="1">
        <w:r w:rsidRPr="009D33DF">
          <w:rPr>
            <w:rStyle w:val="Hyperlink"/>
            <w:b/>
            <w:bCs/>
            <w:sz w:val="44"/>
            <w:szCs w:val="44"/>
          </w:rPr>
          <w:t>SHAKEEB.342851@2freemail.com</w:t>
        </w:r>
      </w:hyperlink>
      <w:r>
        <w:rPr>
          <w:b/>
          <w:bCs/>
          <w:sz w:val="28"/>
          <w:szCs w:val="28"/>
        </w:rPr>
        <w:t xml:space="preserve"> </w:t>
      </w:r>
      <w:r w:rsidR="00A117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D02651" w:rsidRPr="00925966" w:rsidRDefault="003C2AB6" w:rsidP="00CF1B4A">
      <w:pPr>
        <w:tabs>
          <w:tab w:val="right" w:pos="8640"/>
        </w:tabs>
        <w:jc w:val="both"/>
        <w:rPr>
          <w:rFonts w:ascii="Verdana" w:hAnsi="Verdana" w:cs="Arial"/>
          <w:sz w:val="20"/>
          <w:szCs w:val="20"/>
        </w:rPr>
      </w:pPr>
      <w:r w:rsidRPr="003C2AB6">
        <w:rPr>
          <w:rFonts w:ascii="Verdana" w:hAnsi="Verdana" w:cs="Arial"/>
          <w:noProof/>
          <w:sz w:val="20"/>
          <w:szCs w:val="22"/>
        </w:rPr>
        <w:pict>
          <v:line id="Line 3" o:spid="_x0000_s1026" style="position:absolute;left:0;text-align:left;z-index:251657216;visibility:visible" from="1.5pt,4.85pt" to="440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UH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"/>
        </w:pict>
      </w:r>
      <w:r w:rsidR="00F46DD3" w:rsidRPr="00925966">
        <w:rPr>
          <w:rFonts w:ascii="Verdana" w:hAnsi="Verdana" w:cs="Arial"/>
          <w:sz w:val="20"/>
          <w:szCs w:val="20"/>
        </w:rPr>
        <w:tab/>
      </w:r>
    </w:p>
    <w:p w:rsidR="009825A7" w:rsidRPr="00042033" w:rsidRDefault="009825A7" w:rsidP="00E47AEB">
      <w:pPr>
        <w:jc w:val="lowKashida"/>
        <w:rPr>
          <w:rFonts w:ascii="Verdana" w:hAnsi="Verdana" w:cs="Arial"/>
          <w:sz w:val="10"/>
          <w:szCs w:val="10"/>
        </w:rPr>
      </w:pPr>
    </w:p>
    <w:p w:rsidR="00C307F5" w:rsidRPr="00A1175C" w:rsidRDefault="00C307F5" w:rsidP="00C307F5">
      <w:pPr>
        <w:shd w:val="clear" w:color="auto" w:fill="C0C0C0"/>
        <w:rPr>
          <w:b/>
          <w:bCs/>
          <w:sz w:val="28"/>
          <w:szCs w:val="28"/>
        </w:rPr>
      </w:pPr>
      <w:r w:rsidRPr="00A1175C">
        <w:rPr>
          <w:b/>
          <w:bCs/>
          <w:sz w:val="28"/>
          <w:szCs w:val="28"/>
        </w:rPr>
        <w:t>Career Objective</w:t>
      </w:r>
    </w:p>
    <w:p w:rsidR="00C307F5" w:rsidRPr="00A1175C" w:rsidRDefault="00C307F5" w:rsidP="00E47AEB">
      <w:pPr>
        <w:jc w:val="lowKashida"/>
        <w:rPr>
          <w:sz w:val="28"/>
          <w:szCs w:val="28"/>
        </w:rPr>
      </w:pPr>
    </w:p>
    <w:p w:rsidR="00A1175C" w:rsidRDefault="00A1175C" w:rsidP="00E47AEB">
      <w:pPr>
        <w:jc w:val="lowKashida"/>
      </w:pPr>
      <w:r w:rsidRPr="00A1175C">
        <w:t>To Utilise My knowledge as per the application to give some thing new.</w:t>
      </w:r>
      <w:r>
        <w:t>To achieve professional growth while being resourceful, Innovative and Flexible.</w:t>
      </w:r>
    </w:p>
    <w:p w:rsidR="00A1175C" w:rsidRPr="00A1175C" w:rsidRDefault="00A1175C" w:rsidP="00E47AEB">
      <w:pPr>
        <w:jc w:val="lowKashida"/>
      </w:pPr>
    </w:p>
    <w:p w:rsidR="003F7198" w:rsidRPr="00E93707" w:rsidRDefault="00E93707" w:rsidP="009F6977">
      <w:pPr>
        <w:shd w:val="clear" w:color="auto" w:fill="C0C0C0"/>
        <w:jc w:val="both"/>
        <w:rPr>
          <w:rFonts w:ascii="Verdana" w:hAnsi="Verdana" w:cs="Arial"/>
          <w:b/>
          <w:bCs/>
          <w:sz w:val="28"/>
          <w:szCs w:val="28"/>
        </w:rPr>
      </w:pPr>
      <w:r w:rsidRPr="00E93707">
        <w:rPr>
          <w:b/>
          <w:sz w:val="28"/>
          <w:szCs w:val="28"/>
        </w:rPr>
        <w:t>Academic  Qualification</w:t>
      </w:r>
    </w:p>
    <w:p w:rsidR="00B028AA" w:rsidRDefault="00E93707" w:rsidP="00A1175C">
      <w:pPr>
        <w:spacing w:before="100" w:beforeAutospacing="1" w:after="100" w:afterAutospacing="1"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Bachelor of Engineering</w:t>
      </w:r>
    </w:p>
    <w:p w:rsidR="00E93707" w:rsidRDefault="00E93707" w:rsidP="00E93707">
      <w:pPr>
        <w:spacing w:before="100" w:beforeAutospacing="1" w:after="100" w:afterAutospacing="1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Specialization: </w:t>
      </w:r>
      <w:r>
        <w:rPr>
          <w:rFonts w:ascii="Verdana" w:hAnsi="Verdana" w:cs="Arial"/>
          <w:sz w:val="20"/>
          <w:szCs w:val="20"/>
        </w:rPr>
        <w:t>Information Science and Engineering</w:t>
      </w:r>
    </w:p>
    <w:p w:rsidR="00E93707" w:rsidRDefault="00E93707" w:rsidP="00E93707">
      <w:pPr>
        <w:spacing w:before="100" w:beforeAutospacing="1" w:after="100" w:afterAutospacing="1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College: </w:t>
      </w:r>
      <w:r>
        <w:rPr>
          <w:rFonts w:ascii="Verdana" w:hAnsi="Verdana" w:cs="Arial"/>
          <w:sz w:val="20"/>
          <w:szCs w:val="20"/>
        </w:rPr>
        <w:t>Channabasaveshwara Institute of Technology, Tumkur Karnataka, INDIA</w:t>
      </w:r>
    </w:p>
    <w:p w:rsidR="00E93707" w:rsidRDefault="00E93707" w:rsidP="00E93707">
      <w:pPr>
        <w:spacing w:before="100" w:beforeAutospacing="1" w:after="100" w:afterAutospacing="1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University: </w:t>
      </w:r>
      <w:r>
        <w:rPr>
          <w:rFonts w:ascii="Verdana" w:hAnsi="Verdana" w:cs="Arial"/>
          <w:sz w:val="20"/>
          <w:szCs w:val="20"/>
        </w:rPr>
        <w:t>Visveswaraya Technological University, Belgaum Karnataka, INDIA</w:t>
      </w:r>
    </w:p>
    <w:p w:rsidR="00E93707" w:rsidRDefault="00E93707" w:rsidP="00E93707">
      <w:pPr>
        <w:spacing w:before="100" w:beforeAutospacing="1" w:after="100" w:afterAutospacing="1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Year: </w:t>
      </w:r>
      <w:r>
        <w:rPr>
          <w:rFonts w:ascii="Verdana" w:hAnsi="Verdana" w:cs="Arial"/>
          <w:sz w:val="20"/>
          <w:szCs w:val="20"/>
        </w:rPr>
        <w:t>2012</w:t>
      </w:r>
    </w:p>
    <w:p w:rsidR="00E93707" w:rsidRDefault="00E93707" w:rsidP="00E93707">
      <w:pPr>
        <w:spacing w:before="100" w:beforeAutospacing="1" w:after="100" w:afterAutospacing="1" w:line="276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Percentage: 65.69%</w:t>
      </w:r>
    </w:p>
    <w:p w:rsidR="00581AD4" w:rsidRPr="00E93707" w:rsidRDefault="00581AD4" w:rsidP="00E93707">
      <w:pPr>
        <w:spacing w:before="100" w:beforeAutospacing="1" w:after="100" w:afterAutospacing="1" w:line="276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E93707" w:rsidRDefault="00E93707" w:rsidP="00E93707">
      <w:pPr>
        <w:spacing w:before="100" w:beforeAutospacing="1" w:after="100" w:afterAutospacing="1"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Pre University</w:t>
      </w:r>
    </w:p>
    <w:p w:rsidR="00E93707" w:rsidRDefault="00E93707" w:rsidP="00581AD4">
      <w:pPr>
        <w:spacing w:before="100" w:beforeAutospacing="1" w:after="100" w:afterAutospacing="1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College: </w:t>
      </w:r>
      <w:r>
        <w:rPr>
          <w:rFonts w:ascii="Verdana" w:hAnsi="Verdana" w:cs="Arial"/>
          <w:sz w:val="20"/>
          <w:szCs w:val="20"/>
        </w:rPr>
        <w:t>Vidyaniketan PU College, Tumkur Karnataka, INDIA</w:t>
      </w:r>
    </w:p>
    <w:p w:rsidR="00E93707" w:rsidRDefault="00E93707" w:rsidP="00581AD4">
      <w:pPr>
        <w:spacing w:before="100" w:beforeAutospacing="1" w:after="100" w:afterAutospacing="1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Board: </w:t>
      </w:r>
      <w:r>
        <w:rPr>
          <w:rFonts w:ascii="Verdana" w:hAnsi="Verdana" w:cs="Arial"/>
          <w:sz w:val="20"/>
          <w:szCs w:val="20"/>
        </w:rPr>
        <w:t>Pre University Board, Bangalore Karnataka, INDIA</w:t>
      </w:r>
    </w:p>
    <w:p w:rsidR="00E93707" w:rsidRDefault="00E93707" w:rsidP="00581AD4">
      <w:pPr>
        <w:spacing w:before="100" w:beforeAutospacing="1" w:after="100" w:afterAutospacing="1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Year: </w:t>
      </w:r>
      <w:r>
        <w:rPr>
          <w:rFonts w:ascii="Verdana" w:hAnsi="Verdana" w:cs="Arial"/>
          <w:sz w:val="20"/>
          <w:szCs w:val="20"/>
        </w:rPr>
        <w:t>2008</w:t>
      </w:r>
    </w:p>
    <w:p w:rsidR="00E93707" w:rsidRDefault="00E93707" w:rsidP="00581AD4">
      <w:pPr>
        <w:spacing w:before="100" w:beforeAutospacing="1" w:after="100" w:afterAutospacing="1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Percentage: 70.16%</w:t>
      </w:r>
    </w:p>
    <w:p w:rsidR="00581AD4" w:rsidRDefault="00581AD4" w:rsidP="00581AD4">
      <w:pPr>
        <w:spacing w:before="100" w:beforeAutospacing="1" w:after="100" w:afterAutospacing="1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81AD4" w:rsidRDefault="00581AD4" w:rsidP="00E93707">
      <w:pPr>
        <w:spacing w:before="100" w:beforeAutospacing="1" w:after="100" w:afterAutospacing="1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Secondary School</w:t>
      </w:r>
    </w:p>
    <w:p w:rsidR="00581AD4" w:rsidRDefault="00581AD4" w:rsidP="00E93707">
      <w:pPr>
        <w:spacing w:before="100" w:beforeAutospacing="1" w:after="100" w:afterAutospacing="1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E93707" w:rsidRPr="00581AD4" w:rsidRDefault="00581AD4" w:rsidP="00E93707">
      <w:pPr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School</w:t>
      </w:r>
      <w:r w:rsidR="00E93707"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>Bapuji Junior College</w:t>
      </w:r>
      <w:r w:rsidR="00E93707">
        <w:rPr>
          <w:rFonts w:ascii="Verdana" w:hAnsi="Verdana" w:cs="Arial"/>
          <w:sz w:val="20"/>
          <w:szCs w:val="20"/>
        </w:rPr>
        <w:t>, Tumkur Karnataka, INDIA</w:t>
      </w:r>
    </w:p>
    <w:p w:rsidR="00581AD4" w:rsidRDefault="00581AD4" w:rsidP="00E93707">
      <w:pPr>
        <w:jc w:val="both"/>
      </w:pPr>
      <w:r>
        <w:rPr>
          <w:rFonts w:ascii="Verdana" w:hAnsi="Verdana" w:cs="Arial"/>
          <w:b/>
          <w:sz w:val="20"/>
          <w:szCs w:val="20"/>
        </w:rPr>
        <w:t>Board</w:t>
      </w:r>
      <w:r w:rsidR="00E93707">
        <w:rPr>
          <w:rFonts w:ascii="Verdana" w:hAnsi="Verdana" w:cs="Arial"/>
          <w:b/>
          <w:sz w:val="20"/>
          <w:szCs w:val="20"/>
        </w:rPr>
        <w:t xml:space="preserve">: </w:t>
      </w:r>
      <w:r>
        <w:t>Karnataka Secondary Education Board</w:t>
      </w:r>
    </w:p>
    <w:p w:rsidR="00E93707" w:rsidRDefault="00E93707" w:rsidP="00E9370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Year: </w:t>
      </w:r>
      <w:r w:rsidR="00581AD4">
        <w:rPr>
          <w:rFonts w:ascii="Verdana" w:hAnsi="Verdana" w:cs="Arial"/>
          <w:sz w:val="20"/>
          <w:szCs w:val="20"/>
        </w:rPr>
        <w:t>2006</w:t>
      </w:r>
    </w:p>
    <w:p w:rsidR="00E93707" w:rsidRDefault="00581AD4" w:rsidP="00E93707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Percentage: 73.12</w:t>
      </w:r>
      <w:r w:rsidR="00E93707">
        <w:rPr>
          <w:rFonts w:ascii="Verdana" w:hAnsi="Verdana" w:cs="Arial"/>
          <w:b/>
          <w:sz w:val="20"/>
          <w:szCs w:val="20"/>
        </w:rPr>
        <w:t>%</w:t>
      </w:r>
    </w:p>
    <w:p w:rsidR="00220DF1" w:rsidRDefault="00220DF1" w:rsidP="00E93707">
      <w:pPr>
        <w:jc w:val="both"/>
        <w:rPr>
          <w:rFonts w:ascii="Verdana" w:hAnsi="Verdana" w:cs="Arial"/>
          <w:b/>
          <w:sz w:val="20"/>
          <w:szCs w:val="20"/>
        </w:rPr>
      </w:pPr>
    </w:p>
    <w:p w:rsidR="00220DF1" w:rsidRDefault="00220DF1" w:rsidP="00E93707">
      <w:pPr>
        <w:jc w:val="both"/>
        <w:rPr>
          <w:rFonts w:ascii="Verdana" w:hAnsi="Verdana" w:cs="Arial"/>
          <w:b/>
          <w:sz w:val="20"/>
          <w:szCs w:val="20"/>
        </w:rPr>
      </w:pPr>
    </w:p>
    <w:p w:rsidR="00220DF1" w:rsidRDefault="00220DF1" w:rsidP="00E93707">
      <w:pPr>
        <w:jc w:val="both"/>
        <w:rPr>
          <w:rFonts w:ascii="Verdana" w:hAnsi="Verdana" w:cs="Arial"/>
          <w:b/>
          <w:sz w:val="20"/>
          <w:szCs w:val="20"/>
        </w:rPr>
      </w:pPr>
    </w:p>
    <w:p w:rsidR="00220DF1" w:rsidRDefault="00220DF1" w:rsidP="00E93707">
      <w:pPr>
        <w:jc w:val="both"/>
        <w:rPr>
          <w:rFonts w:ascii="Verdana" w:hAnsi="Verdana" w:cs="Arial"/>
          <w:b/>
          <w:sz w:val="20"/>
          <w:szCs w:val="20"/>
        </w:rPr>
      </w:pPr>
    </w:p>
    <w:p w:rsidR="00220DF1" w:rsidRDefault="00220DF1" w:rsidP="00E93707">
      <w:pPr>
        <w:jc w:val="both"/>
        <w:rPr>
          <w:rFonts w:ascii="Verdana" w:hAnsi="Verdana" w:cs="Arial"/>
          <w:b/>
          <w:sz w:val="20"/>
          <w:szCs w:val="20"/>
        </w:rPr>
      </w:pPr>
    </w:p>
    <w:p w:rsidR="00220DF1" w:rsidRDefault="00220DF1" w:rsidP="00E93707">
      <w:pPr>
        <w:jc w:val="both"/>
        <w:rPr>
          <w:rFonts w:ascii="Verdana" w:hAnsi="Verdana" w:cs="Arial"/>
          <w:b/>
          <w:sz w:val="20"/>
          <w:szCs w:val="20"/>
        </w:rPr>
      </w:pPr>
    </w:p>
    <w:p w:rsidR="00220DF1" w:rsidRPr="00E93707" w:rsidRDefault="00220DF1" w:rsidP="00220DF1">
      <w:pPr>
        <w:shd w:val="clear" w:color="auto" w:fill="C0C0C0"/>
        <w:tabs>
          <w:tab w:val="left" w:pos="2385"/>
        </w:tabs>
        <w:jc w:val="both"/>
        <w:rPr>
          <w:rFonts w:ascii="Verdana" w:hAnsi="Verdana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Technical Skills</w:t>
      </w:r>
      <w:r>
        <w:rPr>
          <w:b/>
          <w:sz w:val="28"/>
          <w:szCs w:val="28"/>
        </w:rPr>
        <w:tab/>
      </w:r>
    </w:p>
    <w:p w:rsidR="00220DF1" w:rsidRDefault="00220DF1" w:rsidP="00E93707">
      <w:pPr>
        <w:jc w:val="both"/>
        <w:rPr>
          <w:rFonts w:ascii="Verdana" w:hAnsi="Verdana" w:cs="Arial"/>
          <w:b/>
          <w:sz w:val="20"/>
          <w:szCs w:val="20"/>
        </w:rPr>
      </w:pPr>
    </w:p>
    <w:p w:rsidR="00220DF1" w:rsidRDefault="00220DF1" w:rsidP="00E93707">
      <w:pPr>
        <w:jc w:val="both"/>
      </w:pPr>
      <w:r>
        <w:rPr>
          <w:b/>
        </w:rPr>
        <w:t xml:space="preserve">Languages: </w:t>
      </w:r>
      <w:r>
        <w:t>Basic C, C++, DBMS, Core JAVA.</w:t>
      </w:r>
    </w:p>
    <w:p w:rsidR="00220DF1" w:rsidRDefault="00220DF1" w:rsidP="00E93707">
      <w:pPr>
        <w:jc w:val="both"/>
      </w:pPr>
    </w:p>
    <w:p w:rsidR="00220DF1" w:rsidRDefault="00220DF1" w:rsidP="00E93707">
      <w:pPr>
        <w:jc w:val="both"/>
      </w:pPr>
      <w:r>
        <w:rPr>
          <w:b/>
        </w:rPr>
        <w:t xml:space="preserve">Operating Systems: </w:t>
      </w:r>
      <w:r>
        <w:t>Windows XP, Windows 7, Windows Server 2000,2003,2008.</w:t>
      </w:r>
    </w:p>
    <w:p w:rsidR="00220DF1" w:rsidRDefault="00220DF1" w:rsidP="00E93707">
      <w:pPr>
        <w:jc w:val="both"/>
      </w:pPr>
    </w:p>
    <w:p w:rsidR="00220DF1" w:rsidRPr="00E93707" w:rsidRDefault="00220DF1" w:rsidP="00220DF1">
      <w:pPr>
        <w:shd w:val="clear" w:color="auto" w:fill="C0C0C0"/>
        <w:tabs>
          <w:tab w:val="left" w:pos="2385"/>
        </w:tabs>
        <w:jc w:val="both"/>
        <w:rPr>
          <w:rFonts w:ascii="Verdana" w:hAnsi="Verdana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Extracurricular Activities</w:t>
      </w:r>
    </w:p>
    <w:p w:rsidR="00220DF1" w:rsidRPr="00220DF1" w:rsidRDefault="00220DF1" w:rsidP="00E93707">
      <w:pPr>
        <w:jc w:val="both"/>
      </w:pPr>
    </w:p>
    <w:p w:rsidR="00220DF1" w:rsidRDefault="00220DF1" w:rsidP="00220DF1">
      <w:pPr>
        <w:pStyle w:val="ListParagraph"/>
        <w:numPr>
          <w:ilvl w:val="0"/>
          <w:numId w:val="35"/>
        </w:numPr>
        <w:jc w:val="both"/>
      </w:pPr>
      <w:r>
        <w:t>Completed java/j2ee course from ECS, Bangalore.</w:t>
      </w:r>
    </w:p>
    <w:p w:rsidR="00220DF1" w:rsidRDefault="00220DF1" w:rsidP="00220DF1">
      <w:pPr>
        <w:pStyle w:val="ListParagraph"/>
        <w:numPr>
          <w:ilvl w:val="0"/>
          <w:numId w:val="35"/>
        </w:numPr>
        <w:jc w:val="both"/>
      </w:pPr>
      <w:r>
        <w:t xml:space="preserve">Partisipated in National Level Technical Symposium </w:t>
      </w:r>
      <w:r w:rsidR="00F92674">
        <w:t xml:space="preserve">and project exhibition </w:t>
      </w:r>
      <w:r>
        <w:t>called “KNEW</w:t>
      </w:r>
      <w:r w:rsidR="00F92674">
        <w:t>-2011” held at CIT, Tumkur Karnataka, INDIA.</w:t>
      </w:r>
    </w:p>
    <w:p w:rsidR="00F92674" w:rsidRDefault="00F92674" w:rsidP="00220DF1">
      <w:pPr>
        <w:pStyle w:val="ListParagraph"/>
        <w:numPr>
          <w:ilvl w:val="0"/>
          <w:numId w:val="35"/>
        </w:numPr>
        <w:jc w:val="both"/>
      </w:pPr>
      <w:r>
        <w:t>Completed the “Diploma in Computer Application” course by MICROPARK</w:t>
      </w:r>
    </w:p>
    <w:p w:rsidR="00F92674" w:rsidRDefault="00F92674" w:rsidP="00F92674">
      <w:pPr>
        <w:pStyle w:val="ListParagraph"/>
        <w:jc w:val="both"/>
      </w:pPr>
      <w:r>
        <w:t>(Advance Information Technology Provider).</w:t>
      </w:r>
    </w:p>
    <w:p w:rsidR="00F92674" w:rsidRPr="00220DF1" w:rsidRDefault="00F92674" w:rsidP="00F92674">
      <w:pPr>
        <w:pStyle w:val="ListParagraph"/>
        <w:jc w:val="both"/>
      </w:pPr>
    </w:p>
    <w:p w:rsidR="00F92674" w:rsidRPr="00E93707" w:rsidRDefault="00F92674" w:rsidP="00F92674">
      <w:pPr>
        <w:shd w:val="clear" w:color="auto" w:fill="C0C0C0"/>
        <w:tabs>
          <w:tab w:val="left" w:pos="2385"/>
        </w:tabs>
        <w:jc w:val="both"/>
        <w:rPr>
          <w:rFonts w:ascii="Verdana" w:hAnsi="Verdana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Working Experience</w:t>
      </w:r>
    </w:p>
    <w:p w:rsidR="00F92674" w:rsidRDefault="00F92674" w:rsidP="00F92674">
      <w:pPr>
        <w:spacing w:line="276" w:lineRule="auto"/>
        <w:rPr>
          <w:rFonts w:ascii="Verdana" w:hAnsi="Verdana" w:cs="Arial"/>
          <w:sz w:val="20"/>
          <w:szCs w:val="20"/>
        </w:rPr>
      </w:pPr>
    </w:p>
    <w:p w:rsidR="00F92674" w:rsidRPr="00D03E7A" w:rsidRDefault="00F92674" w:rsidP="00F92674">
      <w:pPr>
        <w:spacing w:line="276" w:lineRule="auto"/>
        <w:rPr>
          <w:sz w:val="28"/>
          <w:szCs w:val="28"/>
        </w:rPr>
      </w:pPr>
      <w:r>
        <w:rPr>
          <w:rFonts w:ascii="Verdana" w:hAnsi="Verdana" w:cs="Arial"/>
        </w:rPr>
        <w:t>1</w:t>
      </w:r>
      <w:r w:rsidRPr="00D03E7A">
        <w:rPr>
          <w:sz w:val="28"/>
          <w:szCs w:val="28"/>
        </w:rPr>
        <w:t>.  Worked as Network Administrator in “BMTC” Central Office Shantinagar</w:t>
      </w:r>
    </w:p>
    <w:p w:rsidR="00F92674" w:rsidRPr="00D03E7A" w:rsidRDefault="00F92674" w:rsidP="00F92674">
      <w:pPr>
        <w:spacing w:line="276" w:lineRule="auto"/>
        <w:rPr>
          <w:sz w:val="28"/>
          <w:szCs w:val="28"/>
        </w:rPr>
      </w:pPr>
      <w:r w:rsidRPr="00D03E7A">
        <w:rPr>
          <w:sz w:val="28"/>
          <w:szCs w:val="28"/>
        </w:rPr>
        <w:t xml:space="preserve">      Bangalore from RMS Technologies Pvt. Ltd, Bangalore INDIA from </w:t>
      </w:r>
    </w:p>
    <w:p w:rsidR="00F92674" w:rsidRPr="00D03E7A" w:rsidRDefault="00F92674" w:rsidP="00F92674">
      <w:pPr>
        <w:spacing w:line="276" w:lineRule="auto"/>
        <w:rPr>
          <w:sz w:val="28"/>
          <w:szCs w:val="28"/>
        </w:rPr>
      </w:pPr>
      <w:r w:rsidRPr="00D03E7A">
        <w:rPr>
          <w:sz w:val="28"/>
          <w:szCs w:val="28"/>
        </w:rPr>
        <w:t xml:space="preserve">      1-1-2013 to 28-2-2014. </w:t>
      </w:r>
    </w:p>
    <w:p w:rsidR="00F92674" w:rsidRDefault="00F92674" w:rsidP="00F92674">
      <w:pPr>
        <w:spacing w:line="276" w:lineRule="auto"/>
        <w:rPr>
          <w:sz w:val="28"/>
          <w:szCs w:val="28"/>
        </w:rPr>
      </w:pPr>
    </w:p>
    <w:p w:rsidR="00F92674" w:rsidRDefault="00F92674" w:rsidP="00F92674">
      <w:pPr>
        <w:tabs>
          <w:tab w:val="left" w:pos="220"/>
          <w:tab w:val="left" w:pos="720"/>
        </w:tabs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Job Responsibilities</w:t>
      </w:r>
    </w:p>
    <w:p w:rsidR="00F92674" w:rsidRDefault="00F92674" w:rsidP="00F92674">
      <w:pPr>
        <w:tabs>
          <w:tab w:val="left" w:pos="220"/>
          <w:tab w:val="left" w:pos="720"/>
        </w:tabs>
        <w:ind w:left="720" w:hanging="720"/>
        <w:jc w:val="both"/>
        <w:rPr>
          <w:b/>
          <w:sz w:val="28"/>
          <w:szCs w:val="28"/>
        </w:rPr>
      </w:pPr>
    </w:p>
    <w:p w:rsidR="00F92674" w:rsidRPr="00F92674" w:rsidRDefault="00F92674" w:rsidP="00F92674">
      <w:pPr>
        <w:tabs>
          <w:tab w:val="left" w:pos="220"/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  • </w:t>
      </w:r>
      <w:r w:rsidRPr="00F92674">
        <w:rPr>
          <w:sz w:val="28"/>
        </w:rPr>
        <w:t>Designing and managing LAN networks.</w:t>
      </w:r>
    </w:p>
    <w:p w:rsidR="00F92674" w:rsidRPr="00F92674" w:rsidRDefault="00F92674" w:rsidP="00F92674">
      <w:pPr>
        <w:tabs>
          <w:tab w:val="left" w:pos="220"/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  • </w:t>
      </w:r>
      <w:r w:rsidRPr="00F92674">
        <w:rPr>
          <w:sz w:val="28"/>
        </w:rPr>
        <w:t xml:space="preserve">Configuring and managing ipv4 addresses with sub netting.   </w:t>
      </w:r>
    </w:p>
    <w:p w:rsidR="00F92674" w:rsidRPr="00F92674" w:rsidRDefault="00F92674" w:rsidP="00F92674">
      <w:pPr>
        <w:tabs>
          <w:tab w:val="left" w:pos="220"/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  • </w:t>
      </w:r>
      <w:r w:rsidRPr="00F92674">
        <w:rPr>
          <w:sz w:val="28"/>
        </w:rPr>
        <w:t>Solving connectivity issues between network devices.</w:t>
      </w:r>
    </w:p>
    <w:p w:rsidR="00F92674" w:rsidRPr="00F92674" w:rsidRDefault="00F92674" w:rsidP="00F92674">
      <w:pPr>
        <w:tabs>
          <w:tab w:val="left" w:pos="220"/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  • </w:t>
      </w:r>
      <w:r w:rsidRPr="00F92674">
        <w:rPr>
          <w:sz w:val="28"/>
        </w:rPr>
        <w:t>Solving windows operating system issues.</w:t>
      </w:r>
    </w:p>
    <w:p w:rsidR="00F92674" w:rsidRPr="00F92674" w:rsidRDefault="00F92674" w:rsidP="00F92674">
      <w:pPr>
        <w:tabs>
          <w:tab w:val="left" w:pos="220"/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  • </w:t>
      </w:r>
      <w:r w:rsidRPr="00F92674">
        <w:rPr>
          <w:sz w:val="28"/>
        </w:rPr>
        <w:t>Backup and restorations of images.</w:t>
      </w:r>
    </w:p>
    <w:p w:rsidR="00F92674" w:rsidRPr="00F92674" w:rsidRDefault="00F92674" w:rsidP="00F92674">
      <w:pPr>
        <w:tabs>
          <w:tab w:val="left" w:pos="220"/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  • </w:t>
      </w:r>
      <w:r w:rsidRPr="00F92674">
        <w:rPr>
          <w:sz w:val="28"/>
        </w:rPr>
        <w:t>Printer installation and sharing.</w:t>
      </w:r>
    </w:p>
    <w:p w:rsidR="00F92674" w:rsidRPr="00F92674" w:rsidRDefault="00F92674" w:rsidP="00F92674">
      <w:pPr>
        <w:tabs>
          <w:tab w:val="left" w:pos="220"/>
          <w:tab w:val="left" w:pos="720"/>
        </w:tabs>
        <w:ind w:left="720" w:hanging="720"/>
        <w:jc w:val="both"/>
        <w:rPr>
          <w:sz w:val="28"/>
        </w:rPr>
      </w:pPr>
      <w:r>
        <w:rPr>
          <w:sz w:val="28"/>
        </w:rPr>
        <w:t xml:space="preserve">• </w:t>
      </w:r>
      <w:r w:rsidRPr="00F92674">
        <w:rPr>
          <w:sz w:val="28"/>
        </w:rPr>
        <w:t>Installing various Application Software's &amp; PC Utilities.</w:t>
      </w:r>
    </w:p>
    <w:p w:rsidR="00F92674" w:rsidRPr="00F92674" w:rsidRDefault="00F92674" w:rsidP="00F92674">
      <w:pPr>
        <w:tabs>
          <w:tab w:val="left" w:pos="220"/>
          <w:tab w:val="left" w:pos="720"/>
        </w:tabs>
        <w:ind w:left="720" w:hanging="720"/>
        <w:jc w:val="both"/>
        <w:rPr>
          <w:sz w:val="28"/>
        </w:rPr>
      </w:pPr>
      <w:r>
        <w:rPr>
          <w:sz w:val="28"/>
        </w:rPr>
        <w:t xml:space="preserve">           • </w:t>
      </w:r>
      <w:r w:rsidRPr="00F92674">
        <w:rPr>
          <w:sz w:val="28"/>
        </w:rPr>
        <w:t xml:space="preserve">Managing and handling Biometric Server and its Devices.          </w:t>
      </w:r>
    </w:p>
    <w:p w:rsidR="00F92674" w:rsidRDefault="00F92674" w:rsidP="00F9267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• </w:t>
      </w:r>
      <w:r w:rsidRPr="00F92674">
        <w:rPr>
          <w:rFonts w:eastAsia="MS Mincho"/>
          <w:sz w:val="28"/>
        </w:rPr>
        <w:t xml:space="preserve">Configuring and managing antivirus servers </w:t>
      </w:r>
      <w:r w:rsidRPr="00F92674">
        <w:rPr>
          <w:sz w:val="28"/>
        </w:rPr>
        <w:t>Escan protection centre.</w:t>
      </w:r>
    </w:p>
    <w:p w:rsidR="00971203" w:rsidRDefault="00971203" w:rsidP="00971203">
      <w:pPr>
        <w:spacing w:line="360" w:lineRule="auto"/>
        <w:jc w:val="both"/>
      </w:pPr>
      <w:r>
        <w:rPr>
          <w:b/>
          <w:sz w:val="28"/>
          <w:szCs w:val="28"/>
        </w:rPr>
        <w:t>Servers handled</w:t>
      </w:r>
    </w:p>
    <w:p w:rsidR="00971203" w:rsidRDefault="00971203" w:rsidP="00971203">
      <w:pPr>
        <w:jc w:val="both"/>
        <w:rPr>
          <w:sz w:val="28"/>
          <w:szCs w:val="28"/>
        </w:rPr>
      </w:pPr>
      <w:r>
        <w:rPr>
          <w:sz w:val="28"/>
          <w:szCs w:val="28"/>
        </w:rPr>
        <w:t>Hcl infinity Xeon servers, Hpproliant ML series servers.</w:t>
      </w:r>
    </w:p>
    <w:p w:rsidR="00971203" w:rsidRDefault="00971203" w:rsidP="00971203">
      <w:pPr>
        <w:jc w:val="both"/>
        <w:rPr>
          <w:rFonts w:ascii="Arial" w:hAnsi="Arial" w:cs="Arial"/>
        </w:rPr>
      </w:pPr>
    </w:p>
    <w:p w:rsidR="00971203" w:rsidRPr="00971203" w:rsidRDefault="00971203" w:rsidP="00971203">
      <w:pPr>
        <w:pStyle w:val="BodyText"/>
        <w:rPr>
          <w:b/>
          <w:sz w:val="28"/>
          <w:szCs w:val="28"/>
        </w:rPr>
      </w:pPr>
      <w:r w:rsidRPr="00971203">
        <w:rPr>
          <w:b/>
          <w:sz w:val="28"/>
          <w:szCs w:val="28"/>
        </w:rPr>
        <w:t>Desktops and Laptops handled</w:t>
      </w:r>
    </w:p>
    <w:p w:rsidR="00971203" w:rsidRDefault="00971203" w:rsidP="00971203">
      <w:pPr>
        <w:pStyle w:val="BodyText"/>
        <w:spacing w:line="360" w:lineRule="auto"/>
        <w:jc w:val="both"/>
        <w:rPr>
          <w:rFonts w:ascii="Arial" w:hAnsi="Arial" w:cs="Arial"/>
          <w:b/>
          <w:sz w:val="24"/>
        </w:rPr>
      </w:pPr>
    </w:p>
    <w:p w:rsidR="00D03E7A" w:rsidRDefault="00971203" w:rsidP="00D03E7A">
      <w:pPr>
        <w:pStyle w:val="BodyText"/>
        <w:spacing w:line="360" w:lineRule="auto"/>
        <w:contextualSpacing/>
        <w:jc w:val="both"/>
        <w:rPr>
          <w:sz w:val="28"/>
          <w:szCs w:val="28"/>
        </w:rPr>
      </w:pPr>
      <w:r>
        <w:rPr>
          <w:sz w:val="24"/>
        </w:rPr>
        <w:t xml:space="preserve">• </w:t>
      </w:r>
      <w:r w:rsidRPr="00D03E7A">
        <w:rPr>
          <w:sz w:val="28"/>
          <w:szCs w:val="28"/>
        </w:rPr>
        <w:t xml:space="preserve">Hp pro 3090, MT8300, Dx2480, elite 7100, Hp pro 6200, HP 6300 pro, </w:t>
      </w:r>
    </w:p>
    <w:p w:rsidR="00971203" w:rsidRPr="00D03E7A" w:rsidRDefault="00971203" w:rsidP="00D03E7A">
      <w:pPr>
        <w:pStyle w:val="BodyText"/>
        <w:spacing w:line="360" w:lineRule="auto"/>
        <w:contextualSpacing/>
        <w:jc w:val="both"/>
        <w:rPr>
          <w:sz w:val="28"/>
          <w:szCs w:val="28"/>
        </w:rPr>
      </w:pPr>
      <w:r w:rsidRPr="00D03E7A">
        <w:rPr>
          <w:sz w:val="28"/>
          <w:szCs w:val="28"/>
        </w:rPr>
        <w:t>Acer, HCL.</w:t>
      </w:r>
    </w:p>
    <w:p w:rsidR="00971203" w:rsidRPr="00D03E7A" w:rsidRDefault="00971203" w:rsidP="00D03E7A">
      <w:pPr>
        <w:pStyle w:val="BodyText"/>
        <w:spacing w:line="360" w:lineRule="auto"/>
        <w:contextualSpacing/>
        <w:jc w:val="both"/>
        <w:rPr>
          <w:sz w:val="28"/>
          <w:szCs w:val="28"/>
        </w:rPr>
      </w:pPr>
      <w:r w:rsidRPr="00D03E7A">
        <w:rPr>
          <w:sz w:val="28"/>
          <w:szCs w:val="28"/>
        </w:rPr>
        <w:t xml:space="preserve">           • Hp, Compaq, Hcl, Sony etc</w:t>
      </w:r>
      <w:r w:rsidR="005853C5" w:rsidRPr="00D03E7A">
        <w:rPr>
          <w:sz w:val="28"/>
          <w:szCs w:val="28"/>
        </w:rPr>
        <w:t>.</w:t>
      </w:r>
    </w:p>
    <w:p w:rsidR="005853C5" w:rsidRPr="00971203" w:rsidRDefault="005853C5" w:rsidP="00971203">
      <w:pPr>
        <w:pStyle w:val="BodyText"/>
        <w:spacing w:line="360" w:lineRule="auto"/>
        <w:jc w:val="both"/>
        <w:rPr>
          <w:sz w:val="24"/>
        </w:rPr>
      </w:pPr>
    </w:p>
    <w:p w:rsidR="00971203" w:rsidRPr="00971203" w:rsidRDefault="00971203" w:rsidP="00F92674">
      <w:pPr>
        <w:spacing w:line="360" w:lineRule="auto"/>
        <w:jc w:val="both"/>
        <w:rPr>
          <w:sz w:val="28"/>
        </w:rPr>
      </w:pPr>
    </w:p>
    <w:p w:rsidR="00F92674" w:rsidRDefault="00F92674" w:rsidP="00F92674">
      <w:pPr>
        <w:spacing w:line="276" w:lineRule="auto"/>
        <w:rPr>
          <w:sz w:val="28"/>
          <w:szCs w:val="28"/>
          <w:lang w:val="en-GB"/>
        </w:rPr>
      </w:pPr>
    </w:p>
    <w:p w:rsidR="005853C5" w:rsidRDefault="005853C5" w:rsidP="005853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Hands on Experience</w:t>
      </w:r>
    </w:p>
    <w:p w:rsidR="005853C5" w:rsidRDefault="005853C5" w:rsidP="005853C5">
      <w:pPr>
        <w:rPr>
          <w:b/>
          <w:sz w:val="28"/>
          <w:szCs w:val="28"/>
        </w:rPr>
      </w:pPr>
    </w:p>
    <w:p w:rsidR="005853C5" w:rsidRDefault="005853C5" w:rsidP="00042CF2">
      <w:pPr>
        <w:spacing w:after="240"/>
        <w:contextualSpacing/>
        <w:rPr>
          <w:b/>
          <w:sz w:val="28"/>
          <w:szCs w:val="28"/>
        </w:rPr>
      </w:pPr>
      <w:r>
        <w:t>• Installing and un-installing all operating systems.</w:t>
      </w:r>
    </w:p>
    <w:p w:rsidR="005853C5" w:rsidRDefault="005853C5" w:rsidP="00042CF2">
      <w:pPr>
        <w:spacing w:after="240" w:line="360" w:lineRule="auto"/>
        <w:contextualSpacing/>
        <w:rPr>
          <w:b/>
        </w:rPr>
      </w:pPr>
      <w:r>
        <w:t>• Creating users and groups in local system and Providing authorization.</w:t>
      </w:r>
    </w:p>
    <w:p w:rsidR="005853C5" w:rsidRDefault="005853C5" w:rsidP="00042CF2">
      <w:pPr>
        <w:spacing w:after="240" w:line="360" w:lineRule="auto"/>
        <w:contextualSpacing/>
      </w:pPr>
      <w:r>
        <w:t xml:space="preserve">                • Creating users and groups in domain.</w:t>
      </w:r>
    </w:p>
    <w:p w:rsidR="005853C5" w:rsidRDefault="005853C5" w:rsidP="00042CF2">
      <w:pPr>
        <w:spacing w:after="240" w:line="360" w:lineRule="auto"/>
        <w:contextualSpacing/>
      </w:pPr>
      <w:r>
        <w:t>• Joining the new system to domain.</w:t>
      </w:r>
    </w:p>
    <w:p w:rsidR="005853C5" w:rsidRDefault="005853C5" w:rsidP="00042CF2">
      <w:pPr>
        <w:spacing w:after="240" w:line="360" w:lineRule="auto"/>
        <w:contextualSpacing/>
      </w:pPr>
      <w:r>
        <w:t>• Configuring active directory.</w:t>
      </w:r>
    </w:p>
    <w:p w:rsidR="005853C5" w:rsidRDefault="005853C5" w:rsidP="00042CF2">
      <w:pPr>
        <w:spacing w:after="240" w:line="360" w:lineRule="auto"/>
        <w:contextualSpacing/>
      </w:pPr>
      <w:r>
        <w:t xml:space="preserve">• Configuring DNS and </w:t>
      </w:r>
      <w:r w:rsidR="00042CF2">
        <w:t>DHCP.</w:t>
      </w:r>
    </w:p>
    <w:p w:rsidR="005853C5" w:rsidRDefault="00042CF2" w:rsidP="00042CF2">
      <w:pPr>
        <w:spacing w:after="240" w:line="360" w:lineRule="auto"/>
        <w:contextualSpacing/>
      </w:pPr>
      <w:r>
        <w:t xml:space="preserve">• </w:t>
      </w:r>
      <w:r w:rsidR="005853C5">
        <w:t>Nating, Routing.</w:t>
      </w:r>
    </w:p>
    <w:p w:rsidR="005853C5" w:rsidRDefault="00042CF2" w:rsidP="00042CF2">
      <w:pPr>
        <w:spacing w:after="240" w:line="360" w:lineRule="auto"/>
        <w:contextualSpacing/>
      </w:pPr>
      <w:r>
        <w:t xml:space="preserve">• </w:t>
      </w:r>
      <w:r w:rsidR="005853C5">
        <w:t>Backup and Restore of Active Directory, DNS.</w:t>
      </w:r>
    </w:p>
    <w:p w:rsidR="005853C5" w:rsidRDefault="00042CF2" w:rsidP="00042CF2">
      <w:pPr>
        <w:spacing w:after="240" w:line="360" w:lineRule="auto"/>
        <w:contextualSpacing/>
      </w:pPr>
      <w:r>
        <w:t xml:space="preserve">• </w:t>
      </w:r>
      <w:r w:rsidR="005853C5">
        <w:t>Recovering system from failures.</w:t>
      </w:r>
    </w:p>
    <w:p w:rsidR="005853C5" w:rsidRDefault="00042CF2" w:rsidP="00042CF2">
      <w:pPr>
        <w:spacing w:after="240" w:line="360" w:lineRule="auto"/>
        <w:contextualSpacing/>
      </w:pPr>
      <w:r>
        <w:t xml:space="preserve">    • </w:t>
      </w:r>
      <w:r w:rsidR="005853C5">
        <w:t>Installation and Maintenance of HP Laser print</w:t>
      </w:r>
      <w:r>
        <w:t xml:space="preserve">ers and Dot Matrix printers </w:t>
      </w:r>
    </w:p>
    <w:p w:rsidR="005853C5" w:rsidRDefault="005853C5" w:rsidP="00042CF2">
      <w:pPr>
        <w:spacing w:after="240" w:line="360" w:lineRule="auto"/>
        <w:rPr>
          <w:sz w:val="28"/>
          <w:szCs w:val="28"/>
        </w:rPr>
      </w:pPr>
      <w:r>
        <w:rPr>
          <w:b/>
          <w:sz w:val="28"/>
          <w:szCs w:val="28"/>
        </w:rPr>
        <w:t>Software</w:t>
      </w:r>
    </w:p>
    <w:p w:rsidR="00225DCF" w:rsidRDefault="005853C5" w:rsidP="005853C5">
      <w:pPr>
        <w:spacing w:line="360" w:lineRule="auto"/>
        <w:rPr>
          <w:sz w:val="28"/>
          <w:szCs w:val="28"/>
        </w:rPr>
      </w:pPr>
      <w:r w:rsidRPr="00225DCF">
        <w:rPr>
          <w:sz w:val="28"/>
          <w:szCs w:val="28"/>
        </w:rPr>
        <w:t xml:space="preserve">               Microsoft Products(2003</w:t>
      </w:r>
      <w:r w:rsidR="00225DCF">
        <w:rPr>
          <w:sz w:val="28"/>
          <w:szCs w:val="28"/>
        </w:rPr>
        <w:t>,2007,2010), D2K, Adobe Reader,</w:t>
      </w:r>
    </w:p>
    <w:p w:rsidR="00D03E7A" w:rsidRPr="00225DCF" w:rsidRDefault="005853C5" w:rsidP="005853C5">
      <w:pPr>
        <w:spacing w:line="360" w:lineRule="auto"/>
        <w:rPr>
          <w:sz w:val="28"/>
          <w:szCs w:val="28"/>
        </w:rPr>
      </w:pPr>
      <w:r w:rsidRPr="00225DCF">
        <w:rPr>
          <w:sz w:val="28"/>
          <w:szCs w:val="28"/>
        </w:rPr>
        <w:t>GreenAtNet, eScanAntivirus</w:t>
      </w:r>
      <w:r w:rsidR="00D03E7A" w:rsidRPr="00225DCF">
        <w:rPr>
          <w:sz w:val="28"/>
          <w:szCs w:val="28"/>
        </w:rPr>
        <w:t>.</w:t>
      </w:r>
    </w:p>
    <w:p w:rsidR="00225DCF" w:rsidRDefault="00225DCF" w:rsidP="00D03E7A">
      <w:pPr>
        <w:jc w:val="both"/>
        <w:rPr>
          <w:color w:val="000000"/>
          <w:sz w:val="32"/>
          <w:szCs w:val="32"/>
        </w:rPr>
      </w:pPr>
    </w:p>
    <w:p w:rsidR="00D03E7A" w:rsidRDefault="00D03E7A" w:rsidP="00D03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2</w:t>
      </w:r>
      <w:r>
        <w:rPr>
          <w:color w:val="000000"/>
          <w:sz w:val="28"/>
          <w:szCs w:val="28"/>
        </w:rPr>
        <w:t xml:space="preserve">  Presently working as “LAN Technician” in Etisalat(Emirates     Telecommunication Corporation) under Etisalat Tamdeed Project</w:t>
      </w:r>
      <w:r w:rsidR="000D1E87">
        <w:rPr>
          <w:color w:val="000000"/>
          <w:sz w:val="28"/>
          <w:szCs w:val="28"/>
        </w:rPr>
        <w:t>s LLC</w:t>
      </w:r>
      <w:bookmarkStart w:id="0" w:name="_GoBack"/>
      <w:bookmarkEnd w:id="0"/>
      <w:r>
        <w:rPr>
          <w:color w:val="000000"/>
          <w:sz w:val="28"/>
          <w:szCs w:val="28"/>
        </w:rPr>
        <w:t>, Alain UAE, from 6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July 2014 to till date.</w:t>
      </w:r>
    </w:p>
    <w:p w:rsidR="00D03E7A" w:rsidRDefault="00D03E7A" w:rsidP="00D03E7A">
      <w:pPr>
        <w:jc w:val="both"/>
        <w:rPr>
          <w:color w:val="000000"/>
          <w:sz w:val="28"/>
          <w:szCs w:val="28"/>
        </w:rPr>
      </w:pPr>
    </w:p>
    <w:p w:rsidR="00D03E7A" w:rsidRDefault="00D03E7A" w:rsidP="00D03E7A">
      <w:pPr>
        <w:pStyle w:val="BodyTextIndent"/>
        <w:ind w:left="0"/>
        <w:rPr>
          <w:b/>
          <w:color w:val="000000"/>
          <w:sz w:val="28"/>
          <w:szCs w:val="28"/>
          <w:u w:val="single"/>
        </w:rPr>
      </w:pPr>
    </w:p>
    <w:p w:rsidR="00D03E7A" w:rsidRPr="005F6126" w:rsidRDefault="00D03E7A" w:rsidP="005F6126">
      <w:pPr>
        <w:pStyle w:val="BodyTextIndent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Job Responsibilities</w:t>
      </w:r>
    </w:p>
    <w:p w:rsidR="00D03E7A" w:rsidRDefault="00D03E7A" w:rsidP="00D03E7A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Capable of installation and maintenance of business ONT for INTERNET and IADS devices.</w:t>
      </w:r>
    </w:p>
    <w:p w:rsidR="00D03E7A" w:rsidRDefault="00D03E7A" w:rsidP="00D03E7A">
      <w:pPr>
        <w:numPr>
          <w:ilvl w:val="0"/>
          <w:numId w:val="36"/>
        </w:numPr>
        <w:rPr>
          <w:color w:val="000000"/>
        </w:rPr>
      </w:pPr>
      <w:r>
        <w:rPr>
          <w:color w:val="000000"/>
        </w:rPr>
        <w:t>Capable of installation the Different types of Hardware (HONT).</w:t>
      </w:r>
    </w:p>
    <w:p w:rsidR="00D03E7A" w:rsidRDefault="00D03E7A" w:rsidP="00D03E7A">
      <w:pPr>
        <w:numPr>
          <w:ilvl w:val="0"/>
          <w:numId w:val="36"/>
        </w:numPr>
        <w:rPr>
          <w:color w:val="000000"/>
        </w:rPr>
      </w:pPr>
      <w:r>
        <w:rPr>
          <w:color w:val="000000"/>
        </w:rPr>
        <w:t>Capable of Survey the route and decide the route where install the                                                                    hardware (HONT).</w:t>
      </w:r>
    </w:p>
    <w:p w:rsidR="00D03E7A" w:rsidRDefault="00D03E7A" w:rsidP="00D03E7A">
      <w:pPr>
        <w:numPr>
          <w:ilvl w:val="0"/>
          <w:numId w:val="36"/>
        </w:numPr>
        <w:rPr>
          <w:color w:val="000000"/>
        </w:rPr>
      </w:pPr>
      <w:r>
        <w:rPr>
          <w:color w:val="000000"/>
        </w:rPr>
        <w:t xml:space="preserve"> Capable of Install and configure the router. e.g  cisco, d.link</w:t>
      </w:r>
    </w:p>
    <w:p w:rsidR="00D03E7A" w:rsidRDefault="00D03E7A" w:rsidP="00D03E7A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Capable of installation and maintenance of all kinds of ADSL.</w:t>
      </w:r>
    </w:p>
    <w:p w:rsidR="00D03E7A" w:rsidRDefault="00D03E7A" w:rsidP="00D03E7A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Capable of installation and maintenance of all types of services related to Gpon network.</w:t>
      </w:r>
    </w:p>
    <w:p w:rsidR="00D03E7A" w:rsidRDefault="00D03E7A" w:rsidP="00D03E7A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Capable of  termination of Network cables  in switches and modems</w:t>
      </w:r>
    </w:p>
    <w:p w:rsidR="00D03E7A" w:rsidRDefault="00D03E7A" w:rsidP="00D03E7A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Capable of Patching and testing of Optic Fiber from OLT up to Customer Premises.</w:t>
      </w:r>
    </w:p>
    <w:p w:rsidR="00D03E7A" w:rsidRDefault="00D03E7A" w:rsidP="00D03E7A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Capable of Installation, Maintenance and Testing of optical fiber cable through power meter and VFL.</w:t>
      </w:r>
    </w:p>
    <w:p w:rsidR="005F55E3" w:rsidRDefault="005F55E3" w:rsidP="00D03E7A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Capable in civil work for GPON like duct laying cable pulling and installation of ONT.</w:t>
      </w:r>
    </w:p>
    <w:p w:rsidR="005F55E3" w:rsidRDefault="005F55E3" w:rsidP="00D03E7A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Capable of splitter installation in Distribution cabinates.</w:t>
      </w:r>
    </w:p>
    <w:p w:rsidR="005F55E3" w:rsidRDefault="005F55E3" w:rsidP="005F55E3">
      <w:pPr>
        <w:ind w:left="720"/>
        <w:jc w:val="both"/>
        <w:rPr>
          <w:color w:val="000000"/>
        </w:rPr>
      </w:pPr>
    </w:p>
    <w:p w:rsidR="005F55E3" w:rsidRDefault="005F55E3" w:rsidP="005F55E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Experience in Trasm</w:t>
      </w:r>
      <w:r w:rsidR="005F6126">
        <w:rPr>
          <w:b/>
          <w:color w:val="000000"/>
          <w:sz w:val="28"/>
          <w:szCs w:val="28"/>
        </w:rPr>
        <w:t>m</w:t>
      </w:r>
      <w:r>
        <w:rPr>
          <w:b/>
          <w:color w:val="000000"/>
          <w:sz w:val="28"/>
          <w:szCs w:val="28"/>
        </w:rPr>
        <w:t>ission Department</w:t>
      </w:r>
      <w:r w:rsidR="005F6126">
        <w:rPr>
          <w:b/>
          <w:color w:val="000000"/>
          <w:sz w:val="28"/>
          <w:szCs w:val="28"/>
        </w:rPr>
        <w:t>(ISM)</w:t>
      </w:r>
    </w:p>
    <w:p w:rsidR="005F6126" w:rsidRDefault="005F6126" w:rsidP="005F6126">
      <w:pPr>
        <w:jc w:val="both"/>
        <w:rPr>
          <w:b/>
          <w:color w:val="000000"/>
          <w:sz w:val="28"/>
          <w:szCs w:val="28"/>
        </w:rPr>
      </w:pPr>
    </w:p>
    <w:p w:rsidR="005F6126" w:rsidRPr="005F6126" w:rsidRDefault="005F6126" w:rsidP="005F6126">
      <w:pPr>
        <w:pStyle w:val="ListParagraph"/>
        <w:numPr>
          <w:ilvl w:val="0"/>
          <w:numId w:val="39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Capable of  installation and configuration of OLT’S in exchange like Huawei, Zhone,Alcatel.</w:t>
      </w:r>
    </w:p>
    <w:p w:rsidR="005F6126" w:rsidRPr="005F6126" w:rsidRDefault="005F6126" w:rsidP="005F6126">
      <w:pPr>
        <w:pStyle w:val="ListParagraph"/>
        <w:numPr>
          <w:ilvl w:val="0"/>
          <w:numId w:val="39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Capable of  expansion and configuration of  all kinds of cards such as “PON”,”AE”,”NGTL” in Huawei, Zhone,Alcatel OLT’s.</w:t>
      </w:r>
    </w:p>
    <w:p w:rsidR="005F6126" w:rsidRPr="005F6126" w:rsidRDefault="005F6126" w:rsidP="005F6126">
      <w:pPr>
        <w:pStyle w:val="ListParagraph"/>
        <w:numPr>
          <w:ilvl w:val="0"/>
          <w:numId w:val="39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Capable of  installation and configuration of “ZhoneMalc”.</w:t>
      </w:r>
    </w:p>
    <w:p w:rsidR="005F6126" w:rsidRPr="004F4FAA" w:rsidRDefault="005F6126" w:rsidP="005F6126">
      <w:pPr>
        <w:pStyle w:val="ListParagraph"/>
        <w:numPr>
          <w:ilvl w:val="0"/>
          <w:numId w:val="39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Capable of  installation and configuration of  business ONT’s in exchange, GSM cabinate</w:t>
      </w:r>
      <w:r w:rsidR="004F4FAA">
        <w:rPr>
          <w:color w:val="000000"/>
          <w:sz w:val="28"/>
          <w:szCs w:val="28"/>
        </w:rPr>
        <w:t xml:space="preserve"> and remote sites for 2G,3G,4G LTE sites.</w:t>
      </w:r>
    </w:p>
    <w:p w:rsidR="004F4FAA" w:rsidRPr="004F4FAA" w:rsidRDefault="004F4FAA" w:rsidP="005F6126">
      <w:pPr>
        <w:pStyle w:val="ListParagraph"/>
        <w:numPr>
          <w:ilvl w:val="0"/>
          <w:numId w:val="39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Capable of  installation and termination of  DDF cables and racks in exchange.</w:t>
      </w:r>
    </w:p>
    <w:p w:rsidR="004F4FAA" w:rsidRPr="004F4FAA" w:rsidRDefault="004F4FAA" w:rsidP="005F6126">
      <w:pPr>
        <w:pStyle w:val="ListParagraph"/>
        <w:numPr>
          <w:ilvl w:val="0"/>
          <w:numId w:val="39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Capable of  using test equipment such as E1,GIGE light source and power meter.</w:t>
      </w:r>
    </w:p>
    <w:p w:rsidR="004F4FAA" w:rsidRPr="004F4FAA" w:rsidRDefault="004F4FAA" w:rsidP="005F6126">
      <w:pPr>
        <w:pStyle w:val="ListParagraph"/>
        <w:numPr>
          <w:ilvl w:val="0"/>
          <w:numId w:val="39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Capable of  installation and commissioning for the links “PRI” and leased lines.</w:t>
      </w:r>
    </w:p>
    <w:p w:rsidR="004F4FAA" w:rsidRPr="004F4FAA" w:rsidRDefault="004F4FAA" w:rsidP="005F6126">
      <w:pPr>
        <w:pStyle w:val="ListParagraph"/>
        <w:numPr>
          <w:ilvl w:val="0"/>
          <w:numId w:val="39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Capable of rectification of all types of faults in FO cabinates.</w:t>
      </w:r>
    </w:p>
    <w:p w:rsidR="004F4FAA" w:rsidRPr="004F4FAA" w:rsidRDefault="004F4FAA" w:rsidP="005F6126">
      <w:pPr>
        <w:pStyle w:val="ListParagraph"/>
        <w:numPr>
          <w:ilvl w:val="0"/>
          <w:numId w:val="39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Capable of  installation and maintenances of  all types of service related to trans dept. </w:t>
      </w:r>
    </w:p>
    <w:p w:rsidR="004F4FAA" w:rsidRDefault="004F4FAA" w:rsidP="004F4FAA">
      <w:pPr>
        <w:pStyle w:val="ListParagraph"/>
        <w:ind w:left="915"/>
        <w:jc w:val="both"/>
        <w:rPr>
          <w:color w:val="000000"/>
          <w:sz w:val="28"/>
          <w:szCs w:val="28"/>
        </w:rPr>
      </w:pPr>
    </w:p>
    <w:p w:rsidR="004F4FAA" w:rsidRPr="00E93707" w:rsidRDefault="004F4FAA" w:rsidP="004F4FAA">
      <w:pPr>
        <w:shd w:val="clear" w:color="auto" w:fill="C0C0C0"/>
        <w:tabs>
          <w:tab w:val="left" w:pos="2385"/>
        </w:tabs>
        <w:jc w:val="both"/>
        <w:rPr>
          <w:rFonts w:ascii="Verdana" w:hAnsi="Verdana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Academic Projects</w:t>
      </w:r>
    </w:p>
    <w:p w:rsidR="004F4FAA" w:rsidRDefault="004F4FAA" w:rsidP="004F4FAA">
      <w:pPr>
        <w:pStyle w:val="ListParagraph"/>
        <w:ind w:left="915"/>
        <w:jc w:val="both"/>
        <w:rPr>
          <w:b/>
          <w:color w:val="000000"/>
          <w:sz w:val="28"/>
          <w:szCs w:val="28"/>
        </w:rPr>
      </w:pPr>
    </w:p>
    <w:p w:rsidR="004F4FAA" w:rsidRDefault="004F4FAA" w:rsidP="004F4FA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Completed the final semester project called by the name “Security Information and Event Management System”.</w:t>
      </w:r>
    </w:p>
    <w:p w:rsidR="004F4FAA" w:rsidRDefault="004F4FAA" w:rsidP="004F4FA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It is a device or software application that monitors system activities for      </w:t>
      </w:r>
    </w:p>
    <w:p w:rsidR="004F4FAA" w:rsidRDefault="004F4FAA" w:rsidP="004F4FA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malicious Activities and produces reports to a Management Station.Through which we can achieve the security over confidential data.</w:t>
      </w:r>
    </w:p>
    <w:p w:rsidR="004F4FAA" w:rsidRDefault="004F4FAA" w:rsidP="004F4FAA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Hardware</w:t>
      </w:r>
      <w:r>
        <w:rPr>
          <w:sz w:val="28"/>
          <w:szCs w:val="28"/>
        </w:rPr>
        <w:t>: Windows Server 2003, one client PC and one GSM Modem.</w:t>
      </w:r>
    </w:p>
    <w:p w:rsidR="004F4FAA" w:rsidRDefault="004F4FAA" w:rsidP="004F4FAA">
      <w:pPr>
        <w:spacing w:line="276" w:lineRule="auto"/>
        <w:rPr>
          <w:rFonts w:ascii="Arial" w:hAnsi="Arial" w:cs="Arial"/>
          <w:sz w:val="28"/>
          <w:szCs w:val="28"/>
        </w:rPr>
      </w:pPr>
    </w:p>
    <w:p w:rsidR="004F4FAA" w:rsidRPr="00E93707" w:rsidRDefault="004F4FAA" w:rsidP="004F4FAA">
      <w:pPr>
        <w:shd w:val="clear" w:color="auto" w:fill="C0C0C0"/>
        <w:tabs>
          <w:tab w:val="left" w:pos="2385"/>
        </w:tabs>
        <w:jc w:val="both"/>
        <w:rPr>
          <w:rFonts w:ascii="Verdana" w:hAnsi="Verdana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Personal  Data</w:t>
      </w:r>
    </w:p>
    <w:p w:rsidR="004F4FAA" w:rsidRDefault="004F4FAA" w:rsidP="004F4FAA">
      <w:pPr>
        <w:pStyle w:val="ListParagraph"/>
        <w:ind w:left="9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 O B:   </w:t>
      </w:r>
      <w:r w:rsidRPr="00D01402">
        <w:rPr>
          <w:color w:val="000000"/>
          <w:sz w:val="28"/>
          <w:szCs w:val="28"/>
        </w:rPr>
        <w:t>27-04-1991</w:t>
      </w:r>
    </w:p>
    <w:p w:rsidR="004F4FAA" w:rsidRDefault="00D01402" w:rsidP="004F4FAA">
      <w:pPr>
        <w:pStyle w:val="ListParagraph"/>
        <w:ind w:left="9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SEX:      </w:t>
      </w:r>
      <w:r w:rsidRPr="00D01402">
        <w:rPr>
          <w:color w:val="000000"/>
          <w:sz w:val="28"/>
          <w:szCs w:val="28"/>
        </w:rPr>
        <w:t>Male</w:t>
      </w:r>
    </w:p>
    <w:p w:rsidR="00D01402" w:rsidRDefault="00D01402" w:rsidP="004F4FAA">
      <w:pPr>
        <w:pStyle w:val="ListParagraph"/>
        <w:ind w:left="91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Marital Status: </w:t>
      </w:r>
      <w:r w:rsidRPr="00D01402">
        <w:rPr>
          <w:color w:val="000000"/>
          <w:sz w:val="28"/>
          <w:szCs w:val="28"/>
        </w:rPr>
        <w:t>Unmarried</w:t>
      </w:r>
    </w:p>
    <w:p w:rsidR="00C139D0" w:rsidRDefault="00C139D0" w:rsidP="004F4FAA">
      <w:pPr>
        <w:pStyle w:val="ListParagraph"/>
        <w:ind w:left="91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Driving License:</w:t>
      </w:r>
      <w:r>
        <w:rPr>
          <w:color w:val="000000"/>
          <w:sz w:val="28"/>
          <w:szCs w:val="28"/>
        </w:rPr>
        <w:t xml:space="preserve"> Valid UAE Driving License</w:t>
      </w:r>
    </w:p>
    <w:p w:rsidR="00D01402" w:rsidRDefault="00D01402" w:rsidP="004F4FAA">
      <w:pPr>
        <w:pStyle w:val="ListParagraph"/>
        <w:ind w:left="91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Languages Known:    </w:t>
      </w:r>
      <w:r>
        <w:rPr>
          <w:color w:val="000000"/>
          <w:sz w:val="28"/>
          <w:szCs w:val="28"/>
        </w:rPr>
        <w:t>English (r/w/s)</w:t>
      </w:r>
    </w:p>
    <w:p w:rsidR="00D01402" w:rsidRDefault="00D01402" w:rsidP="004F4FAA">
      <w:pPr>
        <w:pStyle w:val="ListParagraph"/>
        <w:ind w:left="9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Arabic (learning)</w:t>
      </w:r>
    </w:p>
    <w:p w:rsidR="00D01402" w:rsidRDefault="00D01402" w:rsidP="004F4FAA">
      <w:pPr>
        <w:pStyle w:val="ListParagraph"/>
        <w:ind w:left="9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Hindi (r/w/s)</w:t>
      </w:r>
    </w:p>
    <w:p w:rsidR="007E1D09" w:rsidRDefault="007E1D09" w:rsidP="004F4FAA">
      <w:pPr>
        <w:pStyle w:val="ListParagraph"/>
        <w:ind w:left="915"/>
        <w:jc w:val="both"/>
        <w:rPr>
          <w:color w:val="000000"/>
          <w:sz w:val="28"/>
          <w:szCs w:val="28"/>
        </w:rPr>
      </w:pPr>
    </w:p>
    <w:p w:rsidR="007E1D09" w:rsidRDefault="007E1D09" w:rsidP="004F4FAA">
      <w:pPr>
        <w:pStyle w:val="ListParagraph"/>
        <w:ind w:left="915"/>
        <w:jc w:val="both"/>
        <w:rPr>
          <w:color w:val="000000"/>
          <w:sz w:val="28"/>
          <w:szCs w:val="28"/>
        </w:rPr>
      </w:pPr>
    </w:p>
    <w:p w:rsidR="007E1D09" w:rsidRDefault="007E1D09" w:rsidP="004F4FAA">
      <w:pPr>
        <w:pStyle w:val="ListParagraph"/>
        <w:ind w:left="915"/>
        <w:jc w:val="both"/>
        <w:rPr>
          <w:color w:val="000000"/>
          <w:sz w:val="28"/>
          <w:szCs w:val="28"/>
        </w:rPr>
      </w:pPr>
    </w:p>
    <w:p w:rsidR="007E1D09" w:rsidRPr="00E93707" w:rsidRDefault="007E1D09" w:rsidP="007E1D09">
      <w:pPr>
        <w:shd w:val="clear" w:color="auto" w:fill="C0C0C0"/>
        <w:tabs>
          <w:tab w:val="left" w:pos="2385"/>
        </w:tabs>
        <w:jc w:val="both"/>
        <w:rPr>
          <w:rFonts w:ascii="Verdana" w:hAnsi="Verdana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Strength</w:t>
      </w:r>
    </w:p>
    <w:p w:rsidR="007E1D09" w:rsidRDefault="007E1D09" w:rsidP="007E1D09">
      <w:pPr>
        <w:pStyle w:val="ListParagraph"/>
        <w:ind w:left="915"/>
        <w:jc w:val="both"/>
        <w:rPr>
          <w:b/>
          <w:color w:val="000000"/>
          <w:sz w:val="28"/>
          <w:szCs w:val="28"/>
        </w:rPr>
      </w:pPr>
    </w:p>
    <w:p w:rsidR="007E1D09" w:rsidRDefault="007E1D09" w:rsidP="007E1D09">
      <w:pPr>
        <w:numPr>
          <w:ilvl w:val="0"/>
          <w:numId w:val="40"/>
        </w:numPr>
        <w:spacing w:line="276" w:lineRule="auto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Positive attitude and enthusiasm.</w:t>
      </w:r>
    </w:p>
    <w:p w:rsidR="007E1D09" w:rsidRDefault="007E1D09" w:rsidP="007E1D09">
      <w:pPr>
        <w:numPr>
          <w:ilvl w:val="0"/>
          <w:numId w:val="40"/>
        </w:numPr>
        <w:spacing w:line="276" w:lineRule="auto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Ability to manage the situations.</w:t>
      </w:r>
    </w:p>
    <w:p w:rsidR="007E1D09" w:rsidRDefault="007E1D09" w:rsidP="007E1D09">
      <w:pPr>
        <w:numPr>
          <w:ilvl w:val="0"/>
          <w:numId w:val="40"/>
        </w:numPr>
        <w:spacing w:line="276" w:lineRule="auto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Willingness to work in Group and work hard.</w:t>
      </w:r>
    </w:p>
    <w:p w:rsidR="007E1D09" w:rsidRDefault="007E1D09" w:rsidP="007E1D09">
      <w:pPr>
        <w:numPr>
          <w:ilvl w:val="0"/>
          <w:numId w:val="40"/>
        </w:numPr>
        <w:spacing w:line="276" w:lineRule="auto"/>
        <w:jc w:val="both"/>
        <w:rPr>
          <w:b/>
          <w:iCs/>
          <w:sz w:val="28"/>
          <w:szCs w:val="28"/>
        </w:rPr>
      </w:pPr>
      <w:r>
        <w:rPr>
          <w:rFonts w:eastAsia="Verdana"/>
          <w:sz w:val="28"/>
          <w:szCs w:val="28"/>
        </w:rPr>
        <w:t>Have good communication skills and interpersonal skills.</w:t>
      </w:r>
    </w:p>
    <w:p w:rsidR="007E1D09" w:rsidRPr="007E1D09" w:rsidRDefault="007E1D09" w:rsidP="007E1D09">
      <w:pPr>
        <w:numPr>
          <w:ilvl w:val="0"/>
          <w:numId w:val="40"/>
        </w:numPr>
        <w:spacing w:line="276" w:lineRule="auto"/>
        <w:jc w:val="both"/>
        <w:rPr>
          <w:b/>
          <w:iCs/>
          <w:sz w:val="28"/>
          <w:szCs w:val="28"/>
        </w:rPr>
      </w:pPr>
      <w:r>
        <w:rPr>
          <w:rFonts w:eastAsia="Verdana"/>
          <w:sz w:val="28"/>
          <w:szCs w:val="28"/>
        </w:rPr>
        <w:t>Interested in learning new things.</w:t>
      </w:r>
    </w:p>
    <w:p w:rsidR="007E1D09" w:rsidRDefault="007E1D09" w:rsidP="007E1D09">
      <w:pPr>
        <w:spacing w:line="276" w:lineRule="auto"/>
        <w:ind w:left="900"/>
        <w:jc w:val="both"/>
        <w:rPr>
          <w:rFonts w:eastAsia="Verdana"/>
          <w:sz w:val="28"/>
          <w:szCs w:val="28"/>
        </w:rPr>
      </w:pPr>
    </w:p>
    <w:p w:rsidR="007E1D09" w:rsidRPr="00E93707" w:rsidRDefault="007E1D09" w:rsidP="007E1D09">
      <w:pPr>
        <w:shd w:val="clear" w:color="auto" w:fill="C0C0C0"/>
        <w:tabs>
          <w:tab w:val="left" w:pos="2385"/>
        </w:tabs>
        <w:jc w:val="both"/>
        <w:rPr>
          <w:rFonts w:ascii="Verdana" w:hAnsi="Verdana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:rsidR="007E1D09" w:rsidRDefault="007E1D09" w:rsidP="007E1D09">
      <w:pPr>
        <w:pStyle w:val="ListParagraph"/>
        <w:ind w:left="915"/>
        <w:jc w:val="both"/>
        <w:rPr>
          <w:b/>
          <w:color w:val="000000"/>
          <w:sz w:val="28"/>
          <w:szCs w:val="28"/>
        </w:rPr>
      </w:pPr>
    </w:p>
    <w:p w:rsidR="007E1D09" w:rsidRDefault="007E1D09" w:rsidP="007E1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 hereby declare that the above details are true to the best of my knowledge.</w:t>
      </w:r>
    </w:p>
    <w:p w:rsidR="007E1D09" w:rsidRDefault="007E1D09" w:rsidP="007E1D09">
      <w:pPr>
        <w:spacing w:line="276" w:lineRule="auto"/>
        <w:jc w:val="both"/>
        <w:rPr>
          <w:rFonts w:ascii="Arial" w:hAnsi="Arial" w:cs="Arial"/>
          <w:color w:val="003366"/>
          <w:sz w:val="28"/>
          <w:szCs w:val="28"/>
        </w:rPr>
      </w:pPr>
    </w:p>
    <w:p w:rsidR="007E1D09" w:rsidRPr="00D01402" w:rsidRDefault="007E1D09" w:rsidP="004F4FAA">
      <w:pPr>
        <w:pStyle w:val="ListParagraph"/>
        <w:ind w:left="915"/>
        <w:jc w:val="both"/>
        <w:rPr>
          <w:color w:val="000000"/>
          <w:sz w:val="28"/>
          <w:szCs w:val="28"/>
        </w:rPr>
      </w:pPr>
    </w:p>
    <w:sectPr w:rsidR="007E1D09" w:rsidRPr="00D01402" w:rsidSect="00A72162">
      <w:footerReference w:type="default" r:id="rId10"/>
      <w:type w:val="continuous"/>
      <w:pgSz w:w="12240" w:h="15840"/>
      <w:pgMar w:top="720" w:right="1800" w:bottom="25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33" w:rsidRDefault="00F66233" w:rsidP="00541662">
      <w:r>
        <w:separator/>
      </w:r>
    </w:p>
  </w:endnote>
  <w:endnote w:type="continuationSeparator" w:id="1">
    <w:p w:rsidR="00F66233" w:rsidRDefault="00F66233" w:rsidP="00541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E3" w:rsidRDefault="005F55E3">
    <w:pPr>
      <w:pStyle w:val="Footer"/>
      <w:jc w:val="right"/>
    </w:pPr>
    <w:r>
      <w:t xml:space="preserve">Page </w:t>
    </w:r>
    <w:r w:rsidR="003C2AB6">
      <w:rPr>
        <w:b/>
        <w:bCs/>
      </w:rPr>
      <w:fldChar w:fldCharType="begin"/>
    </w:r>
    <w:r>
      <w:rPr>
        <w:b/>
        <w:bCs/>
      </w:rPr>
      <w:instrText xml:space="preserve"> PAGE </w:instrText>
    </w:r>
    <w:r w:rsidR="003C2AB6">
      <w:rPr>
        <w:b/>
        <w:bCs/>
      </w:rPr>
      <w:fldChar w:fldCharType="separate"/>
    </w:r>
    <w:r w:rsidR="009D33DF">
      <w:rPr>
        <w:b/>
        <w:bCs/>
        <w:noProof/>
      </w:rPr>
      <w:t>4</w:t>
    </w:r>
    <w:r w:rsidR="003C2AB6">
      <w:rPr>
        <w:b/>
        <w:bCs/>
      </w:rPr>
      <w:fldChar w:fldCharType="end"/>
    </w:r>
    <w:r>
      <w:t xml:space="preserve"> of </w:t>
    </w:r>
    <w:r w:rsidR="003C2AB6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3C2AB6">
      <w:rPr>
        <w:b/>
        <w:bCs/>
      </w:rPr>
      <w:fldChar w:fldCharType="separate"/>
    </w:r>
    <w:r w:rsidR="009D33DF">
      <w:rPr>
        <w:b/>
        <w:bCs/>
        <w:noProof/>
      </w:rPr>
      <w:t>5</w:t>
    </w:r>
    <w:r w:rsidR="003C2AB6">
      <w:rPr>
        <w:b/>
        <w:bCs/>
      </w:rPr>
      <w:fldChar w:fldCharType="end"/>
    </w:r>
  </w:p>
  <w:p w:rsidR="005F55E3" w:rsidRDefault="005F55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33" w:rsidRDefault="00F66233" w:rsidP="00541662">
      <w:r>
        <w:separator/>
      </w:r>
    </w:p>
  </w:footnote>
  <w:footnote w:type="continuationSeparator" w:id="1">
    <w:p w:rsidR="00F66233" w:rsidRDefault="00F66233" w:rsidP="00541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/>
        <w:sz w:val="20"/>
        <w:szCs w:val="20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6429F6"/>
    <w:multiLevelType w:val="hybridMultilevel"/>
    <w:tmpl w:val="FCEA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316AC"/>
    <w:multiLevelType w:val="hybridMultilevel"/>
    <w:tmpl w:val="F1CE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563AE"/>
    <w:multiLevelType w:val="hybridMultilevel"/>
    <w:tmpl w:val="97BA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F53F3"/>
    <w:multiLevelType w:val="hybridMultilevel"/>
    <w:tmpl w:val="BA70E06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0E5D2D92"/>
    <w:multiLevelType w:val="hybridMultilevel"/>
    <w:tmpl w:val="E85E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CBC"/>
    <w:multiLevelType w:val="hybridMultilevel"/>
    <w:tmpl w:val="03D6A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6B766E"/>
    <w:multiLevelType w:val="hybridMultilevel"/>
    <w:tmpl w:val="EC063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B2F02"/>
    <w:multiLevelType w:val="hybridMultilevel"/>
    <w:tmpl w:val="AC6A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30C4A"/>
    <w:multiLevelType w:val="hybridMultilevel"/>
    <w:tmpl w:val="39A6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021D8"/>
    <w:multiLevelType w:val="hybridMultilevel"/>
    <w:tmpl w:val="37062B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812351"/>
    <w:multiLevelType w:val="hybridMultilevel"/>
    <w:tmpl w:val="4226FC8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1FEC5FB7"/>
    <w:multiLevelType w:val="hybridMultilevel"/>
    <w:tmpl w:val="20CC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461D4"/>
    <w:multiLevelType w:val="hybridMultilevel"/>
    <w:tmpl w:val="7ED2A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075449"/>
    <w:multiLevelType w:val="hybridMultilevel"/>
    <w:tmpl w:val="85D4B8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743FEB"/>
    <w:multiLevelType w:val="hybridMultilevel"/>
    <w:tmpl w:val="B1F0E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E1649C"/>
    <w:multiLevelType w:val="hybridMultilevel"/>
    <w:tmpl w:val="F1B8C7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850B8F"/>
    <w:multiLevelType w:val="hybridMultilevel"/>
    <w:tmpl w:val="537AC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6F0751"/>
    <w:multiLevelType w:val="hybridMultilevel"/>
    <w:tmpl w:val="B21C47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151244"/>
    <w:multiLevelType w:val="hybridMultilevel"/>
    <w:tmpl w:val="F47E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853258"/>
    <w:multiLevelType w:val="multilevel"/>
    <w:tmpl w:val="43104A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E67BE"/>
    <w:multiLevelType w:val="hybridMultilevel"/>
    <w:tmpl w:val="57D05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8B6BD7"/>
    <w:multiLevelType w:val="hybridMultilevel"/>
    <w:tmpl w:val="ED765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051897"/>
    <w:multiLevelType w:val="hybridMultilevel"/>
    <w:tmpl w:val="F1C819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03C0B1F"/>
    <w:multiLevelType w:val="hybridMultilevel"/>
    <w:tmpl w:val="D1C27D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4A5BF2"/>
    <w:multiLevelType w:val="hybridMultilevel"/>
    <w:tmpl w:val="2CA86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5205D0"/>
    <w:multiLevelType w:val="hybridMultilevel"/>
    <w:tmpl w:val="7C7E79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1560CD"/>
    <w:multiLevelType w:val="hybridMultilevel"/>
    <w:tmpl w:val="AFD0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06D8B"/>
    <w:multiLevelType w:val="multilevel"/>
    <w:tmpl w:val="733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ED64C9"/>
    <w:multiLevelType w:val="hybridMultilevel"/>
    <w:tmpl w:val="780C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A5DDF"/>
    <w:multiLevelType w:val="hybridMultilevel"/>
    <w:tmpl w:val="B8DC58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DC4B67"/>
    <w:multiLevelType w:val="hybridMultilevel"/>
    <w:tmpl w:val="0CBCFD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7E7EFA"/>
    <w:multiLevelType w:val="hybridMultilevel"/>
    <w:tmpl w:val="28D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C7091"/>
    <w:multiLevelType w:val="hybridMultilevel"/>
    <w:tmpl w:val="12EE7D9A"/>
    <w:lvl w:ilvl="0" w:tplc="280CB5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04232"/>
    <w:multiLevelType w:val="hybridMultilevel"/>
    <w:tmpl w:val="61C415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FA7694"/>
    <w:multiLevelType w:val="hybridMultilevel"/>
    <w:tmpl w:val="E00E045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2"/>
  </w:num>
  <w:num w:numId="8">
    <w:abstractNumId w:val="22"/>
  </w:num>
  <w:num w:numId="9">
    <w:abstractNumId w:val="27"/>
  </w:num>
  <w:num w:numId="10">
    <w:abstractNumId w:val="30"/>
  </w:num>
  <w:num w:numId="11">
    <w:abstractNumId w:val="19"/>
  </w:num>
  <w:num w:numId="12">
    <w:abstractNumId w:val="21"/>
  </w:num>
  <w:num w:numId="13">
    <w:abstractNumId w:val="17"/>
  </w:num>
  <w:num w:numId="14">
    <w:abstractNumId w:val="8"/>
  </w:num>
  <w:num w:numId="15">
    <w:abstractNumId w:val="2"/>
  </w:num>
  <w:num w:numId="16">
    <w:abstractNumId w:val="0"/>
  </w:num>
  <w:num w:numId="17">
    <w:abstractNumId w:val="1"/>
  </w:num>
  <w:num w:numId="18">
    <w:abstractNumId w:val="12"/>
  </w:num>
  <w:num w:numId="19">
    <w:abstractNumId w:val="36"/>
  </w:num>
  <w:num w:numId="20">
    <w:abstractNumId w:val="33"/>
  </w:num>
  <w:num w:numId="21">
    <w:abstractNumId w:val="16"/>
  </w:num>
  <w:num w:numId="22">
    <w:abstractNumId w:val="20"/>
  </w:num>
  <w:num w:numId="23">
    <w:abstractNumId w:val="26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5"/>
  </w:num>
  <w:num w:numId="29">
    <w:abstractNumId w:val="3"/>
  </w:num>
  <w:num w:numId="30">
    <w:abstractNumId w:val="10"/>
  </w:num>
  <w:num w:numId="31">
    <w:abstractNumId w:val="29"/>
  </w:num>
  <w:num w:numId="32">
    <w:abstractNumId w:val="34"/>
  </w:num>
  <w:num w:numId="33">
    <w:abstractNumId w:val="11"/>
  </w:num>
  <w:num w:numId="34">
    <w:abstractNumId w:val="23"/>
  </w:num>
  <w:num w:numId="35">
    <w:abstractNumId w:val="14"/>
  </w:num>
  <w:num w:numId="3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3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36B32"/>
    <w:rsid w:val="00012075"/>
    <w:rsid w:val="0001406E"/>
    <w:rsid w:val="0002424B"/>
    <w:rsid w:val="00032B37"/>
    <w:rsid w:val="00033819"/>
    <w:rsid w:val="00033C3C"/>
    <w:rsid w:val="00041781"/>
    <w:rsid w:val="00042033"/>
    <w:rsid w:val="00042CF2"/>
    <w:rsid w:val="000516C7"/>
    <w:rsid w:val="00061278"/>
    <w:rsid w:val="000711F9"/>
    <w:rsid w:val="000832BD"/>
    <w:rsid w:val="00083DE3"/>
    <w:rsid w:val="00083DE6"/>
    <w:rsid w:val="00090D00"/>
    <w:rsid w:val="00091D3E"/>
    <w:rsid w:val="00091E71"/>
    <w:rsid w:val="00095E0B"/>
    <w:rsid w:val="000A0DAA"/>
    <w:rsid w:val="000A3A54"/>
    <w:rsid w:val="000A5A8C"/>
    <w:rsid w:val="000B0189"/>
    <w:rsid w:val="000B6231"/>
    <w:rsid w:val="000B6EB7"/>
    <w:rsid w:val="000B7B3A"/>
    <w:rsid w:val="000C4111"/>
    <w:rsid w:val="000C5F5B"/>
    <w:rsid w:val="000D1975"/>
    <w:rsid w:val="000D1E87"/>
    <w:rsid w:val="000D70AB"/>
    <w:rsid w:val="000E5EC0"/>
    <w:rsid w:val="000E7202"/>
    <w:rsid w:val="000F0C5E"/>
    <w:rsid w:val="000F1269"/>
    <w:rsid w:val="000F1D59"/>
    <w:rsid w:val="000F3E4D"/>
    <w:rsid w:val="000F54EE"/>
    <w:rsid w:val="000F7F81"/>
    <w:rsid w:val="001025C4"/>
    <w:rsid w:val="00105945"/>
    <w:rsid w:val="001070CD"/>
    <w:rsid w:val="00114006"/>
    <w:rsid w:val="001211D3"/>
    <w:rsid w:val="00126F16"/>
    <w:rsid w:val="001303A4"/>
    <w:rsid w:val="00131E8A"/>
    <w:rsid w:val="001410FE"/>
    <w:rsid w:val="00141C8F"/>
    <w:rsid w:val="00142397"/>
    <w:rsid w:val="00143579"/>
    <w:rsid w:val="00155944"/>
    <w:rsid w:val="00156A5E"/>
    <w:rsid w:val="001573F3"/>
    <w:rsid w:val="00164DD2"/>
    <w:rsid w:val="0017031A"/>
    <w:rsid w:val="001746EC"/>
    <w:rsid w:val="0017629E"/>
    <w:rsid w:val="0017657A"/>
    <w:rsid w:val="00177756"/>
    <w:rsid w:val="00182387"/>
    <w:rsid w:val="0018257F"/>
    <w:rsid w:val="001931F8"/>
    <w:rsid w:val="001A177E"/>
    <w:rsid w:val="001A2B1A"/>
    <w:rsid w:val="001A2BD5"/>
    <w:rsid w:val="001B15C2"/>
    <w:rsid w:val="001B6DE9"/>
    <w:rsid w:val="001B7AD8"/>
    <w:rsid w:val="001B7B12"/>
    <w:rsid w:val="001C03E5"/>
    <w:rsid w:val="001C199F"/>
    <w:rsid w:val="001C4AB2"/>
    <w:rsid w:val="001C7B51"/>
    <w:rsid w:val="001E2773"/>
    <w:rsid w:val="001E2A62"/>
    <w:rsid w:val="001E6073"/>
    <w:rsid w:val="001E7CC9"/>
    <w:rsid w:val="001F3CE8"/>
    <w:rsid w:val="001F5914"/>
    <w:rsid w:val="001F6DC1"/>
    <w:rsid w:val="001F773A"/>
    <w:rsid w:val="00201717"/>
    <w:rsid w:val="00205E79"/>
    <w:rsid w:val="00213000"/>
    <w:rsid w:val="00213F36"/>
    <w:rsid w:val="002208E4"/>
    <w:rsid w:val="00220DF1"/>
    <w:rsid w:val="00223767"/>
    <w:rsid w:val="00225DCF"/>
    <w:rsid w:val="00226BCF"/>
    <w:rsid w:val="002335BD"/>
    <w:rsid w:val="002352D0"/>
    <w:rsid w:val="002359C3"/>
    <w:rsid w:val="002379C3"/>
    <w:rsid w:val="002436D1"/>
    <w:rsid w:val="00243CE7"/>
    <w:rsid w:val="00250122"/>
    <w:rsid w:val="002517AF"/>
    <w:rsid w:val="00260607"/>
    <w:rsid w:val="00260A70"/>
    <w:rsid w:val="00261D41"/>
    <w:rsid w:val="0026244E"/>
    <w:rsid w:val="002640B1"/>
    <w:rsid w:val="002669C9"/>
    <w:rsid w:val="0027429B"/>
    <w:rsid w:val="0027453F"/>
    <w:rsid w:val="00274D82"/>
    <w:rsid w:val="00275034"/>
    <w:rsid w:val="00287EDC"/>
    <w:rsid w:val="0029576E"/>
    <w:rsid w:val="002970B0"/>
    <w:rsid w:val="002A10EF"/>
    <w:rsid w:val="002C3F26"/>
    <w:rsid w:val="002C6975"/>
    <w:rsid w:val="002D1520"/>
    <w:rsid w:val="002D1D41"/>
    <w:rsid w:val="002D7460"/>
    <w:rsid w:val="002D7789"/>
    <w:rsid w:val="002E04AF"/>
    <w:rsid w:val="002E0F5C"/>
    <w:rsid w:val="002E14BA"/>
    <w:rsid w:val="002E2992"/>
    <w:rsid w:val="002E6023"/>
    <w:rsid w:val="002E603C"/>
    <w:rsid w:val="002F7728"/>
    <w:rsid w:val="002F7874"/>
    <w:rsid w:val="003008BB"/>
    <w:rsid w:val="003010B1"/>
    <w:rsid w:val="003011C9"/>
    <w:rsid w:val="00302AD8"/>
    <w:rsid w:val="00303A3C"/>
    <w:rsid w:val="00303F74"/>
    <w:rsid w:val="00305E63"/>
    <w:rsid w:val="00307EA5"/>
    <w:rsid w:val="003179E3"/>
    <w:rsid w:val="00317C60"/>
    <w:rsid w:val="00325510"/>
    <w:rsid w:val="0033317D"/>
    <w:rsid w:val="00335F4E"/>
    <w:rsid w:val="003508C5"/>
    <w:rsid w:val="003603C5"/>
    <w:rsid w:val="00363B27"/>
    <w:rsid w:val="0036514C"/>
    <w:rsid w:val="00365875"/>
    <w:rsid w:val="003667E2"/>
    <w:rsid w:val="00372813"/>
    <w:rsid w:val="00373587"/>
    <w:rsid w:val="00375A3B"/>
    <w:rsid w:val="00376CF1"/>
    <w:rsid w:val="00380E1C"/>
    <w:rsid w:val="00384D4F"/>
    <w:rsid w:val="003862C5"/>
    <w:rsid w:val="00387B1D"/>
    <w:rsid w:val="00391611"/>
    <w:rsid w:val="00396C43"/>
    <w:rsid w:val="00397446"/>
    <w:rsid w:val="003A2736"/>
    <w:rsid w:val="003A301C"/>
    <w:rsid w:val="003B5650"/>
    <w:rsid w:val="003B6478"/>
    <w:rsid w:val="003C0D6B"/>
    <w:rsid w:val="003C185D"/>
    <w:rsid w:val="003C2AB6"/>
    <w:rsid w:val="003C2DC0"/>
    <w:rsid w:val="003C37EB"/>
    <w:rsid w:val="003D4054"/>
    <w:rsid w:val="003E1EFA"/>
    <w:rsid w:val="003E5626"/>
    <w:rsid w:val="003F7198"/>
    <w:rsid w:val="00403FE8"/>
    <w:rsid w:val="004050D2"/>
    <w:rsid w:val="00405751"/>
    <w:rsid w:val="0041332E"/>
    <w:rsid w:val="00417A9D"/>
    <w:rsid w:val="00417D76"/>
    <w:rsid w:val="00421074"/>
    <w:rsid w:val="004275F1"/>
    <w:rsid w:val="004300A9"/>
    <w:rsid w:val="00441852"/>
    <w:rsid w:val="00441878"/>
    <w:rsid w:val="004446B5"/>
    <w:rsid w:val="00446A01"/>
    <w:rsid w:val="00447DC4"/>
    <w:rsid w:val="00461CFA"/>
    <w:rsid w:val="00463B67"/>
    <w:rsid w:val="00466B64"/>
    <w:rsid w:val="0046794F"/>
    <w:rsid w:val="00475862"/>
    <w:rsid w:val="00476EFA"/>
    <w:rsid w:val="0048375A"/>
    <w:rsid w:val="00483B41"/>
    <w:rsid w:val="00487149"/>
    <w:rsid w:val="00487226"/>
    <w:rsid w:val="00496087"/>
    <w:rsid w:val="00497FAF"/>
    <w:rsid w:val="004A212A"/>
    <w:rsid w:val="004A618C"/>
    <w:rsid w:val="004A7A7B"/>
    <w:rsid w:val="004B4AF8"/>
    <w:rsid w:val="004C33EC"/>
    <w:rsid w:val="004C5690"/>
    <w:rsid w:val="004C614B"/>
    <w:rsid w:val="004D15C0"/>
    <w:rsid w:val="004E12DB"/>
    <w:rsid w:val="004E4221"/>
    <w:rsid w:val="004E4B37"/>
    <w:rsid w:val="004E6CC1"/>
    <w:rsid w:val="004F115D"/>
    <w:rsid w:val="004F4FAA"/>
    <w:rsid w:val="00503810"/>
    <w:rsid w:val="005057BB"/>
    <w:rsid w:val="00511C03"/>
    <w:rsid w:val="005155F8"/>
    <w:rsid w:val="00516534"/>
    <w:rsid w:val="005178A2"/>
    <w:rsid w:val="00522F28"/>
    <w:rsid w:val="00523365"/>
    <w:rsid w:val="005272FA"/>
    <w:rsid w:val="00533D17"/>
    <w:rsid w:val="00534038"/>
    <w:rsid w:val="00541662"/>
    <w:rsid w:val="005503D3"/>
    <w:rsid w:val="005534C3"/>
    <w:rsid w:val="005558D2"/>
    <w:rsid w:val="005564F6"/>
    <w:rsid w:val="00562A01"/>
    <w:rsid w:val="00566072"/>
    <w:rsid w:val="00573C74"/>
    <w:rsid w:val="00573F50"/>
    <w:rsid w:val="0057618E"/>
    <w:rsid w:val="00581AD4"/>
    <w:rsid w:val="00583447"/>
    <w:rsid w:val="005853C5"/>
    <w:rsid w:val="0058787C"/>
    <w:rsid w:val="00593CDC"/>
    <w:rsid w:val="005A1C0F"/>
    <w:rsid w:val="005A1ED0"/>
    <w:rsid w:val="005A5E79"/>
    <w:rsid w:val="005A7E5E"/>
    <w:rsid w:val="005B505B"/>
    <w:rsid w:val="005B674E"/>
    <w:rsid w:val="005C0000"/>
    <w:rsid w:val="005C414B"/>
    <w:rsid w:val="005C5332"/>
    <w:rsid w:val="005C75C1"/>
    <w:rsid w:val="005D5FC1"/>
    <w:rsid w:val="005D788E"/>
    <w:rsid w:val="005D7D03"/>
    <w:rsid w:val="005F1219"/>
    <w:rsid w:val="005F2F9D"/>
    <w:rsid w:val="005F40C8"/>
    <w:rsid w:val="005F55E3"/>
    <w:rsid w:val="005F6126"/>
    <w:rsid w:val="005F6B7E"/>
    <w:rsid w:val="005F74F7"/>
    <w:rsid w:val="006034F4"/>
    <w:rsid w:val="00610299"/>
    <w:rsid w:val="006130D2"/>
    <w:rsid w:val="00620F36"/>
    <w:rsid w:val="00621CDA"/>
    <w:rsid w:val="006237B0"/>
    <w:rsid w:val="00626F78"/>
    <w:rsid w:val="00630C71"/>
    <w:rsid w:val="00632097"/>
    <w:rsid w:val="006342F0"/>
    <w:rsid w:val="006434C1"/>
    <w:rsid w:val="00643660"/>
    <w:rsid w:val="006448E9"/>
    <w:rsid w:val="00647A7E"/>
    <w:rsid w:val="006506D2"/>
    <w:rsid w:val="00652705"/>
    <w:rsid w:val="0065306D"/>
    <w:rsid w:val="00655D44"/>
    <w:rsid w:val="0066265E"/>
    <w:rsid w:val="00665B79"/>
    <w:rsid w:val="00667AE6"/>
    <w:rsid w:val="00670E01"/>
    <w:rsid w:val="00671EE5"/>
    <w:rsid w:val="006767C5"/>
    <w:rsid w:val="00686230"/>
    <w:rsid w:val="00690E88"/>
    <w:rsid w:val="006914E5"/>
    <w:rsid w:val="006937A5"/>
    <w:rsid w:val="00695DC3"/>
    <w:rsid w:val="006A2BA5"/>
    <w:rsid w:val="006A7348"/>
    <w:rsid w:val="006B0255"/>
    <w:rsid w:val="006B0773"/>
    <w:rsid w:val="006B3E51"/>
    <w:rsid w:val="006B5463"/>
    <w:rsid w:val="006B6526"/>
    <w:rsid w:val="006B7544"/>
    <w:rsid w:val="006C132E"/>
    <w:rsid w:val="006C150D"/>
    <w:rsid w:val="006C3299"/>
    <w:rsid w:val="006C364F"/>
    <w:rsid w:val="006C7437"/>
    <w:rsid w:val="006D2423"/>
    <w:rsid w:val="006D2E6D"/>
    <w:rsid w:val="006D3A5B"/>
    <w:rsid w:val="006D73E6"/>
    <w:rsid w:val="006E58BA"/>
    <w:rsid w:val="006F1926"/>
    <w:rsid w:val="006F711A"/>
    <w:rsid w:val="00702F99"/>
    <w:rsid w:val="0070516B"/>
    <w:rsid w:val="00714FF3"/>
    <w:rsid w:val="00722AF3"/>
    <w:rsid w:val="00722FBA"/>
    <w:rsid w:val="00727766"/>
    <w:rsid w:val="00727EF3"/>
    <w:rsid w:val="00735945"/>
    <w:rsid w:val="00737512"/>
    <w:rsid w:val="00742C35"/>
    <w:rsid w:val="00744C77"/>
    <w:rsid w:val="007524D0"/>
    <w:rsid w:val="00752A0C"/>
    <w:rsid w:val="007537FC"/>
    <w:rsid w:val="0075621F"/>
    <w:rsid w:val="0076120B"/>
    <w:rsid w:val="007642E5"/>
    <w:rsid w:val="00764BF8"/>
    <w:rsid w:val="007721AB"/>
    <w:rsid w:val="00776322"/>
    <w:rsid w:val="007875DC"/>
    <w:rsid w:val="00797371"/>
    <w:rsid w:val="007A144C"/>
    <w:rsid w:val="007A55B4"/>
    <w:rsid w:val="007A7FA8"/>
    <w:rsid w:val="007B0061"/>
    <w:rsid w:val="007B1016"/>
    <w:rsid w:val="007B52AC"/>
    <w:rsid w:val="007C0FCD"/>
    <w:rsid w:val="007C66BD"/>
    <w:rsid w:val="007D750E"/>
    <w:rsid w:val="007E061F"/>
    <w:rsid w:val="007E1D09"/>
    <w:rsid w:val="007E295C"/>
    <w:rsid w:val="007E54CB"/>
    <w:rsid w:val="007E6E43"/>
    <w:rsid w:val="007F3F3D"/>
    <w:rsid w:val="008063C1"/>
    <w:rsid w:val="00813225"/>
    <w:rsid w:val="00813966"/>
    <w:rsid w:val="00814B25"/>
    <w:rsid w:val="00816177"/>
    <w:rsid w:val="00831792"/>
    <w:rsid w:val="00831AF6"/>
    <w:rsid w:val="00831E3E"/>
    <w:rsid w:val="00832752"/>
    <w:rsid w:val="00834753"/>
    <w:rsid w:val="00835271"/>
    <w:rsid w:val="008366EA"/>
    <w:rsid w:val="00836D88"/>
    <w:rsid w:val="008476E7"/>
    <w:rsid w:val="008530F5"/>
    <w:rsid w:val="0085469B"/>
    <w:rsid w:val="00857C41"/>
    <w:rsid w:val="008616E4"/>
    <w:rsid w:val="00865817"/>
    <w:rsid w:val="00866ED6"/>
    <w:rsid w:val="0087401F"/>
    <w:rsid w:val="00882180"/>
    <w:rsid w:val="00886542"/>
    <w:rsid w:val="00890592"/>
    <w:rsid w:val="00890B6B"/>
    <w:rsid w:val="00893A24"/>
    <w:rsid w:val="0089773D"/>
    <w:rsid w:val="00897E40"/>
    <w:rsid w:val="008A086E"/>
    <w:rsid w:val="008A5ADA"/>
    <w:rsid w:val="008A6173"/>
    <w:rsid w:val="008A7BC1"/>
    <w:rsid w:val="008C4060"/>
    <w:rsid w:val="008E2F96"/>
    <w:rsid w:val="008E4647"/>
    <w:rsid w:val="008E5326"/>
    <w:rsid w:val="009055B8"/>
    <w:rsid w:val="00914843"/>
    <w:rsid w:val="009163E9"/>
    <w:rsid w:val="009178EC"/>
    <w:rsid w:val="009229BB"/>
    <w:rsid w:val="00925966"/>
    <w:rsid w:val="009279D1"/>
    <w:rsid w:val="00927C57"/>
    <w:rsid w:val="00930D45"/>
    <w:rsid w:val="009311D9"/>
    <w:rsid w:val="0093347D"/>
    <w:rsid w:val="00940C90"/>
    <w:rsid w:val="00943E79"/>
    <w:rsid w:val="009459A4"/>
    <w:rsid w:val="009519C5"/>
    <w:rsid w:val="009601EF"/>
    <w:rsid w:val="0096172B"/>
    <w:rsid w:val="00963964"/>
    <w:rsid w:val="00971203"/>
    <w:rsid w:val="0097179F"/>
    <w:rsid w:val="009719C4"/>
    <w:rsid w:val="0097318E"/>
    <w:rsid w:val="009732F9"/>
    <w:rsid w:val="00977E8A"/>
    <w:rsid w:val="009807E1"/>
    <w:rsid w:val="009825A7"/>
    <w:rsid w:val="00985801"/>
    <w:rsid w:val="0098746F"/>
    <w:rsid w:val="009967EA"/>
    <w:rsid w:val="009A19AB"/>
    <w:rsid w:val="009A2CCB"/>
    <w:rsid w:val="009A4401"/>
    <w:rsid w:val="009B14F3"/>
    <w:rsid w:val="009B337F"/>
    <w:rsid w:val="009C0B80"/>
    <w:rsid w:val="009D33DF"/>
    <w:rsid w:val="009D5099"/>
    <w:rsid w:val="009E4AB7"/>
    <w:rsid w:val="009F6977"/>
    <w:rsid w:val="009F6D4B"/>
    <w:rsid w:val="009F7805"/>
    <w:rsid w:val="00A11125"/>
    <w:rsid w:val="00A1175C"/>
    <w:rsid w:val="00A13403"/>
    <w:rsid w:val="00A14D01"/>
    <w:rsid w:val="00A17DDB"/>
    <w:rsid w:val="00A205CE"/>
    <w:rsid w:val="00A274FF"/>
    <w:rsid w:val="00A278F8"/>
    <w:rsid w:val="00A32C00"/>
    <w:rsid w:val="00A4435F"/>
    <w:rsid w:val="00A5293D"/>
    <w:rsid w:val="00A624CD"/>
    <w:rsid w:val="00A62527"/>
    <w:rsid w:val="00A641C1"/>
    <w:rsid w:val="00A65672"/>
    <w:rsid w:val="00A670D3"/>
    <w:rsid w:val="00A67248"/>
    <w:rsid w:val="00A71DC2"/>
    <w:rsid w:val="00A72162"/>
    <w:rsid w:val="00A75CBB"/>
    <w:rsid w:val="00A76665"/>
    <w:rsid w:val="00A8213F"/>
    <w:rsid w:val="00A84F2F"/>
    <w:rsid w:val="00A85891"/>
    <w:rsid w:val="00A86DFD"/>
    <w:rsid w:val="00AB3659"/>
    <w:rsid w:val="00AB6B19"/>
    <w:rsid w:val="00AC089C"/>
    <w:rsid w:val="00AC7669"/>
    <w:rsid w:val="00AC7867"/>
    <w:rsid w:val="00AD385F"/>
    <w:rsid w:val="00AE0A5F"/>
    <w:rsid w:val="00AE1E64"/>
    <w:rsid w:val="00AE4643"/>
    <w:rsid w:val="00AE47AF"/>
    <w:rsid w:val="00AE4813"/>
    <w:rsid w:val="00AE6757"/>
    <w:rsid w:val="00AF1C67"/>
    <w:rsid w:val="00AF46A7"/>
    <w:rsid w:val="00AF6C0E"/>
    <w:rsid w:val="00B00EA6"/>
    <w:rsid w:val="00B028AA"/>
    <w:rsid w:val="00B0772C"/>
    <w:rsid w:val="00B10113"/>
    <w:rsid w:val="00B14D3F"/>
    <w:rsid w:val="00B15D91"/>
    <w:rsid w:val="00B21194"/>
    <w:rsid w:val="00B21760"/>
    <w:rsid w:val="00B22E7F"/>
    <w:rsid w:val="00B26951"/>
    <w:rsid w:val="00B30DF8"/>
    <w:rsid w:val="00B3529D"/>
    <w:rsid w:val="00B376B1"/>
    <w:rsid w:val="00B542F9"/>
    <w:rsid w:val="00B54646"/>
    <w:rsid w:val="00B55170"/>
    <w:rsid w:val="00B63E48"/>
    <w:rsid w:val="00B65663"/>
    <w:rsid w:val="00B66F20"/>
    <w:rsid w:val="00B75529"/>
    <w:rsid w:val="00B758C8"/>
    <w:rsid w:val="00B75A65"/>
    <w:rsid w:val="00B821D2"/>
    <w:rsid w:val="00B850FA"/>
    <w:rsid w:val="00B8512C"/>
    <w:rsid w:val="00B91774"/>
    <w:rsid w:val="00B96261"/>
    <w:rsid w:val="00BA5315"/>
    <w:rsid w:val="00BA5398"/>
    <w:rsid w:val="00BA5D28"/>
    <w:rsid w:val="00BB0462"/>
    <w:rsid w:val="00BB1FB1"/>
    <w:rsid w:val="00BB59A2"/>
    <w:rsid w:val="00BC0D0A"/>
    <w:rsid w:val="00BC0DE5"/>
    <w:rsid w:val="00BC2632"/>
    <w:rsid w:val="00BC5A5B"/>
    <w:rsid w:val="00BD1EC4"/>
    <w:rsid w:val="00BE03B0"/>
    <w:rsid w:val="00BE5D36"/>
    <w:rsid w:val="00BE6713"/>
    <w:rsid w:val="00BF0481"/>
    <w:rsid w:val="00BF74A9"/>
    <w:rsid w:val="00C04FEC"/>
    <w:rsid w:val="00C139D0"/>
    <w:rsid w:val="00C2395A"/>
    <w:rsid w:val="00C241BC"/>
    <w:rsid w:val="00C307F5"/>
    <w:rsid w:val="00C338D1"/>
    <w:rsid w:val="00C3475A"/>
    <w:rsid w:val="00C4629A"/>
    <w:rsid w:val="00C474CA"/>
    <w:rsid w:val="00C5132C"/>
    <w:rsid w:val="00C53DCF"/>
    <w:rsid w:val="00C6019B"/>
    <w:rsid w:val="00C66991"/>
    <w:rsid w:val="00C67221"/>
    <w:rsid w:val="00C74D5E"/>
    <w:rsid w:val="00C9604E"/>
    <w:rsid w:val="00C97312"/>
    <w:rsid w:val="00CA0C40"/>
    <w:rsid w:val="00CA1A62"/>
    <w:rsid w:val="00CA34BB"/>
    <w:rsid w:val="00CB4216"/>
    <w:rsid w:val="00CC0994"/>
    <w:rsid w:val="00CC1714"/>
    <w:rsid w:val="00CC2A26"/>
    <w:rsid w:val="00CC59DB"/>
    <w:rsid w:val="00CC6E36"/>
    <w:rsid w:val="00CC719F"/>
    <w:rsid w:val="00CE0F1D"/>
    <w:rsid w:val="00CE1D0F"/>
    <w:rsid w:val="00CF0A50"/>
    <w:rsid w:val="00CF1B4A"/>
    <w:rsid w:val="00CF6050"/>
    <w:rsid w:val="00CF7031"/>
    <w:rsid w:val="00D01402"/>
    <w:rsid w:val="00D02651"/>
    <w:rsid w:val="00D03E7A"/>
    <w:rsid w:val="00D26F2E"/>
    <w:rsid w:val="00D270B1"/>
    <w:rsid w:val="00D31428"/>
    <w:rsid w:val="00D319B6"/>
    <w:rsid w:val="00D320D3"/>
    <w:rsid w:val="00D326DB"/>
    <w:rsid w:val="00D35B69"/>
    <w:rsid w:val="00D36B32"/>
    <w:rsid w:val="00D40278"/>
    <w:rsid w:val="00D4050B"/>
    <w:rsid w:val="00D4088E"/>
    <w:rsid w:val="00D4412D"/>
    <w:rsid w:val="00D565A0"/>
    <w:rsid w:val="00D565CB"/>
    <w:rsid w:val="00D56CA7"/>
    <w:rsid w:val="00D570E8"/>
    <w:rsid w:val="00D57353"/>
    <w:rsid w:val="00D578FD"/>
    <w:rsid w:val="00D66932"/>
    <w:rsid w:val="00D75804"/>
    <w:rsid w:val="00D75B3F"/>
    <w:rsid w:val="00D75FB4"/>
    <w:rsid w:val="00D76A25"/>
    <w:rsid w:val="00D779FA"/>
    <w:rsid w:val="00D804D1"/>
    <w:rsid w:val="00D80FEA"/>
    <w:rsid w:val="00D82114"/>
    <w:rsid w:val="00D90867"/>
    <w:rsid w:val="00D92CE2"/>
    <w:rsid w:val="00D97C59"/>
    <w:rsid w:val="00D97D96"/>
    <w:rsid w:val="00DA6546"/>
    <w:rsid w:val="00DA6A3A"/>
    <w:rsid w:val="00DA7058"/>
    <w:rsid w:val="00DB417E"/>
    <w:rsid w:val="00DC142A"/>
    <w:rsid w:val="00DC1564"/>
    <w:rsid w:val="00DC29D2"/>
    <w:rsid w:val="00DC3457"/>
    <w:rsid w:val="00DE076C"/>
    <w:rsid w:val="00DE1008"/>
    <w:rsid w:val="00DE12B4"/>
    <w:rsid w:val="00DE20EC"/>
    <w:rsid w:val="00DE3F3B"/>
    <w:rsid w:val="00DE54B9"/>
    <w:rsid w:val="00DE6070"/>
    <w:rsid w:val="00DE6165"/>
    <w:rsid w:val="00DE6477"/>
    <w:rsid w:val="00DF10CE"/>
    <w:rsid w:val="00DF40F0"/>
    <w:rsid w:val="00DF64E6"/>
    <w:rsid w:val="00E01BA0"/>
    <w:rsid w:val="00E072EC"/>
    <w:rsid w:val="00E12957"/>
    <w:rsid w:val="00E1750B"/>
    <w:rsid w:val="00E22C7D"/>
    <w:rsid w:val="00E24CEB"/>
    <w:rsid w:val="00E259B2"/>
    <w:rsid w:val="00E27342"/>
    <w:rsid w:val="00E31810"/>
    <w:rsid w:val="00E32530"/>
    <w:rsid w:val="00E34844"/>
    <w:rsid w:val="00E34C30"/>
    <w:rsid w:val="00E37492"/>
    <w:rsid w:val="00E401B9"/>
    <w:rsid w:val="00E409C7"/>
    <w:rsid w:val="00E47AEB"/>
    <w:rsid w:val="00E517E3"/>
    <w:rsid w:val="00E53DCE"/>
    <w:rsid w:val="00E56C07"/>
    <w:rsid w:val="00E66FD9"/>
    <w:rsid w:val="00E86A41"/>
    <w:rsid w:val="00E93707"/>
    <w:rsid w:val="00E953BE"/>
    <w:rsid w:val="00EA1C6B"/>
    <w:rsid w:val="00EA7C6D"/>
    <w:rsid w:val="00EB19AB"/>
    <w:rsid w:val="00EB3946"/>
    <w:rsid w:val="00EB6633"/>
    <w:rsid w:val="00EC74B7"/>
    <w:rsid w:val="00EC78CD"/>
    <w:rsid w:val="00ED0F65"/>
    <w:rsid w:val="00ED1028"/>
    <w:rsid w:val="00ED43DF"/>
    <w:rsid w:val="00EE1196"/>
    <w:rsid w:val="00EE1438"/>
    <w:rsid w:val="00EE1DBA"/>
    <w:rsid w:val="00EE6FEB"/>
    <w:rsid w:val="00EF0286"/>
    <w:rsid w:val="00EF7FB6"/>
    <w:rsid w:val="00F01FDF"/>
    <w:rsid w:val="00F0744E"/>
    <w:rsid w:val="00F11F23"/>
    <w:rsid w:val="00F133A5"/>
    <w:rsid w:val="00F254E9"/>
    <w:rsid w:val="00F42460"/>
    <w:rsid w:val="00F42F34"/>
    <w:rsid w:val="00F44AE6"/>
    <w:rsid w:val="00F46DD3"/>
    <w:rsid w:val="00F50C57"/>
    <w:rsid w:val="00F51D61"/>
    <w:rsid w:val="00F5415C"/>
    <w:rsid w:val="00F54518"/>
    <w:rsid w:val="00F56A1C"/>
    <w:rsid w:val="00F57CD1"/>
    <w:rsid w:val="00F66233"/>
    <w:rsid w:val="00F6736A"/>
    <w:rsid w:val="00F729D3"/>
    <w:rsid w:val="00F76F1F"/>
    <w:rsid w:val="00F837C9"/>
    <w:rsid w:val="00F84235"/>
    <w:rsid w:val="00F850F3"/>
    <w:rsid w:val="00F92674"/>
    <w:rsid w:val="00F941B0"/>
    <w:rsid w:val="00F95DD1"/>
    <w:rsid w:val="00F961CB"/>
    <w:rsid w:val="00FA1100"/>
    <w:rsid w:val="00FA1881"/>
    <w:rsid w:val="00FA1C82"/>
    <w:rsid w:val="00FB0A18"/>
    <w:rsid w:val="00FB4D35"/>
    <w:rsid w:val="00FB5CDD"/>
    <w:rsid w:val="00FD75BD"/>
    <w:rsid w:val="00FE0284"/>
    <w:rsid w:val="00FE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9D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22FBA"/>
    <w:rPr>
      <w:i/>
      <w:iCs/>
    </w:rPr>
  </w:style>
  <w:style w:type="paragraph" w:styleId="NormalWeb">
    <w:name w:val="Normal (Web)"/>
    <w:basedOn w:val="Normal"/>
    <w:rsid w:val="00091D3E"/>
    <w:pPr>
      <w:spacing w:before="100" w:beforeAutospacing="1" w:after="100" w:afterAutospacing="1"/>
    </w:pPr>
  </w:style>
  <w:style w:type="character" w:styleId="Strong">
    <w:name w:val="Strong"/>
    <w:qFormat/>
    <w:rsid w:val="00E53DCE"/>
    <w:rPr>
      <w:b/>
      <w:bCs/>
    </w:rPr>
  </w:style>
  <w:style w:type="character" w:customStyle="1" w:styleId="micro">
    <w:name w:val="micro"/>
    <w:basedOn w:val="DefaultParagraphFont"/>
    <w:rsid w:val="00E53DCE"/>
  </w:style>
  <w:style w:type="character" w:customStyle="1" w:styleId="postbody1">
    <w:name w:val="postbody1"/>
    <w:rsid w:val="00836D88"/>
    <w:rPr>
      <w:sz w:val="20"/>
      <w:szCs w:val="20"/>
    </w:rPr>
  </w:style>
  <w:style w:type="paragraph" w:styleId="BodyText">
    <w:name w:val="Body Text"/>
    <w:basedOn w:val="Normal"/>
    <w:link w:val="BodyTextChar"/>
    <w:rsid w:val="00A8213F"/>
    <w:pPr>
      <w:suppressAutoHyphens/>
    </w:pPr>
    <w:rPr>
      <w:sz w:val="22"/>
      <w:lang w:eastAsia="ar-SA"/>
    </w:rPr>
  </w:style>
  <w:style w:type="character" w:customStyle="1" w:styleId="BodyTextChar">
    <w:name w:val="Body Text Char"/>
    <w:link w:val="BodyText"/>
    <w:rsid w:val="00A8213F"/>
    <w:rPr>
      <w:rFonts w:eastAsia="Times New Roman" w:cs="Calibri"/>
      <w:sz w:val="22"/>
      <w:szCs w:val="24"/>
      <w:lang w:val="en-US" w:eastAsia="ar-SA"/>
    </w:rPr>
  </w:style>
  <w:style w:type="character" w:customStyle="1" w:styleId="apple-style-span">
    <w:name w:val="apple-style-span"/>
    <w:rsid w:val="00727766"/>
  </w:style>
  <w:style w:type="character" w:customStyle="1" w:styleId="apple-converted-space">
    <w:name w:val="apple-converted-space"/>
    <w:rsid w:val="00727766"/>
  </w:style>
  <w:style w:type="paragraph" w:styleId="Header">
    <w:name w:val="header"/>
    <w:basedOn w:val="Normal"/>
    <w:link w:val="HeaderChar"/>
    <w:rsid w:val="005416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662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416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662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A6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5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16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D03E7A"/>
    <w:pPr>
      <w:spacing w:after="120"/>
      <w:ind w:left="360"/>
    </w:pPr>
    <w:rPr>
      <w:rFonts w:ascii="Arial" w:hAnsi="Arial" w:cs="Arial"/>
      <w:color w:val="003366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03E7A"/>
    <w:rPr>
      <w:rFonts w:ascii="Arial" w:eastAsia="Times New Roman" w:hAnsi="Arial" w:cs="Arial"/>
      <w:color w:val="003366"/>
      <w:lang w:val="en-GB"/>
    </w:rPr>
  </w:style>
  <w:style w:type="character" w:styleId="Hyperlink">
    <w:name w:val="Hyperlink"/>
    <w:basedOn w:val="DefaultParagraphFont"/>
    <w:rsid w:val="009D3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9D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22FBA"/>
    <w:rPr>
      <w:i/>
      <w:iCs/>
    </w:rPr>
  </w:style>
  <w:style w:type="paragraph" w:styleId="NormalWeb">
    <w:name w:val="Normal (Web)"/>
    <w:basedOn w:val="Normal"/>
    <w:rsid w:val="00091D3E"/>
    <w:pPr>
      <w:spacing w:before="100" w:beforeAutospacing="1" w:after="100" w:afterAutospacing="1"/>
    </w:pPr>
  </w:style>
  <w:style w:type="character" w:styleId="Strong">
    <w:name w:val="Strong"/>
    <w:qFormat/>
    <w:rsid w:val="00E53DCE"/>
    <w:rPr>
      <w:b/>
      <w:bCs/>
    </w:rPr>
  </w:style>
  <w:style w:type="character" w:customStyle="1" w:styleId="micro">
    <w:name w:val="micro"/>
    <w:basedOn w:val="DefaultParagraphFont"/>
    <w:rsid w:val="00E53DCE"/>
  </w:style>
  <w:style w:type="character" w:customStyle="1" w:styleId="postbody1">
    <w:name w:val="postbody1"/>
    <w:rsid w:val="00836D88"/>
    <w:rPr>
      <w:sz w:val="20"/>
      <w:szCs w:val="20"/>
    </w:rPr>
  </w:style>
  <w:style w:type="paragraph" w:styleId="BodyText">
    <w:name w:val="Body Text"/>
    <w:basedOn w:val="Normal"/>
    <w:link w:val="BodyTextChar"/>
    <w:rsid w:val="00A8213F"/>
    <w:pPr>
      <w:suppressAutoHyphens/>
    </w:pPr>
    <w:rPr>
      <w:sz w:val="22"/>
      <w:lang w:eastAsia="ar-SA"/>
    </w:rPr>
  </w:style>
  <w:style w:type="character" w:customStyle="1" w:styleId="BodyTextChar">
    <w:name w:val="Body Text Char"/>
    <w:link w:val="BodyText"/>
    <w:rsid w:val="00A8213F"/>
    <w:rPr>
      <w:rFonts w:eastAsia="Times New Roman" w:cs="Calibri"/>
      <w:sz w:val="22"/>
      <w:szCs w:val="24"/>
      <w:lang w:val="en-US" w:eastAsia="ar-SA"/>
    </w:rPr>
  </w:style>
  <w:style w:type="character" w:customStyle="1" w:styleId="apple-style-span">
    <w:name w:val="apple-style-span"/>
    <w:rsid w:val="00727766"/>
  </w:style>
  <w:style w:type="character" w:customStyle="1" w:styleId="apple-converted-space">
    <w:name w:val="apple-converted-space"/>
    <w:rsid w:val="00727766"/>
  </w:style>
  <w:style w:type="paragraph" w:styleId="Header">
    <w:name w:val="header"/>
    <w:basedOn w:val="Normal"/>
    <w:link w:val="HeaderChar"/>
    <w:rsid w:val="005416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662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416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662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A6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5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16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D03E7A"/>
    <w:pPr>
      <w:spacing w:after="120"/>
      <w:ind w:left="360"/>
    </w:pPr>
    <w:rPr>
      <w:rFonts w:ascii="Arial" w:hAnsi="Arial" w:cs="Arial"/>
      <w:color w:val="003366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03E7A"/>
    <w:rPr>
      <w:rFonts w:ascii="Arial" w:eastAsia="Times New Roman" w:hAnsi="Arial" w:cs="Arial"/>
      <w:color w:val="00336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KEEB.3428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2004-161C-4F37-A67F-42F6755F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SHAFIEQ AHMAD</vt:lpstr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SHAFIEQ AHMAD</dc:title>
  <dc:creator>sheppik</dc:creator>
  <cp:lastModifiedBy>hrdesk2</cp:lastModifiedBy>
  <cp:revision>6</cp:revision>
  <dcterms:created xsi:type="dcterms:W3CDTF">2016-03-10T16:42:00Z</dcterms:created>
  <dcterms:modified xsi:type="dcterms:W3CDTF">2017-06-05T12:56:00Z</dcterms:modified>
</cp:coreProperties>
</file>