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A638E" w:rsidRPr="00051E4B" w:rsidRDefault="00BB1979" w:rsidP="00BB1979">
      <w:pPr>
        <w:pStyle w:val="Heading1"/>
        <w:numPr>
          <w:ilvl w:val="0"/>
          <w:numId w:val="0"/>
        </w:numPr>
        <w:shd w:val="clear" w:color="auto" w:fill="FFFFFF"/>
        <w:rPr>
          <w:rFonts w:ascii="Times New Roman" w:hAnsi="Times New Roman"/>
          <w:color w:val="FF0000"/>
          <w:sz w:val="36"/>
          <w:szCs w:val="3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Pr="00051E4B">
        <w:rPr>
          <w:rFonts w:ascii="Times New Roman" w:hAnsi="Times New Roman"/>
          <w:color w:val="FF0000"/>
          <w:sz w:val="36"/>
          <w:szCs w:val="36"/>
        </w:rPr>
        <w:t>MECHANICAL TECHNICIAN</w:t>
      </w:r>
    </w:p>
    <w:p w:rsidR="00BB1979" w:rsidRPr="00BB1979" w:rsidRDefault="00BB1979" w:rsidP="00BB1979"/>
    <w:p w:rsidR="003A638E" w:rsidRPr="00CE65AE" w:rsidRDefault="00AA168C" w:rsidP="003A638E">
      <w:pPr>
        <w:pStyle w:val="Heading1"/>
        <w:numPr>
          <w:ilvl w:val="0"/>
          <w:numId w:val="0"/>
        </w:numPr>
        <w:shd w:val="clear" w:color="auto" w:fill="FFFF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SAHAYA</w:t>
      </w:r>
      <w:r w:rsidR="003A638E" w:rsidRPr="00CE65AE">
        <w:rPr>
          <w:rFonts w:ascii="Times New Roman" w:hAnsi="Times New Roman"/>
          <w:sz w:val="26"/>
          <w:szCs w:val="26"/>
        </w:rPr>
        <w:tab/>
      </w:r>
      <w:r w:rsidR="003A638E" w:rsidRPr="00CE65AE">
        <w:rPr>
          <w:rFonts w:ascii="Times New Roman" w:hAnsi="Times New Roman"/>
          <w:sz w:val="26"/>
          <w:szCs w:val="26"/>
        </w:rPr>
        <w:tab/>
      </w:r>
      <w:r w:rsidR="003A638E" w:rsidRPr="00CE65AE">
        <w:rPr>
          <w:rFonts w:ascii="Times New Roman" w:hAnsi="Times New Roman"/>
          <w:sz w:val="26"/>
          <w:szCs w:val="26"/>
        </w:rPr>
        <w:tab/>
      </w:r>
    </w:p>
    <w:p w:rsidR="00E55383" w:rsidRDefault="00440A64" w:rsidP="00AA168C">
      <w:pPr>
        <w:pStyle w:val="Foo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Email</w:t>
      </w:r>
      <w:r w:rsidR="00D41D75">
        <w:rPr>
          <w:rFonts w:ascii="Times New Roman" w:hAnsi="Times New Roman"/>
          <w:sz w:val="26"/>
          <w:szCs w:val="26"/>
        </w:rPr>
        <w:t>:</w:t>
      </w:r>
      <w:r w:rsidR="00AA168C">
        <w:rPr>
          <w:rFonts w:ascii="Times New Roman" w:hAnsi="Times New Roman"/>
          <w:sz w:val="26"/>
          <w:szCs w:val="26"/>
        </w:rPr>
        <w:t xml:space="preserve"> </w:t>
      </w:r>
      <w:hyperlink r:id="rId8" w:history="1">
        <w:r w:rsidR="00AA168C" w:rsidRPr="00A95C6D">
          <w:rPr>
            <w:rStyle w:val="Hyperlink"/>
            <w:rFonts w:ascii="Arial" w:hAnsi="Arial" w:cs="Arial"/>
            <w:sz w:val="26"/>
            <w:szCs w:val="26"/>
            <w:shd w:val="clear" w:color="auto" w:fill="FFFFFF"/>
          </w:rPr>
          <w:t>sahaya</w:t>
        </w:r>
        <w:r w:rsidR="00AA168C" w:rsidRPr="00A95C6D">
          <w:rPr>
            <w:rStyle w:val="Hyperlink"/>
            <w:rFonts w:ascii="Times New Roman" w:hAnsi="Times New Roman"/>
            <w:sz w:val="26"/>
            <w:szCs w:val="26"/>
          </w:rPr>
          <w:t>.342899@freemail.com</w:t>
        </w:r>
      </w:hyperlink>
      <w:r w:rsidR="00AA168C">
        <w:rPr>
          <w:rFonts w:ascii="Times New Roman" w:hAnsi="Times New Roman"/>
          <w:sz w:val="26"/>
          <w:szCs w:val="26"/>
        </w:rPr>
        <w:t xml:space="preserve"> </w:t>
      </w:r>
    </w:p>
    <w:p w:rsidR="00BB1979" w:rsidRDefault="00BB1979">
      <w:pPr>
        <w:pStyle w:val="BodyTextIndent"/>
        <w:pBdr>
          <w:top w:val="single" w:sz="1" w:space="1" w:color="000000"/>
        </w:pBdr>
        <w:rPr>
          <w:rFonts w:ascii="Times New Roman" w:hAnsi="Times New Roman" w:cs="Times New Roman"/>
          <w:sz w:val="26"/>
          <w:szCs w:val="26"/>
        </w:rPr>
      </w:pPr>
    </w:p>
    <w:p w:rsidR="000C4E83" w:rsidRPr="00CE65AE" w:rsidRDefault="000C4E83">
      <w:pPr>
        <w:pStyle w:val="BodyTextIndent"/>
        <w:pBdr>
          <w:top w:val="single" w:sz="1" w:space="1" w:color="000000"/>
        </w:pBdr>
        <w:rPr>
          <w:rFonts w:ascii="Times New Roman" w:hAnsi="Times New Roman" w:cs="Times New Roman"/>
          <w:sz w:val="26"/>
          <w:szCs w:val="26"/>
        </w:rPr>
      </w:pPr>
    </w:p>
    <w:p w:rsidR="003A638E" w:rsidRPr="00535389" w:rsidRDefault="003A638E" w:rsidP="003A638E">
      <w:pPr>
        <w:pStyle w:val="BodyTextIndent"/>
        <w:pBdr>
          <w:top w:val="single" w:sz="1" w:space="1" w:color="000000"/>
        </w:pBdr>
        <w:rPr>
          <w:rFonts w:ascii="Times New Roman" w:hAnsi="Times New Roman" w:cs="Times New Roman"/>
          <w:b/>
          <w:sz w:val="24"/>
          <w:szCs w:val="24"/>
        </w:rPr>
      </w:pPr>
      <w:r w:rsidRPr="00535389">
        <w:rPr>
          <w:rFonts w:ascii="Times New Roman" w:hAnsi="Times New Roman" w:cs="Times New Roman"/>
          <w:b/>
          <w:sz w:val="24"/>
          <w:szCs w:val="24"/>
        </w:rPr>
        <w:t>OBJECTIVE:</w:t>
      </w:r>
    </w:p>
    <w:p w:rsidR="00440A64" w:rsidRDefault="00440A64" w:rsidP="00535389">
      <w:pPr>
        <w:spacing w:line="276" w:lineRule="auto"/>
        <w:jc w:val="both"/>
        <w:rPr>
          <w:sz w:val="26"/>
          <w:szCs w:val="26"/>
        </w:rPr>
      </w:pPr>
    </w:p>
    <w:p w:rsidR="003A638E" w:rsidRPr="00535389" w:rsidRDefault="003A638E" w:rsidP="00535389">
      <w:pPr>
        <w:spacing w:line="276" w:lineRule="auto"/>
      </w:pPr>
      <w:r w:rsidRPr="00535389">
        <w:t>To make challenging career in Oil and Gas field that is conducive to my personal growth in every dimension and help me to excel in life.</w:t>
      </w:r>
    </w:p>
    <w:p w:rsidR="000C4E83" w:rsidRDefault="000C4E83" w:rsidP="00440A64">
      <w:pPr>
        <w:rPr>
          <w:sz w:val="26"/>
          <w:szCs w:val="26"/>
        </w:rPr>
      </w:pPr>
    </w:p>
    <w:p w:rsidR="00535389" w:rsidRPr="00440A64" w:rsidRDefault="00535389" w:rsidP="00535389">
      <w:pPr>
        <w:rPr>
          <w:b/>
        </w:rPr>
      </w:pPr>
      <w:r w:rsidRPr="00440A64">
        <w:rPr>
          <w:b/>
        </w:rPr>
        <w:t>ACADEMIC QUALIFICATIONS</w:t>
      </w:r>
      <w:r>
        <w:rPr>
          <w:b/>
        </w:rPr>
        <w:t>:</w:t>
      </w:r>
    </w:p>
    <w:p w:rsidR="00535389" w:rsidRPr="00CE65AE" w:rsidRDefault="00535389" w:rsidP="00535389">
      <w:pPr>
        <w:pStyle w:val="Normal1"/>
        <w:ind w:left="1440" w:hanging="1425"/>
        <w:rPr>
          <w:rFonts w:ascii="Times New Roman" w:eastAsia="Times New Roman" w:hAnsi="Times New Roman" w:cs="Times New Roman"/>
          <w:sz w:val="26"/>
          <w:szCs w:val="26"/>
        </w:rPr>
      </w:pPr>
      <w:r w:rsidRPr="00CE65AE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</w:p>
    <w:p w:rsidR="00535389" w:rsidRPr="00CE65AE" w:rsidRDefault="00535389" w:rsidP="00535389">
      <w:pPr>
        <w:pStyle w:val="Normal1"/>
        <w:ind w:left="1440" w:hanging="1425"/>
        <w:rPr>
          <w:rFonts w:ascii="Times New Roman" w:eastAsia="Times New Roman" w:hAnsi="Times New Roman" w:cs="Times New Roman"/>
          <w:sz w:val="26"/>
          <w:szCs w:val="26"/>
        </w:rPr>
      </w:pPr>
      <w:r w:rsidRPr="00CE65AE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40A64">
        <w:rPr>
          <w:rFonts w:ascii="Times New Roman" w:eastAsia="Times New Roman" w:hAnsi="Times New Roman" w:cs="Times New Roman"/>
          <w:b/>
          <w:sz w:val="26"/>
          <w:szCs w:val="26"/>
        </w:rPr>
        <w:t>Diploma</w:t>
      </w:r>
      <w:r w:rsidRPr="00CE65AE">
        <w:rPr>
          <w:rFonts w:ascii="Times New Roman" w:eastAsia="Times New Roman" w:hAnsi="Times New Roman" w:cs="Times New Roman"/>
          <w:sz w:val="26"/>
          <w:szCs w:val="26"/>
        </w:rPr>
        <w:t xml:space="preserve"> in </w:t>
      </w:r>
      <w:r w:rsidRPr="00440A64">
        <w:rPr>
          <w:rFonts w:ascii="Times New Roman" w:eastAsia="Times New Roman" w:hAnsi="Times New Roman" w:cs="Times New Roman"/>
          <w:b/>
          <w:sz w:val="26"/>
          <w:szCs w:val="26"/>
        </w:rPr>
        <w:t>MECHANICAL ENGINEERING</w:t>
      </w:r>
    </w:p>
    <w:p w:rsidR="000C4E83" w:rsidRDefault="000C4E83" w:rsidP="00440A64">
      <w:pPr>
        <w:rPr>
          <w:sz w:val="26"/>
          <w:szCs w:val="26"/>
        </w:rPr>
      </w:pPr>
    </w:p>
    <w:p w:rsidR="00535389" w:rsidRPr="00CE65AE" w:rsidRDefault="00535389" w:rsidP="00535389">
      <w:pPr>
        <w:pBdr>
          <w:top w:val="thickThinSmallGap" w:sz="12" w:space="1" w:color="auto" w:shadow="1"/>
          <w:left w:val="thickThinSmallGap" w:sz="12" w:space="4" w:color="auto" w:shadow="1"/>
          <w:bottom w:val="thickThinSmallGap" w:sz="12" w:space="1" w:color="auto" w:shadow="1"/>
          <w:right w:val="thickThinSmallGap" w:sz="12" w:space="4" w:color="auto" w:shadow="1"/>
        </w:pBdr>
        <w:jc w:val="center"/>
        <w:rPr>
          <w:b/>
          <w:sz w:val="26"/>
          <w:szCs w:val="26"/>
        </w:rPr>
      </w:pPr>
      <w:r w:rsidRPr="00CE65AE">
        <w:rPr>
          <w:b/>
          <w:sz w:val="26"/>
          <w:szCs w:val="26"/>
        </w:rPr>
        <w:t xml:space="preserve">SPECIAL COURSES/ TRAININGS </w:t>
      </w:r>
    </w:p>
    <w:p w:rsidR="00535389" w:rsidRPr="00CE65AE" w:rsidRDefault="00535389" w:rsidP="00535389">
      <w:pPr>
        <w:jc w:val="both"/>
        <w:rPr>
          <w:sz w:val="26"/>
          <w:szCs w:val="26"/>
        </w:rPr>
      </w:pPr>
    </w:p>
    <w:p w:rsidR="00535389" w:rsidRPr="00CE65AE" w:rsidRDefault="00535389" w:rsidP="00221672">
      <w:pPr>
        <w:numPr>
          <w:ilvl w:val="0"/>
          <w:numId w:val="12"/>
        </w:numPr>
        <w:suppressAutoHyphens w:val="0"/>
        <w:spacing w:before="60" w:after="60" w:line="360" w:lineRule="auto"/>
        <w:jc w:val="both"/>
        <w:rPr>
          <w:sz w:val="26"/>
          <w:szCs w:val="26"/>
        </w:rPr>
      </w:pPr>
      <w:r w:rsidRPr="00CE65AE">
        <w:rPr>
          <w:sz w:val="26"/>
          <w:szCs w:val="26"/>
        </w:rPr>
        <w:t>From School of Synergic Studies Mumbai (STCW 95):</w:t>
      </w:r>
    </w:p>
    <w:p w:rsidR="00535389" w:rsidRPr="00535389" w:rsidRDefault="00535389" w:rsidP="00221672">
      <w:pPr>
        <w:pStyle w:val="ListParagraph"/>
        <w:numPr>
          <w:ilvl w:val="0"/>
          <w:numId w:val="12"/>
        </w:numPr>
        <w:suppressAutoHyphens w:val="0"/>
        <w:spacing w:before="60" w:after="60" w:line="360" w:lineRule="auto"/>
        <w:jc w:val="both"/>
        <w:rPr>
          <w:sz w:val="26"/>
          <w:szCs w:val="26"/>
        </w:rPr>
      </w:pPr>
      <w:r w:rsidRPr="00535389">
        <w:rPr>
          <w:sz w:val="26"/>
          <w:szCs w:val="26"/>
        </w:rPr>
        <w:t>Personal Survival Techniques Fire Prevention &amp; Fire Fighting.</w:t>
      </w:r>
    </w:p>
    <w:p w:rsidR="00535389" w:rsidRDefault="00535389" w:rsidP="00221672">
      <w:pPr>
        <w:pStyle w:val="ListParagraph"/>
        <w:numPr>
          <w:ilvl w:val="0"/>
          <w:numId w:val="12"/>
        </w:numPr>
        <w:suppressAutoHyphens w:val="0"/>
        <w:spacing w:before="60" w:after="60" w:line="360" w:lineRule="auto"/>
        <w:jc w:val="both"/>
        <w:rPr>
          <w:sz w:val="26"/>
          <w:szCs w:val="26"/>
        </w:rPr>
      </w:pPr>
      <w:r w:rsidRPr="00535389">
        <w:rPr>
          <w:sz w:val="26"/>
          <w:szCs w:val="26"/>
        </w:rPr>
        <w:t>Elementary First Aid, Personal Safety &amp; Social Responsibility.</w:t>
      </w:r>
    </w:p>
    <w:p w:rsidR="00616F38" w:rsidRPr="00F36C00" w:rsidRDefault="00616F38" w:rsidP="00221672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  <w:r>
        <w:t>Helicopter Underwater Escape T</w:t>
      </w:r>
      <w:r w:rsidRPr="00F36C00">
        <w:t xml:space="preserve">raining. </w:t>
      </w:r>
      <w:r w:rsidRPr="00F36C00">
        <w:rPr>
          <w:b/>
          <w:bCs/>
        </w:rPr>
        <w:t>(HUET)</w:t>
      </w:r>
    </w:p>
    <w:p w:rsidR="000C4E83" w:rsidRPr="00616F38" w:rsidRDefault="00616F38" w:rsidP="00221672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  <w:r>
        <w:t>Proficiency in Personal Survival T</w:t>
      </w:r>
      <w:r w:rsidRPr="00F36C00">
        <w:t xml:space="preserve">echniques. </w:t>
      </w:r>
      <w:r w:rsidRPr="00F36C00">
        <w:rPr>
          <w:b/>
          <w:bCs/>
        </w:rPr>
        <w:t>(PST)</w:t>
      </w:r>
    </w:p>
    <w:p w:rsidR="00E55383" w:rsidRDefault="00CE65AE" w:rsidP="00CE65AE">
      <w:pPr>
        <w:rPr>
          <w:b/>
        </w:rPr>
      </w:pPr>
      <w:r w:rsidRPr="00CE65AE">
        <w:rPr>
          <w:b/>
        </w:rPr>
        <w:t>WORK</w:t>
      </w:r>
      <w:r>
        <w:rPr>
          <w:b/>
        </w:rPr>
        <w:t xml:space="preserve"> </w:t>
      </w:r>
      <w:r w:rsidRPr="00CE65AE">
        <w:rPr>
          <w:b/>
        </w:rPr>
        <w:t>EXPERIENCE:</w:t>
      </w:r>
    </w:p>
    <w:p w:rsidR="000C1C90" w:rsidRDefault="000C1C90" w:rsidP="000C1C90">
      <w:pPr>
        <w:rPr>
          <w:b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33"/>
        <w:gridCol w:w="1973"/>
        <w:gridCol w:w="3229"/>
      </w:tblGrid>
      <w:tr w:rsidR="000C1C90" w:rsidTr="00E505D8">
        <w:trPr>
          <w:cantSplit/>
          <w:trHeight w:val="454"/>
        </w:trPr>
        <w:tc>
          <w:tcPr>
            <w:tcW w:w="3433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auto" w:fill="999999"/>
            <w:vAlign w:val="center"/>
          </w:tcPr>
          <w:p w:rsidR="000C1C90" w:rsidRDefault="000C1C90" w:rsidP="00E505D8">
            <w:pPr>
              <w:jc w:val="center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973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auto" w:fill="999999"/>
          </w:tcPr>
          <w:p w:rsidR="000C1C90" w:rsidRDefault="000C1C90" w:rsidP="00E505D8">
            <w:pPr>
              <w:jc w:val="center"/>
              <w:rPr>
                <w:b/>
              </w:rPr>
            </w:pPr>
          </w:p>
          <w:p w:rsidR="000C1C90" w:rsidRDefault="000C1C90" w:rsidP="00E505D8">
            <w:pPr>
              <w:jc w:val="center"/>
              <w:rPr>
                <w:b/>
              </w:rPr>
            </w:pPr>
            <w:r>
              <w:rPr>
                <w:b/>
              </w:rPr>
              <w:t>Years</w:t>
            </w:r>
          </w:p>
          <w:p w:rsidR="000C1C90" w:rsidRDefault="000C1C90" w:rsidP="00E505D8">
            <w:pPr>
              <w:jc w:val="center"/>
              <w:rPr>
                <w:b/>
              </w:rPr>
            </w:pPr>
          </w:p>
        </w:tc>
        <w:tc>
          <w:tcPr>
            <w:tcW w:w="3229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auto" w:fill="999999"/>
            <w:vAlign w:val="center"/>
          </w:tcPr>
          <w:p w:rsidR="000C1C90" w:rsidRDefault="000C1C90" w:rsidP="00E505D8">
            <w:pPr>
              <w:jc w:val="center"/>
              <w:rPr>
                <w:b/>
              </w:rPr>
            </w:pPr>
            <w:r>
              <w:rPr>
                <w:b/>
              </w:rPr>
              <w:t>Designation</w:t>
            </w:r>
          </w:p>
        </w:tc>
      </w:tr>
      <w:tr w:rsidR="000C1C90" w:rsidTr="00E505D8">
        <w:trPr>
          <w:cantSplit/>
          <w:trHeight w:val="963"/>
        </w:trPr>
        <w:tc>
          <w:tcPr>
            <w:tcW w:w="3433" w:type="dxa"/>
            <w:tcBorders>
              <w:top w:val="single" w:sz="0" w:space="0" w:color="000000"/>
              <w:left w:val="single" w:sz="4" w:space="0" w:color="auto"/>
              <w:bottom w:val="single" w:sz="4" w:space="0" w:color="auto"/>
              <w:right w:val="single" w:sz="0" w:space="0" w:color="000000"/>
            </w:tcBorders>
            <w:shd w:val="clear" w:color="auto" w:fill="999999"/>
            <w:vAlign w:val="center"/>
          </w:tcPr>
          <w:p w:rsidR="000C1C90" w:rsidRDefault="000C1C90" w:rsidP="00E505D8">
            <w:pPr>
              <w:rPr>
                <w:b/>
              </w:rPr>
            </w:pPr>
            <w:r>
              <w:rPr>
                <w:b/>
              </w:rPr>
              <w:t>RELAINCE ENGINNEERS</w:t>
            </w:r>
          </w:p>
          <w:p w:rsidR="003C45D2" w:rsidRDefault="003C45D2" w:rsidP="00E505D8">
            <w:pPr>
              <w:rPr>
                <w:b/>
              </w:rPr>
            </w:pPr>
            <w:r>
              <w:rPr>
                <w:b/>
              </w:rPr>
              <w:t xml:space="preserve">             (MUMBAI)</w:t>
            </w:r>
          </w:p>
        </w:tc>
        <w:tc>
          <w:tcPr>
            <w:tcW w:w="1973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999999"/>
            <w:vAlign w:val="center"/>
          </w:tcPr>
          <w:p w:rsidR="000C1C90" w:rsidRDefault="00306E1E" w:rsidP="00E505D8">
            <w:r>
              <w:t>June-2014 to</w:t>
            </w:r>
            <w:r w:rsidR="000C1C90">
              <w:t>July-2015</w:t>
            </w:r>
          </w:p>
        </w:tc>
        <w:tc>
          <w:tcPr>
            <w:tcW w:w="3229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999999"/>
            <w:vAlign w:val="center"/>
          </w:tcPr>
          <w:p w:rsidR="000C1C90" w:rsidRDefault="000C1C90" w:rsidP="00E505D8"/>
          <w:p w:rsidR="000C1C90" w:rsidRDefault="000C1C90" w:rsidP="00E505D8">
            <w:r>
              <w:t>Mechanical Technician</w:t>
            </w:r>
          </w:p>
          <w:p w:rsidR="000C1C90" w:rsidRDefault="000C1C90" w:rsidP="00E505D8"/>
        </w:tc>
      </w:tr>
      <w:tr w:rsidR="00F43307" w:rsidTr="00E505D8">
        <w:trPr>
          <w:cantSplit/>
          <w:trHeight w:val="49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auto" w:fill="999999"/>
            <w:vAlign w:val="center"/>
          </w:tcPr>
          <w:p w:rsidR="003C45D2" w:rsidRDefault="003C45D2" w:rsidP="003C45D2">
            <w:pPr>
              <w:rPr>
                <w:b/>
              </w:rPr>
            </w:pPr>
            <w:r>
              <w:rPr>
                <w:b/>
              </w:rPr>
              <w:t>NUCLEAR POWER PLANT</w:t>
            </w:r>
          </w:p>
          <w:p w:rsidR="00F43307" w:rsidRDefault="003C45D2" w:rsidP="003C45D2">
            <w:pPr>
              <w:rPr>
                <w:b/>
              </w:rPr>
            </w:pPr>
            <w:r>
              <w:rPr>
                <w:b/>
              </w:rPr>
              <w:t xml:space="preserve">      (KOODANGULAM)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999999"/>
            <w:vAlign w:val="center"/>
          </w:tcPr>
          <w:p w:rsidR="00F43307" w:rsidRDefault="00306E1E" w:rsidP="00306E1E">
            <w:pPr>
              <w:jc w:val="center"/>
            </w:pPr>
            <w:r>
              <w:t>Nov - 2015 to Till Date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999999"/>
            <w:vAlign w:val="center"/>
          </w:tcPr>
          <w:p w:rsidR="002221F8" w:rsidRDefault="002221F8" w:rsidP="002221F8">
            <w:r>
              <w:t xml:space="preserve">            </w:t>
            </w:r>
          </w:p>
          <w:p w:rsidR="00F43307" w:rsidRDefault="002221F8" w:rsidP="002221F8">
            <w:r>
              <w:t>Mechanical Technician</w:t>
            </w:r>
          </w:p>
          <w:p w:rsidR="00F43307" w:rsidRDefault="00F43307" w:rsidP="00E505D8"/>
        </w:tc>
      </w:tr>
    </w:tbl>
    <w:p w:rsidR="000C4E83" w:rsidRDefault="00616F38" w:rsidP="00BB1979">
      <w:pPr>
        <w:spacing w:line="360" w:lineRule="auto"/>
        <w:rPr>
          <w:b/>
          <w:bCs/>
          <w:color w:val="000000"/>
          <w:sz w:val="26"/>
          <w:szCs w:val="26"/>
          <w:shd w:val="clear" w:color="auto" w:fill="C0C0C0"/>
        </w:rPr>
      </w:pPr>
      <w:r>
        <w:rPr>
          <w:b/>
          <w:bCs/>
          <w:color w:val="000000"/>
          <w:sz w:val="26"/>
          <w:szCs w:val="26"/>
          <w:shd w:val="clear" w:color="auto" w:fill="C0C0C0"/>
        </w:rPr>
        <w:t xml:space="preserve">   </w:t>
      </w:r>
    </w:p>
    <w:p w:rsidR="00616F38" w:rsidRDefault="00616F38" w:rsidP="00BB1979">
      <w:pPr>
        <w:spacing w:line="360" w:lineRule="auto"/>
        <w:rPr>
          <w:b/>
          <w:bCs/>
          <w:color w:val="000000"/>
          <w:sz w:val="26"/>
          <w:szCs w:val="26"/>
          <w:shd w:val="clear" w:color="auto" w:fill="C0C0C0"/>
        </w:rPr>
      </w:pPr>
    </w:p>
    <w:p w:rsidR="005D45CF" w:rsidRPr="009C16E4" w:rsidRDefault="005D45CF" w:rsidP="009C16E4">
      <w:pPr>
        <w:spacing w:line="360" w:lineRule="auto"/>
        <w:rPr>
          <w:b/>
          <w:bCs/>
          <w:iCs/>
          <w:sz w:val="26"/>
          <w:szCs w:val="26"/>
        </w:rPr>
      </w:pPr>
      <w:r w:rsidRPr="00440A64">
        <w:rPr>
          <w:b/>
          <w:bCs/>
          <w:iCs/>
          <w:sz w:val="26"/>
          <w:szCs w:val="26"/>
        </w:rPr>
        <w:t>Responsibilities:</w:t>
      </w:r>
    </w:p>
    <w:p w:rsidR="005D45CF" w:rsidRPr="00535389" w:rsidRDefault="005D45CF" w:rsidP="00221672">
      <w:pPr>
        <w:numPr>
          <w:ilvl w:val="0"/>
          <w:numId w:val="3"/>
        </w:numPr>
        <w:suppressAutoHyphens w:val="0"/>
        <w:spacing w:line="360" w:lineRule="auto"/>
      </w:pPr>
      <w:r w:rsidRPr="00535389">
        <w:t>Day to day maintenance activities</w:t>
      </w:r>
    </w:p>
    <w:p w:rsidR="005D45CF" w:rsidRPr="00535389" w:rsidRDefault="005D45CF" w:rsidP="00221672">
      <w:pPr>
        <w:numPr>
          <w:ilvl w:val="0"/>
          <w:numId w:val="4"/>
        </w:numPr>
        <w:suppressAutoHyphens w:val="0"/>
        <w:spacing w:line="360" w:lineRule="auto"/>
      </w:pPr>
      <w:r w:rsidRPr="00535389">
        <w:t>Preventive maintenance of all equipments like centrifugal pumps, Fin-Fan Coolers, Conveyer system etc.</w:t>
      </w:r>
    </w:p>
    <w:p w:rsidR="005D45CF" w:rsidRPr="00535389" w:rsidRDefault="005D45CF" w:rsidP="00221672">
      <w:pPr>
        <w:numPr>
          <w:ilvl w:val="0"/>
          <w:numId w:val="5"/>
        </w:numPr>
        <w:suppressAutoHyphens w:val="0"/>
        <w:spacing w:line="360" w:lineRule="auto"/>
      </w:pPr>
      <w:r w:rsidRPr="00535389">
        <w:lastRenderedPageBreak/>
        <w:t>Breakdown maintenance of all equipments.</w:t>
      </w:r>
    </w:p>
    <w:p w:rsidR="005D45CF" w:rsidRPr="00535389" w:rsidRDefault="005D45CF" w:rsidP="00221672">
      <w:pPr>
        <w:numPr>
          <w:ilvl w:val="0"/>
          <w:numId w:val="6"/>
        </w:numPr>
        <w:suppressAutoHyphens w:val="0"/>
        <w:spacing w:line="360" w:lineRule="auto"/>
      </w:pPr>
      <w:r w:rsidRPr="00535389">
        <w:t>Overhauling of all rotating equipments.</w:t>
      </w:r>
    </w:p>
    <w:p w:rsidR="005D45CF" w:rsidRPr="00535389" w:rsidRDefault="005D45CF" w:rsidP="00221672">
      <w:pPr>
        <w:numPr>
          <w:ilvl w:val="0"/>
          <w:numId w:val="7"/>
        </w:numPr>
        <w:suppressAutoHyphens w:val="0"/>
        <w:spacing w:line="360" w:lineRule="auto"/>
      </w:pPr>
      <w:r w:rsidRPr="00535389">
        <w:t>Working with static equipments.</w:t>
      </w:r>
    </w:p>
    <w:p w:rsidR="005D45CF" w:rsidRPr="00535389" w:rsidRDefault="005D45CF" w:rsidP="00221672">
      <w:pPr>
        <w:numPr>
          <w:ilvl w:val="0"/>
          <w:numId w:val="7"/>
        </w:numPr>
        <w:spacing w:line="360" w:lineRule="auto"/>
      </w:pPr>
      <w:r w:rsidRPr="00535389">
        <w:t>Carrying out running maintenance of all critical equipment.</w:t>
      </w:r>
    </w:p>
    <w:p w:rsidR="005D45CF" w:rsidRPr="00535389" w:rsidRDefault="005D45CF" w:rsidP="00221672">
      <w:pPr>
        <w:numPr>
          <w:ilvl w:val="0"/>
          <w:numId w:val="8"/>
        </w:numPr>
        <w:suppressAutoHyphens w:val="0"/>
        <w:spacing w:line="360" w:lineRule="auto"/>
      </w:pPr>
      <w:r w:rsidRPr="00535389">
        <w:t>Carrying out of all Preventive, Predictive and Breakdown maintenance.</w:t>
      </w:r>
    </w:p>
    <w:p w:rsidR="005D45CF" w:rsidRDefault="005D45CF" w:rsidP="00221672">
      <w:pPr>
        <w:numPr>
          <w:ilvl w:val="0"/>
          <w:numId w:val="9"/>
        </w:numPr>
        <w:suppressAutoHyphens w:val="0"/>
        <w:spacing w:line="360" w:lineRule="auto"/>
      </w:pPr>
      <w:r w:rsidRPr="00535389">
        <w:t>Involving in emergency shutdown activities.</w:t>
      </w:r>
    </w:p>
    <w:p w:rsidR="00BB1979" w:rsidRPr="00535389" w:rsidRDefault="00BB1979" w:rsidP="000C4E83">
      <w:pPr>
        <w:suppressAutoHyphens w:val="0"/>
        <w:spacing w:line="360" w:lineRule="auto"/>
      </w:pPr>
    </w:p>
    <w:p w:rsidR="009A32A0" w:rsidRPr="009A32A0" w:rsidRDefault="009A32A0" w:rsidP="009C16E4">
      <w:pPr>
        <w:pStyle w:val="Heading2"/>
        <w:numPr>
          <w:ilvl w:val="0"/>
          <w:numId w:val="0"/>
        </w:numPr>
        <w:tabs>
          <w:tab w:val="center" w:pos="4680"/>
        </w:tabs>
        <w:spacing w:after="120"/>
        <w:rPr>
          <w:rFonts w:ascii="Times New Roman" w:hAnsi="Times New Roman"/>
          <w:caps/>
          <w:sz w:val="24"/>
          <w:szCs w:val="24"/>
        </w:rPr>
      </w:pPr>
      <w:r w:rsidRPr="009A32A0">
        <w:rPr>
          <w:rFonts w:ascii="Times New Roman" w:hAnsi="Times New Roman"/>
          <w:caps/>
          <w:sz w:val="24"/>
          <w:szCs w:val="24"/>
        </w:rPr>
        <w:t>Pumps</w:t>
      </w:r>
      <w:r w:rsidR="007663F9">
        <w:rPr>
          <w:rFonts w:ascii="Times New Roman" w:hAnsi="Times New Roman"/>
          <w:caps/>
          <w:sz w:val="24"/>
          <w:szCs w:val="24"/>
        </w:rPr>
        <w:t>:</w:t>
      </w:r>
    </w:p>
    <w:p w:rsidR="007663F9" w:rsidRDefault="007663F9" w:rsidP="00221672">
      <w:pPr>
        <w:pStyle w:val="ListParagraph"/>
        <w:numPr>
          <w:ilvl w:val="0"/>
          <w:numId w:val="9"/>
        </w:numPr>
        <w:spacing w:line="360" w:lineRule="auto"/>
      </w:pPr>
      <w:r>
        <w:t xml:space="preserve">Dismantling and reassembling of centrifugal </w:t>
      </w:r>
      <w:r w:rsidR="00616F38">
        <w:t>pumps: - single</w:t>
      </w:r>
      <w:r>
        <w:t xml:space="preserve"> and multi stage, vertical and horizontal, Submersible, Fire water, Sump pumps.</w:t>
      </w:r>
    </w:p>
    <w:p w:rsidR="007663F9" w:rsidRDefault="007663F9" w:rsidP="00221672">
      <w:pPr>
        <w:pStyle w:val="ListParagraph"/>
        <w:numPr>
          <w:ilvl w:val="0"/>
          <w:numId w:val="9"/>
        </w:numPr>
        <w:spacing w:line="360" w:lineRule="auto"/>
      </w:pPr>
      <w:r>
        <w:t xml:space="preserve">Rotary </w:t>
      </w:r>
      <w:r w:rsidR="00616F38">
        <w:t>pumps:</w:t>
      </w:r>
      <w:r>
        <w:t>-Gear, Screw and Vane pumps.</w:t>
      </w:r>
    </w:p>
    <w:p w:rsidR="007663F9" w:rsidRDefault="007663F9" w:rsidP="00221672">
      <w:pPr>
        <w:pStyle w:val="ListParagraph"/>
        <w:numPr>
          <w:ilvl w:val="0"/>
          <w:numId w:val="9"/>
        </w:numPr>
        <w:spacing w:line="360" w:lineRule="auto"/>
      </w:pPr>
      <w:r>
        <w:t>Reciprocating pumps :- Diaphragm, Plunger pumps</w:t>
      </w:r>
    </w:p>
    <w:p w:rsidR="007663F9" w:rsidRDefault="007663F9" w:rsidP="00221672">
      <w:pPr>
        <w:pStyle w:val="ListParagraph"/>
        <w:numPr>
          <w:ilvl w:val="0"/>
          <w:numId w:val="9"/>
        </w:numPr>
        <w:spacing w:line="360" w:lineRule="auto"/>
      </w:pPr>
      <w:r>
        <w:t xml:space="preserve">Mechanical </w:t>
      </w:r>
      <w:r w:rsidR="00616F38">
        <w:t>seal: -</w:t>
      </w:r>
      <w:r>
        <w:t xml:space="preserve"> Dismantling, Inspection and assembling.</w:t>
      </w:r>
    </w:p>
    <w:p w:rsidR="007663F9" w:rsidRDefault="007663F9" w:rsidP="00221672">
      <w:pPr>
        <w:pStyle w:val="ListParagraph"/>
        <w:numPr>
          <w:ilvl w:val="0"/>
          <w:numId w:val="9"/>
        </w:numPr>
        <w:spacing w:line="360" w:lineRule="auto"/>
      </w:pPr>
      <w:r>
        <w:t>Alignment :- Type , Rim and Face method,</w:t>
      </w:r>
      <w:r w:rsidRPr="00EC7620">
        <w:t xml:space="preserve"> </w:t>
      </w:r>
      <w:r>
        <w:t>Reverse (Graphical method)</w:t>
      </w:r>
    </w:p>
    <w:p w:rsidR="007663F9" w:rsidRPr="00535389" w:rsidRDefault="007663F9" w:rsidP="007663F9">
      <w:pPr>
        <w:suppressAutoHyphens w:val="0"/>
        <w:spacing w:line="360" w:lineRule="auto"/>
      </w:pPr>
    </w:p>
    <w:p w:rsidR="007663F9" w:rsidRPr="009A32A0" w:rsidRDefault="007663F9" w:rsidP="007663F9">
      <w:pPr>
        <w:pStyle w:val="Heading2"/>
        <w:numPr>
          <w:ilvl w:val="0"/>
          <w:numId w:val="0"/>
        </w:numPr>
        <w:tabs>
          <w:tab w:val="center" w:pos="4680"/>
        </w:tabs>
        <w:spacing w:after="120"/>
        <w:rPr>
          <w:rFonts w:ascii="Times New Roman" w:hAnsi="Times New Roman"/>
          <w:caps/>
          <w:sz w:val="24"/>
          <w:szCs w:val="24"/>
        </w:rPr>
      </w:pPr>
      <w:r w:rsidRPr="009A32A0">
        <w:rPr>
          <w:rFonts w:ascii="Times New Roman" w:hAnsi="Times New Roman"/>
          <w:caps/>
          <w:sz w:val="24"/>
          <w:szCs w:val="24"/>
        </w:rPr>
        <w:t>Centrifugal Pumps</w:t>
      </w:r>
    </w:p>
    <w:p w:rsidR="007663F9" w:rsidRPr="00535389" w:rsidRDefault="007663F9" w:rsidP="00221672">
      <w:pPr>
        <w:pStyle w:val="Heading2"/>
        <w:numPr>
          <w:ilvl w:val="0"/>
          <w:numId w:val="10"/>
        </w:numPr>
        <w:tabs>
          <w:tab w:val="center" w:pos="4680"/>
        </w:tabs>
        <w:suppressAutoHyphens w:val="0"/>
        <w:spacing w:line="276" w:lineRule="auto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535389">
        <w:rPr>
          <w:rFonts w:ascii="Times New Roman" w:hAnsi="Times New Roman"/>
          <w:b w:val="0"/>
          <w:bCs w:val="0"/>
          <w:sz w:val="24"/>
          <w:szCs w:val="24"/>
        </w:rPr>
        <w:t>Experience in maintenance of Single Stage Pumps and multistage pumps</w:t>
      </w:r>
    </w:p>
    <w:p w:rsidR="007663F9" w:rsidRPr="00535389" w:rsidRDefault="007663F9" w:rsidP="00221672">
      <w:pPr>
        <w:pStyle w:val="Heading2"/>
        <w:numPr>
          <w:ilvl w:val="0"/>
          <w:numId w:val="10"/>
        </w:numPr>
        <w:tabs>
          <w:tab w:val="center" w:pos="4680"/>
        </w:tabs>
        <w:suppressAutoHyphens w:val="0"/>
        <w:spacing w:before="120" w:line="276" w:lineRule="auto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535389">
        <w:rPr>
          <w:rFonts w:ascii="Times New Roman" w:hAnsi="Times New Roman"/>
          <w:b w:val="0"/>
          <w:bCs w:val="0"/>
          <w:sz w:val="24"/>
          <w:szCs w:val="24"/>
        </w:rPr>
        <w:t xml:space="preserve">Experience in assembling and dismantling of pumps (Boiler Feed Water Pumps, Cooling              </w:t>
      </w:r>
    </w:p>
    <w:p w:rsidR="007663F9" w:rsidRPr="00535389" w:rsidRDefault="007663F9" w:rsidP="00221672">
      <w:pPr>
        <w:pStyle w:val="Heading2"/>
        <w:numPr>
          <w:ilvl w:val="0"/>
          <w:numId w:val="10"/>
        </w:numPr>
        <w:tabs>
          <w:tab w:val="center" w:pos="4680"/>
        </w:tabs>
        <w:suppressAutoHyphens w:val="0"/>
        <w:spacing w:before="120" w:line="276" w:lineRule="auto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535389">
        <w:rPr>
          <w:rFonts w:ascii="Times New Roman" w:hAnsi="Times New Roman"/>
          <w:b w:val="0"/>
          <w:bCs w:val="0"/>
          <w:sz w:val="24"/>
          <w:szCs w:val="24"/>
        </w:rPr>
        <w:t>Water pumps</w:t>
      </w:r>
      <w:r>
        <w:rPr>
          <w:rFonts w:ascii="Times New Roman" w:hAnsi="Times New Roman"/>
          <w:b w:val="0"/>
          <w:bCs w:val="0"/>
          <w:sz w:val="24"/>
          <w:szCs w:val="24"/>
        </w:rPr>
        <w:t>, Sump</w:t>
      </w:r>
      <w:r w:rsidRPr="00535389">
        <w:rPr>
          <w:rFonts w:ascii="Times New Roman" w:hAnsi="Times New Roman"/>
          <w:b w:val="0"/>
          <w:bCs w:val="0"/>
          <w:sz w:val="24"/>
          <w:szCs w:val="24"/>
        </w:rPr>
        <w:t xml:space="preserve"> Pumps, Crude and Vacuum Residue Pumps, </w:t>
      </w:r>
    </w:p>
    <w:p w:rsidR="007663F9" w:rsidRDefault="007663F9" w:rsidP="00221672">
      <w:pPr>
        <w:pStyle w:val="BodyText"/>
        <w:numPr>
          <w:ilvl w:val="0"/>
          <w:numId w:val="1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35389">
        <w:rPr>
          <w:rFonts w:ascii="Times New Roman" w:hAnsi="Times New Roman"/>
          <w:sz w:val="24"/>
          <w:szCs w:val="24"/>
        </w:rPr>
        <w:t>Seal, Packing, etc.</w:t>
      </w:r>
    </w:p>
    <w:p w:rsidR="00535389" w:rsidRPr="007663F9" w:rsidRDefault="00535389" w:rsidP="007663F9">
      <w:pPr>
        <w:pStyle w:val="Heading2"/>
        <w:tabs>
          <w:tab w:val="center" w:pos="4680"/>
        </w:tabs>
        <w:rPr>
          <w:rFonts w:ascii="Times New Roman" w:hAnsi="Times New Roman"/>
          <w:bCs w:val="0"/>
          <w:sz w:val="24"/>
          <w:szCs w:val="24"/>
        </w:rPr>
      </w:pPr>
    </w:p>
    <w:p w:rsidR="00BB1979" w:rsidRPr="00BB1979" w:rsidRDefault="00535389" w:rsidP="009C16E4">
      <w:pPr>
        <w:pStyle w:val="Heading2"/>
        <w:numPr>
          <w:ilvl w:val="0"/>
          <w:numId w:val="0"/>
        </w:numPr>
        <w:tabs>
          <w:tab w:val="center" w:pos="4680"/>
        </w:tabs>
        <w:rPr>
          <w:rFonts w:ascii="Times New Roman" w:hAnsi="Times New Roman"/>
          <w:bCs w:val="0"/>
          <w:caps/>
          <w:sz w:val="24"/>
          <w:szCs w:val="24"/>
        </w:rPr>
      </w:pPr>
      <w:r w:rsidRPr="00535389">
        <w:rPr>
          <w:rFonts w:ascii="Times New Roman" w:hAnsi="Times New Roman"/>
          <w:caps/>
          <w:sz w:val="24"/>
          <w:szCs w:val="24"/>
        </w:rPr>
        <w:t>Reciprocating Pumps</w:t>
      </w:r>
      <w:r w:rsidRPr="00535389">
        <w:rPr>
          <w:rFonts w:ascii="Times New Roman" w:hAnsi="Times New Roman"/>
          <w:bCs w:val="0"/>
          <w:caps/>
          <w:sz w:val="24"/>
          <w:szCs w:val="24"/>
        </w:rPr>
        <w:t xml:space="preserve">  </w:t>
      </w:r>
    </w:p>
    <w:p w:rsidR="00535389" w:rsidRPr="00535389" w:rsidRDefault="00535389" w:rsidP="00221672">
      <w:pPr>
        <w:pStyle w:val="Heading2"/>
        <w:numPr>
          <w:ilvl w:val="0"/>
          <w:numId w:val="11"/>
        </w:numPr>
        <w:tabs>
          <w:tab w:val="center" w:pos="4680"/>
        </w:tabs>
        <w:rPr>
          <w:rFonts w:ascii="Times New Roman" w:hAnsi="Times New Roman"/>
          <w:b w:val="0"/>
          <w:bCs w:val="0"/>
          <w:sz w:val="24"/>
          <w:szCs w:val="24"/>
        </w:rPr>
      </w:pPr>
      <w:r w:rsidRPr="00535389">
        <w:rPr>
          <w:rFonts w:ascii="Times New Roman" w:hAnsi="Times New Roman"/>
          <w:b w:val="0"/>
          <w:bCs w:val="0"/>
          <w:sz w:val="24"/>
          <w:szCs w:val="24"/>
        </w:rPr>
        <w:t>Experience in maintenance of plunger pumps.</w:t>
      </w:r>
    </w:p>
    <w:p w:rsidR="00535389" w:rsidRDefault="00535389" w:rsidP="00221672">
      <w:pPr>
        <w:pStyle w:val="Heading2"/>
        <w:numPr>
          <w:ilvl w:val="0"/>
          <w:numId w:val="11"/>
        </w:numPr>
        <w:tabs>
          <w:tab w:val="center" w:pos="4680"/>
        </w:tabs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C</w:t>
      </w:r>
      <w:r w:rsidRPr="00535389">
        <w:rPr>
          <w:rFonts w:ascii="Times New Roman" w:hAnsi="Times New Roman"/>
          <w:b w:val="0"/>
          <w:bCs w:val="0"/>
          <w:sz w:val="24"/>
          <w:szCs w:val="24"/>
        </w:rPr>
        <w:t xml:space="preserve">hemical dosing pump. </w:t>
      </w:r>
    </w:p>
    <w:p w:rsidR="007663F9" w:rsidRPr="007663F9" w:rsidRDefault="007663F9" w:rsidP="007663F9"/>
    <w:p w:rsidR="007663F9" w:rsidRDefault="007663F9" w:rsidP="007663F9">
      <w:pPr>
        <w:pStyle w:val="Heading2"/>
        <w:numPr>
          <w:ilvl w:val="0"/>
          <w:numId w:val="0"/>
        </w:numPr>
        <w:tabs>
          <w:tab w:val="center" w:pos="4680"/>
        </w:tabs>
        <w:spacing w:after="120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MECHANICAL SEALS:</w:t>
      </w:r>
    </w:p>
    <w:p w:rsidR="007663F9" w:rsidRDefault="007663F9" w:rsidP="00221672">
      <w:pPr>
        <w:pStyle w:val="ListParagraph"/>
        <w:numPr>
          <w:ilvl w:val="0"/>
          <w:numId w:val="14"/>
        </w:numPr>
        <w:spacing w:line="360" w:lineRule="auto"/>
        <w:jc w:val="both"/>
      </w:pPr>
      <w:r>
        <w:t>Worked on all types of seals including single, double and tandem seals, single spring and multi-spring, Bellow type and proper rectification of the same.</w:t>
      </w:r>
    </w:p>
    <w:p w:rsidR="0035693F" w:rsidRPr="00BB1979" w:rsidRDefault="00616F38" w:rsidP="0035693F">
      <w:r>
        <w:t xml:space="preserve">       </w:t>
      </w:r>
    </w:p>
    <w:p w:rsidR="0035693F" w:rsidRPr="00BB1979" w:rsidRDefault="0035693F" w:rsidP="0035693F">
      <w:pPr>
        <w:spacing w:line="360" w:lineRule="auto"/>
        <w:rPr>
          <w:b/>
        </w:rPr>
      </w:pPr>
      <w:r>
        <w:rPr>
          <w:b/>
        </w:rPr>
        <w:t>COMPRESSOR:</w:t>
      </w:r>
      <w:r w:rsidRPr="00BB1979">
        <w:rPr>
          <w:b/>
        </w:rPr>
        <w:t xml:space="preserve"> </w:t>
      </w:r>
    </w:p>
    <w:p w:rsidR="000C4E83" w:rsidRPr="00616F38" w:rsidRDefault="0035693F" w:rsidP="00221672">
      <w:pPr>
        <w:pStyle w:val="ListParagraph"/>
        <w:numPr>
          <w:ilvl w:val="0"/>
          <w:numId w:val="15"/>
        </w:numPr>
        <w:spacing w:line="360" w:lineRule="auto"/>
      </w:pPr>
      <w:r w:rsidRPr="008518A6">
        <w:t>Overhauling</w:t>
      </w:r>
      <w:r>
        <w:t>,</w:t>
      </w:r>
      <w:r w:rsidRPr="008518A6">
        <w:t xml:space="preserve"> reciprocating air c</w:t>
      </w:r>
      <w:r>
        <w:t>ompressors</w:t>
      </w:r>
      <w:r w:rsidRPr="008518A6">
        <w:t>,</w:t>
      </w:r>
      <w:r>
        <w:t xml:space="preserve"> Centrifugal compressors, Screw compressors</w:t>
      </w:r>
      <w:r w:rsidRPr="008518A6">
        <w:t xml:space="preserve"> maintaining the required clearance for piston ring gap. Changing gas </w:t>
      </w:r>
      <w:r w:rsidRPr="008518A6">
        <w:lastRenderedPageBreak/>
        <w:t>seal cups, bearing, suction and discharge valves as well as maintenance of lube oil circuit and coolers.</w:t>
      </w:r>
    </w:p>
    <w:p w:rsidR="00616F38" w:rsidRDefault="00616F38" w:rsidP="00BB1979">
      <w:pPr>
        <w:rPr>
          <w:b/>
          <w:bCs/>
          <w:caps/>
          <w:u w:val="single"/>
        </w:rPr>
      </w:pPr>
    </w:p>
    <w:p w:rsidR="00BB1979" w:rsidRPr="00BB1979" w:rsidRDefault="00BB1979" w:rsidP="00BB1979">
      <w:pPr>
        <w:rPr>
          <w:b/>
          <w:bCs/>
          <w:caps/>
        </w:rPr>
      </w:pPr>
      <w:r w:rsidRPr="00BB1979">
        <w:rPr>
          <w:b/>
          <w:bCs/>
          <w:caps/>
        </w:rPr>
        <w:t>Compressors</w:t>
      </w:r>
    </w:p>
    <w:p w:rsidR="00BB1979" w:rsidRPr="00BB1979" w:rsidRDefault="00BB1979" w:rsidP="00BB1979">
      <w:pPr>
        <w:pStyle w:val="ListParagraph"/>
        <w:spacing w:line="276" w:lineRule="auto"/>
        <w:ind w:left="2160"/>
        <w:rPr>
          <w:b/>
          <w:bCs/>
          <w:caps/>
        </w:rPr>
      </w:pPr>
    </w:p>
    <w:p w:rsidR="00BB1979" w:rsidRDefault="00BB1979" w:rsidP="00221672">
      <w:pPr>
        <w:pStyle w:val="ListParagraph"/>
        <w:numPr>
          <w:ilvl w:val="0"/>
          <w:numId w:val="13"/>
        </w:numPr>
        <w:spacing w:line="360" w:lineRule="auto"/>
      </w:pPr>
      <w:r w:rsidRPr="00BB1979">
        <w:t xml:space="preserve">Experience in maintenance of Centrifugal Compressors,    </w:t>
      </w:r>
    </w:p>
    <w:p w:rsidR="00BB1979" w:rsidRPr="00BB1979" w:rsidRDefault="00BB1979" w:rsidP="00221672">
      <w:pPr>
        <w:pStyle w:val="ListParagraph"/>
        <w:numPr>
          <w:ilvl w:val="0"/>
          <w:numId w:val="13"/>
        </w:numPr>
        <w:spacing w:line="360" w:lineRule="auto"/>
      </w:pPr>
      <w:r w:rsidRPr="00BB1979">
        <w:t xml:space="preserve">Reciprocations process </w:t>
      </w:r>
      <w:r>
        <w:t xml:space="preserve"> </w:t>
      </w:r>
      <w:r w:rsidRPr="00BB1979">
        <w:t>Air Compressors,</w:t>
      </w:r>
    </w:p>
    <w:p w:rsidR="00BB1979" w:rsidRDefault="00BB1979" w:rsidP="00221672">
      <w:pPr>
        <w:pStyle w:val="ListParagraph"/>
        <w:numPr>
          <w:ilvl w:val="0"/>
          <w:numId w:val="13"/>
        </w:numPr>
        <w:spacing w:line="360" w:lineRule="auto"/>
      </w:pPr>
      <w:r w:rsidRPr="00BB1979">
        <w:t xml:space="preserve">Reciprocating Compressors (2000 PSI) changing cylinder, hot valve, </w:t>
      </w:r>
    </w:p>
    <w:p w:rsidR="00BB1979" w:rsidRDefault="00306E1E" w:rsidP="00BB1979">
      <w:pPr>
        <w:pStyle w:val="ListParagraph"/>
        <w:spacing w:line="360" w:lineRule="auto"/>
      </w:pPr>
      <w:r w:rsidRPr="00BB1979">
        <w:t>Lubrication</w:t>
      </w:r>
      <w:r w:rsidR="00BB1979" w:rsidRPr="00BB1979">
        <w:t xml:space="preserve"> </w:t>
      </w:r>
      <w:r w:rsidR="00BB1979">
        <w:t xml:space="preserve">  </w:t>
      </w:r>
      <w:r w:rsidR="00BB1979" w:rsidRPr="00BB1979">
        <w:t xml:space="preserve">Oils, monthly services 1250 Hrs, Semi-Annual and Annual Service. </w:t>
      </w:r>
    </w:p>
    <w:p w:rsidR="00616F38" w:rsidRDefault="00616F38" w:rsidP="00BB1979">
      <w:pPr>
        <w:pStyle w:val="ListParagraph"/>
        <w:spacing w:line="360" w:lineRule="auto"/>
      </w:pPr>
    </w:p>
    <w:p w:rsidR="0035693F" w:rsidRDefault="0035693F" w:rsidP="0035693F">
      <w:pPr>
        <w:pStyle w:val="Heading2"/>
        <w:numPr>
          <w:ilvl w:val="0"/>
          <w:numId w:val="0"/>
        </w:numPr>
        <w:tabs>
          <w:tab w:val="center" w:pos="4680"/>
        </w:tabs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FIN FANS AND BLOWERS:</w:t>
      </w:r>
    </w:p>
    <w:p w:rsidR="0035693F" w:rsidRPr="0035693F" w:rsidRDefault="0035693F" w:rsidP="0035693F"/>
    <w:p w:rsidR="0035693F" w:rsidRPr="00616F38" w:rsidRDefault="0035693F" w:rsidP="00221672">
      <w:pPr>
        <w:pStyle w:val="ListParagraph"/>
        <w:numPr>
          <w:ilvl w:val="0"/>
          <w:numId w:val="16"/>
        </w:numPr>
        <w:spacing w:line="360" w:lineRule="auto"/>
        <w:jc w:val="both"/>
        <w:rPr>
          <w:b/>
          <w:caps/>
          <w:u w:val="single"/>
        </w:rPr>
      </w:pPr>
      <w:r>
        <w:t xml:space="preserve">Having experience to </w:t>
      </w:r>
      <w:r w:rsidR="00616F38">
        <w:t>inspect</w:t>
      </w:r>
      <w:r>
        <w:t xml:space="preserve"> blade angels, belt aligning tensioning in the pulley with driver.</w:t>
      </w:r>
    </w:p>
    <w:p w:rsidR="00616F38" w:rsidRPr="0035693F" w:rsidRDefault="00616F38" w:rsidP="00616F38">
      <w:pPr>
        <w:pStyle w:val="ListParagraph"/>
        <w:spacing w:line="360" w:lineRule="auto"/>
        <w:jc w:val="both"/>
        <w:rPr>
          <w:b/>
          <w:caps/>
          <w:u w:val="single"/>
        </w:rPr>
      </w:pPr>
    </w:p>
    <w:p w:rsidR="0035693F" w:rsidRDefault="0035693F" w:rsidP="0035693F">
      <w:pPr>
        <w:rPr>
          <w:b/>
          <w:bCs/>
          <w:caps/>
        </w:rPr>
      </w:pPr>
      <w:r>
        <w:rPr>
          <w:b/>
          <w:bCs/>
          <w:caps/>
        </w:rPr>
        <w:t>GEAR BOXES:</w:t>
      </w:r>
    </w:p>
    <w:p w:rsidR="0035693F" w:rsidRPr="001D1D84" w:rsidRDefault="0035693F" w:rsidP="0035693F">
      <w:pPr>
        <w:rPr>
          <w:b/>
          <w:u w:val="single"/>
        </w:rPr>
      </w:pPr>
    </w:p>
    <w:p w:rsidR="0035693F" w:rsidRPr="00616F38" w:rsidRDefault="0035693F" w:rsidP="00221672">
      <w:pPr>
        <w:pStyle w:val="ListParagraph"/>
        <w:numPr>
          <w:ilvl w:val="0"/>
          <w:numId w:val="16"/>
        </w:numPr>
        <w:rPr>
          <w:b/>
          <w:bCs/>
          <w:caps/>
        </w:rPr>
      </w:pPr>
      <w:r>
        <w:t>Involved in preventive maintenance and bearing changing inspection of bearing and check the back lash clearance activities</w:t>
      </w:r>
    </w:p>
    <w:p w:rsidR="00616F38" w:rsidRDefault="00616F38" w:rsidP="00616F38">
      <w:pPr>
        <w:pStyle w:val="ListParagraph"/>
        <w:rPr>
          <w:b/>
          <w:bCs/>
          <w:caps/>
        </w:rPr>
      </w:pPr>
    </w:p>
    <w:p w:rsidR="00616F38" w:rsidRPr="0035693F" w:rsidRDefault="00616F38" w:rsidP="00616F38">
      <w:pPr>
        <w:pStyle w:val="ListParagraph"/>
        <w:rPr>
          <w:b/>
          <w:bCs/>
          <w:caps/>
        </w:rPr>
      </w:pPr>
    </w:p>
    <w:p w:rsidR="0035693F" w:rsidRDefault="0035693F" w:rsidP="0035693F">
      <w:pPr>
        <w:rPr>
          <w:b/>
          <w:bCs/>
          <w:caps/>
        </w:rPr>
      </w:pPr>
      <w:r>
        <w:rPr>
          <w:b/>
          <w:bCs/>
          <w:caps/>
        </w:rPr>
        <w:t>STATIC EQUIPMENT:</w:t>
      </w:r>
    </w:p>
    <w:p w:rsidR="00616F38" w:rsidRDefault="00616F38" w:rsidP="0035693F">
      <w:pPr>
        <w:rPr>
          <w:b/>
          <w:bCs/>
          <w:caps/>
        </w:rPr>
      </w:pPr>
    </w:p>
    <w:p w:rsidR="0035693F" w:rsidRDefault="0035693F" w:rsidP="0035693F">
      <w:pPr>
        <w:rPr>
          <w:b/>
          <w:bCs/>
          <w:caps/>
        </w:rPr>
      </w:pPr>
      <w:r>
        <w:rPr>
          <w:b/>
          <w:bCs/>
          <w:caps/>
        </w:rPr>
        <w:t xml:space="preserve">  </w:t>
      </w:r>
    </w:p>
    <w:p w:rsidR="00616F38" w:rsidRDefault="00616F38" w:rsidP="0035693F">
      <w:pPr>
        <w:rPr>
          <w:b/>
          <w:bCs/>
          <w:caps/>
        </w:rPr>
      </w:pPr>
    </w:p>
    <w:p w:rsidR="0035693F" w:rsidRDefault="0035693F" w:rsidP="0035693F">
      <w:pPr>
        <w:rPr>
          <w:b/>
          <w:bCs/>
          <w:caps/>
        </w:rPr>
      </w:pPr>
      <w:r>
        <w:rPr>
          <w:b/>
          <w:bCs/>
          <w:caps/>
        </w:rPr>
        <w:t>VALVES:</w:t>
      </w:r>
    </w:p>
    <w:p w:rsidR="0035693F" w:rsidRDefault="0035693F" w:rsidP="00221672">
      <w:pPr>
        <w:pStyle w:val="ListParagraph"/>
        <w:numPr>
          <w:ilvl w:val="0"/>
          <w:numId w:val="16"/>
        </w:numPr>
        <w:spacing w:line="360" w:lineRule="auto"/>
        <w:jc w:val="both"/>
      </w:pPr>
      <w:r>
        <w:t>Maintenance and repair of Valves :- Gate, Globe, Plug, Ball, Needle ,Angle, Butterfly,  Chock, Check valve , Orbit, Pressure relief, Safety relief valves etc. Hydro testing for body and seat.</w:t>
      </w:r>
    </w:p>
    <w:p w:rsidR="0035693F" w:rsidRPr="0035693F" w:rsidRDefault="0035693F" w:rsidP="0035693F">
      <w:pPr>
        <w:rPr>
          <w:b/>
          <w:bCs/>
          <w:caps/>
        </w:rPr>
      </w:pPr>
    </w:p>
    <w:p w:rsidR="0035693F" w:rsidRDefault="0035693F" w:rsidP="0035693F">
      <w:pPr>
        <w:rPr>
          <w:b/>
          <w:bCs/>
          <w:caps/>
        </w:rPr>
      </w:pPr>
      <w:r>
        <w:rPr>
          <w:b/>
          <w:bCs/>
          <w:caps/>
        </w:rPr>
        <w:t>SEPARATOR:</w:t>
      </w:r>
    </w:p>
    <w:p w:rsidR="0035693F" w:rsidRDefault="0035693F" w:rsidP="0035693F">
      <w:pPr>
        <w:rPr>
          <w:b/>
          <w:caps/>
          <w:u w:val="single"/>
        </w:rPr>
      </w:pPr>
    </w:p>
    <w:p w:rsidR="0035693F" w:rsidRDefault="0035693F" w:rsidP="00221672">
      <w:pPr>
        <w:pStyle w:val="ListParagraph"/>
        <w:numPr>
          <w:ilvl w:val="0"/>
          <w:numId w:val="16"/>
        </w:numPr>
        <w:spacing w:line="360" w:lineRule="auto"/>
        <w:jc w:val="both"/>
      </w:pPr>
      <w:r>
        <w:t xml:space="preserve">Having experience in 2 phase and 3 phase (horizontal, vertical, Sphere) </w:t>
      </w:r>
      <w:r w:rsidR="00616F38">
        <w:t>separator maintenance</w:t>
      </w:r>
      <w:r>
        <w:t xml:space="preserve"> to change mist pad, vertex breaker, coalescing plates, deflected etc.</w:t>
      </w:r>
    </w:p>
    <w:p w:rsidR="00616F38" w:rsidRPr="00616F38" w:rsidRDefault="0035693F" w:rsidP="0035693F">
      <w:r>
        <w:t>Involved in startup shutdown and commissioning procedure all type of separators</w:t>
      </w:r>
    </w:p>
    <w:p w:rsidR="00616F38" w:rsidRPr="0035693F" w:rsidRDefault="00616F38" w:rsidP="0035693F">
      <w:pPr>
        <w:rPr>
          <w:b/>
          <w:bCs/>
          <w:caps/>
        </w:rPr>
      </w:pPr>
    </w:p>
    <w:p w:rsidR="0035693F" w:rsidRDefault="0035693F" w:rsidP="0035693F">
      <w:pPr>
        <w:rPr>
          <w:b/>
          <w:bCs/>
          <w:caps/>
        </w:rPr>
      </w:pPr>
      <w:r>
        <w:rPr>
          <w:b/>
          <w:bCs/>
          <w:caps/>
        </w:rPr>
        <w:t>HEAT EXCHANGERS:</w:t>
      </w:r>
    </w:p>
    <w:p w:rsidR="0035693F" w:rsidRPr="00616F38" w:rsidRDefault="0035693F" w:rsidP="00221672">
      <w:pPr>
        <w:pStyle w:val="ListParagraph"/>
        <w:numPr>
          <w:ilvl w:val="0"/>
          <w:numId w:val="16"/>
        </w:numPr>
        <w:spacing w:line="360" w:lineRule="auto"/>
        <w:jc w:val="both"/>
      </w:pPr>
      <w:r>
        <w:t xml:space="preserve">Having experience in plate type, shell and tube (single and multi tubes) exchanger. Involved in maintenance and repair of tubes, nozzle baffle plates, </w:t>
      </w:r>
      <w:r>
        <w:lastRenderedPageBreak/>
        <w:t>spool piece etc. Also worked on Fin-Fan coolers for changing the blade angle and replacing the motor etc.</w:t>
      </w:r>
    </w:p>
    <w:p w:rsidR="0035693F" w:rsidRPr="00BB1979" w:rsidRDefault="0035693F" w:rsidP="00BB1979">
      <w:pPr>
        <w:pStyle w:val="ListParagraph"/>
        <w:spacing w:line="360" w:lineRule="auto"/>
      </w:pPr>
    </w:p>
    <w:p w:rsidR="005D45CF" w:rsidRPr="00CE65AE" w:rsidRDefault="00BB1979" w:rsidP="005D45CF">
      <w:pPr>
        <w:rPr>
          <w:b/>
          <w:sz w:val="26"/>
          <w:szCs w:val="26"/>
        </w:rPr>
      </w:pPr>
      <w:r>
        <w:rPr>
          <w:b/>
          <w:sz w:val="26"/>
          <w:szCs w:val="26"/>
        </w:rPr>
        <w:t>Key Deliverables</w:t>
      </w:r>
    </w:p>
    <w:p w:rsidR="00846470" w:rsidRPr="00BB1979" w:rsidRDefault="00846470" w:rsidP="005D45CF">
      <w:pPr>
        <w:rPr>
          <w:b/>
        </w:rPr>
      </w:pPr>
    </w:p>
    <w:p w:rsidR="005D45CF" w:rsidRPr="00BB1979" w:rsidRDefault="005D45CF" w:rsidP="00221672">
      <w:pPr>
        <w:numPr>
          <w:ilvl w:val="0"/>
          <w:numId w:val="2"/>
        </w:numPr>
        <w:suppressAutoHyphens w:val="0"/>
        <w:spacing w:before="60" w:after="60" w:line="276" w:lineRule="auto"/>
        <w:jc w:val="both"/>
      </w:pPr>
      <w:r w:rsidRPr="00BB1979">
        <w:t xml:space="preserve">Conducting routine </w:t>
      </w:r>
      <w:r w:rsidR="00306E1E" w:rsidRPr="00BB1979">
        <w:t>checkup</w:t>
      </w:r>
      <w:r w:rsidRPr="00BB1979">
        <w:t xml:space="preserve"> of all equipment &amp; units to ensure the functioning of the equipments in accordance with standard operation procedure.</w:t>
      </w:r>
    </w:p>
    <w:p w:rsidR="005D45CF" w:rsidRPr="00BB1979" w:rsidRDefault="005D45CF" w:rsidP="00221672">
      <w:pPr>
        <w:numPr>
          <w:ilvl w:val="0"/>
          <w:numId w:val="2"/>
        </w:numPr>
        <w:suppressAutoHyphens w:val="0"/>
        <w:spacing w:before="60" w:after="60" w:line="276" w:lineRule="auto"/>
        <w:jc w:val="both"/>
      </w:pPr>
      <w:r w:rsidRPr="00BB1979">
        <w:t>Tracking all equipment and instrument for defects and leaks immediately &amp; taking as well as suggesting possible corrective action.</w:t>
      </w:r>
    </w:p>
    <w:p w:rsidR="009C16E4" w:rsidRDefault="009C16E4" w:rsidP="005D45CF">
      <w:pPr>
        <w:jc w:val="both"/>
        <w:rPr>
          <w:sz w:val="26"/>
          <w:szCs w:val="26"/>
        </w:rPr>
      </w:pPr>
    </w:p>
    <w:p w:rsidR="00BB1979" w:rsidRPr="00CE65AE" w:rsidRDefault="00BB1979" w:rsidP="005D45CF">
      <w:pPr>
        <w:jc w:val="both"/>
        <w:rPr>
          <w:sz w:val="26"/>
          <w:szCs w:val="26"/>
        </w:rPr>
      </w:pPr>
    </w:p>
    <w:p w:rsidR="005D45CF" w:rsidRPr="00CE65AE" w:rsidRDefault="000D026F" w:rsidP="005D45CF">
      <w:pPr>
        <w:pBdr>
          <w:top w:val="thickThinSmallGap" w:sz="12" w:space="0" w:color="auto" w:shadow="1"/>
          <w:left w:val="thickThinSmallGap" w:sz="12" w:space="4" w:color="auto" w:shadow="1"/>
          <w:bottom w:val="thickThinSmallGap" w:sz="12" w:space="1" w:color="auto" w:shadow="1"/>
          <w:right w:val="thickThinSmallGap" w:sz="12" w:space="4" w:color="auto" w:shadow="1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PERSONAL DETAILS</w:t>
      </w:r>
    </w:p>
    <w:p w:rsidR="003A638E" w:rsidRPr="00CE65AE" w:rsidRDefault="003A638E" w:rsidP="00AA168C">
      <w:pPr>
        <w:spacing w:beforeLines="40" w:before="96" w:line="360" w:lineRule="auto"/>
        <w:jc w:val="both"/>
        <w:rPr>
          <w:sz w:val="26"/>
          <w:szCs w:val="26"/>
        </w:rPr>
      </w:pPr>
    </w:p>
    <w:p w:rsidR="003A638E" w:rsidRPr="00CE65AE" w:rsidRDefault="003A638E" w:rsidP="00AA168C">
      <w:pPr>
        <w:spacing w:beforeLines="40" w:before="96" w:line="360" w:lineRule="auto"/>
        <w:jc w:val="both"/>
        <w:rPr>
          <w:color w:val="3366FF"/>
          <w:sz w:val="26"/>
          <w:szCs w:val="26"/>
        </w:rPr>
      </w:pPr>
      <w:r w:rsidRPr="00CE65AE">
        <w:rPr>
          <w:sz w:val="26"/>
          <w:szCs w:val="26"/>
        </w:rPr>
        <w:t>Date of Birth</w:t>
      </w:r>
      <w:r w:rsidRPr="00CE65AE">
        <w:rPr>
          <w:sz w:val="26"/>
          <w:szCs w:val="26"/>
        </w:rPr>
        <w:tab/>
      </w:r>
      <w:r w:rsidRPr="00CE65AE">
        <w:rPr>
          <w:sz w:val="26"/>
          <w:szCs w:val="26"/>
        </w:rPr>
        <w:tab/>
      </w:r>
      <w:r w:rsidRPr="00CE65AE">
        <w:rPr>
          <w:sz w:val="26"/>
          <w:szCs w:val="26"/>
        </w:rPr>
        <w:tab/>
      </w:r>
      <w:r w:rsidRPr="00CE65AE">
        <w:rPr>
          <w:sz w:val="26"/>
          <w:szCs w:val="26"/>
        </w:rPr>
        <w:tab/>
        <w:t xml:space="preserve">: </w:t>
      </w:r>
      <w:r w:rsidRPr="00CE65AE">
        <w:rPr>
          <w:sz w:val="26"/>
          <w:szCs w:val="26"/>
        </w:rPr>
        <w:tab/>
      </w:r>
      <w:r w:rsidR="00FA4897">
        <w:rPr>
          <w:sz w:val="26"/>
          <w:szCs w:val="26"/>
        </w:rPr>
        <w:t>11-10</w:t>
      </w:r>
      <w:r w:rsidR="006D7651" w:rsidRPr="00CE65AE">
        <w:rPr>
          <w:sz w:val="26"/>
          <w:szCs w:val="26"/>
        </w:rPr>
        <w:t>-199</w:t>
      </w:r>
      <w:r w:rsidR="00FA4897">
        <w:rPr>
          <w:sz w:val="26"/>
          <w:szCs w:val="26"/>
        </w:rPr>
        <w:t>6</w:t>
      </w:r>
    </w:p>
    <w:p w:rsidR="003A638E" w:rsidRPr="00CE65AE" w:rsidRDefault="000D026F" w:rsidP="00AA168C">
      <w:pPr>
        <w:spacing w:beforeLines="40" w:before="96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Marital Status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A638E" w:rsidRPr="00CE65AE">
        <w:rPr>
          <w:sz w:val="26"/>
          <w:szCs w:val="26"/>
        </w:rPr>
        <w:t>:</w:t>
      </w:r>
      <w:r w:rsidR="003A638E" w:rsidRPr="00CE65AE">
        <w:rPr>
          <w:sz w:val="26"/>
          <w:szCs w:val="26"/>
        </w:rPr>
        <w:tab/>
      </w:r>
      <w:r>
        <w:rPr>
          <w:sz w:val="26"/>
          <w:szCs w:val="26"/>
        </w:rPr>
        <w:t>Single</w:t>
      </w:r>
    </w:p>
    <w:p w:rsidR="003A638E" w:rsidRPr="00CE65AE" w:rsidRDefault="00453966" w:rsidP="00AA168C">
      <w:pPr>
        <w:spacing w:beforeLines="40" w:before="96" w:line="360" w:lineRule="auto"/>
        <w:jc w:val="both"/>
        <w:rPr>
          <w:sz w:val="26"/>
          <w:szCs w:val="26"/>
        </w:rPr>
      </w:pPr>
      <w:r w:rsidRPr="00CE65AE">
        <w:rPr>
          <w:sz w:val="26"/>
          <w:szCs w:val="26"/>
        </w:rPr>
        <w:t>Language Known</w:t>
      </w:r>
      <w:r w:rsidRPr="00CE65AE">
        <w:rPr>
          <w:sz w:val="26"/>
          <w:szCs w:val="26"/>
        </w:rPr>
        <w:tab/>
      </w:r>
      <w:r w:rsidRPr="00CE65AE">
        <w:rPr>
          <w:sz w:val="26"/>
          <w:szCs w:val="26"/>
        </w:rPr>
        <w:tab/>
      </w:r>
      <w:r w:rsidRPr="00CE65AE">
        <w:rPr>
          <w:sz w:val="26"/>
          <w:szCs w:val="26"/>
        </w:rPr>
        <w:tab/>
        <w:t xml:space="preserve">: </w:t>
      </w:r>
      <w:r w:rsidRPr="00CE65AE">
        <w:rPr>
          <w:sz w:val="26"/>
          <w:szCs w:val="26"/>
        </w:rPr>
        <w:tab/>
      </w:r>
      <w:r w:rsidR="003A638E" w:rsidRPr="00CE65AE">
        <w:rPr>
          <w:sz w:val="26"/>
          <w:szCs w:val="26"/>
        </w:rPr>
        <w:t>English</w:t>
      </w:r>
      <w:r w:rsidR="006D7651" w:rsidRPr="00CE65AE">
        <w:rPr>
          <w:sz w:val="26"/>
          <w:szCs w:val="26"/>
        </w:rPr>
        <w:t>, Hindi,</w:t>
      </w:r>
      <w:r w:rsidR="003A638E" w:rsidRPr="00CE65AE">
        <w:rPr>
          <w:sz w:val="26"/>
          <w:szCs w:val="26"/>
        </w:rPr>
        <w:t xml:space="preserve"> &amp; Tamil</w:t>
      </w:r>
    </w:p>
    <w:p w:rsidR="003A638E" w:rsidRPr="00CE65AE" w:rsidRDefault="003A638E" w:rsidP="00AA168C">
      <w:pPr>
        <w:spacing w:beforeLines="40" w:before="96" w:line="360" w:lineRule="auto"/>
        <w:jc w:val="both"/>
        <w:rPr>
          <w:sz w:val="26"/>
          <w:szCs w:val="26"/>
        </w:rPr>
      </w:pPr>
      <w:r w:rsidRPr="00CE65AE">
        <w:rPr>
          <w:sz w:val="26"/>
          <w:szCs w:val="26"/>
        </w:rPr>
        <w:t>Nationality</w:t>
      </w:r>
      <w:r w:rsidRPr="00CE65AE">
        <w:rPr>
          <w:sz w:val="26"/>
          <w:szCs w:val="26"/>
        </w:rPr>
        <w:tab/>
      </w:r>
      <w:r w:rsidRPr="00CE65AE">
        <w:rPr>
          <w:sz w:val="26"/>
          <w:szCs w:val="26"/>
        </w:rPr>
        <w:tab/>
      </w:r>
      <w:r w:rsidRPr="00CE65AE">
        <w:rPr>
          <w:sz w:val="26"/>
          <w:szCs w:val="26"/>
        </w:rPr>
        <w:tab/>
      </w:r>
      <w:r w:rsidRPr="00CE65AE">
        <w:rPr>
          <w:sz w:val="26"/>
          <w:szCs w:val="26"/>
        </w:rPr>
        <w:tab/>
        <w:t xml:space="preserve">: </w:t>
      </w:r>
      <w:r w:rsidRPr="00CE65AE">
        <w:rPr>
          <w:sz w:val="26"/>
          <w:szCs w:val="26"/>
        </w:rPr>
        <w:tab/>
        <w:t>Indian.</w:t>
      </w:r>
    </w:p>
    <w:p w:rsidR="003A638E" w:rsidRPr="00CE65AE" w:rsidRDefault="003A638E" w:rsidP="003A638E">
      <w:pPr>
        <w:spacing w:line="360" w:lineRule="auto"/>
        <w:rPr>
          <w:sz w:val="26"/>
          <w:szCs w:val="26"/>
          <w:lang w:val="pt-BR"/>
        </w:rPr>
      </w:pPr>
      <w:r w:rsidRPr="00CE65AE">
        <w:rPr>
          <w:sz w:val="26"/>
          <w:szCs w:val="26"/>
          <w:lang w:val="pt-BR"/>
        </w:rPr>
        <w:t xml:space="preserve">Passport </w:t>
      </w:r>
      <w:r w:rsidR="00AA168C">
        <w:rPr>
          <w:sz w:val="26"/>
          <w:szCs w:val="26"/>
          <w:lang w:val="pt-BR"/>
        </w:rPr>
        <w:t>Details.</w:t>
      </w:r>
      <w:r w:rsidR="00AA168C">
        <w:rPr>
          <w:sz w:val="26"/>
          <w:szCs w:val="26"/>
          <w:lang w:val="pt-BR"/>
        </w:rPr>
        <w:tab/>
      </w:r>
      <w:bookmarkStart w:id="0" w:name="_GoBack"/>
      <w:bookmarkEnd w:id="0"/>
      <w:r w:rsidRPr="00CE65AE">
        <w:rPr>
          <w:sz w:val="26"/>
          <w:szCs w:val="26"/>
          <w:lang w:val="pt-BR"/>
        </w:rPr>
        <w:tab/>
      </w:r>
      <w:r w:rsidRPr="00CE65AE">
        <w:rPr>
          <w:sz w:val="26"/>
          <w:szCs w:val="26"/>
          <w:lang w:val="pt-BR"/>
        </w:rPr>
        <w:tab/>
        <w:t>:</w:t>
      </w:r>
      <w:r w:rsidRPr="00CE65AE">
        <w:rPr>
          <w:sz w:val="26"/>
          <w:szCs w:val="26"/>
          <w:lang w:val="pt-BR"/>
        </w:rPr>
        <w:tab/>
      </w:r>
      <w:r w:rsidR="00EC19D3">
        <w:rPr>
          <w:sz w:val="26"/>
          <w:szCs w:val="26"/>
          <w:lang w:val="pt-BR"/>
        </w:rPr>
        <w:t>Valid upto 26-07</w:t>
      </w:r>
      <w:r w:rsidR="00D41D75">
        <w:rPr>
          <w:sz w:val="26"/>
          <w:szCs w:val="26"/>
          <w:lang w:val="pt-BR"/>
        </w:rPr>
        <w:t>-2025</w:t>
      </w:r>
    </w:p>
    <w:p w:rsidR="003A638E" w:rsidRPr="00CE65AE" w:rsidRDefault="003A638E" w:rsidP="003A638E">
      <w:pPr>
        <w:spacing w:line="360" w:lineRule="auto"/>
        <w:rPr>
          <w:sz w:val="26"/>
          <w:szCs w:val="26"/>
        </w:rPr>
      </w:pPr>
      <w:r w:rsidRPr="00CE65AE">
        <w:rPr>
          <w:sz w:val="26"/>
          <w:szCs w:val="26"/>
        </w:rPr>
        <w:t>Passport Status</w:t>
      </w:r>
      <w:r w:rsidRPr="00CE65AE">
        <w:rPr>
          <w:sz w:val="26"/>
          <w:szCs w:val="26"/>
        </w:rPr>
        <w:tab/>
      </w:r>
      <w:r w:rsidRPr="00CE65AE">
        <w:rPr>
          <w:sz w:val="26"/>
          <w:szCs w:val="26"/>
        </w:rPr>
        <w:tab/>
      </w:r>
      <w:r w:rsidRPr="00CE65AE">
        <w:rPr>
          <w:sz w:val="26"/>
          <w:szCs w:val="26"/>
        </w:rPr>
        <w:tab/>
        <w:t xml:space="preserve">: </w:t>
      </w:r>
      <w:r w:rsidRPr="00CE65AE">
        <w:rPr>
          <w:sz w:val="26"/>
          <w:szCs w:val="26"/>
        </w:rPr>
        <w:tab/>
        <w:t>ECNR</w:t>
      </w:r>
    </w:p>
    <w:p w:rsidR="003A638E" w:rsidRPr="00CE65AE" w:rsidRDefault="003A638E" w:rsidP="003A638E">
      <w:pPr>
        <w:spacing w:line="360" w:lineRule="auto"/>
        <w:jc w:val="center"/>
        <w:rPr>
          <w:b/>
          <w:bCs/>
          <w:sz w:val="26"/>
          <w:szCs w:val="26"/>
          <w:u w:val="single"/>
        </w:rPr>
      </w:pPr>
    </w:p>
    <w:p w:rsidR="003A638E" w:rsidRPr="00CE65AE" w:rsidRDefault="003A638E" w:rsidP="000C4E83">
      <w:pPr>
        <w:spacing w:line="360" w:lineRule="auto"/>
        <w:rPr>
          <w:b/>
          <w:bCs/>
          <w:sz w:val="26"/>
          <w:szCs w:val="26"/>
          <w:u w:val="single"/>
        </w:rPr>
      </w:pPr>
    </w:p>
    <w:p w:rsidR="003A638E" w:rsidRPr="00CE65AE" w:rsidRDefault="003A638E" w:rsidP="003A638E">
      <w:pPr>
        <w:spacing w:line="360" w:lineRule="auto"/>
        <w:jc w:val="center"/>
        <w:rPr>
          <w:b/>
          <w:bCs/>
          <w:sz w:val="26"/>
          <w:szCs w:val="26"/>
          <w:u w:val="single"/>
        </w:rPr>
      </w:pPr>
      <w:r w:rsidRPr="00CE65AE">
        <w:rPr>
          <w:b/>
          <w:bCs/>
          <w:sz w:val="26"/>
          <w:szCs w:val="26"/>
          <w:u w:val="single"/>
        </w:rPr>
        <w:t>Declaration</w:t>
      </w:r>
    </w:p>
    <w:p w:rsidR="003A638E" w:rsidRPr="00CE65AE" w:rsidRDefault="003A638E" w:rsidP="003A638E">
      <w:pPr>
        <w:tabs>
          <w:tab w:val="left" w:pos="735"/>
        </w:tabs>
        <w:ind w:left="735"/>
        <w:jc w:val="center"/>
        <w:rPr>
          <w:sz w:val="26"/>
          <w:szCs w:val="26"/>
        </w:rPr>
      </w:pPr>
      <w:r w:rsidRPr="00CE65AE">
        <w:rPr>
          <w:sz w:val="26"/>
          <w:szCs w:val="26"/>
        </w:rPr>
        <w:t>I here declare all that information is true and best of my knowledge.</w:t>
      </w:r>
    </w:p>
    <w:p w:rsidR="003A638E" w:rsidRPr="00CE65AE" w:rsidRDefault="003A638E" w:rsidP="003A638E">
      <w:pPr>
        <w:spacing w:line="360" w:lineRule="auto"/>
        <w:rPr>
          <w:sz w:val="26"/>
          <w:szCs w:val="26"/>
        </w:rPr>
      </w:pPr>
    </w:p>
    <w:p w:rsidR="003A638E" w:rsidRPr="00CE65AE" w:rsidRDefault="003A638E" w:rsidP="003A638E">
      <w:pPr>
        <w:rPr>
          <w:sz w:val="26"/>
          <w:szCs w:val="26"/>
        </w:rPr>
      </w:pPr>
    </w:p>
    <w:p w:rsidR="009C16E4" w:rsidRDefault="003A638E" w:rsidP="000D026F">
      <w:pPr>
        <w:rPr>
          <w:sz w:val="26"/>
          <w:szCs w:val="26"/>
        </w:rPr>
      </w:pPr>
      <w:r w:rsidRPr="00CE65AE">
        <w:rPr>
          <w:sz w:val="26"/>
          <w:szCs w:val="26"/>
        </w:rPr>
        <w:t>Place:</w:t>
      </w:r>
      <w:r w:rsidRPr="00CE65AE">
        <w:rPr>
          <w:sz w:val="26"/>
          <w:szCs w:val="26"/>
        </w:rPr>
        <w:tab/>
      </w:r>
    </w:p>
    <w:p w:rsidR="000D026F" w:rsidRDefault="003A638E" w:rsidP="000D026F">
      <w:pPr>
        <w:rPr>
          <w:b/>
          <w:sz w:val="26"/>
          <w:szCs w:val="26"/>
        </w:rPr>
      </w:pPr>
      <w:r w:rsidRPr="00CE65AE">
        <w:rPr>
          <w:sz w:val="26"/>
          <w:szCs w:val="26"/>
        </w:rPr>
        <w:tab/>
      </w:r>
      <w:r w:rsidRPr="00CE65AE">
        <w:rPr>
          <w:sz w:val="26"/>
          <w:szCs w:val="26"/>
        </w:rPr>
        <w:tab/>
      </w:r>
      <w:r w:rsidRPr="00CE65AE">
        <w:rPr>
          <w:sz w:val="26"/>
          <w:szCs w:val="26"/>
        </w:rPr>
        <w:tab/>
      </w:r>
      <w:r w:rsidRPr="00CE65AE">
        <w:rPr>
          <w:sz w:val="26"/>
          <w:szCs w:val="26"/>
        </w:rPr>
        <w:tab/>
      </w:r>
      <w:r w:rsidRPr="00CE65AE">
        <w:rPr>
          <w:sz w:val="26"/>
          <w:szCs w:val="26"/>
        </w:rPr>
        <w:tab/>
      </w:r>
      <w:r w:rsidRPr="00CE65AE">
        <w:rPr>
          <w:sz w:val="26"/>
          <w:szCs w:val="26"/>
        </w:rPr>
        <w:tab/>
      </w:r>
      <w:r w:rsidR="000D026F">
        <w:rPr>
          <w:sz w:val="26"/>
          <w:szCs w:val="26"/>
        </w:rPr>
        <w:t xml:space="preserve">             </w:t>
      </w:r>
    </w:p>
    <w:p w:rsidR="003A638E" w:rsidRPr="00CE65AE" w:rsidRDefault="000D026F" w:rsidP="000D026F">
      <w:pPr>
        <w:rPr>
          <w:sz w:val="26"/>
          <w:szCs w:val="26"/>
        </w:rPr>
      </w:pPr>
      <w:r>
        <w:rPr>
          <w:sz w:val="26"/>
          <w:szCs w:val="26"/>
        </w:rPr>
        <w:t>Date:</w:t>
      </w:r>
      <w:r w:rsidR="003A638E" w:rsidRPr="00CE65AE">
        <w:rPr>
          <w:sz w:val="26"/>
          <w:szCs w:val="26"/>
        </w:rPr>
        <w:tab/>
      </w:r>
      <w:r w:rsidR="003A638E" w:rsidRPr="00CE65AE">
        <w:rPr>
          <w:sz w:val="26"/>
          <w:szCs w:val="26"/>
        </w:rPr>
        <w:tab/>
        <w:t xml:space="preserve">                                                            </w:t>
      </w:r>
      <w:r w:rsidR="003A638E" w:rsidRPr="00D41D75">
        <w:rPr>
          <w:b/>
          <w:sz w:val="26"/>
          <w:szCs w:val="26"/>
        </w:rPr>
        <w:t xml:space="preserve">  </w:t>
      </w:r>
      <w:r w:rsidR="00AA168C">
        <w:rPr>
          <w:b/>
          <w:sz w:val="26"/>
          <w:szCs w:val="26"/>
        </w:rPr>
        <w:t>SAHAYA</w:t>
      </w:r>
      <w:r w:rsidR="00D41D75" w:rsidRPr="00CE65AE">
        <w:rPr>
          <w:sz w:val="26"/>
          <w:szCs w:val="26"/>
        </w:rPr>
        <w:tab/>
      </w:r>
      <w:r w:rsidR="003A638E" w:rsidRPr="00CE65AE">
        <w:rPr>
          <w:sz w:val="26"/>
          <w:szCs w:val="26"/>
        </w:rPr>
        <w:t xml:space="preserve">                         </w:t>
      </w:r>
    </w:p>
    <w:p w:rsidR="00E55383" w:rsidRPr="00CE65AE" w:rsidRDefault="00E55383">
      <w:pPr>
        <w:pStyle w:val="BodyTextIndent"/>
        <w:rPr>
          <w:rFonts w:ascii="Times New Roman" w:hAnsi="Times New Roman" w:cs="Times New Roman"/>
          <w:sz w:val="26"/>
          <w:szCs w:val="26"/>
        </w:rPr>
      </w:pPr>
    </w:p>
    <w:sectPr w:rsidR="00E55383" w:rsidRPr="00CE65AE" w:rsidSect="003A638E">
      <w:headerReference w:type="default" r:id="rId9"/>
      <w:footerReference w:type="default" r:id="rId10"/>
      <w:footnotePr>
        <w:pos w:val="beneathText"/>
      </w:footnotePr>
      <w:pgSz w:w="12240" w:h="15840"/>
      <w:pgMar w:top="1080" w:right="1800" w:bottom="1003" w:left="180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0A5" w:rsidRDefault="00C220A5">
      <w:r>
        <w:separator/>
      </w:r>
    </w:p>
  </w:endnote>
  <w:endnote w:type="continuationSeparator" w:id="0">
    <w:p w:rsidR="00C220A5" w:rsidRDefault="00C2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Zurich BT">
    <w:altName w:val="Times New Roman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986" w:rsidRDefault="00AA168C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226060" cy="140335"/>
              <wp:effectExtent l="9525" t="10160" r="12065" b="1143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6060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7.8pt;height:1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" strokeweight=".26mm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0A5" w:rsidRDefault="00C220A5">
      <w:r>
        <w:separator/>
      </w:r>
    </w:p>
  </w:footnote>
  <w:footnote w:type="continuationSeparator" w:id="0">
    <w:p w:rsidR="00C220A5" w:rsidRDefault="00C22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C68" w:rsidRDefault="00F91926">
    <w:pPr>
      <w:pStyle w:val="Header"/>
    </w:pPr>
    <w:r>
      <w:t>`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8270113"/>
    <w:multiLevelType w:val="hybridMultilevel"/>
    <w:tmpl w:val="A2703952"/>
    <w:lvl w:ilvl="0" w:tplc="603A1DC4">
      <w:start w:val="1"/>
      <w:numFmt w:val="bullet"/>
      <w:lvlText w:val="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175FA"/>
    <w:multiLevelType w:val="hybridMultilevel"/>
    <w:tmpl w:val="7CECEC02"/>
    <w:lvl w:ilvl="0" w:tplc="603A1DC4">
      <w:start w:val="1"/>
      <w:numFmt w:val="bullet"/>
      <w:lvlText w:val="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D2CE6"/>
    <w:multiLevelType w:val="hybridMultilevel"/>
    <w:tmpl w:val="A2E24810"/>
    <w:lvl w:ilvl="0" w:tplc="603A1DC4">
      <w:start w:val="1"/>
      <w:numFmt w:val="bullet"/>
      <w:lvlText w:val="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46405C"/>
    <w:multiLevelType w:val="hybridMultilevel"/>
    <w:tmpl w:val="92DA1984"/>
    <w:lvl w:ilvl="0" w:tplc="603A1DC4">
      <w:start w:val="1"/>
      <w:numFmt w:val="bullet"/>
      <w:lvlText w:val="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F66AFC"/>
    <w:multiLevelType w:val="hybridMultilevel"/>
    <w:tmpl w:val="08089EB0"/>
    <w:lvl w:ilvl="0" w:tplc="603A1DC4">
      <w:start w:val="1"/>
      <w:numFmt w:val="bullet"/>
      <w:lvlText w:val="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D7596"/>
    <w:multiLevelType w:val="hybridMultilevel"/>
    <w:tmpl w:val="B3B0E9D0"/>
    <w:lvl w:ilvl="0" w:tplc="603A1DC4">
      <w:start w:val="1"/>
      <w:numFmt w:val="bullet"/>
      <w:lvlText w:val="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D35D9B"/>
    <w:multiLevelType w:val="hybridMultilevel"/>
    <w:tmpl w:val="19925EFC"/>
    <w:lvl w:ilvl="0" w:tplc="603A1DC4">
      <w:start w:val="1"/>
      <w:numFmt w:val="bullet"/>
      <w:lvlText w:val="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60086D"/>
    <w:multiLevelType w:val="hybridMultilevel"/>
    <w:tmpl w:val="E18EA300"/>
    <w:lvl w:ilvl="0" w:tplc="603A1DC4">
      <w:start w:val="1"/>
      <w:numFmt w:val="bullet"/>
      <w:lvlText w:val="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450695"/>
    <w:multiLevelType w:val="hybridMultilevel"/>
    <w:tmpl w:val="44028E00"/>
    <w:lvl w:ilvl="0" w:tplc="603A1DC4">
      <w:start w:val="1"/>
      <w:numFmt w:val="bullet"/>
      <w:lvlText w:val="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0E0594"/>
    <w:multiLevelType w:val="hybridMultilevel"/>
    <w:tmpl w:val="800AA460"/>
    <w:lvl w:ilvl="0" w:tplc="603A1DC4">
      <w:start w:val="1"/>
      <w:numFmt w:val="bullet"/>
      <w:lvlText w:val="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2A48A2"/>
    <w:multiLevelType w:val="hybridMultilevel"/>
    <w:tmpl w:val="68806896"/>
    <w:lvl w:ilvl="0" w:tplc="603A1DC4">
      <w:start w:val="1"/>
      <w:numFmt w:val="bullet"/>
      <w:lvlText w:val="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1D1D71"/>
    <w:multiLevelType w:val="hybridMultilevel"/>
    <w:tmpl w:val="71227D88"/>
    <w:lvl w:ilvl="0" w:tplc="603A1DC4">
      <w:start w:val="1"/>
      <w:numFmt w:val="bullet"/>
      <w:lvlText w:val="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8144E5"/>
    <w:multiLevelType w:val="hybridMultilevel"/>
    <w:tmpl w:val="98B4D970"/>
    <w:lvl w:ilvl="0" w:tplc="603A1DC4">
      <w:start w:val="1"/>
      <w:numFmt w:val="bullet"/>
      <w:lvlText w:val="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A0A05"/>
    <w:multiLevelType w:val="hybridMultilevel"/>
    <w:tmpl w:val="3D60DB90"/>
    <w:lvl w:ilvl="0" w:tplc="603A1DC4">
      <w:start w:val="1"/>
      <w:numFmt w:val="bullet"/>
      <w:lvlText w:val="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915471"/>
    <w:multiLevelType w:val="hybridMultilevel"/>
    <w:tmpl w:val="777C7146"/>
    <w:lvl w:ilvl="0" w:tplc="603A1DC4">
      <w:start w:val="1"/>
      <w:numFmt w:val="bullet"/>
      <w:lvlText w:val="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9"/>
  </w:num>
  <w:num w:numId="5">
    <w:abstractNumId w:val="17"/>
  </w:num>
  <w:num w:numId="6">
    <w:abstractNumId w:val="7"/>
  </w:num>
  <w:num w:numId="7">
    <w:abstractNumId w:val="6"/>
  </w:num>
  <w:num w:numId="8">
    <w:abstractNumId w:val="14"/>
  </w:num>
  <w:num w:numId="9">
    <w:abstractNumId w:val="12"/>
  </w:num>
  <w:num w:numId="10">
    <w:abstractNumId w:val="15"/>
  </w:num>
  <w:num w:numId="11">
    <w:abstractNumId w:val="18"/>
  </w:num>
  <w:num w:numId="12">
    <w:abstractNumId w:val="5"/>
  </w:num>
  <w:num w:numId="13">
    <w:abstractNumId w:val="13"/>
  </w:num>
  <w:num w:numId="14">
    <w:abstractNumId w:val="8"/>
  </w:num>
  <w:num w:numId="15">
    <w:abstractNumId w:val="16"/>
  </w:num>
  <w:num w:numId="16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C2"/>
    <w:rsid w:val="0000184D"/>
    <w:rsid w:val="00051E4B"/>
    <w:rsid w:val="000A6C68"/>
    <w:rsid w:val="000C1C90"/>
    <w:rsid w:val="000C4E83"/>
    <w:rsid w:val="000D026F"/>
    <w:rsid w:val="000F3F63"/>
    <w:rsid w:val="001264C5"/>
    <w:rsid w:val="00136569"/>
    <w:rsid w:val="001545CE"/>
    <w:rsid w:val="001A0122"/>
    <w:rsid w:val="001F60C0"/>
    <w:rsid w:val="0021046B"/>
    <w:rsid w:val="00212877"/>
    <w:rsid w:val="00221672"/>
    <w:rsid w:val="002221F8"/>
    <w:rsid w:val="0024551E"/>
    <w:rsid w:val="00291DEF"/>
    <w:rsid w:val="002D7B2D"/>
    <w:rsid w:val="002E4228"/>
    <w:rsid w:val="00304A6C"/>
    <w:rsid w:val="00306E1E"/>
    <w:rsid w:val="003367F9"/>
    <w:rsid w:val="0035693F"/>
    <w:rsid w:val="003746E4"/>
    <w:rsid w:val="003A638E"/>
    <w:rsid w:val="003C45D2"/>
    <w:rsid w:val="003C6E18"/>
    <w:rsid w:val="003E5E12"/>
    <w:rsid w:val="00431A6F"/>
    <w:rsid w:val="004372A0"/>
    <w:rsid w:val="00440A64"/>
    <w:rsid w:val="00453966"/>
    <w:rsid w:val="004C088B"/>
    <w:rsid w:val="00535389"/>
    <w:rsid w:val="00535F81"/>
    <w:rsid w:val="00547833"/>
    <w:rsid w:val="0056485F"/>
    <w:rsid w:val="005B1EF5"/>
    <w:rsid w:val="005B5A22"/>
    <w:rsid w:val="005D45CF"/>
    <w:rsid w:val="00616F38"/>
    <w:rsid w:val="006465F4"/>
    <w:rsid w:val="00691B21"/>
    <w:rsid w:val="006A2277"/>
    <w:rsid w:val="006B48F7"/>
    <w:rsid w:val="006C3A76"/>
    <w:rsid w:val="006D7651"/>
    <w:rsid w:val="006E7B90"/>
    <w:rsid w:val="00705B54"/>
    <w:rsid w:val="00711CD8"/>
    <w:rsid w:val="00712EFC"/>
    <w:rsid w:val="007663F9"/>
    <w:rsid w:val="00796381"/>
    <w:rsid w:val="007B5259"/>
    <w:rsid w:val="007B750E"/>
    <w:rsid w:val="007C21DC"/>
    <w:rsid w:val="0083456A"/>
    <w:rsid w:val="00846470"/>
    <w:rsid w:val="0085135C"/>
    <w:rsid w:val="00883805"/>
    <w:rsid w:val="008961FF"/>
    <w:rsid w:val="008A713E"/>
    <w:rsid w:val="009030A3"/>
    <w:rsid w:val="00913519"/>
    <w:rsid w:val="00951443"/>
    <w:rsid w:val="0096228E"/>
    <w:rsid w:val="00995590"/>
    <w:rsid w:val="009A17FB"/>
    <w:rsid w:val="009A32A0"/>
    <w:rsid w:val="009B40AF"/>
    <w:rsid w:val="009C16E4"/>
    <w:rsid w:val="00A27BB0"/>
    <w:rsid w:val="00A63663"/>
    <w:rsid w:val="00AA168C"/>
    <w:rsid w:val="00AA78BB"/>
    <w:rsid w:val="00AC62AA"/>
    <w:rsid w:val="00B043C5"/>
    <w:rsid w:val="00B15366"/>
    <w:rsid w:val="00B5269C"/>
    <w:rsid w:val="00B548F9"/>
    <w:rsid w:val="00BB1979"/>
    <w:rsid w:val="00BC1B82"/>
    <w:rsid w:val="00C220A5"/>
    <w:rsid w:val="00CE65AE"/>
    <w:rsid w:val="00D00986"/>
    <w:rsid w:val="00D343B4"/>
    <w:rsid w:val="00D41D75"/>
    <w:rsid w:val="00D4752F"/>
    <w:rsid w:val="00D721C2"/>
    <w:rsid w:val="00E471A3"/>
    <w:rsid w:val="00E522DC"/>
    <w:rsid w:val="00E55383"/>
    <w:rsid w:val="00E73CA4"/>
    <w:rsid w:val="00E91043"/>
    <w:rsid w:val="00EA3D76"/>
    <w:rsid w:val="00EB3F4C"/>
    <w:rsid w:val="00EC19D3"/>
    <w:rsid w:val="00F07811"/>
    <w:rsid w:val="00F43307"/>
    <w:rsid w:val="00F44E45"/>
    <w:rsid w:val="00F73164"/>
    <w:rsid w:val="00F91926"/>
    <w:rsid w:val="00F957F9"/>
    <w:rsid w:val="00FA4897"/>
    <w:rsid w:val="00FC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259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B5259"/>
    <w:pPr>
      <w:keepNext/>
      <w:numPr>
        <w:numId w:val="1"/>
      </w:numPr>
      <w:autoSpaceDE w:val="0"/>
      <w:spacing w:before="120"/>
      <w:outlineLvl w:val="0"/>
    </w:pPr>
    <w:rPr>
      <w:rFonts w:ascii="Palatino Linotype" w:hAnsi="Palatino Linotype"/>
      <w:b/>
      <w:bCs/>
      <w:kern w:val="1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B5259"/>
    <w:pPr>
      <w:keepNext/>
      <w:numPr>
        <w:ilvl w:val="1"/>
        <w:numId w:val="1"/>
      </w:numPr>
      <w:spacing w:line="360" w:lineRule="auto"/>
      <w:jc w:val="both"/>
      <w:outlineLvl w:val="1"/>
    </w:pPr>
    <w:rPr>
      <w:rFonts w:ascii="Verdana" w:hAnsi="Verdana"/>
      <w:b/>
      <w:bCs/>
      <w:color w:val="000000"/>
      <w:sz w:val="16"/>
      <w:szCs w:val="18"/>
    </w:rPr>
  </w:style>
  <w:style w:type="paragraph" w:styleId="Heading3">
    <w:name w:val="heading 3"/>
    <w:basedOn w:val="Normal"/>
    <w:next w:val="Normal"/>
    <w:qFormat/>
    <w:rsid w:val="007B5259"/>
    <w:pPr>
      <w:keepNext/>
      <w:numPr>
        <w:ilvl w:val="2"/>
        <w:numId w:val="1"/>
      </w:numPr>
      <w:spacing w:line="360" w:lineRule="auto"/>
      <w:outlineLvl w:val="2"/>
    </w:pPr>
    <w:rPr>
      <w:rFonts w:ascii="Tahoma" w:hAnsi="Tahoma" w:cs="Tahoma"/>
      <w:b/>
      <w:bCs/>
      <w:sz w:val="16"/>
      <w:szCs w:val="20"/>
    </w:rPr>
  </w:style>
  <w:style w:type="paragraph" w:styleId="Heading5">
    <w:name w:val="heading 5"/>
    <w:basedOn w:val="Normal"/>
    <w:next w:val="Normal"/>
    <w:qFormat/>
    <w:rsid w:val="007B525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7B5259"/>
    <w:rPr>
      <w:rFonts w:ascii="Symbol" w:hAnsi="Symbol" w:cs="Times New Roman"/>
    </w:rPr>
  </w:style>
  <w:style w:type="character" w:customStyle="1" w:styleId="WW8Num4z0">
    <w:name w:val="WW8Num4z0"/>
    <w:rsid w:val="007B5259"/>
    <w:rPr>
      <w:rFonts w:ascii="Wingdings" w:hAnsi="Wingdings"/>
    </w:rPr>
  </w:style>
  <w:style w:type="character" w:customStyle="1" w:styleId="Absatz-Standardschriftart">
    <w:name w:val="Absatz-Standardschriftart"/>
    <w:rsid w:val="007B5259"/>
  </w:style>
  <w:style w:type="character" w:customStyle="1" w:styleId="WW-Absatz-Standardschriftart">
    <w:name w:val="WW-Absatz-Standardschriftart"/>
    <w:rsid w:val="007B5259"/>
  </w:style>
  <w:style w:type="character" w:customStyle="1" w:styleId="WW-Absatz-Standardschriftart1">
    <w:name w:val="WW-Absatz-Standardschriftart1"/>
    <w:rsid w:val="007B5259"/>
  </w:style>
  <w:style w:type="character" w:customStyle="1" w:styleId="WW-Absatz-Standardschriftart11">
    <w:name w:val="WW-Absatz-Standardschriftart11"/>
    <w:rsid w:val="007B5259"/>
  </w:style>
  <w:style w:type="character" w:customStyle="1" w:styleId="WW8Num5z0">
    <w:name w:val="WW8Num5z0"/>
    <w:rsid w:val="007B5259"/>
    <w:rPr>
      <w:rFonts w:ascii="Wingdings" w:hAnsi="Wingdings"/>
    </w:rPr>
  </w:style>
  <w:style w:type="character" w:customStyle="1" w:styleId="WW8Num5z1">
    <w:name w:val="WW8Num5z1"/>
    <w:rsid w:val="007B5259"/>
    <w:rPr>
      <w:rFonts w:ascii="Courier New" w:hAnsi="Courier New" w:cs="Courier New"/>
    </w:rPr>
  </w:style>
  <w:style w:type="character" w:customStyle="1" w:styleId="WW8Num5z3">
    <w:name w:val="WW8Num5z3"/>
    <w:rsid w:val="007B5259"/>
    <w:rPr>
      <w:rFonts w:ascii="Symbol" w:hAnsi="Symbol"/>
    </w:rPr>
  </w:style>
  <w:style w:type="character" w:customStyle="1" w:styleId="WW-Absatz-Standardschriftart111">
    <w:name w:val="WW-Absatz-Standardschriftart111"/>
    <w:rsid w:val="007B5259"/>
  </w:style>
  <w:style w:type="character" w:customStyle="1" w:styleId="WW-WW8Num2z0">
    <w:name w:val="WW-WW8Num2z0"/>
    <w:rsid w:val="007B5259"/>
    <w:rPr>
      <w:rFonts w:ascii="Symbol" w:hAnsi="Symbol" w:cs="Times New Roman"/>
    </w:rPr>
  </w:style>
  <w:style w:type="character" w:customStyle="1" w:styleId="WW-Absatz-Standardschriftart1111">
    <w:name w:val="WW-Absatz-Standardschriftart1111"/>
    <w:rsid w:val="007B5259"/>
  </w:style>
  <w:style w:type="character" w:customStyle="1" w:styleId="WW-WW8Num2z01">
    <w:name w:val="WW-WW8Num2z01"/>
    <w:rsid w:val="007B5259"/>
    <w:rPr>
      <w:rFonts w:ascii="Symbol" w:hAnsi="Symbol" w:cs="Times New Roman"/>
    </w:rPr>
  </w:style>
  <w:style w:type="character" w:customStyle="1" w:styleId="WW-Absatz-Standardschriftart11111">
    <w:name w:val="WW-Absatz-Standardschriftart11111"/>
    <w:rsid w:val="007B5259"/>
  </w:style>
  <w:style w:type="character" w:customStyle="1" w:styleId="WW-WW8Num2z011">
    <w:name w:val="WW-WW8Num2z011"/>
    <w:rsid w:val="007B5259"/>
    <w:rPr>
      <w:rFonts w:ascii="Symbol" w:hAnsi="Symbol" w:cs="Times New Roman"/>
    </w:rPr>
  </w:style>
  <w:style w:type="character" w:customStyle="1" w:styleId="WW-Absatz-Standardschriftart111111">
    <w:name w:val="WW-Absatz-Standardschriftart111111"/>
    <w:rsid w:val="007B5259"/>
  </w:style>
  <w:style w:type="character" w:customStyle="1" w:styleId="WW8Num3z0">
    <w:name w:val="WW8Num3z0"/>
    <w:rsid w:val="007B5259"/>
    <w:rPr>
      <w:rFonts w:ascii="Symbol" w:hAnsi="Symbol" w:cs="Times New Roman"/>
    </w:rPr>
  </w:style>
  <w:style w:type="character" w:customStyle="1" w:styleId="WW-Absatz-Standardschriftart1111111">
    <w:name w:val="WW-Absatz-Standardschriftart1111111"/>
    <w:rsid w:val="007B5259"/>
  </w:style>
  <w:style w:type="character" w:customStyle="1" w:styleId="WW-WW8Num2z0111">
    <w:name w:val="WW-WW8Num2z0111"/>
    <w:rsid w:val="007B5259"/>
    <w:rPr>
      <w:rFonts w:ascii="Symbol" w:hAnsi="Symbol" w:cs="Times New Roman"/>
    </w:rPr>
  </w:style>
  <w:style w:type="character" w:customStyle="1" w:styleId="WW-Absatz-Standardschriftart11111111">
    <w:name w:val="WW-Absatz-Standardschriftart11111111"/>
    <w:rsid w:val="007B5259"/>
  </w:style>
  <w:style w:type="character" w:customStyle="1" w:styleId="WW-WW8Num2z01111">
    <w:name w:val="WW-WW8Num2z01111"/>
    <w:rsid w:val="007B5259"/>
    <w:rPr>
      <w:rFonts w:ascii="Symbol" w:hAnsi="Symbol" w:cs="Times New Roman"/>
    </w:rPr>
  </w:style>
  <w:style w:type="character" w:customStyle="1" w:styleId="WW-Absatz-Standardschriftart111111111">
    <w:name w:val="WW-Absatz-Standardschriftart111111111"/>
    <w:rsid w:val="007B5259"/>
  </w:style>
  <w:style w:type="character" w:customStyle="1" w:styleId="WW-WW8Num2z011111">
    <w:name w:val="WW-WW8Num2z011111"/>
    <w:rsid w:val="007B5259"/>
    <w:rPr>
      <w:rFonts w:ascii="Symbol" w:hAnsi="Symbol" w:cs="Times New Roman"/>
    </w:rPr>
  </w:style>
  <w:style w:type="character" w:customStyle="1" w:styleId="WW-Absatz-Standardschriftart1111111111">
    <w:name w:val="WW-Absatz-Standardschriftart1111111111"/>
    <w:rsid w:val="007B5259"/>
  </w:style>
  <w:style w:type="character" w:customStyle="1" w:styleId="WW-WW8Num2z0111111">
    <w:name w:val="WW-WW8Num2z0111111"/>
    <w:rsid w:val="007B5259"/>
    <w:rPr>
      <w:rFonts w:ascii="Symbol" w:hAnsi="Symbol" w:cs="Times New Roman"/>
    </w:rPr>
  </w:style>
  <w:style w:type="character" w:customStyle="1" w:styleId="WW-Absatz-Standardschriftart11111111111">
    <w:name w:val="WW-Absatz-Standardschriftart11111111111"/>
    <w:rsid w:val="007B5259"/>
  </w:style>
  <w:style w:type="character" w:customStyle="1" w:styleId="WW-WW8Num2z01111111">
    <w:name w:val="WW-WW8Num2z01111111"/>
    <w:rsid w:val="007B5259"/>
    <w:rPr>
      <w:rFonts w:ascii="Symbol" w:hAnsi="Symbol" w:cs="Times New Roman"/>
    </w:rPr>
  </w:style>
  <w:style w:type="character" w:customStyle="1" w:styleId="WW-Absatz-Standardschriftart111111111111">
    <w:name w:val="WW-Absatz-Standardschriftart111111111111"/>
    <w:rsid w:val="007B5259"/>
  </w:style>
  <w:style w:type="character" w:customStyle="1" w:styleId="WW-WW8Num2z011111111">
    <w:name w:val="WW-WW8Num2z011111111"/>
    <w:rsid w:val="007B5259"/>
    <w:rPr>
      <w:rFonts w:ascii="Symbol" w:hAnsi="Symbol" w:cs="Times New Roman"/>
    </w:rPr>
  </w:style>
  <w:style w:type="character" w:customStyle="1" w:styleId="WW-Absatz-Standardschriftart1111111111111">
    <w:name w:val="WW-Absatz-Standardschriftart1111111111111"/>
    <w:rsid w:val="007B5259"/>
  </w:style>
  <w:style w:type="character" w:customStyle="1" w:styleId="WW-WW8Num2z0111111111">
    <w:name w:val="WW-WW8Num2z0111111111"/>
    <w:rsid w:val="007B5259"/>
    <w:rPr>
      <w:rFonts w:ascii="Symbol" w:hAnsi="Symbol" w:cs="Times New Roman"/>
    </w:rPr>
  </w:style>
  <w:style w:type="character" w:customStyle="1" w:styleId="WW-Absatz-Standardschriftart11111111111111">
    <w:name w:val="WW-Absatz-Standardschriftart11111111111111"/>
    <w:rsid w:val="007B5259"/>
  </w:style>
  <w:style w:type="character" w:customStyle="1" w:styleId="WW-WW8Num2z01111111111">
    <w:name w:val="WW-WW8Num2z01111111111"/>
    <w:rsid w:val="007B5259"/>
    <w:rPr>
      <w:rFonts w:ascii="Symbol" w:hAnsi="Symbol" w:cs="Times New Roman"/>
    </w:rPr>
  </w:style>
  <w:style w:type="character" w:customStyle="1" w:styleId="WW-Absatz-Standardschriftart111111111111111">
    <w:name w:val="WW-Absatz-Standardschriftart111111111111111"/>
    <w:rsid w:val="007B5259"/>
  </w:style>
  <w:style w:type="character" w:customStyle="1" w:styleId="WW-WW8Num2z011111111111">
    <w:name w:val="WW-WW8Num2z011111111111"/>
    <w:rsid w:val="007B5259"/>
    <w:rPr>
      <w:rFonts w:ascii="Symbol" w:hAnsi="Symbol" w:cs="Times New Roman"/>
    </w:rPr>
  </w:style>
  <w:style w:type="character" w:customStyle="1" w:styleId="WW-Absatz-Standardschriftart1111111111111111">
    <w:name w:val="WW-Absatz-Standardschriftart1111111111111111"/>
    <w:rsid w:val="007B5259"/>
  </w:style>
  <w:style w:type="character" w:customStyle="1" w:styleId="WW-WW8Num2z0111111111111">
    <w:name w:val="WW-WW8Num2z0111111111111"/>
    <w:rsid w:val="007B5259"/>
    <w:rPr>
      <w:rFonts w:ascii="Symbol" w:hAnsi="Symbol" w:cs="Times New Roman"/>
    </w:rPr>
  </w:style>
  <w:style w:type="character" w:customStyle="1" w:styleId="WW-Absatz-Standardschriftart11111111111111111">
    <w:name w:val="WW-Absatz-Standardschriftart11111111111111111"/>
    <w:rsid w:val="007B5259"/>
  </w:style>
  <w:style w:type="character" w:customStyle="1" w:styleId="WW-WW8Num2z01111111111111">
    <w:name w:val="WW-WW8Num2z01111111111111"/>
    <w:rsid w:val="007B5259"/>
    <w:rPr>
      <w:rFonts w:ascii="Symbol" w:hAnsi="Symbol" w:cs="Times New Roman"/>
    </w:rPr>
  </w:style>
  <w:style w:type="character" w:customStyle="1" w:styleId="WW-Absatz-Standardschriftart111111111111111111">
    <w:name w:val="WW-Absatz-Standardschriftart111111111111111111"/>
    <w:rsid w:val="007B5259"/>
  </w:style>
  <w:style w:type="character" w:customStyle="1" w:styleId="WW-WW8Num2z011111111111111">
    <w:name w:val="WW-WW8Num2z011111111111111"/>
    <w:rsid w:val="007B5259"/>
    <w:rPr>
      <w:rFonts w:ascii="Symbol" w:hAnsi="Symbol" w:cs="Times New Roman"/>
    </w:rPr>
  </w:style>
  <w:style w:type="character" w:customStyle="1" w:styleId="WW-Absatz-Standardschriftart1111111111111111111">
    <w:name w:val="WW-Absatz-Standardschriftart1111111111111111111"/>
    <w:rsid w:val="007B5259"/>
  </w:style>
  <w:style w:type="character" w:customStyle="1" w:styleId="WW-WW8Num2z0111111111111111">
    <w:name w:val="WW-WW8Num2z0111111111111111"/>
    <w:rsid w:val="007B5259"/>
    <w:rPr>
      <w:rFonts w:ascii="Symbol" w:hAnsi="Symbol" w:cs="Times New Roman"/>
    </w:rPr>
  </w:style>
  <w:style w:type="character" w:customStyle="1" w:styleId="WW-Absatz-Standardschriftart11111111111111111111">
    <w:name w:val="WW-Absatz-Standardschriftart11111111111111111111"/>
    <w:rsid w:val="007B5259"/>
  </w:style>
  <w:style w:type="character" w:customStyle="1" w:styleId="WW-WW8Num2z01111111111111111">
    <w:name w:val="WW-WW8Num2z01111111111111111"/>
    <w:rsid w:val="007B5259"/>
    <w:rPr>
      <w:rFonts w:ascii="Symbol" w:hAnsi="Symbol" w:cs="Times New Roman"/>
    </w:rPr>
  </w:style>
  <w:style w:type="character" w:customStyle="1" w:styleId="WW-Absatz-Standardschriftart111111111111111111111">
    <w:name w:val="WW-Absatz-Standardschriftart111111111111111111111"/>
    <w:rsid w:val="007B5259"/>
  </w:style>
  <w:style w:type="character" w:customStyle="1" w:styleId="WW8Num1z0">
    <w:name w:val="WW8Num1z0"/>
    <w:rsid w:val="007B5259"/>
    <w:rPr>
      <w:rFonts w:ascii="Wingdings" w:hAnsi="Wingdings"/>
    </w:rPr>
  </w:style>
  <w:style w:type="character" w:customStyle="1" w:styleId="WW8Num1z1">
    <w:name w:val="WW8Num1z1"/>
    <w:rsid w:val="007B5259"/>
    <w:rPr>
      <w:rFonts w:ascii="Courier New" w:hAnsi="Courier New"/>
    </w:rPr>
  </w:style>
  <w:style w:type="character" w:customStyle="1" w:styleId="WW8Num1z3">
    <w:name w:val="WW8Num1z3"/>
    <w:rsid w:val="007B5259"/>
    <w:rPr>
      <w:rFonts w:ascii="Symbol" w:hAnsi="Symbol"/>
    </w:rPr>
  </w:style>
  <w:style w:type="character" w:customStyle="1" w:styleId="WW-WW8Num2z011111111111111111">
    <w:name w:val="WW-WW8Num2z011111111111111111"/>
    <w:rsid w:val="007B5259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7B5259"/>
    <w:rPr>
      <w:rFonts w:ascii="Courier New" w:hAnsi="Courier New"/>
    </w:rPr>
  </w:style>
  <w:style w:type="character" w:customStyle="1" w:styleId="WW8Num2z2">
    <w:name w:val="WW8Num2z2"/>
    <w:rsid w:val="007B5259"/>
    <w:rPr>
      <w:rFonts w:ascii="Wingdings" w:hAnsi="Wingdings"/>
    </w:rPr>
  </w:style>
  <w:style w:type="character" w:customStyle="1" w:styleId="WW8Num2z3">
    <w:name w:val="WW8Num2z3"/>
    <w:rsid w:val="007B5259"/>
    <w:rPr>
      <w:rFonts w:ascii="Symbol" w:hAnsi="Symbol"/>
    </w:rPr>
  </w:style>
  <w:style w:type="character" w:customStyle="1" w:styleId="WW-WW8Num3z0">
    <w:name w:val="WW-WW8Num3z0"/>
    <w:rsid w:val="007B5259"/>
    <w:rPr>
      <w:rFonts w:ascii="Symbol" w:hAnsi="Symbol"/>
    </w:rPr>
  </w:style>
  <w:style w:type="character" w:customStyle="1" w:styleId="WW8Num3z1">
    <w:name w:val="WW8Num3z1"/>
    <w:rsid w:val="007B5259"/>
    <w:rPr>
      <w:rFonts w:ascii="Courier New" w:hAnsi="Courier New" w:cs="Courier New"/>
    </w:rPr>
  </w:style>
  <w:style w:type="character" w:customStyle="1" w:styleId="WW8Num3z2">
    <w:name w:val="WW8Num3z2"/>
    <w:rsid w:val="007B5259"/>
    <w:rPr>
      <w:rFonts w:ascii="Wingdings" w:hAnsi="Wingdings"/>
    </w:rPr>
  </w:style>
  <w:style w:type="character" w:customStyle="1" w:styleId="WW8Num4z1">
    <w:name w:val="WW8Num4z1"/>
    <w:rsid w:val="007B5259"/>
    <w:rPr>
      <w:rFonts w:ascii="Courier New" w:hAnsi="Courier New"/>
    </w:rPr>
  </w:style>
  <w:style w:type="character" w:customStyle="1" w:styleId="WW8Num4z3">
    <w:name w:val="WW8Num4z3"/>
    <w:rsid w:val="007B5259"/>
    <w:rPr>
      <w:rFonts w:ascii="Symbol" w:hAnsi="Symbol"/>
    </w:rPr>
  </w:style>
  <w:style w:type="character" w:customStyle="1" w:styleId="WW8Num6z0">
    <w:name w:val="WW8Num6z0"/>
    <w:rsid w:val="007B5259"/>
    <w:rPr>
      <w:rFonts w:ascii="Symbol" w:hAnsi="Symbol" w:cs="Times New Roman"/>
    </w:rPr>
  </w:style>
  <w:style w:type="character" w:customStyle="1" w:styleId="WW8Num6z1">
    <w:name w:val="WW8Num6z1"/>
    <w:rsid w:val="007B5259"/>
    <w:rPr>
      <w:rFonts w:ascii="Courier New" w:hAnsi="Courier New" w:cs="Courier New"/>
    </w:rPr>
  </w:style>
  <w:style w:type="character" w:customStyle="1" w:styleId="WW8Num6z2">
    <w:name w:val="WW8Num6z2"/>
    <w:rsid w:val="007B5259"/>
    <w:rPr>
      <w:rFonts w:ascii="Wingdings" w:hAnsi="Wingdings" w:cs="Times New Roman"/>
    </w:rPr>
  </w:style>
  <w:style w:type="character" w:customStyle="1" w:styleId="WW-DefaultParagraphFont">
    <w:name w:val="WW-Default Paragraph Font"/>
    <w:rsid w:val="007B5259"/>
  </w:style>
  <w:style w:type="character" w:styleId="PageNumber">
    <w:name w:val="page number"/>
    <w:basedOn w:val="WW-DefaultParagraphFont"/>
    <w:semiHidden/>
    <w:rsid w:val="007B5259"/>
  </w:style>
  <w:style w:type="character" w:customStyle="1" w:styleId="CharChar">
    <w:name w:val="Char Char"/>
    <w:rsid w:val="007B5259"/>
    <w:rPr>
      <w:lang w:val="en-US" w:eastAsia="ar-SA" w:bidi="ar-SA"/>
    </w:rPr>
  </w:style>
  <w:style w:type="character" w:customStyle="1" w:styleId="projparaChar">
    <w:name w:val="projpara Char"/>
    <w:rsid w:val="007B5259"/>
    <w:rPr>
      <w:rFonts w:ascii="Tahoma" w:hAnsi="Tahoma" w:cs="Tahoma"/>
      <w:sz w:val="18"/>
      <w:szCs w:val="18"/>
      <w:lang w:val="en-US" w:eastAsia="ar-SA" w:bidi="ar-SA"/>
    </w:rPr>
  </w:style>
  <w:style w:type="character" w:styleId="Hyperlink">
    <w:name w:val="Hyperlink"/>
    <w:semiHidden/>
    <w:rsid w:val="007B5259"/>
    <w:rPr>
      <w:color w:val="0000FF"/>
      <w:u w:val="single"/>
    </w:rPr>
  </w:style>
  <w:style w:type="character" w:styleId="FollowedHyperlink">
    <w:name w:val="FollowedHyperlink"/>
    <w:semiHidden/>
    <w:rsid w:val="007B5259"/>
    <w:rPr>
      <w:color w:val="800000"/>
      <w:u w:val="single"/>
    </w:rPr>
  </w:style>
  <w:style w:type="character" w:customStyle="1" w:styleId="NumberingSymbols">
    <w:name w:val="Numbering Symbols"/>
    <w:rsid w:val="007B5259"/>
  </w:style>
  <w:style w:type="character" w:customStyle="1" w:styleId="WW-NumberingSymbols">
    <w:name w:val="WW-Numbering Symbols"/>
    <w:rsid w:val="007B5259"/>
  </w:style>
  <w:style w:type="character" w:customStyle="1" w:styleId="WW-NumberingSymbols1">
    <w:name w:val="WW-Numbering Symbols1"/>
    <w:rsid w:val="007B5259"/>
  </w:style>
  <w:style w:type="character" w:customStyle="1" w:styleId="WW-NumberingSymbols11">
    <w:name w:val="WW-Numbering Symbols11"/>
    <w:rsid w:val="007B5259"/>
  </w:style>
  <w:style w:type="character" w:customStyle="1" w:styleId="WW-NumberingSymbols111">
    <w:name w:val="WW-Numbering Symbols111"/>
    <w:rsid w:val="007B5259"/>
  </w:style>
  <w:style w:type="character" w:customStyle="1" w:styleId="WW-NumberingSymbols1111">
    <w:name w:val="WW-Numbering Symbols1111"/>
    <w:rsid w:val="007B5259"/>
  </w:style>
  <w:style w:type="character" w:customStyle="1" w:styleId="WW-NumberingSymbols11111">
    <w:name w:val="WW-Numbering Symbols11111"/>
    <w:rsid w:val="007B5259"/>
  </w:style>
  <w:style w:type="character" w:customStyle="1" w:styleId="WW-NumberingSymbols111111">
    <w:name w:val="WW-Numbering Symbols111111"/>
    <w:rsid w:val="007B5259"/>
  </w:style>
  <w:style w:type="character" w:customStyle="1" w:styleId="WW-NumberingSymbols1111111">
    <w:name w:val="WW-Numbering Symbols1111111"/>
    <w:rsid w:val="007B5259"/>
  </w:style>
  <w:style w:type="character" w:customStyle="1" w:styleId="WW-NumberingSymbols11111111">
    <w:name w:val="WW-Numbering Symbols11111111"/>
    <w:rsid w:val="007B5259"/>
  </w:style>
  <w:style w:type="character" w:customStyle="1" w:styleId="WW-NumberingSymbols111111111">
    <w:name w:val="WW-Numbering Symbols111111111"/>
    <w:rsid w:val="007B5259"/>
  </w:style>
  <w:style w:type="character" w:customStyle="1" w:styleId="WW-NumberingSymbols1111111111">
    <w:name w:val="WW-Numbering Symbols1111111111"/>
    <w:rsid w:val="007B5259"/>
  </w:style>
  <w:style w:type="character" w:customStyle="1" w:styleId="WW-NumberingSymbols11111111111">
    <w:name w:val="WW-Numbering Symbols11111111111"/>
    <w:rsid w:val="007B5259"/>
  </w:style>
  <w:style w:type="character" w:customStyle="1" w:styleId="WW-NumberingSymbols111111111111">
    <w:name w:val="WW-Numbering Symbols111111111111"/>
    <w:rsid w:val="007B5259"/>
  </w:style>
  <w:style w:type="character" w:customStyle="1" w:styleId="WW-NumberingSymbols1111111111111">
    <w:name w:val="WW-Numbering Symbols1111111111111"/>
    <w:rsid w:val="007B5259"/>
  </w:style>
  <w:style w:type="character" w:customStyle="1" w:styleId="WW-NumberingSymbols11111111111111">
    <w:name w:val="WW-Numbering Symbols11111111111111"/>
    <w:rsid w:val="007B5259"/>
  </w:style>
  <w:style w:type="character" w:customStyle="1" w:styleId="Bullets">
    <w:name w:val="Bullets"/>
    <w:rsid w:val="007B5259"/>
    <w:rPr>
      <w:rFonts w:ascii="StarSymbol" w:eastAsia="StarSymbol" w:hAnsi="StarSymbol" w:cs="StarSymbol"/>
      <w:sz w:val="18"/>
      <w:szCs w:val="18"/>
    </w:rPr>
  </w:style>
  <w:style w:type="character" w:customStyle="1" w:styleId="WW-Bullets">
    <w:name w:val="WW-Bullets"/>
    <w:rsid w:val="007B5259"/>
    <w:rPr>
      <w:rFonts w:ascii="StarSymbol" w:eastAsia="StarSymbol" w:hAnsi="StarSymbol" w:cs="StarSymbol"/>
      <w:sz w:val="18"/>
      <w:szCs w:val="18"/>
    </w:rPr>
  </w:style>
  <w:style w:type="character" w:customStyle="1" w:styleId="WW-Bullets1">
    <w:name w:val="WW-Bullets1"/>
    <w:rsid w:val="007B5259"/>
    <w:rPr>
      <w:rFonts w:ascii="StarSymbol" w:eastAsia="StarSymbol" w:hAnsi="StarSymbol" w:cs="StarSymbol"/>
      <w:sz w:val="18"/>
      <w:szCs w:val="18"/>
    </w:rPr>
  </w:style>
  <w:style w:type="character" w:customStyle="1" w:styleId="WW-Bullets11">
    <w:name w:val="WW-Bullets11"/>
    <w:rsid w:val="007B5259"/>
    <w:rPr>
      <w:rFonts w:ascii="StarSymbol" w:eastAsia="StarSymbol" w:hAnsi="StarSymbol" w:cs="StarSymbol"/>
      <w:sz w:val="18"/>
      <w:szCs w:val="18"/>
    </w:rPr>
  </w:style>
  <w:style w:type="character" w:customStyle="1" w:styleId="WW-Bullets111">
    <w:name w:val="WW-Bullets111"/>
    <w:rsid w:val="007B5259"/>
    <w:rPr>
      <w:rFonts w:ascii="StarSymbol" w:eastAsia="StarSymbol" w:hAnsi="StarSymbol" w:cs="StarSymbol"/>
      <w:sz w:val="18"/>
      <w:szCs w:val="18"/>
    </w:rPr>
  </w:style>
  <w:style w:type="character" w:customStyle="1" w:styleId="WW-Bullets1111">
    <w:name w:val="WW-Bullets1111"/>
    <w:rsid w:val="007B5259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7B5259"/>
    <w:pPr>
      <w:keepNext/>
      <w:spacing w:before="240" w:after="120"/>
    </w:pPr>
    <w:rPr>
      <w:rFonts w:ascii="Zurich BT" w:eastAsia="Lucida Sans Unicode" w:hAnsi="Zurich BT" w:cs="Tahoma"/>
      <w:sz w:val="28"/>
      <w:szCs w:val="28"/>
    </w:rPr>
  </w:style>
  <w:style w:type="paragraph" w:styleId="BodyText">
    <w:name w:val="Body Text"/>
    <w:basedOn w:val="Normal"/>
    <w:link w:val="BodyTextChar"/>
    <w:semiHidden/>
    <w:rsid w:val="007B5259"/>
    <w:pPr>
      <w:spacing w:line="360" w:lineRule="auto"/>
      <w:jc w:val="both"/>
    </w:pPr>
    <w:rPr>
      <w:rFonts w:ascii="Verdana" w:hAnsi="Verdana"/>
      <w:color w:val="000000"/>
      <w:sz w:val="16"/>
      <w:szCs w:val="18"/>
    </w:rPr>
  </w:style>
  <w:style w:type="paragraph" w:styleId="List">
    <w:name w:val="List"/>
    <w:basedOn w:val="BodyText"/>
    <w:semiHidden/>
    <w:rsid w:val="007B5259"/>
    <w:rPr>
      <w:rFonts w:ascii="Zurich BT" w:hAnsi="Zurich BT" w:cs="Tahoma"/>
    </w:rPr>
  </w:style>
  <w:style w:type="paragraph" w:styleId="Caption">
    <w:name w:val="caption"/>
    <w:basedOn w:val="Normal"/>
    <w:qFormat/>
    <w:rsid w:val="007B525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7B5259"/>
    <w:pPr>
      <w:suppressLineNumbers/>
    </w:pPr>
    <w:rPr>
      <w:rFonts w:ascii="Zurich BT" w:hAnsi="Zurich BT" w:cs="Tahoma"/>
    </w:rPr>
  </w:style>
  <w:style w:type="paragraph" w:customStyle="1" w:styleId="Caption1">
    <w:name w:val="Caption1"/>
    <w:basedOn w:val="Normal"/>
    <w:rsid w:val="007B5259"/>
    <w:pPr>
      <w:suppressLineNumbers/>
      <w:spacing w:before="120" w:after="120"/>
    </w:pPr>
    <w:rPr>
      <w:rFonts w:ascii="Zurich BT" w:hAnsi="Zurich BT" w:cs="Tahoma"/>
      <w:i/>
      <w:iCs/>
      <w:sz w:val="20"/>
      <w:szCs w:val="20"/>
    </w:rPr>
  </w:style>
  <w:style w:type="paragraph" w:styleId="Footer">
    <w:name w:val="footer"/>
    <w:basedOn w:val="Normal"/>
    <w:semiHidden/>
    <w:rsid w:val="007B5259"/>
    <w:pPr>
      <w:tabs>
        <w:tab w:val="center" w:pos="4320"/>
        <w:tab w:val="right" w:pos="8640"/>
      </w:tabs>
      <w:autoSpaceDE w:val="0"/>
    </w:pPr>
    <w:rPr>
      <w:rFonts w:ascii="Book Antiqua" w:hAnsi="Book Antiqua"/>
      <w:sz w:val="20"/>
      <w:szCs w:val="20"/>
    </w:rPr>
  </w:style>
  <w:style w:type="paragraph" w:styleId="BodyTextIndent">
    <w:name w:val="Body Text Indent"/>
    <w:basedOn w:val="Normal"/>
    <w:semiHidden/>
    <w:rsid w:val="007B5259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WW-BodyText3">
    <w:name w:val="WW-Body Text 3"/>
    <w:basedOn w:val="Normal"/>
    <w:rsid w:val="007B5259"/>
    <w:pPr>
      <w:autoSpaceDE w:val="0"/>
      <w:jc w:val="both"/>
    </w:pPr>
    <w:rPr>
      <w:rFonts w:ascii="Verdana" w:hAnsi="Verdana"/>
      <w:color w:val="000000"/>
      <w:sz w:val="18"/>
      <w:szCs w:val="18"/>
    </w:rPr>
  </w:style>
  <w:style w:type="paragraph" w:customStyle="1" w:styleId="WW-BodyTextIndent3">
    <w:name w:val="WW-Body Text Indent 3"/>
    <w:basedOn w:val="Normal"/>
    <w:rsid w:val="007B5259"/>
    <w:pPr>
      <w:spacing w:line="360" w:lineRule="auto"/>
      <w:ind w:left="2160"/>
      <w:jc w:val="both"/>
    </w:pPr>
    <w:rPr>
      <w:rFonts w:ascii="Verdana" w:hAnsi="Verdana"/>
      <w:color w:val="000000"/>
      <w:sz w:val="16"/>
      <w:szCs w:val="18"/>
    </w:rPr>
  </w:style>
  <w:style w:type="paragraph" w:styleId="Header">
    <w:name w:val="header"/>
    <w:basedOn w:val="Normal"/>
    <w:semiHidden/>
    <w:rsid w:val="007B5259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WW-BodyText2">
    <w:name w:val="WW-Body Text 2"/>
    <w:basedOn w:val="Normal"/>
    <w:rsid w:val="007B5259"/>
    <w:rPr>
      <w:rFonts w:ascii="Tahoma" w:hAnsi="Tahoma" w:cs="Tahoma"/>
      <w:sz w:val="16"/>
    </w:rPr>
  </w:style>
  <w:style w:type="paragraph" w:customStyle="1" w:styleId="par">
    <w:name w:val="par"/>
    <w:rsid w:val="007B5259"/>
    <w:pPr>
      <w:tabs>
        <w:tab w:val="left" w:pos="142"/>
        <w:tab w:val="left" w:pos="567"/>
        <w:tab w:val="left" w:pos="6350"/>
        <w:tab w:val="left" w:pos="7058"/>
        <w:tab w:val="left" w:pos="7200"/>
      </w:tabs>
      <w:suppressAutoHyphens/>
      <w:autoSpaceDE w:val="0"/>
      <w:spacing w:before="57" w:after="57" w:line="340" w:lineRule="atLeast"/>
      <w:ind w:left="567" w:hanging="567"/>
      <w:jc w:val="both"/>
    </w:pPr>
    <w:rPr>
      <w:color w:val="000000"/>
      <w:lang w:eastAsia="ar-SA"/>
    </w:rPr>
  </w:style>
  <w:style w:type="paragraph" w:customStyle="1" w:styleId="projpara">
    <w:name w:val="projpara"/>
    <w:basedOn w:val="Header"/>
    <w:rsid w:val="007B5259"/>
    <w:pPr>
      <w:spacing w:line="288" w:lineRule="auto"/>
    </w:pPr>
    <w:rPr>
      <w:rFonts w:ascii="Tahoma" w:hAnsi="Tahoma" w:cs="Tahoma"/>
      <w:sz w:val="18"/>
      <w:szCs w:val="18"/>
    </w:rPr>
  </w:style>
  <w:style w:type="paragraph" w:styleId="TOC2">
    <w:name w:val="toc 2"/>
    <w:basedOn w:val="Normal"/>
    <w:next w:val="Normal"/>
    <w:semiHidden/>
    <w:rsid w:val="007B5259"/>
    <w:pPr>
      <w:tabs>
        <w:tab w:val="right" w:leader="dot" w:pos="8630"/>
      </w:tabs>
      <w:ind w:left="240"/>
    </w:pPr>
    <w:rPr>
      <w:rFonts w:ascii="Tahoma" w:hAnsi="Tahoma" w:cs="Tahoma"/>
      <w:smallCaps/>
      <w:sz w:val="20"/>
      <w:szCs w:val="20"/>
    </w:rPr>
  </w:style>
  <w:style w:type="paragraph" w:customStyle="1" w:styleId="WW-BalloonText">
    <w:name w:val="WW-Balloon Text"/>
    <w:basedOn w:val="Normal"/>
    <w:rsid w:val="007B5259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BodyText"/>
    <w:rsid w:val="007B5259"/>
    <w:pPr>
      <w:suppressLineNumbers/>
    </w:pPr>
  </w:style>
  <w:style w:type="paragraph" w:customStyle="1" w:styleId="TableHeading">
    <w:name w:val="Table Heading"/>
    <w:basedOn w:val="TableContents"/>
    <w:rsid w:val="007B5259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7B5259"/>
  </w:style>
  <w:style w:type="paragraph" w:customStyle="1" w:styleId="Normal1">
    <w:name w:val="Normal1"/>
    <w:basedOn w:val="Normal"/>
    <w:rsid w:val="007B5259"/>
    <w:rPr>
      <w:rFonts w:ascii="Vrinda" w:eastAsia="Vrinda" w:hAnsi="Vrinda" w:cs="Vrinda"/>
    </w:rPr>
  </w:style>
  <w:style w:type="paragraph" w:styleId="BodyText2">
    <w:name w:val="Body Text 2"/>
    <w:basedOn w:val="Normal"/>
    <w:rsid w:val="007B5259"/>
    <w:pPr>
      <w:spacing w:after="120" w:line="480" w:lineRule="auto"/>
    </w:pPr>
  </w:style>
  <w:style w:type="paragraph" w:styleId="PlainText">
    <w:name w:val="Plain Text"/>
    <w:basedOn w:val="Normal"/>
    <w:link w:val="PlainTextChar"/>
    <w:rsid w:val="005D45CF"/>
    <w:pPr>
      <w:suppressAutoHyphens w:val="0"/>
    </w:pPr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link w:val="PlainText"/>
    <w:rsid w:val="005D45CF"/>
    <w:rPr>
      <w:rFonts w:ascii="Courier New" w:hAnsi="Courier New" w:cs="Courier New"/>
      <w:lang w:eastAsia="en-US"/>
    </w:rPr>
  </w:style>
  <w:style w:type="paragraph" w:styleId="ListParagraph">
    <w:name w:val="List Paragraph"/>
    <w:basedOn w:val="Normal"/>
    <w:uiPriority w:val="34"/>
    <w:qFormat/>
    <w:rsid w:val="0053538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663F9"/>
    <w:rPr>
      <w:rFonts w:ascii="Verdana" w:hAnsi="Verdana"/>
      <w:b/>
      <w:bCs/>
      <w:color w:val="000000"/>
      <w:sz w:val="16"/>
      <w:szCs w:val="18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7663F9"/>
    <w:rPr>
      <w:rFonts w:ascii="Verdana" w:hAnsi="Verdana"/>
      <w:color w:val="000000"/>
      <w:sz w:val="16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259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B5259"/>
    <w:pPr>
      <w:keepNext/>
      <w:numPr>
        <w:numId w:val="1"/>
      </w:numPr>
      <w:autoSpaceDE w:val="0"/>
      <w:spacing w:before="120"/>
      <w:outlineLvl w:val="0"/>
    </w:pPr>
    <w:rPr>
      <w:rFonts w:ascii="Palatino Linotype" w:hAnsi="Palatino Linotype"/>
      <w:b/>
      <w:bCs/>
      <w:kern w:val="1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B5259"/>
    <w:pPr>
      <w:keepNext/>
      <w:numPr>
        <w:ilvl w:val="1"/>
        <w:numId w:val="1"/>
      </w:numPr>
      <w:spacing w:line="360" w:lineRule="auto"/>
      <w:jc w:val="both"/>
      <w:outlineLvl w:val="1"/>
    </w:pPr>
    <w:rPr>
      <w:rFonts w:ascii="Verdana" w:hAnsi="Verdana"/>
      <w:b/>
      <w:bCs/>
      <w:color w:val="000000"/>
      <w:sz w:val="16"/>
      <w:szCs w:val="18"/>
    </w:rPr>
  </w:style>
  <w:style w:type="paragraph" w:styleId="Heading3">
    <w:name w:val="heading 3"/>
    <w:basedOn w:val="Normal"/>
    <w:next w:val="Normal"/>
    <w:qFormat/>
    <w:rsid w:val="007B5259"/>
    <w:pPr>
      <w:keepNext/>
      <w:numPr>
        <w:ilvl w:val="2"/>
        <w:numId w:val="1"/>
      </w:numPr>
      <w:spacing w:line="360" w:lineRule="auto"/>
      <w:outlineLvl w:val="2"/>
    </w:pPr>
    <w:rPr>
      <w:rFonts w:ascii="Tahoma" w:hAnsi="Tahoma" w:cs="Tahoma"/>
      <w:b/>
      <w:bCs/>
      <w:sz w:val="16"/>
      <w:szCs w:val="20"/>
    </w:rPr>
  </w:style>
  <w:style w:type="paragraph" w:styleId="Heading5">
    <w:name w:val="heading 5"/>
    <w:basedOn w:val="Normal"/>
    <w:next w:val="Normal"/>
    <w:qFormat/>
    <w:rsid w:val="007B525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7B5259"/>
    <w:rPr>
      <w:rFonts w:ascii="Symbol" w:hAnsi="Symbol" w:cs="Times New Roman"/>
    </w:rPr>
  </w:style>
  <w:style w:type="character" w:customStyle="1" w:styleId="WW8Num4z0">
    <w:name w:val="WW8Num4z0"/>
    <w:rsid w:val="007B5259"/>
    <w:rPr>
      <w:rFonts w:ascii="Wingdings" w:hAnsi="Wingdings"/>
    </w:rPr>
  </w:style>
  <w:style w:type="character" w:customStyle="1" w:styleId="Absatz-Standardschriftart">
    <w:name w:val="Absatz-Standardschriftart"/>
    <w:rsid w:val="007B5259"/>
  </w:style>
  <w:style w:type="character" w:customStyle="1" w:styleId="WW-Absatz-Standardschriftart">
    <w:name w:val="WW-Absatz-Standardschriftart"/>
    <w:rsid w:val="007B5259"/>
  </w:style>
  <w:style w:type="character" w:customStyle="1" w:styleId="WW-Absatz-Standardschriftart1">
    <w:name w:val="WW-Absatz-Standardschriftart1"/>
    <w:rsid w:val="007B5259"/>
  </w:style>
  <w:style w:type="character" w:customStyle="1" w:styleId="WW-Absatz-Standardschriftart11">
    <w:name w:val="WW-Absatz-Standardschriftart11"/>
    <w:rsid w:val="007B5259"/>
  </w:style>
  <w:style w:type="character" w:customStyle="1" w:styleId="WW8Num5z0">
    <w:name w:val="WW8Num5z0"/>
    <w:rsid w:val="007B5259"/>
    <w:rPr>
      <w:rFonts w:ascii="Wingdings" w:hAnsi="Wingdings"/>
    </w:rPr>
  </w:style>
  <w:style w:type="character" w:customStyle="1" w:styleId="WW8Num5z1">
    <w:name w:val="WW8Num5z1"/>
    <w:rsid w:val="007B5259"/>
    <w:rPr>
      <w:rFonts w:ascii="Courier New" w:hAnsi="Courier New" w:cs="Courier New"/>
    </w:rPr>
  </w:style>
  <w:style w:type="character" w:customStyle="1" w:styleId="WW8Num5z3">
    <w:name w:val="WW8Num5z3"/>
    <w:rsid w:val="007B5259"/>
    <w:rPr>
      <w:rFonts w:ascii="Symbol" w:hAnsi="Symbol"/>
    </w:rPr>
  </w:style>
  <w:style w:type="character" w:customStyle="1" w:styleId="WW-Absatz-Standardschriftart111">
    <w:name w:val="WW-Absatz-Standardschriftart111"/>
    <w:rsid w:val="007B5259"/>
  </w:style>
  <w:style w:type="character" w:customStyle="1" w:styleId="WW-WW8Num2z0">
    <w:name w:val="WW-WW8Num2z0"/>
    <w:rsid w:val="007B5259"/>
    <w:rPr>
      <w:rFonts w:ascii="Symbol" w:hAnsi="Symbol" w:cs="Times New Roman"/>
    </w:rPr>
  </w:style>
  <w:style w:type="character" w:customStyle="1" w:styleId="WW-Absatz-Standardschriftart1111">
    <w:name w:val="WW-Absatz-Standardschriftart1111"/>
    <w:rsid w:val="007B5259"/>
  </w:style>
  <w:style w:type="character" w:customStyle="1" w:styleId="WW-WW8Num2z01">
    <w:name w:val="WW-WW8Num2z01"/>
    <w:rsid w:val="007B5259"/>
    <w:rPr>
      <w:rFonts w:ascii="Symbol" w:hAnsi="Symbol" w:cs="Times New Roman"/>
    </w:rPr>
  </w:style>
  <w:style w:type="character" w:customStyle="1" w:styleId="WW-Absatz-Standardschriftart11111">
    <w:name w:val="WW-Absatz-Standardschriftart11111"/>
    <w:rsid w:val="007B5259"/>
  </w:style>
  <w:style w:type="character" w:customStyle="1" w:styleId="WW-WW8Num2z011">
    <w:name w:val="WW-WW8Num2z011"/>
    <w:rsid w:val="007B5259"/>
    <w:rPr>
      <w:rFonts w:ascii="Symbol" w:hAnsi="Symbol" w:cs="Times New Roman"/>
    </w:rPr>
  </w:style>
  <w:style w:type="character" w:customStyle="1" w:styleId="WW-Absatz-Standardschriftart111111">
    <w:name w:val="WW-Absatz-Standardschriftart111111"/>
    <w:rsid w:val="007B5259"/>
  </w:style>
  <w:style w:type="character" w:customStyle="1" w:styleId="WW8Num3z0">
    <w:name w:val="WW8Num3z0"/>
    <w:rsid w:val="007B5259"/>
    <w:rPr>
      <w:rFonts w:ascii="Symbol" w:hAnsi="Symbol" w:cs="Times New Roman"/>
    </w:rPr>
  </w:style>
  <w:style w:type="character" w:customStyle="1" w:styleId="WW-Absatz-Standardschriftart1111111">
    <w:name w:val="WW-Absatz-Standardschriftart1111111"/>
    <w:rsid w:val="007B5259"/>
  </w:style>
  <w:style w:type="character" w:customStyle="1" w:styleId="WW-WW8Num2z0111">
    <w:name w:val="WW-WW8Num2z0111"/>
    <w:rsid w:val="007B5259"/>
    <w:rPr>
      <w:rFonts w:ascii="Symbol" w:hAnsi="Symbol" w:cs="Times New Roman"/>
    </w:rPr>
  </w:style>
  <w:style w:type="character" w:customStyle="1" w:styleId="WW-Absatz-Standardschriftart11111111">
    <w:name w:val="WW-Absatz-Standardschriftart11111111"/>
    <w:rsid w:val="007B5259"/>
  </w:style>
  <w:style w:type="character" w:customStyle="1" w:styleId="WW-WW8Num2z01111">
    <w:name w:val="WW-WW8Num2z01111"/>
    <w:rsid w:val="007B5259"/>
    <w:rPr>
      <w:rFonts w:ascii="Symbol" w:hAnsi="Symbol" w:cs="Times New Roman"/>
    </w:rPr>
  </w:style>
  <w:style w:type="character" w:customStyle="1" w:styleId="WW-Absatz-Standardschriftart111111111">
    <w:name w:val="WW-Absatz-Standardschriftart111111111"/>
    <w:rsid w:val="007B5259"/>
  </w:style>
  <w:style w:type="character" w:customStyle="1" w:styleId="WW-WW8Num2z011111">
    <w:name w:val="WW-WW8Num2z011111"/>
    <w:rsid w:val="007B5259"/>
    <w:rPr>
      <w:rFonts w:ascii="Symbol" w:hAnsi="Symbol" w:cs="Times New Roman"/>
    </w:rPr>
  </w:style>
  <w:style w:type="character" w:customStyle="1" w:styleId="WW-Absatz-Standardschriftart1111111111">
    <w:name w:val="WW-Absatz-Standardschriftart1111111111"/>
    <w:rsid w:val="007B5259"/>
  </w:style>
  <w:style w:type="character" w:customStyle="1" w:styleId="WW-WW8Num2z0111111">
    <w:name w:val="WW-WW8Num2z0111111"/>
    <w:rsid w:val="007B5259"/>
    <w:rPr>
      <w:rFonts w:ascii="Symbol" w:hAnsi="Symbol" w:cs="Times New Roman"/>
    </w:rPr>
  </w:style>
  <w:style w:type="character" w:customStyle="1" w:styleId="WW-Absatz-Standardschriftart11111111111">
    <w:name w:val="WW-Absatz-Standardschriftart11111111111"/>
    <w:rsid w:val="007B5259"/>
  </w:style>
  <w:style w:type="character" w:customStyle="1" w:styleId="WW-WW8Num2z01111111">
    <w:name w:val="WW-WW8Num2z01111111"/>
    <w:rsid w:val="007B5259"/>
    <w:rPr>
      <w:rFonts w:ascii="Symbol" w:hAnsi="Symbol" w:cs="Times New Roman"/>
    </w:rPr>
  </w:style>
  <w:style w:type="character" w:customStyle="1" w:styleId="WW-Absatz-Standardschriftart111111111111">
    <w:name w:val="WW-Absatz-Standardschriftart111111111111"/>
    <w:rsid w:val="007B5259"/>
  </w:style>
  <w:style w:type="character" w:customStyle="1" w:styleId="WW-WW8Num2z011111111">
    <w:name w:val="WW-WW8Num2z011111111"/>
    <w:rsid w:val="007B5259"/>
    <w:rPr>
      <w:rFonts w:ascii="Symbol" w:hAnsi="Symbol" w:cs="Times New Roman"/>
    </w:rPr>
  </w:style>
  <w:style w:type="character" w:customStyle="1" w:styleId="WW-Absatz-Standardschriftart1111111111111">
    <w:name w:val="WW-Absatz-Standardschriftart1111111111111"/>
    <w:rsid w:val="007B5259"/>
  </w:style>
  <w:style w:type="character" w:customStyle="1" w:styleId="WW-WW8Num2z0111111111">
    <w:name w:val="WW-WW8Num2z0111111111"/>
    <w:rsid w:val="007B5259"/>
    <w:rPr>
      <w:rFonts w:ascii="Symbol" w:hAnsi="Symbol" w:cs="Times New Roman"/>
    </w:rPr>
  </w:style>
  <w:style w:type="character" w:customStyle="1" w:styleId="WW-Absatz-Standardschriftart11111111111111">
    <w:name w:val="WW-Absatz-Standardschriftart11111111111111"/>
    <w:rsid w:val="007B5259"/>
  </w:style>
  <w:style w:type="character" w:customStyle="1" w:styleId="WW-WW8Num2z01111111111">
    <w:name w:val="WW-WW8Num2z01111111111"/>
    <w:rsid w:val="007B5259"/>
    <w:rPr>
      <w:rFonts w:ascii="Symbol" w:hAnsi="Symbol" w:cs="Times New Roman"/>
    </w:rPr>
  </w:style>
  <w:style w:type="character" w:customStyle="1" w:styleId="WW-Absatz-Standardschriftart111111111111111">
    <w:name w:val="WW-Absatz-Standardschriftart111111111111111"/>
    <w:rsid w:val="007B5259"/>
  </w:style>
  <w:style w:type="character" w:customStyle="1" w:styleId="WW-WW8Num2z011111111111">
    <w:name w:val="WW-WW8Num2z011111111111"/>
    <w:rsid w:val="007B5259"/>
    <w:rPr>
      <w:rFonts w:ascii="Symbol" w:hAnsi="Symbol" w:cs="Times New Roman"/>
    </w:rPr>
  </w:style>
  <w:style w:type="character" w:customStyle="1" w:styleId="WW-Absatz-Standardschriftart1111111111111111">
    <w:name w:val="WW-Absatz-Standardschriftart1111111111111111"/>
    <w:rsid w:val="007B5259"/>
  </w:style>
  <w:style w:type="character" w:customStyle="1" w:styleId="WW-WW8Num2z0111111111111">
    <w:name w:val="WW-WW8Num2z0111111111111"/>
    <w:rsid w:val="007B5259"/>
    <w:rPr>
      <w:rFonts w:ascii="Symbol" w:hAnsi="Symbol" w:cs="Times New Roman"/>
    </w:rPr>
  </w:style>
  <w:style w:type="character" w:customStyle="1" w:styleId="WW-Absatz-Standardschriftart11111111111111111">
    <w:name w:val="WW-Absatz-Standardschriftart11111111111111111"/>
    <w:rsid w:val="007B5259"/>
  </w:style>
  <w:style w:type="character" w:customStyle="1" w:styleId="WW-WW8Num2z01111111111111">
    <w:name w:val="WW-WW8Num2z01111111111111"/>
    <w:rsid w:val="007B5259"/>
    <w:rPr>
      <w:rFonts w:ascii="Symbol" w:hAnsi="Symbol" w:cs="Times New Roman"/>
    </w:rPr>
  </w:style>
  <w:style w:type="character" w:customStyle="1" w:styleId="WW-Absatz-Standardschriftart111111111111111111">
    <w:name w:val="WW-Absatz-Standardschriftart111111111111111111"/>
    <w:rsid w:val="007B5259"/>
  </w:style>
  <w:style w:type="character" w:customStyle="1" w:styleId="WW-WW8Num2z011111111111111">
    <w:name w:val="WW-WW8Num2z011111111111111"/>
    <w:rsid w:val="007B5259"/>
    <w:rPr>
      <w:rFonts w:ascii="Symbol" w:hAnsi="Symbol" w:cs="Times New Roman"/>
    </w:rPr>
  </w:style>
  <w:style w:type="character" w:customStyle="1" w:styleId="WW-Absatz-Standardschriftart1111111111111111111">
    <w:name w:val="WW-Absatz-Standardschriftart1111111111111111111"/>
    <w:rsid w:val="007B5259"/>
  </w:style>
  <w:style w:type="character" w:customStyle="1" w:styleId="WW-WW8Num2z0111111111111111">
    <w:name w:val="WW-WW8Num2z0111111111111111"/>
    <w:rsid w:val="007B5259"/>
    <w:rPr>
      <w:rFonts w:ascii="Symbol" w:hAnsi="Symbol" w:cs="Times New Roman"/>
    </w:rPr>
  </w:style>
  <w:style w:type="character" w:customStyle="1" w:styleId="WW-Absatz-Standardschriftart11111111111111111111">
    <w:name w:val="WW-Absatz-Standardschriftart11111111111111111111"/>
    <w:rsid w:val="007B5259"/>
  </w:style>
  <w:style w:type="character" w:customStyle="1" w:styleId="WW-WW8Num2z01111111111111111">
    <w:name w:val="WW-WW8Num2z01111111111111111"/>
    <w:rsid w:val="007B5259"/>
    <w:rPr>
      <w:rFonts w:ascii="Symbol" w:hAnsi="Symbol" w:cs="Times New Roman"/>
    </w:rPr>
  </w:style>
  <w:style w:type="character" w:customStyle="1" w:styleId="WW-Absatz-Standardschriftart111111111111111111111">
    <w:name w:val="WW-Absatz-Standardschriftart111111111111111111111"/>
    <w:rsid w:val="007B5259"/>
  </w:style>
  <w:style w:type="character" w:customStyle="1" w:styleId="WW8Num1z0">
    <w:name w:val="WW8Num1z0"/>
    <w:rsid w:val="007B5259"/>
    <w:rPr>
      <w:rFonts w:ascii="Wingdings" w:hAnsi="Wingdings"/>
    </w:rPr>
  </w:style>
  <w:style w:type="character" w:customStyle="1" w:styleId="WW8Num1z1">
    <w:name w:val="WW8Num1z1"/>
    <w:rsid w:val="007B5259"/>
    <w:rPr>
      <w:rFonts w:ascii="Courier New" w:hAnsi="Courier New"/>
    </w:rPr>
  </w:style>
  <w:style w:type="character" w:customStyle="1" w:styleId="WW8Num1z3">
    <w:name w:val="WW8Num1z3"/>
    <w:rsid w:val="007B5259"/>
    <w:rPr>
      <w:rFonts w:ascii="Symbol" w:hAnsi="Symbol"/>
    </w:rPr>
  </w:style>
  <w:style w:type="character" w:customStyle="1" w:styleId="WW-WW8Num2z011111111111111111">
    <w:name w:val="WW-WW8Num2z011111111111111111"/>
    <w:rsid w:val="007B5259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7B5259"/>
    <w:rPr>
      <w:rFonts w:ascii="Courier New" w:hAnsi="Courier New"/>
    </w:rPr>
  </w:style>
  <w:style w:type="character" w:customStyle="1" w:styleId="WW8Num2z2">
    <w:name w:val="WW8Num2z2"/>
    <w:rsid w:val="007B5259"/>
    <w:rPr>
      <w:rFonts w:ascii="Wingdings" w:hAnsi="Wingdings"/>
    </w:rPr>
  </w:style>
  <w:style w:type="character" w:customStyle="1" w:styleId="WW8Num2z3">
    <w:name w:val="WW8Num2z3"/>
    <w:rsid w:val="007B5259"/>
    <w:rPr>
      <w:rFonts w:ascii="Symbol" w:hAnsi="Symbol"/>
    </w:rPr>
  </w:style>
  <w:style w:type="character" w:customStyle="1" w:styleId="WW-WW8Num3z0">
    <w:name w:val="WW-WW8Num3z0"/>
    <w:rsid w:val="007B5259"/>
    <w:rPr>
      <w:rFonts w:ascii="Symbol" w:hAnsi="Symbol"/>
    </w:rPr>
  </w:style>
  <w:style w:type="character" w:customStyle="1" w:styleId="WW8Num3z1">
    <w:name w:val="WW8Num3z1"/>
    <w:rsid w:val="007B5259"/>
    <w:rPr>
      <w:rFonts w:ascii="Courier New" w:hAnsi="Courier New" w:cs="Courier New"/>
    </w:rPr>
  </w:style>
  <w:style w:type="character" w:customStyle="1" w:styleId="WW8Num3z2">
    <w:name w:val="WW8Num3z2"/>
    <w:rsid w:val="007B5259"/>
    <w:rPr>
      <w:rFonts w:ascii="Wingdings" w:hAnsi="Wingdings"/>
    </w:rPr>
  </w:style>
  <w:style w:type="character" w:customStyle="1" w:styleId="WW8Num4z1">
    <w:name w:val="WW8Num4z1"/>
    <w:rsid w:val="007B5259"/>
    <w:rPr>
      <w:rFonts w:ascii="Courier New" w:hAnsi="Courier New"/>
    </w:rPr>
  </w:style>
  <w:style w:type="character" w:customStyle="1" w:styleId="WW8Num4z3">
    <w:name w:val="WW8Num4z3"/>
    <w:rsid w:val="007B5259"/>
    <w:rPr>
      <w:rFonts w:ascii="Symbol" w:hAnsi="Symbol"/>
    </w:rPr>
  </w:style>
  <w:style w:type="character" w:customStyle="1" w:styleId="WW8Num6z0">
    <w:name w:val="WW8Num6z0"/>
    <w:rsid w:val="007B5259"/>
    <w:rPr>
      <w:rFonts w:ascii="Symbol" w:hAnsi="Symbol" w:cs="Times New Roman"/>
    </w:rPr>
  </w:style>
  <w:style w:type="character" w:customStyle="1" w:styleId="WW8Num6z1">
    <w:name w:val="WW8Num6z1"/>
    <w:rsid w:val="007B5259"/>
    <w:rPr>
      <w:rFonts w:ascii="Courier New" w:hAnsi="Courier New" w:cs="Courier New"/>
    </w:rPr>
  </w:style>
  <w:style w:type="character" w:customStyle="1" w:styleId="WW8Num6z2">
    <w:name w:val="WW8Num6z2"/>
    <w:rsid w:val="007B5259"/>
    <w:rPr>
      <w:rFonts w:ascii="Wingdings" w:hAnsi="Wingdings" w:cs="Times New Roman"/>
    </w:rPr>
  </w:style>
  <w:style w:type="character" w:customStyle="1" w:styleId="WW-DefaultParagraphFont">
    <w:name w:val="WW-Default Paragraph Font"/>
    <w:rsid w:val="007B5259"/>
  </w:style>
  <w:style w:type="character" w:styleId="PageNumber">
    <w:name w:val="page number"/>
    <w:basedOn w:val="WW-DefaultParagraphFont"/>
    <w:semiHidden/>
    <w:rsid w:val="007B5259"/>
  </w:style>
  <w:style w:type="character" w:customStyle="1" w:styleId="CharChar">
    <w:name w:val="Char Char"/>
    <w:rsid w:val="007B5259"/>
    <w:rPr>
      <w:lang w:val="en-US" w:eastAsia="ar-SA" w:bidi="ar-SA"/>
    </w:rPr>
  </w:style>
  <w:style w:type="character" w:customStyle="1" w:styleId="projparaChar">
    <w:name w:val="projpara Char"/>
    <w:rsid w:val="007B5259"/>
    <w:rPr>
      <w:rFonts w:ascii="Tahoma" w:hAnsi="Tahoma" w:cs="Tahoma"/>
      <w:sz w:val="18"/>
      <w:szCs w:val="18"/>
      <w:lang w:val="en-US" w:eastAsia="ar-SA" w:bidi="ar-SA"/>
    </w:rPr>
  </w:style>
  <w:style w:type="character" w:styleId="Hyperlink">
    <w:name w:val="Hyperlink"/>
    <w:semiHidden/>
    <w:rsid w:val="007B5259"/>
    <w:rPr>
      <w:color w:val="0000FF"/>
      <w:u w:val="single"/>
    </w:rPr>
  </w:style>
  <w:style w:type="character" w:styleId="FollowedHyperlink">
    <w:name w:val="FollowedHyperlink"/>
    <w:semiHidden/>
    <w:rsid w:val="007B5259"/>
    <w:rPr>
      <w:color w:val="800000"/>
      <w:u w:val="single"/>
    </w:rPr>
  </w:style>
  <w:style w:type="character" w:customStyle="1" w:styleId="NumberingSymbols">
    <w:name w:val="Numbering Symbols"/>
    <w:rsid w:val="007B5259"/>
  </w:style>
  <w:style w:type="character" w:customStyle="1" w:styleId="WW-NumberingSymbols">
    <w:name w:val="WW-Numbering Symbols"/>
    <w:rsid w:val="007B5259"/>
  </w:style>
  <w:style w:type="character" w:customStyle="1" w:styleId="WW-NumberingSymbols1">
    <w:name w:val="WW-Numbering Symbols1"/>
    <w:rsid w:val="007B5259"/>
  </w:style>
  <w:style w:type="character" w:customStyle="1" w:styleId="WW-NumberingSymbols11">
    <w:name w:val="WW-Numbering Symbols11"/>
    <w:rsid w:val="007B5259"/>
  </w:style>
  <w:style w:type="character" w:customStyle="1" w:styleId="WW-NumberingSymbols111">
    <w:name w:val="WW-Numbering Symbols111"/>
    <w:rsid w:val="007B5259"/>
  </w:style>
  <w:style w:type="character" w:customStyle="1" w:styleId="WW-NumberingSymbols1111">
    <w:name w:val="WW-Numbering Symbols1111"/>
    <w:rsid w:val="007B5259"/>
  </w:style>
  <w:style w:type="character" w:customStyle="1" w:styleId="WW-NumberingSymbols11111">
    <w:name w:val="WW-Numbering Symbols11111"/>
    <w:rsid w:val="007B5259"/>
  </w:style>
  <w:style w:type="character" w:customStyle="1" w:styleId="WW-NumberingSymbols111111">
    <w:name w:val="WW-Numbering Symbols111111"/>
    <w:rsid w:val="007B5259"/>
  </w:style>
  <w:style w:type="character" w:customStyle="1" w:styleId="WW-NumberingSymbols1111111">
    <w:name w:val="WW-Numbering Symbols1111111"/>
    <w:rsid w:val="007B5259"/>
  </w:style>
  <w:style w:type="character" w:customStyle="1" w:styleId="WW-NumberingSymbols11111111">
    <w:name w:val="WW-Numbering Symbols11111111"/>
    <w:rsid w:val="007B5259"/>
  </w:style>
  <w:style w:type="character" w:customStyle="1" w:styleId="WW-NumberingSymbols111111111">
    <w:name w:val="WW-Numbering Symbols111111111"/>
    <w:rsid w:val="007B5259"/>
  </w:style>
  <w:style w:type="character" w:customStyle="1" w:styleId="WW-NumberingSymbols1111111111">
    <w:name w:val="WW-Numbering Symbols1111111111"/>
    <w:rsid w:val="007B5259"/>
  </w:style>
  <w:style w:type="character" w:customStyle="1" w:styleId="WW-NumberingSymbols11111111111">
    <w:name w:val="WW-Numbering Symbols11111111111"/>
    <w:rsid w:val="007B5259"/>
  </w:style>
  <w:style w:type="character" w:customStyle="1" w:styleId="WW-NumberingSymbols111111111111">
    <w:name w:val="WW-Numbering Symbols111111111111"/>
    <w:rsid w:val="007B5259"/>
  </w:style>
  <w:style w:type="character" w:customStyle="1" w:styleId="WW-NumberingSymbols1111111111111">
    <w:name w:val="WW-Numbering Symbols1111111111111"/>
    <w:rsid w:val="007B5259"/>
  </w:style>
  <w:style w:type="character" w:customStyle="1" w:styleId="WW-NumberingSymbols11111111111111">
    <w:name w:val="WW-Numbering Symbols11111111111111"/>
    <w:rsid w:val="007B5259"/>
  </w:style>
  <w:style w:type="character" w:customStyle="1" w:styleId="Bullets">
    <w:name w:val="Bullets"/>
    <w:rsid w:val="007B5259"/>
    <w:rPr>
      <w:rFonts w:ascii="StarSymbol" w:eastAsia="StarSymbol" w:hAnsi="StarSymbol" w:cs="StarSymbol"/>
      <w:sz w:val="18"/>
      <w:szCs w:val="18"/>
    </w:rPr>
  </w:style>
  <w:style w:type="character" w:customStyle="1" w:styleId="WW-Bullets">
    <w:name w:val="WW-Bullets"/>
    <w:rsid w:val="007B5259"/>
    <w:rPr>
      <w:rFonts w:ascii="StarSymbol" w:eastAsia="StarSymbol" w:hAnsi="StarSymbol" w:cs="StarSymbol"/>
      <w:sz w:val="18"/>
      <w:szCs w:val="18"/>
    </w:rPr>
  </w:style>
  <w:style w:type="character" w:customStyle="1" w:styleId="WW-Bullets1">
    <w:name w:val="WW-Bullets1"/>
    <w:rsid w:val="007B5259"/>
    <w:rPr>
      <w:rFonts w:ascii="StarSymbol" w:eastAsia="StarSymbol" w:hAnsi="StarSymbol" w:cs="StarSymbol"/>
      <w:sz w:val="18"/>
      <w:szCs w:val="18"/>
    </w:rPr>
  </w:style>
  <w:style w:type="character" w:customStyle="1" w:styleId="WW-Bullets11">
    <w:name w:val="WW-Bullets11"/>
    <w:rsid w:val="007B5259"/>
    <w:rPr>
      <w:rFonts w:ascii="StarSymbol" w:eastAsia="StarSymbol" w:hAnsi="StarSymbol" w:cs="StarSymbol"/>
      <w:sz w:val="18"/>
      <w:szCs w:val="18"/>
    </w:rPr>
  </w:style>
  <w:style w:type="character" w:customStyle="1" w:styleId="WW-Bullets111">
    <w:name w:val="WW-Bullets111"/>
    <w:rsid w:val="007B5259"/>
    <w:rPr>
      <w:rFonts w:ascii="StarSymbol" w:eastAsia="StarSymbol" w:hAnsi="StarSymbol" w:cs="StarSymbol"/>
      <w:sz w:val="18"/>
      <w:szCs w:val="18"/>
    </w:rPr>
  </w:style>
  <w:style w:type="character" w:customStyle="1" w:styleId="WW-Bullets1111">
    <w:name w:val="WW-Bullets1111"/>
    <w:rsid w:val="007B5259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7B5259"/>
    <w:pPr>
      <w:keepNext/>
      <w:spacing w:before="240" w:after="120"/>
    </w:pPr>
    <w:rPr>
      <w:rFonts w:ascii="Zurich BT" w:eastAsia="Lucida Sans Unicode" w:hAnsi="Zurich BT" w:cs="Tahoma"/>
      <w:sz w:val="28"/>
      <w:szCs w:val="28"/>
    </w:rPr>
  </w:style>
  <w:style w:type="paragraph" w:styleId="BodyText">
    <w:name w:val="Body Text"/>
    <w:basedOn w:val="Normal"/>
    <w:link w:val="BodyTextChar"/>
    <w:semiHidden/>
    <w:rsid w:val="007B5259"/>
    <w:pPr>
      <w:spacing w:line="360" w:lineRule="auto"/>
      <w:jc w:val="both"/>
    </w:pPr>
    <w:rPr>
      <w:rFonts w:ascii="Verdana" w:hAnsi="Verdana"/>
      <w:color w:val="000000"/>
      <w:sz w:val="16"/>
      <w:szCs w:val="18"/>
    </w:rPr>
  </w:style>
  <w:style w:type="paragraph" w:styleId="List">
    <w:name w:val="List"/>
    <w:basedOn w:val="BodyText"/>
    <w:semiHidden/>
    <w:rsid w:val="007B5259"/>
    <w:rPr>
      <w:rFonts w:ascii="Zurich BT" w:hAnsi="Zurich BT" w:cs="Tahoma"/>
    </w:rPr>
  </w:style>
  <w:style w:type="paragraph" w:styleId="Caption">
    <w:name w:val="caption"/>
    <w:basedOn w:val="Normal"/>
    <w:qFormat/>
    <w:rsid w:val="007B525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7B5259"/>
    <w:pPr>
      <w:suppressLineNumbers/>
    </w:pPr>
    <w:rPr>
      <w:rFonts w:ascii="Zurich BT" w:hAnsi="Zurich BT" w:cs="Tahoma"/>
    </w:rPr>
  </w:style>
  <w:style w:type="paragraph" w:customStyle="1" w:styleId="Caption1">
    <w:name w:val="Caption1"/>
    <w:basedOn w:val="Normal"/>
    <w:rsid w:val="007B5259"/>
    <w:pPr>
      <w:suppressLineNumbers/>
      <w:spacing w:before="120" w:after="120"/>
    </w:pPr>
    <w:rPr>
      <w:rFonts w:ascii="Zurich BT" w:hAnsi="Zurich BT" w:cs="Tahoma"/>
      <w:i/>
      <w:iCs/>
      <w:sz w:val="20"/>
      <w:szCs w:val="20"/>
    </w:rPr>
  </w:style>
  <w:style w:type="paragraph" w:styleId="Footer">
    <w:name w:val="footer"/>
    <w:basedOn w:val="Normal"/>
    <w:semiHidden/>
    <w:rsid w:val="007B5259"/>
    <w:pPr>
      <w:tabs>
        <w:tab w:val="center" w:pos="4320"/>
        <w:tab w:val="right" w:pos="8640"/>
      </w:tabs>
      <w:autoSpaceDE w:val="0"/>
    </w:pPr>
    <w:rPr>
      <w:rFonts w:ascii="Book Antiqua" w:hAnsi="Book Antiqua"/>
      <w:sz w:val="20"/>
      <w:szCs w:val="20"/>
    </w:rPr>
  </w:style>
  <w:style w:type="paragraph" w:styleId="BodyTextIndent">
    <w:name w:val="Body Text Indent"/>
    <w:basedOn w:val="Normal"/>
    <w:semiHidden/>
    <w:rsid w:val="007B5259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WW-BodyText3">
    <w:name w:val="WW-Body Text 3"/>
    <w:basedOn w:val="Normal"/>
    <w:rsid w:val="007B5259"/>
    <w:pPr>
      <w:autoSpaceDE w:val="0"/>
      <w:jc w:val="both"/>
    </w:pPr>
    <w:rPr>
      <w:rFonts w:ascii="Verdana" w:hAnsi="Verdana"/>
      <w:color w:val="000000"/>
      <w:sz w:val="18"/>
      <w:szCs w:val="18"/>
    </w:rPr>
  </w:style>
  <w:style w:type="paragraph" w:customStyle="1" w:styleId="WW-BodyTextIndent3">
    <w:name w:val="WW-Body Text Indent 3"/>
    <w:basedOn w:val="Normal"/>
    <w:rsid w:val="007B5259"/>
    <w:pPr>
      <w:spacing w:line="360" w:lineRule="auto"/>
      <w:ind w:left="2160"/>
      <w:jc w:val="both"/>
    </w:pPr>
    <w:rPr>
      <w:rFonts w:ascii="Verdana" w:hAnsi="Verdana"/>
      <w:color w:val="000000"/>
      <w:sz w:val="16"/>
      <w:szCs w:val="18"/>
    </w:rPr>
  </w:style>
  <w:style w:type="paragraph" w:styleId="Header">
    <w:name w:val="header"/>
    <w:basedOn w:val="Normal"/>
    <w:semiHidden/>
    <w:rsid w:val="007B5259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WW-BodyText2">
    <w:name w:val="WW-Body Text 2"/>
    <w:basedOn w:val="Normal"/>
    <w:rsid w:val="007B5259"/>
    <w:rPr>
      <w:rFonts w:ascii="Tahoma" w:hAnsi="Tahoma" w:cs="Tahoma"/>
      <w:sz w:val="16"/>
    </w:rPr>
  </w:style>
  <w:style w:type="paragraph" w:customStyle="1" w:styleId="par">
    <w:name w:val="par"/>
    <w:rsid w:val="007B5259"/>
    <w:pPr>
      <w:tabs>
        <w:tab w:val="left" w:pos="142"/>
        <w:tab w:val="left" w:pos="567"/>
        <w:tab w:val="left" w:pos="6350"/>
        <w:tab w:val="left" w:pos="7058"/>
        <w:tab w:val="left" w:pos="7200"/>
      </w:tabs>
      <w:suppressAutoHyphens/>
      <w:autoSpaceDE w:val="0"/>
      <w:spacing w:before="57" w:after="57" w:line="340" w:lineRule="atLeast"/>
      <w:ind w:left="567" w:hanging="567"/>
      <w:jc w:val="both"/>
    </w:pPr>
    <w:rPr>
      <w:color w:val="000000"/>
      <w:lang w:eastAsia="ar-SA"/>
    </w:rPr>
  </w:style>
  <w:style w:type="paragraph" w:customStyle="1" w:styleId="projpara">
    <w:name w:val="projpara"/>
    <w:basedOn w:val="Header"/>
    <w:rsid w:val="007B5259"/>
    <w:pPr>
      <w:spacing w:line="288" w:lineRule="auto"/>
    </w:pPr>
    <w:rPr>
      <w:rFonts w:ascii="Tahoma" w:hAnsi="Tahoma" w:cs="Tahoma"/>
      <w:sz w:val="18"/>
      <w:szCs w:val="18"/>
    </w:rPr>
  </w:style>
  <w:style w:type="paragraph" w:styleId="TOC2">
    <w:name w:val="toc 2"/>
    <w:basedOn w:val="Normal"/>
    <w:next w:val="Normal"/>
    <w:semiHidden/>
    <w:rsid w:val="007B5259"/>
    <w:pPr>
      <w:tabs>
        <w:tab w:val="right" w:leader="dot" w:pos="8630"/>
      </w:tabs>
      <w:ind w:left="240"/>
    </w:pPr>
    <w:rPr>
      <w:rFonts w:ascii="Tahoma" w:hAnsi="Tahoma" w:cs="Tahoma"/>
      <w:smallCaps/>
      <w:sz w:val="20"/>
      <w:szCs w:val="20"/>
    </w:rPr>
  </w:style>
  <w:style w:type="paragraph" w:customStyle="1" w:styleId="WW-BalloonText">
    <w:name w:val="WW-Balloon Text"/>
    <w:basedOn w:val="Normal"/>
    <w:rsid w:val="007B5259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BodyText"/>
    <w:rsid w:val="007B5259"/>
    <w:pPr>
      <w:suppressLineNumbers/>
    </w:pPr>
  </w:style>
  <w:style w:type="paragraph" w:customStyle="1" w:styleId="TableHeading">
    <w:name w:val="Table Heading"/>
    <w:basedOn w:val="TableContents"/>
    <w:rsid w:val="007B5259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7B5259"/>
  </w:style>
  <w:style w:type="paragraph" w:customStyle="1" w:styleId="Normal1">
    <w:name w:val="Normal1"/>
    <w:basedOn w:val="Normal"/>
    <w:rsid w:val="007B5259"/>
    <w:rPr>
      <w:rFonts w:ascii="Vrinda" w:eastAsia="Vrinda" w:hAnsi="Vrinda" w:cs="Vrinda"/>
    </w:rPr>
  </w:style>
  <w:style w:type="paragraph" w:styleId="BodyText2">
    <w:name w:val="Body Text 2"/>
    <w:basedOn w:val="Normal"/>
    <w:rsid w:val="007B5259"/>
    <w:pPr>
      <w:spacing w:after="120" w:line="480" w:lineRule="auto"/>
    </w:pPr>
  </w:style>
  <w:style w:type="paragraph" w:styleId="PlainText">
    <w:name w:val="Plain Text"/>
    <w:basedOn w:val="Normal"/>
    <w:link w:val="PlainTextChar"/>
    <w:rsid w:val="005D45CF"/>
    <w:pPr>
      <w:suppressAutoHyphens w:val="0"/>
    </w:pPr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link w:val="PlainText"/>
    <w:rsid w:val="005D45CF"/>
    <w:rPr>
      <w:rFonts w:ascii="Courier New" w:hAnsi="Courier New" w:cs="Courier New"/>
      <w:lang w:eastAsia="en-US"/>
    </w:rPr>
  </w:style>
  <w:style w:type="paragraph" w:styleId="ListParagraph">
    <w:name w:val="List Paragraph"/>
    <w:basedOn w:val="Normal"/>
    <w:uiPriority w:val="34"/>
    <w:qFormat/>
    <w:rsid w:val="0053538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663F9"/>
    <w:rPr>
      <w:rFonts w:ascii="Verdana" w:hAnsi="Verdana"/>
      <w:b/>
      <w:bCs/>
      <w:color w:val="000000"/>
      <w:sz w:val="16"/>
      <w:szCs w:val="18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7663F9"/>
    <w:rPr>
      <w:rFonts w:ascii="Verdana" w:hAnsi="Verdana"/>
      <w:color w:val="000000"/>
      <w:sz w:val="16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haya.342899@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Rsas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Ruban</dc:creator>
  <cp:lastModifiedBy>348370422</cp:lastModifiedBy>
  <cp:revision>2</cp:revision>
  <cp:lastPrinted>2113-01-01T00:04:00Z</cp:lastPrinted>
  <dcterms:created xsi:type="dcterms:W3CDTF">2017-07-17T05:44:00Z</dcterms:created>
  <dcterms:modified xsi:type="dcterms:W3CDTF">2017-07-17T05:44:00Z</dcterms:modified>
</cp:coreProperties>
</file>