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8381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6"/>
      </w:tblGrid>
      <w:tr w:rsidR="00467ABB" w:rsidTr="00467ABB">
        <w:trPr>
          <w:trHeight w:val="1665"/>
        </w:trPr>
        <w:tc>
          <w:tcPr>
            <w:tcW w:w="1260" w:type="dxa"/>
          </w:tcPr>
          <w:p w:rsidR="00467ABB" w:rsidRDefault="00467ABB" w:rsidP="00467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28700" cy="1219200"/>
                  <wp:effectExtent l="0" t="0" r="0" b="0"/>
                  <wp:docPr id="1" name="Picture 1" descr="C:\Users\Aster\AppData\Local\Microsoft\Windows\INetCacheContent.Word\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ter\AppData\Local\Microsoft\Windows\INetCacheContent.Word\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B23" w:rsidRPr="00514341" w:rsidRDefault="00105B23" w:rsidP="00105B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 w:rsidRPr="00514341">
        <w:rPr>
          <w:rFonts w:ascii="Times New Roman" w:hAnsi="Times New Roman" w:cs="Times New Roman"/>
          <w:b/>
          <w:bCs/>
          <w:color w:val="000000" w:themeColor="text1"/>
        </w:rPr>
        <w:t xml:space="preserve">KHUSHBOO </w:t>
      </w:r>
      <w:r w:rsidR="00942893" w:rsidRPr="00514341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</w:t>
      </w:r>
      <w:r w:rsidR="004F13E7" w:rsidRPr="0051434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42893" w:rsidRPr="0051434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F13E7" w:rsidRPr="00514341">
        <w:rPr>
          <w:rFonts w:ascii="Times New Roman" w:hAnsi="Times New Roman" w:cs="Times New Roman"/>
          <w:b/>
          <w:bCs/>
          <w:color w:val="000000" w:themeColor="text1"/>
          <w:sz w:val="28"/>
          <w:szCs w:val="32"/>
          <w:u w:val="single"/>
        </w:rPr>
        <w:t>CURRICULUM</w:t>
      </w:r>
      <w:r w:rsidR="00942893" w:rsidRPr="00514341">
        <w:rPr>
          <w:rFonts w:ascii="Times New Roman" w:hAnsi="Times New Roman" w:cs="Times New Roman"/>
          <w:b/>
          <w:bCs/>
          <w:color w:val="000000" w:themeColor="text1"/>
          <w:sz w:val="28"/>
          <w:szCs w:val="32"/>
          <w:u w:val="single"/>
        </w:rPr>
        <w:t xml:space="preserve"> VITAE</w:t>
      </w:r>
      <w:r w:rsidR="00514341" w:rsidRPr="00467ABB">
        <w:rPr>
          <w:rFonts w:ascii="Times New Roman" w:hAnsi="Times New Roman" w:cs="Times New Roman"/>
          <w:b/>
          <w:bCs/>
          <w:color w:val="000000" w:themeColor="text1"/>
          <w:sz w:val="28"/>
          <w:szCs w:val="32"/>
        </w:rPr>
        <w:t xml:space="preserve">                     </w:t>
      </w:r>
    </w:p>
    <w:p w:rsidR="00105B23" w:rsidRPr="00514341" w:rsidRDefault="00105B23" w:rsidP="00105B23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514341">
        <w:rPr>
          <w:rFonts w:ascii="Times New Roman" w:hAnsi="Times New Roman" w:cs="Times New Roman"/>
          <w:b/>
          <w:color w:val="000000" w:themeColor="text1"/>
          <w:lang w:val="pt-BR"/>
        </w:rPr>
        <w:t>E-mail</w:t>
      </w:r>
      <w:r w:rsidRPr="00514341">
        <w:rPr>
          <w:rFonts w:ascii="Times New Roman" w:hAnsi="Times New Roman" w:cs="Times New Roman"/>
          <w:color w:val="000000" w:themeColor="text1"/>
          <w:lang w:val="pt-BR"/>
        </w:rPr>
        <w:t>:</w:t>
      </w:r>
      <w:r w:rsidRPr="00514341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30618D" w:rsidRPr="00183099">
          <w:rPr>
            <w:rStyle w:val="Hyperlink"/>
            <w:rFonts w:ascii="Times New Roman" w:hAnsi="Times New Roman" w:cs="Times New Roman"/>
          </w:rPr>
          <w:t>khushboo.</w:t>
        </w:r>
        <w:r w:rsidR="0030618D" w:rsidRPr="00183099">
          <w:rPr>
            <w:rStyle w:val="Hyperlink"/>
          </w:rPr>
          <w:t>342989@2freemail.com</w:t>
        </w:r>
      </w:hyperlink>
      <w:r w:rsidR="0030618D">
        <w:t xml:space="preserve"> </w:t>
      </w:r>
    </w:p>
    <w:p w:rsidR="004318D4" w:rsidRPr="00514341" w:rsidRDefault="0030618D" w:rsidP="00266C3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C/o-</w:t>
      </w:r>
      <w:r w:rsidR="004318D4" w:rsidRPr="00514341">
        <w:rPr>
          <w:rFonts w:ascii="Times New Roman" w:hAnsi="Times New Roman" w:cs="Times New Roman"/>
          <w:b/>
          <w:bCs/>
          <w:color w:val="000000" w:themeColor="text1"/>
        </w:rPr>
        <w:t>Contact No.:</w:t>
      </w:r>
      <w:r w:rsidR="00105B23" w:rsidRPr="00514341">
        <w:rPr>
          <w:rFonts w:ascii="Times New Roman" w:eastAsiaTheme="minorHAnsi" w:hAnsi="Times New Roman" w:cs="Times New Roman"/>
          <w:color w:val="000000" w:themeColor="text1"/>
          <w:lang w:val="pt-BR"/>
        </w:rPr>
        <w:t xml:space="preserve"> </w:t>
      </w:r>
      <w:r w:rsidR="00411B23" w:rsidRPr="00514341">
        <w:rPr>
          <w:rFonts w:ascii="Times New Roman" w:hAnsi="Times New Roman" w:cs="Times New Roman"/>
          <w:bCs/>
          <w:color w:val="000000" w:themeColor="text1"/>
          <w:lang w:val="pt-BR"/>
        </w:rPr>
        <w:t>+971</w:t>
      </w:r>
      <w:r w:rsidR="004F13E7" w:rsidRPr="00514341">
        <w:rPr>
          <w:rFonts w:ascii="Times New Roman" w:hAnsi="Times New Roman" w:cs="Times New Roman"/>
          <w:bCs/>
          <w:color w:val="000000" w:themeColor="text1"/>
          <w:lang w:val="pt-BR"/>
        </w:rPr>
        <w:t xml:space="preserve"> </w:t>
      </w:r>
      <w:r w:rsidR="00411B23" w:rsidRPr="00514341">
        <w:rPr>
          <w:rFonts w:ascii="Times New Roman" w:hAnsi="Times New Roman" w:cs="Times New Roman"/>
          <w:bCs/>
          <w:color w:val="000000" w:themeColor="text1"/>
          <w:lang w:val="pt-BR"/>
        </w:rPr>
        <w:t>5</w:t>
      </w:r>
      <w:r>
        <w:rPr>
          <w:rFonts w:ascii="Times New Roman" w:hAnsi="Times New Roman" w:cs="Times New Roman"/>
          <w:bCs/>
          <w:color w:val="000000" w:themeColor="text1"/>
          <w:lang w:val="pt-BR"/>
        </w:rPr>
        <w:t>04973598</w:t>
      </w:r>
      <w:r w:rsidR="00942893" w:rsidRPr="0051434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67AB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</w:t>
      </w:r>
    </w:p>
    <w:p w:rsidR="000B4182" w:rsidRPr="00514341" w:rsidRDefault="000B4182" w:rsidP="000B41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</w:rPr>
      </w:pPr>
    </w:p>
    <w:p w:rsidR="000B4182" w:rsidRPr="00514341" w:rsidRDefault="002D48BE" w:rsidP="000B41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514341">
        <w:rPr>
          <w:rFonts w:ascii="Times New Roman" w:hAnsi="Times New Roman" w:cs="Times New Roman"/>
          <w:b/>
          <w:bCs/>
          <w:color w:val="000000" w:themeColor="text1"/>
          <w:u w:val="single"/>
        </w:rPr>
        <w:t>OBJECTIVE</w:t>
      </w:r>
    </w:p>
    <w:p w:rsidR="000B4182" w:rsidRPr="00514341" w:rsidRDefault="000B4182" w:rsidP="000B4182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leGrid"/>
        <w:tblW w:w="0" w:type="auto"/>
        <w:tblInd w:w="100" w:type="dxa"/>
        <w:tblLook w:val="04A0"/>
      </w:tblPr>
      <w:tblGrid>
        <w:gridCol w:w="8203"/>
      </w:tblGrid>
      <w:tr w:rsidR="003E18AE" w:rsidRPr="00514341" w:rsidTr="003E18AE">
        <w:tc>
          <w:tcPr>
            <w:tcW w:w="10214" w:type="dxa"/>
          </w:tcPr>
          <w:p w:rsidR="003E18AE" w:rsidRPr="00514341" w:rsidRDefault="003E18AE" w:rsidP="003E18A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Seeking a challenging position in a reputed and growth oriented organization in E - Commerce Operations &amp; Client Relationship Management, where I can add val</w:t>
            </w:r>
            <w:r w:rsidR="00514341" w:rsidRPr="00514341">
              <w:rPr>
                <w:rFonts w:ascii="Times New Roman" w:hAnsi="Times New Roman" w:cs="Times New Roman"/>
                <w:color w:val="000000" w:themeColor="text1"/>
              </w:rPr>
              <w:t xml:space="preserve">ue to the organization’s growth </w:t>
            </w:r>
            <w:r w:rsidR="00514341" w:rsidRPr="00514341">
              <w:rPr>
                <w:rFonts w:ascii="Times New Roman" w:hAnsi="Times New Roman" w:cs="Times New Roman"/>
                <w:bCs/>
                <w:color w:val="000000" w:themeColor="text1"/>
              </w:rPr>
              <w:t>and contribute</w:t>
            </w:r>
            <w:r w:rsidRPr="0051434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towards betterment of the same and self</w:t>
            </w:r>
            <w:bookmarkStart w:id="0" w:name="_GoBack"/>
            <w:bookmarkEnd w:id="0"/>
          </w:p>
          <w:p w:rsidR="003E18AE" w:rsidRPr="00514341" w:rsidRDefault="003E18AE" w:rsidP="000B418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4F13E7" w:rsidRPr="00514341" w:rsidRDefault="004F13E7" w:rsidP="000B4182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b/>
          <w:bCs/>
          <w:color w:val="000000" w:themeColor="text1"/>
        </w:rPr>
      </w:pPr>
    </w:p>
    <w:p w:rsidR="000C00FB" w:rsidRPr="00514341" w:rsidRDefault="000C00FB" w:rsidP="002A219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14341">
        <w:rPr>
          <w:rFonts w:ascii="Times New Roman" w:hAnsi="Times New Roman" w:cs="Times New Roman"/>
          <w:b/>
          <w:color w:val="000000" w:themeColor="text1"/>
          <w:u w:val="single"/>
        </w:rPr>
        <w:t>CAREER SNAPSHOT</w:t>
      </w:r>
    </w:p>
    <w:tbl>
      <w:tblPr>
        <w:tblStyle w:val="TableGrid"/>
        <w:tblW w:w="0" w:type="auto"/>
        <w:tblLook w:val="04A0"/>
      </w:tblPr>
      <w:tblGrid>
        <w:gridCol w:w="10214"/>
      </w:tblGrid>
      <w:tr w:rsidR="003E18AE" w:rsidRPr="00514341" w:rsidTr="003E18AE">
        <w:tc>
          <w:tcPr>
            <w:tcW w:w="10214" w:type="dxa"/>
          </w:tcPr>
          <w:p w:rsidR="003E18AE" w:rsidRPr="00514341" w:rsidRDefault="00782645" w:rsidP="00035CDE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 w:rsidR="003E18AE" w:rsidRPr="00514341">
              <w:rPr>
                <w:rFonts w:ascii="Times New Roman" w:hAnsi="Times New Roman" w:cs="Times New Roman"/>
                <w:color w:val="000000" w:themeColor="text1"/>
              </w:rPr>
              <w:t xml:space="preserve"> years of experience in E – Commerce Operations, Vendor and Client Relationship Management</w:t>
            </w:r>
          </w:p>
          <w:p w:rsidR="00035CDE" w:rsidRPr="00514341" w:rsidRDefault="00035CDE" w:rsidP="00035CDE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18AE" w:rsidRPr="00514341" w:rsidRDefault="003E18AE" w:rsidP="00035CDE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 xml:space="preserve">A result orientated with experience of conducting, </w:t>
            </w:r>
            <w:r w:rsidR="00035CDE" w:rsidRPr="00514341">
              <w:rPr>
                <w:rFonts w:ascii="Times New Roman" w:hAnsi="Times New Roman" w:cs="Times New Roman"/>
                <w:color w:val="000000" w:themeColor="text1"/>
              </w:rPr>
              <w:t>analysing</w:t>
            </w:r>
            <w:r w:rsidRPr="00514341">
              <w:rPr>
                <w:rFonts w:ascii="Times New Roman" w:hAnsi="Times New Roman" w:cs="Times New Roman"/>
                <w:color w:val="000000" w:themeColor="text1"/>
              </w:rPr>
              <w:t xml:space="preserve"> and interpreting customer, competitor and market intelligence across the marketing spectrum on customer segmentations and product categories. </w:t>
            </w:r>
          </w:p>
          <w:p w:rsidR="003E18AE" w:rsidRPr="00514341" w:rsidRDefault="003E18AE" w:rsidP="002A2190">
            <w:pPr>
              <w:spacing w:line="360" w:lineRule="auto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3E18AE" w:rsidRPr="00514341" w:rsidRDefault="003E18AE" w:rsidP="002A2190">
      <w:pPr>
        <w:spacing w:line="360" w:lineRule="auto"/>
        <w:jc w:val="both"/>
        <w:rPr>
          <w:rFonts w:ascii="Cambria" w:hAnsi="Cambria"/>
          <w:color w:val="000000" w:themeColor="text1"/>
        </w:rPr>
      </w:pPr>
    </w:p>
    <w:p w:rsidR="002A2190" w:rsidRPr="00514341" w:rsidRDefault="002A2190" w:rsidP="00E87E43">
      <w:pPr>
        <w:tabs>
          <w:tab w:val="left" w:pos="0"/>
        </w:tabs>
        <w:suppressAutoHyphens/>
        <w:spacing w:before="40" w:after="4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514341">
        <w:rPr>
          <w:rFonts w:ascii="Times New Roman" w:hAnsi="Times New Roman" w:cs="Times New Roman"/>
          <w:b/>
          <w:bCs/>
          <w:color w:val="000000" w:themeColor="text1"/>
          <w:u w:val="single"/>
        </w:rPr>
        <w:t>PROFESSIONAL EXPERIENCE</w:t>
      </w:r>
    </w:p>
    <w:tbl>
      <w:tblPr>
        <w:tblStyle w:val="TableGrid"/>
        <w:tblW w:w="0" w:type="auto"/>
        <w:tblLook w:val="04A0"/>
      </w:tblPr>
      <w:tblGrid>
        <w:gridCol w:w="10214"/>
      </w:tblGrid>
      <w:tr w:rsidR="003E18AE" w:rsidRPr="00514341" w:rsidTr="003E18AE">
        <w:tc>
          <w:tcPr>
            <w:tcW w:w="10214" w:type="dxa"/>
          </w:tcPr>
          <w:p w:rsidR="003E18AE" w:rsidRPr="00514341" w:rsidRDefault="003E18AE" w:rsidP="003E18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b/>
                <w:color w:val="000000" w:themeColor="text1"/>
              </w:rPr>
              <w:t xml:space="preserve">Snap deal </w:t>
            </w:r>
            <w:r w:rsidR="00035CDE" w:rsidRPr="00514341">
              <w:rPr>
                <w:rFonts w:ascii="Times New Roman" w:hAnsi="Times New Roman" w:cs="Times New Roman"/>
                <w:b/>
                <w:color w:val="000000" w:themeColor="text1"/>
              </w:rPr>
              <w:t>Pvt</w:t>
            </w:r>
            <w:r w:rsidRPr="00514341">
              <w:rPr>
                <w:rFonts w:ascii="Times New Roman" w:hAnsi="Times New Roman" w:cs="Times New Roman"/>
                <w:b/>
                <w:color w:val="000000" w:themeColor="text1"/>
              </w:rPr>
              <w:t xml:space="preserve"> Ltd., New Delhi (22</w:t>
            </w:r>
            <w:r w:rsidRPr="00514341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nd</w:t>
            </w:r>
            <w:r w:rsidRPr="00514341">
              <w:rPr>
                <w:rFonts w:ascii="Times New Roman" w:hAnsi="Times New Roman" w:cs="Times New Roman"/>
                <w:b/>
                <w:color w:val="000000" w:themeColor="text1"/>
              </w:rPr>
              <w:t xml:space="preserve"> December, 2014 – 16</w:t>
            </w:r>
            <w:r w:rsidRPr="00514341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th</w:t>
            </w:r>
            <w:r w:rsidRPr="00514341">
              <w:rPr>
                <w:rFonts w:ascii="Times New Roman" w:hAnsi="Times New Roman" w:cs="Times New Roman"/>
                <w:b/>
                <w:color w:val="000000" w:themeColor="text1"/>
              </w:rPr>
              <w:t xml:space="preserve"> August 2016): Key Account Manager </w:t>
            </w:r>
          </w:p>
          <w:p w:rsidR="003E18AE" w:rsidRPr="00514341" w:rsidRDefault="003E18AE" w:rsidP="003E18A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Snapdeal</w:t>
            </w:r>
            <w:r w:rsidRPr="0051434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5143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is an Indian </w:t>
            </w:r>
            <w:hyperlink r:id="rId9" w:tooltip="E-commerce" w:history="1">
              <w:r w:rsidRPr="00514341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e-commerce</w:t>
              </w:r>
            </w:hyperlink>
            <w:r w:rsidRPr="0051434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5143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company based in</w:t>
            </w:r>
            <w:r w:rsidRPr="0051434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hyperlink r:id="rId10" w:tooltip="New Delhi" w:history="1">
              <w:r w:rsidRPr="00514341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New Delhi</w:t>
              </w:r>
            </w:hyperlink>
            <w:r w:rsidRPr="005143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51434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hyperlink r:id="rId11" w:tooltip="India" w:history="1">
              <w:r w:rsidRPr="00514341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India</w:t>
              </w:r>
            </w:hyperlink>
            <w:r w:rsidRPr="005143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having market valu</w:t>
            </w:r>
            <w:r w:rsidR="005143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 worth USD 6.5 billion dollars.</w:t>
            </w:r>
          </w:p>
          <w:p w:rsidR="003E18AE" w:rsidRPr="00514341" w:rsidRDefault="003E18AE" w:rsidP="003E18AE">
            <w:pPr>
              <w:pStyle w:val="Default"/>
              <w:spacing w:line="276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3E18AE" w:rsidRPr="00514341" w:rsidRDefault="003E18AE" w:rsidP="003E18AE">
            <w:pPr>
              <w:pStyle w:val="Default"/>
              <w:spacing w:line="276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514341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Responsibilities</w:t>
            </w:r>
          </w:p>
          <w:p w:rsidR="003E18AE" w:rsidRPr="00514341" w:rsidRDefault="003E18AE" w:rsidP="003E18AE">
            <w:pPr>
              <w:pStyle w:val="Default"/>
              <w:spacing w:line="276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3E18AE" w:rsidRPr="00514341" w:rsidRDefault="005F22C6" w:rsidP="003E18AE">
            <w:pPr>
              <w:pStyle w:val="Default"/>
              <w:spacing w:line="276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514341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E-Commerce </w:t>
            </w:r>
            <w:r w:rsidR="003E18AE" w:rsidRPr="00514341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Operations </w:t>
            </w:r>
          </w:p>
          <w:p w:rsidR="00035CDE" w:rsidRPr="00514341" w:rsidRDefault="00035CDE" w:rsidP="003E18AE">
            <w:pPr>
              <w:pStyle w:val="Default"/>
              <w:spacing w:line="276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035CDE" w:rsidRPr="00514341" w:rsidRDefault="00035CDE" w:rsidP="00035CDE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 xml:space="preserve">Managing the entire function for the defined set of accounts (B2B – Snapdeal </w:t>
            </w:r>
            <w:r w:rsidR="00514341" w:rsidRPr="00514341">
              <w:rPr>
                <w:rFonts w:ascii="Times New Roman" w:hAnsi="Times New Roman" w:cs="Times New Roman"/>
                <w:color w:val="000000" w:themeColor="text1"/>
              </w:rPr>
              <w:t xml:space="preserve">Vendors / </w:t>
            </w:r>
            <w:r w:rsidRPr="00514341">
              <w:rPr>
                <w:rFonts w:ascii="Times New Roman" w:hAnsi="Times New Roman" w:cs="Times New Roman"/>
                <w:color w:val="000000" w:themeColor="text1"/>
              </w:rPr>
              <w:t>sellers)</w:t>
            </w:r>
          </w:p>
          <w:p w:rsidR="00035CDE" w:rsidRPr="00514341" w:rsidRDefault="00035CDE" w:rsidP="00035CDE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Responsible for managing online channels &amp; Projects</w:t>
            </w:r>
          </w:p>
          <w:p w:rsidR="00035CDE" w:rsidRPr="00514341" w:rsidRDefault="00035CDE" w:rsidP="00035CDE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 xml:space="preserve">Enlisting high in demand accessories and products </w:t>
            </w:r>
          </w:p>
          <w:p w:rsidR="00035CDE" w:rsidRPr="00514341" w:rsidRDefault="00035CDE" w:rsidP="00035CDE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Coordinate with the seller regarding category maintained (Product, Price, Promotion and Distribution)</w:t>
            </w:r>
          </w:p>
          <w:p w:rsidR="00035CDE" w:rsidRPr="00514341" w:rsidRDefault="00035CDE" w:rsidP="00035CDE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Educate seller to make maximum output through snapdeal.com</w:t>
            </w:r>
          </w:p>
          <w:p w:rsidR="0019503D" w:rsidRPr="00514341" w:rsidRDefault="0019503D" w:rsidP="00035CDE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Looking after returns and claims resolution</w:t>
            </w:r>
          </w:p>
          <w:p w:rsidR="00035CDE" w:rsidRPr="00514341" w:rsidRDefault="00035CDE" w:rsidP="003E18AE">
            <w:pPr>
              <w:pStyle w:val="Default"/>
              <w:spacing w:line="276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3E18AE" w:rsidRPr="00514341" w:rsidRDefault="003E18AE" w:rsidP="003E18AE">
            <w:pPr>
              <w:pStyle w:val="Default"/>
              <w:spacing w:line="276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3E18AE" w:rsidRPr="00514341" w:rsidRDefault="003E18AE" w:rsidP="003E18AE">
            <w:pPr>
              <w:pStyle w:val="Default"/>
              <w:spacing w:line="276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514341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Vendors &amp; Client Relation Ship</w:t>
            </w:r>
          </w:p>
          <w:p w:rsidR="00035CDE" w:rsidRPr="00514341" w:rsidRDefault="00035CDE" w:rsidP="00035CDE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18AE" w:rsidRPr="00514341" w:rsidRDefault="003E18AE" w:rsidP="00035CDE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Implementing better customer service by introducing one-step resolution for customer grievances.</w:t>
            </w:r>
          </w:p>
          <w:p w:rsidR="00035CDE" w:rsidRPr="00514341" w:rsidRDefault="00035CDE" w:rsidP="00035CDE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Responsible for online training, development and on line promotions for various vendors.</w:t>
            </w:r>
          </w:p>
          <w:p w:rsidR="00035CDE" w:rsidRPr="00514341" w:rsidRDefault="00035CDE" w:rsidP="00035CDE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Responsible in managing relation with the channel partners</w:t>
            </w:r>
          </w:p>
          <w:p w:rsidR="00035CDE" w:rsidRPr="00514341" w:rsidRDefault="00035CDE" w:rsidP="00035CDE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 xml:space="preserve">Handling </w:t>
            </w:r>
            <w:r w:rsidR="00514341" w:rsidRPr="00514341">
              <w:rPr>
                <w:rFonts w:ascii="Times New Roman" w:hAnsi="Times New Roman" w:cs="Times New Roman"/>
                <w:color w:val="000000" w:themeColor="text1"/>
              </w:rPr>
              <w:t>Vendor and customers Return of cash /</w:t>
            </w:r>
            <w:r w:rsidRPr="005143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14341" w:rsidRPr="00514341">
              <w:rPr>
                <w:rFonts w:ascii="Times New Roman" w:hAnsi="Times New Roman" w:cs="Times New Roman"/>
                <w:color w:val="000000" w:themeColor="text1"/>
              </w:rPr>
              <w:t xml:space="preserve">product </w:t>
            </w:r>
            <w:r w:rsidRPr="00514341">
              <w:rPr>
                <w:rFonts w:ascii="Times New Roman" w:hAnsi="Times New Roman" w:cs="Times New Roman"/>
                <w:color w:val="000000" w:themeColor="text1"/>
              </w:rPr>
              <w:t xml:space="preserve">related queries. </w:t>
            </w:r>
          </w:p>
          <w:p w:rsidR="00035CDE" w:rsidRPr="00514341" w:rsidRDefault="00035CDE" w:rsidP="00035CDE">
            <w:pPr>
              <w:pStyle w:val="ListParagraph"/>
              <w:suppressAutoHyphens/>
              <w:spacing w:before="40" w:after="40"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18AE" w:rsidRPr="00514341" w:rsidRDefault="003E18AE" w:rsidP="00E87E43">
            <w:pPr>
              <w:tabs>
                <w:tab w:val="left" w:pos="0"/>
              </w:tabs>
              <w:suppressAutoHyphens/>
              <w:spacing w:before="40" w:after="40" w:line="360" w:lineRule="auto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3E18AE" w:rsidRPr="00514341" w:rsidRDefault="003E18AE" w:rsidP="00E87E43">
      <w:pPr>
        <w:tabs>
          <w:tab w:val="left" w:pos="0"/>
        </w:tabs>
        <w:suppressAutoHyphens/>
        <w:spacing w:before="40" w:after="40" w:line="360" w:lineRule="auto"/>
        <w:jc w:val="both"/>
        <w:rPr>
          <w:rFonts w:ascii="Cambria" w:hAnsi="Cambria"/>
          <w:color w:val="000000" w:themeColor="text1"/>
        </w:rPr>
      </w:pPr>
    </w:p>
    <w:p w:rsidR="00035CDE" w:rsidRPr="00514341" w:rsidRDefault="00035CDE" w:rsidP="00E87E43">
      <w:pPr>
        <w:tabs>
          <w:tab w:val="left" w:pos="0"/>
        </w:tabs>
        <w:suppressAutoHyphens/>
        <w:spacing w:before="40" w:after="40" w:line="360" w:lineRule="auto"/>
        <w:jc w:val="both"/>
        <w:rPr>
          <w:rFonts w:ascii="Cambria" w:hAnsi="Cambria"/>
          <w:color w:val="000000" w:themeColor="text1"/>
        </w:rPr>
      </w:pPr>
    </w:p>
    <w:p w:rsidR="00035CDE" w:rsidRPr="00514341" w:rsidRDefault="00035CDE" w:rsidP="00E87E43">
      <w:pPr>
        <w:tabs>
          <w:tab w:val="left" w:pos="0"/>
        </w:tabs>
        <w:suppressAutoHyphens/>
        <w:spacing w:before="40" w:after="40" w:line="360" w:lineRule="auto"/>
        <w:jc w:val="both"/>
        <w:rPr>
          <w:rFonts w:ascii="Cambria" w:hAnsi="Cambria"/>
          <w:color w:val="000000" w:themeColor="text1"/>
        </w:rPr>
      </w:pPr>
    </w:p>
    <w:p w:rsidR="00035CDE" w:rsidRPr="00514341" w:rsidRDefault="00035CDE" w:rsidP="00E87E43">
      <w:pPr>
        <w:tabs>
          <w:tab w:val="left" w:pos="0"/>
        </w:tabs>
        <w:suppressAutoHyphens/>
        <w:spacing w:before="40" w:after="40" w:line="360" w:lineRule="auto"/>
        <w:jc w:val="both"/>
        <w:rPr>
          <w:rFonts w:ascii="Cambria" w:hAnsi="Cambria"/>
          <w:color w:val="000000" w:themeColor="text1"/>
        </w:rPr>
      </w:pPr>
    </w:p>
    <w:p w:rsidR="00035CDE" w:rsidRPr="00514341" w:rsidRDefault="00035CDE" w:rsidP="00E87E43">
      <w:pPr>
        <w:tabs>
          <w:tab w:val="left" w:pos="0"/>
        </w:tabs>
        <w:suppressAutoHyphens/>
        <w:spacing w:before="40" w:after="40" w:line="360" w:lineRule="auto"/>
        <w:jc w:val="both"/>
        <w:rPr>
          <w:rFonts w:ascii="Cambria" w:hAnsi="Cambria"/>
          <w:color w:val="000000" w:themeColor="text1"/>
        </w:rPr>
      </w:pPr>
    </w:p>
    <w:p w:rsidR="00035CDE" w:rsidRPr="00514341" w:rsidRDefault="00035CDE" w:rsidP="00E87E43">
      <w:pPr>
        <w:tabs>
          <w:tab w:val="left" w:pos="0"/>
        </w:tabs>
        <w:suppressAutoHyphens/>
        <w:spacing w:before="40" w:after="40" w:line="360" w:lineRule="auto"/>
        <w:jc w:val="both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10214"/>
      </w:tblGrid>
      <w:tr w:rsidR="003E18AE" w:rsidRPr="00514341" w:rsidTr="003E18AE">
        <w:tc>
          <w:tcPr>
            <w:tcW w:w="10214" w:type="dxa"/>
          </w:tcPr>
          <w:p w:rsidR="003E18AE" w:rsidRPr="00514341" w:rsidRDefault="003E18AE" w:rsidP="003E18AE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Blue Dart Express Ltd., </w:t>
            </w:r>
            <w:r w:rsidRPr="00514341">
              <w:rPr>
                <w:rFonts w:ascii="Times New Roman" w:hAnsi="Times New Roman" w:cs="Times New Roman"/>
                <w:bCs/>
                <w:color w:val="000000" w:themeColor="text1"/>
              </w:rPr>
              <w:t>New Delhi</w:t>
            </w:r>
            <w:r w:rsidRPr="005143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r w:rsidRPr="00514341">
              <w:rPr>
                <w:rFonts w:ascii="Times New Roman" w:hAnsi="Times New Roman" w:cs="Times New Roman"/>
                <w:bCs/>
                <w:color w:val="000000" w:themeColor="text1"/>
              </w:rPr>
              <w:t>(January 2014 – 19</w:t>
            </w:r>
            <w:r w:rsidRPr="00514341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t>th</w:t>
            </w:r>
            <w:r w:rsidRPr="0051434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December, 2014): </w:t>
            </w:r>
            <w:r w:rsidRPr="005143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Key Account Operations </w:t>
            </w:r>
          </w:p>
          <w:p w:rsidR="003E18AE" w:rsidRPr="00514341" w:rsidRDefault="003E18AE" w:rsidP="00035CD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Leading logistics and courier co established in 1991 with net worth of USD 400 Million dollar, head quartered in Mumbai, India</w:t>
            </w:r>
          </w:p>
          <w:p w:rsidR="003E18AE" w:rsidRPr="00514341" w:rsidRDefault="003E18AE" w:rsidP="003E18AE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E18AE" w:rsidRPr="00514341" w:rsidRDefault="003E18AE" w:rsidP="003E18AE">
            <w:pPr>
              <w:pStyle w:val="Default"/>
              <w:spacing w:line="360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514341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Responsibilities </w:t>
            </w:r>
          </w:p>
          <w:p w:rsidR="003E18AE" w:rsidRPr="00514341" w:rsidRDefault="003E18AE" w:rsidP="00035CDE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Work to ensure client satisfaction with an organization’s product and service.</w:t>
            </w:r>
          </w:p>
          <w:p w:rsidR="003E18AE" w:rsidRPr="00514341" w:rsidRDefault="003E18AE" w:rsidP="00035CDE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Primary point of contact for a client and customer.</w:t>
            </w:r>
          </w:p>
          <w:p w:rsidR="003E18AE" w:rsidRPr="00514341" w:rsidRDefault="003E18AE" w:rsidP="00035CDE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 xml:space="preserve">Directing and controlling the processing and </w:t>
            </w:r>
            <w:r w:rsidR="005F22C6" w:rsidRPr="00514341">
              <w:rPr>
                <w:rFonts w:ascii="Times New Roman" w:hAnsi="Times New Roman" w:cs="Times New Roman"/>
                <w:color w:val="000000" w:themeColor="text1"/>
              </w:rPr>
              <w:t>fulfilment</w:t>
            </w:r>
            <w:r w:rsidRPr="00514341">
              <w:rPr>
                <w:rFonts w:ascii="Times New Roman" w:hAnsi="Times New Roman" w:cs="Times New Roman"/>
                <w:color w:val="000000" w:themeColor="text1"/>
              </w:rPr>
              <w:t xml:space="preserve"> of orders, fielding customer inquiries and resolving customer complaints.</w:t>
            </w:r>
          </w:p>
          <w:p w:rsidR="003E18AE" w:rsidRPr="00514341" w:rsidRDefault="003E18AE" w:rsidP="00035CDE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Business operations provide product training to customers, discuss technical aspects about a product, and oversee marketing campaigns.</w:t>
            </w:r>
          </w:p>
          <w:p w:rsidR="003E18AE" w:rsidRPr="00514341" w:rsidRDefault="003E18AE" w:rsidP="00035CDE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Develop procedures; establish standards and track shipments to ensure that delivery occurs timely.</w:t>
            </w:r>
          </w:p>
          <w:p w:rsidR="003E18AE" w:rsidRPr="00514341" w:rsidRDefault="003E18AE" w:rsidP="00035CDE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Worked with logistics, transportation, sales and other departments for coordination purposes.</w:t>
            </w:r>
          </w:p>
          <w:p w:rsidR="003E18AE" w:rsidRPr="00514341" w:rsidRDefault="003E18AE" w:rsidP="00035CDE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Ensuring quick and professional response to all complaints, request and queries assigned.</w:t>
            </w:r>
          </w:p>
          <w:p w:rsidR="003E18AE" w:rsidRPr="00514341" w:rsidRDefault="003E18AE" w:rsidP="00035CDE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 xml:space="preserve">Resolution to seller and handle team of 10 members for logistics </w:t>
            </w:r>
          </w:p>
          <w:p w:rsidR="003E18AE" w:rsidRPr="00514341" w:rsidRDefault="003E18AE" w:rsidP="00035CDE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 xml:space="preserve">Controlling all the roots of Escalations </w:t>
            </w:r>
          </w:p>
          <w:p w:rsidR="003E18AE" w:rsidRPr="00514341" w:rsidRDefault="003E18AE" w:rsidP="00035CDE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Monitoring follow ups with different teams</w:t>
            </w:r>
          </w:p>
          <w:p w:rsidR="003E18AE" w:rsidRPr="00514341" w:rsidRDefault="003E18AE" w:rsidP="00035CDE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 xml:space="preserve">Strategy making to reduce the Escalations </w:t>
            </w:r>
            <w:r w:rsidR="005F22C6" w:rsidRPr="00514341">
              <w:rPr>
                <w:rFonts w:ascii="Times New Roman" w:hAnsi="Times New Roman" w:cs="Times New Roman"/>
                <w:color w:val="000000" w:themeColor="text1"/>
              </w:rPr>
              <w:t>Levels</w:t>
            </w:r>
            <w:r w:rsidRPr="00514341">
              <w:rPr>
                <w:rFonts w:ascii="Times New Roman" w:hAnsi="Times New Roman" w:cs="Times New Roman"/>
                <w:color w:val="000000" w:themeColor="text1"/>
              </w:rPr>
              <w:t xml:space="preserve"> Settle Service related issues which may have risen due to some irregularity in the designed process.</w:t>
            </w:r>
          </w:p>
          <w:p w:rsidR="003E18AE" w:rsidRPr="00514341" w:rsidRDefault="003E18AE" w:rsidP="00035CDE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 xml:space="preserve">Taking care of Returns, damage returns &amp; DOA related queries </w:t>
            </w:r>
          </w:p>
          <w:p w:rsidR="003E18AE" w:rsidRPr="00514341" w:rsidRDefault="003E18AE" w:rsidP="00035CDE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Research &amp; Analysis on the Complaints, Resolutions with specified TAT</w:t>
            </w:r>
          </w:p>
          <w:p w:rsidR="003E18AE" w:rsidRPr="00514341" w:rsidRDefault="003E18AE" w:rsidP="004F13E7">
            <w:pPr>
              <w:pStyle w:val="Default"/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:rsidR="00665A29" w:rsidRPr="00514341" w:rsidRDefault="00665A29" w:rsidP="004F13E7">
      <w:pPr>
        <w:pStyle w:val="Default"/>
        <w:spacing w:line="276" w:lineRule="auto"/>
        <w:jc w:val="both"/>
        <w:rPr>
          <w:bCs/>
          <w:color w:val="000000" w:themeColor="text1"/>
          <w:sz w:val="22"/>
          <w:szCs w:val="22"/>
          <w:u w:val="single"/>
        </w:rPr>
      </w:pPr>
    </w:p>
    <w:p w:rsidR="00B339D1" w:rsidRPr="00514341" w:rsidRDefault="00665A29" w:rsidP="00E61D53">
      <w:pPr>
        <w:pStyle w:val="Achievement"/>
        <w:tabs>
          <w:tab w:val="left" w:pos="4026"/>
        </w:tabs>
        <w:spacing w:before="40" w:after="40" w:line="360" w:lineRule="auto"/>
        <w:ind w:left="0" w:firstLine="0"/>
        <w:rPr>
          <w:rFonts w:ascii="Times New Roman" w:hAnsi="Times New Roman"/>
          <w:b/>
          <w:color w:val="000000" w:themeColor="text1"/>
          <w:u w:val="single"/>
        </w:rPr>
      </w:pPr>
      <w:r w:rsidRPr="00514341">
        <w:rPr>
          <w:rFonts w:ascii="Times New Roman" w:hAnsi="Times New Roman"/>
          <w:b/>
          <w:color w:val="000000" w:themeColor="text1"/>
          <w:u w:val="single"/>
        </w:rPr>
        <w:t>SKILLS</w:t>
      </w:r>
    </w:p>
    <w:tbl>
      <w:tblPr>
        <w:tblStyle w:val="TableGrid"/>
        <w:tblW w:w="0" w:type="auto"/>
        <w:tblLook w:val="04A0"/>
      </w:tblPr>
      <w:tblGrid>
        <w:gridCol w:w="10214"/>
      </w:tblGrid>
      <w:tr w:rsidR="003E18AE" w:rsidRPr="00514341" w:rsidTr="003E18AE">
        <w:tc>
          <w:tcPr>
            <w:tcW w:w="10214" w:type="dxa"/>
          </w:tcPr>
          <w:p w:rsidR="003E18AE" w:rsidRPr="00514341" w:rsidRDefault="003E18AE" w:rsidP="00035CDE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Comprehensive problem solving abilities and willingness to learn.</w:t>
            </w:r>
          </w:p>
          <w:p w:rsidR="003E18AE" w:rsidRPr="00514341" w:rsidRDefault="003E18AE" w:rsidP="00035CDE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bCs/>
                <w:color w:val="000000" w:themeColor="text1"/>
              </w:rPr>
              <w:t>Good in inter-personal relationship and communication.</w:t>
            </w:r>
          </w:p>
          <w:p w:rsidR="003E18AE" w:rsidRPr="00514341" w:rsidRDefault="003E18AE" w:rsidP="005F22C6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bCs/>
                <w:color w:val="000000" w:themeColor="text1"/>
              </w:rPr>
              <w:t>Adapt at juggling multiple tasks in high pressured env</w:t>
            </w:r>
            <w:r w:rsidR="005F22C6" w:rsidRPr="00514341">
              <w:rPr>
                <w:rFonts w:ascii="Times New Roman" w:hAnsi="Times New Roman" w:cs="Times New Roman"/>
                <w:bCs/>
                <w:color w:val="000000" w:themeColor="text1"/>
              </w:rPr>
              <w:t>ironment with excellent quality</w:t>
            </w:r>
            <w:r w:rsidRPr="00514341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3E18AE" w:rsidRPr="00514341" w:rsidRDefault="003E18AE" w:rsidP="00035CDE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bCs/>
                <w:color w:val="000000" w:themeColor="text1"/>
              </w:rPr>
              <w:t>Strong problem solver with the ability to provide primary problem diagnosis and coordinate resolution.</w:t>
            </w:r>
          </w:p>
          <w:p w:rsidR="003E18AE" w:rsidRPr="00514341" w:rsidRDefault="003E18AE" w:rsidP="00035CDE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Goal oriented, highly focused &amp;self-motivated who excel in high pressure situation.</w:t>
            </w:r>
          </w:p>
          <w:p w:rsidR="003E18AE" w:rsidRPr="00514341" w:rsidRDefault="003E18AE" w:rsidP="00035CDE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Reviewing and interpreting the competition after in-depth analysis of market information to</w:t>
            </w:r>
            <w:r w:rsidR="00514341" w:rsidRPr="00514341">
              <w:rPr>
                <w:rFonts w:ascii="Times New Roman" w:hAnsi="Times New Roman" w:cs="Times New Roman"/>
                <w:color w:val="000000" w:themeColor="text1"/>
              </w:rPr>
              <w:t xml:space="preserve"> assist managers with marketing strategies.</w:t>
            </w:r>
          </w:p>
          <w:p w:rsidR="003E18AE" w:rsidRPr="00514341" w:rsidRDefault="003E18AE" w:rsidP="00C36F73">
            <w:pPr>
              <w:suppressAutoHyphens/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E18AE" w:rsidRPr="00514341" w:rsidRDefault="003E18AE" w:rsidP="00B339D1">
      <w:pPr>
        <w:widowControl w:val="0"/>
        <w:autoSpaceDE w:val="0"/>
        <w:autoSpaceDN w:val="0"/>
        <w:adjustRightInd w:val="0"/>
        <w:spacing w:after="0" w:line="218" w:lineRule="exact"/>
        <w:rPr>
          <w:rFonts w:ascii="Cambria" w:hAnsi="Cambria"/>
          <w:color w:val="000000" w:themeColor="text1"/>
        </w:rPr>
      </w:pPr>
    </w:p>
    <w:p w:rsidR="004318D4" w:rsidRPr="00514341" w:rsidRDefault="004318D4" w:rsidP="00B339D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514341">
        <w:rPr>
          <w:rFonts w:ascii="Times New Roman" w:hAnsi="Times New Roman" w:cs="Times New Roman"/>
          <w:b/>
          <w:bCs/>
          <w:color w:val="000000" w:themeColor="text1"/>
          <w:u w:val="single"/>
        </w:rPr>
        <w:t>INTERNSHIP</w:t>
      </w:r>
    </w:p>
    <w:p w:rsidR="003E18AE" w:rsidRPr="00514341" w:rsidRDefault="003E18AE" w:rsidP="00B339D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0214"/>
      </w:tblGrid>
      <w:tr w:rsidR="003E18AE" w:rsidRPr="00514341" w:rsidTr="003E18AE">
        <w:tc>
          <w:tcPr>
            <w:tcW w:w="10214" w:type="dxa"/>
          </w:tcPr>
          <w:p w:rsidR="003E18AE" w:rsidRPr="00514341" w:rsidRDefault="003E18AE" w:rsidP="003E18AE">
            <w:pPr>
              <w:suppressAutoHyphens/>
              <w:spacing w:before="40" w:after="4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434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Title</w:t>
            </w:r>
            <w:r w:rsidRPr="00514341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- </w:t>
            </w:r>
            <w:r w:rsidRPr="0051434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Consumer Buying </w:t>
            </w:r>
            <w:r w:rsidR="005F22C6" w:rsidRPr="0051434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Behaviour</w:t>
            </w:r>
            <w:r w:rsidRPr="0051434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at Big Bazaar</w:t>
            </w:r>
          </w:p>
          <w:p w:rsidR="003E18AE" w:rsidRPr="00514341" w:rsidRDefault="003E18AE" w:rsidP="003E18AE">
            <w:pPr>
              <w:suppressAutoHyphens/>
              <w:spacing w:before="40" w:after="4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434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Company</w:t>
            </w:r>
            <w:r w:rsidRPr="00514341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–Big Bazaar, Patna (Future Value Retail Ltd)</w:t>
            </w:r>
          </w:p>
          <w:p w:rsidR="003E18AE" w:rsidRPr="00514341" w:rsidRDefault="003E18AE" w:rsidP="00035CDE">
            <w:pPr>
              <w:pStyle w:val="NoSpacing"/>
              <w:rPr>
                <w:rFonts w:eastAsia="Calibri"/>
                <w:color w:val="000000" w:themeColor="text1"/>
              </w:rPr>
            </w:pPr>
            <w:r w:rsidRPr="00514341">
              <w:rPr>
                <w:rFonts w:eastAsia="Calibri"/>
                <w:b/>
                <w:color w:val="000000" w:themeColor="text1"/>
              </w:rPr>
              <w:t>Role</w:t>
            </w:r>
            <w:r w:rsidRPr="00514341">
              <w:rPr>
                <w:rFonts w:eastAsia="Calibri"/>
                <w:color w:val="000000" w:themeColor="text1"/>
              </w:rPr>
              <w:t xml:space="preserve"> - </w:t>
            </w:r>
            <w:r w:rsidRPr="00514341">
              <w:rPr>
                <w:rFonts w:ascii="Times New Roman" w:eastAsia="Calibri" w:hAnsi="Times New Roman" w:cs="Times New Roman"/>
                <w:color w:val="000000" w:themeColor="text1"/>
              </w:rPr>
              <w:t xml:space="preserve">Marketing Plans, Internal Support, Internal Relations, Corporate Campaigns &amp; Sales Support, Consumer Insight, Demographics (Buying </w:t>
            </w:r>
            <w:r w:rsidR="005F22C6" w:rsidRPr="00514341">
              <w:rPr>
                <w:rFonts w:ascii="Times New Roman" w:eastAsia="Calibri" w:hAnsi="Times New Roman" w:cs="Times New Roman"/>
                <w:color w:val="000000" w:themeColor="text1"/>
              </w:rPr>
              <w:t>Behaviour</w:t>
            </w:r>
            <w:r w:rsidRPr="00514341">
              <w:rPr>
                <w:rFonts w:ascii="Times New Roman" w:eastAsia="Calibri" w:hAnsi="Times New Roman" w:cs="Times New Roman"/>
                <w:color w:val="000000" w:themeColor="text1"/>
              </w:rPr>
              <w:t xml:space="preserve"> and other Parameters) and Below </w:t>
            </w:r>
            <w:r w:rsidR="00035CDE" w:rsidRPr="00514341">
              <w:rPr>
                <w:rFonts w:ascii="Times New Roman" w:eastAsia="Calibri" w:hAnsi="Times New Roman" w:cs="Times New Roman"/>
                <w:color w:val="000000" w:themeColor="text1"/>
              </w:rPr>
              <w:t>the</w:t>
            </w:r>
            <w:r w:rsidRPr="00514341">
              <w:rPr>
                <w:rFonts w:ascii="Times New Roman" w:eastAsia="Calibri" w:hAnsi="Times New Roman" w:cs="Times New Roman"/>
                <w:color w:val="000000" w:themeColor="text1"/>
              </w:rPr>
              <w:t xml:space="preserve"> Line Activity at Big Bazaar.</w:t>
            </w:r>
          </w:p>
          <w:p w:rsidR="003E18AE" w:rsidRPr="00514341" w:rsidRDefault="003E18AE" w:rsidP="003E18AE">
            <w:pPr>
              <w:suppressAutoHyphens/>
              <w:spacing w:before="40" w:after="4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434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Duration</w:t>
            </w:r>
            <w:r w:rsidRPr="0051434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-60 days</w:t>
            </w:r>
          </w:p>
          <w:p w:rsidR="003E18AE" w:rsidRPr="00514341" w:rsidRDefault="003E18AE" w:rsidP="00B339D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</w:tr>
    </w:tbl>
    <w:p w:rsidR="003E18AE" w:rsidRPr="00514341" w:rsidRDefault="003E18AE" w:rsidP="00B339D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3E18AE" w:rsidRPr="00514341" w:rsidRDefault="00823BFA" w:rsidP="00EA6F1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14341">
        <w:rPr>
          <w:rFonts w:ascii="Times New Roman" w:hAnsi="Times New Roman" w:cs="Times New Roman"/>
          <w:b/>
          <w:color w:val="000000" w:themeColor="text1"/>
          <w:u w:val="single"/>
        </w:rPr>
        <w:t>IT SKILLS</w:t>
      </w:r>
    </w:p>
    <w:tbl>
      <w:tblPr>
        <w:tblStyle w:val="TableGrid"/>
        <w:tblW w:w="0" w:type="auto"/>
        <w:tblLook w:val="04A0"/>
      </w:tblPr>
      <w:tblGrid>
        <w:gridCol w:w="10214"/>
      </w:tblGrid>
      <w:tr w:rsidR="003E18AE" w:rsidRPr="00514341" w:rsidTr="003E18AE">
        <w:trPr>
          <w:trHeight w:val="746"/>
        </w:trPr>
        <w:tc>
          <w:tcPr>
            <w:tcW w:w="10214" w:type="dxa"/>
          </w:tcPr>
          <w:p w:rsidR="003E18AE" w:rsidRPr="00514341" w:rsidRDefault="003E18AE" w:rsidP="00035CDE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Windows – All Versions</w:t>
            </w:r>
          </w:p>
          <w:p w:rsidR="003E18AE" w:rsidRPr="00514341" w:rsidRDefault="003E18AE" w:rsidP="00035CDE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MS Office</w:t>
            </w:r>
          </w:p>
          <w:p w:rsidR="003E18AE" w:rsidRPr="00514341" w:rsidRDefault="003E18AE" w:rsidP="00EA6F1A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:rsidR="00035CDE" w:rsidRDefault="00035CDE" w:rsidP="003E18AE">
      <w:pPr>
        <w:pStyle w:val="Default"/>
        <w:tabs>
          <w:tab w:val="left" w:pos="10440"/>
        </w:tabs>
        <w:spacing w:line="360" w:lineRule="auto"/>
        <w:ind w:left="-180" w:right="-126"/>
        <w:jc w:val="both"/>
        <w:rPr>
          <w:b/>
          <w:bCs/>
          <w:color w:val="000000" w:themeColor="text1"/>
          <w:sz w:val="22"/>
          <w:szCs w:val="20"/>
          <w:u w:val="single"/>
        </w:rPr>
      </w:pPr>
    </w:p>
    <w:p w:rsidR="0030618D" w:rsidRDefault="0030618D" w:rsidP="003E18AE">
      <w:pPr>
        <w:pStyle w:val="Default"/>
        <w:tabs>
          <w:tab w:val="left" w:pos="10440"/>
        </w:tabs>
        <w:spacing w:line="360" w:lineRule="auto"/>
        <w:ind w:left="-180" w:right="-126"/>
        <w:jc w:val="both"/>
        <w:rPr>
          <w:b/>
          <w:bCs/>
          <w:color w:val="000000" w:themeColor="text1"/>
          <w:sz w:val="22"/>
          <w:szCs w:val="20"/>
          <w:u w:val="single"/>
        </w:rPr>
      </w:pPr>
    </w:p>
    <w:p w:rsidR="0030618D" w:rsidRPr="00514341" w:rsidRDefault="0030618D" w:rsidP="003E18AE">
      <w:pPr>
        <w:pStyle w:val="Default"/>
        <w:tabs>
          <w:tab w:val="left" w:pos="10440"/>
        </w:tabs>
        <w:spacing w:line="360" w:lineRule="auto"/>
        <w:ind w:left="-180" w:right="-126"/>
        <w:jc w:val="both"/>
        <w:rPr>
          <w:b/>
          <w:bCs/>
          <w:color w:val="000000" w:themeColor="text1"/>
          <w:sz w:val="22"/>
          <w:szCs w:val="20"/>
          <w:u w:val="single"/>
        </w:rPr>
      </w:pPr>
    </w:p>
    <w:p w:rsidR="00EA6F1A" w:rsidRPr="00514341" w:rsidRDefault="00637864" w:rsidP="003E18AE">
      <w:pPr>
        <w:pStyle w:val="Default"/>
        <w:tabs>
          <w:tab w:val="left" w:pos="10440"/>
        </w:tabs>
        <w:spacing w:line="360" w:lineRule="auto"/>
        <w:ind w:left="-180" w:right="-126"/>
        <w:jc w:val="both"/>
        <w:rPr>
          <w:b/>
          <w:bCs/>
          <w:color w:val="000000" w:themeColor="text1"/>
          <w:sz w:val="22"/>
          <w:szCs w:val="20"/>
          <w:u w:val="single"/>
        </w:rPr>
      </w:pPr>
      <w:r w:rsidRPr="00514341">
        <w:rPr>
          <w:b/>
          <w:bCs/>
          <w:color w:val="000000" w:themeColor="text1"/>
          <w:sz w:val="22"/>
          <w:szCs w:val="20"/>
          <w:u w:val="single"/>
        </w:rPr>
        <w:t>EDUCATIONAL DETAILS</w:t>
      </w:r>
    </w:p>
    <w:tbl>
      <w:tblPr>
        <w:tblStyle w:val="TableGrid"/>
        <w:tblW w:w="0" w:type="auto"/>
        <w:tblLook w:val="04A0"/>
      </w:tblPr>
      <w:tblGrid>
        <w:gridCol w:w="2804"/>
        <w:gridCol w:w="4751"/>
        <w:gridCol w:w="2610"/>
      </w:tblGrid>
      <w:tr w:rsidR="00514341" w:rsidRPr="00514341" w:rsidTr="003E18AE">
        <w:trPr>
          <w:trHeight w:val="386"/>
        </w:trPr>
        <w:tc>
          <w:tcPr>
            <w:tcW w:w="2804" w:type="dxa"/>
          </w:tcPr>
          <w:p w:rsidR="00E71AA9" w:rsidRPr="00514341" w:rsidRDefault="00E71AA9" w:rsidP="00637864">
            <w:pPr>
              <w:pStyle w:val="Default"/>
              <w:tabs>
                <w:tab w:val="left" w:pos="10224"/>
              </w:tabs>
              <w:spacing w:before="100" w:beforeAutospacing="1" w:after="100" w:afterAutospacing="1" w:line="36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4341">
              <w:rPr>
                <w:b/>
                <w:bCs/>
                <w:color w:val="000000" w:themeColor="text1"/>
                <w:sz w:val="22"/>
                <w:szCs w:val="22"/>
              </w:rPr>
              <w:t>Course Name</w:t>
            </w:r>
          </w:p>
        </w:tc>
        <w:tc>
          <w:tcPr>
            <w:tcW w:w="4751" w:type="dxa"/>
          </w:tcPr>
          <w:p w:rsidR="00E71AA9" w:rsidRPr="00514341" w:rsidRDefault="00E71AA9" w:rsidP="00637864">
            <w:pPr>
              <w:pStyle w:val="Default"/>
              <w:tabs>
                <w:tab w:val="left" w:pos="10224"/>
              </w:tabs>
              <w:spacing w:before="100" w:beforeAutospacing="1" w:after="100" w:afterAutospacing="1" w:line="36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4341">
              <w:rPr>
                <w:b/>
                <w:bCs/>
                <w:color w:val="000000" w:themeColor="text1"/>
                <w:sz w:val="22"/>
                <w:szCs w:val="22"/>
              </w:rPr>
              <w:t>College/University</w:t>
            </w:r>
          </w:p>
        </w:tc>
        <w:tc>
          <w:tcPr>
            <w:tcW w:w="2610" w:type="dxa"/>
          </w:tcPr>
          <w:p w:rsidR="00E71AA9" w:rsidRPr="00514341" w:rsidRDefault="00E71AA9" w:rsidP="00637864">
            <w:pPr>
              <w:pStyle w:val="Default"/>
              <w:tabs>
                <w:tab w:val="left" w:pos="10224"/>
              </w:tabs>
              <w:spacing w:before="100" w:beforeAutospacing="1" w:after="100" w:afterAutospacing="1" w:line="36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4341">
              <w:rPr>
                <w:b/>
                <w:bCs/>
                <w:color w:val="000000" w:themeColor="text1"/>
                <w:sz w:val="22"/>
                <w:szCs w:val="22"/>
              </w:rPr>
              <w:t>Year of Completion</w:t>
            </w:r>
          </w:p>
        </w:tc>
      </w:tr>
      <w:tr w:rsidR="00514341" w:rsidRPr="00514341" w:rsidTr="003E18AE">
        <w:trPr>
          <w:trHeight w:val="417"/>
        </w:trPr>
        <w:tc>
          <w:tcPr>
            <w:tcW w:w="2804" w:type="dxa"/>
          </w:tcPr>
          <w:p w:rsidR="00E71AA9" w:rsidRPr="00514341" w:rsidRDefault="00E71AA9" w:rsidP="00637864">
            <w:pPr>
              <w:pStyle w:val="Default"/>
              <w:tabs>
                <w:tab w:val="left" w:pos="10224"/>
              </w:tabs>
              <w:spacing w:before="100" w:beforeAutospacing="1" w:after="100" w:afterAutospacing="1" w:line="36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14341">
              <w:rPr>
                <w:rFonts w:eastAsia="SimSun"/>
                <w:color w:val="000000" w:themeColor="text1"/>
                <w:sz w:val="22"/>
                <w:szCs w:val="22"/>
              </w:rPr>
              <w:t xml:space="preserve">PGDM –Marketing &amp; HR       </w:t>
            </w:r>
          </w:p>
        </w:tc>
        <w:tc>
          <w:tcPr>
            <w:tcW w:w="4751" w:type="dxa"/>
          </w:tcPr>
          <w:p w:rsidR="00E71AA9" w:rsidRPr="00514341" w:rsidRDefault="00E71AA9" w:rsidP="000E534A">
            <w:pPr>
              <w:pStyle w:val="Default"/>
              <w:tabs>
                <w:tab w:val="left" w:pos="10224"/>
              </w:tabs>
              <w:spacing w:before="100" w:beforeAutospacing="1" w:after="100" w:afterAutospacing="1" w:line="360" w:lineRule="auto"/>
              <w:rPr>
                <w:bCs/>
                <w:color w:val="000000" w:themeColor="text1"/>
                <w:sz w:val="22"/>
                <w:szCs w:val="22"/>
              </w:rPr>
            </w:pPr>
            <w:r w:rsidRPr="00514341">
              <w:rPr>
                <w:bCs/>
                <w:color w:val="000000" w:themeColor="text1"/>
                <w:sz w:val="22"/>
                <w:szCs w:val="22"/>
              </w:rPr>
              <w:t xml:space="preserve">Galgotias </w:t>
            </w:r>
            <w:r w:rsidR="005F22C6" w:rsidRPr="00514341">
              <w:rPr>
                <w:bCs/>
                <w:color w:val="000000" w:themeColor="text1"/>
                <w:sz w:val="22"/>
                <w:szCs w:val="22"/>
              </w:rPr>
              <w:t>Business</w:t>
            </w:r>
            <w:r w:rsidRPr="00514341">
              <w:rPr>
                <w:bCs/>
                <w:color w:val="000000" w:themeColor="text1"/>
                <w:sz w:val="22"/>
                <w:szCs w:val="22"/>
              </w:rPr>
              <w:t xml:space="preserve"> School, </w:t>
            </w:r>
            <w:r w:rsidR="005F22C6" w:rsidRPr="00514341">
              <w:rPr>
                <w:bCs/>
                <w:color w:val="000000" w:themeColor="text1"/>
                <w:sz w:val="22"/>
                <w:szCs w:val="22"/>
              </w:rPr>
              <w:t xml:space="preserve">Greater </w:t>
            </w:r>
            <w:r w:rsidRPr="00514341">
              <w:rPr>
                <w:bCs/>
                <w:color w:val="000000" w:themeColor="text1"/>
                <w:sz w:val="22"/>
                <w:szCs w:val="22"/>
              </w:rPr>
              <w:t>Noida</w:t>
            </w:r>
            <w:r w:rsidR="005F22C6" w:rsidRPr="0051434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:rsidR="00E71AA9" w:rsidRPr="00514341" w:rsidRDefault="00E71AA9" w:rsidP="00637864">
            <w:pPr>
              <w:pStyle w:val="Default"/>
              <w:tabs>
                <w:tab w:val="left" w:pos="10224"/>
              </w:tabs>
              <w:spacing w:before="100" w:beforeAutospacing="1" w:after="100" w:afterAutospacing="1" w:line="36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14341">
              <w:rPr>
                <w:bCs/>
                <w:color w:val="000000" w:themeColor="text1"/>
                <w:sz w:val="22"/>
                <w:szCs w:val="22"/>
              </w:rPr>
              <w:t>2014</w:t>
            </w:r>
          </w:p>
        </w:tc>
      </w:tr>
      <w:tr w:rsidR="00514341" w:rsidRPr="00514341" w:rsidTr="003E18AE">
        <w:trPr>
          <w:trHeight w:val="404"/>
        </w:trPr>
        <w:tc>
          <w:tcPr>
            <w:tcW w:w="2804" w:type="dxa"/>
          </w:tcPr>
          <w:p w:rsidR="00E71AA9" w:rsidRPr="00514341" w:rsidRDefault="00E71AA9" w:rsidP="00637864">
            <w:pPr>
              <w:pStyle w:val="Default"/>
              <w:tabs>
                <w:tab w:val="left" w:pos="10224"/>
              </w:tabs>
              <w:spacing w:before="100" w:beforeAutospacing="1" w:after="100" w:afterAutospacing="1" w:line="36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14341">
              <w:rPr>
                <w:bCs/>
                <w:color w:val="000000" w:themeColor="text1"/>
                <w:sz w:val="22"/>
                <w:szCs w:val="22"/>
              </w:rPr>
              <w:t>BBA - Marketing</w:t>
            </w:r>
          </w:p>
        </w:tc>
        <w:tc>
          <w:tcPr>
            <w:tcW w:w="4751" w:type="dxa"/>
          </w:tcPr>
          <w:p w:rsidR="00E71AA9" w:rsidRPr="00514341" w:rsidRDefault="005F22C6" w:rsidP="000E534A">
            <w:pPr>
              <w:pStyle w:val="Default"/>
              <w:tabs>
                <w:tab w:val="left" w:pos="10224"/>
              </w:tabs>
              <w:spacing w:before="100" w:beforeAutospacing="1" w:after="100" w:afterAutospacing="1" w:line="360" w:lineRule="auto"/>
              <w:rPr>
                <w:bCs/>
                <w:color w:val="000000" w:themeColor="text1"/>
                <w:sz w:val="22"/>
                <w:szCs w:val="22"/>
              </w:rPr>
            </w:pPr>
            <w:r w:rsidRPr="00514341">
              <w:rPr>
                <w:bCs/>
                <w:color w:val="000000" w:themeColor="text1"/>
                <w:sz w:val="22"/>
                <w:szCs w:val="22"/>
              </w:rPr>
              <w:t>Ad merit</w:t>
            </w:r>
            <w:r w:rsidR="00C36F73" w:rsidRPr="00514341">
              <w:rPr>
                <w:bCs/>
                <w:color w:val="000000" w:themeColor="text1"/>
                <w:sz w:val="22"/>
                <w:szCs w:val="22"/>
              </w:rPr>
              <w:t xml:space="preserve"> Global</w:t>
            </w:r>
            <w:r w:rsidR="00942893" w:rsidRPr="00514341">
              <w:rPr>
                <w:bCs/>
                <w:color w:val="000000" w:themeColor="text1"/>
                <w:sz w:val="22"/>
                <w:szCs w:val="22"/>
              </w:rPr>
              <w:t xml:space="preserve"> Business School</w:t>
            </w:r>
            <w:r w:rsidRPr="0051434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:rsidR="00E71AA9" w:rsidRPr="00514341" w:rsidRDefault="00E71AA9" w:rsidP="00637864">
            <w:pPr>
              <w:pStyle w:val="Default"/>
              <w:tabs>
                <w:tab w:val="left" w:pos="10224"/>
              </w:tabs>
              <w:spacing w:before="100" w:beforeAutospacing="1" w:after="100" w:afterAutospacing="1" w:line="36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14341">
              <w:rPr>
                <w:bCs/>
                <w:color w:val="000000" w:themeColor="text1"/>
                <w:sz w:val="22"/>
                <w:szCs w:val="22"/>
              </w:rPr>
              <w:t>2011</w:t>
            </w:r>
          </w:p>
        </w:tc>
      </w:tr>
    </w:tbl>
    <w:p w:rsidR="003E18AE" w:rsidRPr="00514341" w:rsidRDefault="0077205D" w:rsidP="003E18AE">
      <w:pPr>
        <w:pStyle w:val="Default"/>
        <w:spacing w:before="100" w:beforeAutospacing="1" w:after="100" w:afterAutospacing="1" w:line="360" w:lineRule="auto"/>
        <w:ind w:right="-126"/>
        <w:jc w:val="both"/>
        <w:rPr>
          <w:b/>
          <w:bCs/>
          <w:color w:val="000000" w:themeColor="text1"/>
          <w:sz w:val="22"/>
          <w:szCs w:val="20"/>
          <w:u w:val="single"/>
        </w:rPr>
      </w:pPr>
      <w:r w:rsidRPr="00514341">
        <w:rPr>
          <w:b/>
          <w:bCs/>
          <w:color w:val="000000" w:themeColor="text1"/>
          <w:sz w:val="22"/>
          <w:szCs w:val="20"/>
          <w:u w:val="single"/>
        </w:rPr>
        <w:t>EXTRA CURRICULAR ACCOLADES</w:t>
      </w:r>
    </w:p>
    <w:tbl>
      <w:tblPr>
        <w:tblStyle w:val="TableGrid"/>
        <w:tblW w:w="0" w:type="auto"/>
        <w:tblInd w:w="-180" w:type="dxa"/>
        <w:tblLook w:val="04A0"/>
      </w:tblPr>
      <w:tblGrid>
        <w:gridCol w:w="10214"/>
      </w:tblGrid>
      <w:tr w:rsidR="00514341" w:rsidRPr="00514341" w:rsidTr="00035CDE">
        <w:trPr>
          <w:trHeight w:val="2114"/>
        </w:trPr>
        <w:tc>
          <w:tcPr>
            <w:tcW w:w="10214" w:type="dxa"/>
          </w:tcPr>
          <w:p w:rsidR="003E18AE" w:rsidRPr="00514341" w:rsidRDefault="003E18AE" w:rsidP="00035CDE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Completed Diploma in System management (DISM) from Aptech, Patna in the year 2011.</w:t>
            </w:r>
          </w:p>
          <w:p w:rsidR="003E18AE" w:rsidRPr="00514341" w:rsidRDefault="003E18AE" w:rsidP="00035CDE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Participated in Social Service Activity (Help Age India), &amp; awarded with certificate for three consecutive year (2001, 2002, and 2003).</w:t>
            </w:r>
          </w:p>
          <w:p w:rsidR="003E18AE" w:rsidRPr="00514341" w:rsidRDefault="003E18AE" w:rsidP="00035CDE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 xml:space="preserve">Participated in Hindustan Times Quiz competition in the year 2001 </w:t>
            </w:r>
            <w:r w:rsidR="005F22C6" w:rsidRPr="00514341">
              <w:rPr>
                <w:rFonts w:ascii="Times New Roman" w:hAnsi="Times New Roman" w:cs="Times New Roman"/>
                <w:color w:val="000000" w:themeColor="text1"/>
              </w:rPr>
              <w:t xml:space="preserve">(Knowledge Index) </w:t>
            </w:r>
            <w:r w:rsidRPr="0051434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E18AE" w:rsidRPr="00514341" w:rsidRDefault="003E18AE" w:rsidP="00035CDE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Participated in Bourn Vita Quiz contest (Inter-School Quiz 2003), &amp; Won Third Prize.</w:t>
            </w:r>
          </w:p>
          <w:p w:rsidR="003E18AE" w:rsidRPr="00514341" w:rsidRDefault="003E18AE" w:rsidP="00035CDE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4341">
              <w:rPr>
                <w:rFonts w:ascii="Times New Roman" w:hAnsi="Times New Roman" w:cs="Times New Roman"/>
                <w:color w:val="000000" w:themeColor="text1"/>
              </w:rPr>
              <w:t>Participated in all India essay writing competition, junior category in the year 2003 held by Sahaj Marg Spirituality Foundation, Chennai, &amp; won the prize.</w:t>
            </w:r>
          </w:p>
          <w:p w:rsidR="003E18AE" w:rsidRPr="00514341" w:rsidRDefault="003E18AE" w:rsidP="00E61D53">
            <w:pPr>
              <w:pStyle w:val="Default"/>
              <w:spacing w:before="100" w:beforeAutospacing="1" w:after="100" w:afterAutospacing="1" w:line="360" w:lineRule="auto"/>
              <w:ind w:right="-126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3E18AE" w:rsidRPr="00514341" w:rsidRDefault="003E18AE" w:rsidP="00E61D53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E18AE" w:rsidRPr="00514341" w:rsidRDefault="003C1BDF" w:rsidP="00E61D53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14341">
        <w:rPr>
          <w:rFonts w:ascii="Times New Roman" w:hAnsi="Times New Roman" w:cs="Times New Roman"/>
          <w:b/>
          <w:color w:val="000000" w:themeColor="text1"/>
          <w:u w:val="single"/>
        </w:rPr>
        <w:t>PERSONAL DETAILS</w:t>
      </w:r>
    </w:p>
    <w:tbl>
      <w:tblPr>
        <w:tblStyle w:val="TableGrid"/>
        <w:tblW w:w="0" w:type="auto"/>
        <w:tblInd w:w="-185" w:type="dxa"/>
        <w:tblLook w:val="04A0"/>
      </w:tblPr>
      <w:tblGrid>
        <w:gridCol w:w="10399"/>
      </w:tblGrid>
      <w:tr w:rsidR="00514341" w:rsidRPr="00514341" w:rsidTr="00035CDE">
        <w:trPr>
          <w:trHeight w:val="1754"/>
        </w:trPr>
        <w:tc>
          <w:tcPr>
            <w:tcW w:w="10399" w:type="dxa"/>
          </w:tcPr>
          <w:p w:rsidR="003E18AE" w:rsidRPr="00514341" w:rsidRDefault="003E18AE" w:rsidP="003E18AE">
            <w:pPr>
              <w:pStyle w:val="Default"/>
              <w:numPr>
                <w:ilvl w:val="0"/>
                <w:numId w:val="26"/>
              </w:numPr>
              <w:spacing w:before="100" w:beforeAutospacing="1" w:after="100" w:afterAutospacing="1" w:line="360" w:lineRule="auto"/>
              <w:ind w:left="450"/>
              <w:jc w:val="both"/>
              <w:rPr>
                <w:bCs/>
                <w:color w:val="000000" w:themeColor="text1"/>
                <w:sz w:val="22"/>
                <w:szCs w:val="20"/>
              </w:rPr>
            </w:pPr>
            <w:r w:rsidRPr="00514341">
              <w:rPr>
                <w:bCs/>
                <w:color w:val="000000" w:themeColor="text1"/>
                <w:sz w:val="22"/>
                <w:szCs w:val="20"/>
              </w:rPr>
              <w:t>Date of Birth</w:t>
            </w:r>
            <w:r w:rsidRPr="00514341">
              <w:rPr>
                <w:bCs/>
                <w:color w:val="000000" w:themeColor="text1"/>
                <w:sz w:val="22"/>
                <w:szCs w:val="20"/>
              </w:rPr>
              <w:tab/>
            </w:r>
            <w:r w:rsidRPr="00514341">
              <w:rPr>
                <w:bCs/>
                <w:color w:val="000000" w:themeColor="text1"/>
                <w:sz w:val="22"/>
                <w:szCs w:val="20"/>
              </w:rPr>
              <w:tab/>
            </w:r>
            <w:r w:rsidRPr="00514341">
              <w:rPr>
                <w:bCs/>
                <w:color w:val="000000" w:themeColor="text1"/>
                <w:sz w:val="22"/>
                <w:szCs w:val="20"/>
              </w:rPr>
              <w:tab/>
              <w:t>:</w:t>
            </w:r>
            <w:r w:rsidRPr="00514341">
              <w:rPr>
                <w:bCs/>
                <w:color w:val="000000" w:themeColor="text1"/>
                <w:sz w:val="22"/>
                <w:szCs w:val="20"/>
              </w:rPr>
              <w:tab/>
              <w:t>06th December, 1991</w:t>
            </w:r>
          </w:p>
          <w:p w:rsidR="003E18AE" w:rsidRPr="00514341" w:rsidRDefault="003E18AE" w:rsidP="003E18AE">
            <w:pPr>
              <w:pStyle w:val="Default"/>
              <w:numPr>
                <w:ilvl w:val="0"/>
                <w:numId w:val="26"/>
              </w:numPr>
              <w:spacing w:before="100" w:beforeAutospacing="1" w:after="100" w:afterAutospacing="1" w:line="360" w:lineRule="auto"/>
              <w:ind w:left="450"/>
              <w:jc w:val="both"/>
              <w:rPr>
                <w:bCs/>
                <w:color w:val="000000" w:themeColor="text1"/>
                <w:sz w:val="22"/>
                <w:szCs w:val="20"/>
              </w:rPr>
            </w:pPr>
            <w:r w:rsidRPr="00514341">
              <w:rPr>
                <w:bCs/>
                <w:color w:val="000000" w:themeColor="text1"/>
                <w:sz w:val="22"/>
                <w:szCs w:val="20"/>
              </w:rPr>
              <w:t>Languages Known</w:t>
            </w:r>
            <w:r w:rsidRPr="00514341">
              <w:rPr>
                <w:bCs/>
                <w:color w:val="000000" w:themeColor="text1"/>
                <w:sz w:val="22"/>
                <w:szCs w:val="20"/>
              </w:rPr>
              <w:tab/>
            </w:r>
            <w:r w:rsidRPr="00514341">
              <w:rPr>
                <w:bCs/>
                <w:color w:val="000000" w:themeColor="text1"/>
                <w:sz w:val="22"/>
                <w:szCs w:val="20"/>
              </w:rPr>
              <w:tab/>
            </w:r>
            <w:r w:rsidRPr="00514341">
              <w:rPr>
                <w:bCs/>
                <w:color w:val="000000" w:themeColor="text1"/>
                <w:sz w:val="22"/>
                <w:szCs w:val="20"/>
              </w:rPr>
              <w:tab/>
              <w:t>:</w:t>
            </w:r>
            <w:r w:rsidRPr="00514341">
              <w:rPr>
                <w:bCs/>
                <w:color w:val="000000" w:themeColor="text1"/>
                <w:sz w:val="22"/>
                <w:szCs w:val="20"/>
              </w:rPr>
              <w:tab/>
              <w:t>English &amp; Hindi</w:t>
            </w:r>
          </w:p>
          <w:p w:rsidR="003E18AE" w:rsidRPr="00514341" w:rsidRDefault="003E18AE" w:rsidP="0030618D">
            <w:pPr>
              <w:pStyle w:val="Default"/>
              <w:numPr>
                <w:ilvl w:val="0"/>
                <w:numId w:val="26"/>
              </w:numPr>
              <w:spacing w:before="100" w:beforeAutospacing="1" w:after="100" w:afterAutospacing="1" w:line="360" w:lineRule="auto"/>
              <w:ind w:left="450"/>
              <w:jc w:val="both"/>
              <w:rPr>
                <w:bCs/>
                <w:color w:val="000000" w:themeColor="text1"/>
                <w:sz w:val="22"/>
                <w:szCs w:val="20"/>
              </w:rPr>
            </w:pPr>
            <w:r w:rsidRPr="00514341">
              <w:rPr>
                <w:bCs/>
                <w:color w:val="000000" w:themeColor="text1"/>
                <w:sz w:val="22"/>
                <w:szCs w:val="20"/>
              </w:rPr>
              <w:t xml:space="preserve">Nationality                                    </w:t>
            </w:r>
            <w:r w:rsidR="00514341">
              <w:rPr>
                <w:bCs/>
                <w:color w:val="000000" w:themeColor="text1"/>
                <w:sz w:val="22"/>
                <w:szCs w:val="20"/>
              </w:rPr>
              <w:t xml:space="preserve"> </w:t>
            </w:r>
            <w:r w:rsidRPr="00514341">
              <w:rPr>
                <w:bCs/>
                <w:color w:val="000000" w:themeColor="text1"/>
                <w:sz w:val="22"/>
                <w:szCs w:val="20"/>
              </w:rPr>
              <w:t xml:space="preserve"> </w:t>
            </w:r>
            <w:r w:rsidR="00514341" w:rsidRPr="00514341">
              <w:rPr>
                <w:bCs/>
                <w:color w:val="000000" w:themeColor="text1"/>
                <w:sz w:val="22"/>
                <w:szCs w:val="20"/>
              </w:rPr>
              <w:t xml:space="preserve"> :</w:t>
            </w:r>
            <w:r w:rsidRPr="00514341">
              <w:rPr>
                <w:bCs/>
                <w:color w:val="000000" w:themeColor="text1"/>
                <w:sz w:val="22"/>
                <w:szCs w:val="20"/>
              </w:rPr>
              <w:t xml:space="preserve">            Indian </w:t>
            </w:r>
          </w:p>
        </w:tc>
      </w:tr>
    </w:tbl>
    <w:p w:rsidR="00E61D53" w:rsidRPr="00514341" w:rsidRDefault="00E61D53" w:rsidP="00942893">
      <w:pPr>
        <w:pStyle w:val="Default"/>
        <w:ind w:left="90"/>
        <w:jc w:val="both"/>
        <w:rPr>
          <w:bCs/>
          <w:color w:val="000000" w:themeColor="text1"/>
          <w:sz w:val="22"/>
          <w:szCs w:val="20"/>
        </w:rPr>
      </w:pPr>
    </w:p>
    <w:p w:rsidR="00E61D53" w:rsidRPr="00514341" w:rsidRDefault="00E61D53" w:rsidP="003C1BDF">
      <w:pPr>
        <w:autoSpaceDE w:val="0"/>
        <w:autoSpaceDN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61D53" w:rsidRPr="00514341" w:rsidRDefault="00E61D53" w:rsidP="003C1BDF">
      <w:pPr>
        <w:autoSpaceDE w:val="0"/>
        <w:autoSpaceDN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61D53" w:rsidRPr="00514341" w:rsidRDefault="00E61D53" w:rsidP="003C1BDF">
      <w:pPr>
        <w:autoSpaceDE w:val="0"/>
        <w:autoSpaceDN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61D53" w:rsidRPr="00514341" w:rsidRDefault="00E61D53" w:rsidP="003C1BDF">
      <w:pPr>
        <w:autoSpaceDE w:val="0"/>
        <w:autoSpaceDN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61D53" w:rsidRPr="00514341" w:rsidRDefault="00E61D53" w:rsidP="003C1BDF">
      <w:pPr>
        <w:autoSpaceDE w:val="0"/>
        <w:autoSpaceDN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D48BE" w:rsidRPr="00514341" w:rsidRDefault="002D48BE" w:rsidP="00FB5824">
      <w:pPr>
        <w:autoSpaceDE w:val="0"/>
        <w:autoSpaceDN w:val="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sectPr w:rsidR="002D48BE" w:rsidRPr="00514341" w:rsidSect="000C00FB">
      <w:pgSz w:w="12240" w:h="15840"/>
      <w:pgMar w:top="576" w:right="1008" w:bottom="14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AD9" w:rsidRDefault="00D01AD9" w:rsidP="00035CDE">
      <w:pPr>
        <w:spacing w:after="0" w:line="240" w:lineRule="auto"/>
      </w:pPr>
      <w:r>
        <w:separator/>
      </w:r>
    </w:p>
  </w:endnote>
  <w:endnote w:type="continuationSeparator" w:id="1">
    <w:p w:rsidR="00D01AD9" w:rsidRDefault="00D01AD9" w:rsidP="0003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AD9" w:rsidRDefault="00D01AD9" w:rsidP="00035CDE">
      <w:pPr>
        <w:spacing w:after="0" w:line="240" w:lineRule="auto"/>
      </w:pPr>
      <w:r>
        <w:separator/>
      </w:r>
    </w:p>
  </w:footnote>
  <w:footnote w:type="continuationSeparator" w:id="1">
    <w:p w:rsidR="00D01AD9" w:rsidRDefault="00D01AD9" w:rsidP="00035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lang w:val="en-GB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lang w:val="en-GB"/>
      </w:rPr>
    </w:lvl>
  </w:abstractNum>
  <w:abstractNum w:abstractNumId="4">
    <w:nsid w:val="00000005"/>
    <w:multiLevelType w:val="singleLevel"/>
    <w:tmpl w:val="00000005"/>
    <w:name w:val="WW8Num6"/>
    <w:lvl w:ilvl="0">
      <w:start w:val="2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lang w:val="en-GB"/>
      </w:rPr>
    </w:lvl>
  </w:abstractNum>
  <w:abstractNum w:abstractNumId="5">
    <w:nsid w:val="00000006"/>
    <w:multiLevelType w:val="singleLevel"/>
    <w:tmpl w:val="00000006"/>
    <w:name w:val="WW8Num7"/>
    <w:lvl w:ilvl="0">
      <w:start w:val="2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lang w:val="en-GB"/>
      </w:rPr>
    </w:lvl>
  </w:abstractNum>
  <w:abstractNum w:abstractNumId="6">
    <w:nsid w:val="00000007"/>
    <w:multiLevelType w:val="singleLevel"/>
    <w:tmpl w:val="00000007"/>
    <w:name w:val="WW8Num8"/>
    <w:lvl w:ilvl="0">
      <w:start w:val="2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lang w:val="en-GB"/>
      </w:rPr>
    </w:lvl>
  </w:abstractNum>
  <w:abstractNum w:abstractNumId="7">
    <w:nsid w:val="00000008"/>
    <w:multiLevelType w:val="singleLevel"/>
    <w:tmpl w:val="00000008"/>
    <w:name w:val="WW8Num9"/>
    <w:lvl w:ilvl="0">
      <w:start w:val="2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lang w:val="en-GB"/>
      </w:rPr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1750313"/>
    <w:multiLevelType w:val="hybridMultilevel"/>
    <w:tmpl w:val="51A0C3C4"/>
    <w:lvl w:ilvl="0" w:tplc="81A29A1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D07660"/>
    <w:multiLevelType w:val="hybridMultilevel"/>
    <w:tmpl w:val="00C4C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BF5CBD"/>
    <w:multiLevelType w:val="hybridMultilevel"/>
    <w:tmpl w:val="1392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00D0F"/>
    <w:multiLevelType w:val="hybridMultilevel"/>
    <w:tmpl w:val="565ED3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5A488C"/>
    <w:multiLevelType w:val="hybridMultilevel"/>
    <w:tmpl w:val="B03C59AE"/>
    <w:lvl w:ilvl="0" w:tplc="00000003">
      <w:start w:val="2"/>
      <w:numFmt w:val="bullet"/>
      <w:lvlText w:val=""/>
      <w:lvlJc w:val="left"/>
      <w:pPr>
        <w:ind w:left="1080" w:hanging="360"/>
      </w:pPr>
      <w:rPr>
        <w:rFonts w:ascii="Wingdings" w:hAnsi="Wingdings" w:hint="default"/>
        <w:sz w:val="24"/>
        <w:lang w:val="en-G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1260C2"/>
    <w:multiLevelType w:val="hybridMultilevel"/>
    <w:tmpl w:val="67AC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F409E"/>
    <w:multiLevelType w:val="hybridMultilevel"/>
    <w:tmpl w:val="41E208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1753CB"/>
    <w:multiLevelType w:val="hybridMultilevel"/>
    <w:tmpl w:val="D2B2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A622B"/>
    <w:multiLevelType w:val="hybridMultilevel"/>
    <w:tmpl w:val="D22EBF48"/>
    <w:lvl w:ilvl="0" w:tplc="1BA4C0F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FB373C"/>
    <w:multiLevelType w:val="hybridMultilevel"/>
    <w:tmpl w:val="737C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B7271"/>
    <w:multiLevelType w:val="hybridMultilevel"/>
    <w:tmpl w:val="5A56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65C9E"/>
    <w:multiLevelType w:val="hybridMultilevel"/>
    <w:tmpl w:val="BACC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777E3"/>
    <w:multiLevelType w:val="hybridMultilevel"/>
    <w:tmpl w:val="2D3467DE"/>
    <w:lvl w:ilvl="0" w:tplc="81A29A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94293"/>
    <w:multiLevelType w:val="hybridMultilevel"/>
    <w:tmpl w:val="9F1A58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667DC3"/>
    <w:multiLevelType w:val="hybridMultilevel"/>
    <w:tmpl w:val="F372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16893"/>
    <w:multiLevelType w:val="hybridMultilevel"/>
    <w:tmpl w:val="FB4E8C22"/>
    <w:lvl w:ilvl="0" w:tplc="00000003">
      <w:start w:val="2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1DB0879"/>
    <w:multiLevelType w:val="hybridMultilevel"/>
    <w:tmpl w:val="98D0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E4035"/>
    <w:multiLevelType w:val="hybridMultilevel"/>
    <w:tmpl w:val="E1B2F8A6"/>
    <w:lvl w:ilvl="0" w:tplc="00000003">
      <w:start w:val="2"/>
      <w:numFmt w:val="bullet"/>
      <w:lvlText w:val=""/>
      <w:lvlJc w:val="left"/>
      <w:pPr>
        <w:ind w:left="720" w:hanging="360"/>
      </w:pPr>
      <w:rPr>
        <w:rFonts w:ascii="Wingdings" w:hAnsi="Wingdings" w:hint="default"/>
        <w:sz w:val="24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21190"/>
    <w:multiLevelType w:val="hybridMultilevel"/>
    <w:tmpl w:val="E93089AE"/>
    <w:lvl w:ilvl="0" w:tplc="81A29A1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A75F3"/>
    <w:multiLevelType w:val="hybridMultilevel"/>
    <w:tmpl w:val="53F6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62973"/>
    <w:multiLevelType w:val="hybridMultilevel"/>
    <w:tmpl w:val="D83AC7BE"/>
    <w:lvl w:ilvl="0" w:tplc="00000003">
      <w:start w:val="2"/>
      <w:numFmt w:val="bullet"/>
      <w:lvlText w:val=""/>
      <w:lvlJc w:val="left"/>
      <w:pPr>
        <w:ind w:left="720" w:hanging="360"/>
      </w:pPr>
      <w:rPr>
        <w:rFonts w:ascii="Wingdings" w:hAnsi="Wingdings"/>
        <w:sz w:val="24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95C15"/>
    <w:multiLevelType w:val="hybridMultilevel"/>
    <w:tmpl w:val="B74A0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E495F"/>
    <w:multiLevelType w:val="hybridMultilevel"/>
    <w:tmpl w:val="F4F62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D7A58"/>
    <w:multiLevelType w:val="hybridMultilevel"/>
    <w:tmpl w:val="C112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361E9"/>
    <w:multiLevelType w:val="hybridMultilevel"/>
    <w:tmpl w:val="3DAC5474"/>
    <w:lvl w:ilvl="0" w:tplc="81A29A1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A56268"/>
    <w:multiLevelType w:val="hybridMultilevel"/>
    <w:tmpl w:val="E75A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C79CE"/>
    <w:multiLevelType w:val="hybridMultilevel"/>
    <w:tmpl w:val="4074F372"/>
    <w:lvl w:ilvl="0" w:tplc="00000003">
      <w:start w:val="2"/>
      <w:numFmt w:val="bullet"/>
      <w:lvlText w:val="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4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6">
    <w:nsid w:val="769174B8"/>
    <w:multiLevelType w:val="hybridMultilevel"/>
    <w:tmpl w:val="EE12B1A6"/>
    <w:lvl w:ilvl="0" w:tplc="81A29A1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C6CAA"/>
    <w:multiLevelType w:val="hybridMultilevel"/>
    <w:tmpl w:val="1156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0098B"/>
    <w:multiLevelType w:val="hybridMultilevel"/>
    <w:tmpl w:val="BC7EA240"/>
    <w:lvl w:ilvl="0" w:tplc="1BA4C0F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366CB1"/>
    <w:multiLevelType w:val="hybridMultilevel"/>
    <w:tmpl w:val="FC90E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70081"/>
    <w:multiLevelType w:val="hybridMultilevel"/>
    <w:tmpl w:val="F0B878C8"/>
    <w:lvl w:ilvl="0" w:tplc="1BA4C0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8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33"/>
  </w:num>
  <w:num w:numId="12">
    <w:abstractNumId w:val="36"/>
  </w:num>
  <w:num w:numId="13">
    <w:abstractNumId w:val="27"/>
  </w:num>
  <w:num w:numId="14">
    <w:abstractNumId w:val="9"/>
  </w:num>
  <w:num w:numId="15">
    <w:abstractNumId w:val="8"/>
  </w:num>
  <w:num w:numId="16">
    <w:abstractNumId w:val="29"/>
  </w:num>
  <w:num w:numId="17">
    <w:abstractNumId w:val="21"/>
  </w:num>
  <w:num w:numId="18">
    <w:abstractNumId w:val="24"/>
  </w:num>
  <w:num w:numId="19">
    <w:abstractNumId w:val="15"/>
  </w:num>
  <w:num w:numId="20">
    <w:abstractNumId w:val="22"/>
  </w:num>
  <w:num w:numId="21">
    <w:abstractNumId w:val="13"/>
  </w:num>
  <w:num w:numId="22">
    <w:abstractNumId w:val="26"/>
  </w:num>
  <w:num w:numId="23">
    <w:abstractNumId w:val="35"/>
  </w:num>
  <w:num w:numId="24">
    <w:abstractNumId w:val="40"/>
  </w:num>
  <w:num w:numId="25">
    <w:abstractNumId w:val="17"/>
  </w:num>
  <w:num w:numId="26">
    <w:abstractNumId w:val="31"/>
  </w:num>
  <w:num w:numId="27">
    <w:abstractNumId w:val="39"/>
  </w:num>
  <w:num w:numId="28">
    <w:abstractNumId w:val="25"/>
  </w:num>
  <w:num w:numId="29">
    <w:abstractNumId w:val="12"/>
  </w:num>
  <w:num w:numId="30">
    <w:abstractNumId w:val="23"/>
  </w:num>
  <w:num w:numId="31">
    <w:abstractNumId w:val="30"/>
  </w:num>
  <w:num w:numId="32">
    <w:abstractNumId w:val="10"/>
  </w:num>
  <w:num w:numId="33">
    <w:abstractNumId w:val="14"/>
  </w:num>
  <w:num w:numId="34">
    <w:abstractNumId w:val="20"/>
  </w:num>
  <w:num w:numId="35">
    <w:abstractNumId w:val="19"/>
  </w:num>
  <w:num w:numId="36">
    <w:abstractNumId w:val="28"/>
  </w:num>
  <w:num w:numId="37">
    <w:abstractNumId w:val="11"/>
  </w:num>
  <w:num w:numId="38">
    <w:abstractNumId w:val="34"/>
  </w:num>
  <w:num w:numId="39">
    <w:abstractNumId w:val="16"/>
  </w:num>
  <w:num w:numId="40">
    <w:abstractNumId w:val="37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B4182"/>
    <w:rsid w:val="00035CDE"/>
    <w:rsid w:val="00043DC0"/>
    <w:rsid w:val="0009625D"/>
    <w:rsid w:val="000B4182"/>
    <w:rsid w:val="000C00FB"/>
    <w:rsid w:val="000D7E03"/>
    <w:rsid w:val="000E534A"/>
    <w:rsid w:val="00105B23"/>
    <w:rsid w:val="00123F9C"/>
    <w:rsid w:val="00130D70"/>
    <w:rsid w:val="00132438"/>
    <w:rsid w:val="001512E4"/>
    <w:rsid w:val="0019503D"/>
    <w:rsid w:val="001D0A24"/>
    <w:rsid w:val="001D4F41"/>
    <w:rsid w:val="001F2D24"/>
    <w:rsid w:val="001F5E43"/>
    <w:rsid w:val="002209F3"/>
    <w:rsid w:val="00251CCB"/>
    <w:rsid w:val="00266C34"/>
    <w:rsid w:val="0029484A"/>
    <w:rsid w:val="002A2190"/>
    <w:rsid w:val="002D48BE"/>
    <w:rsid w:val="002E6BAD"/>
    <w:rsid w:val="003034F7"/>
    <w:rsid w:val="0030618D"/>
    <w:rsid w:val="0032295D"/>
    <w:rsid w:val="003771D4"/>
    <w:rsid w:val="003C1BDF"/>
    <w:rsid w:val="003C2954"/>
    <w:rsid w:val="003E18AE"/>
    <w:rsid w:val="00411B23"/>
    <w:rsid w:val="00412CB8"/>
    <w:rsid w:val="004318D4"/>
    <w:rsid w:val="00446A01"/>
    <w:rsid w:val="00467ABB"/>
    <w:rsid w:val="00476036"/>
    <w:rsid w:val="0048048A"/>
    <w:rsid w:val="00493D80"/>
    <w:rsid w:val="004A51DD"/>
    <w:rsid w:val="004F13E7"/>
    <w:rsid w:val="00514341"/>
    <w:rsid w:val="00515126"/>
    <w:rsid w:val="00565556"/>
    <w:rsid w:val="005C52ED"/>
    <w:rsid w:val="005F22C6"/>
    <w:rsid w:val="00605608"/>
    <w:rsid w:val="00616AF3"/>
    <w:rsid w:val="00637864"/>
    <w:rsid w:val="00665A29"/>
    <w:rsid w:val="00716E93"/>
    <w:rsid w:val="00736DF8"/>
    <w:rsid w:val="007537BE"/>
    <w:rsid w:val="0077205D"/>
    <w:rsid w:val="007726B0"/>
    <w:rsid w:val="007815DA"/>
    <w:rsid w:val="00782645"/>
    <w:rsid w:val="00794358"/>
    <w:rsid w:val="007D6955"/>
    <w:rsid w:val="008001B9"/>
    <w:rsid w:val="008237EE"/>
    <w:rsid w:val="00823BFA"/>
    <w:rsid w:val="0082522D"/>
    <w:rsid w:val="00850F90"/>
    <w:rsid w:val="00942893"/>
    <w:rsid w:val="009445C1"/>
    <w:rsid w:val="009D7488"/>
    <w:rsid w:val="00A36EE6"/>
    <w:rsid w:val="00A811A6"/>
    <w:rsid w:val="00AC543C"/>
    <w:rsid w:val="00B339D1"/>
    <w:rsid w:val="00B50FC1"/>
    <w:rsid w:val="00B846D3"/>
    <w:rsid w:val="00B976C9"/>
    <w:rsid w:val="00BC773B"/>
    <w:rsid w:val="00BC790B"/>
    <w:rsid w:val="00C157AB"/>
    <w:rsid w:val="00C22D75"/>
    <w:rsid w:val="00C24FF4"/>
    <w:rsid w:val="00C2642A"/>
    <w:rsid w:val="00C36F73"/>
    <w:rsid w:val="00C5290A"/>
    <w:rsid w:val="00C6713C"/>
    <w:rsid w:val="00C95B44"/>
    <w:rsid w:val="00CA4128"/>
    <w:rsid w:val="00CC5121"/>
    <w:rsid w:val="00D01AD9"/>
    <w:rsid w:val="00E529BB"/>
    <w:rsid w:val="00E61D53"/>
    <w:rsid w:val="00E71AA9"/>
    <w:rsid w:val="00E87E43"/>
    <w:rsid w:val="00EA4610"/>
    <w:rsid w:val="00EA6F1A"/>
    <w:rsid w:val="00EB0779"/>
    <w:rsid w:val="00EB1A0D"/>
    <w:rsid w:val="00F6320F"/>
    <w:rsid w:val="00FB5743"/>
    <w:rsid w:val="00FB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3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2295D"/>
    <w:pPr>
      <w:keepNext/>
      <w:suppressAutoHyphens/>
      <w:spacing w:before="40" w:after="40" w:line="240" w:lineRule="auto"/>
      <w:ind w:left="3600" w:hanging="360"/>
      <w:jc w:val="both"/>
      <w:outlineLvl w:val="4"/>
    </w:pPr>
    <w:rPr>
      <w:rFonts w:ascii="Verdana" w:eastAsia="Times New Roman" w:hAnsi="Verdana" w:cs="Times New Roman"/>
      <w:b/>
      <w:sz w:val="17"/>
      <w:szCs w:val="20"/>
      <w:u w:val="single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18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32295D"/>
    <w:rPr>
      <w:rFonts w:ascii="Verdana" w:eastAsia="Times New Roman" w:hAnsi="Verdana" w:cs="Times New Roman"/>
      <w:b/>
      <w:sz w:val="17"/>
      <w:szCs w:val="20"/>
      <w:u w:val="single"/>
      <w:lang w:val="en-GB" w:eastAsia="ar-SA"/>
    </w:rPr>
  </w:style>
  <w:style w:type="paragraph" w:customStyle="1" w:styleId="Achievement">
    <w:name w:val="Achievement"/>
    <w:basedOn w:val="Normal"/>
    <w:rsid w:val="0032295D"/>
    <w:pPr>
      <w:tabs>
        <w:tab w:val="num" w:pos="360"/>
      </w:tabs>
      <w:suppressAutoHyphens/>
      <w:spacing w:after="60" w:line="240" w:lineRule="atLeast"/>
      <w:ind w:left="360" w:hanging="360"/>
      <w:jc w:val="both"/>
    </w:pPr>
    <w:rPr>
      <w:rFonts w:ascii="Garamond" w:eastAsia="Times New Roman" w:hAnsi="Garamond" w:cs="Times New Roman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229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295D"/>
  </w:style>
  <w:style w:type="paragraph" w:styleId="BalloonText">
    <w:name w:val="Balloon Text"/>
    <w:basedOn w:val="Normal"/>
    <w:link w:val="BalloonTextChar"/>
    <w:uiPriority w:val="99"/>
    <w:semiHidden/>
    <w:unhideWhenUsed/>
    <w:rsid w:val="001F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0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8D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37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F13E7"/>
  </w:style>
  <w:style w:type="paragraph" w:styleId="NoSpacing">
    <w:name w:val="No Spacing"/>
    <w:uiPriority w:val="1"/>
    <w:qFormat/>
    <w:rsid w:val="00035C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ushboo.342989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Ind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New_Del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-comme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HRDESK4</cp:lastModifiedBy>
  <cp:revision>5</cp:revision>
  <dcterms:created xsi:type="dcterms:W3CDTF">2017-01-17T08:24:00Z</dcterms:created>
  <dcterms:modified xsi:type="dcterms:W3CDTF">2018-03-16T14:53:00Z</dcterms:modified>
</cp:coreProperties>
</file>