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bookmarkEnd w:id="0"/>
    <w:p w:rsidR="00DB16DF" w:rsidRPr="0037739E" w:rsidRDefault="00DB16DF" w:rsidP="00DB16DF">
      <w:pPr>
        <w:pStyle w:val="Title"/>
        <w:ind w:left="180"/>
        <w:rPr>
          <w:rFonts w:ascii="Calibri" w:hAnsi="Calibri" w:cs="Arial"/>
          <w:color w:val="auto"/>
          <w:sz w:val="44"/>
          <w:szCs w:val="44"/>
        </w:rPr>
      </w:pPr>
      <w:r w:rsidRPr="0037739E">
        <w:rPr>
          <w:rFonts w:ascii="Calibri" w:hAnsi="Calibri" w:cs="Arial"/>
          <w:color w:val="auto"/>
          <w:sz w:val="44"/>
          <w:szCs w:val="44"/>
        </w:rPr>
        <w:fldChar w:fldCharType="begin"/>
      </w:r>
      <w:r w:rsidRPr="0037739E">
        <w:rPr>
          <w:rFonts w:ascii="Calibri" w:hAnsi="Calibri" w:cs="Arial"/>
          <w:color w:val="auto"/>
          <w:sz w:val="44"/>
          <w:szCs w:val="44"/>
        </w:rPr>
        <w:instrText xml:space="preserve"> PLACEHOLDER </w:instrText>
      </w:r>
      <w:r w:rsidRPr="0037739E">
        <w:rPr>
          <w:rFonts w:ascii="Calibri" w:hAnsi="Calibri" w:cs="Arial"/>
          <w:color w:val="auto"/>
          <w:sz w:val="44"/>
          <w:szCs w:val="44"/>
        </w:rPr>
        <w:fldChar w:fldCharType="begin"/>
      </w:r>
      <w:r w:rsidRPr="0037739E">
        <w:rPr>
          <w:rFonts w:ascii="Calibri" w:hAnsi="Calibri" w:cs="Arial"/>
          <w:color w:val="auto"/>
          <w:sz w:val="44"/>
          <w:szCs w:val="44"/>
        </w:rPr>
        <w:instrText xml:space="preserve"> IF </w:instrText>
      </w:r>
      <w:r w:rsidRPr="0037739E">
        <w:rPr>
          <w:rFonts w:ascii="Calibri" w:hAnsi="Calibri" w:cs="Arial"/>
          <w:color w:val="auto"/>
          <w:sz w:val="44"/>
          <w:szCs w:val="44"/>
        </w:rPr>
        <w:fldChar w:fldCharType="begin"/>
      </w:r>
      <w:r w:rsidRPr="0037739E">
        <w:rPr>
          <w:rFonts w:ascii="Calibri" w:hAnsi="Calibri" w:cs="Arial"/>
          <w:color w:val="auto"/>
          <w:sz w:val="44"/>
          <w:szCs w:val="44"/>
        </w:rPr>
        <w:instrText xml:space="preserve"> USERNAME </w:instrText>
      </w:r>
      <w:r w:rsidRPr="0037739E">
        <w:rPr>
          <w:rFonts w:ascii="Calibri" w:hAnsi="Calibri" w:cs="Arial"/>
          <w:color w:val="auto"/>
          <w:sz w:val="44"/>
          <w:szCs w:val="44"/>
        </w:rPr>
        <w:fldChar w:fldCharType="separate"/>
      </w:r>
      <w:r>
        <w:rPr>
          <w:rFonts w:ascii="Calibri" w:hAnsi="Calibri" w:cs="Arial"/>
          <w:noProof/>
          <w:color w:val="auto"/>
          <w:sz w:val="44"/>
          <w:szCs w:val="44"/>
        </w:rPr>
        <w:instrText>Windows User</w:instrText>
      </w:r>
      <w:r w:rsidRPr="0037739E">
        <w:rPr>
          <w:rFonts w:ascii="Calibri" w:hAnsi="Calibri" w:cs="Arial"/>
          <w:noProof/>
          <w:color w:val="auto"/>
          <w:sz w:val="44"/>
          <w:szCs w:val="44"/>
        </w:rPr>
        <w:fldChar w:fldCharType="end"/>
      </w:r>
      <w:r w:rsidRPr="0037739E">
        <w:rPr>
          <w:rFonts w:ascii="Calibri" w:hAnsi="Calibri" w:cs="Arial"/>
          <w:color w:val="auto"/>
          <w:sz w:val="44"/>
          <w:szCs w:val="44"/>
        </w:rPr>
        <w:instrText xml:space="preserve">="" "[Your Name]" </w:instrText>
      </w:r>
      <w:r w:rsidRPr="0037739E">
        <w:rPr>
          <w:rFonts w:ascii="Calibri" w:hAnsi="Calibri" w:cs="Arial"/>
          <w:color w:val="auto"/>
          <w:sz w:val="44"/>
          <w:szCs w:val="44"/>
        </w:rPr>
        <w:fldChar w:fldCharType="begin"/>
      </w:r>
      <w:r w:rsidRPr="0037739E">
        <w:rPr>
          <w:rFonts w:ascii="Calibri" w:hAnsi="Calibri" w:cs="Arial"/>
          <w:color w:val="auto"/>
          <w:sz w:val="44"/>
          <w:szCs w:val="44"/>
        </w:rPr>
        <w:instrText xml:space="preserve"> USERNAME </w:instrText>
      </w:r>
      <w:r w:rsidRPr="0037739E">
        <w:rPr>
          <w:rFonts w:ascii="Calibri" w:hAnsi="Calibri" w:cs="Arial"/>
          <w:color w:val="auto"/>
          <w:sz w:val="44"/>
          <w:szCs w:val="44"/>
        </w:rPr>
        <w:fldChar w:fldCharType="separate"/>
      </w:r>
      <w:r>
        <w:rPr>
          <w:rFonts w:ascii="Calibri" w:hAnsi="Calibri" w:cs="Arial"/>
          <w:noProof/>
          <w:color w:val="auto"/>
          <w:sz w:val="44"/>
          <w:szCs w:val="44"/>
        </w:rPr>
        <w:instrText>Windows User</w:instrText>
      </w:r>
      <w:r w:rsidRPr="0037739E">
        <w:rPr>
          <w:rFonts w:ascii="Calibri" w:hAnsi="Calibri" w:cs="Arial"/>
          <w:noProof/>
          <w:color w:val="auto"/>
          <w:sz w:val="44"/>
          <w:szCs w:val="44"/>
        </w:rPr>
        <w:fldChar w:fldCharType="end"/>
      </w:r>
      <w:r w:rsidRPr="0037739E">
        <w:rPr>
          <w:rFonts w:ascii="Calibri" w:hAnsi="Calibri" w:cs="Arial"/>
          <w:color w:val="auto"/>
          <w:sz w:val="44"/>
          <w:szCs w:val="44"/>
        </w:rPr>
        <w:fldChar w:fldCharType="separate"/>
      </w:r>
      <w:r>
        <w:rPr>
          <w:rFonts w:ascii="Calibri" w:hAnsi="Calibri" w:cs="Arial"/>
          <w:noProof/>
          <w:color w:val="auto"/>
          <w:sz w:val="44"/>
          <w:szCs w:val="44"/>
        </w:rPr>
        <w:instrText>Windows User</w:instrText>
      </w:r>
      <w:r w:rsidRPr="0037739E">
        <w:rPr>
          <w:rFonts w:ascii="Calibri" w:hAnsi="Calibri" w:cs="Arial"/>
          <w:color w:val="auto"/>
          <w:sz w:val="44"/>
          <w:szCs w:val="44"/>
        </w:rPr>
        <w:fldChar w:fldCharType="end"/>
      </w:r>
      <w:r w:rsidRPr="0037739E">
        <w:rPr>
          <w:rFonts w:ascii="Calibri" w:hAnsi="Calibri" w:cs="Arial"/>
          <w:color w:val="auto"/>
          <w:sz w:val="44"/>
          <w:szCs w:val="44"/>
        </w:rPr>
        <w:instrText xml:space="preserve"> \* MERGEFORMAT</w:instrText>
      </w:r>
      <w:r w:rsidRPr="0037739E">
        <w:rPr>
          <w:rFonts w:ascii="Calibri" w:hAnsi="Calibri" w:cs="Arial"/>
          <w:color w:val="auto"/>
          <w:sz w:val="44"/>
          <w:szCs w:val="44"/>
        </w:rPr>
        <w:fldChar w:fldCharType="separate"/>
      </w:r>
      <w:r>
        <w:rPr>
          <w:rFonts w:ascii="Calibri" w:hAnsi="Calibri" w:cs="Arial"/>
          <w:color w:val="auto"/>
          <w:sz w:val="44"/>
          <w:szCs w:val="44"/>
        </w:rPr>
        <w:t>Pradeep</w:t>
      </w:r>
      <w:r w:rsidRPr="0037739E">
        <w:rPr>
          <w:rFonts w:ascii="Calibri" w:hAnsi="Calibri" w:cs="Arial"/>
          <w:color w:val="auto"/>
          <w:sz w:val="44"/>
          <w:szCs w:val="44"/>
        </w:rPr>
        <w:fldChar w:fldCharType="end"/>
      </w:r>
    </w:p>
    <w:p w:rsidR="00DB16DF" w:rsidRDefault="00DB16DF" w:rsidP="00DB16DF">
      <w:pPr>
        <w:pStyle w:val="ContactDetails"/>
        <w:ind w:left="270"/>
        <w:rPr>
          <w:sz w:val="24"/>
          <w:szCs w:val="24"/>
        </w:rPr>
      </w:pPr>
      <w:r>
        <w:rPr>
          <w:rFonts w:ascii="Arial" w:hAnsi="Arial" w:cs="Arial"/>
          <w:color w:val="auto"/>
          <w:sz w:val="22"/>
          <w:szCs w:val="22"/>
        </w:rPr>
        <w:t>C/o-Phone: +971502360357</w:t>
      </w:r>
      <w:r w:rsidRPr="0037739E">
        <w:rPr>
          <w:rFonts w:ascii="Arial" w:hAnsi="Arial" w:cs="Arial"/>
          <w:color w:val="auto"/>
          <w:sz w:val="22"/>
          <w:szCs w:val="22"/>
        </w:rPr>
        <w:t xml:space="preserve">, E-Mail: </w:t>
      </w:r>
      <w:hyperlink r:id="rId8" w:history="1">
        <w:r w:rsidRPr="00B3747B">
          <w:rPr>
            <w:rStyle w:val="Hyperlink"/>
            <w:rFonts w:ascii="Arial" w:hAnsi="Arial" w:cs="Arial"/>
            <w:sz w:val="22"/>
            <w:szCs w:val="22"/>
          </w:rPr>
          <w:t>pradeep.343001@2freemail.com</w:t>
        </w:r>
      </w:hyperlink>
      <w:r>
        <w:t xml:space="preserve"> </w:t>
      </w:r>
    </w:p>
    <w:p w:rsidR="007B368C" w:rsidRPr="009A184D" w:rsidRDefault="00CE0A18" w:rsidP="00C83F0E">
      <w:pPr>
        <w:tabs>
          <w:tab w:val="left" w:pos="2124"/>
        </w:tabs>
        <w:spacing w:line="276" w:lineRule="auto"/>
        <w:ind w:left="54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 s</w:t>
      </w:r>
      <w:r w:rsidR="009A3685">
        <w:rPr>
          <w:rFonts w:asciiTheme="minorHAnsi" w:hAnsiTheme="minorHAnsi"/>
          <w:sz w:val="24"/>
          <w:szCs w:val="24"/>
        </w:rPr>
        <w:t xml:space="preserve">easoned professional with 16 </w:t>
      </w:r>
      <w:r w:rsidR="00CC344B">
        <w:rPr>
          <w:rFonts w:asciiTheme="minorHAnsi" w:hAnsiTheme="minorHAnsi"/>
          <w:sz w:val="24"/>
          <w:szCs w:val="24"/>
        </w:rPr>
        <w:t>years’ experience</w:t>
      </w:r>
      <w:r w:rsidR="00D00059" w:rsidRPr="009A184D">
        <w:rPr>
          <w:rFonts w:asciiTheme="minorHAnsi" w:eastAsia="Calibri" w:hAnsiTheme="minorHAnsi" w:cs="Calibri"/>
          <w:spacing w:val="1"/>
          <w:sz w:val="24"/>
          <w:szCs w:val="24"/>
        </w:rPr>
        <w:t>encompassing</w:t>
      </w:r>
      <w:r w:rsidR="00D00059" w:rsidRPr="009A184D">
        <w:rPr>
          <w:rFonts w:asciiTheme="minorHAnsi" w:eastAsia="Calibri" w:hAnsiTheme="minorHAnsi" w:cs="Calibri"/>
          <w:sz w:val="24"/>
          <w:szCs w:val="24"/>
        </w:rPr>
        <w:t>IT</w:t>
      </w:r>
      <w:r w:rsidR="00830EC2">
        <w:rPr>
          <w:rFonts w:asciiTheme="minorHAnsi" w:eastAsia="Calibri" w:hAnsiTheme="minorHAnsi" w:cs="Calibri"/>
          <w:spacing w:val="1"/>
          <w:sz w:val="24"/>
          <w:szCs w:val="24"/>
        </w:rPr>
        <w:t>o</w:t>
      </w:r>
      <w:r w:rsidR="00D00059" w:rsidRPr="009A184D">
        <w:rPr>
          <w:rFonts w:asciiTheme="minorHAnsi" w:eastAsia="Calibri" w:hAnsiTheme="minorHAnsi" w:cs="Calibri"/>
          <w:spacing w:val="3"/>
          <w:sz w:val="24"/>
          <w:szCs w:val="24"/>
        </w:rPr>
        <w:t>p</w:t>
      </w:r>
      <w:r w:rsidR="00D00059" w:rsidRPr="009A184D">
        <w:rPr>
          <w:rFonts w:asciiTheme="minorHAnsi" w:eastAsia="Calibri" w:hAnsiTheme="minorHAnsi" w:cs="Calibri"/>
          <w:spacing w:val="-1"/>
          <w:sz w:val="24"/>
          <w:szCs w:val="24"/>
        </w:rPr>
        <w:t>e</w:t>
      </w:r>
      <w:r w:rsidR="00D00059" w:rsidRPr="009A184D">
        <w:rPr>
          <w:rFonts w:asciiTheme="minorHAnsi" w:eastAsia="Calibri" w:hAnsiTheme="minorHAnsi" w:cs="Calibri"/>
          <w:sz w:val="24"/>
          <w:szCs w:val="24"/>
        </w:rPr>
        <w:t>rati</w:t>
      </w:r>
      <w:r w:rsidR="00D00059" w:rsidRPr="009A184D">
        <w:rPr>
          <w:rFonts w:asciiTheme="minorHAnsi" w:eastAsia="Calibri" w:hAnsiTheme="minorHAnsi" w:cs="Calibri"/>
          <w:spacing w:val="1"/>
          <w:sz w:val="24"/>
          <w:szCs w:val="24"/>
        </w:rPr>
        <w:t>on</w:t>
      </w:r>
      <w:r w:rsidR="00112CE0">
        <w:rPr>
          <w:rFonts w:asciiTheme="minorHAnsi" w:eastAsia="Calibri" w:hAnsiTheme="minorHAnsi" w:cs="Calibri"/>
          <w:sz w:val="24"/>
          <w:szCs w:val="24"/>
        </w:rPr>
        <w:t>s</w:t>
      </w:r>
      <w:r w:rsidR="00D00059" w:rsidRPr="009A184D">
        <w:rPr>
          <w:rFonts w:asciiTheme="minorHAnsi" w:eastAsia="Calibri" w:hAnsiTheme="minorHAnsi" w:cs="Calibri"/>
          <w:sz w:val="24"/>
          <w:szCs w:val="24"/>
        </w:rPr>
        <w:t>,</w:t>
      </w:r>
      <w:r w:rsidR="00830EC2">
        <w:rPr>
          <w:rFonts w:asciiTheme="minorHAnsi" w:eastAsia="Calibri" w:hAnsiTheme="minorHAnsi" w:cs="Calibri"/>
          <w:spacing w:val="1"/>
          <w:sz w:val="24"/>
          <w:szCs w:val="24"/>
        </w:rPr>
        <w:t>i</w:t>
      </w:r>
      <w:r w:rsidR="00D00059" w:rsidRPr="009A184D">
        <w:rPr>
          <w:rFonts w:asciiTheme="minorHAnsi" w:eastAsia="Calibri" w:hAnsiTheme="minorHAnsi" w:cs="Calibri"/>
          <w:spacing w:val="1"/>
          <w:sz w:val="24"/>
          <w:szCs w:val="24"/>
        </w:rPr>
        <w:t>n</w:t>
      </w:r>
      <w:r w:rsidR="00D00059" w:rsidRPr="009A184D">
        <w:rPr>
          <w:rFonts w:asciiTheme="minorHAnsi" w:eastAsia="Calibri" w:hAnsiTheme="minorHAnsi" w:cs="Calibri"/>
          <w:spacing w:val="-1"/>
          <w:sz w:val="24"/>
          <w:szCs w:val="24"/>
        </w:rPr>
        <w:t>f</w:t>
      </w:r>
      <w:r w:rsidR="00D00059" w:rsidRPr="009A184D">
        <w:rPr>
          <w:rFonts w:asciiTheme="minorHAnsi" w:eastAsia="Calibri" w:hAnsiTheme="minorHAnsi" w:cs="Calibri"/>
          <w:sz w:val="24"/>
          <w:szCs w:val="24"/>
        </w:rPr>
        <w:t>ra</w:t>
      </w:r>
      <w:r w:rsidR="00D00059" w:rsidRPr="009A184D">
        <w:rPr>
          <w:rFonts w:asciiTheme="minorHAnsi" w:eastAsia="Calibri" w:hAnsiTheme="minorHAnsi" w:cs="Calibri"/>
          <w:spacing w:val="-1"/>
          <w:sz w:val="24"/>
          <w:szCs w:val="24"/>
        </w:rPr>
        <w:t>s</w:t>
      </w:r>
      <w:r w:rsidR="00D00059" w:rsidRPr="009A184D">
        <w:rPr>
          <w:rFonts w:asciiTheme="minorHAnsi" w:eastAsia="Calibri" w:hAnsiTheme="minorHAnsi" w:cs="Calibri"/>
          <w:sz w:val="24"/>
          <w:szCs w:val="24"/>
        </w:rPr>
        <w:t>tr</w:t>
      </w:r>
      <w:r w:rsidR="00D00059" w:rsidRPr="009A184D">
        <w:rPr>
          <w:rFonts w:asciiTheme="minorHAnsi" w:eastAsia="Calibri" w:hAnsiTheme="minorHAnsi" w:cs="Calibri"/>
          <w:spacing w:val="1"/>
          <w:sz w:val="24"/>
          <w:szCs w:val="24"/>
        </w:rPr>
        <w:t>u</w:t>
      </w:r>
      <w:r w:rsidR="00D00059" w:rsidRPr="009A184D">
        <w:rPr>
          <w:rFonts w:asciiTheme="minorHAnsi" w:eastAsia="Calibri" w:hAnsiTheme="minorHAnsi" w:cs="Calibri"/>
          <w:sz w:val="24"/>
          <w:szCs w:val="24"/>
        </w:rPr>
        <w:t>ct</w:t>
      </w:r>
      <w:r w:rsidR="00D00059" w:rsidRPr="009A184D">
        <w:rPr>
          <w:rFonts w:asciiTheme="minorHAnsi" w:eastAsia="Calibri" w:hAnsiTheme="minorHAnsi" w:cs="Calibri"/>
          <w:spacing w:val="1"/>
          <w:sz w:val="24"/>
          <w:szCs w:val="24"/>
        </w:rPr>
        <w:t>u</w:t>
      </w:r>
      <w:r w:rsidR="00D00059" w:rsidRPr="009A184D">
        <w:rPr>
          <w:rFonts w:asciiTheme="minorHAnsi" w:eastAsia="Calibri" w:hAnsiTheme="minorHAnsi" w:cs="Calibri"/>
          <w:spacing w:val="2"/>
          <w:sz w:val="24"/>
          <w:szCs w:val="24"/>
        </w:rPr>
        <w:t>r</w:t>
      </w:r>
      <w:r w:rsidR="00D00059" w:rsidRPr="009A184D">
        <w:rPr>
          <w:rFonts w:asciiTheme="minorHAnsi" w:eastAsia="Calibri" w:hAnsiTheme="minorHAnsi" w:cs="Calibri"/>
          <w:sz w:val="24"/>
          <w:szCs w:val="24"/>
        </w:rPr>
        <w:t>e</w:t>
      </w:r>
      <w:r w:rsidR="00830EC2">
        <w:rPr>
          <w:rFonts w:asciiTheme="minorHAnsi" w:eastAsia="Calibri" w:hAnsiTheme="minorHAnsi" w:cs="Calibri"/>
          <w:spacing w:val="3"/>
          <w:sz w:val="24"/>
          <w:szCs w:val="24"/>
        </w:rPr>
        <w:t>m</w:t>
      </w:r>
      <w:r w:rsidR="00D00059" w:rsidRPr="009A184D">
        <w:rPr>
          <w:rFonts w:asciiTheme="minorHAnsi" w:eastAsia="Calibri" w:hAnsiTheme="minorHAnsi" w:cs="Calibri"/>
          <w:sz w:val="24"/>
          <w:szCs w:val="24"/>
        </w:rPr>
        <w:t>a</w:t>
      </w:r>
      <w:r w:rsidR="00D00059" w:rsidRPr="009A184D">
        <w:rPr>
          <w:rFonts w:asciiTheme="minorHAnsi" w:eastAsia="Calibri" w:hAnsiTheme="minorHAnsi" w:cs="Calibri"/>
          <w:spacing w:val="1"/>
          <w:sz w:val="24"/>
          <w:szCs w:val="24"/>
        </w:rPr>
        <w:t>n</w:t>
      </w:r>
      <w:r w:rsidR="00D00059" w:rsidRPr="009A184D">
        <w:rPr>
          <w:rFonts w:asciiTheme="minorHAnsi" w:eastAsia="Calibri" w:hAnsiTheme="minorHAnsi" w:cs="Calibri"/>
          <w:sz w:val="24"/>
          <w:szCs w:val="24"/>
        </w:rPr>
        <w:t>age</w:t>
      </w:r>
      <w:r w:rsidR="00D00059" w:rsidRPr="009A184D">
        <w:rPr>
          <w:rFonts w:asciiTheme="minorHAnsi" w:eastAsia="Calibri" w:hAnsiTheme="minorHAnsi" w:cs="Calibri"/>
          <w:spacing w:val="-1"/>
          <w:sz w:val="24"/>
          <w:szCs w:val="24"/>
        </w:rPr>
        <w:t>me</w:t>
      </w:r>
      <w:r w:rsidR="00D00059" w:rsidRPr="009A184D">
        <w:rPr>
          <w:rFonts w:asciiTheme="minorHAnsi" w:eastAsia="Calibri" w:hAnsiTheme="minorHAnsi" w:cs="Calibri"/>
          <w:spacing w:val="1"/>
          <w:sz w:val="24"/>
          <w:szCs w:val="24"/>
        </w:rPr>
        <w:t>n</w:t>
      </w:r>
      <w:r w:rsidR="00D00059" w:rsidRPr="009A184D">
        <w:rPr>
          <w:rFonts w:asciiTheme="minorHAnsi" w:eastAsia="Calibri" w:hAnsiTheme="minorHAnsi" w:cs="Calibri"/>
          <w:sz w:val="24"/>
          <w:szCs w:val="24"/>
        </w:rPr>
        <w:t>t,</w:t>
      </w:r>
      <w:r w:rsidR="00830EC2">
        <w:rPr>
          <w:rFonts w:asciiTheme="minorHAnsi" w:eastAsia="Calibri" w:hAnsiTheme="minorHAnsi" w:cs="Calibri"/>
          <w:sz w:val="24"/>
          <w:szCs w:val="24"/>
        </w:rPr>
        <w:t>b</w:t>
      </w:r>
      <w:r w:rsidR="00D00059" w:rsidRPr="009A184D">
        <w:rPr>
          <w:rFonts w:asciiTheme="minorHAnsi" w:eastAsia="Calibri" w:hAnsiTheme="minorHAnsi" w:cs="Calibri"/>
          <w:spacing w:val="1"/>
          <w:sz w:val="24"/>
          <w:szCs w:val="24"/>
        </w:rPr>
        <w:t>us</w:t>
      </w:r>
      <w:r w:rsidR="00D00059" w:rsidRPr="009A184D">
        <w:rPr>
          <w:rFonts w:asciiTheme="minorHAnsi" w:eastAsia="Calibri" w:hAnsiTheme="minorHAnsi" w:cs="Calibri"/>
          <w:sz w:val="24"/>
          <w:szCs w:val="24"/>
        </w:rPr>
        <w:t>i</w:t>
      </w:r>
      <w:r w:rsidR="00D00059" w:rsidRPr="009A184D">
        <w:rPr>
          <w:rFonts w:asciiTheme="minorHAnsi" w:eastAsia="Calibri" w:hAnsiTheme="minorHAnsi" w:cs="Calibri"/>
          <w:spacing w:val="1"/>
          <w:sz w:val="24"/>
          <w:szCs w:val="24"/>
        </w:rPr>
        <w:t>n</w:t>
      </w:r>
      <w:r w:rsidR="00D00059" w:rsidRPr="009A184D">
        <w:rPr>
          <w:rFonts w:asciiTheme="minorHAnsi" w:eastAsia="Calibri" w:hAnsiTheme="minorHAnsi" w:cs="Calibri"/>
          <w:spacing w:val="-1"/>
          <w:sz w:val="24"/>
          <w:szCs w:val="24"/>
        </w:rPr>
        <w:t>e</w:t>
      </w:r>
      <w:r w:rsidR="00D00059" w:rsidRPr="009A184D">
        <w:rPr>
          <w:rFonts w:asciiTheme="minorHAnsi" w:eastAsia="Calibri" w:hAnsiTheme="minorHAnsi" w:cs="Calibri"/>
          <w:spacing w:val="1"/>
          <w:sz w:val="24"/>
          <w:szCs w:val="24"/>
        </w:rPr>
        <w:t>s</w:t>
      </w:r>
      <w:r w:rsidR="00D00059" w:rsidRPr="009A184D">
        <w:rPr>
          <w:rFonts w:asciiTheme="minorHAnsi" w:eastAsia="Calibri" w:hAnsiTheme="minorHAnsi" w:cs="Calibri"/>
          <w:sz w:val="24"/>
          <w:szCs w:val="24"/>
        </w:rPr>
        <w:t>s</w:t>
      </w:r>
      <w:r w:rsidR="00830EC2">
        <w:rPr>
          <w:rFonts w:asciiTheme="minorHAnsi" w:eastAsia="Calibri" w:hAnsiTheme="minorHAnsi" w:cs="Calibri"/>
          <w:sz w:val="24"/>
          <w:szCs w:val="24"/>
        </w:rPr>
        <w:t>s</w:t>
      </w:r>
      <w:r w:rsidR="00D00059" w:rsidRPr="009A184D">
        <w:rPr>
          <w:rFonts w:asciiTheme="minorHAnsi" w:eastAsia="Calibri" w:hAnsiTheme="minorHAnsi" w:cs="Calibri"/>
          <w:spacing w:val="1"/>
          <w:sz w:val="24"/>
          <w:szCs w:val="24"/>
        </w:rPr>
        <w:t>o</w:t>
      </w:r>
      <w:r w:rsidR="00D00059" w:rsidRPr="009A184D">
        <w:rPr>
          <w:rFonts w:asciiTheme="minorHAnsi" w:eastAsia="Calibri" w:hAnsiTheme="minorHAnsi" w:cs="Calibri"/>
          <w:sz w:val="24"/>
          <w:szCs w:val="24"/>
        </w:rPr>
        <w:t>l</w:t>
      </w:r>
      <w:r w:rsidR="00D00059" w:rsidRPr="009A184D">
        <w:rPr>
          <w:rFonts w:asciiTheme="minorHAnsi" w:eastAsia="Calibri" w:hAnsiTheme="minorHAnsi" w:cs="Calibri"/>
          <w:spacing w:val="1"/>
          <w:sz w:val="24"/>
          <w:szCs w:val="24"/>
        </w:rPr>
        <w:t>u</w:t>
      </w:r>
      <w:r w:rsidR="00D00059" w:rsidRPr="009A184D">
        <w:rPr>
          <w:rFonts w:asciiTheme="minorHAnsi" w:eastAsia="Calibri" w:hAnsiTheme="minorHAnsi" w:cs="Calibri"/>
          <w:sz w:val="24"/>
          <w:szCs w:val="24"/>
        </w:rPr>
        <w:t>ti</w:t>
      </w:r>
      <w:r w:rsidR="00D00059" w:rsidRPr="009A184D">
        <w:rPr>
          <w:rFonts w:asciiTheme="minorHAnsi" w:eastAsia="Calibri" w:hAnsiTheme="minorHAnsi" w:cs="Calibri"/>
          <w:spacing w:val="1"/>
          <w:sz w:val="24"/>
          <w:szCs w:val="24"/>
        </w:rPr>
        <w:t>o</w:t>
      </w:r>
      <w:r w:rsidR="00D00059" w:rsidRPr="009A184D">
        <w:rPr>
          <w:rFonts w:asciiTheme="minorHAnsi" w:eastAsia="Calibri" w:hAnsiTheme="minorHAnsi" w:cs="Calibri"/>
          <w:sz w:val="24"/>
          <w:szCs w:val="24"/>
        </w:rPr>
        <w:t>n</w:t>
      </w:r>
      <w:r w:rsidR="00830EC2">
        <w:rPr>
          <w:rFonts w:asciiTheme="minorHAnsi" w:eastAsia="Calibri" w:hAnsiTheme="minorHAnsi" w:cs="Calibri"/>
          <w:spacing w:val="-4"/>
          <w:sz w:val="24"/>
          <w:szCs w:val="24"/>
        </w:rPr>
        <w:t>i</w:t>
      </w:r>
      <w:r w:rsidR="00D00059" w:rsidRPr="009A184D">
        <w:rPr>
          <w:rFonts w:asciiTheme="minorHAnsi" w:eastAsia="Calibri" w:hAnsiTheme="minorHAnsi" w:cs="Calibri"/>
          <w:spacing w:val="-1"/>
          <w:sz w:val="24"/>
          <w:szCs w:val="24"/>
        </w:rPr>
        <w:t>m</w:t>
      </w:r>
      <w:r w:rsidR="00D00059" w:rsidRPr="009A184D">
        <w:rPr>
          <w:rFonts w:asciiTheme="minorHAnsi" w:eastAsia="Calibri" w:hAnsiTheme="minorHAnsi" w:cs="Calibri"/>
          <w:spacing w:val="1"/>
          <w:sz w:val="24"/>
          <w:szCs w:val="24"/>
        </w:rPr>
        <w:t>p</w:t>
      </w:r>
      <w:r w:rsidR="00D00059" w:rsidRPr="009A184D">
        <w:rPr>
          <w:rFonts w:asciiTheme="minorHAnsi" w:eastAsia="Calibri" w:hAnsiTheme="minorHAnsi" w:cs="Calibri"/>
          <w:sz w:val="24"/>
          <w:szCs w:val="24"/>
        </w:rPr>
        <w:t>l</w:t>
      </w:r>
      <w:r w:rsidR="00D00059" w:rsidRPr="009A184D">
        <w:rPr>
          <w:rFonts w:asciiTheme="minorHAnsi" w:eastAsia="Calibri" w:hAnsiTheme="minorHAnsi" w:cs="Calibri"/>
          <w:spacing w:val="-1"/>
          <w:sz w:val="24"/>
          <w:szCs w:val="24"/>
        </w:rPr>
        <w:t>e</w:t>
      </w:r>
      <w:r w:rsidR="00D00059" w:rsidRPr="009A184D">
        <w:rPr>
          <w:rFonts w:asciiTheme="minorHAnsi" w:eastAsia="Calibri" w:hAnsiTheme="minorHAnsi" w:cs="Calibri"/>
          <w:spacing w:val="1"/>
          <w:sz w:val="24"/>
          <w:szCs w:val="24"/>
        </w:rPr>
        <w:t>m</w:t>
      </w:r>
      <w:r w:rsidR="00D00059" w:rsidRPr="009A184D">
        <w:rPr>
          <w:rFonts w:asciiTheme="minorHAnsi" w:eastAsia="Calibri" w:hAnsiTheme="minorHAnsi" w:cs="Calibri"/>
          <w:spacing w:val="-1"/>
          <w:sz w:val="24"/>
          <w:szCs w:val="24"/>
        </w:rPr>
        <w:t>e</w:t>
      </w:r>
      <w:r w:rsidR="00D00059" w:rsidRPr="009A184D">
        <w:rPr>
          <w:rFonts w:asciiTheme="minorHAnsi" w:eastAsia="Calibri" w:hAnsiTheme="minorHAnsi" w:cs="Calibri"/>
          <w:spacing w:val="1"/>
          <w:sz w:val="24"/>
          <w:szCs w:val="24"/>
        </w:rPr>
        <w:t>n</w:t>
      </w:r>
      <w:r w:rsidR="00D00059" w:rsidRPr="009A184D">
        <w:rPr>
          <w:rFonts w:asciiTheme="minorHAnsi" w:eastAsia="Calibri" w:hAnsiTheme="minorHAnsi" w:cs="Calibri"/>
          <w:sz w:val="24"/>
          <w:szCs w:val="24"/>
        </w:rPr>
        <w:t>t</w:t>
      </w:r>
      <w:r w:rsidR="00D00059" w:rsidRPr="009A184D">
        <w:rPr>
          <w:rFonts w:asciiTheme="minorHAnsi" w:eastAsia="Calibri" w:hAnsiTheme="minorHAnsi" w:cs="Calibri"/>
          <w:spacing w:val="1"/>
          <w:sz w:val="24"/>
          <w:szCs w:val="24"/>
        </w:rPr>
        <w:t>a</w:t>
      </w:r>
      <w:r w:rsidR="00D00059" w:rsidRPr="009A184D">
        <w:rPr>
          <w:rFonts w:asciiTheme="minorHAnsi" w:eastAsia="Calibri" w:hAnsiTheme="minorHAnsi" w:cs="Calibri"/>
          <w:sz w:val="24"/>
          <w:szCs w:val="24"/>
        </w:rPr>
        <w:t>ti</w:t>
      </w:r>
      <w:r w:rsidR="00D00059" w:rsidRPr="009A184D">
        <w:rPr>
          <w:rFonts w:asciiTheme="minorHAnsi" w:eastAsia="Calibri" w:hAnsiTheme="minorHAnsi" w:cs="Calibri"/>
          <w:spacing w:val="1"/>
          <w:sz w:val="24"/>
          <w:szCs w:val="24"/>
        </w:rPr>
        <w:t>on</w:t>
      </w:r>
      <w:r w:rsidR="00D00059" w:rsidRPr="009A184D">
        <w:rPr>
          <w:rFonts w:asciiTheme="minorHAnsi" w:eastAsia="Calibri" w:hAnsiTheme="minorHAnsi" w:cs="Calibri"/>
          <w:sz w:val="24"/>
          <w:szCs w:val="24"/>
        </w:rPr>
        <w:t>,</w:t>
      </w:r>
      <w:r w:rsidR="00830EC2">
        <w:rPr>
          <w:rFonts w:asciiTheme="minorHAnsi" w:eastAsia="Calibri" w:hAnsiTheme="minorHAnsi" w:cs="Calibri"/>
          <w:spacing w:val="-1"/>
          <w:sz w:val="24"/>
          <w:szCs w:val="24"/>
        </w:rPr>
        <w:t>s</w:t>
      </w:r>
      <w:r w:rsidR="00D00059" w:rsidRPr="009A184D">
        <w:rPr>
          <w:rFonts w:asciiTheme="minorHAnsi" w:eastAsia="Calibri" w:hAnsiTheme="minorHAnsi" w:cs="Calibri"/>
          <w:spacing w:val="-1"/>
          <w:sz w:val="24"/>
          <w:szCs w:val="24"/>
        </w:rPr>
        <w:t xml:space="preserve">ervice </w:t>
      </w:r>
      <w:r w:rsidR="00830EC2">
        <w:rPr>
          <w:rFonts w:asciiTheme="minorHAnsi" w:eastAsia="Calibri" w:hAnsiTheme="minorHAnsi" w:cs="Calibri"/>
          <w:spacing w:val="-1"/>
          <w:sz w:val="24"/>
          <w:szCs w:val="24"/>
        </w:rPr>
        <w:t>d</w:t>
      </w:r>
      <w:r w:rsidR="00D00059" w:rsidRPr="009A184D">
        <w:rPr>
          <w:rFonts w:asciiTheme="minorHAnsi" w:eastAsia="Calibri" w:hAnsiTheme="minorHAnsi" w:cs="Calibri"/>
          <w:spacing w:val="-1"/>
          <w:sz w:val="24"/>
          <w:szCs w:val="24"/>
        </w:rPr>
        <w:t>e</w:t>
      </w:r>
      <w:r w:rsidR="00D00059" w:rsidRPr="009A184D">
        <w:rPr>
          <w:rFonts w:asciiTheme="minorHAnsi" w:eastAsia="Calibri" w:hAnsiTheme="minorHAnsi" w:cs="Calibri"/>
          <w:sz w:val="24"/>
          <w:szCs w:val="24"/>
        </w:rPr>
        <w:t>l</w:t>
      </w:r>
      <w:r w:rsidR="00D00059" w:rsidRPr="009A184D">
        <w:rPr>
          <w:rFonts w:asciiTheme="minorHAnsi" w:eastAsia="Calibri" w:hAnsiTheme="minorHAnsi" w:cs="Calibri"/>
          <w:spacing w:val="2"/>
          <w:sz w:val="24"/>
          <w:szCs w:val="24"/>
        </w:rPr>
        <w:t>i</w:t>
      </w:r>
      <w:r w:rsidR="00D00059" w:rsidRPr="009A184D">
        <w:rPr>
          <w:rFonts w:asciiTheme="minorHAnsi" w:eastAsia="Calibri" w:hAnsiTheme="minorHAnsi" w:cs="Calibri"/>
          <w:spacing w:val="-1"/>
          <w:sz w:val="24"/>
          <w:szCs w:val="24"/>
        </w:rPr>
        <w:t>ve</w:t>
      </w:r>
      <w:r w:rsidR="00D00059" w:rsidRPr="009A184D">
        <w:rPr>
          <w:rFonts w:asciiTheme="minorHAnsi" w:eastAsia="Calibri" w:hAnsiTheme="minorHAnsi" w:cs="Calibri"/>
          <w:sz w:val="24"/>
          <w:szCs w:val="24"/>
        </w:rPr>
        <w:t>r</w:t>
      </w:r>
      <w:r w:rsidR="00D00059" w:rsidRPr="009A184D">
        <w:rPr>
          <w:rFonts w:asciiTheme="minorHAnsi" w:eastAsia="Calibri" w:hAnsiTheme="minorHAnsi" w:cs="Calibri"/>
          <w:spacing w:val="1"/>
          <w:sz w:val="24"/>
          <w:szCs w:val="24"/>
        </w:rPr>
        <w:t>y</w:t>
      </w:r>
      <w:r w:rsidR="00D00059" w:rsidRPr="009A184D">
        <w:rPr>
          <w:rFonts w:asciiTheme="minorHAnsi" w:eastAsia="Calibri" w:hAnsiTheme="minorHAnsi" w:cs="Calibri"/>
          <w:sz w:val="24"/>
          <w:szCs w:val="24"/>
        </w:rPr>
        <w:t>,</w:t>
      </w:r>
      <w:r w:rsidR="00D00059" w:rsidRPr="009A184D">
        <w:rPr>
          <w:rFonts w:asciiTheme="minorHAnsi" w:eastAsia="Calibri" w:hAnsiTheme="minorHAnsi" w:cs="Calibri"/>
          <w:spacing w:val="2"/>
          <w:sz w:val="24"/>
          <w:szCs w:val="24"/>
        </w:rPr>
        <w:t>E</w:t>
      </w:r>
      <w:r w:rsidR="00D00059" w:rsidRPr="009A184D">
        <w:rPr>
          <w:rFonts w:asciiTheme="minorHAnsi" w:eastAsia="Calibri" w:hAnsiTheme="minorHAnsi" w:cs="Calibri"/>
          <w:sz w:val="24"/>
          <w:szCs w:val="24"/>
        </w:rPr>
        <w:t>RP</w:t>
      </w:r>
      <w:r w:rsidR="00830EC2">
        <w:rPr>
          <w:rFonts w:asciiTheme="minorHAnsi" w:eastAsia="Calibri" w:hAnsiTheme="minorHAnsi" w:cs="Calibri"/>
          <w:sz w:val="24"/>
          <w:szCs w:val="24"/>
        </w:rPr>
        <w:t>i</w:t>
      </w:r>
      <w:r w:rsidR="00D00059" w:rsidRPr="009A184D">
        <w:rPr>
          <w:rFonts w:asciiTheme="minorHAnsi" w:eastAsia="Calibri" w:hAnsiTheme="minorHAnsi" w:cs="Calibri"/>
          <w:sz w:val="24"/>
          <w:szCs w:val="24"/>
        </w:rPr>
        <w:t>mpl</w:t>
      </w:r>
      <w:r w:rsidR="00D00059" w:rsidRPr="009A184D">
        <w:rPr>
          <w:rFonts w:asciiTheme="minorHAnsi" w:eastAsia="Calibri" w:hAnsiTheme="minorHAnsi" w:cs="Calibri"/>
          <w:spacing w:val="2"/>
          <w:sz w:val="24"/>
          <w:szCs w:val="24"/>
        </w:rPr>
        <w:t>e</w:t>
      </w:r>
      <w:r w:rsidR="00D00059" w:rsidRPr="009A184D">
        <w:rPr>
          <w:rFonts w:asciiTheme="minorHAnsi" w:eastAsia="Calibri" w:hAnsiTheme="minorHAnsi" w:cs="Calibri"/>
          <w:spacing w:val="1"/>
          <w:sz w:val="24"/>
          <w:szCs w:val="24"/>
        </w:rPr>
        <w:t>m</w:t>
      </w:r>
      <w:r w:rsidR="00D00059" w:rsidRPr="009A184D">
        <w:rPr>
          <w:rFonts w:asciiTheme="minorHAnsi" w:eastAsia="Calibri" w:hAnsiTheme="minorHAnsi" w:cs="Calibri"/>
          <w:spacing w:val="-1"/>
          <w:sz w:val="24"/>
          <w:szCs w:val="24"/>
        </w:rPr>
        <w:t>e</w:t>
      </w:r>
      <w:r w:rsidR="00D00059" w:rsidRPr="009A184D">
        <w:rPr>
          <w:rFonts w:asciiTheme="minorHAnsi" w:eastAsia="Calibri" w:hAnsiTheme="minorHAnsi" w:cs="Calibri"/>
          <w:spacing w:val="1"/>
          <w:sz w:val="24"/>
          <w:szCs w:val="24"/>
        </w:rPr>
        <w:t>n</w:t>
      </w:r>
      <w:r w:rsidR="00D00059" w:rsidRPr="009A184D">
        <w:rPr>
          <w:rFonts w:asciiTheme="minorHAnsi" w:eastAsia="Calibri" w:hAnsiTheme="minorHAnsi" w:cs="Calibri"/>
          <w:sz w:val="24"/>
          <w:szCs w:val="24"/>
        </w:rPr>
        <w:t>t</w:t>
      </w:r>
      <w:r w:rsidR="00D00059" w:rsidRPr="009A184D">
        <w:rPr>
          <w:rFonts w:asciiTheme="minorHAnsi" w:eastAsia="Calibri" w:hAnsiTheme="minorHAnsi" w:cs="Calibri"/>
          <w:spacing w:val="1"/>
          <w:sz w:val="24"/>
          <w:szCs w:val="24"/>
        </w:rPr>
        <w:t>a</w:t>
      </w:r>
      <w:r w:rsidR="00D00059" w:rsidRPr="009A184D">
        <w:rPr>
          <w:rFonts w:asciiTheme="minorHAnsi" w:eastAsia="Calibri" w:hAnsiTheme="minorHAnsi" w:cs="Calibri"/>
          <w:sz w:val="24"/>
          <w:szCs w:val="24"/>
        </w:rPr>
        <w:t>ti</w:t>
      </w:r>
      <w:r w:rsidR="00D00059" w:rsidRPr="009A184D">
        <w:rPr>
          <w:rFonts w:asciiTheme="minorHAnsi" w:eastAsia="Calibri" w:hAnsiTheme="minorHAnsi" w:cs="Calibri"/>
          <w:spacing w:val="1"/>
          <w:sz w:val="24"/>
          <w:szCs w:val="24"/>
        </w:rPr>
        <w:t>o</w:t>
      </w:r>
      <w:r w:rsidR="00D00059" w:rsidRPr="009A184D">
        <w:rPr>
          <w:rFonts w:asciiTheme="minorHAnsi" w:eastAsia="Calibri" w:hAnsiTheme="minorHAnsi" w:cs="Calibri"/>
          <w:sz w:val="24"/>
          <w:szCs w:val="24"/>
        </w:rPr>
        <w:t>n</w:t>
      </w:r>
      <w:r w:rsidR="009A3685">
        <w:rPr>
          <w:rFonts w:asciiTheme="minorHAnsi" w:eastAsia="Calibri" w:hAnsiTheme="minorHAnsi" w:cs="Calibri"/>
          <w:sz w:val="24"/>
          <w:szCs w:val="24"/>
        </w:rPr>
        <w:t>, change management</w:t>
      </w:r>
      <w:r w:rsidR="00D00059" w:rsidRPr="009A184D">
        <w:rPr>
          <w:rFonts w:asciiTheme="minorHAnsi" w:eastAsia="Calibri" w:hAnsiTheme="minorHAnsi" w:cs="Calibri"/>
          <w:spacing w:val="1"/>
          <w:sz w:val="24"/>
          <w:szCs w:val="24"/>
        </w:rPr>
        <w:t>an</w:t>
      </w:r>
      <w:r w:rsidR="00D00059" w:rsidRPr="009A184D">
        <w:rPr>
          <w:rFonts w:asciiTheme="minorHAnsi" w:eastAsia="Calibri" w:hAnsiTheme="minorHAnsi" w:cs="Calibri"/>
          <w:sz w:val="24"/>
          <w:szCs w:val="24"/>
        </w:rPr>
        <w:t>d</w:t>
      </w:r>
      <w:r w:rsidR="00830EC2">
        <w:rPr>
          <w:rFonts w:asciiTheme="minorHAnsi" w:eastAsia="Calibri" w:hAnsiTheme="minorHAnsi" w:cs="Calibri"/>
          <w:sz w:val="24"/>
          <w:szCs w:val="24"/>
        </w:rPr>
        <w:t>p</w:t>
      </w:r>
      <w:r w:rsidR="00D00059" w:rsidRPr="009A184D">
        <w:rPr>
          <w:rFonts w:asciiTheme="minorHAnsi" w:eastAsia="Calibri" w:hAnsiTheme="minorHAnsi" w:cs="Calibri"/>
          <w:sz w:val="24"/>
          <w:szCs w:val="24"/>
        </w:rPr>
        <w:t>r</w:t>
      </w:r>
      <w:r w:rsidR="00D00059" w:rsidRPr="009A184D">
        <w:rPr>
          <w:rFonts w:asciiTheme="minorHAnsi" w:eastAsia="Calibri" w:hAnsiTheme="minorHAnsi" w:cs="Calibri"/>
          <w:spacing w:val="1"/>
          <w:sz w:val="24"/>
          <w:szCs w:val="24"/>
        </w:rPr>
        <w:t>o</w:t>
      </w:r>
      <w:r w:rsidR="00D00059" w:rsidRPr="009A184D">
        <w:rPr>
          <w:rFonts w:asciiTheme="minorHAnsi" w:eastAsia="Calibri" w:hAnsiTheme="minorHAnsi" w:cs="Calibri"/>
          <w:sz w:val="24"/>
          <w:szCs w:val="24"/>
        </w:rPr>
        <w:t>je</w:t>
      </w:r>
      <w:r w:rsidR="00D00059" w:rsidRPr="009A184D">
        <w:rPr>
          <w:rFonts w:asciiTheme="minorHAnsi" w:eastAsia="Calibri" w:hAnsiTheme="minorHAnsi" w:cs="Calibri"/>
          <w:spacing w:val="-1"/>
          <w:sz w:val="24"/>
          <w:szCs w:val="24"/>
        </w:rPr>
        <w:t>c</w:t>
      </w:r>
      <w:r w:rsidR="00D00059" w:rsidRPr="009A184D">
        <w:rPr>
          <w:rFonts w:asciiTheme="minorHAnsi" w:eastAsia="Calibri" w:hAnsiTheme="minorHAnsi" w:cs="Calibri"/>
          <w:sz w:val="24"/>
          <w:szCs w:val="24"/>
        </w:rPr>
        <w:t>t</w:t>
      </w:r>
      <w:r w:rsidR="00830EC2">
        <w:rPr>
          <w:rFonts w:asciiTheme="minorHAnsi" w:eastAsia="Calibri" w:hAnsiTheme="minorHAnsi" w:cs="Calibri"/>
          <w:sz w:val="24"/>
          <w:szCs w:val="24"/>
        </w:rPr>
        <w:t>m</w:t>
      </w:r>
      <w:r w:rsidR="00D00059" w:rsidRPr="009A184D">
        <w:rPr>
          <w:rFonts w:asciiTheme="minorHAnsi" w:eastAsia="Calibri" w:hAnsiTheme="minorHAnsi" w:cs="Calibri"/>
          <w:sz w:val="24"/>
          <w:szCs w:val="24"/>
        </w:rPr>
        <w:t>a</w:t>
      </w:r>
      <w:r w:rsidR="00D00059" w:rsidRPr="009A184D">
        <w:rPr>
          <w:rFonts w:asciiTheme="minorHAnsi" w:eastAsia="Calibri" w:hAnsiTheme="minorHAnsi" w:cs="Calibri"/>
          <w:spacing w:val="1"/>
          <w:sz w:val="24"/>
          <w:szCs w:val="24"/>
        </w:rPr>
        <w:t>n</w:t>
      </w:r>
      <w:r w:rsidR="00D00059" w:rsidRPr="009A184D">
        <w:rPr>
          <w:rFonts w:asciiTheme="minorHAnsi" w:eastAsia="Calibri" w:hAnsiTheme="minorHAnsi" w:cs="Calibri"/>
          <w:sz w:val="24"/>
          <w:szCs w:val="24"/>
        </w:rPr>
        <w:t>age</w:t>
      </w:r>
      <w:r w:rsidR="00D00059" w:rsidRPr="009A184D">
        <w:rPr>
          <w:rFonts w:asciiTheme="minorHAnsi" w:eastAsia="Calibri" w:hAnsiTheme="minorHAnsi" w:cs="Calibri"/>
          <w:spacing w:val="-1"/>
          <w:sz w:val="24"/>
          <w:szCs w:val="24"/>
        </w:rPr>
        <w:t>me</w:t>
      </w:r>
      <w:r w:rsidR="00D00059" w:rsidRPr="009A184D">
        <w:rPr>
          <w:rFonts w:asciiTheme="minorHAnsi" w:eastAsia="Calibri" w:hAnsiTheme="minorHAnsi" w:cs="Calibri"/>
          <w:spacing w:val="1"/>
          <w:sz w:val="24"/>
          <w:szCs w:val="24"/>
        </w:rPr>
        <w:t>n</w:t>
      </w:r>
      <w:r w:rsidR="00D00059" w:rsidRPr="009A184D">
        <w:rPr>
          <w:rFonts w:asciiTheme="minorHAnsi" w:eastAsia="Calibri" w:hAnsiTheme="minorHAnsi" w:cs="Calibri"/>
          <w:sz w:val="24"/>
          <w:szCs w:val="24"/>
        </w:rPr>
        <w:t>t.</w:t>
      </w:r>
    </w:p>
    <w:p w:rsidR="007B368C" w:rsidRPr="00D32756" w:rsidRDefault="00C015BA" w:rsidP="001F541E">
      <w:pPr>
        <w:pStyle w:val="Heading1"/>
        <w:numPr>
          <w:ilvl w:val="0"/>
          <w:numId w:val="0"/>
        </w:numPr>
        <w:ind w:firstLine="460"/>
        <w:rPr>
          <w:rFonts w:asciiTheme="minorHAnsi" w:hAnsiTheme="minorHAnsi"/>
          <w:sz w:val="28"/>
          <w:szCs w:val="28"/>
        </w:rPr>
      </w:pPr>
      <w:r w:rsidRPr="00C015BA">
        <w:rPr>
          <w:rFonts w:asciiTheme="minorHAnsi" w:eastAsia="Calibri" w:hAnsiTheme="minorHAnsi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3.6pt;margin-top:30.75pt;width:490.8pt;height:1.2pt;flip:y;z-index:251658240" o:connectortype="straight" strokecolor="black [3213]" strokeweight="3pt">
            <v:shadow type="perspective" color="#7f7f7f [1601]" opacity=".5" offset="1pt" offset2="-1pt"/>
          </v:shape>
        </w:pict>
      </w:r>
      <w:r w:rsidR="008A1A84" w:rsidRPr="00D32756">
        <w:rPr>
          <w:rFonts w:asciiTheme="minorHAnsi" w:eastAsia="Calibri" w:hAnsiTheme="minorHAnsi"/>
          <w:sz w:val="28"/>
          <w:szCs w:val="28"/>
        </w:rPr>
        <w:t>Experience</w:t>
      </w:r>
    </w:p>
    <w:p w:rsidR="00A1746F" w:rsidRDefault="00A1746F" w:rsidP="00C83F0E">
      <w:pPr>
        <w:spacing w:line="276" w:lineRule="auto"/>
        <w:ind w:left="460"/>
        <w:rPr>
          <w:rFonts w:asciiTheme="minorHAnsi" w:eastAsia="Calibri" w:hAnsiTheme="minorHAnsi" w:cs="Calibri"/>
          <w:b/>
          <w:spacing w:val="3"/>
          <w:sz w:val="24"/>
          <w:szCs w:val="24"/>
        </w:rPr>
      </w:pPr>
    </w:p>
    <w:p w:rsidR="00EB71FF" w:rsidRDefault="00EB71FF" w:rsidP="00C83F0E">
      <w:pPr>
        <w:spacing w:line="276" w:lineRule="auto"/>
        <w:ind w:left="460"/>
        <w:rPr>
          <w:rFonts w:asciiTheme="minorHAnsi" w:eastAsia="Calibri" w:hAnsiTheme="minorHAnsi" w:cs="Calibri"/>
          <w:b/>
          <w:spacing w:val="3"/>
          <w:sz w:val="24"/>
          <w:szCs w:val="24"/>
        </w:rPr>
      </w:pPr>
      <w:r>
        <w:rPr>
          <w:rFonts w:asciiTheme="minorHAnsi" w:eastAsia="Calibri" w:hAnsiTheme="minorHAnsi" w:cs="Calibri"/>
          <w:b/>
          <w:spacing w:val="3"/>
          <w:sz w:val="24"/>
          <w:szCs w:val="24"/>
        </w:rPr>
        <w:t>Project Manager</w:t>
      </w:r>
      <w:r w:rsidR="001D3254">
        <w:rPr>
          <w:rFonts w:asciiTheme="minorHAnsi" w:eastAsia="Calibri" w:hAnsiTheme="minorHAnsi" w:cs="Calibri"/>
          <w:b/>
          <w:spacing w:val="3"/>
          <w:sz w:val="24"/>
          <w:szCs w:val="24"/>
        </w:rPr>
        <w:t xml:space="preserve"> (Self Employed)</w:t>
      </w:r>
      <w:r>
        <w:rPr>
          <w:rFonts w:asciiTheme="minorHAnsi" w:eastAsia="Calibri" w:hAnsiTheme="minorHAnsi" w:cs="Calibri"/>
          <w:b/>
          <w:spacing w:val="3"/>
          <w:sz w:val="24"/>
          <w:szCs w:val="24"/>
        </w:rPr>
        <w:tab/>
      </w:r>
      <w:r>
        <w:rPr>
          <w:rFonts w:asciiTheme="minorHAnsi" w:eastAsia="Calibri" w:hAnsiTheme="minorHAnsi" w:cs="Calibri"/>
          <w:b/>
          <w:spacing w:val="3"/>
          <w:sz w:val="24"/>
          <w:szCs w:val="24"/>
        </w:rPr>
        <w:tab/>
      </w:r>
      <w:r>
        <w:rPr>
          <w:rFonts w:asciiTheme="minorHAnsi" w:eastAsia="Calibri" w:hAnsiTheme="minorHAnsi" w:cs="Calibri"/>
          <w:b/>
          <w:spacing w:val="3"/>
          <w:sz w:val="24"/>
          <w:szCs w:val="24"/>
        </w:rPr>
        <w:tab/>
      </w:r>
      <w:r>
        <w:rPr>
          <w:rFonts w:asciiTheme="minorHAnsi" w:eastAsia="Calibri" w:hAnsiTheme="minorHAnsi" w:cs="Calibri"/>
          <w:b/>
          <w:spacing w:val="3"/>
          <w:sz w:val="24"/>
          <w:szCs w:val="24"/>
        </w:rPr>
        <w:tab/>
      </w:r>
      <w:r>
        <w:rPr>
          <w:rFonts w:asciiTheme="minorHAnsi" w:eastAsia="Calibri" w:hAnsiTheme="minorHAnsi" w:cs="Calibri"/>
          <w:b/>
          <w:spacing w:val="3"/>
          <w:sz w:val="24"/>
          <w:szCs w:val="24"/>
        </w:rPr>
        <w:tab/>
        <w:t>2016</w:t>
      </w:r>
      <w:r w:rsidR="00474001">
        <w:rPr>
          <w:rFonts w:asciiTheme="minorHAnsi" w:eastAsia="Calibri" w:hAnsiTheme="minorHAnsi" w:cs="Calibri"/>
          <w:b/>
          <w:spacing w:val="3"/>
          <w:sz w:val="24"/>
          <w:szCs w:val="24"/>
        </w:rPr>
        <w:t xml:space="preserve"> – Till Date</w:t>
      </w:r>
    </w:p>
    <w:p w:rsidR="00EB71FF" w:rsidRDefault="00E77248" w:rsidP="00C83F0E">
      <w:pPr>
        <w:spacing w:line="276" w:lineRule="auto"/>
        <w:ind w:left="460"/>
        <w:rPr>
          <w:rFonts w:asciiTheme="minorHAnsi" w:eastAsia="Calibri" w:hAnsiTheme="minorHAnsi" w:cs="Calibri"/>
          <w:spacing w:val="3"/>
          <w:sz w:val="24"/>
          <w:szCs w:val="24"/>
        </w:rPr>
      </w:pPr>
      <w:r>
        <w:rPr>
          <w:rFonts w:asciiTheme="minorHAnsi" w:eastAsia="Calibri" w:hAnsiTheme="minorHAnsi" w:cs="Calibri"/>
          <w:spacing w:val="3"/>
          <w:sz w:val="24"/>
          <w:szCs w:val="24"/>
        </w:rPr>
        <w:t>Currently managing</w:t>
      </w:r>
      <w:r w:rsidR="00EB71FF">
        <w:rPr>
          <w:rFonts w:asciiTheme="minorHAnsi" w:eastAsia="Calibri" w:hAnsiTheme="minorHAnsi" w:cs="Calibri"/>
          <w:spacing w:val="3"/>
          <w:sz w:val="24"/>
          <w:szCs w:val="24"/>
        </w:rPr>
        <w:t xml:space="preserve"> and implement</w:t>
      </w:r>
      <w:r>
        <w:rPr>
          <w:rFonts w:asciiTheme="minorHAnsi" w:eastAsia="Calibri" w:hAnsiTheme="minorHAnsi" w:cs="Calibri"/>
          <w:spacing w:val="3"/>
          <w:sz w:val="24"/>
          <w:szCs w:val="24"/>
        </w:rPr>
        <w:t>ing</w:t>
      </w:r>
      <w:r w:rsidR="00EB71FF">
        <w:rPr>
          <w:rFonts w:asciiTheme="minorHAnsi" w:eastAsia="Calibri" w:hAnsiTheme="minorHAnsi" w:cs="Calibri"/>
          <w:spacing w:val="3"/>
          <w:sz w:val="24"/>
          <w:szCs w:val="24"/>
        </w:rPr>
        <w:t xml:space="preserve"> multiple projects on Microsoft Dynamics</w:t>
      </w:r>
      <w:r w:rsidR="008D4672">
        <w:rPr>
          <w:rFonts w:asciiTheme="minorHAnsi" w:eastAsia="Calibri" w:hAnsiTheme="minorHAnsi" w:cs="Calibri"/>
          <w:spacing w:val="3"/>
          <w:sz w:val="24"/>
          <w:szCs w:val="24"/>
        </w:rPr>
        <w:t xml:space="preserve"> NAV</w:t>
      </w:r>
      <w:r w:rsidR="00EB71FF">
        <w:rPr>
          <w:rFonts w:asciiTheme="minorHAnsi" w:eastAsia="Calibri" w:hAnsiTheme="minorHAnsi" w:cs="Calibri"/>
          <w:spacing w:val="3"/>
          <w:sz w:val="24"/>
          <w:szCs w:val="24"/>
        </w:rPr>
        <w:t>.</w:t>
      </w:r>
    </w:p>
    <w:p w:rsidR="00EB71FF" w:rsidRPr="00EB71FF" w:rsidRDefault="00EB71FF" w:rsidP="00C83F0E">
      <w:pPr>
        <w:spacing w:line="276" w:lineRule="auto"/>
        <w:ind w:left="460"/>
        <w:rPr>
          <w:rFonts w:asciiTheme="minorHAnsi" w:eastAsia="Calibri" w:hAnsiTheme="minorHAnsi" w:cs="Calibri"/>
          <w:spacing w:val="3"/>
          <w:sz w:val="24"/>
          <w:szCs w:val="24"/>
        </w:rPr>
      </w:pPr>
    </w:p>
    <w:p w:rsidR="007B368C" w:rsidRPr="009A184D" w:rsidRDefault="00F74A62" w:rsidP="00C83F0E">
      <w:pPr>
        <w:spacing w:line="276" w:lineRule="auto"/>
        <w:ind w:left="460"/>
        <w:rPr>
          <w:rFonts w:asciiTheme="minorHAnsi" w:eastAsia="Calibri" w:hAnsiTheme="minorHAnsi" w:cs="Calibri"/>
          <w:sz w:val="24"/>
          <w:szCs w:val="24"/>
        </w:rPr>
      </w:pPr>
      <w:r w:rsidRPr="009A184D">
        <w:rPr>
          <w:rFonts w:asciiTheme="minorHAnsi" w:eastAsia="Calibri" w:hAnsiTheme="minorHAnsi" w:cs="Calibri"/>
          <w:b/>
          <w:spacing w:val="3"/>
          <w:sz w:val="24"/>
          <w:szCs w:val="24"/>
        </w:rPr>
        <w:t>G</w:t>
      </w:r>
      <w:r w:rsidRPr="009A184D">
        <w:rPr>
          <w:rFonts w:asciiTheme="minorHAnsi" w:eastAsia="Calibri" w:hAnsiTheme="minorHAnsi" w:cs="Calibri"/>
          <w:b/>
          <w:spacing w:val="1"/>
          <w:sz w:val="24"/>
          <w:szCs w:val="24"/>
        </w:rPr>
        <w:t>rou</w:t>
      </w:r>
      <w:r w:rsidRPr="009A184D">
        <w:rPr>
          <w:rFonts w:asciiTheme="minorHAnsi" w:eastAsia="Calibri" w:hAnsiTheme="minorHAnsi" w:cs="Calibri"/>
          <w:b/>
          <w:sz w:val="24"/>
          <w:szCs w:val="24"/>
        </w:rPr>
        <w:t>pIT</w:t>
      </w:r>
      <w:r w:rsidRPr="009A184D">
        <w:rPr>
          <w:rFonts w:asciiTheme="minorHAnsi" w:eastAsia="Calibri" w:hAnsiTheme="minorHAnsi" w:cs="Calibri"/>
          <w:b/>
          <w:spacing w:val="1"/>
          <w:sz w:val="24"/>
          <w:szCs w:val="24"/>
        </w:rPr>
        <w:t>M</w:t>
      </w:r>
      <w:r w:rsidRPr="009A184D">
        <w:rPr>
          <w:rFonts w:asciiTheme="minorHAnsi" w:eastAsia="Calibri" w:hAnsiTheme="minorHAnsi" w:cs="Calibri"/>
          <w:b/>
          <w:sz w:val="24"/>
          <w:szCs w:val="24"/>
        </w:rPr>
        <w:t>a</w:t>
      </w:r>
      <w:r w:rsidRPr="009A184D">
        <w:rPr>
          <w:rFonts w:asciiTheme="minorHAnsi" w:eastAsia="Calibri" w:hAnsiTheme="minorHAnsi" w:cs="Calibri"/>
          <w:b/>
          <w:spacing w:val="1"/>
          <w:sz w:val="24"/>
          <w:szCs w:val="24"/>
        </w:rPr>
        <w:t>n</w:t>
      </w:r>
      <w:r w:rsidRPr="009A184D">
        <w:rPr>
          <w:rFonts w:asciiTheme="minorHAnsi" w:eastAsia="Calibri" w:hAnsiTheme="minorHAnsi" w:cs="Calibri"/>
          <w:b/>
          <w:sz w:val="24"/>
          <w:szCs w:val="24"/>
        </w:rPr>
        <w:t>a</w:t>
      </w:r>
      <w:r w:rsidRPr="009A184D">
        <w:rPr>
          <w:rFonts w:asciiTheme="minorHAnsi" w:eastAsia="Calibri" w:hAnsiTheme="minorHAnsi" w:cs="Calibri"/>
          <w:b/>
          <w:spacing w:val="-1"/>
          <w:sz w:val="24"/>
          <w:szCs w:val="24"/>
        </w:rPr>
        <w:t>g</w:t>
      </w:r>
      <w:r w:rsidRPr="009A184D">
        <w:rPr>
          <w:rFonts w:asciiTheme="minorHAnsi" w:eastAsia="Calibri" w:hAnsiTheme="minorHAnsi" w:cs="Calibri"/>
          <w:b/>
          <w:sz w:val="24"/>
          <w:szCs w:val="24"/>
        </w:rPr>
        <w:t xml:space="preserve">er                                                          </w:t>
      </w:r>
      <w:r w:rsidR="00C83F0E" w:rsidRPr="009A184D">
        <w:rPr>
          <w:rFonts w:asciiTheme="minorHAnsi" w:eastAsia="Calibri" w:hAnsiTheme="minorHAnsi" w:cs="Calibri"/>
          <w:b/>
          <w:spacing w:val="18"/>
          <w:sz w:val="24"/>
          <w:szCs w:val="24"/>
        </w:rPr>
        <w:tab/>
      </w:r>
      <w:r w:rsidR="00C83F0E" w:rsidRPr="009A184D">
        <w:rPr>
          <w:rFonts w:asciiTheme="minorHAnsi" w:eastAsia="Calibri" w:hAnsiTheme="minorHAnsi" w:cs="Calibri"/>
          <w:b/>
          <w:spacing w:val="18"/>
          <w:sz w:val="24"/>
          <w:szCs w:val="24"/>
        </w:rPr>
        <w:tab/>
      </w:r>
      <w:r w:rsidR="00C83F0E" w:rsidRPr="009A184D">
        <w:rPr>
          <w:rFonts w:asciiTheme="minorHAnsi" w:eastAsia="Calibri" w:hAnsiTheme="minorHAnsi" w:cs="Calibri"/>
          <w:b/>
          <w:spacing w:val="18"/>
          <w:sz w:val="24"/>
          <w:szCs w:val="24"/>
        </w:rPr>
        <w:tab/>
      </w:r>
      <w:r w:rsidR="00C83F0E" w:rsidRPr="009A184D">
        <w:rPr>
          <w:rFonts w:asciiTheme="minorHAnsi" w:eastAsia="Calibri" w:hAnsiTheme="minorHAnsi" w:cs="Calibri"/>
          <w:b/>
          <w:spacing w:val="18"/>
          <w:sz w:val="24"/>
          <w:szCs w:val="24"/>
        </w:rPr>
        <w:tab/>
      </w:r>
      <w:r w:rsidRPr="009A184D">
        <w:rPr>
          <w:rFonts w:asciiTheme="minorHAnsi" w:eastAsia="Calibri" w:hAnsiTheme="minorHAnsi" w:cs="Calibri"/>
          <w:b/>
          <w:sz w:val="24"/>
          <w:szCs w:val="24"/>
        </w:rPr>
        <w:t>2014</w:t>
      </w:r>
      <w:r w:rsidR="00C95E2A" w:rsidRPr="009A184D">
        <w:rPr>
          <w:rFonts w:asciiTheme="minorHAnsi" w:eastAsia="Calibri" w:hAnsiTheme="minorHAnsi" w:cs="Calibri"/>
          <w:b/>
          <w:sz w:val="24"/>
          <w:szCs w:val="24"/>
        </w:rPr>
        <w:t>– 2015</w:t>
      </w:r>
    </w:p>
    <w:p w:rsidR="007B368C" w:rsidRPr="009A184D" w:rsidRDefault="00F74A62" w:rsidP="00C83F0E">
      <w:pPr>
        <w:spacing w:line="276" w:lineRule="auto"/>
        <w:ind w:left="460"/>
        <w:rPr>
          <w:rFonts w:asciiTheme="minorHAnsi" w:eastAsia="Calibri" w:hAnsiTheme="minorHAnsi" w:cs="Calibri"/>
          <w:sz w:val="24"/>
          <w:szCs w:val="24"/>
        </w:rPr>
      </w:pPr>
      <w:r w:rsidRPr="009A184D">
        <w:rPr>
          <w:rFonts w:asciiTheme="minorHAnsi" w:eastAsia="Calibri" w:hAnsiTheme="minorHAnsi" w:cs="Calibri"/>
          <w:b/>
          <w:spacing w:val="-1"/>
          <w:sz w:val="24"/>
          <w:szCs w:val="24"/>
        </w:rPr>
        <w:t>S</w:t>
      </w:r>
      <w:r w:rsidRPr="009A184D">
        <w:rPr>
          <w:rFonts w:asciiTheme="minorHAnsi" w:eastAsia="Calibri" w:hAnsiTheme="minorHAnsi" w:cs="Calibri"/>
          <w:b/>
          <w:sz w:val="24"/>
          <w:szCs w:val="24"/>
        </w:rPr>
        <w:t>afety</w:t>
      </w:r>
      <w:r w:rsidRPr="009A184D">
        <w:rPr>
          <w:rFonts w:asciiTheme="minorHAnsi" w:eastAsia="Calibri" w:hAnsiTheme="minorHAnsi" w:cs="Calibri"/>
          <w:b/>
          <w:spacing w:val="-1"/>
          <w:sz w:val="24"/>
          <w:szCs w:val="24"/>
        </w:rPr>
        <w:t>El</w:t>
      </w:r>
      <w:r w:rsidRPr="009A184D">
        <w:rPr>
          <w:rFonts w:asciiTheme="minorHAnsi" w:eastAsia="Calibri" w:hAnsiTheme="minorHAnsi" w:cs="Calibri"/>
          <w:b/>
          <w:sz w:val="24"/>
          <w:szCs w:val="24"/>
        </w:rPr>
        <w:t>e</w:t>
      </w:r>
      <w:r w:rsidRPr="009A184D">
        <w:rPr>
          <w:rFonts w:asciiTheme="minorHAnsi" w:eastAsia="Calibri" w:hAnsiTheme="minorHAnsi" w:cs="Calibri"/>
          <w:b/>
          <w:spacing w:val="1"/>
          <w:sz w:val="24"/>
          <w:szCs w:val="24"/>
        </w:rPr>
        <w:t>c</w:t>
      </w:r>
      <w:r w:rsidRPr="009A184D">
        <w:rPr>
          <w:rFonts w:asciiTheme="minorHAnsi" w:eastAsia="Calibri" w:hAnsiTheme="minorHAnsi" w:cs="Calibri"/>
          <w:b/>
          <w:sz w:val="24"/>
          <w:szCs w:val="24"/>
        </w:rPr>
        <w:t>t</w:t>
      </w:r>
      <w:r w:rsidRPr="009A184D">
        <w:rPr>
          <w:rFonts w:asciiTheme="minorHAnsi" w:eastAsia="Calibri" w:hAnsiTheme="minorHAnsi" w:cs="Calibri"/>
          <w:b/>
          <w:spacing w:val="2"/>
          <w:sz w:val="24"/>
          <w:szCs w:val="24"/>
        </w:rPr>
        <w:t>r</w:t>
      </w:r>
      <w:r w:rsidRPr="009A184D">
        <w:rPr>
          <w:rFonts w:asciiTheme="minorHAnsi" w:eastAsia="Calibri" w:hAnsiTheme="minorHAnsi" w:cs="Calibri"/>
          <w:b/>
          <w:spacing w:val="-1"/>
          <w:sz w:val="24"/>
          <w:szCs w:val="24"/>
        </w:rPr>
        <w:t>i</w:t>
      </w:r>
      <w:r w:rsidRPr="009A184D">
        <w:rPr>
          <w:rFonts w:asciiTheme="minorHAnsi" w:eastAsia="Calibri" w:hAnsiTheme="minorHAnsi" w:cs="Calibri"/>
          <w:b/>
          <w:spacing w:val="1"/>
          <w:sz w:val="24"/>
          <w:szCs w:val="24"/>
        </w:rPr>
        <w:t>c</w:t>
      </w:r>
      <w:r w:rsidRPr="009A184D">
        <w:rPr>
          <w:rFonts w:asciiTheme="minorHAnsi" w:eastAsia="Calibri" w:hAnsiTheme="minorHAnsi" w:cs="Calibri"/>
          <w:b/>
          <w:sz w:val="24"/>
          <w:szCs w:val="24"/>
        </w:rPr>
        <w:t>al</w:t>
      </w:r>
      <w:r w:rsidRPr="009A184D">
        <w:rPr>
          <w:rFonts w:asciiTheme="minorHAnsi" w:eastAsia="Calibri" w:hAnsiTheme="minorHAnsi" w:cs="Calibri"/>
          <w:b/>
          <w:spacing w:val="1"/>
          <w:sz w:val="24"/>
          <w:szCs w:val="24"/>
        </w:rPr>
        <w:t>Grou</w:t>
      </w:r>
      <w:r w:rsidRPr="009A184D">
        <w:rPr>
          <w:rFonts w:asciiTheme="minorHAnsi" w:eastAsia="Calibri" w:hAnsiTheme="minorHAnsi" w:cs="Calibri"/>
          <w:b/>
          <w:sz w:val="24"/>
          <w:szCs w:val="24"/>
        </w:rPr>
        <w:t>p</w:t>
      </w:r>
      <w:r w:rsidR="00FA6C99">
        <w:rPr>
          <w:rFonts w:asciiTheme="minorHAnsi" w:eastAsia="Calibri" w:hAnsiTheme="minorHAnsi" w:cs="Calibri"/>
          <w:b/>
          <w:sz w:val="24"/>
          <w:szCs w:val="24"/>
        </w:rPr>
        <w:t>, Dubai</w:t>
      </w:r>
    </w:p>
    <w:p w:rsidR="00B44EF7" w:rsidRDefault="00B44EF7" w:rsidP="00B44EF7">
      <w:pPr>
        <w:spacing w:line="276" w:lineRule="auto"/>
        <w:ind w:left="460" w:right="82"/>
        <w:jc w:val="both"/>
        <w:rPr>
          <w:rFonts w:asciiTheme="minorHAnsi" w:eastAsia="Calibri" w:hAnsiTheme="minorHAnsi" w:cs="Calibri"/>
          <w:sz w:val="24"/>
          <w:szCs w:val="24"/>
        </w:rPr>
      </w:pPr>
      <w:r>
        <w:rPr>
          <w:rFonts w:asciiTheme="minorHAnsi" w:eastAsia="Calibri" w:hAnsiTheme="minorHAnsi" w:cs="Calibri"/>
          <w:sz w:val="24"/>
          <w:szCs w:val="24"/>
        </w:rPr>
        <w:t>I</w:t>
      </w:r>
      <w:r w:rsidRPr="009A184D">
        <w:rPr>
          <w:rFonts w:asciiTheme="minorHAnsi" w:eastAsia="Calibri" w:hAnsiTheme="minorHAnsi" w:cs="Calibri"/>
          <w:sz w:val="24"/>
          <w:szCs w:val="24"/>
        </w:rPr>
        <w:t>mplemented</w:t>
      </w:r>
      <w:r w:rsidRPr="009A184D">
        <w:rPr>
          <w:rFonts w:asciiTheme="minorHAnsi" w:eastAsia="Calibri" w:hAnsiTheme="minorHAnsi" w:cs="Calibri"/>
          <w:spacing w:val="-1"/>
          <w:sz w:val="24"/>
          <w:szCs w:val="24"/>
        </w:rPr>
        <w:t>m</w:t>
      </w:r>
      <w:r w:rsidRPr="009A184D">
        <w:rPr>
          <w:rFonts w:asciiTheme="minorHAnsi" w:eastAsia="Calibri" w:hAnsiTheme="minorHAnsi" w:cs="Calibri"/>
          <w:spacing w:val="1"/>
          <w:sz w:val="24"/>
          <w:szCs w:val="24"/>
        </w:rPr>
        <w:t>u</w:t>
      </w:r>
      <w:r w:rsidRPr="009A184D">
        <w:rPr>
          <w:rFonts w:asciiTheme="minorHAnsi" w:eastAsia="Calibri" w:hAnsiTheme="minorHAnsi" w:cs="Calibri"/>
          <w:spacing w:val="2"/>
          <w:sz w:val="24"/>
          <w:szCs w:val="24"/>
        </w:rPr>
        <w:t>l</w:t>
      </w:r>
      <w:r w:rsidRPr="009A184D">
        <w:rPr>
          <w:rFonts w:asciiTheme="minorHAnsi" w:eastAsia="Calibri" w:hAnsiTheme="minorHAnsi" w:cs="Calibri"/>
          <w:sz w:val="24"/>
          <w:szCs w:val="24"/>
        </w:rPr>
        <w:t>ti</w:t>
      </w:r>
      <w:r w:rsidRPr="009A184D">
        <w:rPr>
          <w:rFonts w:asciiTheme="minorHAnsi" w:eastAsia="Calibri" w:hAnsiTheme="minorHAnsi" w:cs="Calibri"/>
          <w:spacing w:val="1"/>
          <w:sz w:val="24"/>
          <w:szCs w:val="24"/>
        </w:rPr>
        <w:t>p</w:t>
      </w:r>
      <w:r w:rsidRPr="009A184D">
        <w:rPr>
          <w:rFonts w:asciiTheme="minorHAnsi" w:eastAsia="Calibri" w:hAnsiTheme="minorHAnsi" w:cs="Calibri"/>
          <w:sz w:val="24"/>
          <w:szCs w:val="24"/>
        </w:rPr>
        <w:t>le</w:t>
      </w:r>
      <w:r w:rsidRPr="009A184D">
        <w:rPr>
          <w:rFonts w:asciiTheme="minorHAnsi" w:eastAsia="Calibri" w:hAnsiTheme="minorHAnsi" w:cs="Calibri"/>
          <w:spacing w:val="1"/>
          <w:sz w:val="24"/>
          <w:szCs w:val="24"/>
        </w:rPr>
        <w:t>p</w:t>
      </w:r>
      <w:r w:rsidRPr="009A184D">
        <w:rPr>
          <w:rFonts w:asciiTheme="minorHAnsi" w:eastAsia="Calibri" w:hAnsiTheme="minorHAnsi" w:cs="Calibri"/>
          <w:sz w:val="24"/>
          <w:szCs w:val="24"/>
        </w:rPr>
        <w:t>r</w:t>
      </w:r>
      <w:r w:rsidRPr="009A184D">
        <w:rPr>
          <w:rFonts w:asciiTheme="minorHAnsi" w:eastAsia="Calibri" w:hAnsiTheme="minorHAnsi" w:cs="Calibri"/>
          <w:spacing w:val="1"/>
          <w:sz w:val="24"/>
          <w:szCs w:val="24"/>
        </w:rPr>
        <w:t>o</w:t>
      </w:r>
      <w:r w:rsidRPr="009A184D">
        <w:rPr>
          <w:rFonts w:asciiTheme="minorHAnsi" w:eastAsia="Calibri" w:hAnsiTheme="minorHAnsi" w:cs="Calibri"/>
          <w:sz w:val="24"/>
          <w:szCs w:val="24"/>
        </w:rPr>
        <w:t>je</w:t>
      </w:r>
      <w:r w:rsidRPr="009A184D">
        <w:rPr>
          <w:rFonts w:asciiTheme="minorHAnsi" w:eastAsia="Calibri" w:hAnsiTheme="minorHAnsi" w:cs="Calibri"/>
          <w:spacing w:val="-1"/>
          <w:sz w:val="24"/>
          <w:szCs w:val="24"/>
        </w:rPr>
        <w:t>c</w:t>
      </w:r>
      <w:r w:rsidRPr="009A184D">
        <w:rPr>
          <w:rFonts w:asciiTheme="minorHAnsi" w:eastAsia="Calibri" w:hAnsiTheme="minorHAnsi" w:cs="Calibri"/>
          <w:spacing w:val="1"/>
          <w:sz w:val="24"/>
          <w:szCs w:val="24"/>
        </w:rPr>
        <w:t>t</w:t>
      </w:r>
      <w:r w:rsidRPr="009A184D">
        <w:rPr>
          <w:rFonts w:asciiTheme="minorHAnsi" w:eastAsia="Calibri" w:hAnsiTheme="minorHAnsi" w:cs="Calibri"/>
          <w:spacing w:val="-1"/>
          <w:sz w:val="24"/>
          <w:szCs w:val="24"/>
        </w:rPr>
        <w:t>s</w:t>
      </w:r>
      <w:r w:rsidRPr="009A184D">
        <w:rPr>
          <w:rFonts w:asciiTheme="minorHAnsi" w:eastAsia="Calibri" w:hAnsiTheme="minorHAnsi" w:cs="Calibri"/>
          <w:sz w:val="24"/>
          <w:szCs w:val="24"/>
        </w:rPr>
        <w:t>,o</w:t>
      </w:r>
      <w:r w:rsidRPr="009A184D">
        <w:rPr>
          <w:rFonts w:asciiTheme="minorHAnsi" w:eastAsia="Calibri" w:hAnsiTheme="minorHAnsi" w:cs="Calibri"/>
          <w:spacing w:val="1"/>
          <w:sz w:val="24"/>
          <w:szCs w:val="24"/>
        </w:rPr>
        <w:t>n</w:t>
      </w:r>
      <w:r w:rsidRPr="009A184D">
        <w:rPr>
          <w:rFonts w:asciiTheme="minorHAnsi" w:eastAsia="Calibri" w:hAnsiTheme="minorHAnsi" w:cs="Calibri"/>
          <w:sz w:val="24"/>
          <w:szCs w:val="24"/>
        </w:rPr>
        <w:t>e</w:t>
      </w:r>
      <w:r w:rsidRPr="009A184D">
        <w:rPr>
          <w:rFonts w:asciiTheme="minorHAnsi" w:eastAsia="Calibri" w:hAnsiTheme="minorHAnsi" w:cs="Calibri"/>
          <w:spacing w:val="3"/>
          <w:sz w:val="24"/>
          <w:szCs w:val="24"/>
        </w:rPr>
        <w:t>o</w:t>
      </w:r>
      <w:r w:rsidRPr="009A184D">
        <w:rPr>
          <w:rFonts w:asciiTheme="minorHAnsi" w:eastAsia="Calibri" w:hAnsiTheme="minorHAnsi" w:cs="Calibri"/>
          <w:sz w:val="24"/>
          <w:szCs w:val="24"/>
        </w:rPr>
        <w:t>ft</w:t>
      </w:r>
      <w:r w:rsidRPr="009A184D">
        <w:rPr>
          <w:rFonts w:asciiTheme="minorHAnsi" w:eastAsia="Calibri" w:hAnsiTheme="minorHAnsi" w:cs="Calibri"/>
          <w:spacing w:val="1"/>
          <w:sz w:val="24"/>
          <w:szCs w:val="24"/>
        </w:rPr>
        <w:t>he</w:t>
      </w:r>
      <w:r w:rsidRPr="009A184D">
        <w:rPr>
          <w:rFonts w:asciiTheme="minorHAnsi" w:eastAsia="Calibri" w:hAnsiTheme="minorHAnsi" w:cs="Calibri"/>
          <w:sz w:val="24"/>
          <w:szCs w:val="24"/>
        </w:rPr>
        <w:t>m</w:t>
      </w:r>
      <w:r>
        <w:rPr>
          <w:rFonts w:asciiTheme="minorHAnsi" w:eastAsia="Calibri" w:hAnsiTheme="minorHAnsi" w:cs="Calibri"/>
          <w:sz w:val="24"/>
          <w:szCs w:val="24"/>
        </w:rPr>
        <w:t>was</w:t>
      </w:r>
      <w:r w:rsidRPr="009A184D">
        <w:rPr>
          <w:rFonts w:asciiTheme="minorHAnsi" w:eastAsia="Calibri" w:hAnsiTheme="minorHAnsi" w:cs="Calibri"/>
          <w:sz w:val="24"/>
          <w:szCs w:val="24"/>
        </w:rPr>
        <w:t>totrya</w:t>
      </w:r>
      <w:r w:rsidRPr="009A184D">
        <w:rPr>
          <w:rFonts w:asciiTheme="minorHAnsi" w:eastAsia="Calibri" w:hAnsiTheme="minorHAnsi" w:cs="Calibri"/>
          <w:spacing w:val="1"/>
          <w:sz w:val="24"/>
          <w:szCs w:val="24"/>
        </w:rPr>
        <w:t>n</w:t>
      </w:r>
      <w:r w:rsidRPr="009A184D">
        <w:rPr>
          <w:rFonts w:asciiTheme="minorHAnsi" w:eastAsia="Calibri" w:hAnsiTheme="minorHAnsi" w:cs="Calibri"/>
          <w:sz w:val="24"/>
          <w:szCs w:val="24"/>
        </w:rPr>
        <w:t>dr</w:t>
      </w:r>
      <w:r w:rsidRPr="009A184D">
        <w:rPr>
          <w:rFonts w:asciiTheme="minorHAnsi" w:eastAsia="Calibri" w:hAnsiTheme="minorHAnsi" w:cs="Calibri"/>
          <w:spacing w:val="-1"/>
          <w:sz w:val="24"/>
          <w:szCs w:val="24"/>
        </w:rPr>
        <w:t>e</w:t>
      </w:r>
      <w:r w:rsidRPr="009A184D">
        <w:rPr>
          <w:rFonts w:asciiTheme="minorHAnsi" w:eastAsia="Calibri" w:hAnsiTheme="minorHAnsi" w:cs="Calibri"/>
          <w:spacing w:val="1"/>
          <w:sz w:val="24"/>
          <w:szCs w:val="24"/>
        </w:rPr>
        <w:t>du</w:t>
      </w:r>
      <w:r w:rsidRPr="009A184D">
        <w:rPr>
          <w:rFonts w:asciiTheme="minorHAnsi" w:eastAsia="Calibri" w:hAnsiTheme="minorHAnsi" w:cs="Calibri"/>
          <w:sz w:val="24"/>
          <w:szCs w:val="24"/>
        </w:rPr>
        <w:t>ce t</w:t>
      </w:r>
      <w:r w:rsidRPr="009A184D">
        <w:rPr>
          <w:rFonts w:asciiTheme="minorHAnsi" w:eastAsia="Calibri" w:hAnsiTheme="minorHAnsi" w:cs="Calibri"/>
          <w:spacing w:val="1"/>
          <w:sz w:val="24"/>
          <w:szCs w:val="24"/>
        </w:rPr>
        <w:t>h</w:t>
      </w:r>
      <w:r w:rsidRPr="009A184D">
        <w:rPr>
          <w:rFonts w:asciiTheme="minorHAnsi" w:eastAsia="Calibri" w:hAnsiTheme="minorHAnsi" w:cs="Calibri"/>
          <w:sz w:val="24"/>
          <w:szCs w:val="24"/>
        </w:rPr>
        <w:t>eco</w:t>
      </w:r>
      <w:r w:rsidRPr="009A184D">
        <w:rPr>
          <w:rFonts w:asciiTheme="minorHAnsi" w:eastAsia="Calibri" w:hAnsiTheme="minorHAnsi" w:cs="Calibri"/>
          <w:spacing w:val="-1"/>
          <w:sz w:val="24"/>
          <w:szCs w:val="24"/>
        </w:rPr>
        <w:t>s</w:t>
      </w:r>
      <w:r w:rsidRPr="009A184D">
        <w:rPr>
          <w:rFonts w:asciiTheme="minorHAnsi" w:eastAsia="Calibri" w:hAnsiTheme="minorHAnsi" w:cs="Calibri"/>
          <w:sz w:val="24"/>
          <w:szCs w:val="24"/>
        </w:rPr>
        <w:t>t</w:t>
      </w:r>
      <w:r w:rsidRPr="009A184D">
        <w:rPr>
          <w:rFonts w:asciiTheme="minorHAnsi" w:eastAsia="Calibri" w:hAnsiTheme="minorHAnsi" w:cs="Calibri"/>
          <w:spacing w:val="3"/>
          <w:sz w:val="24"/>
          <w:szCs w:val="24"/>
        </w:rPr>
        <w:t>o</w:t>
      </w:r>
      <w:r w:rsidRPr="009A184D">
        <w:rPr>
          <w:rFonts w:asciiTheme="minorHAnsi" w:eastAsia="Calibri" w:hAnsiTheme="minorHAnsi" w:cs="Calibri"/>
          <w:sz w:val="24"/>
          <w:szCs w:val="24"/>
        </w:rPr>
        <w:t>f r</w:t>
      </w:r>
      <w:r w:rsidRPr="009A184D">
        <w:rPr>
          <w:rFonts w:asciiTheme="minorHAnsi" w:eastAsia="Calibri" w:hAnsiTheme="minorHAnsi" w:cs="Calibri"/>
          <w:spacing w:val="1"/>
          <w:sz w:val="24"/>
          <w:szCs w:val="24"/>
        </w:rPr>
        <w:t>unn</w:t>
      </w:r>
      <w:r w:rsidRPr="009A184D">
        <w:rPr>
          <w:rFonts w:asciiTheme="minorHAnsi" w:eastAsia="Calibri" w:hAnsiTheme="minorHAnsi" w:cs="Calibri"/>
          <w:sz w:val="24"/>
          <w:szCs w:val="24"/>
        </w:rPr>
        <w:t>i</w:t>
      </w:r>
      <w:r w:rsidRPr="009A184D">
        <w:rPr>
          <w:rFonts w:asciiTheme="minorHAnsi" w:eastAsia="Calibri" w:hAnsiTheme="minorHAnsi" w:cs="Calibri"/>
          <w:spacing w:val="1"/>
          <w:sz w:val="24"/>
          <w:szCs w:val="24"/>
        </w:rPr>
        <w:t>n</w:t>
      </w:r>
      <w:r w:rsidRPr="009A184D">
        <w:rPr>
          <w:rFonts w:asciiTheme="minorHAnsi" w:eastAsia="Calibri" w:hAnsiTheme="minorHAnsi" w:cs="Calibri"/>
          <w:sz w:val="24"/>
          <w:szCs w:val="24"/>
        </w:rPr>
        <w:t>gITi</w:t>
      </w:r>
      <w:r w:rsidRPr="009A184D">
        <w:rPr>
          <w:rFonts w:asciiTheme="minorHAnsi" w:eastAsia="Calibri" w:hAnsiTheme="minorHAnsi" w:cs="Calibri"/>
          <w:spacing w:val="1"/>
          <w:sz w:val="24"/>
          <w:szCs w:val="24"/>
        </w:rPr>
        <w:t>n</w:t>
      </w:r>
      <w:r w:rsidRPr="009A184D">
        <w:rPr>
          <w:rFonts w:asciiTheme="minorHAnsi" w:eastAsia="Calibri" w:hAnsiTheme="minorHAnsi" w:cs="Calibri"/>
          <w:spacing w:val="-1"/>
          <w:sz w:val="24"/>
          <w:szCs w:val="24"/>
        </w:rPr>
        <w:t>f</w:t>
      </w:r>
      <w:r w:rsidRPr="009A184D">
        <w:rPr>
          <w:rFonts w:asciiTheme="minorHAnsi" w:eastAsia="Calibri" w:hAnsiTheme="minorHAnsi" w:cs="Calibri"/>
          <w:sz w:val="24"/>
          <w:szCs w:val="24"/>
        </w:rPr>
        <w:t>ra</w:t>
      </w:r>
      <w:r w:rsidRPr="009A184D">
        <w:rPr>
          <w:rFonts w:asciiTheme="minorHAnsi" w:eastAsia="Calibri" w:hAnsiTheme="minorHAnsi" w:cs="Calibri"/>
          <w:spacing w:val="1"/>
          <w:sz w:val="24"/>
          <w:szCs w:val="24"/>
        </w:rPr>
        <w:t>b</w:t>
      </w:r>
      <w:r w:rsidRPr="009A184D">
        <w:rPr>
          <w:rFonts w:asciiTheme="minorHAnsi" w:eastAsia="Calibri" w:hAnsiTheme="minorHAnsi" w:cs="Calibri"/>
          <w:sz w:val="24"/>
          <w:szCs w:val="24"/>
        </w:rPr>
        <w:t>ycompari</w:t>
      </w:r>
      <w:r w:rsidRPr="009A184D">
        <w:rPr>
          <w:rFonts w:asciiTheme="minorHAnsi" w:eastAsia="Calibri" w:hAnsiTheme="minorHAnsi" w:cs="Calibri"/>
          <w:spacing w:val="-2"/>
          <w:sz w:val="24"/>
          <w:szCs w:val="24"/>
        </w:rPr>
        <w:t>n</w:t>
      </w:r>
      <w:r w:rsidRPr="009A184D">
        <w:rPr>
          <w:rFonts w:asciiTheme="minorHAnsi" w:eastAsia="Calibri" w:hAnsiTheme="minorHAnsi" w:cs="Calibri"/>
          <w:sz w:val="24"/>
          <w:szCs w:val="24"/>
        </w:rPr>
        <w:t>gag</w:t>
      </w:r>
      <w:r w:rsidRPr="009A184D">
        <w:rPr>
          <w:rFonts w:asciiTheme="minorHAnsi" w:eastAsia="Calibri" w:hAnsiTheme="minorHAnsi" w:cs="Calibri"/>
          <w:spacing w:val="1"/>
          <w:sz w:val="24"/>
          <w:szCs w:val="24"/>
        </w:rPr>
        <w:t>a</w:t>
      </w:r>
      <w:r w:rsidRPr="009A184D">
        <w:rPr>
          <w:rFonts w:asciiTheme="minorHAnsi" w:eastAsia="Calibri" w:hAnsiTheme="minorHAnsi" w:cs="Calibri"/>
          <w:sz w:val="24"/>
          <w:szCs w:val="24"/>
        </w:rPr>
        <w:t>i</w:t>
      </w:r>
      <w:r w:rsidRPr="009A184D">
        <w:rPr>
          <w:rFonts w:asciiTheme="minorHAnsi" w:eastAsia="Calibri" w:hAnsiTheme="minorHAnsi" w:cs="Calibri"/>
          <w:spacing w:val="1"/>
          <w:sz w:val="24"/>
          <w:szCs w:val="24"/>
        </w:rPr>
        <w:t>n</w:t>
      </w:r>
      <w:r w:rsidRPr="009A184D">
        <w:rPr>
          <w:rFonts w:asciiTheme="minorHAnsi" w:eastAsia="Calibri" w:hAnsiTheme="minorHAnsi" w:cs="Calibri"/>
          <w:spacing w:val="-1"/>
          <w:sz w:val="24"/>
          <w:szCs w:val="24"/>
        </w:rPr>
        <w:t>s</w:t>
      </w:r>
      <w:r w:rsidRPr="009A184D">
        <w:rPr>
          <w:rFonts w:asciiTheme="minorHAnsi" w:eastAsia="Calibri" w:hAnsiTheme="minorHAnsi" w:cs="Calibri"/>
          <w:sz w:val="24"/>
          <w:szCs w:val="24"/>
        </w:rPr>
        <w:t>ta</w:t>
      </w:r>
      <w:r w:rsidRPr="009A184D">
        <w:rPr>
          <w:rFonts w:asciiTheme="minorHAnsi" w:eastAsia="Calibri" w:hAnsiTheme="minorHAnsi" w:cs="Calibri"/>
          <w:spacing w:val="1"/>
          <w:sz w:val="24"/>
          <w:szCs w:val="24"/>
        </w:rPr>
        <w:t>n</w:t>
      </w:r>
      <w:r w:rsidRPr="009A184D">
        <w:rPr>
          <w:rFonts w:asciiTheme="minorHAnsi" w:eastAsia="Calibri" w:hAnsiTheme="minorHAnsi" w:cs="Calibri"/>
          <w:sz w:val="24"/>
          <w:szCs w:val="24"/>
        </w:rPr>
        <w:t>d</w:t>
      </w:r>
      <w:r w:rsidRPr="009A184D">
        <w:rPr>
          <w:rFonts w:asciiTheme="minorHAnsi" w:eastAsia="Calibri" w:hAnsiTheme="minorHAnsi" w:cs="Calibri"/>
          <w:spacing w:val="-2"/>
          <w:sz w:val="24"/>
          <w:szCs w:val="24"/>
        </w:rPr>
        <w:t>a</w:t>
      </w:r>
      <w:r w:rsidRPr="009A184D">
        <w:rPr>
          <w:rFonts w:asciiTheme="minorHAnsi" w:eastAsia="Calibri" w:hAnsiTheme="minorHAnsi" w:cs="Calibri"/>
          <w:spacing w:val="1"/>
          <w:sz w:val="24"/>
          <w:szCs w:val="24"/>
        </w:rPr>
        <w:t>n</w:t>
      </w:r>
      <w:r w:rsidRPr="009A184D">
        <w:rPr>
          <w:rFonts w:asciiTheme="minorHAnsi" w:eastAsia="Calibri" w:hAnsiTheme="minorHAnsi" w:cs="Calibri"/>
          <w:sz w:val="24"/>
          <w:szCs w:val="24"/>
        </w:rPr>
        <w:t>al</w:t>
      </w:r>
      <w:r w:rsidRPr="009A184D">
        <w:rPr>
          <w:rFonts w:asciiTheme="minorHAnsi" w:eastAsia="Calibri" w:hAnsiTheme="minorHAnsi" w:cs="Calibri"/>
          <w:spacing w:val="1"/>
          <w:sz w:val="24"/>
          <w:szCs w:val="24"/>
        </w:rPr>
        <w:t>y</w:t>
      </w:r>
      <w:r w:rsidRPr="009A184D">
        <w:rPr>
          <w:rFonts w:asciiTheme="minorHAnsi" w:eastAsia="Calibri" w:hAnsiTheme="minorHAnsi" w:cs="Calibri"/>
          <w:sz w:val="24"/>
          <w:szCs w:val="24"/>
        </w:rPr>
        <w:t>zi</w:t>
      </w:r>
      <w:r w:rsidRPr="009A184D">
        <w:rPr>
          <w:rFonts w:asciiTheme="minorHAnsi" w:eastAsia="Calibri" w:hAnsiTheme="minorHAnsi" w:cs="Calibri"/>
          <w:spacing w:val="1"/>
          <w:sz w:val="24"/>
          <w:szCs w:val="24"/>
        </w:rPr>
        <w:t>n</w:t>
      </w:r>
      <w:r w:rsidRPr="009A184D">
        <w:rPr>
          <w:rFonts w:asciiTheme="minorHAnsi" w:eastAsia="Calibri" w:hAnsiTheme="minorHAnsi" w:cs="Calibri"/>
          <w:sz w:val="24"/>
          <w:szCs w:val="24"/>
        </w:rPr>
        <w:t>g</w:t>
      </w:r>
      <w:r w:rsidRPr="009A184D">
        <w:rPr>
          <w:rFonts w:asciiTheme="minorHAnsi" w:eastAsia="Calibri" w:hAnsiTheme="minorHAnsi" w:cs="Calibri"/>
          <w:spacing w:val="-1"/>
          <w:sz w:val="24"/>
          <w:szCs w:val="24"/>
        </w:rPr>
        <w:t>v</w:t>
      </w:r>
      <w:r w:rsidRPr="009A184D">
        <w:rPr>
          <w:rFonts w:asciiTheme="minorHAnsi" w:eastAsia="Calibri" w:hAnsiTheme="minorHAnsi" w:cs="Calibri"/>
          <w:sz w:val="24"/>
          <w:szCs w:val="24"/>
        </w:rPr>
        <w:t>ari</w:t>
      </w:r>
      <w:r w:rsidRPr="009A184D">
        <w:rPr>
          <w:rFonts w:asciiTheme="minorHAnsi" w:eastAsia="Calibri" w:hAnsiTheme="minorHAnsi" w:cs="Calibri"/>
          <w:spacing w:val="-2"/>
          <w:sz w:val="24"/>
          <w:szCs w:val="24"/>
        </w:rPr>
        <w:t>o</w:t>
      </w:r>
      <w:r w:rsidRPr="009A184D">
        <w:rPr>
          <w:rFonts w:asciiTheme="minorHAnsi" w:eastAsia="Calibri" w:hAnsiTheme="minorHAnsi" w:cs="Calibri"/>
          <w:spacing w:val="1"/>
          <w:sz w:val="24"/>
          <w:szCs w:val="24"/>
        </w:rPr>
        <w:t>u</w:t>
      </w:r>
      <w:r w:rsidRPr="009A184D">
        <w:rPr>
          <w:rFonts w:asciiTheme="minorHAnsi" w:eastAsia="Calibri" w:hAnsiTheme="minorHAnsi" w:cs="Calibri"/>
          <w:sz w:val="24"/>
          <w:szCs w:val="24"/>
        </w:rPr>
        <w:t>sclo</w:t>
      </w:r>
      <w:r w:rsidRPr="009A184D">
        <w:rPr>
          <w:rFonts w:asciiTheme="minorHAnsi" w:eastAsia="Calibri" w:hAnsiTheme="minorHAnsi" w:cs="Calibri"/>
          <w:spacing w:val="1"/>
          <w:sz w:val="24"/>
          <w:szCs w:val="24"/>
        </w:rPr>
        <w:t>u</w:t>
      </w:r>
      <w:r w:rsidRPr="009A184D">
        <w:rPr>
          <w:rFonts w:asciiTheme="minorHAnsi" w:eastAsia="Calibri" w:hAnsiTheme="minorHAnsi" w:cs="Calibri"/>
          <w:sz w:val="24"/>
          <w:szCs w:val="24"/>
        </w:rPr>
        <w:t>do</w:t>
      </w:r>
      <w:r w:rsidRPr="009A184D">
        <w:rPr>
          <w:rFonts w:asciiTheme="minorHAnsi" w:eastAsia="Calibri" w:hAnsiTheme="minorHAnsi" w:cs="Calibri"/>
          <w:spacing w:val="1"/>
          <w:sz w:val="24"/>
          <w:szCs w:val="24"/>
        </w:rPr>
        <w:t>p</w:t>
      </w:r>
      <w:r w:rsidRPr="009A184D">
        <w:rPr>
          <w:rFonts w:asciiTheme="minorHAnsi" w:eastAsia="Calibri" w:hAnsiTheme="minorHAnsi" w:cs="Calibri"/>
          <w:sz w:val="24"/>
          <w:szCs w:val="24"/>
        </w:rPr>
        <w:t>ti</w:t>
      </w:r>
      <w:r w:rsidRPr="009A184D">
        <w:rPr>
          <w:rFonts w:asciiTheme="minorHAnsi" w:eastAsia="Calibri" w:hAnsiTheme="minorHAnsi" w:cs="Calibri"/>
          <w:spacing w:val="1"/>
          <w:sz w:val="24"/>
          <w:szCs w:val="24"/>
        </w:rPr>
        <w:t>on</w:t>
      </w:r>
      <w:r w:rsidRPr="009A184D">
        <w:rPr>
          <w:rFonts w:asciiTheme="minorHAnsi" w:eastAsia="Calibri" w:hAnsiTheme="minorHAnsi" w:cs="Calibri"/>
          <w:spacing w:val="-1"/>
          <w:sz w:val="24"/>
          <w:szCs w:val="24"/>
        </w:rPr>
        <w:t>s</w:t>
      </w:r>
      <w:r w:rsidRPr="009A184D">
        <w:rPr>
          <w:rFonts w:asciiTheme="minorHAnsi" w:eastAsia="Calibri" w:hAnsiTheme="minorHAnsi" w:cs="Calibri"/>
          <w:sz w:val="24"/>
          <w:szCs w:val="24"/>
        </w:rPr>
        <w:t>.</w:t>
      </w:r>
      <w:r>
        <w:rPr>
          <w:rFonts w:asciiTheme="minorHAnsi" w:eastAsia="Calibri" w:hAnsiTheme="minorHAnsi" w:cs="Calibri"/>
          <w:spacing w:val="12"/>
          <w:sz w:val="24"/>
          <w:szCs w:val="24"/>
        </w:rPr>
        <w:t xml:space="preserve">By going </w:t>
      </w:r>
      <w:r w:rsidRPr="009A184D">
        <w:rPr>
          <w:rFonts w:asciiTheme="minorHAnsi" w:eastAsia="Calibri" w:hAnsiTheme="minorHAnsi" w:cs="Calibri"/>
          <w:spacing w:val="12"/>
          <w:sz w:val="24"/>
          <w:szCs w:val="24"/>
        </w:rPr>
        <w:t xml:space="preserve">ahead with Microsoft </w:t>
      </w:r>
      <w:r>
        <w:rPr>
          <w:rFonts w:asciiTheme="minorHAnsi" w:eastAsia="Calibri" w:hAnsiTheme="minorHAnsi" w:cs="Calibri"/>
          <w:spacing w:val="12"/>
          <w:sz w:val="24"/>
          <w:szCs w:val="24"/>
        </w:rPr>
        <w:t xml:space="preserve">Azure,it resulted in </w:t>
      </w:r>
      <w:r w:rsidRPr="009A184D">
        <w:rPr>
          <w:rFonts w:asciiTheme="minorHAnsi" w:eastAsia="Calibri" w:hAnsiTheme="minorHAnsi" w:cs="Calibri"/>
          <w:spacing w:val="12"/>
          <w:sz w:val="24"/>
          <w:szCs w:val="24"/>
        </w:rPr>
        <w:t xml:space="preserve">15% </w:t>
      </w:r>
      <w:r>
        <w:rPr>
          <w:rFonts w:asciiTheme="minorHAnsi" w:eastAsia="Calibri" w:hAnsiTheme="minorHAnsi" w:cs="Calibri"/>
          <w:spacing w:val="12"/>
          <w:sz w:val="24"/>
          <w:szCs w:val="24"/>
        </w:rPr>
        <w:t xml:space="preserve">cost </w:t>
      </w:r>
      <w:r w:rsidRPr="009A184D">
        <w:rPr>
          <w:rFonts w:asciiTheme="minorHAnsi" w:eastAsia="Calibri" w:hAnsiTheme="minorHAnsi" w:cs="Calibri"/>
          <w:spacing w:val="12"/>
          <w:sz w:val="24"/>
          <w:szCs w:val="24"/>
        </w:rPr>
        <w:t xml:space="preserve">reduction in comparison to maintaining on premise infra for the next 3 years and </w:t>
      </w:r>
      <w:r>
        <w:rPr>
          <w:rFonts w:asciiTheme="minorHAnsi" w:eastAsia="Calibri" w:hAnsiTheme="minorHAnsi" w:cs="Calibri"/>
          <w:spacing w:val="12"/>
          <w:sz w:val="24"/>
          <w:szCs w:val="24"/>
        </w:rPr>
        <w:t xml:space="preserve">an </w:t>
      </w:r>
      <w:r w:rsidRPr="009A184D">
        <w:rPr>
          <w:rFonts w:asciiTheme="minorHAnsi" w:eastAsia="Calibri" w:hAnsiTheme="minorHAnsi" w:cs="Calibri"/>
          <w:spacing w:val="12"/>
          <w:sz w:val="24"/>
          <w:szCs w:val="24"/>
        </w:rPr>
        <w:t xml:space="preserve">18% </w:t>
      </w:r>
      <w:r>
        <w:rPr>
          <w:rFonts w:asciiTheme="minorHAnsi" w:eastAsia="Calibri" w:hAnsiTheme="minorHAnsi" w:cs="Calibri"/>
          <w:spacing w:val="12"/>
          <w:sz w:val="24"/>
          <w:szCs w:val="24"/>
        </w:rPr>
        <w:t xml:space="preserve">cost reduction </w:t>
      </w:r>
      <w:r w:rsidRPr="009A184D">
        <w:rPr>
          <w:rFonts w:asciiTheme="minorHAnsi" w:eastAsia="Calibri" w:hAnsiTheme="minorHAnsi" w:cs="Calibri"/>
          <w:spacing w:val="12"/>
          <w:sz w:val="24"/>
          <w:szCs w:val="24"/>
        </w:rPr>
        <w:t>for a 7-year cycle.</w:t>
      </w:r>
      <w:r>
        <w:rPr>
          <w:rFonts w:asciiTheme="minorHAnsi" w:eastAsia="Calibri" w:hAnsiTheme="minorHAnsi" w:cs="Calibri"/>
          <w:spacing w:val="4"/>
          <w:sz w:val="24"/>
          <w:szCs w:val="24"/>
        </w:rPr>
        <w:t>Provided thought leadership in i</w:t>
      </w:r>
      <w:r w:rsidRPr="009A184D">
        <w:rPr>
          <w:rFonts w:asciiTheme="minorHAnsi" w:eastAsia="Calibri" w:hAnsiTheme="minorHAnsi" w:cs="Calibri"/>
          <w:spacing w:val="-1"/>
          <w:sz w:val="24"/>
          <w:szCs w:val="24"/>
        </w:rPr>
        <w:t>m</w:t>
      </w:r>
      <w:r w:rsidRPr="009A184D">
        <w:rPr>
          <w:rFonts w:asciiTheme="minorHAnsi" w:eastAsia="Calibri" w:hAnsiTheme="minorHAnsi" w:cs="Calibri"/>
          <w:spacing w:val="1"/>
          <w:sz w:val="24"/>
          <w:szCs w:val="24"/>
        </w:rPr>
        <w:t>p</w:t>
      </w:r>
      <w:r w:rsidRPr="009A184D">
        <w:rPr>
          <w:rFonts w:asciiTheme="minorHAnsi" w:eastAsia="Calibri" w:hAnsiTheme="minorHAnsi" w:cs="Calibri"/>
          <w:sz w:val="24"/>
          <w:szCs w:val="24"/>
        </w:rPr>
        <w:t>l</w:t>
      </w:r>
      <w:r w:rsidRPr="009A184D">
        <w:rPr>
          <w:rFonts w:asciiTheme="minorHAnsi" w:eastAsia="Calibri" w:hAnsiTheme="minorHAnsi" w:cs="Calibri"/>
          <w:spacing w:val="1"/>
          <w:sz w:val="24"/>
          <w:szCs w:val="24"/>
        </w:rPr>
        <w:t>e</w:t>
      </w:r>
      <w:r w:rsidRPr="009A184D">
        <w:rPr>
          <w:rFonts w:asciiTheme="minorHAnsi" w:eastAsia="Calibri" w:hAnsiTheme="minorHAnsi" w:cs="Calibri"/>
          <w:spacing w:val="-1"/>
          <w:sz w:val="24"/>
          <w:szCs w:val="24"/>
        </w:rPr>
        <w:t>me</w:t>
      </w:r>
      <w:r w:rsidRPr="009A184D">
        <w:rPr>
          <w:rFonts w:asciiTheme="minorHAnsi" w:eastAsia="Calibri" w:hAnsiTheme="minorHAnsi" w:cs="Calibri"/>
          <w:spacing w:val="1"/>
          <w:sz w:val="24"/>
          <w:szCs w:val="24"/>
        </w:rPr>
        <w:t>n</w:t>
      </w:r>
      <w:r>
        <w:rPr>
          <w:rFonts w:asciiTheme="minorHAnsi" w:eastAsia="Calibri" w:hAnsiTheme="minorHAnsi" w:cs="Calibri"/>
          <w:sz w:val="24"/>
          <w:szCs w:val="24"/>
        </w:rPr>
        <w:t>ting</w:t>
      </w:r>
      <w:r w:rsidRPr="009A184D">
        <w:rPr>
          <w:rFonts w:asciiTheme="minorHAnsi" w:eastAsia="Calibri" w:hAnsiTheme="minorHAnsi" w:cs="Calibri"/>
          <w:spacing w:val="1"/>
          <w:sz w:val="24"/>
          <w:szCs w:val="24"/>
        </w:rPr>
        <w:t>n</w:t>
      </w:r>
      <w:r w:rsidRPr="009A184D">
        <w:rPr>
          <w:rFonts w:asciiTheme="minorHAnsi" w:eastAsia="Calibri" w:hAnsiTheme="minorHAnsi" w:cs="Calibri"/>
          <w:spacing w:val="-1"/>
          <w:sz w:val="24"/>
          <w:szCs w:val="24"/>
        </w:rPr>
        <w:t>e</w:t>
      </w:r>
      <w:r w:rsidRPr="009A184D">
        <w:rPr>
          <w:rFonts w:asciiTheme="minorHAnsi" w:eastAsia="Calibri" w:hAnsiTheme="minorHAnsi" w:cs="Calibri"/>
          <w:sz w:val="24"/>
          <w:szCs w:val="24"/>
        </w:rPr>
        <w:t>w</w:t>
      </w:r>
      <w:r w:rsidRPr="009A184D">
        <w:rPr>
          <w:rFonts w:asciiTheme="minorHAnsi" w:eastAsia="Calibri" w:hAnsiTheme="minorHAnsi" w:cs="Calibri"/>
          <w:spacing w:val="3"/>
          <w:sz w:val="24"/>
          <w:szCs w:val="24"/>
        </w:rPr>
        <w:t>E</w:t>
      </w:r>
      <w:r w:rsidRPr="009A184D">
        <w:rPr>
          <w:rFonts w:asciiTheme="minorHAnsi" w:eastAsia="Calibri" w:hAnsiTheme="minorHAnsi" w:cs="Calibri"/>
          <w:sz w:val="24"/>
          <w:szCs w:val="24"/>
        </w:rPr>
        <w:t>RP(M</w:t>
      </w:r>
      <w:r w:rsidRPr="009A184D">
        <w:rPr>
          <w:rFonts w:asciiTheme="minorHAnsi" w:eastAsia="Calibri" w:hAnsiTheme="minorHAnsi" w:cs="Calibri"/>
          <w:spacing w:val="2"/>
          <w:sz w:val="24"/>
          <w:szCs w:val="24"/>
        </w:rPr>
        <w:t>i</w:t>
      </w:r>
      <w:r w:rsidRPr="009A184D">
        <w:rPr>
          <w:rFonts w:asciiTheme="minorHAnsi" w:eastAsia="Calibri" w:hAnsiTheme="minorHAnsi" w:cs="Calibri"/>
          <w:sz w:val="24"/>
          <w:szCs w:val="24"/>
        </w:rPr>
        <w:t>cro</w:t>
      </w:r>
      <w:r w:rsidRPr="009A184D">
        <w:rPr>
          <w:rFonts w:asciiTheme="minorHAnsi" w:eastAsia="Calibri" w:hAnsiTheme="minorHAnsi" w:cs="Calibri"/>
          <w:spacing w:val="-1"/>
          <w:sz w:val="24"/>
          <w:szCs w:val="24"/>
        </w:rPr>
        <w:t>s</w:t>
      </w:r>
      <w:r w:rsidRPr="009A184D">
        <w:rPr>
          <w:rFonts w:asciiTheme="minorHAnsi" w:eastAsia="Calibri" w:hAnsiTheme="minorHAnsi" w:cs="Calibri"/>
          <w:spacing w:val="3"/>
          <w:sz w:val="24"/>
          <w:szCs w:val="24"/>
        </w:rPr>
        <w:t>o</w:t>
      </w:r>
      <w:r w:rsidRPr="009A184D">
        <w:rPr>
          <w:rFonts w:asciiTheme="minorHAnsi" w:eastAsia="Calibri" w:hAnsiTheme="minorHAnsi" w:cs="Calibri"/>
          <w:spacing w:val="-1"/>
          <w:sz w:val="24"/>
          <w:szCs w:val="24"/>
        </w:rPr>
        <w:t>f</w:t>
      </w:r>
      <w:r w:rsidRPr="009A184D">
        <w:rPr>
          <w:rFonts w:asciiTheme="minorHAnsi" w:eastAsia="Calibri" w:hAnsiTheme="minorHAnsi" w:cs="Calibri"/>
          <w:sz w:val="24"/>
          <w:szCs w:val="24"/>
        </w:rPr>
        <w:t>tD</w:t>
      </w:r>
      <w:r w:rsidRPr="009A184D">
        <w:rPr>
          <w:rFonts w:asciiTheme="minorHAnsi" w:eastAsia="Calibri" w:hAnsiTheme="minorHAnsi" w:cs="Calibri"/>
          <w:spacing w:val="1"/>
          <w:sz w:val="24"/>
          <w:szCs w:val="24"/>
        </w:rPr>
        <w:t>yn</w:t>
      </w:r>
      <w:r w:rsidRPr="009A184D">
        <w:rPr>
          <w:rFonts w:asciiTheme="minorHAnsi" w:eastAsia="Calibri" w:hAnsiTheme="minorHAnsi" w:cs="Calibri"/>
          <w:sz w:val="24"/>
          <w:szCs w:val="24"/>
        </w:rPr>
        <w:t>am</w:t>
      </w:r>
      <w:r w:rsidRPr="009A184D">
        <w:rPr>
          <w:rFonts w:asciiTheme="minorHAnsi" w:eastAsia="Calibri" w:hAnsiTheme="minorHAnsi" w:cs="Calibri"/>
          <w:spacing w:val="2"/>
          <w:sz w:val="24"/>
          <w:szCs w:val="24"/>
        </w:rPr>
        <w:t>i</w:t>
      </w:r>
      <w:r w:rsidRPr="009A184D">
        <w:rPr>
          <w:rFonts w:asciiTheme="minorHAnsi" w:eastAsia="Calibri" w:hAnsiTheme="minorHAnsi" w:cs="Calibri"/>
          <w:sz w:val="24"/>
          <w:szCs w:val="24"/>
        </w:rPr>
        <w:t>cs</w:t>
      </w:r>
      <w:r w:rsidRPr="009A184D">
        <w:rPr>
          <w:rFonts w:asciiTheme="minorHAnsi" w:eastAsia="Calibri" w:hAnsiTheme="minorHAnsi" w:cs="Calibri"/>
          <w:spacing w:val="1"/>
          <w:sz w:val="24"/>
          <w:szCs w:val="24"/>
        </w:rPr>
        <w:t xml:space="preserve"> N</w:t>
      </w:r>
      <w:r w:rsidRPr="009A184D">
        <w:rPr>
          <w:rFonts w:asciiTheme="minorHAnsi" w:eastAsia="Calibri" w:hAnsiTheme="minorHAnsi" w:cs="Calibri"/>
          <w:sz w:val="24"/>
          <w:szCs w:val="24"/>
        </w:rPr>
        <w:t>a</w:t>
      </w:r>
      <w:r w:rsidRPr="009A184D">
        <w:rPr>
          <w:rFonts w:asciiTheme="minorHAnsi" w:eastAsia="Calibri" w:hAnsiTheme="minorHAnsi" w:cs="Calibri"/>
          <w:spacing w:val="-1"/>
          <w:sz w:val="24"/>
          <w:szCs w:val="24"/>
        </w:rPr>
        <w:t>v</w:t>
      </w:r>
      <w:r w:rsidRPr="009A184D">
        <w:rPr>
          <w:rFonts w:asciiTheme="minorHAnsi" w:eastAsia="Calibri" w:hAnsiTheme="minorHAnsi" w:cs="Calibri"/>
          <w:spacing w:val="2"/>
          <w:sz w:val="24"/>
          <w:szCs w:val="24"/>
        </w:rPr>
        <w:t>i</w:t>
      </w:r>
      <w:r w:rsidRPr="009A184D">
        <w:rPr>
          <w:rFonts w:asciiTheme="minorHAnsi" w:eastAsia="Calibri" w:hAnsiTheme="minorHAnsi" w:cs="Calibri"/>
          <w:spacing w:val="-1"/>
          <w:sz w:val="24"/>
          <w:szCs w:val="24"/>
        </w:rPr>
        <w:t>s</w:t>
      </w:r>
      <w:r w:rsidRPr="009A184D">
        <w:rPr>
          <w:rFonts w:asciiTheme="minorHAnsi" w:eastAsia="Calibri" w:hAnsiTheme="minorHAnsi" w:cs="Calibri"/>
          <w:sz w:val="24"/>
          <w:szCs w:val="24"/>
        </w:rPr>
        <w:t>ion2</w:t>
      </w:r>
      <w:r w:rsidRPr="009A184D">
        <w:rPr>
          <w:rFonts w:asciiTheme="minorHAnsi" w:eastAsia="Calibri" w:hAnsiTheme="minorHAnsi" w:cs="Calibri"/>
          <w:spacing w:val="2"/>
          <w:sz w:val="24"/>
          <w:szCs w:val="24"/>
        </w:rPr>
        <w:t>0</w:t>
      </w:r>
      <w:r w:rsidRPr="009A184D">
        <w:rPr>
          <w:rFonts w:asciiTheme="minorHAnsi" w:eastAsia="Calibri" w:hAnsiTheme="minorHAnsi" w:cs="Calibri"/>
          <w:sz w:val="24"/>
          <w:szCs w:val="24"/>
        </w:rPr>
        <w:t>15</w:t>
      </w:r>
      <w:r w:rsidRPr="009A184D">
        <w:rPr>
          <w:rFonts w:asciiTheme="minorHAnsi" w:eastAsia="Calibri" w:hAnsiTheme="minorHAnsi" w:cs="Calibri"/>
          <w:spacing w:val="-1"/>
          <w:sz w:val="24"/>
          <w:szCs w:val="24"/>
        </w:rPr>
        <w:t>)</w:t>
      </w:r>
      <w:r>
        <w:rPr>
          <w:rFonts w:asciiTheme="minorHAnsi" w:eastAsia="Calibri" w:hAnsiTheme="minorHAnsi" w:cs="Calibri"/>
          <w:spacing w:val="-1"/>
          <w:sz w:val="24"/>
          <w:szCs w:val="24"/>
        </w:rPr>
        <w:t xml:space="preserve"> and</w:t>
      </w:r>
      <w:r w:rsidRPr="009A184D">
        <w:rPr>
          <w:rFonts w:asciiTheme="minorHAnsi" w:eastAsia="Calibri" w:hAnsiTheme="minorHAnsi" w:cs="Calibri"/>
          <w:spacing w:val="1"/>
          <w:sz w:val="24"/>
          <w:szCs w:val="24"/>
        </w:rPr>
        <w:t>b</w:t>
      </w:r>
      <w:r w:rsidRPr="009A184D">
        <w:rPr>
          <w:rFonts w:asciiTheme="minorHAnsi" w:eastAsia="Calibri" w:hAnsiTheme="minorHAnsi" w:cs="Calibri"/>
          <w:sz w:val="24"/>
          <w:szCs w:val="24"/>
        </w:rPr>
        <w:t>roughtin</w:t>
      </w:r>
      <w:r w:rsidRPr="009A184D">
        <w:rPr>
          <w:rFonts w:asciiTheme="minorHAnsi" w:eastAsia="Calibri" w:hAnsiTheme="minorHAnsi" w:cs="Calibri"/>
          <w:spacing w:val="-1"/>
          <w:sz w:val="24"/>
          <w:szCs w:val="24"/>
        </w:rPr>
        <w:t>s</w:t>
      </w:r>
      <w:r w:rsidRPr="009A184D">
        <w:rPr>
          <w:rFonts w:asciiTheme="minorHAnsi" w:eastAsia="Calibri" w:hAnsiTheme="minorHAnsi" w:cs="Calibri"/>
          <w:spacing w:val="1"/>
          <w:sz w:val="24"/>
          <w:szCs w:val="24"/>
        </w:rPr>
        <w:t>u</w:t>
      </w:r>
      <w:r w:rsidRPr="009A184D">
        <w:rPr>
          <w:rFonts w:asciiTheme="minorHAnsi" w:eastAsia="Calibri" w:hAnsiTheme="minorHAnsi" w:cs="Calibri"/>
          <w:sz w:val="24"/>
          <w:szCs w:val="24"/>
        </w:rPr>
        <w:t>r</w:t>
      </w:r>
      <w:r w:rsidRPr="009A184D">
        <w:rPr>
          <w:rFonts w:asciiTheme="minorHAnsi" w:eastAsia="Calibri" w:hAnsiTheme="minorHAnsi" w:cs="Calibri"/>
          <w:spacing w:val="1"/>
          <w:sz w:val="24"/>
          <w:szCs w:val="24"/>
        </w:rPr>
        <w:t>ve</w:t>
      </w:r>
      <w:r w:rsidRPr="009A184D">
        <w:rPr>
          <w:rFonts w:asciiTheme="minorHAnsi" w:eastAsia="Calibri" w:hAnsiTheme="minorHAnsi" w:cs="Calibri"/>
          <w:sz w:val="24"/>
          <w:szCs w:val="24"/>
        </w:rPr>
        <w:t>illa</w:t>
      </w:r>
      <w:r w:rsidRPr="009A184D">
        <w:rPr>
          <w:rFonts w:asciiTheme="minorHAnsi" w:eastAsia="Calibri" w:hAnsiTheme="minorHAnsi" w:cs="Calibri"/>
          <w:spacing w:val="1"/>
          <w:sz w:val="24"/>
          <w:szCs w:val="24"/>
        </w:rPr>
        <w:t>n</w:t>
      </w:r>
      <w:r w:rsidRPr="009A184D">
        <w:rPr>
          <w:rFonts w:asciiTheme="minorHAnsi" w:eastAsia="Calibri" w:hAnsiTheme="minorHAnsi" w:cs="Calibri"/>
          <w:sz w:val="24"/>
          <w:szCs w:val="24"/>
        </w:rPr>
        <w:t>ce</w:t>
      </w:r>
      <w:r w:rsidRPr="009A184D">
        <w:rPr>
          <w:rFonts w:asciiTheme="minorHAnsi" w:eastAsia="Calibri" w:hAnsiTheme="minorHAnsi" w:cs="Calibri"/>
          <w:spacing w:val="-1"/>
          <w:sz w:val="24"/>
          <w:szCs w:val="24"/>
        </w:rPr>
        <w:t>s</w:t>
      </w:r>
      <w:r w:rsidRPr="009A184D">
        <w:rPr>
          <w:rFonts w:asciiTheme="minorHAnsi" w:eastAsia="Calibri" w:hAnsiTheme="minorHAnsi" w:cs="Calibri"/>
          <w:spacing w:val="1"/>
          <w:sz w:val="24"/>
          <w:szCs w:val="24"/>
        </w:rPr>
        <w:t>y</w:t>
      </w:r>
      <w:r w:rsidRPr="009A184D">
        <w:rPr>
          <w:rFonts w:asciiTheme="minorHAnsi" w:eastAsia="Calibri" w:hAnsiTheme="minorHAnsi" w:cs="Calibri"/>
          <w:spacing w:val="-1"/>
          <w:sz w:val="24"/>
          <w:szCs w:val="24"/>
        </w:rPr>
        <w:t>s</w:t>
      </w:r>
      <w:r w:rsidRPr="009A184D">
        <w:rPr>
          <w:rFonts w:asciiTheme="minorHAnsi" w:eastAsia="Calibri" w:hAnsiTheme="minorHAnsi" w:cs="Calibri"/>
          <w:spacing w:val="3"/>
          <w:sz w:val="24"/>
          <w:szCs w:val="24"/>
        </w:rPr>
        <w:t>t</w:t>
      </w:r>
      <w:r w:rsidRPr="009A184D">
        <w:rPr>
          <w:rFonts w:asciiTheme="minorHAnsi" w:eastAsia="Calibri" w:hAnsiTheme="minorHAnsi" w:cs="Calibri"/>
          <w:spacing w:val="-1"/>
          <w:sz w:val="24"/>
          <w:szCs w:val="24"/>
        </w:rPr>
        <w:t>e</w:t>
      </w:r>
      <w:r w:rsidRPr="009A184D">
        <w:rPr>
          <w:rFonts w:asciiTheme="minorHAnsi" w:eastAsia="Calibri" w:hAnsiTheme="minorHAnsi" w:cs="Calibri"/>
          <w:sz w:val="24"/>
          <w:szCs w:val="24"/>
        </w:rPr>
        <w:t>m</w:t>
      </w:r>
      <w:r w:rsidRPr="009A184D">
        <w:rPr>
          <w:rFonts w:asciiTheme="minorHAnsi" w:eastAsia="Calibri" w:hAnsiTheme="minorHAnsi" w:cs="Calibri"/>
          <w:spacing w:val="-1"/>
          <w:sz w:val="24"/>
          <w:szCs w:val="24"/>
        </w:rPr>
        <w:t>f</w:t>
      </w:r>
      <w:r w:rsidRPr="009A184D">
        <w:rPr>
          <w:rFonts w:asciiTheme="minorHAnsi" w:eastAsia="Calibri" w:hAnsiTheme="minorHAnsi" w:cs="Calibri"/>
          <w:sz w:val="24"/>
          <w:szCs w:val="24"/>
        </w:rPr>
        <w:t>or</w:t>
      </w:r>
      <w:r>
        <w:rPr>
          <w:rFonts w:asciiTheme="minorHAnsi" w:eastAsia="Calibri" w:hAnsiTheme="minorHAnsi" w:cs="Calibri"/>
          <w:spacing w:val="9"/>
          <w:sz w:val="24"/>
          <w:szCs w:val="24"/>
        </w:rPr>
        <w:t xml:space="preserve">the entire group covering </w:t>
      </w:r>
      <w:r w:rsidRPr="009A184D">
        <w:rPr>
          <w:rFonts w:asciiTheme="minorHAnsi" w:eastAsia="Calibri" w:hAnsiTheme="minorHAnsi" w:cs="Calibri"/>
          <w:sz w:val="24"/>
          <w:szCs w:val="24"/>
        </w:rPr>
        <w:t>four</w:t>
      </w:r>
      <w:r>
        <w:rPr>
          <w:rFonts w:asciiTheme="minorHAnsi" w:eastAsia="Calibri" w:hAnsiTheme="minorHAnsi" w:cs="Calibri"/>
          <w:spacing w:val="8"/>
          <w:sz w:val="24"/>
          <w:szCs w:val="24"/>
        </w:rPr>
        <w:t xml:space="preserve">geographically </w:t>
      </w:r>
      <w:r w:rsidRPr="009A184D">
        <w:rPr>
          <w:rFonts w:asciiTheme="minorHAnsi" w:eastAsia="Calibri" w:hAnsiTheme="minorHAnsi" w:cs="Calibri"/>
          <w:spacing w:val="1"/>
          <w:sz w:val="24"/>
          <w:szCs w:val="24"/>
        </w:rPr>
        <w:t>d</w:t>
      </w:r>
      <w:r w:rsidRPr="009A184D">
        <w:rPr>
          <w:rFonts w:asciiTheme="minorHAnsi" w:eastAsia="Calibri" w:hAnsiTheme="minorHAnsi" w:cs="Calibri"/>
          <w:sz w:val="24"/>
          <w:szCs w:val="24"/>
        </w:rPr>
        <w:t>i</w:t>
      </w:r>
      <w:r w:rsidRPr="009A184D">
        <w:rPr>
          <w:rFonts w:asciiTheme="minorHAnsi" w:eastAsia="Calibri" w:hAnsiTheme="minorHAnsi" w:cs="Calibri"/>
          <w:spacing w:val="1"/>
          <w:sz w:val="24"/>
          <w:szCs w:val="24"/>
        </w:rPr>
        <w:t>f</w:t>
      </w:r>
      <w:r w:rsidRPr="009A184D">
        <w:rPr>
          <w:rFonts w:asciiTheme="minorHAnsi" w:eastAsia="Calibri" w:hAnsiTheme="minorHAnsi" w:cs="Calibri"/>
          <w:spacing w:val="-1"/>
          <w:sz w:val="24"/>
          <w:szCs w:val="24"/>
        </w:rPr>
        <w:t>fe</w:t>
      </w:r>
      <w:r w:rsidRPr="009A184D">
        <w:rPr>
          <w:rFonts w:asciiTheme="minorHAnsi" w:eastAsia="Calibri" w:hAnsiTheme="minorHAnsi" w:cs="Calibri"/>
          <w:spacing w:val="2"/>
          <w:sz w:val="24"/>
          <w:szCs w:val="24"/>
        </w:rPr>
        <w:t>r</w:t>
      </w:r>
      <w:r w:rsidRPr="009A184D">
        <w:rPr>
          <w:rFonts w:asciiTheme="minorHAnsi" w:eastAsia="Calibri" w:hAnsiTheme="minorHAnsi" w:cs="Calibri"/>
          <w:spacing w:val="-1"/>
          <w:sz w:val="24"/>
          <w:szCs w:val="24"/>
        </w:rPr>
        <w:t>e</w:t>
      </w:r>
      <w:r w:rsidRPr="009A184D">
        <w:rPr>
          <w:rFonts w:asciiTheme="minorHAnsi" w:eastAsia="Calibri" w:hAnsiTheme="minorHAnsi" w:cs="Calibri"/>
          <w:spacing w:val="3"/>
          <w:sz w:val="24"/>
          <w:szCs w:val="24"/>
        </w:rPr>
        <w:t>n</w:t>
      </w:r>
      <w:r w:rsidRPr="009A184D">
        <w:rPr>
          <w:rFonts w:asciiTheme="minorHAnsi" w:eastAsia="Calibri" w:hAnsiTheme="minorHAnsi" w:cs="Calibri"/>
          <w:sz w:val="24"/>
          <w:szCs w:val="24"/>
        </w:rPr>
        <w:t xml:space="preserve">t </w:t>
      </w:r>
      <w:r w:rsidRPr="009A184D">
        <w:rPr>
          <w:rFonts w:asciiTheme="minorHAnsi" w:eastAsia="Calibri" w:hAnsiTheme="minorHAnsi" w:cs="Calibri"/>
          <w:spacing w:val="-1"/>
          <w:sz w:val="24"/>
          <w:szCs w:val="24"/>
        </w:rPr>
        <w:t>w</w:t>
      </w:r>
      <w:r w:rsidRPr="009A184D">
        <w:rPr>
          <w:rFonts w:asciiTheme="minorHAnsi" w:eastAsia="Calibri" w:hAnsiTheme="minorHAnsi" w:cs="Calibri"/>
          <w:sz w:val="24"/>
          <w:szCs w:val="24"/>
        </w:rPr>
        <w:t>ar</w:t>
      </w:r>
      <w:r w:rsidRPr="009A184D">
        <w:rPr>
          <w:rFonts w:asciiTheme="minorHAnsi" w:eastAsia="Calibri" w:hAnsiTheme="minorHAnsi" w:cs="Calibri"/>
          <w:spacing w:val="-1"/>
          <w:sz w:val="24"/>
          <w:szCs w:val="24"/>
        </w:rPr>
        <w:t>e</w:t>
      </w:r>
      <w:r w:rsidRPr="009A184D">
        <w:rPr>
          <w:rFonts w:asciiTheme="minorHAnsi" w:eastAsia="Calibri" w:hAnsiTheme="minorHAnsi" w:cs="Calibri"/>
          <w:spacing w:val="1"/>
          <w:sz w:val="24"/>
          <w:szCs w:val="24"/>
        </w:rPr>
        <w:t>h</w:t>
      </w:r>
      <w:r w:rsidRPr="009A184D">
        <w:rPr>
          <w:rFonts w:asciiTheme="minorHAnsi" w:eastAsia="Calibri" w:hAnsiTheme="minorHAnsi" w:cs="Calibri"/>
          <w:sz w:val="24"/>
          <w:szCs w:val="24"/>
        </w:rPr>
        <w:t>o</w:t>
      </w:r>
      <w:r w:rsidRPr="009A184D">
        <w:rPr>
          <w:rFonts w:asciiTheme="minorHAnsi" w:eastAsia="Calibri" w:hAnsiTheme="minorHAnsi" w:cs="Calibri"/>
          <w:spacing w:val="1"/>
          <w:sz w:val="24"/>
          <w:szCs w:val="24"/>
        </w:rPr>
        <w:t>us</w:t>
      </w:r>
      <w:r w:rsidRPr="009A184D">
        <w:rPr>
          <w:rFonts w:asciiTheme="minorHAnsi" w:eastAsia="Calibri" w:hAnsiTheme="minorHAnsi" w:cs="Calibri"/>
          <w:spacing w:val="-1"/>
          <w:sz w:val="24"/>
          <w:szCs w:val="24"/>
        </w:rPr>
        <w:t>e</w:t>
      </w:r>
      <w:r>
        <w:rPr>
          <w:rFonts w:asciiTheme="minorHAnsi" w:eastAsia="Calibri" w:hAnsiTheme="minorHAnsi" w:cs="Calibri"/>
          <w:sz w:val="24"/>
          <w:szCs w:val="24"/>
        </w:rPr>
        <w:t xml:space="preserve">s, Offices, Retail Shops and </w:t>
      </w:r>
      <w:r w:rsidRPr="009A184D">
        <w:rPr>
          <w:rFonts w:asciiTheme="minorHAnsi" w:eastAsia="Calibri" w:hAnsiTheme="minorHAnsi" w:cs="Calibri"/>
          <w:spacing w:val="-1"/>
          <w:sz w:val="24"/>
          <w:szCs w:val="24"/>
        </w:rPr>
        <w:t>f</w:t>
      </w:r>
      <w:r w:rsidRPr="009A184D">
        <w:rPr>
          <w:rFonts w:asciiTheme="minorHAnsi" w:eastAsia="Calibri" w:hAnsiTheme="minorHAnsi" w:cs="Calibri"/>
          <w:sz w:val="24"/>
          <w:szCs w:val="24"/>
        </w:rPr>
        <w:t>ac</w:t>
      </w:r>
      <w:r w:rsidRPr="009A184D">
        <w:rPr>
          <w:rFonts w:asciiTheme="minorHAnsi" w:eastAsia="Calibri" w:hAnsiTheme="minorHAnsi" w:cs="Calibri"/>
          <w:spacing w:val="1"/>
          <w:sz w:val="24"/>
          <w:szCs w:val="24"/>
        </w:rPr>
        <w:t>t</w:t>
      </w:r>
      <w:r w:rsidRPr="009A184D">
        <w:rPr>
          <w:rFonts w:asciiTheme="minorHAnsi" w:eastAsia="Calibri" w:hAnsiTheme="minorHAnsi" w:cs="Calibri"/>
          <w:sz w:val="24"/>
          <w:szCs w:val="24"/>
        </w:rPr>
        <w:t>orya</w:t>
      </w:r>
      <w:r w:rsidRPr="009A184D">
        <w:rPr>
          <w:rFonts w:asciiTheme="minorHAnsi" w:eastAsia="Calibri" w:hAnsiTheme="minorHAnsi" w:cs="Calibri"/>
          <w:spacing w:val="3"/>
          <w:sz w:val="24"/>
          <w:szCs w:val="24"/>
        </w:rPr>
        <w:t>r</w:t>
      </w:r>
      <w:r w:rsidRPr="009A184D">
        <w:rPr>
          <w:rFonts w:asciiTheme="minorHAnsi" w:eastAsia="Calibri" w:hAnsiTheme="minorHAnsi" w:cs="Calibri"/>
          <w:spacing w:val="-1"/>
          <w:sz w:val="24"/>
          <w:szCs w:val="24"/>
        </w:rPr>
        <w:t>e</w:t>
      </w:r>
      <w:r w:rsidRPr="009A184D">
        <w:rPr>
          <w:rFonts w:asciiTheme="minorHAnsi" w:eastAsia="Calibri" w:hAnsiTheme="minorHAnsi" w:cs="Calibri"/>
          <w:sz w:val="24"/>
          <w:szCs w:val="24"/>
        </w:rPr>
        <w:t>a</w:t>
      </w:r>
      <w:r>
        <w:rPr>
          <w:rFonts w:asciiTheme="minorHAnsi" w:eastAsia="Calibri" w:hAnsiTheme="minorHAnsi" w:cs="Calibri"/>
          <w:spacing w:val="6"/>
          <w:sz w:val="24"/>
          <w:szCs w:val="24"/>
        </w:rPr>
        <w:t>.</w:t>
      </w:r>
      <w:r>
        <w:rPr>
          <w:rFonts w:asciiTheme="minorHAnsi" w:eastAsia="Calibri" w:hAnsiTheme="minorHAnsi" w:cs="Calibri"/>
          <w:spacing w:val="5"/>
          <w:sz w:val="24"/>
          <w:szCs w:val="24"/>
        </w:rPr>
        <w:t>A</w:t>
      </w:r>
      <w:r w:rsidRPr="009A184D">
        <w:rPr>
          <w:rFonts w:asciiTheme="minorHAnsi" w:eastAsia="Calibri" w:hAnsiTheme="minorHAnsi" w:cs="Calibri"/>
          <w:spacing w:val="3"/>
          <w:sz w:val="24"/>
          <w:szCs w:val="24"/>
        </w:rPr>
        <w:t>n</w:t>
      </w:r>
      <w:r w:rsidRPr="009A184D">
        <w:rPr>
          <w:rFonts w:asciiTheme="minorHAnsi" w:eastAsia="Calibri" w:hAnsiTheme="minorHAnsi" w:cs="Calibri"/>
          <w:spacing w:val="-1"/>
          <w:sz w:val="24"/>
          <w:szCs w:val="24"/>
        </w:rPr>
        <w:t>e</w:t>
      </w:r>
      <w:r w:rsidRPr="009A184D">
        <w:rPr>
          <w:rFonts w:asciiTheme="minorHAnsi" w:eastAsia="Calibri" w:hAnsiTheme="minorHAnsi" w:cs="Calibri"/>
          <w:sz w:val="24"/>
          <w:szCs w:val="24"/>
        </w:rPr>
        <w:t>w</w:t>
      </w:r>
      <w:r w:rsidRPr="009A184D">
        <w:rPr>
          <w:rFonts w:asciiTheme="minorHAnsi" w:eastAsia="Calibri" w:hAnsiTheme="minorHAnsi" w:cs="Calibri"/>
          <w:spacing w:val="4"/>
          <w:sz w:val="24"/>
          <w:szCs w:val="24"/>
        </w:rPr>
        <w:t xml:space="preserve"> I</w:t>
      </w:r>
      <w:r w:rsidRPr="009A184D">
        <w:rPr>
          <w:rFonts w:asciiTheme="minorHAnsi" w:eastAsia="Calibri" w:hAnsiTheme="minorHAnsi" w:cs="Calibri"/>
          <w:sz w:val="24"/>
          <w:szCs w:val="24"/>
        </w:rPr>
        <w:t>P</w:t>
      </w:r>
      <w:r w:rsidRPr="009A184D">
        <w:rPr>
          <w:rFonts w:asciiTheme="minorHAnsi" w:eastAsia="Calibri" w:hAnsiTheme="minorHAnsi" w:cs="Calibri"/>
          <w:spacing w:val="2"/>
          <w:sz w:val="24"/>
          <w:szCs w:val="24"/>
        </w:rPr>
        <w:t xml:space="preserve"> P</w:t>
      </w:r>
      <w:r w:rsidRPr="009A184D">
        <w:rPr>
          <w:rFonts w:asciiTheme="minorHAnsi" w:eastAsia="Calibri" w:hAnsiTheme="minorHAnsi" w:cs="Calibri"/>
          <w:sz w:val="24"/>
          <w:szCs w:val="24"/>
        </w:rPr>
        <w:t>BX</w:t>
      </w:r>
      <w:r w:rsidRPr="009A184D">
        <w:rPr>
          <w:rFonts w:asciiTheme="minorHAnsi" w:eastAsia="Calibri" w:hAnsiTheme="minorHAnsi" w:cs="Calibri"/>
          <w:spacing w:val="2"/>
          <w:sz w:val="24"/>
          <w:szCs w:val="24"/>
        </w:rPr>
        <w:t xml:space="preserve"> (</w:t>
      </w:r>
      <w:r w:rsidRPr="009A184D">
        <w:rPr>
          <w:rFonts w:asciiTheme="minorHAnsi" w:eastAsia="Calibri" w:hAnsiTheme="minorHAnsi" w:cs="Calibri"/>
          <w:sz w:val="24"/>
          <w:szCs w:val="24"/>
        </w:rPr>
        <w:t>A</w:t>
      </w:r>
      <w:r w:rsidRPr="009A184D">
        <w:rPr>
          <w:rFonts w:asciiTheme="minorHAnsi" w:eastAsia="Calibri" w:hAnsiTheme="minorHAnsi" w:cs="Calibri"/>
          <w:spacing w:val="-1"/>
          <w:sz w:val="24"/>
          <w:szCs w:val="24"/>
        </w:rPr>
        <w:t>v</w:t>
      </w:r>
      <w:r w:rsidRPr="009A184D">
        <w:rPr>
          <w:rFonts w:asciiTheme="minorHAnsi" w:eastAsia="Calibri" w:hAnsiTheme="minorHAnsi" w:cs="Calibri"/>
          <w:sz w:val="24"/>
          <w:szCs w:val="24"/>
        </w:rPr>
        <w:t>a</w:t>
      </w:r>
      <w:r w:rsidRPr="009A184D">
        <w:rPr>
          <w:rFonts w:asciiTheme="minorHAnsi" w:eastAsia="Calibri" w:hAnsiTheme="minorHAnsi" w:cs="Calibri"/>
          <w:spacing w:val="1"/>
          <w:sz w:val="24"/>
          <w:szCs w:val="24"/>
        </w:rPr>
        <w:t>y</w:t>
      </w:r>
      <w:r w:rsidRPr="009A184D">
        <w:rPr>
          <w:rFonts w:asciiTheme="minorHAnsi" w:eastAsia="Calibri" w:hAnsiTheme="minorHAnsi" w:cs="Calibri"/>
          <w:sz w:val="24"/>
          <w:szCs w:val="24"/>
        </w:rPr>
        <w:t>a)</w:t>
      </w:r>
      <w:r w:rsidRPr="009A184D">
        <w:rPr>
          <w:rFonts w:asciiTheme="minorHAnsi" w:eastAsia="Calibri" w:hAnsiTheme="minorHAnsi" w:cs="Calibri"/>
          <w:spacing w:val="-1"/>
          <w:sz w:val="24"/>
          <w:szCs w:val="24"/>
        </w:rPr>
        <w:t>f</w:t>
      </w:r>
      <w:r w:rsidRPr="009A184D">
        <w:rPr>
          <w:rFonts w:asciiTheme="minorHAnsi" w:eastAsia="Calibri" w:hAnsiTheme="minorHAnsi" w:cs="Calibri"/>
          <w:sz w:val="24"/>
          <w:szCs w:val="24"/>
        </w:rPr>
        <w:t>orallt</w:t>
      </w:r>
      <w:r w:rsidRPr="009A184D">
        <w:rPr>
          <w:rFonts w:asciiTheme="minorHAnsi" w:eastAsia="Calibri" w:hAnsiTheme="minorHAnsi" w:cs="Calibri"/>
          <w:spacing w:val="1"/>
          <w:sz w:val="24"/>
          <w:szCs w:val="24"/>
        </w:rPr>
        <w:t>h</w:t>
      </w:r>
      <w:r w:rsidRPr="009A184D">
        <w:rPr>
          <w:rFonts w:asciiTheme="minorHAnsi" w:eastAsia="Calibri" w:hAnsiTheme="minorHAnsi" w:cs="Calibri"/>
          <w:sz w:val="24"/>
          <w:szCs w:val="24"/>
        </w:rPr>
        <w:t>e</w:t>
      </w:r>
      <w:r w:rsidRPr="009A184D">
        <w:rPr>
          <w:rFonts w:asciiTheme="minorHAnsi" w:eastAsia="Calibri" w:hAnsiTheme="minorHAnsi" w:cs="Calibri"/>
          <w:spacing w:val="3"/>
          <w:sz w:val="24"/>
          <w:szCs w:val="24"/>
        </w:rPr>
        <w:t xml:space="preserve"> o</w:t>
      </w:r>
      <w:r w:rsidRPr="009A184D">
        <w:rPr>
          <w:rFonts w:asciiTheme="minorHAnsi" w:eastAsia="Calibri" w:hAnsiTheme="minorHAnsi" w:cs="Calibri"/>
          <w:spacing w:val="-1"/>
          <w:sz w:val="24"/>
          <w:szCs w:val="24"/>
        </w:rPr>
        <w:t>ff</w:t>
      </w:r>
      <w:r w:rsidRPr="009A184D">
        <w:rPr>
          <w:rFonts w:asciiTheme="minorHAnsi" w:eastAsia="Calibri" w:hAnsiTheme="minorHAnsi" w:cs="Calibri"/>
          <w:spacing w:val="2"/>
          <w:sz w:val="24"/>
          <w:szCs w:val="24"/>
        </w:rPr>
        <w:t>i</w:t>
      </w:r>
      <w:r w:rsidRPr="009A184D">
        <w:rPr>
          <w:rFonts w:asciiTheme="minorHAnsi" w:eastAsia="Calibri" w:hAnsiTheme="minorHAnsi" w:cs="Calibri"/>
          <w:sz w:val="24"/>
          <w:szCs w:val="24"/>
        </w:rPr>
        <w:t>c</w:t>
      </w:r>
      <w:r w:rsidRPr="009A184D">
        <w:rPr>
          <w:rFonts w:asciiTheme="minorHAnsi" w:eastAsia="Calibri" w:hAnsiTheme="minorHAnsi" w:cs="Calibri"/>
          <w:spacing w:val="1"/>
          <w:sz w:val="24"/>
          <w:szCs w:val="24"/>
        </w:rPr>
        <w:t>e</w:t>
      </w:r>
      <w:r w:rsidRPr="009A184D">
        <w:rPr>
          <w:rFonts w:asciiTheme="minorHAnsi" w:eastAsia="Calibri" w:hAnsiTheme="minorHAnsi" w:cs="Calibri"/>
          <w:sz w:val="24"/>
          <w:szCs w:val="24"/>
        </w:rPr>
        <w:t>sa</w:t>
      </w:r>
      <w:r w:rsidRPr="009A184D">
        <w:rPr>
          <w:rFonts w:asciiTheme="minorHAnsi" w:eastAsia="Calibri" w:hAnsiTheme="minorHAnsi" w:cs="Calibri"/>
          <w:spacing w:val="1"/>
          <w:sz w:val="24"/>
          <w:szCs w:val="24"/>
        </w:rPr>
        <w:t>n</w:t>
      </w:r>
      <w:r w:rsidRPr="009A184D">
        <w:rPr>
          <w:rFonts w:asciiTheme="minorHAnsi" w:eastAsia="Calibri" w:hAnsiTheme="minorHAnsi" w:cs="Calibri"/>
          <w:sz w:val="24"/>
          <w:szCs w:val="24"/>
        </w:rPr>
        <w:t>d</w:t>
      </w:r>
      <w:r>
        <w:rPr>
          <w:rFonts w:asciiTheme="minorHAnsi" w:eastAsia="Calibri" w:hAnsiTheme="minorHAnsi" w:cs="Calibri"/>
          <w:spacing w:val="5"/>
          <w:sz w:val="24"/>
          <w:szCs w:val="24"/>
        </w:rPr>
        <w:t xml:space="preserve">retail </w:t>
      </w:r>
      <w:r w:rsidRPr="009A184D">
        <w:rPr>
          <w:rFonts w:asciiTheme="minorHAnsi" w:eastAsia="Calibri" w:hAnsiTheme="minorHAnsi" w:cs="Calibri"/>
          <w:spacing w:val="-1"/>
          <w:sz w:val="24"/>
          <w:szCs w:val="24"/>
        </w:rPr>
        <w:t>s</w:t>
      </w:r>
      <w:r w:rsidRPr="009A184D">
        <w:rPr>
          <w:rFonts w:asciiTheme="minorHAnsi" w:eastAsia="Calibri" w:hAnsiTheme="minorHAnsi" w:cs="Calibri"/>
          <w:spacing w:val="1"/>
          <w:sz w:val="24"/>
          <w:szCs w:val="24"/>
        </w:rPr>
        <w:t>h</w:t>
      </w:r>
      <w:r w:rsidRPr="009A184D">
        <w:rPr>
          <w:rFonts w:asciiTheme="minorHAnsi" w:eastAsia="Calibri" w:hAnsiTheme="minorHAnsi" w:cs="Calibri"/>
          <w:sz w:val="24"/>
          <w:szCs w:val="24"/>
        </w:rPr>
        <w:t>o</w:t>
      </w:r>
      <w:r w:rsidRPr="009A184D">
        <w:rPr>
          <w:rFonts w:asciiTheme="minorHAnsi" w:eastAsia="Calibri" w:hAnsiTheme="minorHAnsi" w:cs="Calibri"/>
          <w:spacing w:val="1"/>
          <w:sz w:val="24"/>
          <w:szCs w:val="24"/>
        </w:rPr>
        <w:t>p</w:t>
      </w:r>
      <w:r w:rsidRPr="009A184D">
        <w:rPr>
          <w:rFonts w:asciiTheme="minorHAnsi" w:eastAsia="Calibri" w:hAnsiTheme="minorHAnsi" w:cs="Calibri"/>
          <w:sz w:val="24"/>
          <w:szCs w:val="24"/>
        </w:rPr>
        <w:t>s</w:t>
      </w:r>
      <w:r>
        <w:rPr>
          <w:rFonts w:asciiTheme="minorHAnsi" w:eastAsia="Calibri" w:hAnsiTheme="minorHAnsi" w:cs="Calibri"/>
          <w:spacing w:val="1"/>
          <w:sz w:val="24"/>
          <w:szCs w:val="24"/>
        </w:rPr>
        <w:t xml:space="preserve">implemented </w:t>
      </w:r>
      <w:r w:rsidRPr="009A184D">
        <w:rPr>
          <w:rFonts w:asciiTheme="minorHAnsi" w:eastAsia="Calibri" w:hAnsiTheme="minorHAnsi" w:cs="Calibri"/>
          <w:spacing w:val="3"/>
          <w:sz w:val="24"/>
          <w:szCs w:val="24"/>
        </w:rPr>
        <w:t>a</w:t>
      </w:r>
      <w:r w:rsidRPr="009A184D">
        <w:rPr>
          <w:rFonts w:asciiTheme="minorHAnsi" w:eastAsia="Calibri" w:hAnsiTheme="minorHAnsi" w:cs="Calibri"/>
          <w:sz w:val="24"/>
          <w:szCs w:val="24"/>
        </w:rPr>
        <w:t>s</w:t>
      </w:r>
      <w:r w:rsidRPr="009A184D">
        <w:rPr>
          <w:rFonts w:asciiTheme="minorHAnsi" w:eastAsia="Calibri" w:hAnsiTheme="minorHAnsi" w:cs="Calibri"/>
          <w:spacing w:val="1"/>
          <w:sz w:val="24"/>
          <w:szCs w:val="24"/>
        </w:rPr>
        <w:t>p</w:t>
      </w:r>
      <w:r w:rsidRPr="009A184D">
        <w:rPr>
          <w:rFonts w:asciiTheme="minorHAnsi" w:eastAsia="Calibri" w:hAnsiTheme="minorHAnsi" w:cs="Calibri"/>
          <w:sz w:val="24"/>
          <w:szCs w:val="24"/>
        </w:rPr>
        <w:t>artof</w:t>
      </w:r>
      <w:r w:rsidRPr="009A184D">
        <w:rPr>
          <w:rFonts w:asciiTheme="minorHAnsi" w:eastAsia="Calibri" w:hAnsiTheme="minorHAnsi" w:cs="Calibri"/>
          <w:spacing w:val="-1"/>
          <w:sz w:val="24"/>
          <w:szCs w:val="24"/>
        </w:rPr>
        <w:t>m</w:t>
      </w:r>
      <w:r w:rsidRPr="009A184D">
        <w:rPr>
          <w:rFonts w:asciiTheme="minorHAnsi" w:eastAsia="Calibri" w:hAnsiTheme="minorHAnsi" w:cs="Calibri"/>
          <w:sz w:val="24"/>
          <w:szCs w:val="24"/>
        </w:rPr>
        <w:t>a</w:t>
      </w:r>
      <w:r w:rsidRPr="009A184D">
        <w:rPr>
          <w:rFonts w:asciiTheme="minorHAnsi" w:eastAsia="Calibri" w:hAnsiTheme="minorHAnsi" w:cs="Calibri"/>
          <w:spacing w:val="1"/>
          <w:sz w:val="24"/>
          <w:szCs w:val="24"/>
        </w:rPr>
        <w:t>k</w:t>
      </w:r>
      <w:r w:rsidRPr="009A184D">
        <w:rPr>
          <w:rFonts w:asciiTheme="minorHAnsi" w:eastAsia="Calibri" w:hAnsiTheme="minorHAnsi" w:cs="Calibri"/>
          <w:sz w:val="24"/>
          <w:szCs w:val="24"/>
        </w:rPr>
        <w:t>i</w:t>
      </w:r>
      <w:r w:rsidRPr="009A184D">
        <w:rPr>
          <w:rFonts w:asciiTheme="minorHAnsi" w:eastAsia="Calibri" w:hAnsiTheme="minorHAnsi" w:cs="Calibri"/>
          <w:spacing w:val="3"/>
          <w:sz w:val="24"/>
          <w:szCs w:val="24"/>
        </w:rPr>
        <w:t>n</w:t>
      </w:r>
      <w:r w:rsidRPr="009A184D">
        <w:rPr>
          <w:rFonts w:asciiTheme="minorHAnsi" w:eastAsia="Calibri" w:hAnsiTheme="minorHAnsi" w:cs="Calibri"/>
          <w:sz w:val="24"/>
          <w:szCs w:val="24"/>
        </w:rPr>
        <w:t>g com</w:t>
      </w:r>
      <w:r w:rsidRPr="009A184D">
        <w:rPr>
          <w:rFonts w:asciiTheme="minorHAnsi" w:eastAsia="Calibri" w:hAnsiTheme="minorHAnsi" w:cs="Calibri"/>
          <w:spacing w:val="-1"/>
          <w:sz w:val="24"/>
          <w:szCs w:val="24"/>
        </w:rPr>
        <w:t>m</w:t>
      </w:r>
      <w:r w:rsidRPr="009A184D">
        <w:rPr>
          <w:rFonts w:asciiTheme="minorHAnsi" w:eastAsia="Calibri" w:hAnsiTheme="minorHAnsi" w:cs="Calibri"/>
          <w:spacing w:val="1"/>
          <w:sz w:val="24"/>
          <w:szCs w:val="24"/>
        </w:rPr>
        <w:t>un</w:t>
      </w:r>
      <w:r w:rsidRPr="009A184D">
        <w:rPr>
          <w:rFonts w:asciiTheme="minorHAnsi" w:eastAsia="Calibri" w:hAnsiTheme="minorHAnsi" w:cs="Calibri"/>
          <w:sz w:val="24"/>
          <w:szCs w:val="24"/>
        </w:rPr>
        <w:t>icati</w:t>
      </w:r>
      <w:r w:rsidRPr="009A184D">
        <w:rPr>
          <w:rFonts w:asciiTheme="minorHAnsi" w:eastAsia="Calibri" w:hAnsiTheme="minorHAnsi" w:cs="Calibri"/>
          <w:spacing w:val="1"/>
          <w:sz w:val="24"/>
          <w:szCs w:val="24"/>
        </w:rPr>
        <w:t>o</w:t>
      </w:r>
      <w:r w:rsidRPr="009A184D">
        <w:rPr>
          <w:rFonts w:asciiTheme="minorHAnsi" w:eastAsia="Calibri" w:hAnsiTheme="minorHAnsi" w:cs="Calibri"/>
          <w:sz w:val="24"/>
          <w:szCs w:val="24"/>
        </w:rPr>
        <w:t>n</w:t>
      </w:r>
      <w:r w:rsidRPr="009A184D">
        <w:rPr>
          <w:rFonts w:asciiTheme="minorHAnsi" w:eastAsia="Calibri" w:hAnsiTheme="minorHAnsi" w:cs="Calibri"/>
          <w:spacing w:val="1"/>
          <w:sz w:val="24"/>
          <w:szCs w:val="24"/>
        </w:rPr>
        <w:t>an</w:t>
      </w:r>
      <w:r w:rsidRPr="009A184D">
        <w:rPr>
          <w:rFonts w:asciiTheme="minorHAnsi" w:eastAsia="Calibri" w:hAnsiTheme="minorHAnsi" w:cs="Calibri"/>
          <w:sz w:val="24"/>
          <w:szCs w:val="24"/>
        </w:rPr>
        <w:t>di</w:t>
      </w:r>
      <w:r w:rsidRPr="009A184D">
        <w:rPr>
          <w:rFonts w:asciiTheme="minorHAnsi" w:eastAsia="Calibri" w:hAnsiTheme="minorHAnsi" w:cs="Calibri"/>
          <w:spacing w:val="1"/>
          <w:sz w:val="24"/>
          <w:szCs w:val="24"/>
        </w:rPr>
        <w:t>n</w:t>
      </w:r>
      <w:r w:rsidRPr="009A184D">
        <w:rPr>
          <w:rFonts w:asciiTheme="minorHAnsi" w:eastAsia="Calibri" w:hAnsiTheme="minorHAnsi" w:cs="Calibri"/>
          <w:sz w:val="24"/>
          <w:szCs w:val="24"/>
        </w:rPr>
        <w:t>tero</w:t>
      </w:r>
      <w:r w:rsidRPr="009A184D">
        <w:rPr>
          <w:rFonts w:asciiTheme="minorHAnsi" w:eastAsia="Calibri" w:hAnsiTheme="minorHAnsi" w:cs="Calibri"/>
          <w:spacing w:val="1"/>
          <w:sz w:val="24"/>
          <w:szCs w:val="24"/>
        </w:rPr>
        <w:t>p</w:t>
      </w:r>
      <w:r w:rsidRPr="009A184D">
        <w:rPr>
          <w:rFonts w:asciiTheme="minorHAnsi" w:eastAsia="Calibri" w:hAnsiTheme="minorHAnsi" w:cs="Calibri"/>
          <w:spacing w:val="-1"/>
          <w:sz w:val="24"/>
          <w:szCs w:val="24"/>
        </w:rPr>
        <w:t>e</w:t>
      </w:r>
      <w:r w:rsidRPr="009A184D">
        <w:rPr>
          <w:rFonts w:asciiTheme="minorHAnsi" w:eastAsia="Calibri" w:hAnsiTheme="minorHAnsi" w:cs="Calibri"/>
          <w:spacing w:val="2"/>
          <w:sz w:val="24"/>
          <w:szCs w:val="24"/>
        </w:rPr>
        <w:t>r</w:t>
      </w:r>
      <w:r w:rsidRPr="009A184D">
        <w:rPr>
          <w:rFonts w:asciiTheme="minorHAnsi" w:eastAsia="Calibri" w:hAnsiTheme="minorHAnsi" w:cs="Calibri"/>
          <w:sz w:val="24"/>
          <w:szCs w:val="24"/>
        </w:rPr>
        <w:t>a</w:t>
      </w:r>
      <w:r w:rsidRPr="009A184D">
        <w:rPr>
          <w:rFonts w:asciiTheme="minorHAnsi" w:eastAsia="Calibri" w:hAnsiTheme="minorHAnsi" w:cs="Calibri"/>
          <w:spacing w:val="1"/>
          <w:sz w:val="24"/>
          <w:szCs w:val="24"/>
        </w:rPr>
        <w:t>b</w:t>
      </w:r>
      <w:r w:rsidRPr="009A184D">
        <w:rPr>
          <w:rFonts w:asciiTheme="minorHAnsi" w:eastAsia="Calibri" w:hAnsiTheme="minorHAnsi" w:cs="Calibri"/>
          <w:sz w:val="24"/>
          <w:szCs w:val="24"/>
        </w:rPr>
        <w:t>ilityea</w:t>
      </w:r>
      <w:r w:rsidRPr="009A184D">
        <w:rPr>
          <w:rFonts w:asciiTheme="minorHAnsi" w:eastAsia="Calibri" w:hAnsiTheme="minorHAnsi" w:cs="Calibri"/>
          <w:spacing w:val="-1"/>
          <w:sz w:val="24"/>
          <w:szCs w:val="24"/>
        </w:rPr>
        <w:t>s</w:t>
      </w:r>
      <w:r w:rsidRPr="009A184D">
        <w:rPr>
          <w:rFonts w:asciiTheme="minorHAnsi" w:eastAsia="Calibri" w:hAnsiTheme="minorHAnsi" w:cs="Calibri"/>
          <w:sz w:val="24"/>
          <w:szCs w:val="24"/>
        </w:rPr>
        <w:t>i</w:t>
      </w:r>
      <w:r w:rsidRPr="009A184D">
        <w:rPr>
          <w:rFonts w:asciiTheme="minorHAnsi" w:eastAsia="Calibri" w:hAnsiTheme="minorHAnsi" w:cs="Calibri"/>
          <w:spacing w:val="-1"/>
          <w:sz w:val="24"/>
          <w:szCs w:val="24"/>
        </w:rPr>
        <w:t>e</w:t>
      </w:r>
      <w:r w:rsidRPr="009A184D">
        <w:rPr>
          <w:rFonts w:asciiTheme="minorHAnsi" w:eastAsia="Calibri" w:hAnsiTheme="minorHAnsi" w:cs="Calibri"/>
          <w:sz w:val="24"/>
          <w:szCs w:val="24"/>
        </w:rPr>
        <w:t>r</w:t>
      </w:r>
      <w:r w:rsidRPr="009A184D">
        <w:rPr>
          <w:rFonts w:asciiTheme="minorHAnsi" w:eastAsia="Calibri" w:hAnsiTheme="minorHAnsi" w:cs="Calibri"/>
          <w:spacing w:val="-1"/>
          <w:sz w:val="24"/>
          <w:szCs w:val="24"/>
        </w:rPr>
        <w:t>w</w:t>
      </w:r>
      <w:r w:rsidRPr="009A184D">
        <w:rPr>
          <w:rFonts w:asciiTheme="minorHAnsi" w:eastAsia="Calibri" w:hAnsiTheme="minorHAnsi" w:cs="Calibri"/>
          <w:sz w:val="24"/>
          <w:szCs w:val="24"/>
        </w:rPr>
        <w:t>it</w:t>
      </w:r>
      <w:r w:rsidRPr="009A184D">
        <w:rPr>
          <w:rFonts w:asciiTheme="minorHAnsi" w:eastAsia="Calibri" w:hAnsiTheme="minorHAnsi" w:cs="Calibri"/>
          <w:spacing w:val="1"/>
          <w:sz w:val="24"/>
          <w:szCs w:val="24"/>
        </w:rPr>
        <w:t>h</w:t>
      </w:r>
      <w:r w:rsidRPr="009A184D">
        <w:rPr>
          <w:rFonts w:asciiTheme="minorHAnsi" w:eastAsia="Calibri" w:hAnsiTheme="minorHAnsi" w:cs="Calibri"/>
          <w:sz w:val="24"/>
          <w:szCs w:val="24"/>
        </w:rPr>
        <w:t>in</w:t>
      </w:r>
      <w:r w:rsidRPr="009A184D">
        <w:rPr>
          <w:rFonts w:asciiTheme="minorHAnsi" w:eastAsia="Calibri" w:hAnsiTheme="minorHAnsi" w:cs="Calibri"/>
          <w:spacing w:val="1"/>
          <w:sz w:val="24"/>
          <w:szCs w:val="24"/>
        </w:rPr>
        <w:t>th</w:t>
      </w:r>
      <w:r w:rsidRPr="009A184D">
        <w:rPr>
          <w:rFonts w:asciiTheme="minorHAnsi" w:eastAsia="Calibri" w:hAnsiTheme="minorHAnsi" w:cs="Calibri"/>
          <w:sz w:val="24"/>
          <w:szCs w:val="24"/>
        </w:rPr>
        <w:t>egr</w:t>
      </w:r>
      <w:r w:rsidRPr="009A184D">
        <w:rPr>
          <w:rFonts w:asciiTheme="minorHAnsi" w:eastAsia="Calibri" w:hAnsiTheme="minorHAnsi" w:cs="Calibri"/>
          <w:spacing w:val="1"/>
          <w:sz w:val="24"/>
          <w:szCs w:val="24"/>
        </w:rPr>
        <w:t>oup</w:t>
      </w:r>
      <w:r w:rsidRPr="009A184D">
        <w:rPr>
          <w:rFonts w:asciiTheme="minorHAnsi" w:eastAsia="Calibri" w:hAnsiTheme="minorHAnsi" w:cs="Calibri"/>
          <w:sz w:val="24"/>
          <w:szCs w:val="24"/>
        </w:rPr>
        <w:t>.</w:t>
      </w:r>
    </w:p>
    <w:p w:rsidR="00B44EF7" w:rsidRDefault="00B44EF7" w:rsidP="00B44EF7">
      <w:pPr>
        <w:spacing w:line="276" w:lineRule="auto"/>
        <w:ind w:left="460" w:right="82"/>
        <w:jc w:val="both"/>
        <w:rPr>
          <w:rFonts w:asciiTheme="minorHAnsi" w:eastAsia="Calibri" w:hAnsiTheme="minorHAnsi" w:cs="Calibri"/>
          <w:sz w:val="24"/>
          <w:szCs w:val="24"/>
        </w:rPr>
      </w:pPr>
    </w:p>
    <w:p w:rsidR="00B44EF7" w:rsidRDefault="00B44EF7" w:rsidP="00B44EF7">
      <w:pPr>
        <w:spacing w:line="276" w:lineRule="auto"/>
        <w:ind w:left="460" w:right="82"/>
        <w:jc w:val="both"/>
        <w:rPr>
          <w:rFonts w:asciiTheme="minorHAnsi" w:eastAsia="Calibri" w:hAnsiTheme="minorHAnsi" w:cs="Calibri"/>
          <w:b/>
          <w:sz w:val="24"/>
          <w:szCs w:val="24"/>
        </w:rPr>
      </w:pPr>
      <w:r w:rsidRPr="001E6924">
        <w:rPr>
          <w:rFonts w:asciiTheme="minorHAnsi" w:eastAsia="Calibri" w:hAnsiTheme="minorHAnsi" w:cs="Calibri"/>
          <w:b/>
          <w:sz w:val="24"/>
          <w:szCs w:val="24"/>
        </w:rPr>
        <w:t>Key Respo</w:t>
      </w:r>
      <w:r>
        <w:rPr>
          <w:rFonts w:asciiTheme="minorHAnsi" w:eastAsia="Calibri" w:hAnsiTheme="minorHAnsi" w:cs="Calibri"/>
          <w:b/>
          <w:sz w:val="24"/>
          <w:szCs w:val="24"/>
        </w:rPr>
        <w:t>n</w:t>
      </w:r>
      <w:r w:rsidRPr="001E6924">
        <w:rPr>
          <w:rFonts w:asciiTheme="minorHAnsi" w:eastAsia="Calibri" w:hAnsiTheme="minorHAnsi" w:cs="Calibri"/>
          <w:b/>
          <w:sz w:val="24"/>
          <w:szCs w:val="24"/>
        </w:rPr>
        <w:t>sibilit</w:t>
      </w:r>
      <w:r>
        <w:rPr>
          <w:rFonts w:asciiTheme="minorHAnsi" w:eastAsia="Calibri" w:hAnsiTheme="minorHAnsi" w:cs="Calibri"/>
          <w:b/>
          <w:sz w:val="24"/>
          <w:szCs w:val="24"/>
        </w:rPr>
        <w:t>i</w:t>
      </w:r>
      <w:r w:rsidRPr="001E6924">
        <w:rPr>
          <w:rFonts w:asciiTheme="minorHAnsi" w:eastAsia="Calibri" w:hAnsiTheme="minorHAnsi" w:cs="Calibri"/>
          <w:b/>
          <w:sz w:val="24"/>
          <w:szCs w:val="24"/>
        </w:rPr>
        <w:t>es:</w:t>
      </w:r>
    </w:p>
    <w:p w:rsidR="00B44EF7" w:rsidRPr="00776DCB" w:rsidRDefault="00B44EF7" w:rsidP="00B44EF7">
      <w:pPr>
        <w:pStyle w:val="ListParagraph"/>
        <w:numPr>
          <w:ilvl w:val="0"/>
          <w:numId w:val="5"/>
        </w:numPr>
        <w:spacing w:line="276" w:lineRule="auto"/>
        <w:ind w:right="82"/>
        <w:jc w:val="both"/>
        <w:rPr>
          <w:rFonts w:asciiTheme="minorHAnsi" w:eastAsia="Calibri" w:hAnsiTheme="minorHAnsi" w:cs="Calibri"/>
          <w:b/>
          <w:sz w:val="24"/>
          <w:szCs w:val="24"/>
        </w:rPr>
      </w:pPr>
      <w:r>
        <w:rPr>
          <w:rFonts w:asciiTheme="minorHAnsi" w:eastAsia="Calibri" w:hAnsiTheme="minorHAnsi" w:cs="Calibri"/>
          <w:spacing w:val="16"/>
          <w:sz w:val="24"/>
          <w:szCs w:val="24"/>
        </w:rPr>
        <w:t xml:space="preserve">Undertaking comprehensive analysis of various </w:t>
      </w:r>
      <w:r>
        <w:rPr>
          <w:rFonts w:asciiTheme="minorHAnsi" w:eastAsia="Calibri" w:hAnsiTheme="minorHAnsi" w:cs="Calibri"/>
          <w:sz w:val="24"/>
          <w:szCs w:val="24"/>
        </w:rPr>
        <w:t xml:space="preserve">technologies </w:t>
      </w:r>
      <w:r>
        <w:rPr>
          <w:rFonts w:asciiTheme="minorHAnsi" w:eastAsia="Calibri" w:hAnsiTheme="minorHAnsi" w:cs="Calibri"/>
          <w:spacing w:val="-1"/>
          <w:sz w:val="24"/>
          <w:szCs w:val="24"/>
        </w:rPr>
        <w:t xml:space="preserve">and </w:t>
      </w:r>
      <w:r>
        <w:rPr>
          <w:rFonts w:asciiTheme="minorHAnsi" w:eastAsia="Calibri" w:hAnsiTheme="minorHAnsi" w:cs="Calibri"/>
          <w:sz w:val="24"/>
          <w:szCs w:val="24"/>
        </w:rPr>
        <w:t>strategic review of workforce along with skill requirement to ensure efficient and least cost running of IT business unit.</w:t>
      </w:r>
    </w:p>
    <w:p w:rsidR="00B44EF7" w:rsidRPr="001E6924" w:rsidRDefault="00B44EF7" w:rsidP="00B44EF7">
      <w:pPr>
        <w:pStyle w:val="ListParagraph"/>
        <w:numPr>
          <w:ilvl w:val="0"/>
          <w:numId w:val="5"/>
        </w:numPr>
        <w:spacing w:line="276" w:lineRule="auto"/>
        <w:ind w:right="82"/>
        <w:jc w:val="both"/>
        <w:rPr>
          <w:rFonts w:asciiTheme="minorHAnsi" w:eastAsia="Calibri" w:hAnsiTheme="minorHAnsi" w:cs="Calibri"/>
          <w:b/>
          <w:sz w:val="24"/>
          <w:szCs w:val="24"/>
        </w:rPr>
      </w:pPr>
      <w:r>
        <w:rPr>
          <w:rFonts w:asciiTheme="minorHAnsi" w:eastAsia="Calibri" w:hAnsiTheme="minorHAnsi" w:cs="Calibri"/>
          <w:sz w:val="24"/>
          <w:szCs w:val="24"/>
        </w:rPr>
        <w:t>Designing and implementing infrastructure with the aim of meeting business requirements and incorporating future growth.</w:t>
      </w:r>
    </w:p>
    <w:p w:rsidR="00B44EF7" w:rsidRPr="001E6924" w:rsidRDefault="00B44EF7" w:rsidP="00B44EF7">
      <w:pPr>
        <w:pStyle w:val="ListParagraph"/>
        <w:numPr>
          <w:ilvl w:val="0"/>
          <w:numId w:val="5"/>
        </w:numPr>
        <w:spacing w:line="276" w:lineRule="auto"/>
        <w:ind w:right="82"/>
        <w:jc w:val="both"/>
        <w:rPr>
          <w:rFonts w:asciiTheme="minorHAnsi" w:eastAsia="Calibri" w:hAnsiTheme="minorHAnsi" w:cs="Calibri"/>
          <w:b/>
          <w:sz w:val="24"/>
          <w:szCs w:val="24"/>
        </w:rPr>
      </w:pPr>
      <w:r>
        <w:rPr>
          <w:rFonts w:asciiTheme="minorHAnsi" w:eastAsia="Calibri" w:hAnsiTheme="minorHAnsi" w:cs="Calibri"/>
          <w:sz w:val="24"/>
          <w:szCs w:val="24"/>
        </w:rPr>
        <w:t>Managing external vendors included contract negotiations and finalization of services.</w:t>
      </w:r>
    </w:p>
    <w:p w:rsidR="00B44EF7" w:rsidRPr="001E6924" w:rsidRDefault="00B44EF7" w:rsidP="00B44EF7">
      <w:pPr>
        <w:pStyle w:val="ListParagraph"/>
        <w:numPr>
          <w:ilvl w:val="0"/>
          <w:numId w:val="5"/>
        </w:numPr>
        <w:spacing w:line="276" w:lineRule="auto"/>
        <w:ind w:right="82"/>
        <w:jc w:val="both"/>
        <w:rPr>
          <w:rFonts w:asciiTheme="minorHAnsi" w:eastAsia="Calibri" w:hAnsiTheme="minorHAnsi" w:cs="Calibri"/>
          <w:b/>
          <w:sz w:val="24"/>
          <w:szCs w:val="24"/>
        </w:rPr>
      </w:pPr>
      <w:r>
        <w:rPr>
          <w:rFonts w:asciiTheme="minorHAnsi" w:eastAsia="Calibri" w:hAnsiTheme="minorHAnsi" w:cs="Calibri"/>
          <w:sz w:val="24"/>
          <w:szCs w:val="24"/>
        </w:rPr>
        <w:t>Strategic planning with key stakeholders via continuous interaction with GM’s, CEO and CFO to better plan and manage the information department.</w:t>
      </w:r>
    </w:p>
    <w:p w:rsidR="00B44EF7" w:rsidRPr="001E6924" w:rsidRDefault="00B44EF7" w:rsidP="00B44EF7">
      <w:pPr>
        <w:pStyle w:val="ListParagraph"/>
        <w:numPr>
          <w:ilvl w:val="0"/>
          <w:numId w:val="5"/>
        </w:numPr>
        <w:spacing w:line="276" w:lineRule="auto"/>
        <w:ind w:right="82"/>
        <w:jc w:val="both"/>
        <w:rPr>
          <w:rFonts w:asciiTheme="minorHAnsi" w:eastAsia="Calibri" w:hAnsiTheme="minorHAnsi" w:cs="Calibri"/>
          <w:b/>
          <w:sz w:val="24"/>
          <w:szCs w:val="24"/>
        </w:rPr>
      </w:pPr>
      <w:r>
        <w:rPr>
          <w:rFonts w:asciiTheme="minorHAnsi" w:eastAsia="Calibri" w:hAnsiTheme="minorHAnsi" w:cs="Calibri"/>
          <w:sz w:val="24"/>
          <w:szCs w:val="24"/>
        </w:rPr>
        <w:t>Leading and mentoring team towards better co-ordination and helping them in strengthening their core strength.</w:t>
      </w:r>
    </w:p>
    <w:p w:rsidR="00B44EF7" w:rsidRPr="008405AD" w:rsidRDefault="00B44EF7" w:rsidP="00B44EF7">
      <w:pPr>
        <w:pStyle w:val="ListParagraph"/>
        <w:numPr>
          <w:ilvl w:val="0"/>
          <w:numId w:val="5"/>
        </w:numPr>
        <w:spacing w:line="276" w:lineRule="auto"/>
        <w:ind w:right="82"/>
        <w:jc w:val="both"/>
        <w:rPr>
          <w:rFonts w:asciiTheme="minorHAnsi" w:eastAsia="Calibri" w:hAnsiTheme="minorHAnsi" w:cs="Calibri"/>
          <w:b/>
          <w:sz w:val="24"/>
          <w:szCs w:val="24"/>
        </w:rPr>
      </w:pPr>
      <w:r>
        <w:rPr>
          <w:rFonts w:asciiTheme="minorHAnsi" w:eastAsia="Calibri" w:hAnsiTheme="minorHAnsi" w:cs="Calibri"/>
          <w:sz w:val="24"/>
          <w:szCs w:val="24"/>
        </w:rPr>
        <w:t>Controlling and executing concurrent running projects via Project management skills.</w:t>
      </w:r>
    </w:p>
    <w:p w:rsidR="00B44EF7" w:rsidRPr="008405AD" w:rsidRDefault="00B44EF7" w:rsidP="00B44EF7">
      <w:pPr>
        <w:pStyle w:val="ListParagraph"/>
        <w:numPr>
          <w:ilvl w:val="0"/>
          <w:numId w:val="5"/>
        </w:numPr>
        <w:spacing w:line="276" w:lineRule="auto"/>
        <w:ind w:right="82"/>
        <w:jc w:val="both"/>
        <w:rPr>
          <w:rFonts w:asciiTheme="minorHAnsi" w:eastAsia="Calibri" w:hAnsiTheme="minorHAnsi" w:cs="Calibri"/>
          <w:b/>
          <w:sz w:val="24"/>
          <w:szCs w:val="24"/>
        </w:rPr>
      </w:pPr>
      <w:r>
        <w:rPr>
          <w:rFonts w:asciiTheme="minorHAnsi" w:eastAsia="Calibri" w:hAnsiTheme="minorHAnsi" w:cs="Calibri"/>
          <w:sz w:val="24"/>
          <w:szCs w:val="24"/>
        </w:rPr>
        <w:t xml:space="preserve">Estimating capital, operating expenditure requirements, and presenting detailed budget. </w:t>
      </w:r>
    </w:p>
    <w:p w:rsidR="00B44EF7" w:rsidRPr="00A81ADA" w:rsidRDefault="00B44EF7" w:rsidP="00B44EF7">
      <w:pPr>
        <w:pStyle w:val="ListParagraph"/>
        <w:numPr>
          <w:ilvl w:val="0"/>
          <w:numId w:val="5"/>
        </w:numPr>
        <w:spacing w:line="276" w:lineRule="auto"/>
        <w:ind w:right="82"/>
        <w:jc w:val="both"/>
        <w:rPr>
          <w:rFonts w:asciiTheme="minorHAnsi" w:eastAsia="Calibri" w:hAnsiTheme="minorHAnsi" w:cs="Calibri"/>
          <w:b/>
          <w:sz w:val="24"/>
          <w:szCs w:val="24"/>
        </w:rPr>
      </w:pPr>
      <w:r>
        <w:rPr>
          <w:rFonts w:asciiTheme="minorHAnsi" w:eastAsia="Calibri" w:hAnsiTheme="minorHAnsi" w:cs="Calibri"/>
          <w:sz w:val="24"/>
          <w:szCs w:val="24"/>
        </w:rPr>
        <w:t>Getting new ERP implemented by comparing various options in the market, selecting one (Microsoft Dynamics Navision 2015) which meets business requirement and having it implemented after extensive planning and co-ordination.</w:t>
      </w:r>
    </w:p>
    <w:p w:rsidR="00B44EF7" w:rsidRPr="00B61027" w:rsidRDefault="00B44EF7" w:rsidP="00B44EF7">
      <w:pPr>
        <w:pStyle w:val="ListParagraph"/>
        <w:numPr>
          <w:ilvl w:val="0"/>
          <w:numId w:val="5"/>
        </w:numPr>
        <w:spacing w:line="276" w:lineRule="auto"/>
        <w:ind w:right="82"/>
        <w:jc w:val="both"/>
        <w:rPr>
          <w:rFonts w:asciiTheme="minorHAnsi" w:eastAsia="Calibri" w:hAnsiTheme="minorHAnsi" w:cs="Calibri"/>
          <w:b/>
          <w:sz w:val="24"/>
          <w:szCs w:val="24"/>
        </w:rPr>
      </w:pPr>
      <w:r>
        <w:rPr>
          <w:rFonts w:asciiTheme="minorHAnsi" w:eastAsia="Calibri" w:hAnsiTheme="minorHAnsi" w:cs="Calibri"/>
          <w:sz w:val="24"/>
          <w:szCs w:val="24"/>
        </w:rPr>
        <w:t>Improving business processes of companies within the group by creating and analyzing business process documents.</w:t>
      </w:r>
    </w:p>
    <w:p w:rsidR="00B44EF7" w:rsidRPr="00F04B4F" w:rsidRDefault="00B44EF7" w:rsidP="00B44EF7">
      <w:pPr>
        <w:pStyle w:val="ListParagraph"/>
        <w:numPr>
          <w:ilvl w:val="0"/>
          <w:numId w:val="5"/>
        </w:numPr>
        <w:spacing w:line="276" w:lineRule="auto"/>
        <w:ind w:right="82"/>
        <w:jc w:val="both"/>
        <w:rPr>
          <w:rFonts w:asciiTheme="minorHAnsi" w:eastAsia="Calibri" w:hAnsiTheme="minorHAnsi" w:cs="Calibri"/>
          <w:b/>
          <w:sz w:val="24"/>
          <w:szCs w:val="24"/>
        </w:rPr>
      </w:pPr>
      <w:r>
        <w:rPr>
          <w:rFonts w:asciiTheme="minorHAnsi" w:eastAsia="Calibri" w:hAnsiTheme="minorHAnsi" w:cs="Calibri"/>
          <w:sz w:val="24"/>
          <w:szCs w:val="24"/>
        </w:rPr>
        <w:t xml:space="preserve">Introducing policies, processes and procedures to better manage and facilitate response time by the IT team.  </w:t>
      </w:r>
    </w:p>
    <w:p w:rsidR="00F04B4F" w:rsidRPr="009A184D" w:rsidRDefault="00F04B4F" w:rsidP="00C83F0E">
      <w:pPr>
        <w:spacing w:line="276" w:lineRule="auto"/>
        <w:rPr>
          <w:rFonts w:asciiTheme="minorHAnsi" w:hAnsiTheme="minorHAnsi"/>
          <w:sz w:val="24"/>
          <w:szCs w:val="24"/>
        </w:rPr>
      </w:pPr>
    </w:p>
    <w:p w:rsidR="007B368C" w:rsidRPr="009A184D" w:rsidRDefault="00F74A62" w:rsidP="00C83F0E">
      <w:pPr>
        <w:spacing w:line="276" w:lineRule="auto"/>
        <w:ind w:left="460"/>
        <w:rPr>
          <w:rFonts w:asciiTheme="minorHAnsi" w:eastAsia="Calibri" w:hAnsiTheme="minorHAnsi" w:cs="Calibri"/>
          <w:sz w:val="24"/>
          <w:szCs w:val="24"/>
        </w:rPr>
      </w:pPr>
      <w:r w:rsidRPr="009A184D">
        <w:rPr>
          <w:rFonts w:asciiTheme="minorHAnsi" w:eastAsia="Calibri" w:hAnsiTheme="minorHAnsi" w:cs="Calibri"/>
          <w:b/>
          <w:sz w:val="24"/>
          <w:szCs w:val="24"/>
        </w:rPr>
        <w:t>IT&amp;</w:t>
      </w:r>
      <w:r w:rsidRPr="009A184D">
        <w:rPr>
          <w:rFonts w:asciiTheme="minorHAnsi" w:eastAsia="Calibri" w:hAnsiTheme="minorHAnsi" w:cs="Calibri"/>
          <w:b/>
          <w:spacing w:val="-1"/>
          <w:sz w:val="24"/>
          <w:szCs w:val="24"/>
        </w:rPr>
        <w:t>Sy</w:t>
      </w:r>
      <w:r w:rsidRPr="009A184D">
        <w:rPr>
          <w:rFonts w:asciiTheme="minorHAnsi" w:eastAsia="Calibri" w:hAnsiTheme="minorHAnsi" w:cs="Calibri"/>
          <w:b/>
          <w:sz w:val="24"/>
          <w:szCs w:val="24"/>
        </w:rPr>
        <w:t>st</w:t>
      </w:r>
      <w:r w:rsidRPr="009A184D">
        <w:rPr>
          <w:rFonts w:asciiTheme="minorHAnsi" w:eastAsia="Calibri" w:hAnsiTheme="minorHAnsi" w:cs="Calibri"/>
          <w:b/>
          <w:spacing w:val="1"/>
          <w:sz w:val="24"/>
          <w:szCs w:val="24"/>
        </w:rPr>
        <w:t>em</w:t>
      </w:r>
      <w:r w:rsidRPr="009A184D">
        <w:rPr>
          <w:rFonts w:asciiTheme="minorHAnsi" w:eastAsia="Calibri" w:hAnsiTheme="minorHAnsi" w:cs="Calibri"/>
          <w:b/>
          <w:sz w:val="24"/>
          <w:szCs w:val="24"/>
        </w:rPr>
        <w:t>s</w:t>
      </w:r>
      <w:r w:rsidRPr="009A184D">
        <w:rPr>
          <w:rFonts w:asciiTheme="minorHAnsi" w:eastAsia="Calibri" w:hAnsiTheme="minorHAnsi" w:cs="Calibri"/>
          <w:b/>
          <w:spacing w:val="1"/>
          <w:sz w:val="24"/>
          <w:szCs w:val="24"/>
        </w:rPr>
        <w:t>M</w:t>
      </w:r>
      <w:r w:rsidRPr="009A184D">
        <w:rPr>
          <w:rFonts w:asciiTheme="minorHAnsi" w:eastAsia="Calibri" w:hAnsiTheme="minorHAnsi" w:cs="Calibri"/>
          <w:b/>
          <w:sz w:val="24"/>
          <w:szCs w:val="24"/>
        </w:rPr>
        <w:t>a</w:t>
      </w:r>
      <w:r w:rsidRPr="009A184D">
        <w:rPr>
          <w:rFonts w:asciiTheme="minorHAnsi" w:eastAsia="Calibri" w:hAnsiTheme="minorHAnsi" w:cs="Calibri"/>
          <w:b/>
          <w:spacing w:val="1"/>
          <w:sz w:val="24"/>
          <w:szCs w:val="24"/>
        </w:rPr>
        <w:t>n</w:t>
      </w:r>
      <w:r w:rsidRPr="009A184D">
        <w:rPr>
          <w:rFonts w:asciiTheme="minorHAnsi" w:eastAsia="Calibri" w:hAnsiTheme="minorHAnsi" w:cs="Calibri"/>
          <w:b/>
          <w:sz w:val="24"/>
          <w:szCs w:val="24"/>
        </w:rPr>
        <w:t>a</w:t>
      </w:r>
      <w:r w:rsidRPr="009A184D">
        <w:rPr>
          <w:rFonts w:asciiTheme="minorHAnsi" w:eastAsia="Calibri" w:hAnsiTheme="minorHAnsi" w:cs="Calibri"/>
          <w:b/>
          <w:spacing w:val="-1"/>
          <w:sz w:val="24"/>
          <w:szCs w:val="24"/>
        </w:rPr>
        <w:t>g</w:t>
      </w:r>
      <w:r w:rsidRPr="009A184D">
        <w:rPr>
          <w:rFonts w:asciiTheme="minorHAnsi" w:eastAsia="Calibri" w:hAnsiTheme="minorHAnsi" w:cs="Calibri"/>
          <w:b/>
          <w:sz w:val="24"/>
          <w:szCs w:val="24"/>
        </w:rPr>
        <w:t xml:space="preserve">er                                                                                         </w:t>
      </w:r>
      <w:r w:rsidR="00C83F0E" w:rsidRPr="009A184D">
        <w:rPr>
          <w:rFonts w:asciiTheme="minorHAnsi" w:eastAsia="Calibri" w:hAnsiTheme="minorHAnsi" w:cs="Calibri"/>
          <w:b/>
          <w:spacing w:val="-4"/>
          <w:sz w:val="24"/>
          <w:szCs w:val="24"/>
        </w:rPr>
        <w:tab/>
      </w:r>
      <w:r w:rsidRPr="009A184D">
        <w:rPr>
          <w:rFonts w:asciiTheme="minorHAnsi" w:eastAsia="Calibri" w:hAnsiTheme="minorHAnsi" w:cs="Calibri"/>
          <w:b/>
          <w:sz w:val="24"/>
          <w:szCs w:val="24"/>
        </w:rPr>
        <w:t>2008</w:t>
      </w:r>
      <w:r w:rsidR="00650ADA" w:rsidRPr="009A184D">
        <w:rPr>
          <w:rFonts w:asciiTheme="minorHAnsi" w:eastAsia="Calibri" w:hAnsiTheme="minorHAnsi" w:cs="Calibri"/>
          <w:b/>
          <w:sz w:val="24"/>
          <w:szCs w:val="24"/>
        </w:rPr>
        <w:t>–</w:t>
      </w:r>
      <w:r w:rsidRPr="009A184D">
        <w:rPr>
          <w:rFonts w:asciiTheme="minorHAnsi" w:eastAsia="Calibri" w:hAnsiTheme="minorHAnsi" w:cs="Calibri"/>
          <w:b/>
          <w:sz w:val="24"/>
          <w:szCs w:val="24"/>
        </w:rPr>
        <w:t>2013</w:t>
      </w:r>
    </w:p>
    <w:p w:rsidR="007B368C" w:rsidRPr="009A184D" w:rsidRDefault="00F74A62" w:rsidP="00C83F0E">
      <w:pPr>
        <w:spacing w:line="276" w:lineRule="auto"/>
        <w:ind w:left="460"/>
        <w:rPr>
          <w:rFonts w:asciiTheme="minorHAnsi" w:eastAsia="Calibri" w:hAnsiTheme="minorHAnsi" w:cs="Calibri"/>
          <w:sz w:val="24"/>
          <w:szCs w:val="24"/>
        </w:rPr>
      </w:pPr>
      <w:r w:rsidRPr="009A184D">
        <w:rPr>
          <w:rFonts w:asciiTheme="minorHAnsi" w:eastAsia="Calibri" w:hAnsiTheme="minorHAnsi" w:cs="Calibri"/>
          <w:b/>
          <w:spacing w:val="-1"/>
          <w:sz w:val="24"/>
          <w:szCs w:val="24"/>
        </w:rPr>
        <w:lastRenderedPageBreak/>
        <w:t>A</w:t>
      </w:r>
      <w:r w:rsidRPr="009A184D">
        <w:rPr>
          <w:rFonts w:asciiTheme="minorHAnsi" w:eastAsia="Calibri" w:hAnsiTheme="minorHAnsi" w:cs="Calibri"/>
          <w:b/>
          <w:spacing w:val="1"/>
          <w:sz w:val="24"/>
          <w:szCs w:val="24"/>
        </w:rPr>
        <w:t>r</w:t>
      </w:r>
      <w:r w:rsidRPr="009A184D">
        <w:rPr>
          <w:rFonts w:asciiTheme="minorHAnsi" w:eastAsia="Calibri" w:hAnsiTheme="minorHAnsi" w:cs="Calibri"/>
          <w:b/>
          <w:sz w:val="24"/>
          <w:szCs w:val="24"/>
        </w:rPr>
        <w:t>t</w:t>
      </w:r>
      <w:r w:rsidRPr="009A184D">
        <w:rPr>
          <w:rFonts w:asciiTheme="minorHAnsi" w:eastAsia="Calibri" w:hAnsiTheme="minorHAnsi" w:cs="Calibri"/>
          <w:b/>
          <w:spacing w:val="1"/>
          <w:sz w:val="24"/>
          <w:szCs w:val="24"/>
        </w:rPr>
        <w:t>M</w:t>
      </w:r>
      <w:r w:rsidRPr="009A184D">
        <w:rPr>
          <w:rFonts w:asciiTheme="minorHAnsi" w:eastAsia="Calibri" w:hAnsiTheme="minorHAnsi" w:cs="Calibri"/>
          <w:b/>
          <w:sz w:val="24"/>
          <w:szCs w:val="24"/>
        </w:rPr>
        <w:t>a</w:t>
      </w:r>
      <w:r w:rsidRPr="009A184D">
        <w:rPr>
          <w:rFonts w:asciiTheme="minorHAnsi" w:eastAsia="Calibri" w:hAnsiTheme="minorHAnsi" w:cs="Calibri"/>
          <w:b/>
          <w:spacing w:val="1"/>
          <w:sz w:val="24"/>
          <w:szCs w:val="24"/>
        </w:rPr>
        <w:t>r</w:t>
      </w:r>
      <w:r w:rsidRPr="009A184D">
        <w:rPr>
          <w:rFonts w:asciiTheme="minorHAnsi" w:eastAsia="Calibri" w:hAnsiTheme="minorHAnsi" w:cs="Calibri"/>
          <w:b/>
          <w:spacing w:val="-1"/>
          <w:sz w:val="24"/>
          <w:szCs w:val="24"/>
        </w:rPr>
        <w:t>i</w:t>
      </w:r>
      <w:r w:rsidRPr="009A184D">
        <w:rPr>
          <w:rFonts w:asciiTheme="minorHAnsi" w:eastAsia="Calibri" w:hAnsiTheme="minorHAnsi" w:cs="Calibri"/>
          <w:b/>
          <w:spacing w:val="1"/>
          <w:sz w:val="24"/>
          <w:szCs w:val="24"/>
        </w:rPr>
        <w:t>n</w:t>
      </w:r>
      <w:r w:rsidRPr="009A184D">
        <w:rPr>
          <w:rFonts w:asciiTheme="minorHAnsi" w:eastAsia="Calibri" w:hAnsiTheme="minorHAnsi" w:cs="Calibri"/>
          <w:b/>
          <w:sz w:val="24"/>
          <w:szCs w:val="24"/>
        </w:rPr>
        <w:t>eLLC</w:t>
      </w:r>
      <w:r w:rsidR="00FA6C99">
        <w:rPr>
          <w:rFonts w:asciiTheme="minorHAnsi" w:eastAsia="Calibri" w:hAnsiTheme="minorHAnsi" w:cs="Calibri"/>
          <w:b/>
          <w:sz w:val="24"/>
          <w:szCs w:val="24"/>
        </w:rPr>
        <w:t>, Dubai</w:t>
      </w:r>
    </w:p>
    <w:p w:rsidR="00BE070B" w:rsidRDefault="00BE070B" w:rsidP="001F541E">
      <w:pPr>
        <w:spacing w:line="276" w:lineRule="auto"/>
        <w:ind w:left="460" w:right="86"/>
        <w:jc w:val="both"/>
        <w:rPr>
          <w:rFonts w:asciiTheme="minorHAnsi" w:eastAsia="Calibri" w:hAnsiTheme="minorHAnsi" w:cs="Calibri"/>
          <w:sz w:val="24"/>
          <w:szCs w:val="24"/>
        </w:rPr>
      </w:pPr>
      <w:r w:rsidRPr="009A184D">
        <w:rPr>
          <w:rFonts w:asciiTheme="minorHAnsi" w:eastAsia="Calibri" w:hAnsiTheme="minorHAnsi" w:cs="Calibri"/>
          <w:sz w:val="24"/>
          <w:szCs w:val="24"/>
        </w:rPr>
        <w:t>Pla</w:t>
      </w:r>
      <w:r w:rsidRPr="009A184D">
        <w:rPr>
          <w:rFonts w:asciiTheme="minorHAnsi" w:eastAsia="Calibri" w:hAnsiTheme="minorHAnsi" w:cs="Calibri"/>
          <w:spacing w:val="1"/>
          <w:sz w:val="24"/>
          <w:szCs w:val="24"/>
        </w:rPr>
        <w:t>nn</w:t>
      </w:r>
      <w:r w:rsidRPr="009A184D">
        <w:rPr>
          <w:rFonts w:asciiTheme="minorHAnsi" w:eastAsia="Calibri" w:hAnsiTheme="minorHAnsi" w:cs="Calibri"/>
          <w:spacing w:val="-1"/>
          <w:sz w:val="24"/>
          <w:szCs w:val="24"/>
        </w:rPr>
        <w:t>e</w:t>
      </w:r>
      <w:r w:rsidRPr="009A184D">
        <w:rPr>
          <w:rFonts w:asciiTheme="minorHAnsi" w:eastAsia="Calibri" w:hAnsiTheme="minorHAnsi" w:cs="Calibri"/>
          <w:spacing w:val="1"/>
          <w:sz w:val="24"/>
          <w:szCs w:val="24"/>
        </w:rPr>
        <w:t>d</w:t>
      </w:r>
      <w:r w:rsidRPr="009A184D">
        <w:rPr>
          <w:rFonts w:asciiTheme="minorHAnsi" w:eastAsia="Calibri" w:hAnsiTheme="minorHAnsi" w:cs="Calibri"/>
          <w:sz w:val="24"/>
          <w:szCs w:val="24"/>
        </w:rPr>
        <w:t>,Str</w:t>
      </w:r>
      <w:r w:rsidRPr="009A184D">
        <w:rPr>
          <w:rFonts w:asciiTheme="minorHAnsi" w:eastAsia="Calibri" w:hAnsiTheme="minorHAnsi" w:cs="Calibri"/>
          <w:spacing w:val="1"/>
          <w:sz w:val="24"/>
          <w:szCs w:val="24"/>
        </w:rPr>
        <w:t>a</w:t>
      </w:r>
      <w:r w:rsidRPr="009A184D">
        <w:rPr>
          <w:rFonts w:asciiTheme="minorHAnsi" w:eastAsia="Calibri" w:hAnsiTheme="minorHAnsi" w:cs="Calibri"/>
          <w:sz w:val="24"/>
          <w:szCs w:val="24"/>
        </w:rPr>
        <w:t>teg</w:t>
      </w:r>
      <w:r w:rsidRPr="009A184D">
        <w:rPr>
          <w:rFonts w:asciiTheme="minorHAnsi" w:eastAsia="Calibri" w:hAnsiTheme="minorHAnsi" w:cs="Calibri"/>
          <w:spacing w:val="-1"/>
          <w:sz w:val="24"/>
          <w:szCs w:val="24"/>
        </w:rPr>
        <w:t>i</w:t>
      </w:r>
      <w:r w:rsidRPr="009A184D">
        <w:rPr>
          <w:rFonts w:asciiTheme="minorHAnsi" w:eastAsia="Calibri" w:hAnsiTheme="minorHAnsi" w:cs="Calibri"/>
          <w:sz w:val="24"/>
          <w:szCs w:val="24"/>
        </w:rPr>
        <w:t>ze</w:t>
      </w:r>
      <w:r w:rsidRPr="009A184D">
        <w:rPr>
          <w:rFonts w:asciiTheme="minorHAnsi" w:eastAsia="Calibri" w:hAnsiTheme="minorHAnsi" w:cs="Calibri"/>
          <w:spacing w:val="1"/>
          <w:sz w:val="24"/>
          <w:szCs w:val="24"/>
        </w:rPr>
        <w:t>d</w:t>
      </w:r>
      <w:r w:rsidRPr="009A184D">
        <w:rPr>
          <w:rFonts w:asciiTheme="minorHAnsi" w:eastAsia="Calibri" w:hAnsiTheme="minorHAnsi" w:cs="Calibri"/>
          <w:sz w:val="24"/>
          <w:szCs w:val="24"/>
        </w:rPr>
        <w:t>,Co</w:t>
      </w:r>
      <w:r w:rsidRPr="009A184D">
        <w:rPr>
          <w:rFonts w:asciiTheme="minorHAnsi" w:eastAsia="Calibri" w:hAnsiTheme="minorHAnsi" w:cs="Calibri"/>
          <w:spacing w:val="1"/>
          <w:sz w:val="24"/>
          <w:szCs w:val="24"/>
        </w:rPr>
        <w:t>n</w:t>
      </w:r>
      <w:r w:rsidRPr="009A184D">
        <w:rPr>
          <w:rFonts w:asciiTheme="minorHAnsi" w:eastAsia="Calibri" w:hAnsiTheme="minorHAnsi" w:cs="Calibri"/>
          <w:sz w:val="24"/>
          <w:szCs w:val="24"/>
        </w:rPr>
        <w:t>tr</w:t>
      </w:r>
      <w:r w:rsidRPr="009A184D">
        <w:rPr>
          <w:rFonts w:asciiTheme="minorHAnsi" w:eastAsia="Calibri" w:hAnsiTheme="minorHAnsi" w:cs="Calibri"/>
          <w:spacing w:val="1"/>
          <w:sz w:val="24"/>
          <w:szCs w:val="24"/>
        </w:rPr>
        <w:t>o</w:t>
      </w:r>
      <w:r w:rsidRPr="009A184D">
        <w:rPr>
          <w:rFonts w:asciiTheme="minorHAnsi" w:eastAsia="Calibri" w:hAnsiTheme="minorHAnsi" w:cs="Calibri"/>
          <w:sz w:val="24"/>
          <w:szCs w:val="24"/>
        </w:rPr>
        <w:t>ll</w:t>
      </w:r>
      <w:r w:rsidRPr="009A184D">
        <w:rPr>
          <w:rFonts w:asciiTheme="minorHAnsi" w:eastAsia="Calibri" w:hAnsiTheme="minorHAnsi" w:cs="Calibri"/>
          <w:spacing w:val="-1"/>
          <w:sz w:val="24"/>
          <w:szCs w:val="24"/>
        </w:rPr>
        <w:t>e</w:t>
      </w:r>
      <w:r w:rsidRPr="009A184D">
        <w:rPr>
          <w:rFonts w:asciiTheme="minorHAnsi" w:eastAsia="Calibri" w:hAnsiTheme="minorHAnsi" w:cs="Calibri"/>
          <w:sz w:val="24"/>
          <w:szCs w:val="24"/>
        </w:rPr>
        <w:t>da</w:t>
      </w:r>
      <w:r w:rsidRPr="009A184D">
        <w:rPr>
          <w:rFonts w:asciiTheme="minorHAnsi" w:eastAsia="Calibri" w:hAnsiTheme="minorHAnsi" w:cs="Calibri"/>
          <w:spacing w:val="1"/>
          <w:sz w:val="24"/>
          <w:szCs w:val="24"/>
        </w:rPr>
        <w:t>n</w:t>
      </w:r>
      <w:r w:rsidRPr="009A184D">
        <w:rPr>
          <w:rFonts w:asciiTheme="minorHAnsi" w:eastAsia="Calibri" w:hAnsiTheme="minorHAnsi" w:cs="Calibri"/>
          <w:sz w:val="24"/>
          <w:szCs w:val="24"/>
        </w:rPr>
        <w:t>di</w:t>
      </w:r>
      <w:r w:rsidRPr="009A184D">
        <w:rPr>
          <w:rFonts w:asciiTheme="minorHAnsi" w:eastAsia="Calibri" w:hAnsiTheme="minorHAnsi" w:cs="Calibri"/>
          <w:spacing w:val="-1"/>
          <w:sz w:val="24"/>
          <w:szCs w:val="24"/>
        </w:rPr>
        <w:t>m</w:t>
      </w:r>
      <w:r w:rsidRPr="009A184D">
        <w:rPr>
          <w:rFonts w:asciiTheme="minorHAnsi" w:eastAsia="Calibri" w:hAnsiTheme="minorHAnsi" w:cs="Calibri"/>
          <w:spacing w:val="1"/>
          <w:sz w:val="24"/>
          <w:szCs w:val="24"/>
        </w:rPr>
        <w:t>p</w:t>
      </w:r>
      <w:r w:rsidRPr="009A184D">
        <w:rPr>
          <w:rFonts w:asciiTheme="minorHAnsi" w:eastAsia="Calibri" w:hAnsiTheme="minorHAnsi" w:cs="Calibri"/>
          <w:sz w:val="24"/>
          <w:szCs w:val="24"/>
        </w:rPr>
        <w:t>l</w:t>
      </w:r>
      <w:r w:rsidRPr="009A184D">
        <w:rPr>
          <w:rFonts w:asciiTheme="minorHAnsi" w:eastAsia="Calibri" w:hAnsiTheme="minorHAnsi" w:cs="Calibri"/>
          <w:spacing w:val="-1"/>
          <w:sz w:val="24"/>
          <w:szCs w:val="24"/>
        </w:rPr>
        <w:t>eme</w:t>
      </w:r>
      <w:r w:rsidRPr="009A184D">
        <w:rPr>
          <w:rFonts w:asciiTheme="minorHAnsi" w:eastAsia="Calibri" w:hAnsiTheme="minorHAnsi" w:cs="Calibri"/>
          <w:spacing w:val="1"/>
          <w:sz w:val="24"/>
          <w:szCs w:val="24"/>
        </w:rPr>
        <w:t>n</w:t>
      </w:r>
      <w:r w:rsidRPr="009A184D">
        <w:rPr>
          <w:rFonts w:asciiTheme="minorHAnsi" w:eastAsia="Calibri" w:hAnsiTheme="minorHAnsi" w:cs="Calibri"/>
          <w:sz w:val="24"/>
          <w:szCs w:val="24"/>
        </w:rPr>
        <w:t>ted</w:t>
      </w:r>
      <w:r w:rsidRPr="009A184D">
        <w:rPr>
          <w:rFonts w:asciiTheme="minorHAnsi" w:eastAsia="Calibri" w:hAnsiTheme="minorHAnsi" w:cs="Calibri"/>
          <w:spacing w:val="1"/>
          <w:sz w:val="24"/>
          <w:szCs w:val="24"/>
        </w:rPr>
        <w:t>E</w:t>
      </w:r>
      <w:r w:rsidRPr="009A184D">
        <w:rPr>
          <w:rFonts w:asciiTheme="minorHAnsi" w:eastAsia="Calibri" w:hAnsiTheme="minorHAnsi" w:cs="Calibri"/>
          <w:sz w:val="24"/>
          <w:szCs w:val="24"/>
        </w:rPr>
        <w:t>RP</w:t>
      </w:r>
      <w:r w:rsidRPr="009A184D">
        <w:rPr>
          <w:rFonts w:asciiTheme="minorHAnsi" w:eastAsia="Calibri" w:hAnsiTheme="minorHAnsi" w:cs="Calibri"/>
          <w:spacing w:val="1"/>
          <w:sz w:val="24"/>
          <w:szCs w:val="24"/>
        </w:rPr>
        <w:t>p</w:t>
      </w:r>
      <w:r w:rsidRPr="009A184D">
        <w:rPr>
          <w:rFonts w:asciiTheme="minorHAnsi" w:eastAsia="Calibri" w:hAnsiTheme="minorHAnsi" w:cs="Calibri"/>
          <w:sz w:val="24"/>
          <w:szCs w:val="24"/>
        </w:rPr>
        <w:t>r</w:t>
      </w:r>
      <w:r w:rsidRPr="009A184D">
        <w:rPr>
          <w:rFonts w:asciiTheme="minorHAnsi" w:eastAsia="Calibri" w:hAnsiTheme="minorHAnsi" w:cs="Calibri"/>
          <w:spacing w:val="1"/>
          <w:sz w:val="24"/>
          <w:szCs w:val="24"/>
        </w:rPr>
        <w:t>o</w:t>
      </w:r>
      <w:r w:rsidRPr="009A184D">
        <w:rPr>
          <w:rFonts w:asciiTheme="minorHAnsi" w:eastAsia="Calibri" w:hAnsiTheme="minorHAnsi" w:cs="Calibri"/>
          <w:sz w:val="24"/>
          <w:szCs w:val="24"/>
        </w:rPr>
        <w:t>je</w:t>
      </w:r>
      <w:r w:rsidRPr="009A184D">
        <w:rPr>
          <w:rFonts w:asciiTheme="minorHAnsi" w:eastAsia="Calibri" w:hAnsiTheme="minorHAnsi" w:cs="Calibri"/>
          <w:spacing w:val="-1"/>
          <w:sz w:val="24"/>
          <w:szCs w:val="24"/>
        </w:rPr>
        <w:t>c</w:t>
      </w:r>
      <w:r w:rsidRPr="009A184D">
        <w:rPr>
          <w:rFonts w:asciiTheme="minorHAnsi" w:eastAsia="Calibri" w:hAnsiTheme="minorHAnsi" w:cs="Calibri"/>
          <w:sz w:val="24"/>
          <w:szCs w:val="24"/>
        </w:rPr>
        <w:t>t</w:t>
      </w:r>
      <w:r w:rsidRPr="009A184D">
        <w:rPr>
          <w:rFonts w:asciiTheme="minorHAnsi" w:eastAsia="Calibri" w:hAnsiTheme="minorHAnsi" w:cs="Calibri"/>
          <w:spacing w:val="-1"/>
          <w:sz w:val="24"/>
          <w:szCs w:val="24"/>
        </w:rPr>
        <w:t>f</w:t>
      </w:r>
      <w:r w:rsidRPr="009A184D">
        <w:rPr>
          <w:rFonts w:asciiTheme="minorHAnsi" w:eastAsia="Calibri" w:hAnsiTheme="minorHAnsi" w:cs="Calibri"/>
          <w:sz w:val="24"/>
          <w:szCs w:val="24"/>
        </w:rPr>
        <w:t>or</w:t>
      </w:r>
      <w:r w:rsidRPr="009A184D">
        <w:rPr>
          <w:rFonts w:asciiTheme="minorHAnsi" w:eastAsia="Calibri" w:hAnsiTheme="minorHAnsi" w:cs="Calibri"/>
          <w:spacing w:val="-1"/>
          <w:sz w:val="24"/>
          <w:szCs w:val="24"/>
        </w:rPr>
        <w:t>m</w:t>
      </w:r>
      <w:r w:rsidRPr="009A184D">
        <w:rPr>
          <w:rFonts w:asciiTheme="minorHAnsi" w:eastAsia="Calibri" w:hAnsiTheme="minorHAnsi" w:cs="Calibri"/>
          <w:spacing w:val="1"/>
          <w:sz w:val="24"/>
          <w:szCs w:val="24"/>
        </w:rPr>
        <w:t>u</w:t>
      </w:r>
      <w:r w:rsidRPr="009A184D">
        <w:rPr>
          <w:rFonts w:asciiTheme="minorHAnsi" w:eastAsia="Calibri" w:hAnsiTheme="minorHAnsi" w:cs="Calibri"/>
          <w:sz w:val="24"/>
          <w:szCs w:val="24"/>
        </w:rPr>
        <w:t>lti</w:t>
      </w:r>
      <w:r w:rsidRPr="009A184D">
        <w:rPr>
          <w:rFonts w:asciiTheme="minorHAnsi" w:eastAsia="Calibri" w:hAnsiTheme="minorHAnsi" w:cs="Calibri"/>
          <w:spacing w:val="1"/>
          <w:sz w:val="24"/>
          <w:szCs w:val="24"/>
        </w:rPr>
        <w:t>p</w:t>
      </w:r>
      <w:r w:rsidRPr="009A184D">
        <w:rPr>
          <w:rFonts w:asciiTheme="minorHAnsi" w:eastAsia="Calibri" w:hAnsiTheme="minorHAnsi" w:cs="Calibri"/>
          <w:sz w:val="24"/>
          <w:szCs w:val="24"/>
        </w:rPr>
        <w:t>le loc</w:t>
      </w:r>
      <w:r w:rsidRPr="009A184D">
        <w:rPr>
          <w:rFonts w:asciiTheme="minorHAnsi" w:eastAsia="Calibri" w:hAnsiTheme="minorHAnsi" w:cs="Calibri"/>
          <w:spacing w:val="1"/>
          <w:sz w:val="24"/>
          <w:szCs w:val="24"/>
        </w:rPr>
        <w:t>a</w:t>
      </w:r>
      <w:r w:rsidRPr="009A184D">
        <w:rPr>
          <w:rFonts w:asciiTheme="minorHAnsi" w:eastAsia="Calibri" w:hAnsiTheme="minorHAnsi" w:cs="Calibri"/>
          <w:sz w:val="24"/>
          <w:szCs w:val="24"/>
        </w:rPr>
        <w:t>ti</w:t>
      </w:r>
      <w:r w:rsidRPr="009A184D">
        <w:rPr>
          <w:rFonts w:asciiTheme="minorHAnsi" w:eastAsia="Calibri" w:hAnsiTheme="minorHAnsi" w:cs="Calibri"/>
          <w:spacing w:val="1"/>
          <w:sz w:val="24"/>
          <w:szCs w:val="24"/>
        </w:rPr>
        <w:t>o</w:t>
      </w:r>
      <w:r w:rsidRPr="009A184D">
        <w:rPr>
          <w:rFonts w:asciiTheme="minorHAnsi" w:eastAsia="Calibri" w:hAnsiTheme="minorHAnsi" w:cs="Calibri"/>
          <w:spacing w:val="3"/>
          <w:sz w:val="24"/>
          <w:szCs w:val="24"/>
        </w:rPr>
        <w:t>n</w:t>
      </w:r>
      <w:r w:rsidRPr="009A184D">
        <w:rPr>
          <w:rFonts w:asciiTheme="minorHAnsi" w:eastAsia="Calibri" w:hAnsiTheme="minorHAnsi" w:cs="Calibri"/>
          <w:sz w:val="24"/>
          <w:szCs w:val="24"/>
        </w:rPr>
        <w:t>s</w:t>
      </w:r>
      <w:r w:rsidRPr="009A184D">
        <w:rPr>
          <w:rFonts w:asciiTheme="minorHAnsi" w:eastAsia="Calibri" w:hAnsiTheme="minorHAnsi" w:cs="Calibri"/>
          <w:spacing w:val="-1"/>
          <w:sz w:val="24"/>
          <w:szCs w:val="24"/>
        </w:rPr>
        <w:t xml:space="preserve"> f</w:t>
      </w:r>
      <w:r w:rsidRPr="009A184D">
        <w:rPr>
          <w:rFonts w:asciiTheme="minorHAnsi" w:eastAsia="Calibri" w:hAnsiTheme="minorHAnsi" w:cs="Calibri"/>
          <w:sz w:val="24"/>
          <w:szCs w:val="24"/>
        </w:rPr>
        <w:t>orARTMari</w:t>
      </w:r>
      <w:r w:rsidRPr="009A184D">
        <w:rPr>
          <w:rFonts w:asciiTheme="minorHAnsi" w:eastAsia="Calibri" w:hAnsiTheme="minorHAnsi" w:cs="Calibri"/>
          <w:spacing w:val="1"/>
          <w:sz w:val="24"/>
          <w:szCs w:val="24"/>
        </w:rPr>
        <w:t>n</w:t>
      </w:r>
      <w:r w:rsidRPr="009A184D">
        <w:rPr>
          <w:rFonts w:asciiTheme="minorHAnsi" w:eastAsia="Calibri" w:hAnsiTheme="minorHAnsi" w:cs="Calibri"/>
          <w:sz w:val="24"/>
          <w:szCs w:val="24"/>
        </w:rPr>
        <w:t>eL</w:t>
      </w:r>
      <w:r w:rsidRPr="009A184D">
        <w:rPr>
          <w:rFonts w:asciiTheme="minorHAnsi" w:eastAsia="Calibri" w:hAnsiTheme="minorHAnsi" w:cs="Calibri"/>
          <w:spacing w:val="3"/>
          <w:sz w:val="24"/>
          <w:szCs w:val="24"/>
        </w:rPr>
        <w:t>L</w:t>
      </w:r>
      <w:r w:rsidRPr="009A184D">
        <w:rPr>
          <w:rFonts w:asciiTheme="minorHAnsi" w:eastAsia="Calibri" w:hAnsiTheme="minorHAnsi" w:cs="Calibri"/>
          <w:sz w:val="24"/>
          <w:szCs w:val="24"/>
        </w:rPr>
        <w:t>C,</w:t>
      </w:r>
      <w:r w:rsidRPr="009A184D">
        <w:rPr>
          <w:rFonts w:asciiTheme="minorHAnsi" w:eastAsia="Calibri" w:hAnsiTheme="minorHAnsi" w:cs="Calibri"/>
          <w:spacing w:val="-1"/>
          <w:sz w:val="24"/>
          <w:szCs w:val="24"/>
        </w:rPr>
        <w:t>w</w:t>
      </w:r>
      <w:r w:rsidRPr="009A184D">
        <w:rPr>
          <w:rFonts w:asciiTheme="minorHAnsi" w:eastAsia="Calibri" w:hAnsiTheme="minorHAnsi" w:cs="Calibri"/>
          <w:spacing w:val="1"/>
          <w:sz w:val="24"/>
          <w:szCs w:val="24"/>
        </w:rPr>
        <w:t>h</w:t>
      </w:r>
      <w:r w:rsidRPr="009A184D">
        <w:rPr>
          <w:rFonts w:asciiTheme="minorHAnsi" w:eastAsia="Calibri" w:hAnsiTheme="minorHAnsi" w:cs="Calibri"/>
          <w:sz w:val="24"/>
          <w:szCs w:val="24"/>
        </w:rPr>
        <w:t>ichint</w:t>
      </w:r>
      <w:r w:rsidRPr="009A184D">
        <w:rPr>
          <w:rFonts w:asciiTheme="minorHAnsi" w:eastAsia="Calibri" w:hAnsiTheme="minorHAnsi" w:cs="Calibri"/>
          <w:spacing w:val="1"/>
          <w:sz w:val="24"/>
          <w:szCs w:val="24"/>
        </w:rPr>
        <w:t>u</w:t>
      </w:r>
      <w:r w:rsidRPr="009A184D">
        <w:rPr>
          <w:rFonts w:asciiTheme="minorHAnsi" w:eastAsia="Calibri" w:hAnsiTheme="minorHAnsi" w:cs="Calibri"/>
          <w:sz w:val="24"/>
          <w:szCs w:val="24"/>
        </w:rPr>
        <w:t xml:space="preserve">rn </w:t>
      </w:r>
      <w:r w:rsidRPr="009A184D">
        <w:rPr>
          <w:rFonts w:asciiTheme="minorHAnsi" w:eastAsia="Calibri" w:hAnsiTheme="minorHAnsi" w:cs="Calibri"/>
          <w:spacing w:val="1"/>
          <w:sz w:val="24"/>
          <w:szCs w:val="24"/>
        </w:rPr>
        <w:t>h</w:t>
      </w:r>
      <w:r w:rsidRPr="009A184D">
        <w:rPr>
          <w:rFonts w:asciiTheme="minorHAnsi" w:eastAsia="Calibri" w:hAnsiTheme="minorHAnsi" w:cs="Calibri"/>
          <w:spacing w:val="-1"/>
          <w:sz w:val="24"/>
          <w:szCs w:val="24"/>
        </w:rPr>
        <w:t>e</w:t>
      </w:r>
      <w:r w:rsidRPr="009A184D">
        <w:rPr>
          <w:rFonts w:asciiTheme="minorHAnsi" w:eastAsia="Calibri" w:hAnsiTheme="minorHAnsi" w:cs="Calibri"/>
          <w:sz w:val="24"/>
          <w:szCs w:val="24"/>
        </w:rPr>
        <w:t>l</w:t>
      </w:r>
      <w:r w:rsidRPr="009A184D">
        <w:rPr>
          <w:rFonts w:asciiTheme="minorHAnsi" w:eastAsia="Calibri" w:hAnsiTheme="minorHAnsi" w:cs="Calibri"/>
          <w:spacing w:val="1"/>
          <w:sz w:val="24"/>
          <w:szCs w:val="24"/>
        </w:rPr>
        <w:t>p</w:t>
      </w:r>
      <w:r w:rsidRPr="009A184D">
        <w:rPr>
          <w:rFonts w:asciiTheme="minorHAnsi" w:eastAsia="Calibri" w:hAnsiTheme="minorHAnsi" w:cs="Calibri"/>
          <w:spacing w:val="-1"/>
          <w:sz w:val="24"/>
          <w:szCs w:val="24"/>
        </w:rPr>
        <w:t>e</w:t>
      </w:r>
      <w:r w:rsidRPr="009A184D">
        <w:rPr>
          <w:rFonts w:asciiTheme="minorHAnsi" w:eastAsia="Calibri" w:hAnsiTheme="minorHAnsi" w:cs="Calibri"/>
          <w:sz w:val="24"/>
          <w:szCs w:val="24"/>
        </w:rPr>
        <w:t>dt</w:t>
      </w:r>
      <w:r w:rsidRPr="009A184D">
        <w:rPr>
          <w:rFonts w:asciiTheme="minorHAnsi" w:eastAsia="Calibri" w:hAnsiTheme="minorHAnsi" w:cs="Calibri"/>
          <w:spacing w:val="1"/>
          <w:sz w:val="24"/>
          <w:szCs w:val="24"/>
        </w:rPr>
        <w:t>h</w:t>
      </w:r>
      <w:r w:rsidRPr="009A184D">
        <w:rPr>
          <w:rFonts w:asciiTheme="minorHAnsi" w:eastAsia="Calibri" w:hAnsiTheme="minorHAnsi" w:cs="Calibri"/>
          <w:spacing w:val="-1"/>
          <w:sz w:val="24"/>
          <w:szCs w:val="24"/>
        </w:rPr>
        <w:t>e</w:t>
      </w:r>
      <w:r w:rsidRPr="009A184D">
        <w:rPr>
          <w:rFonts w:asciiTheme="minorHAnsi" w:eastAsia="Calibri" w:hAnsiTheme="minorHAnsi" w:cs="Calibri"/>
          <w:sz w:val="24"/>
          <w:szCs w:val="24"/>
        </w:rPr>
        <w:t>mto</w:t>
      </w:r>
      <w:r w:rsidRPr="009A184D">
        <w:rPr>
          <w:rFonts w:asciiTheme="minorHAnsi" w:eastAsia="Calibri" w:hAnsiTheme="minorHAnsi" w:cs="Calibri"/>
          <w:spacing w:val="1"/>
          <w:sz w:val="24"/>
          <w:szCs w:val="24"/>
        </w:rPr>
        <w:t xml:space="preserve"> qu</w:t>
      </w:r>
      <w:r w:rsidRPr="009A184D">
        <w:rPr>
          <w:rFonts w:asciiTheme="minorHAnsi" w:eastAsia="Calibri" w:hAnsiTheme="minorHAnsi" w:cs="Calibri"/>
          <w:sz w:val="24"/>
          <w:szCs w:val="24"/>
        </w:rPr>
        <w:t>icklyra</w:t>
      </w:r>
      <w:r w:rsidRPr="009A184D">
        <w:rPr>
          <w:rFonts w:asciiTheme="minorHAnsi" w:eastAsia="Calibri" w:hAnsiTheme="minorHAnsi" w:cs="Calibri"/>
          <w:spacing w:val="-1"/>
          <w:sz w:val="24"/>
          <w:szCs w:val="24"/>
        </w:rPr>
        <w:t>m</w:t>
      </w:r>
      <w:r w:rsidRPr="009A184D">
        <w:rPr>
          <w:rFonts w:asciiTheme="minorHAnsi" w:eastAsia="Calibri" w:hAnsiTheme="minorHAnsi" w:cs="Calibri"/>
          <w:sz w:val="24"/>
          <w:szCs w:val="24"/>
        </w:rPr>
        <w:t>p</w:t>
      </w:r>
      <w:r w:rsidRPr="009A184D">
        <w:rPr>
          <w:rFonts w:asciiTheme="minorHAnsi" w:eastAsia="Calibri" w:hAnsiTheme="minorHAnsi" w:cs="Calibri"/>
          <w:spacing w:val="1"/>
          <w:sz w:val="24"/>
          <w:szCs w:val="24"/>
        </w:rPr>
        <w:t>u</w:t>
      </w:r>
      <w:r w:rsidRPr="009A184D">
        <w:rPr>
          <w:rFonts w:asciiTheme="minorHAnsi" w:eastAsia="Calibri" w:hAnsiTheme="minorHAnsi" w:cs="Calibri"/>
          <w:sz w:val="24"/>
          <w:szCs w:val="24"/>
        </w:rPr>
        <w:t>poncomp</w:t>
      </w:r>
      <w:r w:rsidRPr="009A184D">
        <w:rPr>
          <w:rFonts w:asciiTheme="minorHAnsi" w:eastAsia="Calibri" w:hAnsiTheme="minorHAnsi" w:cs="Calibri"/>
          <w:spacing w:val="-1"/>
          <w:sz w:val="24"/>
          <w:szCs w:val="24"/>
        </w:rPr>
        <w:t>e</w:t>
      </w:r>
      <w:r w:rsidRPr="009A184D">
        <w:rPr>
          <w:rFonts w:asciiTheme="minorHAnsi" w:eastAsia="Calibri" w:hAnsiTheme="minorHAnsi" w:cs="Calibri"/>
          <w:sz w:val="24"/>
          <w:szCs w:val="24"/>
        </w:rPr>
        <w:t>ti</w:t>
      </w:r>
      <w:r w:rsidRPr="009A184D">
        <w:rPr>
          <w:rFonts w:asciiTheme="minorHAnsi" w:eastAsia="Calibri" w:hAnsiTheme="minorHAnsi" w:cs="Calibri"/>
          <w:spacing w:val="1"/>
          <w:sz w:val="24"/>
          <w:szCs w:val="24"/>
        </w:rPr>
        <w:t>t</w:t>
      </w:r>
      <w:r w:rsidRPr="009A184D">
        <w:rPr>
          <w:rFonts w:asciiTheme="minorHAnsi" w:eastAsia="Calibri" w:hAnsiTheme="minorHAnsi" w:cs="Calibri"/>
          <w:sz w:val="24"/>
          <w:szCs w:val="24"/>
        </w:rPr>
        <w:t>ionint</w:t>
      </w:r>
      <w:r w:rsidRPr="009A184D">
        <w:rPr>
          <w:rFonts w:asciiTheme="minorHAnsi" w:eastAsia="Calibri" w:hAnsiTheme="minorHAnsi" w:cs="Calibri"/>
          <w:spacing w:val="1"/>
          <w:sz w:val="24"/>
          <w:szCs w:val="24"/>
        </w:rPr>
        <w:t>h</w:t>
      </w:r>
      <w:r w:rsidRPr="009A184D">
        <w:rPr>
          <w:rFonts w:asciiTheme="minorHAnsi" w:eastAsia="Calibri" w:hAnsiTheme="minorHAnsi" w:cs="Calibri"/>
          <w:sz w:val="24"/>
          <w:szCs w:val="24"/>
        </w:rPr>
        <w:t>eKu</w:t>
      </w:r>
      <w:r w:rsidRPr="009A184D">
        <w:rPr>
          <w:rFonts w:asciiTheme="minorHAnsi" w:eastAsia="Calibri" w:hAnsiTheme="minorHAnsi" w:cs="Calibri"/>
          <w:spacing w:val="-1"/>
          <w:sz w:val="24"/>
          <w:szCs w:val="24"/>
        </w:rPr>
        <w:t>w</w:t>
      </w:r>
      <w:r w:rsidRPr="009A184D">
        <w:rPr>
          <w:rFonts w:asciiTheme="minorHAnsi" w:eastAsia="Calibri" w:hAnsiTheme="minorHAnsi" w:cs="Calibri"/>
          <w:sz w:val="24"/>
          <w:szCs w:val="24"/>
        </w:rPr>
        <w:t>ai</w:t>
      </w:r>
      <w:r w:rsidRPr="009A184D">
        <w:rPr>
          <w:rFonts w:asciiTheme="minorHAnsi" w:eastAsia="Calibri" w:hAnsiTheme="minorHAnsi" w:cs="Calibri"/>
          <w:spacing w:val="1"/>
          <w:sz w:val="24"/>
          <w:szCs w:val="24"/>
        </w:rPr>
        <w:t>t</w:t>
      </w:r>
      <w:r w:rsidRPr="009A184D">
        <w:rPr>
          <w:rFonts w:asciiTheme="minorHAnsi" w:eastAsia="Calibri" w:hAnsiTheme="minorHAnsi" w:cs="Calibri"/>
          <w:sz w:val="24"/>
          <w:szCs w:val="24"/>
        </w:rPr>
        <w:t>,O</w:t>
      </w:r>
      <w:r w:rsidRPr="009A184D">
        <w:rPr>
          <w:rFonts w:asciiTheme="minorHAnsi" w:eastAsia="Calibri" w:hAnsiTheme="minorHAnsi" w:cs="Calibri"/>
          <w:spacing w:val="-1"/>
          <w:sz w:val="24"/>
          <w:szCs w:val="24"/>
        </w:rPr>
        <w:t>m</w:t>
      </w:r>
      <w:r w:rsidRPr="009A184D">
        <w:rPr>
          <w:rFonts w:asciiTheme="minorHAnsi" w:eastAsia="Calibri" w:hAnsiTheme="minorHAnsi" w:cs="Calibri"/>
          <w:sz w:val="24"/>
          <w:szCs w:val="24"/>
        </w:rPr>
        <w:t>a</w:t>
      </w:r>
      <w:r w:rsidRPr="009A184D">
        <w:rPr>
          <w:rFonts w:asciiTheme="minorHAnsi" w:eastAsia="Calibri" w:hAnsiTheme="minorHAnsi" w:cs="Calibri"/>
          <w:spacing w:val="1"/>
          <w:sz w:val="24"/>
          <w:szCs w:val="24"/>
        </w:rPr>
        <w:t>n</w:t>
      </w:r>
      <w:r w:rsidRPr="009A184D">
        <w:rPr>
          <w:rFonts w:asciiTheme="minorHAnsi" w:eastAsia="Calibri" w:hAnsiTheme="minorHAnsi" w:cs="Calibri"/>
          <w:sz w:val="24"/>
          <w:szCs w:val="24"/>
        </w:rPr>
        <w:t>,Ba</w:t>
      </w:r>
      <w:r w:rsidRPr="009A184D">
        <w:rPr>
          <w:rFonts w:asciiTheme="minorHAnsi" w:eastAsia="Calibri" w:hAnsiTheme="minorHAnsi" w:cs="Calibri"/>
          <w:spacing w:val="1"/>
          <w:sz w:val="24"/>
          <w:szCs w:val="24"/>
        </w:rPr>
        <w:t>h</w:t>
      </w:r>
      <w:r w:rsidRPr="009A184D">
        <w:rPr>
          <w:rFonts w:asciiTheme="minorHAnsi" w:eastAsia="Calibri" w:hAnsiTheme="minorHAnsi" w:cs="Calibri"/>
          <w:sz w:val="24"/>
          <w:szCs w:val="24"/>
        </w:rPr>
        <w:t>rain</w:t>
      </w:r>
      <w:r w:rsidRPr="009A184D">
        <w:rPr>
          <w:rFonts w:asciiTheme="minorHAnsi" w:eastAsia="Calibri" w:hAnsiTheme="minorHAnsi" w:cs="Calibri"/>
          <w:spacing w:val="11"/>
          <w:sz w:val="24"/>
          <w:szCs w:val="24"/>
        </w:rPr>
        <w:t>a</w:t>
      </w:r>
      <w:r w:rsidRPr="009A184D">
        <w:rPr>
          <w:rFonts w:asciiTheme="minorHAnsi" w:eastAsia="Calibri" w:hAnsiTheme="minorHAnsi" w:cs="Calibri"/>
          <w:spacing w:val="1"/>
          <w:sz w:val="24"/>
          <w:szCs w:val="24"/>
        </w:rPr>
        <w:t>n</w:t>
      </w:r>
      <w:r w:rsidRPr="009A184D">
        <w:rPr>
          <w:rFonts w:asciiTheme="minorHAnsi" w:eastAsia="Calibri" w:hAnsiTheme="minorHAnsi" w:cs="Calibri"/>
          <w:sz w:val="24"/>
          <w:szCs w:val="24"/>
        </w:rPr>
        <w:t xml:space="preserve">d </w:t>
      </w:r>
      <w:r w:rsidRPr="009A184D">
        <w:rPr>
          <w:rFonts w:asciiTheme="minorHAnsi" w:eastAsia="Calibri" w:hAnsiTheme="minorHAnsi" w:cs="Calibri"/>
          <w:spacing w:val="1"/>
          <w:sz w:val="24"/>
          <w:szCs w:val="24"/>
        </w:rPr>
        <w:t>E</w:t>
      </w:r>
      <w:r w:rsidRPr="009A184D">
        <w:rPr>
          <w:rFonts w:asciiTheme="minorHAnsi" w:eastAsia="Calibri" w:hAnsiTheme="minorHAnsi" w:cs="Calibri"/>
          <w:sz w:val="24"/>
          <w:szCs w:val="24"/>
        </w:rPr>
        <w:t>g</w:t>
      </w:r>
      <w:r w:rsidRPr="009A184D">
        <w:rPr>
          <w:rFonts w:asciiTheme="minorHAnsi" w:eastAsia="Calibri" w:hAnsiTheme="minorHAnsi" w:cs="Calibri"/>
          <w:spacing w:val="-1"/>
          <w:sz w:val="24"/>
          <w:szCs w:val="24"/>
        </w:rPr>
        <w:t>y</w:t>
      </w:r>
      <w:r w:rsidRPr="009A184D">
        <w:rPr>
          <w:rFonts w:asciiTheme="minorHAnsi" w:eastAsia="Calibri" w:hAnsiTheme="minorHAnsi" w:cs="Calibri"/>
          <w:spacing w:val="1"/>
          <w:sz w:val="24"/>
          <w:szCs w:val="24"/>
        </w:rPr>
        <w:t>p</w:t>
      </w:r>
      <w:r w:rsidRPr="009A184D">
        <w:rPr>
          <w:rFonts w:asciiTheme="minorHAnsi" w:eastAsia="Calibri" w:hAnsiTheme="minorHAnsi" w:cs="Calibri"/>
          <w:sz w:val="24"/>
          <w:szCs w:val="24"/>
        </w:rPr>
        <w:t>t</w:t>
      </w:r>
      <w:r w:rsidRPr="009A184D">
        <w:rPr>
          <w:rFonts w:asciiTheme="minorHAnsi" w:eastAsia="Calibri" w:hAnsiTheme="minorHAnsi" w:cs="Calibri"/>
          <w:spacing w:val="-1"/>
          <w:sz w:val="24"/>
          <w:szCs w:val="24"/>
        </w:rPr>
        <w:t>m</w:t>
      </w:r>
      <w:r w:rsidRPr="009A184D">
        <w:rPr>
          <w:rFonts w:asciiTheme="minorHAnsi" w:eastAsia="Calibri" w:hAnsiTheme="minorHAnsi" w:cs="Calibri"/>
          <w:sz w:val="24"/>
          <w:szCs w:val="24"/>
        </w:rPr>
        <w:t>arketsa</w:t>
      </w:r>
      <w:r w:rsidRPr="009A184D">
        <w:rPr>
          <w:rFonts w:asciiTheme="minorHAnsi" w:eastAsia="Calibri" w:hAnsiTheme="minorHAnsi" w:cs="Calibri"/>
          <w:spacing w:val="1"/>
          <w:sz w:val="24"/>
          <w:szCs w:val="24"/>
        </w:rPr>
        <w:t>n</w:t>
      </w:r>
      <w:r w:rsidRPr="009A184D">
        <w:rPr>
          <w:rFonts w:asciiTheme="minorHAnsi" w:eastAsia="Calibri" w:hAnsiTheme="minorHAnsi" w:cs="Calibri"/>
          <w:sz w:val="24"/>
          <w:szCs w:val="24"/>
        </w:rPr>
        <w:t xml:space="preserve">d </w:t>
      </w:r>
      <w:r w:rsidRPr="009A184D">
        <w:rPr>
          <w:rFonts w:asciiTheme="minorHAnsi" w:eastAsia="Calibri" w:hAnsiTheme="minorHAnsi" w:cs="Calibri"/>
          <w:spacing w:val="1"/>
          <w:sz w:val="24"/>
          <w:szCs w:val="24"/>
        </w:rPr>
        <w:t>b</w:t>
      </w:r>
      <w:r w:rsidRPr="009A184D">
        <w:rPr>
          <w:rFonts w:asciiTheme="minorHAnsi" w:eastAsia="Calibri" w:hAnsiTheme="minorHAnsi" w:cs="Calibri"/>
          <w:spacing w:val="-1"/>
          <w:sz w:val="24"/>
          <w:szCs w:val="24"/>
        </w:rPr>
        <w:t>e</w:t>
      </w:r>
      <w:r w:rsidRPr="009A184D">
        <w:rPr>
          <w:rFonts w:asciiTheme="minorHAnsi" w:eastAsia="Calibri" w:hAnsiTheme="minorHAnsi" w:cs="Calibri"/>
          <w:sz w:val="24"/>
          <w:szCs w:val="24"/>
        </w:rPr>
        <w:t>c</w:t>
      </w:r>
      <w:r w:rsidRPr="009A184D">
        <w:rPr>
          <w:rFonts w:asciiTheme="minorHAnsi" w:eastAsia="Calibri" w:hAnsiTheme="minorHAnsi" w:cs="Calibri"/>
          <w:spacing w:val="3"/>
          <w:sz w:val="24"/>
          <w:szCs w:val="24"/>
        </w:rPr>
        <w:t>o</w:t>
      </w:r>
      <w:r w:rsidRPr="009A184D">
        <w:rPr>
          <w:rFonts w:asciiTheme="minorHAnsi" w:eastAsia="Calibri" w:hAnsiTheme="minorHAnsi" w:cs="Calibri"/>
          <w:spacing w:val="-1"/>
          <w:sz w:val="24"/>
          <w:szCs w:val="24"/>
        </w:rPr>
        <w:t>m</w:t>
      </w:r>
      <w:r w:rsidRPr="009A184D">
        <w:rPr>
          <w:rFonts w:asciiTheme="minorHAnsi" w:eastAsia="Calibri" w:hAnsiTheme="minorHAnsi" w:cs="Calibri"/>
          <w:sz w:val="24"/>
          <w:szCs w:val="24"/>
        </w:rPr>
        <w:t>et</w:t>
      </w:r>
      <w:r w:rsidRPr="009A184D">
        <w:rPr>
          <w:rFonts w:asciiTheme="minorHAnsi" w:eastAsia="Calibri" w:hAnsiTheme="minorHAnsi" w:cs="Calibri"/>
          <w:spacing w:val="1"/>
          <w:sz w:val="24"/>
          <w:szCs w:val="24"/>
        </w:rPr>
        <w:t>h</w:t>
      </w:r>
      <w:r w:rsidRPr="009A184D">
        <w:rPr>
          <w:rFonts w:asciiTheme="minorHAnsi" w:eastAsia="Calibri" w:hAnsiTheme="minorHAnsi" w:cs="Calibri"/>
          <w:sz w:val="24"/>
          <w:szCs w:val="24"/>
        </w:rPr>
        <w:t>e</w:t>
      </w:r>
      <w:r w:rsidRPr="009A184D">
        <w:rPr>
          <w:rFonts w:asciiTheme="minorHAnsi" w:eastAsia="Calibri" w:hAnsiTheme="minorHAnsi" w:cs="Calibri"/>
          <w:spacing w:val="-1"/>
          <w:sz w:val="24"/>
          <w:szCs w:val="24"/>
        </w:rPr>
        <w:t>m</w:t>
      </w:r>
      <w:r w:rsidRPr="009A184D">
        <w:rPr>
          <w:rFonts w:asciiTheme="minorHAnsi" w:eastAsia="Calibri" w:hAnsiTheme="minorHAnsi" w:cs="Calibri"/>
          <w:sz w:val="24"/>
          <w:szCs w:val="24"/>
        </w:rPr>
        <w:t>o</w:t>
      </w:r>
      <w:r w:rsidRPr="009A184D">
        <w:rPr>
          <w:rFonts w:asciiTheme="minorHAnsi" w:eastAsia="Calibri" w:hAnsiTheme="minorHAnsi" w:cs="Calibri"/>
          <w:spacing w:val="1"/>
          <w:sz w:val="24"/>
          <w:szCs w:val="24"/>
        </w:rPr>
        <w:t>s</w:t>
      </w:r>
      <w:r w:rsidRPr="009A184D">
        <w:rPr>
          <w:rFonts w:asciiTheme="minorHAnsi" w:eastAsia="Calibri" w:hAnsiTheme="minorHAnsi" w:cs="Calibri"/>
          <w:sz w:val="24"/>
          <w:szCs w:val="24"/>
        </w:rPr>
        <w:t xml:space="preserve">t </w:t>
      </w:r>
      <w:r w:rsidRPr="009A184D">
        <w:rPr>
          <w:rFonts w:asciiTheme="minorHAnsi" w:eastAsia="Calibri" w:hAnsiTheme="minorHAnsi" w:cs="Calibri"/>
          <w:spacing w:val="1"/>
          <w:sz w:val="24"/>
          <w:szCs w:val="24"/>
        </w:rPr>
        <w:t>p</w:t>
      </w:r>
      <w:r w:rsidRPr="009A184D">
        <w:rPr>
          <w:rFonts w:asciiTheme="minorHAnsi" w:eastAsia="Calibri" w:hAnsiTheme="minorHAnsi" w:cs="Calibri"/>
          <w:sz w:val="24"/>
          <w:szCs w:val="24"/>
        </w:rPr>
        <w:t>r</w:t>
      </w:r>
      <w:r w:rsidRPr="009A184D">
        <w:rPr>
          <w:rFonts w:asciiTheme="minorHAnsi" w:eastAsia="Calibri" w:hAnsiTheme="minorHAnsi" w:cs="Calibri"/>
          <w:spacing w:val="-1"/>
          <w:sz w:val="24"/>
          <w:szCs w:val="24"/>
        </w:rPr>
        <w:t>es</w:t>
      </w:r>
      <w:r w:rsidRPr="009A184D">
        <w:rPr>
          <w:rFonts w:asciiTheme="minorHAnsi" w:eastAsia="Calibri" w:hAnsiTheme="minorHAnsi" w:cs="Calibri"/>
          <w:sz w:val="24"/>
          <w:szCs w:val="24"/>
        </w:rPr>
        <w:t>tigio</w:t>
      </w:r>
      <w:r w:rsidRPr="009A184D">
        <w:rPr>
          <w:rFonts w:asciiTheme="minorHAnsi" w:eastAsia="Calibri" w:hAnsiTheme="minorHAnsi" w:cs="Calibri"/>
          <w:spacing w:val="4"/>
          <w:sz w:val="24"/>
          <w:szCs w:val="24"/>
        </w:rPr>
        <w:t>u</w:t>
      </w:r>
      <w:r w:rsidRPr="009A184D">
        <w:rPr>
          <w:rFonts w:asciiTheme="minorHAnsi" w:eastAsia="Calibri" w:hAnsiTheme="minorHAnsi" w:cs="Calibri"/>
          <w:sz w:val="24"/>
          <w:szCs w:val="24"/>
        </w:rPr>
        <w:t>sYac</w:t>
      </w:r>
      <w:r w:rsidRPr="009A184D">
        <w:rPr>
          <w:rFonts w:asciiTheme="minorHAnsi" w:eastAsia="Calibri" w:hAnsiTheme="minorHAnsi" w:cs="Calibri"/>
          <w:spacing w:val="1"/>
          <w:sz w:val="24"/>
          <w:szCs w:val="24"/>
        </w:rPr>
        <w:t>h</w:t>
      </w:r>
      <w:r w:rsidRPr="009A184D">
        <w:rPr>
          <w:rFonts w:asciiTheme="minorHAnsi" w:eastAsia="Calibri" w:hAnsiTheme="minorHAnsi" w:cs="Calibri"/>
          <w:sz w:val="24"/>
          <w:szCs w:val="24"/>
        </w:rPr>
        <w:t>t</w:t>
      </w:r>
      <w:r w:rsidRPr="009A184D">
        <w:rPr>
          <w:rFonts w:asciiTheme="minorHAnsi" w:eastAsia="Calibri" w:hAnsiTheme="minorHAnsi" w:cs="Calibri"/>
          <w:spacing w:val="1"/>
          <w:sz w:val="24"/>
          <w:szCs w:val="24"/>
        </w:rPr>
        <w:t>d</w:t>
      </w:r>
      <w:r w:rsidRPr="009A184D">
        <w:rPr>
          <w:rFonts w:asciiTheme="minorHAnsi" w:eastAsia="Calibri" w:hAnsiTheme="minorHAnsi" w:cs="Calibri"/>
          <w:spacing w:val="-1"/>
          <w:sz w:val="24"/>
          <w:szCs w:val="24"/>
        </w:rPr>
        <w:t>e</w:t>
      </w:r>
      <w:r w:rsidRPr="009A184D">
        <w:rPr>
          <w:rFonts w:asciiTheme="minorHAnsi" w:eastAsia="Calibri" w:hAnsiTheme="minorHAnsi" w:cs="Calibri"/>
          <w:sz w:val="24"/>
          <w:szCs w:val="24"/>
        </w:rPr>
        <w:t>a</w:t>
      </w:r>
      <w:r w:rsidRPr="009A184D">
        <w:rPr>
          <w:rFonts w:asciiTheme="minorHAnsi" w:eastAsia="Calibri" w:hAnsiTheme="minorHAnsi" w:cs="Calibri"/>
          <w:spacing w:val="3"/>
          <w:sz w:val="24"/>
          <w:szCs w:val="24"/>
        </w:rPr>
        <w:t>l</w:t>
      </w:r>
      <w:r w:rsidRPr="009A184D">
        <w:rPr>
          <w:rFonts w:asciiTheme="minorHAnsi" w:eastAsia="Calibri" w:hAnsiTheme="minorHAnsi" w:cs="Calibri"/>
          <w:spacing w:val="-1"/>
          <w:sz w:val="24"/>
          <w:szCs w:val="24"/>
        </w:rPr>
        <w:t>e</w:t>
      </w:r>
      <w:r w:rsidRPr="009A184D">
        <w:rPr>
          <w:rFonts w:asciiTheme="minorHAnsi" w:eastAsia="Calibri" w:hAnsiTheme="minorHAnsi" w:cs="Calibri"/>
          <w:sz w:val="24"/>
          <w:szCs w:val="24"/>
        </w:rPr>
        <w:t>rinM</w:t>
      </w:r>
      <w:r w:rsidRPr="009A184D">
        <w:rPr>
          <w:rFonts w:asciiTheme="minorHAnsi" w:eastAsia="Calibri" w:hAnsiTheme="minorHAnsi" w:cs="Calibri"/>
          <w:spacing w:val="2"/>
          <w:sz w:val="24"/>
          <w:szCs w:val="24"/>
        </w:rPr>
        <w:t>i</w:t>
      </w:r>
      <w:r w:rsidRPr="009A184D">
        <w:rPr>
          <w:rFonts w:asciiTheme="minorHAnsi" w:eastAsia="Calibri" w:hAnsiTheme="minorHAnsi" w:cs="Calibri"/>
          <w:spacing w:val="1"/>
          <w:sz w:val="24"/>
          <w:szCs w:val="24"/>
        </w:rPr>
        <w:t>dd</w:t>
      </w:r>
      <w:r w:rsidRPr="009A184D">
        <w:rPr>
          <w:rFonts w:asciiTheme="minorHAnsi" w:eastAsia="Calibri" w:hAnsiTheme="minorHAnsi" w:cs="Calibri"/>
          <w:sz w:val="24"/>
          <w:szCs w:val="24"/>
        </w:rPr>
        <w:t>le</w:t>
      </w:r>
      <w:r w:rsidRPr="009A184D">
        <w:rPr>
          <w:rFonts w:asciiTheme="minorHAnsi" w:eastAsia="Calibri" w:hAnsiTheme="minorHAnsi" w:cs="Calibri"/>
          <w:spacing w:val="2"/>
          <w:sz w:val="24"/>
          <w:szCs w:val="24"/>
        </w:rPr>
        <w:t>E</w:t>
      </w:r>
      <w:r w:rsidRPr="009A184D">
        <w:rPr>
          <w:rFonts w:asciiTheme="minorHAnsi" w:eastAsia="Calibri" w:hAnsiTheme="minorHAnsi" w:cs="Calibri"/>
          <w:sz w:val="24"/>
          <w:szCs w:val="24"/>
        </w:rPr>
        <w:t>astin</w:t>
      </w:r>
      <w:r w:rsidRPr="009A184D">
        <w:rPr>
          <w:rFonts w:asciiTheme="minorHAnsi" w:eastAsia="Calibri" w:hAnsiTheme="minorHAnsi" w:cs="Calibri"/>
          <w:spacing w:val="1"/>
          <w:sz w:val="24"/>
          <w:szCs w:val="24"/>
        </w:rPr>
        <w:t>y</w:t>
      </w:r>
      <w:r w:rsidRPr="009A184D">
        <w:rPr>
          <w:rFonts w:asciiTheme="minorHAnsi" w:eastAsia="Calibri" w:hAnsiTheme="minorHAnsi" w:cs="Calibri"/>
          <w:spacing w:val="-1"/>
          <w:sz w:val="24"/>
          <w:szCs w:val="24"/>
        </w:rPr>
        <w:t>e</w:t>
      </w:r>
      <w:r w:rsidRPr="009A184D">
        <w:rPr>
          <w:rFonts w:asciiTheme="minorHAnsi" w:eastAsia="Calibri" w:hAnsiTheme="minorHAnsi" w:cs="Calibri"/>
          <w:sz w:val="24"/>
          <w:szCs w:val="24"/>
        </w:rPr>
        <w:t>ar2012.Pre</w:t>
      </w:r>
      <w:r w:rsidRPr="009A184D">
        <w:rPr>
          <w:rFonts w:asciiTheme="minorHAnsi" w:eastAsia="Calibri" w:hAnsiTheme="minorHAnsi" w:cs="Calibri"/>
          <w:spacing w:val="-1"/>
          <w:sz w:val="24"/>
          <w:szCs w:val="24"/>
        </w:rPr>
        <w:t>v</w:t>
      </w:r>
      <w:r w:rsidRPr="009A184D">
        <w:rPr>
          <w:rFonts w:asciiTheme="minorHAnsi" w:eastAsia="Calibri" w:hAnsiTheme="minorHAnsi" w:cs="Calibri"/>
          <w:sz w:val="24"/>
          <w:szCs w:val="24"/>
        </w:rPr>
        <w:t>io</w:t>
      </w:r>
      <w:r w:rsidRPr="009A184D">
        <w:rPr>
          <w:rFonts w:asciiTheme="minorHAnsi" w:eastAsia="Calibri" w:hAnsiTheme="minorHAnsi" w:cs="Calibri"/>
          <w:spacing w:val="4"/>
          <w:sz w:val="24"/>
          <w:szCs w:val="24"/>
        </w:rPr>
        <w:t>u</w:t>
      </w:r>
      <w:r w:rsidRPr="009A184D">
        <w:rPr>
          <w:rFonts w:asciiTheme="minorHAnsi" w:eastAsia="Calibri" w:hAnsiTheme="minorHAnsi" w:cs="Calibri"/>
          <w:sz w:val="24"/>
          <w:szCs w:val="24"/>
        </w:rPr>
        <w:t>s</w:t>
      </w:r>
      <w:r w:rsidRPr="009A184D">
        <w:rPr>
          <w:rFonts w:asciiTheme="minorHAnsi" w:eastAsia="Calibri" w:hAnsiTheme="minorHAnsi" w:cs="Calibri"/>
          <w:spacing w:val="-1"/>
          <w:sz w:val="24"/>
          <w:szCs w:val="24"/>
        </w:rPr>
        <w:t>e</w:t>
      </w:r>
      <w:r w:rsidRPr="009A184D">
        <w:rPr>
          <w:rFonts w:asciiTheme="minorHAnsi" w:eastAsia="Calibri" w:hAnsiTheme="minorHAnsi" w:cs="Calibri"/>
          <w:sz w:val="24"/>
          <w:szCs w:val="24"/>
        </w:rPr>
        <w:t>x</w:t>
      </w:r>
      <w:r w:rsidRPr="009A184D">
        <w:rPr>
          <w:rFonts w:asciiTheme="minorHAnsi" w:eastAsia="Calibri" w:hAnsiTheme="minorHAnsi" w:cs="Calibri"/>
          <w:spacing w:val="3"/>
          <w:sz w:val="24"/>
          <w:szCs w:val="24"/>
        </w:rPr>
        <w:t>p</w:t>
      </w:r>
      <w:r w:rsidRPr="009A184D">
        <w:rPr>
          <w:rFonts w:asciiTheme="minorHAnsi" w:eastAsia="Calibri" w:hAnsiTheme="minorHAnsi" w:cs="Calibri"/>
          <w:spacing w:val="-1"/>
          <w:sz w:val="24"/>
          <w:szCs w:val="24"/>
        </w:rPr>
        <w:t>e</w:t>
      </w:r>
      <w:r w:rsidRPr="009A184D">
        <w:rPr>
          <w:rFonts w:asciiTheme="minorHAnsi" w:eastAsia="Calibri" w:hAnsiTheme="minorHAnsi" w:cs="Calibri"/>
          <w:sz w:val="24"/>
          <w:szCs w:val="24"/>
        </w:rPr>
        <w:t>ri</w:t>
      </w:r>
      <w:r w:rsidRPr="009A184D">
        <w:rPr>
          <w:rFonts w:asciiTheme="minorHAnsi" w:eastAsia="Calibri" w:hAnsiTheme="minorHAnsi" w:cs="Calibri"/>
          <w:spacing w:val="-1"/>
          <w:sz w:val="24"/>
          <w:szCs w:val="24"/>
        </w:rPr>
        <w:t>e</w:t>
      </w:r>
      <w:r w:rsidRPr="009A184D">
        <w:rPr>
          <w:rFonts w:asciiTheme="minorHAnsi" w:eastAsia="Calibri" w:hAnsiTheme="minorHAnsi" w:cs="Calibri"/>
          <w:spacing w:val="1"/>
          <w:sz w:val="24"/>
          <w:szCs w:val="24"/>
        </w:rPr>
        <w:t>n</w:t>
      </w:r>
      <w:r w:rsidRPr="009A184D">
        <w:rPr>
          <w:rFonts w:asciiTheme="minorHAnsi" w:eastAsia="Calibri" w:hAnsiTheme="minorHAnsi" w:cs="Calibri"/>
          <w:spacing w:val="2"/>
          <w:sz w:val="24"/>
          <w:szCs w:val="24"/>
        </w:rPr>
        <w:t>c</w:t>
      </w:r>
      <w:r w:rsidRPr="009A184D">
        <w:rPr>
          <w:rFonts w:asciiTheme="minorHAnsi" w:eastAsia="Calibri" w:hAnsiTheme="minorHAnsi" w:cs="Calibri"/>
          <w:sz w:val="24"/>
          <w:szCs w:val="24"/>
        </w:rPr>
        <w:t>e onM</w:t>
      </w:r>
      <w:r w:rsidRPr="009A184D">
        <w:rPr>
          <w:rFonts w:asciiTheme="minorHAnsi" w:eastAsia="Calibri" w:hAnsiTheme="minorHAnsi" w:cs="Calibri"/>
          <w:spacing w:val="2"/>
          <w:sz w:val="24"/>
          <w:szCs w:val="24"/>
        </w:rPr>
        <w:t>i</w:t>
      </w:r>
      <w:r w:rsidRPr="009A184D">
        <w:rPr>
          <w:rFonts w:asciiTheme="minorHAnsi" w:eastAsia="Calibri" w:hAnsiTheme="minorHAnsi" w:cs="Calibri"/>
          <w:sz w:val="24"/>
          <w:szCs w:val="24"/>
        </w:rPr>
        <w:t>c</w:t>
      </w:r>
      <w:r w:rsidRPr="009A184D">
        <w:rPr>
          <w:rFonts w:asciiTheme="minorHAnsi" w:eastAsia="Calibri" w:hAnsiTheme="minorHAnsi" w:cs="Calibri"/>
          <w:spacing w:val="2"/>
          <w:sz w:val="24"/>
          <w:szCs w:val="24"/>
        </w:rPr>
        <w:t>r</w:t>
      </w:r>
      <w:r w:rsidRPr="009A184D">
        <w:rPr>
          <w:rFonts w:asciiTheme="minorHAnsi" w:eastAsia="Calibri" w:hAnsiTheme="minorHAnsi" w:cs="Calibri"/>
          <w:sz w:val="24"/>
          <w:szCs w:val="24"/>
        </w:rPr>
        <w:t>o</w:t>
      </w:r>
      <w:r w:rsidRPr="009A184D">
        <w:rPr>
          <w:rFonts w:asciiTheme="minorHAnsi" w:eastAsia="Calibri" w:hAnsiTheme="minorHAnsi" w:cs="Calibri"/>
          <w:spacing w:val="-1"/>
          <w:sz w:val="24"/>
          <w:szCs w:val="24"/>
        </w:rPr>
        <w:t>s</w:t>
      </w:r>
      <w:r w:rsidRPr="009A184D">
        <w:rPr>
          <w:rFonts w:asciiTheme="minorHAnsi" w:eastAsia="Calibri" w:hAnsiTheme="minorHAnsi" w:cs="Calibri"/>
          <w:sz w:val="24"/>
          <w:szCs w:val="24"/>
        </w:rPr>
        <w:t>o</w:t>
      </w:r>
      <w:r w:rsidRPr="009A184D">
        <w:rPr>
          <w:rFonts w:asciiTheme="minorHAnsi" w:eastAsia="Calibri" w:hAnsiTheme="minorHAnsi" w:cs="Calibri"/>
          <w:spacing w:val="-1"/>
          <w:sz w:val="24"/>
          <w:szCs w:val="24"/>
        </w:rPr>
        <w:t>f</w:t>
      </w:r>
      <w:r w:rsidRPr="009A184D">
        <w:rPr>
          <w:rFonts w:asciiTheme="minorHAnsi" w:eastAsia="Calibri" w:hAnsiTheme="minorHAnsi" w:cs="Calibri"/>
          <w:sz w:val="24"/>
          <w:szCs w:val="24"/>
        </w:rPr>
        <w:t>tD</w:t>
      </w:r>
      <w:r w:rsidRPr="009A184D">
        <w:rPr>
          <w:rFonts w:asciiTheme="minorHAnsi" w:eastAsia="Calibri" w:hAnsiTheme="minorHAnsi" w:cs="Calibri"/>
          <w:spacing w:val="1"/>
          <w:sz w:val="24"/>
          <w:szCs w:val="24"/>
        </w:rPr>
        <w:t>yn</w:t>
      </w:r>
      <w:r w:rsidRPr="009A184D">
        <w:rPr>
          <w:rFonts w:asciiTheme="minorHAnsi" w:eastAsia="Calibri" w:hAnsiTheme="minorHAnsi" w:cs="Calibri"/>
          <w:sz w:val="24"/>
          <w:szCs w:val="24"/>
        </w:rPr>
        <w:t>am</w:t>
      </w:r>
      <w:r w:rsidRPr="009A184D">
        <w:rPr>
          <w:rFonts w:asciiTheme="minorHAnsi" w:eastAsia="Calibri" w:hAnsiTheme="minorHAnsi" w:cs="Calibri"/>
          <w:spacing w:val="2"/>
          <w:sz w:val="24"/>
          <w:szCs w:val="24"/>
        </w:rPr>
        <w:t>i</w:t>
      </w:r>
      <w:r w:rsidRPr="009A184D">
        <w:rPr>
          <w:rFonts w:asciiTheme="minorHAnsi" w:eastAsia="Calibri" w:hAnsiTheme="minorHAnsi" w:cs="Calibri"/>
          <w:sz w:val="24"/>
          <w:szCs w:val="24"/>
        </w:rPr>
        <w:t>cs</w:t>
      </w:r>
      <w:r w:rsidRPr="009A184D">
        <w:rPr>
          <w:rFonts w:asciiTheme="minorHAnsi" w:eastAsia="Calibri" w:hAnsiTheme="minorHAnsi" w:cs="Calibri"/>
          <w:spacing w:val="1"/>
          <w:sz w:val="24"/>
          <w:szCs w:val="24"/>
        </w:rPr>
        <w:t>h</w:t>
      </w:r>
      <w:r w:rsidRPr="009A184D">
        <w:rPr>
          <w:rFonts w:asciiTheme="minorHAnsi" w:eastAsia="Calibri" w:hAnsiTheme="minorHAnsi" w:cs="Calibri"/>
          <w:spacing w:val="-1"/>
          <w:sz w:val="24"/>
          <w:szCs w:val="24"/>
        </w:rPr>
        <w:t>e</w:t>
      </w:r>
      <w:r w:rsidRPr="009A184D">
        <w:rPr>
          <w:rFonts w:asciiTheme="minorHAnsi" w:eastAsia="Calibri" w:hAnsiTheme="minorHAnsi" w:cs="Calibri"/>
          <w:sz w:val="24"/>
          <w:szCs w:val="24"/>
        </w:rPr>
        <w:t>l</w:t>
      </w:r>
      <w:r w:rsidRPr="009A184D">
        <w:rPr>
          <w:rFonts w:asciiTheme="minorHAnsi" w:eastAsia="Calibri" w:hAnsiTheme="minorHAnsi" w:cs="Calibri"/>
          <w:spacing w:val="1"/>
          <w:sz w:val="24"/>
          <w:szCs w:val="24"/>
        </w:rPr>
        <w:t>p</w:t>
      </w:r>
      <w:r w:rsidRPr="009A184D">
        <w:rPr>
          <w:rFonts w:asciiTheme="minorHAnsi" w:eastAsia="Calibri" w:hAnsiTheme="minorHAnsi" w:cs="Calibri"/>
          <w:spacing w:val="-1"/>
          <w:sz w:val="24"/>
          <w:szCs w:val="24"/>
        </w:rPr>
        <w:t>e</w:t>
      </w:r>
      <w:r w:rsidRPr="009A184D">
        <w:rPr>
          <w:rFonts w:asciiTheme="minorHAnsi" w:eastAsia="Calibri" w:hAnsiTheme="minorHAnsi" w:cs="Calibri"/>
          <w:sz w:val="24"/>
          <w:szCs w:val="24"/>
        </w:rPr>
        <w:t>d</w:t>
      </w:r>
      <w:r w:rsidR="00E00F4A">
        <w:rPr>
          <w:rFonts w:asciiTheme="minorHAnsi" w:eastAsia="Calibri" w:hAnsiTheme="minorHAnsi" w:cs="Calibri"/>
          <w:spacing w:val="8"/>
          <w:sz w:val="24"/>
          <w:szCs w:val="24"/>
        </w:rPr>
        <w:t xml:space="preserve">in </w:t>
      </w:r>
      <w:r w:rsidRPr="009A184D">
        <w:rPr>
          <w:rFonts w:asciiTheme="minorHAnsi" w:eastAsia="Calibri" w:hAnsiTheme="minorHAnsi" w:cs="Calibri"/>
          <w:spacing w:val="1"/>
          <w:sz w:val="24"/>
          <w:szCs w:val="24"/>
        </w:rPr>
        <w:t>n</w:t>
      </w:r>
      <w:r w:rsidRPr="009A184D">
        <w:rPr>
          <w:rFonts w:asciiTheme="minorHAnsi" w:eastAsia="Calibri" w:hAnsiTheme="minorHAnsi" w:cs="Calibri"/>
          <w:spacing w:val="-1"/>
          <w:sz w:val="24"/>
          <w:szCs w:val="24"/>
        </w:rPr>
        <w:t>e</w:t>
      </w:r>
      <w:r w:rsidRPr="009A184D">
        <w:rPr>
          <w:rFonts w:asciiTheme="minorHAnsi" w:eastAsia="Calibri" w:hAnsiTheme="minorHAnsi" w:cs="Calibri"/>
          <w:sz w:val="24"/>
          <w:szCs w:val="24"/>
        </w:rPr>
        <w:t>go</w:t>
      </w:r>
      <w:r w:rsidRPr="009A184D">
        <w:rPr>
          <w:rFonts w:asciiTheme="minorHAnsi" w:eastAsia="Calibri" w:hAnsiTheme="minorHAnsi" w:cs="Calibri"/>
          <w:spacing w:val="8"/>
          <w:sz w:val="24"/>
          <w:szCs w:val="24"/>
        </w:rPr>
        <w:t>t</w:t>
      </w:r>
      <w:r w:rsidRPr="009A184D">
        <w:rPr>
          <w:rFonts w:asciiTheme="minorHAnsi" w:eastAsia="Calibri" w:hAnsiTheme="minorHAnsi" w:cs="Calibri"/>
          <w:sz w:val="24"/>
          <w:szCs w:val="24"/>
        </w:rPr>
        <w:t>ia</w:t>
      </w:r>
      <w:r w:rsidRPr="009A184D">
        <w:rPr>
          <w:rFonts w:asciiTheme="minorHAnsi" w:eastAsia="Calibri" w:hAnsiTheme="minorHAnsi" w:cs="Calibri"/>
          <w:spacing w:val="1"/>
          <w:sz w:val="24"/>
          <w:szCs w:val="24"/>
        </w:rPr>
        <w:t>t</w:t>
      </w:r>
      <w:r w:rsidRPr="009A184D">
        <w:rPr>
          <w:rFonts w:asciiTheme="minorHAnsi" w:eastAsia="Calibri" w:hAnsiTheme="minorHAnsi" w:cs="Calibri"/>
          <w:sz w:val="24"/>
          <w:szCs w:val="24"/>
        </w:rPr>
        <w:t>i</w:t>
      </w:r>
      <w:r w:rsidRPr="009A184D">
        <w:rPr>
          <w:rFonts w:asciiTheme="minorHAnsi" w:eastAsia="Calibri" w:hAnsiTheme="minorHAnsi" w:cs="Calibri"/>
          <w:spacing w:val="1"/>
          <w:sz w:val="24"/>
          <w:szCs w:val="24"/>
        </w:rPr>
        <w:t>n</w:t>
      </w:r>
      <w:r w:rsidRPr="009A184D">
        <w:rPr>
          <w:rFonts w:asciiTheme="minorHAnsi" w:eastAsia="Calibri" w:hAnsiTheme="minorHAnsi" w:cs="Calibri"/>
          <w:sz w:val="24"/>
          <w:szCs w:val="24"/>
        </w:rPr>
        <w:t>ga</w:t>
      </w:r>
      <w:r w:rsidRPr="009A184D">
        <w:rPr>
          <w:rFonts w:asciiTheme="minorHAnsi" w:eastAsia="Calibri" w:hAnsiTheme="minorHAnsi" w:cs="Calibri"/>
          <w:spacing w:val="1"/>
          <w:sz w:val="24"/>
          <w:szCs w:val="24"/>
        </w:rPr>
        <w:t>n</w:t>
      </w:r>
      <w:r w:rsidRPr="009A184D">
        <w:rPr>
          <w:rFonts w:asciiTheme="minorHAnsi" w:eastAsia="Calibri" w:hAnsiTheme="minorHAnsi" w:cs="Calibri"/>
          <w:sz w:val="24"/>
          <w:szCs w:val="24"/>
        </w:rPr>
        <w:t>dc</w:t>
      </w:r>
      <w:r w:rsidRPr="009A184D">
        <w:rPr>
          <w:rFonts w:asciiTheme="minorHAnsi" w:eastAsia="Calibri" w:hAnsiTheme="minorHAnsi" w:cs="Calibri"/>
          <w:spacing w:val="1"/>
          <w:sz w:val="24"/>
          <w:szCs w:val="24"/>
        </w:rPr>
        <w:t>u</w:t>
      </w:r>
      <w:r w:rsidRPr="009A184D">
        <w:rPr>
          <w:rFonts w:asciiTheme="minorHAnsi" w:eastAsia="Calibri" w:hAnsiTheme="minorHAnsi" w:cs="Calibri"/>
          <w:sz w:val="24"/>
          <w:szCs w:val="24"/>
        </w:rPr>
        <w:t>rt</w:t>
      </w:r>
      <w:r w:rsidRPr="009A184D">
        <w:rPr>
          <w:rFonts w:asciiTheme="minorHAnsi" w:eastAsia="Calibri" w:hAnsiTheme="minorHAnsi" w:cs="Calibri"/>
          <w:spacing w:val="1"/>
          <w:sz w:val="24"/>
          <w:szCs w:val="24"/>
        </w:rPr>
        <w:t>a</w:t>
      </w:r>
      <w:r w:rsidRPr="009A184D">
        <w:rPr>
          <w:rFonts w:asciiTheme="minorHAnsi" w:eastAsia="Calibri" w:hAnsiTheme="minorHAnsi" w:cs="Calibri"/>
          <w:sz w:val="24"/>
          <w:szCs w:val="24"/>
        </w:rPr>
        <w:t>ili</w:t>
      </w:r>
      <w:r w:rsidRPr="009A184D">
        <w:rPr>
          <w:rFonts w:asciiTheme="minorHAnsi" w:eastAsia="Calibri" w:hAnsiTheme="minorHAnsi" w:cs="Calibri"/>
          <w:spacing w:val="1"/>
          <w:sz w:val="24"/>
          <w:szCs w:val="24"/>
        </w:rPr>
        <w:t>n</w:t>
      </w:r>
      <w:r w:rsidRPr="009A184D">
        <w:rPr>
          <w:rFonts w:asciiTheme="minorHAnsi" w:eastAsia="Calibri" w:hAnsiTheme="minorHAnsi" w:cs="Calibri"/>
          <w:sz w:val="24"/>
          <w:szCs w:val="24"/>
        </w:rPr>
        <w:t>g</w:t>
      </w:r>
      <w:r w:rsidRPr="009A184D">
        <w:rPr>
          <w:rFonts w:asciiTheme="minorHAnsi" w:eastAsia="Calibri" w:hAnsiTheme="minorHAnsi" w:cs="Calibri"/>
          <w:spacing w:val="-1"/>
          <w:sz w:val="24"/>
          <w:szCs w:val="24"/>
        </w:rPr>
        <w:t>e</w:t>
      </w:r>
      <w:r w:rsidRPr="009A184D">
        <w:rPr>
          <w:rFonts w:asciiTheme="minorHAnsi" w:eastAsia="Calibri" w:hAnsiTheme="minorHAnsi" w:cs="Calibri"/>
          <w:sz w:val="24"/>
          <w:szCs w:val="24"/>
        </w:rPr>
        <w:t>xc</w:t>
      </w:r>
      <w:r w:rsidRPr="009A184D">
        <w:rPr>
          <w:rFonts w:asciiTheme="minorHAnsi" w:eastAsia="Calibri" w:hAnsiTheme="minorHAnsi" w:cs="Calibri"/>
          <w:spacing w:val="1"/>
          <w:sz w:val="24"/>
          <w:szCs w:val="24"/>
        </w:rPr>
        <w:t>e</w:t>
      </w:r>
      <w:r w:rsidRPr="009A184D">
        <w:rPr>
          <w:rFonts w:asciiTheme="minorHAnsi" w:eastAsia="Calibri" w:hAnsiTheme="minorHAnsi" w:cs="Calibri"/>
          <w:spacing w:val="-1"/>
          <w:sz w:val="24"/>
          <w:szCs w:val="24"/>
        </w:rPr>
        <w:t>s</w:t>
      </w:r>
      <w:r w:rsidRPr="009A184D">
        <w:rPr>
          <w:rFonts w:asciiTheme="minorHAnsi" w:eastAsia="Calibri" w:hAnsiTheme="minorHAnsi" w:cs="Calibri"/>
          <w:sz w:val="24"/>
          <w:szCs w:val="24"/>
        </w:rPr>
        <w:t>s</w:t>
      </w:r>
      <w:r w:rsidR="00F04B4F" w:rsidRPr="009A184D">
        <w:rPr>
          <w:rFonts w:asciiTheme="minorHAnsi" w:eastAsia="Calibri" w:hAnsiTheme="minorHAnsi" w:cs="Calibri"/>
          <w:sz w:val="24"/>
          <w:szCs w:val="24"/>
        </w:rPr>
        <w:t>co</w:t>
      </w:r>
      <w:r w:rsidR="00F04B4F" w:rsidRPr="009A184D">
        <w:rPr>
          <w:rFonts w:asciiTheme="minorHAnsi" w:eastAsia="Calibri" w:hAnsiTheme="minorHAnsi" w:cs="Calibri"/>
          <w:spacing w:val="-1"/>
          <w:sz w:val="24"/>
          <w:szCs w:val="24"/>
        </w:rPr>
        <w:t>s</w:t>
      </w:r>
      <w:r w:rsidR="00F04B4F" w:rsidRPr="009A184D">
        <w:rPr>
          <w:rFonts w:asciiTheme="minorHAnsi" w:eastAsia="Calibri" w:hAnsiTheme="minorHAnsi" w:cs="Calibri"/>
          <w:sz w:val="24"/>
          <w:szCs w:val="24"/>
        </w:rPr>
        <w:t>t</w:t>
      </w:r>
      <w:r w:rsidR="00F04B4F" w:rsidRPr="009A184D">
        <w:rPr>
          <w:rFonts w:asciiTheme="minorHAnsi" w:eastAsia="Calibri" w:hAnsiTheme="minorHAnsi" w:cs="Calibri"/>
          <w:spacing w:val="-1"/>
          <w:sz w:val="24"/>
          <w:szCs w:val="24"/>
        </w:rPr>
        <w:t>that</w:t>
      </w:r>
      <w:r w:rsidR="00F04B4F">
        <w:rPr>
          <w:rFonts w:asciiTheme="minorHAnsi" w:eastAsia="Calibri" w:hAnsiTheme="minorHAnsi" w:cs="Calibri"/>
          <w:spacing w:val="-1"/>
          <w:sz w:val="24"/>
          <w:szCs w:val="24"/>
        </w:rPr>
        <w:t>would have</w:t>
      </w:r>
      <w:r w:rsidRPr="009A184D">
        <w:rPr>
          <w:rFonts w:asciiTheme="minorHAnsi" w:eastAsia="Calibri" w:hAnsiTheme="minorHAnsi" w:cs="Calibri"/>
          <w:sz w:val="24"/>
          <w:szCs w:val="24"/>
        </w:rPr>
        <w:t>i</w:t>
      </w:r>
      <w:r w:rsidRPr="009A184D">
        <w:rPr>
          <w:rFonts w:asciiTheme="minorHAnsi" w:eastAsia="Calibri" w:hAnsiTheme="minorHAnsi" w:cs="Calibri"/>
          <w:spacing w:val="1"/>
          <w:sz w:val="24"/>
          <w:szCs w:val="24"/>
        </w:rPr>
        <w:t>n</w:t>
      </w:r>
      <w:r w:rsidRPr="009A184D">
        <w:rPr>
          <w:rFonts w:asciiTheme="minorHAnsi" w:eastAsia="Calibri" w:hAnsiTheme="minorHAnsi" w:cs="Calibri"/>
          <w:sz w:val="24"/>
          <w:szCs w:val="24"/>
        </w:rPr>
        <w:t>c</w:t>
      </w:r>
      <w:r w:rsidRPr="009A184D">
        <w:rPr>
          <w:rFonts w:asciiTheme="minorHAnsi" w:eastAsia="Calibri" w:hAnsiTheme="minorHAnsi" w:cs="Calibri"/>
          <w:spacing w:val="1"/>
          <w:sz w:val="24"/>
          <w:szCs w:val="24"/>
        </w:rPr>
        <w:t>u</w:t>
      </w:r>
      <w:r w:rsidRPr="009A184D">
        <w:rPr>
          <w:rFonts w:asciiTheme="minorHAnsi" w:eastAsia="Calibri" w:hAnsiTheme="minorHAnsi" w:cs="Calibri"/>
          <w:sz w:val="24"/>
          <w:szCs w:val="24"/>
        </w:rPr>
        <w:t>rred</w:t>
      </w:r>
      <w:r w:rsidR="00E00F4A">
        <w:rPr>
          <w:rFonts w:asciiTheme="minorHAnsi" w:eastAsia="Calibri" w:hAnsiTheme="minorHAnsi" w:cs="Calibri"/>
          <w:spacing w:val="-1"/>
          <w:sz w:val="24"/>
          <w:szCs w:val="24"/>
        </w:rPr>
        <w:t>otherwise</w:t>
      </w:r>
      <w:r w:rsidRPr="009A184D">
        <w:rPr>
          <w:rFonts w:asciiTheme="minorHAnsi" w:eastAsia="Calibri" w:hAnsiTheme="minorHAnsi" w:cs="Calibri"/>
          <w:sz w:val="24"/>
          <w:szCs w:val="24"/>
        </w:rPr>
        <w:t>.Int</w:t>
      </w:r>
      <w:r w:rsidRPr="009A184D">
        <w:rPr>
          <w:rFonts w:asciiTheme="minorHAnsi" w:eastAsia="Calibri" w:hAnsiTheme="minorHAnsi" w:cs="Calibri"/>
          <w:spacing w:val="1"/>
          <w:sz w:val="24"/>
          <w:szCs w:val="24"/>
        </w:rPr>
        <w:t>h</w:t>
      </w:r>
      <w:r w:rsidRPr="009A184D">
        <w:rPr>
          <w:rFonts w:asciiTheme="minorHAnsi" w:eastAsia="Calibri" w:hAnsiTheme="minorHAnsi" w:cs="Calibri"/>
          <w:sz w:val="24"/>
          <w:szCs w:val="24"/>
        </w:rPr>
        <w:t>ei</w:t>
      </w:r>
      <w:r w:rsidRPr="009A184D">
        <w:rPr>
          <w:rFonts w:asciiTheme="minorHAnsi" w:eastAsia="Calibri" w:hAnsiTheme="minorHAnsi" w:cs="Calibri"/>
          <w:spacing w:val="1"/>
          <w:sz w:val="24"/>
          <w:szCs w:val="24"/>
        </w:rPr>
        <w:t>n</w:t>
      </w:r>
      <w:r w:rsidRPr="009A184D">
        <w:rPr>
          <w:rFonts w:asciiTheme="minorHAnsi" w:eastAsia="Calibri" w:hAnsiTheme="minorHAnsi" w:cs="Calibri"/>
          <w:sz w:val="24"/>
          <w:szCs w:val="24"/>
        </w:rPr>
        <w:t>iti</w:t>
      </w:r>
      <w:r w:rsidRPr="009A184D">
        <w:rPr>
          <w:rFonts w:asciiTheme="minorHAnsi" w:eastAsia="Calibri" w:hAnsiTheme="minorHAnsi" w:cs="Calibri"/>
          <w:spacing w:val="1"/>
          <w:sz w:val="24"/>
          <w:szCs w:val="24"/>
        </w:rPr>
        <w:t>a</w:t>
      </w:r>
      <w:r w:rsidRPr="009A184D">
        <w:rPr>
          <w:rFonts w:asciiTheme="minorHAnsi" w:eastAsia="Calibri" w:hAnsiTheme="minorHAnsi" w:cs="Calibri"/>
          <w:sz w:val="24"/>
          <w:szCs w:val="24"/>
        </w:rPr>
        <w:t>l2</w:t>
      </w:r>
      <w:r w:rsidR="00F04B4F" w:rsidRPr="009A184D">
        <w:rPr>
          <w:rFonts w:asciiTheme="minorHAnsi" w:eastAsia="Calibri" w:hAnsiTheme="minorHAnsi" w:cs="Calibri"/>
          <w:spacing w:val="1"/>
          <w:sz w:val="24"/>
          <w:szCs w:val="24"/>
        </w:rPr>
        <w:t>y</w:t>
      </w:r>
      <w:r w:rsidR="00F04B4F" w:rsidRPr="009A184D">
        <w:rPr>
          <w:rFonts w:asciiTheme="minorHAnsi" w:eastAsia="Calibri" w:hAnsiTheme="minorHAnsi" w:cs="Calibri"/>
          <w:spacing w:val="-1"/>
          <w:sz w:val="24"/>
          <w:szCs w:val="24"/>
        </w:rPr>
        <w:t>e</w:t>
      </w:r>
      <w:r w:rsidR="00F04B4F" w:rsidRPr="009A184D">
        <w:rPr>
          <w:rFonts w:asciiTheme="minorHAnsi" w:eastAsia="Calibri" w:hAnsiTheme="minorHAnsi" w:cs="Calibri"/>
          <w:sz w:val="24"/>
          <w:szCs w:val="24"/>
        </w:rPr>
        <w:t>ars,</w:t>
      </w:r>
      <w:r w:rsidRPr="009A184D">
        <w:rPr>
          <w:rFonts w:asciiTheme="minorHAnsi" w:eastAsia="Calibri" w:hAnsiTheme="minorHAnsi" w:cs="Calibri"/>
          <w:sz w:val="24"/>
          <w:szCs w:val="24"/>
        </w:rPr>
        <w:t>a</w:t>
      </w:r>
      <w:r w:rsidRPr="009A184D">
        <w:rPr>
          <w:rFonts w:asciiTheme="minorHAnsi" w:eastAsia="Calibri" w:hAnsiTheme="minorHAnsi" w:cs="Calibri"/>
          <w:spacing w:val="3"/>
          <w:sz w:val="24"/>
          <w:szCs w:val="24"/>
        </w:rPr>
        <w:t>l</w:t>
      </w:r>
      <w:r w:rsidRPr="009A184D">
        <w:rPr>
          <w:rFonts w:asciiTheme="minorHAnsi" w:eastAsia="Calibri" w:hAnsiTheme="minorHAnsi" w:cs="Calibri"/>
          <w:spacing w:val="-1"/>
          <w:sz w:val="24"/>
          <w:szCs w:val="24"/>
        </w:rPr>
        <w:t>m</w:t>
      </w:r>
      <w:r w:rsidRPr="009A184D">
        <w:rPr>
          <w:rFonts w:asciiTheme="minorHAnsi" w:eastAsia="Calibri" w:hAnsiTheme="minorHAnsi" w:cs="Calibri"/>
          <w:sz w:val="24"/>
          <w:szCs w:val="24"/>
        </w:rPr>
        <w:t>o</w:t>
      </w:r>
      <w:r w:rsidRPr="009A184D">
        <w:rPr>
          <w:rFonts w:asciiTheme="minorHAnsi" w:eastAsia="Calibri" w:hAnsiTheme="minorHAnsi" w:cs="Calibri"/>
          <w:spacing w:val="-1"/>
          <w:sz w:val="24"/>
          <w:szCs w:val="24"/>
        </w:rPr>
        <w:t>s</w:t>
      </w:r>
      <w:r w:rsidRPr="009A184D">
        <w:rPr>
          <w:rFonts w:asciiTheme="minorHAnsi" w:eastAsia="Calibri" w:hAnsiTheme="minorHAnsi" w:cs="Calibri"/>
          <w:sz w:val="24"/>
          <w:szCs w:val="24"/>
        </w:rPr>
        <w:t>t20% co</w:t>
      </w:r>
      <w:r w:rsidRPr="009A184D">
        <w:rPr>
          <w:rFonts w:asciiTheme="minorHAnsi" w:eastAsia="Calibri" w:hAnsiTheme="minorHAnsi" w:cs="Calibri"/>
          <w:spacing w:val="1"/>
          <w:sz w:val="24"/>
          <w:szCs w:val="24"/>
        </w:rPr>
        <w:t>n</w:t>
      </w:r>
      <w:r w:rsidRPr="009A184D">
        <w:rPr>
          <w:rFonts w:asciiTheme="minorHAnsi" w:eastAsia="Calibri" w:hAnsiTheme="minorHAnsi" w:cs="Calibri"/>
          <w:spacing w:val="-1"/>
          <w:sz w:val="24"/>
          <w:szCs w:val="24"/>
        </w:rPr>
        <w:t>s</w:t>
      </w:r>
      <w:r w:rsidRPr="009A184D">
        <w:rPr>
          <w:rFonts w:asciiTheme="minorHAnsi" w:eastAsia="Calibri" w:hAnsiTheme="minorHAnsi" w:cs="Calibri"/>
          <w:spacing w:val="1"/>
          <w:sz w:val="24"/>
          <w:szCs w:val="24"/>
        </w:rPr>
        <w:t>u</w:t>
      </w:r>
      <w:r w:rsidRPr="009A184D">
        <w:rPr>
          <w:rFonts w:asciiTheme="minorHAnsi" w:eastAsia="Calibri" w:hAnsiTheme="minorHAnsi" w:cs="Calibri"/>
          <w:sz w:val="24"/>
          <w:szCs w:val="24"/>
        </w:rPr>
        <w:t>lti</w:t>
      </w:r>
      <w:r w:rsidRPr="009A184D">
        <w:rPr>
          <w:rFonts w:asciiTheme="minorHAnsi" w:eastAsia="Calibri" w:hAnsiTheme="minorHAnsi" w:cs="Calibri"/>
          <w:spacing w:val="1"/>
          <w:sz w:val="24"/>
          <w:szCs w:val="24"/>
        </w:rPr>
        <w:t>n</w:t>
      </w:r>
      <w:r w:rsidRPr="009A184D">
        <w:rPr>
          <w:rFonts w:asciiTheme="minorHAnsi" w:eastAsia="Calibri" w:hAnsiTheme="minorHAnsi" w:cs="Calibri"/>
          <w:sz w:val="24"/>
          <w:szCs w:val="24"/>
        </w:rPr>
        <w:t>ga</w:t>
      </w:r>
      <w:r w:rsidRPr="009A184D">
        <w:rPr>
          <w:rFonts w:asciiTheme="minorHAnsi" w:eastAsia="Calibri" w:hAnsiTheme="minorHAnsi" w:cs="Calibri"/>
          <w:spacing w:val="1"/>
          <w:sz w:val="24"/>
          <w:szCs w:val="24"/>
        </w:rPr>
        <w:t>n</w:t>
      </w:r>
      <w:r w:rsidRPr="009A184D">
        <w:rPr>
          <w:rFonts w:asciiTheme="minorHAnsi" w:eastAsia="Calibri" w:hAnsiTheme="minorHAnsi" w:cs="Calibri"/>
          <w:sz w:val="24"/>
          <w:szCs w:val="24"/>
        </w:rPr>
        <w:t>d</w:t>
      </w:r>
      <w:r w:rsidR="00F04B4F" w:rsidRPr="009A184D">
        <w:rPr>
          <w:rFonts w:asciiTheme="minorHAnsi" w:eastAsia="Calibri" w:hAnsiTheme="minorHAnsi" w:cs="Calibri"/>
          <w:sz w:val="24"/>
          <w:szCs w:val="24"/>
        </w:rPr>
        <w:t>i</w:t>
      </w:r>
      <w:r w:rsidR="00F04B4F" w:rsidRPr="009A184D">
        <w:rPr>
          <w:rFonts w:asciiTheme="minorHAnsi" w:eastAsia="Calibri" w:hAnsiTheme="minorHAnsi" w:cs="Calibri"/>
          <w:spacing w:val="-1"/>
          <w:sz w:val="24"/>
          <w:szCs w:val="24"/>
        </w:rPr>
        <w:t>m</w:t>
      </w:r>
      <w:r w:rsidR="00F04B4F" w:rsidRPr="009A184D">
        <w:rPr>
          <w:rFonts w:asciiTheme="minorHAnsi" w:eastAsia="Calibri" w:hAnsiTheme="minorHAnsi" w:cs="Calibri"/>
          <w:spacing w:val="1"/>
          <w:sz w:val="24"/>
          <w:szCs w:val="24"/>
        </w:rPr>
        <w:t>p</w:t>
      </w:r>
      <w:r w:rsidR="00F04B4F" w:rsidRPr="009A184D">
        <w:rPr>
          <w:rFonts w:asciiTheme="minorHAnsi" w:eastAsia="Calibri" w:hAnsiTheme="minorHAnsi" w:cs="Calibri"/>
          <w:sz w:val="24"/>
          <w:szCs w:val="24"/>
        </w:rPr>
        <w:t>l</w:t>
      </w:r>
      <w:r w:rsidR="00F04B4F" w:rsidRPr="009A184D">
        <w:rPr>
          <w:rFonts w:asciiTheme="minorHAnsi" w:eastAsia="Calibri" w:hAnsiTheme="minorHAnsi" w:cs="Calibri"/>
          <w:spacing w:val="-1"/>
          <w:sz w:val="24"/>
          <w:szCs w:val="24"/>
        </w:rPr>
        <w:t>e</w:t>
      </w:r>
      <w:r w:rsidR="00F04B4F" w:rsidRPr="009A184D">
        <w:rPr>
          <w:rFonts w:asciiTheme="minorHAnsi" w:eastAsia="Calibri" w:hAnsiTheme="minorHAnsi" w:cs="Calibri"/>
          <w:spacing w:val="1"/>
          <w:sz w:val="24"/>
          <w:szCs w:val="24"/>
        </w:rPr>
        <w:t>m</w:t>
      </w:r>
      <w:r w:rsidR="00F04B4F" w:rsidRPr="009A184D">
        <w:rPr>
          <w:rFonts w:asciiTheme="minorHAnsi" w:eastAsia="Calibri" w:hAnsiTheme="minorHAnsi" w:cs="Calibri"/>
          <w:spacing w:val="-1"/>
          <w:sz w:val="24"/>
          <w:szCs w:val="24"/>
        </w:rPr>
        <w:t>e</w:t>
      </w:r>
      <w:r w:rsidR="00F04B4F" w:rsidRPr="009A184D">
        <w:rPr>
          <w:rFonts w:asciiTheme="minorHAnsi" w:eastAsia="Calibri" w:hAnsiTheme="minorHAnsi" w:cs="Calibri"/>
          <w:spacing w:val="1"/>
          <w:sz w:val="24"/>
          <w:szCs w:val="24"/>
        </w:rPr>
        <w:t>n</w:t>
      </w:r>
      <w:r w:rsidR="00F04B4F" w:rsidRPr="009A184D">
        <w:rPr>
          <w:rFonts w:asciiTheme="minorHAnsi" w:eastAsia="Calibri" w:hAnsiTheme="minorHAnsi" w:cs="Calibri"/>
          <w:sz w:val="24"/>
          <w:szCs w:val="24"/>
        </w:rPr>
        <w:t>t</w:t>
      </w:r>
      <w:r w:rsidR="00F04B4F" w:rsidRPr="009A184D">
        <w:rPr>
          <w:rFonts w:asciiTheme="minorHAnsi" w:eastAsia="Calibri" w:hAnsiTheme="minorHAnsi" w:cs="Calibri"/>
          <w:spacing w:val="1"/>
          <w:sz w:val="24"/>
          <w:szCs w:val="24"/>
        </w:rPr>
        <w:t>a</w:t>
      </w:r>
      <w:r w:rsidR="00F04B4F" w:rsidRPr="009A184D">
        <w:rPr>
          <w:rFonts w:asciiTheme="minorHAnsi" w:eastAsia="Calibri" w:hAnsiTheme="minorHAnsi" w:cs="Calibri"/>
          <w:sz w:val="24"/>
          <w:szCs w:val="24"/>
        </w:rPr>
        <w:t>ti</w:t>
      </w:r>
      <w:r w:rsidR="00F04B4F" w:rsidRPr="009A184D">
        <w:rPr>
          <w:rFonts w:asciiTheme="minorHAnsi" w:eastAsia="Calibri" w:hAnsiTheme="minorHAnsi" w:cs="Calibri"/>
          <w:spacing w:val="1"/>
          <w:sz w:val="24"/>
          <w:szCs w:val="24"/>
        </w:rPr>
        <w:t>o</w:t>
      </w:r>
      <w:r w:rsidR="00F04B4F" w:rsidRPr="009A184D">
        <w:rPr>
          <w:rFonts w:asciiTheme="minorHAnsi" w:eastAsia="Calibri" w:hAnsiTheme="minorHAnsi" w:cs="Calibri"/>
          <w:sz w:val="24"/>
          <w:szCs w:val="24"/>
        </w:rPr>
        <w:t>n</w:t>
      </w:r>
      <w:r w:rsidRPr="009A184D">
        <w:rPr>
          <w:rFonts w:asciiTheme="minorHAnsi" w:eastAsia="Calibri" w:hAnsiTheme="minorHAnsi" w:cs="Calibri"/>
          <w:sz w:val="24"/>
          <w:szCs w:val="24"/>
        </w:rPr>
        <w:t>co</w:t>
      </w:r>
      <w:r w:rsidRPr="009A184D">
        <w:rPr>
          <w:rFonts w:asciiTheme="minorHAnsi" w:eastAsia="Calibri" w:hAnsiTheme="minorHAnsi" w:cs="Calibri"/>
          <w:spacing w:val="-1"/>
          <w:sz w:val="24"/>
          <w:szCs w:val="24"/>
        </w:rPr>
        <w:t>s</w:t>
      </w:r>
      <w:r w:rsidR="00F04B4F">
        <w:rPr>
          <w:rFonts w:asciiTheme="minorHAnsi" w:eastAsia="Calibri" w:hAnsiTheme="minorHAnsi" w:cs="Calibri"/>
          <w:sz w:val="24"/>
          <w:szCs w:val="24"/>
        </w:rPr>
        <w:t>t</w:t>
      </w:r>
      <w:r w:rsidRPr="009A184D">
        <w:rPr>
          <w:rFonts w:asciiTheme="minorHAnsi" w:eastAsia="Calibri" w:hAnsiTheme="minorHAnsi" w:cs="Calibri"/>
          <w:sz w:val="24"/>
          <w:szCs w:val="24"/>
        </w:rPr>
        <w:t xml:space="preserve"> r</w:t>
      </w:r>
      <w:r w:rsidRPr="009A184D">
        <w:rPr>
          <w:rFonts w:asciiTheme="minorHAnsi" w:eastAsia="Calibri" w:hAnsiTheme="minorHAnsi" w:cs="Calibri"/>
          <w:spacing w:val="-1"/>
          <w:sz w:val="24"/>
          <w:szCs w:val="24"/>
        </w:rPr>
        <w:t>e</w:t>
      </w:r>
      <w:r w:rsidRPr="009A184D">
        <w:rPr>
          <w:rFonts w:asciiTheme="minorHAnsi" w:eastAsia="Calibri" w:hAnsiTheme="minorHAnsi" w:cs="Calibri"/>
          <w:spacing w:val="1"/>
          <w:sz w:val="24"/>
          <w:szCs w:val="24"/>
        </w:rPr>
        <w:t>du</w:t>
      </w:r>
      <w:r w:rsidRPr="009A184D">
        <w:rPr>
          <w:rFonts w:asciiTheme="minorHAnsi" w:eastAsia="Calibri" w:hAnsiTheme="minorHAnsi" w:cs="Calibri"/>
          <w:sz w:val="24"/>
          <w:szCs w:val="24"/>
        </w:rPr>
        <w:t>c</w:t>
      </w:r>
      <w:r w:rsidRPr="009A184D">
        <w:rPr>
          <w:rFonts w:asciiTheme="minorHAnsi" w:eastAsia="Calibri" w:hAnsiTheme="minorHAnsi" w:cs="Calibri"/>
          <w:spacing w:val="-1"/>
          <w:sz w:val="24"/>
          <w:szCs w:val="24"/>
        </w:rPr>
        <w:t>e</w:t>
      </w:r>
      <w:r w:rsidRPr="009A184D">
        <w:rPr>
          <w:rFonts w:asciiTheme="minorHAnsi" w:eastAsia="Calibri" w:hAnsiTheme="minorHAnsi" w:cs="Calibri"/>
          <w:spacing w:val="1"/>
          <w:sz w:val="24"/>
          <w:szCs w:val="24"/>
        </w:rPr>
        <w:t>d</w:t>
      </w:r>
      <w:r w:rsidRPr="009A184D">
        <w:rPr>
          <w:rFonts w:asciiTheme="minorHAnsi" w:eastAsia="Calibri" w:hAnsiTheme="minorHAnsi" w:cs="Calibri"/>
          <w:sz w:val="24"/>
          <w:szCs w:val="24"/>
        </w:rPr>
        <w:t>.</w:t>
      </w:r>
    </w:p>
    <w:p w:rsidR="001D4541" w:rsidRDefault="001D4541" w:rsidP="001F541E">
      <w:pPr>
        <w:spacing w:line="276" w:lineRule="auto"/>
        <w:ind w:left="460" w:right="86"/>
        <w:jc w:val="both"/>
        <w:rPr>
          <w:rFonts w:asciiTheme="minorHAnsi" w:eastAsia="Calibri" w:hAnsiTheme="minorHAnsi" w:cs="Calibri"/>
          <w:b/>
          <w:sz w:val="24"/>
          <w:szCs w:val="24"/>
        </w:rPr>
      </w:pPr>
      <w:r w:rsidRPr="001D4541">
        <w:rPr>
          <w:rFonts w:asciiTheme="minorHAnsi" w:eastAsia="Calibri" w:hAnsiTheme="minorHAnsi" w:cs="Calibri"/>
          <w:b/>
          <w:sz w:val="24"/>
          <w:szCs w:val="24"/>
        </w:rPr>
        <w:t>Key Resp</w:t>
      </w:r>
      <w:r>
        <w:rPr>
          <w:rFonts w:asciiTheme="minorHAnsi" w:eastAsia="Calibri" w:hAnsiTheme="minorHAnsi" w:cs="Calibri"/>
          <w:b/>
          <w:sz w:val="24"/>
          <w:szCs w:val="24"/>
        </w:rPr>
        <w:t>on</w:t>
      </w:r>
      <w:r w:rsidRPr="001D4541">
        <w:rPr>
          <w:rFonts w:asciiTheme="minorHAnsi" w:eastAsia="Calibri" w:hAnsiTheme="minorHAnsi" w:cs="Calibri"/>
          <w:b/>
          <w:sz w:val="24"/>
          <w:szCs w:val="24"/>
        </w:rPr>
        <w:t>sibilit</w:t>
      </w:r>
      <w:r>
        <w:rPr>
          <w:rFonts w:asciiTheme="minorHAnsi" w:eastAsia="Calibri" w:hAnsiTheme="minorHAnsi" w:cs="Calibri"/>
          <w:b/>
          <w:sz w:val="24"/>
          <w:szCs w:val="24"/>
        </w:rPr>
        <w:t>i</w:t>
      </w:r>
      <w:r w:rsidRPr="001D4541">
        <w:rPr>
          <w:rFonts w:asciiTheme="minorHAnsi" w:eastAsia="Calibri" w:hAnsiTheme="minorHAnsi" w:cs="Calibri"/>
          <w:b/>
          <w:sz w:val="24"/>
          <w:szCs w:val="24"/>
        </w:rPr>
        <w:t>es</w:t>
      </w:r>
    </w:p>
    <w:p w:rsidR="001D4541" w:rsidRDefault="005270C0" w:rsidP="001D4541">
      <w:pPr>
        <w:pStyle w:val="ListParagraph"/>
        <w:numPr>
          <w:ilvl w:val="0"/>
          <w:numId w:val="6"/>
        </w:numPr>
        <w:spacing w:line="276" w:lineRule="auto"/>
        <w:ind w:right="86"/>
        <w:jc w:val="both"/>
        <w:rPr>
          <w:rFonts w:asciiTheme="minorHAnsi" w:eastAsia="Calibri" w:hAnsiTheme="minorHAnsi" w:cs="Calibri"/>
          <w:sz w:val="24"/>
          <w:szCs w:val="24"/>
        </w:rPr>
      </w:pPr>
      <w:r>
        <w:rPr>
          <w:rFonts w:asciiTheme="minorHAnsi" w:eastAsia="Calibri" w:hAnsiTheme="minorHAnsi" w:cs="Calibri"/>
          <w:sz w:val="24"/>
          <w:szCs w:val="24"/>
        </w:rPr>
        <w:t>Designing and implementing i</w:t>
      </w:r>
      <w:r w:rsidR="001D4541" w:rsidRPr="001D4541">
        <w:rPr>
          <w:rFonts w:asciiTheme="minorHAnsi" w:eastAsia="Calibri" w:hAnsiTheme="minorHAnsi" w:cs="Calibri"/>
          <w:sz w:val="24"/>
          <w:szCs w:val="24"/>
        </w:rPr>
        <w:t>nfra</w:t>
      </w:r>
      <w:r>
        <w:rPr>
          <w:rFonts w:asciiTheme="minorHAnsi" w:eastAsia="Calibri" w:hAnsiTheme="minorHAnsi" w:cs="Calibri"/>
          <w:sz w:val="24"/>
          <w:szCs w:val="24"/>
        </w:rPr>
        <w:t xml:space="preserve">structure </w:t>
      </w:r>
      <w:r w:rsidR="001D4541">
        <w:rPr>
          <w:rFonts w:asciiTheme="minorHAnsi" w:eastAsia="Calibri" w:hAnsiTheme="minorHAnsi" w:cs="Calibri"/>
          <w:sz w:val="24"/>
          <w:szCs w:val="24"/>
        </w:rPr>
        <w:t>with a view to</w:t>
      </w:r>
      <w:r w:rsidR="00E36473">
        <w:rPr>
          <w:rFonts w:asciiTheme="minorHAnsi" w:eastAsia="Calibri" w:hAnsiTheme="minorHAnsi" w:cs="Calibri"/>
          <w:sz w:val="24"/>
          <w:szCs w:val="24"/>
        </w:rPr>
        <w:t>wards</w:t>
      </w:r>
      <w:r w:rsidR="001D4541">
        <w:rPr>
          <w:rFonts w:asciiTheme="minorHAnsi" w:eastAsia="Calibri" w:hAnsiTheme="minorHAnsi" w:cs="Calibri"/>
          <w:sz w:val="24"/>
          <w:szCs w:val="24"/>
        </w:rPr>
        <w:t xml:space="preserve"> business requirement</w:t>
      </w:r>
      <w:r w:rsidR="00E36473">
        <w:rPr>
          <w:rFonts w:asciiTheme="minorHAnsi" w:eastAsia="Calibri" w:hAnsiTheme="minorHAnsi" w:cs="Calibri"/>
          <w:sz w:val="24"/>
          <w:szCs w:val="24"/>
        </w:rPr>
        <w:t xml:space="preserve"> and future growth</w:t>
      </w:r>
      <w:r w:rsidR="001D4541">
        <w:rPr>
          <w:rFonts w:asciiTheme="minorHAnsi" w:eastAsia="Calibri" w:hAnsiTheme="minorHAnsi" w:cs="Calibri"/>
          <w:sz w:val="24"/>
          <w:szCs w:val="24"/>
        </w:rPr>
        <w:t>.</w:t>
      </w:r>
    </w:p>
    <w:p w:rsidR="001D4541" w:rsidRDefault="005270C0" w:rsidP="001D4541">
      <w:pPr>
        <w:pStyle w:val="ListParagraph"/>
        <w:numPr>
          <w:ilvl w:val="0"/>
          <w:numId w:val="6"/>
        </w:numPr>
        <w:spacing w:line="276" w:lineRule="auto"/>
        <w:ind w:right="86"/>
        <w:jc w:val="both"/>
        <w:rPr>
          <w:rFonts w:asciiTheme="minorHAnsi" w:eastAsia="Calibri" w:hAnsiTheme="minorHAnsi" w:cs="Calibri"/>
          <w:sz w:val="24"/>
          <w:szCs w:val="24"/>
        </w:rPr>
      </w:pPr>
      <w:r>
        <w:rPr>
          <w:rFonts w:asciiTheme="minorHAnsi" w:eastAsia="Calibri" w:hAnsiTheme="minorHAnsi" w:cs="Calibri"/>
          <w:sz w:val="24"/>
          <w:szCs w:val="24"/>
        </w:rPr>
        <w:t>Managing v</w:t>
      </w:r>
      <w:r w:rsidR="001D4541">
        <w:rPr>
          <w:rFonts w:asciiTheme="minorHAnsi" w:eastAsia="Calibri" w:hAnsiTheme="minorHAnsi" w:cs="Calibri"/>
          <w:sz w:val="24"/>
          <w:szCs w:val="24"/>
        </w:rPr>
        <w:t>endor</w:t>
      </w:r>
      <w:r>
        <w:rPr>
          <w:rFonts w:asciiTheme="minorHAnsi" w:eastAsia="Calibri" w:hAnsiTheme="minorHAnsi" w:cs="Calibri"/>
          <w:sz w:val="24"/>
          <w:szCs w:val="24"/>
        </w:rPr>
        <w:t>sincluded</w:t>
      </w:r>
      <w:r w:rsidR="00E36473">
        <w:rPr>
          <w:rFonts w:asciiTheme="minorHAnsi" w:eastAsia="Calibri" w:hAnsiTheme="minorHAnsi" w:cs="Calibri"/>
          <w:sz w:val="24"/>
          <w:szCs w:val="24"/>
        </w:rPr>
        <w:t xml:space="preserve"> contract management and finalization of services</w:t>
      </w:r>
      <w:r w:rsidR="00CC344B">
        <w:rPr>
          <w:rFonts w:asciiTheme="minorHAnsi" w:eastAsia="Calibri" w:hAnsiTheme="minorHAnsi" w:cs="Calibri"/>
          <w:sz w:val="24"/>
          <w:szCs w:val="24"/>
        </w:rPr>
        <w:t>.</w:t>
      </w:r>
    </w:p>
    <w:p w:rsidR="001D4541" w:rsidRDefault="001D4541" w:rsidP="001D4541">
      <w:pPr>
        <w:pStyle w:val="ListParagraph"/>
        <w:numPr>
          <w:ilvl w:val="0"/>
          <w:numId w:val="6"/>
        </w:numPr>
        <w:spacing w:line="276" w:lineRule="auto"/>
        <w:ind w:right="86"/>
        <w:jc w:val="both"/>
        <w:rPr>
          <w:rFonts w:asciiTheme="minorHAnsi" w:eastAsia="Calibri" w:hAnsiTheme="minorHAnsi" w:cs="Calibri"/>
          <w:sz w:val="24"/>
          <w:szCs w:val="24"/>
        </w:rPr>
      </w:pPr>
      <w:r>
        <w:rPr>
          <w:rFonts w:asciiTheme="minorHAnsi" w:eastAsia="Calibri" w:hAnsiTheme="minorHAnsi" w:cs="Calibri"/>
          <w:sz w:val="24"/>
          <w:szCs w:val="24"/>
        </w:rPr>
        <w:t>Maintaining ERP and implementing it</w:t>
      </w:r>
      <w:r w:rsidR="00492716">
        <w:rPr>
          <w:rFonts w:asciiTheme="minorHAnsi" w:eastAsia="Calibri" w:hAnsiTheme="minorHAnsi" w:cs="Calibri"/>
          <w:sz w:val="24"/>
          <w:szCs w:val="24"/>
        </w:rPr>
        <w:t xml:space="preserve"> in other international offices in Middle East.</w:t>
      </w:r>
    </w:p>
    <w:p w:rsidR="001D4541" w:rsidRDefault="001D4541" w:rsidP="001D4541">
      <w:pPr>
        <w:pStyle w:val="ListParagraph"/>
        <w:numPr>
          <w:ilvl w:val="0"/>
          <w:numId w:val="6"/>
        </w:numPr>
        <w:spacing w:line="276" w:lineRule="auto"/>
        <w:ind w:right="86"/>
        <w:jc w:val="both"/>
        <w:rPr>
          <w:rFonts w:asciiTheme="minorHAnsi" w:eastAsia="Calibri" w:hAnsiTheme="minorHAnsi" w:cs="Calibri"/>
          <w:sz w:val="24"/>
          <w:szCs w:val="24"/>
        </w:rPr>
      </w:pPr>
      <w:r>
        <w:rPr>
          <w:rFonts w:asciiTheme="minorHAnsi" w:eastAsia="Calibri" w:hAnsiTheme="minorHAnsi" w:cs="Calibri"/>
          <w:sz w:val="24"/>
          <w:szCs w:val="24"/>
        </w:rPr>
        <w:t>Introducing IT policies and processes</w:t>
      </w:r>
      <w:r w:rsidR="005270C0">
        <w:rPr>
          <w:rFonts w:asciiTheme="minorHAnsi" w:eastAsia="Calibri" w:hAnsiTheme="minorHAnsi" w:cs="Calibri"/>
          <w:sz w:val="24"/>
          <w:szCs w:val="24"/>
        </w:rPr>
        <w:t xml:space="preserve"> to smoothen flow of information and bring in better control on day-to-day activities</w:t>
      </w:r>
      <w:r>
        <w:rPr>
          <w:rFonts w:asciiTheme="minorHAnsi" w:eastAsia="Calibri" w:hAnsiTheme="minorHAnsi" w:cs="Calibri"/>
          <w:sz w:val="24"/>
          <w:szCs w:val="24"/>
        </w:rPr>
        <w:t>.</w:t>
      </w:r>
    </w:p>
    <w:p w:rsidR="001D4541" w:rsidRDefault="001D4541" w:rsidP="001D4541">
      <w:pPr>
        <w:pStyle w:val="ListParagraph"/>
        <w:numPr>
          <w:ilvl w:val="0"/>
          <w:numId w:val="6"/>
        </w:numPr>
        <w:spacing w:line="276" w:lineRule="auto"/>
        <w:ind w:right="86"/>
        <w:jc w:val="both"/>
        <w:rPr>
          <w:rFonts w:asciiTheme="minorHAnsi" w:eastAsia="Calibri" w:hAnsiTheme="minorHAnsi" w:cs="Calibri"/>
          <w:sz w:val="24"/>
          <w:szCs w:val="24"/>
        </w:rPr>
      </w:pPr>
      <w:r>
        <w:rPr>
          <w:rFonts w:asciiTheme="minorHAnsi" w:eastAsia="Calibri" w:hAnsiTheme="minorHAnsi" w:cs="Calibri"/>
          <w:sz w:val="24"/>
          <w:szCs w:val="24"/>
        </w:rPr>
        <w:t xml:space="preserve">Presenting budgets </w:t>
      </w:r>
      <w:r w:rsidR="00B800F8">
        <w:rPr>
          <w:rFonts w:asciiTheme="minorHAnsi" w:eastAsia="Calibri" w:hAnsiTheme="minorHAnsi" w:cs="Calibri"/>
          <w:sz w:val="24"/>
          <w:szCs w:val="24"/>
        </w:rPr>
        <w:t xml:space="preserve">(CAPEX and OPEX) </w:t>
      </w:r>
      <w:r>
        <w:rPr>
          <w:rFonts w:asciiTheme="minorHAnsi" w:eastAsia="Calibri" w:hAnsiTheme="minorHAnsi" w:cs="Calibri"/>
          <w:sz w:val="24"/>
          <w:szCs w:val="24"/>
        </w:rPr>
        <w:t>and managing resources.</w:t>
      </w:r>
    </w:p>
    <w:p w:rsidR="001D4541" w:rsidRPr="001D4541" w:rsidRDefault="00535171" w:rsidP="001D4541">
      <w:pPr>
        <w:pStyle w:val="ListParagraph"/>
        <w:numPr>
          <w:ilvl w:val="0"/>
          <w:numId w:val="6"/>
        </w:numPr>
        <w:spacing w:line="276" w:lineRule="auto"/>
        <w:ind w:right="86"/>
        <w:jc w:val="both"/>
        <w:rPr>
          <w:rFonts w:asciiTheme="minorHAnsi" w:eastAsia="Calibri" w:hAnsiTheme="minorHAnsi" w:cs="Calibri"/>
          <w:sz w:val="24"/>
          <w:szCs w:val="24"/>
        </w:rPr>
      </w:pPr>
      <w:r>
        <w:rPr>
          <w:rFonts w:asciiTheme="minorHAnsi" w:eastAsia="Calibri" w:hAnsiTheme="minorHAnsi" w:cs="Calibri"/>
          <w:sz w:val="24"/>
          <w:szCs w:val="24"/>
        </w:rPr>
        <w:t>Creating documentation</w:t>
      </w:r>
      <w:r w:rsidR="001D4541">
        <w:rPr>
          <w:rFonts w:asciiTheme="minorHAnsi" w:eastAsia="Calibri" w:hAnsiTheme="minorHAnsi" w:cs="Calibri"/>
          <w:sz w:val="24"/>
          <w:szCs w:val="24"/>
        </w:rPr>
        <w:t xml:space="preserve"> for </w:t>
      </w:r>
      <w:r w:rsidR="00F04B4F">
        <w:rPr>
          <w:rFonts w:asciiTheme="minorHAnsi" w:eastAsia="Calibri" w:hAnsiTheme="minorHAnsi" w:cs="Calibri"/>
          <w:sz w:val="24"/>
          <w:szCs w:val="24"/>
        </w:rPr>
        <w:t>several projects undertaken</w:t>
      </w:r>
      <w:r w:rsidR="001D4541">
        <w:rPr>
          <w:rFonts w:asciiTheme="minorHAnsi" w:eastAsia="Calibri" w:hAnsiTheme="minorHAnsi" w:cs="Calibri"/>
          <w:sz w:val="24"/>
          <w:szCs w:val="24"/>
        </w:rPr>
        <w:t>.</w:t>
      </w:r>
    </w:p>
    <w:p w:rsidR="00BE070B" w:rsidRPr="009A184D" w:rsidRDefault="00BE070B" w:rsidP="00C83F0E">
      <w:pPr>
        <w:spacing w:line="276" w:lineRule="auto"/>
        <w:ind w:left="460"/>
        <w:rPr>
          <w:rFonts w:asciiTheme="minorHAnsi" w:eastAsia="Calibri" w:hAnsiTheme="minorHAnsi" w:cs="Calibri"/>
          <w:b/>
          <w:sz w:val="24"/>
          <w:szCs w:val="24"/>
        </w:rPr>
      </w:pPr>
    </w:p>
    <w:p w:rsidR="00577C21" w:rsidRPr="009A184D" w:rsidRDefault="007A3BC6" w:rsidP="00C83F0E">
      <w:pPr>
        <w:spacing w:line="276" w:lineRule="auto"/>
        <w:ind w:left="460"/>
        <w:rPr>
          <w:rFonts w:asciiTheme="minorHAnsi" w:eastAsia="Calibri" w:hAnsiTheme="minorHAnsi" w:cs="Calibri"/>
          <w:b/>
          <w:sz w:val="24"/>
          <w:szCs w:val="24"/>
        </w:rPr>
      </w:pPr>
      <w:r>
        <w:rPr>
          <w:rFonts w:asciiTheme="minorHAnsi" w:eastAsia="Calibri" w:hAnsiTheme="minorHAnsi" w:cs="Calibri"/>
          <w:b/>
          <w:sz w:val="24"/>
          <w:szCs w:val="24"/>
        </w:rPr>
        <w:t xml:space="preserve">Senior </w:t>
      </w:r>
      <w:r w:rsidR="00F74A62" w:rsidRPr="009A184D">
        <w:rPr>
          <w:rFonts w:asciiTheme="minorHAnsi" w:eastAsia="Calibri" w:hAnsiTheme="minorHAnsi" w:cs="Calibri"/>
          <w:b/>
          <w:sz w:val="24"/>
          <w:szCs w:val="24"/>
        </w:rPr>
        <w:t>C</w:t>
      </w:r>
      <w:r w:rsidR="00F74A62" w:rsidRPr="009A184D">
        <w:rPr>
          <w:rFonts w:asciiTheme="minorHAnsi" w:eastAsia="Calibri" w:hAnsiTheme="minorHAnsi" w:cs="Calibri"/>
          <w:b/>
          <w:spacing w:val="1"/>
          <w:sz w:val="24"/>
          <w:szCs w:val="24"/>
        </w:rPr>
        <w:t>on</w:t>
      </w:r>
      <w:r w:rsidR="00F74A62" w:rsidRPr="009A184D">
        <w:rPr>
          <w:rFonts w:asciiTheme="minorHAnsi" w:eastAsia="Calibri" w:hAnsiTheme="minorHAnsi" w:cs="Calibri"/>
          <w:b/>
          <w:sz w:val="24"/>
          <w:szCs w:val="24"/>
        </w:rPr>
        <w:t>s</w:t>
      </w:r>
      <w:r w:rsidR="00F74A62" w:rsidRPr="009A184D">
        <w:rPr>
          <w:rFonts w:asciiTheme="minorHAnsi" w:eastAsia="Calibri" w:hAnsiTheme="minorHAnsi" w:cs="Calibri"/>
          <w:b/>
          <w:spacing w:val="1"/>
          <w:sz w:val="24"/>
          <w:szCs w:val="24"/>
        </w:rPr>
        <w:t>u</w:t>
      </w:r>
      <w:r w:rsidR="00F74A62" w:rsidRPr="009A184D">
        <w:rPr>
          <w:rFonts w:asciiTheme="minorHAnsi" w:eastAsia="Calibri" w:hAnsiTheme="minorHAnsi" w:cs="Calibri"/>
          <w:b/>
          <w:spacing w:val="-1"/>
          <w:sz w:val="24"/>
          <w:szCs w:val="24"/>
        </w:rPr>
        <w:t>l</w:t>
      </w:r>
      <w:r w:rsidR="00F74A62" w:rsidRPr="009A184D">
        <w:rPr>
          <w:rFonts w:asciiTheme="minorHAnsi" w:eastAsia="Calibri" w:hAnsiTheme="minorHAnsi" w:cs="Calibri"/>
          <w:b/>
          <w:sz w:val="24"/>
          <w:szCs w:val="24"/>
        </w:rPr>
        <w:t>ta</w:t>
      </w:r>
      <w:r w:rsidR="00F74A62" w:rsidRPr="009A184D">
        <w:rPr>
          <w:rFonts w:asciiTheme="minorHAnsi" w:eastAsia="Calibri" w:hAnsiTheme="minorHAnsi" w:cs="Calibri"/>
          <w:b/>
          <w:spacing w:val="2"/>
          <w:sz w:val="24"/>
          <w:szCs w:val="24"/>
        </w:rPr>
        <w:t>n</w:t>
      </w:r>
      <w:r w:rsidR="00F74A62" w:rsidRPr="009A184D">
        <w:rPr>
          <w:rFonts w:asciiTheme="minorHAnsi" w:eastAsia="Calibri" w:hAnsiTheme="minorHAnsi" w:cs="Calibri"/>
          <w:b/>
          <w:sz w:val="24"/>
          <w:szCs w:val="24"/>
        </w:rPr>
        <w:t xml:space="preserve">t                                                                                          </w:t>
      </w:r>
      <w:r w:rsidR="00414D94" w:rsidRPr="009A184D">
        <w:rPr>
          <w:rFonts w:asciiTheme="minorHAnsi" w:eastAsia="Calibri" w:hAnsiTheme="minorHAnsi" w:cs="Calibri"/>
          <w:b/>
          <w:sz w:val="24"/>
          <w:szCs w:val="24"/>
        </w:rPr>
        <w:t>2005</w:t>
      </w:r>
      <w:r w:rsidR="00F74A62" w:rsidRPr="009A184D">
        <w:rPr>
          <w:rFonts w:asciiTheme="minorHAnsi" w:eastAsia="Calibri" w:hAnsiTheme="minorHAnsi" w:cs="Calibri"/>
          <w:b/>
          <w:sz w:val="24"/>
          <w:szCs w:val="24"/>
        </w:rPr>
        <w:t>-20</w:t>
      </w:r>
      <w:r w:rsidR="00F74A62" w:rsidRPr="009A184D">
        <w:rPr>
          <w:rFonts w:asciiTheme="minorHAnsi" w:eastAsia="Calibri" w:hAnsiTheme="minorHAnsi" w:cs="Calibri"/>
          <w:b/>
          <w:spacing w:val="2"/>
          <w:sz w:val="24"/>
          <w:szCs w:val="24"/>
        </w:rPr>
        <w:t>0</w:t>
      </w:r>
      <w:r w:rsidR="00F74A62" w:rsidRPr="009A184D">
        <w:rPr>
          <w:rFonts w:asciiTheme="minorHAnsi" w:eastAsia="Calibri" w:hAnsiTheme="minorHAnsi" w:cs="Calibri"/>
          <w:b/>
          <w:sz w:val="24"/>
          <w:szCs w:val="24"/>
        </w:rPr>
        <w:t>8</w:t>
      </w:r>
    </w:p>
    <w:p w:rsidR="007B368C" w:rsidRPr="009A184D" w:rsidRDefault="00F74A62" w:rsidP="00C83F0E">
      <w:pPr>
        <w:spacing w:line="276" w:lineRule="auto"/>
        <w:ind w:left="460"/>
        <w:rPr>
          <w:rFonts w:asciiTheme="minorHAnsi" w:eastAsia="Calibri" w:hAnsiTheme="minorHAnsi" w:cs="Calibri"/>
          <w:sz w:val="24"/>
          <w:szCs w:val="24"/>
        </w:rPr>
      </w:pPr>
      <w:r w:rsidRPr="009A184D">
        <w:rPr>
          <w:rFonts w:asciiTheme="minorHAnsi" w:eastAsia="Calibri" w:hAnsiTheme="minorHAnsi" w:cs="Calibri"/>
          <w:b/>
          <w:sz w:val="24"/>
          <w:szCs w:val="24"/>
        </w:rPr>
        <w:t>C</w:t>
      </w:r>
      <w:r w:rsidRPr="009A184D">
        <w:rPr>
          <w:rFonts w:asciiTheme="minorHAnsi" w:eastAsia="Calibri" w:hAnsiTheme="minorHAnsi" w:cs="Calibri"/>
          <w:b/>
          <w:spacing w:val="1"/>
          <w:sz w:val="24"/>
          <w:szCs w:val="24"/>
        </w:rPr>
        <w:t>o</w:t>
      </w:r>
      <w:r w:rsidRPr="009A184D">
        <w:rPr>
          <w:rFonts w:asciiTheme="minorHAnsi" w:eastAsia="Calibri" w:hAnsiTheme="minorHAnsi" w:cs="Calibri"/>
          <w:b/>
          <w:spacing w:val="-1"/>
          <w:sz w:val="24"/>
          <w:szCs w:val="24"/>
        </w:rPr>
        <w:t>l</w:t>
      </w:r>
      <w:r w:rsidRPr="009A184D">
        <w:rPr>
          <w:rFonts w:asciiTheme="minorHAnsi" w:eastAsia="Calibri" w:hAnsiTheme="minorHAnsi" w:cs="Calibri"/>
          <w:b/>
          <w:spacing w:val="1"/>
          <w:sz w:val="24"/>
          <w:szCs w:val="24"/>
        </w:rPr>
        <w:t>umbu</w:t>
      </w:r>
      <w:r w:rsidRPr="009A184D">
        <w:rPr>
          <w:rFonts w:asciiTheme="minorHAnsi" w:eastAsia="Calibri" w:hAnsiTheme="minorHAnsi" w:cs="Calibri"/>
          <w:b/>
          <w:sz w:val="24"/>
          <w:szCs w:val="24"/>
        </w:rPr>
        <w:t>sIT</w:t>
      </w:r>
      <w:r w:rsidR="00FA6C99">
        <w:rPr>
          <w:rFonts w:asciiTheme="minorHAnsi" w:eastAsia="Calibri" w:hAnsiTheme="minorHAnsi" w:cs="Calibri"/>
          <w:b/>
          <w:sz w:val="24"/>
          <w:szCs w:val="24"/>
        </w:rPr>
        <w:t>, Dubai</w:t>
      </w:r>
    </w:p>
    <w:p w:rsidR="007B368C" w:rsidRPr="009A184D" w:rsidRDefault="0013017B" w:rsidP="00C83F0E">
      <w:pPr>
        <w:spacing w:line="276" w:lineRule="auto"/>
        <w:ind w:left="460" w:right="75"/>
        <w:rPr>
          <w:rFonts w:asciiTheme="minorHAnsi" w:eastAsia="Calibri" w:hAnsiTheme="minorHAnsi" w:cs="Calibri"/>
          <w:sz w:val="24"/>
          <w:szCs w:val="24"/>
        </w:rPr>
      </w:pPr>
      <w:r w:rsidRPr="009A184D">
        <w:rPr>
          <w:rFonts w:asciiTheme="minorHAnsi" w:eastAsia="Calibri" w:hAnsiTheme="minorHAnsi" w:cs="Calibri"/>
          <w:sz w:val="24"/>
          <w:szCs w:val="24"/>
        </w:rPr>
        <w:t xml:space="preserve">Successfully implemented several </w:t>
      </w:r>
      <w:r w:rsidR="00F74A62" w:rsidRPr="009A184D">
        <w:rPr>
          <w:rFonts w:asciiTheme="minorHAnsi" w:eastAsia="Calibri" w:hAnsiTheme="minorHAnsi" w:cs="Calibri"/>
          <w:sz w:val="24"/>
          <w:szCs w:val="24"/>
        </w:rPr>
        <w:t>MSDyn</w:t>
      </w:r>
      <w:r w:rsidR="00F74A62" w:rsidRPr="009A184D">
        <w:rPr>
          <w:rFonts w:asciiTheme="minorHAnsi" w:eastAsia="Calibri" w:hAnsiTheme="minorHAnsi" w:cs="Calibri"/>
          <w:spacing w:val="1"/>
          <w:sz w:val="24"/>
          <w:szCs w:val="24"/>
        </w:rPr>
        <w:t>am</w:t>
      </w:r>
      <w:r w:rsidR="00F74A62" w:rsidRPr="009A184D">
        <w:rPr>
          <w:rFonts w:asciiTheme="minorHAnsi" w:eastAsia="Calibri" w:hAnsiTheme="minorHAnsi" w:cs="Calibri"/>
          <w:sz w:val="24"/>
          <w:szCs w:val="24"/>
        </w:rPr>
        <w:t>i</w:t>
      </w:r>
      <w:r w:rsidR="00F74A62" w:rsidRPr="009A184D">
        <w:rPr>
          <w:rFonts w:asciiTheme="minorHAnsi" w:eastAsia="Calibri" w:hAnsiTheme="minorHAnsi" w:cs="Calibri"/>
          <w:spacing w:val="1"/>
          <w:sz w:val="24"/>
          <w:szCs w:val="24"/>
        </w:rPr>
        <w:t>c</w:t>
      </w:r>
      <w:r w:rsidR="00F74A62" w:rsidRPr="009A184D">
        <w:rPr>
          <w:rFonts w:asciiTheme="minorHAnsi" w:eastAsia="Calibri" w:hAnsiTheme="minorHAnsi" w:cs="Calibri"/>
          <w:sz w:val="24"/>
          <w:szCs w:val="24"/>
        </w:rPr>
        <w:t>s</w:t>
      </w:r>
      <w:r w:rsidR="00F74A62" w:rsidRPr="009A184D">
        <w:rPr>
          <w:rFonts w:asciiTheme="minorHAnsi" w:eastAsia="Calibri" w:hAnsiTheme="minorHAnsi" w:cs="Calibri"/>
          <w:spacing w:val="1"/>
          <w:sz w:val="24"/>
          <w:szCs w:val="24"/>
        </w:rPr>
        <w:t>Na</w:t>
      </w:r>
      <w:r w:rsidR="00F74A62" w:rsidRPr="009A184D">
        <w:rPr>
          <w:rFonts w:asciiTheme="minorHAnsi" w:eastAsia="Calibri" w:hAnsiTheme="minorHAnsi" w:cs="Calibri"/>
          <w:sz w:val="24"/>
          <w:szCs w:val="24"/>
        </w:rPr>
        <w:t>vi</w:t>
      </w:r>
      <w:r w:rsidR="00F74A62" w:rsidRPr="009A184D">
        <w:rPr>
          <w:rFonts w:asciiTheme="minorHAnsi" w:eastAsia="Calibri" w:hAnsiTheme="minorHAnsi" w:cs="Calibri"/>
          <w:spacing w:val="-1"/>
          <w:sz w:val="24"/>
          <w:szCs w:val="24"/>
        </w:rPr>
        <w:t>s</w:t>
      </w:r>
      <w:r w:rsidR="00F74A62" w:rsidRPr="009A184D">
        <w:rPr>
          <w:rFonts w:asciiTheme="minorHAnsi" w:eastAsia="Calibri" w:hAnsiTheme="minorHAnsi" w:cs="Calibri"/>
          <w:sz w:val="24"/>
          <w:szCs w:val="24"/>
        </w:rPr>
        <w:t>i</w:t>
      </w:r>
      <w:r w:rsidR="00F74A62" w:rsidRPr="009A184D">
        <w:rPr>
          <w:rFonts w:asciiTheme="minorHAnsi" w:eastAsia="Calibri" w:hAnsiTheme="minorHAnsi" w:cs="Calibri"/>
          <w:spacing w:val="1"/>
          <w:sz w:val="24"/>
          <w:szCs w:val="24"/>
        </w:rPr>
        <w:t>o</w:t>
      </w:r>
      <w:r w:rsidR="00F74A62" w:rsidRPr="009A184D">
        <w:rPr>
          <w:rFonts w:asciiTheme="minorHAnsi" w:eastAsia="Calibri" w:hAnsiTheme="minorHAnsi" w:cs="Calibri"/>
          <w:sz w:val="24"/>
          <w:szCs w:val="24"/>
        </w:rPr>
        <w:t>n</w:t>
      </w:r>
      <w:r w:rsidR="00F74A62" w:rsidRPr="009A184D">
        <w:rPr>
          <w:rFonts w:asciiTheme="minorHAnsi" w:eastAsia="Calibri" w:hAnsiTheme="minorHAnsi" w:cs="Calibri"/>
          <w:spacing w:val="1"/>
          <w:sz w:val="24"/>
          <w:szCs w:val="24"/>
        </w:rPr>
        <w:t>p</w:t>
      </w:r>
      <w:r w:rsidR="00F74A62" w:rsidRPr="009A184D">
        <w:rPr>
          <w:rFonts w:asciiTheme="minorHAnsi" w:eastAsia="Calibri" w:hAnsiTheme="minorHAnsi" w:cs="Calibri"/>
          <w:spacing w:val="-1"/>
          <w:sz w:val="24"/>
          <w:szCs w:val="24"/>
        </w:rPr>
        <w:t>r</w:t>
      </w:r>
      <w:r w:rsidR="00F74A62" w:rsidRPr="009A184D">
        <w:rPr>
          <w:rFonts w:asciiTheme="minorHAnsi" w:eastAsia="Calibri" w:hAnsiTheme="minorHAnsi" w:cs="Calibri"/>
          <w:spacing w:val="1"/>
          <w:sz w:val="24"/>
          <w:szCs w:val="24"/>
        </w:rPr>
        <w:t>o</w:t>
      </w:r>
      <w:r w:rsidR="00F74A62" w:rsidRPr="009A184D">
        <w:rPr>
          <w:rFonts w:asciiTheme="minorHAnsi" w:eastAsia="Calibri" w:hAnsiTheme="minorHAnsi" w:cs="Calibri"/>
          <w:sz w:val="24"/>
          <w:szCs w:val="24"/>
        </w:rPr>
        <w:t>j</w:t>
      </w:r>
      <w:r w:rsidR="00F74A62" w:rsidRPr="009A184D">
        <w:rPr>
          <w:rFonts w:asciiTheme="minorHAnsi" w:eastAsia="Calibri" w:hAnsiTheme="minorHAnsi" w:cs="Calibri"/>
          <w:spacing w:val="1"/>
          <w:sz w:val="24"/>
          <w:szCs w:val="24"/>
        </w:rPr>
        <w:t>ec</w:t>
      </w:r>
      <w:r w:rsidR="00F74A62" w:rsidRPr="009A184D">
        <w:rPr>
          <w:rFonts w:asciiTheme="minorHAnsi" w:eastAsia="Calibri" w:hAnsiTheme="minorHAnsi" w:cs="Calibri"/>
          <w:sz w:val="24"/>
          <w:szCs w:val="24"/>
        </w:rPr>
        <w:t>tsin</w:t>
      </w:r>
      <w:r w:rsidR="007B0D4E" w:rsidRPr="009A184D">
        <w:rPr>
          <w:rFonts w:asciiTheme="minorHAnsi" w:eastAsia="Calibri" w:hAnsiTheme="minorHAnsi" w:cs="Calibri"/>
          <w:sz w:val="24"/>
          <w:szCs w:val="24"/>
        </w:rPr>
        <w:t>Middle E</w:t>
      </w:r>
      <w:r w:rsidR="00577C21" w:rsidRPr="009A184D">
        <w:rPr>
          <w:rFonts w:asciiTheme="minorHAnsi" w:eastAsia="Calibri" w:hAnsiTheme="minorHAnsi" w:cs="Calibri"/>
          <w:sz w:val="24"/>
          <w:szCs w:val="24"/>
        </w:rPr>
        <w:t>ast</w:t>
      </w:r>
      <w:r w:rsidR="00F73F04">
        <w:rPr>
          <w:rFonts w:asciiTheme="minorHAnsi" w:eastAsia="Calibri" w:hAnsiTheme="minorHAnsi" w:cs="Calibri"/>
          <w:spacing w:val="36"/>
          <w:sz w:val="24"/>
          <w:szCs w:val="24"/>
        </w:rPr>
        <w:t xml:space="preserve">(Oman, Kuwait, Qatar and UAE) </w:t>
      </w:r>
      <w:r w:rsidR="00F74A62" w:rsidRPr="009A184D">
        <w:rPr>
          <w:rFonts w:asciiTheme="minorHAnsi" w:eastAsia="Calibri" w:hAnsiTheme="minorHAnsi" w:cs="Calibri"/>
          <w:spacing w:val="1"/>
          <w:sz w:val="24"/>
          <w:szCs w:val="24"/>
        </w:rPr>
        <w:t>an</w:t>
      </w:r>
      <w:r w:rsidR="00F74A62" w:rsidRPr="009A184D">
        <w:rPr>
          <w:rFonts w:asciiTheme="minorHAnsi" w:eastAsia="Calibri" w:hAnsiTheme="minorHAnsi" w:cs="Calibri"/>
          <w:sz w:val="24"/>
          <w:szCs w:val="24"/>
        </w:rPr>
        <w:t>dim</w:t>
      </w:r>
      <w:r w:rsidR="00F74A62" w:rsidRPr="009A184D">
        <w:rPr>
          <w:rFonts w:asciiTheme="minorHAnsi" w:eastAsia="Calibri" w:hAnsiTheme="minorHAnsi" w:cs="Calibri"/>
          <w:spacing w:val="1"/>
          <w:sz w:val="24"/>
          <w:szCs w:val="24"/>
        </w:rPr>
        <w:t>p</w:t>
      </w:r>
      <w:r w:rsidR="00F74A62" w:rsidRPr="009A184D">
        <w:rPr>
          <w:rFonts w:asciiTheme="minorHAnsi" w:eastAsia="Calibri" w:hAnsiTheme="minorHAnsi" w:cs="Calibri"/>
          <w:sz w:val="24"/>
          <w:szCs w:val="24"/>
        </w:rPr>
        <w:t>le</w:t>
      </w:r>
      <w:r w:rsidR="00F74A62" w:rsidRPr="009A184D">
        <w:rPr>
          <w:rFonts w:asciiTheme="minorHAnsi" w:eastAsia="Calibri" w:hAnsiTheme="minorHAnsi" w:cs="Calibri"/>
          <w:spacing w:val="1"/>
          <w:sz w:val="24"/>
          <w:szCs w:val="24"/>
        </w:rPr>
        <w:t>men</w:t>
      </w:r>
      <w:r w:rsidR="00F74A62" w:rsidRPr="009A184D">
        <w:rPr>
          <w:rFonts w:asciiTheme="minorHAnsi" w:eastAsia="Calibri" w:hAnsiTheme="minorHAnsi" w:cs="Calibri"/>
          <w:sz w:val="24"/>
          <w:szCs w:val="24"/>
        </w:rPr>
        <w:t>t</w:t>
      </w:r>
      <w:r w:rsidRPr="009A184D">
        <w:rPr>
          <w:rFonts w:asciiTheme="minorHAnsi" w:eastAsia="Calibri" w:hAnsiTheme="minorHAnsi" w:cs="Calibri"/>
          <w:spacing w:val="1"/>
          <w:sz w:val="24"/>
          <w:szCs w:val="24"/>
        </w:rPr>
        <w:t>ed</w:t>
      </w:r>
      <w:r w:rsidR="00F74A62" w:rsidRPr="009A184D">
        <w:rPr>
          <w:rFonts w:asciiTheme="minorHAnsi" w:eastAsia="Calibri" w:hAnsiTheme="minorHAnsi" w:cs="Calibri"/>
          <w:spacing w:val="-1"/>
          <w:sz w:val="24"/>
          <w:szCs w:val="24"/>
        </w:rPr>
        <w:t>T</w:t>
      </w:r>
      <w:r w:rsidR="00F74A62" w:rsidRPr="009A184D">
        <w:rPr>
          <w:rFonts w:asciiTheme="minorHAnsi" w:eastAsia="Calibri" w:hAnsiTheme="minorHAnsi" w:cs="Calibri"/>
          <w:spacing w:val="1"/>
          <w:sz w:val="24"/>
          <w:szCs w:val="24"/>
        </w:rPr>
        <w:t>a</w:t>
      </w:r>
      <w:r w:rsidR="00F74A62" w:rsidRPr="009A184D">
        <w:rPr>
          <w:rFonts w:asciiTheme="minorHAnsi" w:eastAsia="Calibri" w:hAnsiTheme="minorHAnsi" w:cs="Calibri"/>
          <w:spacing w:val="-1"/>
          <w:sz w:val="24"/>
          <w:szCs w:val="24"/>
        </w:rPr>
        <w:t>r</w:t>
      </w:r>
      <w:r w:rsidR="00F74A62" w:rsidRPr="009A184D">
        <w:rPr>
          <w:rFonts w:asciiTheme="minorHAnsi" w:eastAsia="Calibri" w:hAnsiTheme="minorHAnsi" w:cs="Calibri"/>
          <w:spacing w:val="1"/>
          <w:sz w:val="24"/>
          <w:szCs w:val="24"/>
        </w:rPr>
        <w:t>g</w:t>
      </w:r>
      <w:r w:rsidR="00F74A62" w:rsidRPr="009A184D">
        <w:rPr>
          <w:rFonts w:asciiTheme="minorHAnsi" w:eastAsia="Calibri" w:hAnsiTheme="minorHAnsi" w:cs="Calibri"/>
          <w:sz w:val="24"/>
          <w:szCs w:val="24"/>
        </w:rPr>
        <w:t>it</w:t>
      </w:r>
      <w:r w:rsidR="00F74A62" w:rsidRPr="009A184D">
        <w:rPr>
          <w:rFonts w:asciiTheme="minorHAnsi" w:eastAsia="Calibri" w:hAnsiTheme="minorHAnsi" w:cs="Calibri"/>
          <w:spacing w:val="-1"/>
          <w:sz w:val="24"/>
          <w:szCs w:val="24"/>
        </w:rPr>
        <w:t>B</w:t>
      </w:r>
      <w:r w:rsidR="00F74A62" w:rsidRPr="009A184D">
        <w:rPr>
          <w:rFonts w:asciiTheme="minorHAnsi" w:eastAsia="Calibri" w:hAnsiTheme="minorHAnsi" w:cs="Calibri"/>
          <w:spacing w:val="1"/>
          <w:sz w:val="24"/>
          <w:szCs w:val="24"/>
        </w:rPr>
        <w:t>u</w:t>
      </w:r>
      <w:r w:rsidR="00F74A62" w:rsidRPr="009A184D">
        <w:rPr>
          <w:rFonts w:asciiTheme="minorHAnsi" w:eastAsia="Calibri" w:hAnsiTheme="minorHAnsi" w:cs="Calibri"/>
          <w:spacing w:val="-1"/>
          <w:sz w:val="24"/>
          <w:szCs w:val="24"/>
        </w:rPr>
        <w:t>s</w:t>
      </w:r>
      <w:r w:rsidR="00F74A62" w:rsidRPr="009A184D">
        <w:rPr>
          <w:rFonts w:asciiTheme="minorHAnsi" w:eastAsia="Calibri" w:hAnsiTheme="minorHAnsi" w:cs="Calibri"/>
          <w:sz w:val="24"/>
          <w:szCs w:val="24"/>
        </w:rPr>
        <w:t>in</w:t>
      </w:r>
      <w:r w:rsidR="00F74A62" w:rsidRPr="009A184D">
        <w:rPr>
          <w:rFonts w:asciiTheme="minorHAnsi" w:eastAsia="Calibri" w:hAnsiTheme="minorHAnsi" w:cs="Calibri"/>
          <w:spacing w:val="1"/>
          <w:sz w:val="24"/>
          <w:szCs w:val="24"/>
        </w:rPr>
        <w:t>e</w:t>
      </w:r>
      <w:r w:rsidR="00F74A62" w:rsidRPr="009A184D">
        <w:rPr>
          <w:rFonts w:asciiTheme="minorHAnsi" w:eastAsia="Calibri" w:hAnsiTheme="minorHAnsi" w:cs="Calibri"/>
          <w:spacing w:val="2"/>
          <w:sz w:val="24"/>
          <w:szCs w:val="24"/>
        </w:rPr>
        <w:t>s</w:t>
      </w:r>
      <w:r w:rsidR="00F74A62" w:rsidRPr="009A184D">
        <w:rPr>
          <w:rFonts w:asciiTheme="minorHAnsi" w:eastAsia="Calibri" w:hAnsiTheme="minorHAnsi" w:cs="Calibri"/>
          <w:sz w:val="24"/>
          <w:szCs w:val="24"/>
        </w:rPr>
        <w:t>sI</w:t>
      </w:r>
      <w:r w:rsidR="00F74A62" w:rsidRPr="009A184D">
        <w:rPr>
          <w:rFonts w:asciiTheme="minorHAnsi" w:eastAsia="Calibri" w:hAnsiTheme="minorHAnsi" w:cs="Calibri"/>
          <w:spacing w:val="1"/>
          <w:sz w:val="24"/>
          <w:szCs w:val="24"/>
        </w:rPr>
        <w:t>n</w:t>
      </w:r>
      <w:r w:rsidR="00F74A62" w:rsidRPr="009A184D">
        <w:rPr>
          <w:rFonts w:asciiTheme="minorHAnsi" w:eastAsia="Calibri" w:hAnsiTheme="minorHAnsi" w:cs="Calibri"/>
          <w:sz w:val="24"/>
          <w:szCs w:val="24"/>
        </w:rPr>
        <w:t>t</w:t>
      </w:r>
      <w:r w:rsidR="00F74A62" w:rsidRPr="009A184D">
        <w:rPr>
          <w:rFonts w:asciiTheme="minorHAnsi" w:eastAsia="Calibri" w:hAnsiTheme="minorHAnsi" w:cs="Calibri"/>
          <w:spacing w:val="1"/>
          <w:sz w:val="24"/>
          <w:szCs w:val="24"/>
        </w:rPr>
        <w:t>e</w:t>
      </w:r>
      <w:r w:rsidR="00F74A62" w:rsidRPr="009A184D">
        <w:rPr>
          <w:rFonts w:asciiTheme="minorHAnsi" w:eastAsia="Calibri" w:hAnsiTheme="minorHAnsi" w:cs="Calibri"/>
          <w:sz w:val="24"/>
          <w:szCs w:val="24"/>
        </w:rPr>
        <w:t>lli</w:t>
      </w:r>
      <w:r w:rsidR="00F74A62" w:rsidRPr="009A184D">
        <w:rPr>
          <w:rFonts w:asciiTheme="minorHAnsi" w:eastAsia="Calibri" w:hAnsiTheme="minorHAnsi" w:cs="Calibri"/>
          <w:spacing w:val="1"/>
          <w:sz w:val="24"/>
          <w:szCs w:val="24"/>
        </w:rPr>
        <w:t>gencep</w:t>
      </w:r>
      <w:r w:rsidR="00F74A62" w:rsidRPr="009A184D">
        <w:rPr>
          <w:rFonts w:asciiTheme="minorHAnsi" w:eastAsia="Calibri" w:hAnsiTheme="minorHAnsi" w:cs="Calibri"/>
          <w:spacing w:val="-1"/>
          <w:sz w:val="24"/>
          <w:szCs w:val="24"/>
        </w:rPr>
        <w:t>r</w:t>
      </w:r>
      <w:r w:rsidR="00F74A62" w:rsidRPr="009A184D">
        <w:rPr>
          <w:rFonts w:asciiTheme="minorHAnsi" w:eastAsia="Calibri" w:hAnsiTheme="minorHAnsi" w:cs="Calibri"/>
          <w:spacing w:val="1"/>
          <w:sz w:val="24"/>
          <w:szCs w:val="24"/>
        </w:rPr>
        <w:t>o</w:t>
      </w:r>
      <w:r w:rsidR="00F74A62" w:rsidRPr="009A184D">
        <w:rPr>
          <w:rFonts w:asciiTheme="minorHAnsi" w:eastAsia="Calibri" w:hAnsiTheme="minorHAnsi" w:cs="Calibri"/>
          <w:sz w:val="24"/>
          <w:szCs w:val="24"/>
        </w:rPr>
        <w:t>j</w:t>
      </w:r>
      <w:r w:rsidR="00F74A62" w:rsidRPr="009A184D">
        <w:rPr>
          <w:rFonts w:asciiTheme="minorHAnsi" w:eastAsia="Calibri" w:hAnsiTheme="minorHAnsi" w:cs="Calibri"/>
          <w:spacing w:val="1"/>
          <w:sz w:val="24"/>
          <w:szCs w:val="24"/>
        </w:rPr>
        <w:t>ec</w:t>
      </w:r>
      <w:r w:rsidR="00F74A62" w:rsidRPr="009A184D">
        <w:rPr>
          <w:rFonts w:asciiTheme="minorHAnsi" w:eastAsia="Calibri" w:hAnsiTheme="minorHAnsi" w:cs="Calibri"/>
          <w:sz w:val="24"/>
          <w:szCs w:val="24"/>
        </w:rPr>
        <w:t>t</w:t>
      </w:r>
      <w:r w:rsidR="002D6659" w:rsidRPr="009A184D">
        <w:rPr>
          <w:rFonts w:asciiTheme="minorHAnsi" w:eastAsia="Calibri" w:hAnsiTheme="minorHAnsi" w:cs="Calibri"/>
          <w:sz w:val="24"/>
          <w:szCs w:val="24"/>
        </w:rPr>
        <w:t>for KuwaitChina in Kuwait</w:t>
      </w:r>
      <w:r w:rsidR="00F74A62" w:rsidRPr="009A184D">
        <w:rPr>
          <w:rFonts w:asciiTheme="minorHAnsi" w:eastAsia="Calibri" w:hAnsiTheme="minorHAnsi" w:cs="Calibri"/>
          <w:sz w:val="24"/>
          <w:szCs w:val="24"/>
        </w:rPr>
        <w:t>.</w:t>
      </w:r>
    </w:p>
    <w:p w:rsidR="00650ADA" w:rsidRPr="009A184D" w:rsidRDefault="00650ADA" w:rsidP="00C83F0E">
      <w:pPr>
        <w:spacing w:before="2" w:line="276" w:lineRule="auto"/>
        <w:rPr>
          <w:rFonts w:asciiTheme="minorHAnsi" w:hAnsiTheme="minorHAnsi"/>
          <w:sz w:val="24"/>
          <w:szCs w:val="24"/>
        </w:rPr>
      </w:pPr>
    </w:p>
    <w:p w:rsidR="007B368C" w:rsidRPr="009A184D" w:rsidRDefault="00F74A62" w:rsidP="00C83F0E">
      <w:pPr>
        <w:spacing w:line="276" w:lineRule="auto"/>
        <w:ind w:left="460"/>
        <w:rPr>
          <w:rFonts w:asciiTheme="minorHAnsi" w:eastAsia="Calibri" w:hAnsiTheme="minorHAnsi" w:cs="Calibri"/>
          <w:sz w:val="24"/>
          <w:szCs w:val="24"/>
        </w:rPr>
      </w:pPr>
      <w:r w:rsidRPr="009A184D">
        <w:rPr>
          <w:rFonts w:asciiTheme="minorHAnsi" w:eastAsia="Calibri" w:hAnsiTheme="minorHAnsi" w:cs="Calibri"/>
          <w:b/>
          <w:sz w:val="24"/>
          <w:szCs w:val="24"/>
        </w:rPr>
        <w:t>Te</w:t>
      </w:r>
      <w:r w:rsidRPr="009A184D">
        <w:rPr>
          <w:rFonts w:asciiTheme="minorHAnsi" w:eastAsia="Calibri" w:hAnsiTheme="minorHAnsi" w:cs="Calibri"/>
          <w:b/>
          <w:spacing w:val="1"/>
          <w:sz w:val="24"/>
          <w:szCs w:val="24"/>
        </w:rPr>
        <w:t>chn</w:t>
      </w:r>
      <w:r w:rsidRPr="009A184D">
        <w:rPr>
          <w:rFonts w:asciiTheme="minorHAnsi" w:eastAsia="Calibri" w:hAnsiTheme="minorHAnsi" w:cs="Calibri"/>
          <w:b/>
          <w:spacing w:val="-1"/>
          <w:sz w:val="24"/>
          <w:szCs w:val="24"/>
        </w:rPr>
        <w:t>i</w:t>
      </w:r>
      <w:r w:rsidRPr="009A184D">
        <w:rPr>
          <w:rFonts w:asciiTheme="minorHAnsi" w:eastAsia="Calibri" w:hAnsiTheme="minorHAnsi" w:cs="Calibri"/>
          <w:b/>
          <w:spacing w:val="1"/>
          <w:sz w:val="24"/>
          <w:szCs w:val="24"/>
        </w:rPr>
        <w:t>c</w:t>
      </w:r>
      <w:r w:rsidRPr="009A184D">
        <w:rPr>
          <w:rFonts w:asciiTheme="minorHAnsi" w:eastAsia="Calibri" w:hAnsiTheme="minorHAnsi" w:cs="Calibri"/>
          <w:b/>
          <w:sz w:val="24"/>
          <w:szCs w:val="24"/>
        </w:rPr>
        <w:t>al</w:t>
      </w:r>
      <w:r w:rsidRPr="009A184D">
        <w:rPr>
          <w:rFonts w:asciiTheme="minorHAnsi" w:eastAsia="Calibri" w:hAnsiTheme="minorHAnsi" w:cs="Calibri"/>
          <w:b/>
          <w:spacing w:val="1"/>
          <w:sz w:val="24"/>
          <w:szCs w:val="24"/>
        </w:rPr>
        <w:t>Con</w:t>
      </w:r>
      <w:r w:rsidRPr="009A184D">
        <w:rPr>
          <w:rFonts w:asciiTheme="minorHAnsi" w:eastAsia="Calibri" w:hAnsiTheme="minorHAnsi" w:cs="Calibri"/>
          <w:b/>
          <w:sz w:val="24"/>
          <w:szCs w:val="24"/>
        </w:rPr>
        <w:t>s</w:t>
      </w:r>
      <w:r w:rsidRPr="009A184D">
        <w:rPr>
          <w:rFonts w:asciiTheme="minorHAnsi" w:eastAsia="Calibri" w:hAnsiTheme="minorHAnsi" w:cs="Calibri"/>
          <w:b/>
          <w:spacing w:val="1"/>
          <w:sz w:val="24"/>
          <w:szCs w:val="24"/>
        </w:rPr>
        <w:t>u</w:t>
      </w:r>
      <w:r w:rsidRPr="009A184D">
        <w:rPr>
          <w:rFonts w:asciiTheme="minorHAnsi" w:eastAsia="Calibri" w:hAnsiTheme="minorHAnsi" w:cs="Calibri"/>
          <w:b/>
          <w:spacing w:val="-1"/>
          <w:sz w:val="24"/>
          <w:szCs w:val="24"/>
        </w:rPr>
        <w:t>l</w:t>
      </w:r>
      <w:r w:rsidRPr="009A184D">
        <w:rPr>
          <w:rFonts w:asciiTheme="minorHAnsi" w:eastAsia="Calibri" w:hAnsiTheme="minorHAnsi" w:cs="Calibri"/>
          <w:b/>
          <w:sz w:val="24"/>
          <w:szCs w:val="24"/>
        </w:rPr>
        <w:t>ta</w:t>
      </w:r>
      <w:r w:rsidRPr="009A184D">
        <w:rPr>
          <w:rFonts w:asciiTheme="minorHAnsi" w:eastAsia="Calibri" w:hAnsiTheme="minorHAnsi" w:cs="Calibri"/>
          <w:b/>
          <w:spacing w:val="2"/>
          <w:sz w:val="24"/>
          <w:szCs w:val="24"/>
        </w:rPr>
        <w:t>n</w:t>
      </w:r>
      <w:r w:rsidRPr="009A184D">
        <w:rPr>
          <w:rFonts w:asciiTheme="minorHAnsi" w:eastAsia="Calibri" w:hAnsiTheme="minorHAnsi" w:cs="Calibri"/>
          <w:b/>
          <w:sz w:val="24"/>
          <w:szCs w:val="24"/>
        </w:rPr>
        <w:t xml:space="preserve">t                                                                                                        </w:t>
      </w:r>
      <w:r w:rsidR="00650ADA" w:rsidRPr="009A184D">
        <w:rPr>
          <w:rFonts w:asciiTheme="minorHAnsi" w:eastAsia="Calibri" w:hAnsiTheme="minorHAnsi" w:cs="Calibri"/>
          <w:b/>
          <w:sz w:val="24"/>
          <w:szCs w:val="24"/>
        </w:rPr>
        <w:t>2002</w:t>
      </w:r>
      <w:r w:rsidRPr="009A184D">
        <w:rPr>
          <w:rFonts w:asciiTheme="minorHAnsi" w:eastAsia="Calibri" w:hAnsiTheme="minorHAnsi" w:cs="Calibri"/>
          <w:b/>
          <w:sz w:val="24"/>
          <w:szCs w:val="24"/>
        </w:rPr>
        <w:t>-2</w:t>
      </w:r>
      <w:r w:rsidRPr="009A184D">
        <w:rPr>
          <w:rFonts w:asciiTheme="minorHAnsi" w:eastAsia="Calibri" w:hAnsiTheme="minorHAnsi" w:cs="Calibri"/>
          <w:b/>
          <w:spacing w:val="1"/>
          <w:sz w:val="24"/>
          <w:szCs w:val="24"/>
        </w:rPr>
        <w:t>0</w:t>
      </w:r>
      <w:r w:rsidRPr="009A184D">
        <w:rPr>
          <w:rFonts w:asciiTheme="minorHAnsi" w:eastAsia="Calibri" w:hAnsiTheme="minorHAnsi" w:cs="Calibri"/>
          <w:b/>
          <w:sz w:val="24"/>
          <w:szCs w:val="24"/>
        </w:rPr>
        <w:t>05</w:t>
      </w:r>
    </w:p>
    <w:p w:rsidR="007B368C" w:rsidRPr="009A184D" w:rsidRDefault="00F74A62" w:rsidP="00C83F0E">
      <w:pPr>
        <w:spacing w:before="1" w:line="276" w:lineRule="auto"/>
        <w:ind w:left="460"/>
        <w:rPr>
          <w:rFonts w:asciiTheme="minorHAnsi" w:eastAsia="Calibri" w:hAnsiTheme="minorHAnsi" w:cs="Calibri"/>
          <w:sz w:val="24"/>
          <w:szCs w:val="24"/>
        </w:rPr>
      </w:pPr>
      <w:r w:rsidRPr="009A184D">
        <w:rPr>
          <w:rFonts w:asciiTheme="minorHAnsi" w:eastAsia="Calibri" w:hAnsiTheme="minorHAnsi" w:cs="Calibri"/>
          <w:b/>
          <w:sz w:val="24"/>
          <w:szCs w:val="24"/>
        </w:rPr>
        <w:t>I</w:t>
      </w:r>
      <w:r w:rsidRPr="009A184D">
        <w:rPr>
          <w:rFonts w:asciiTheme="minorHAnsi" w:eastAsia="Calibri" w:hAnsiTheme="minorHAnsi" w:cs="Calibri"/>
          <w:b/>
          <w:spacing w:val="1"/>
          <w:sz w:val="24"/>
          <w:szCs w:val="24"/>
        </w:rPr>
        <w:t>mp</w:t>
      </w:r>
      <w:r w:rsidRPr="009A184D">
        <w:rPr>
          <w:rFonts w:asciiTheme="minorHAnsi" w:eastAsia="Calibri" w:hAnsiTheme="minorHAnsi" w:cs="Calibri"/>
          <w:b/>
          <w:sz w:val="24"/>
          <w:szCs w:val="24"/>
        </w:rPr>
        <w:t>e</w:t>
      </w:r>
      <w:r w:rsidRPr="009A184D">
        <w:rPr>
          <w:rFonts w:asciiTheme="minorHAnsi" w:eastAsia="Calibri" w:hAnsiTheme="minorHAnsi" w:cs="Calibri"/>
          <w:b/>
          <w:spacing w:val="1"/>
          <w:sz w:val="24"/>
          <w:szCs w:val="24"/>
        </w:rPr>
        <w:t>r</w:t>
      </w:r>
      <w:r w:rsidRPr="009A184D">
        <w:rPr>
          <w:rFonts w:asciiTheme="minorHAnsi" w:eastAsia="Calibri" w:hAnsiTheme="minorHAnsi" w:cs="Calibri"/>
          <w:b/>
          <w:spacing w:val="-1"/>
          <w:sz w:val="24"/>
          <w:szCs w:val="24"/>
        </w:rPr>
        <w:t>i</w:t>
      </w:r>
      <w:r w:rsidRPr="009A184D">
        <w:rPr>
          <w:rFonts w:asciiTheme="minorHAnsi" w:eastAsia="Calibri" w:hAnsiTheme="minorHAnsi" w:cs="Calibri"/>
          <w:b/>
          <w:spacing w:val="1"/>
          <w:sz w:val="24"/>
          <w:szCs w:val="24"/>
        </w:rPr>
        <w:t>u</w:t>
      </w:r>
      <w:r w:rsidRPr="009A184D">
        <w:rPr>
          <w:rFonts w:asciiTheme="minorHAnsi" w:eastAsia="Calibri" w:hAnsiTheme="minorHAnsi" w:cs="Calibri"/>
          <w:b/>
          <w:sz w:val="24"/>
          <w:szCs w:val="24"/>
        </w:rPr>
        <w:t>mS</w:t>
      </w:r>
      <w:r w:rsidRPr="009A184D">
        <w:rPr>
          <w:rFonts w:asciiTheme="minorHAnsi" w:eastAsia="Calibri" w:hAnsiTheme="minorHAnsi" w:cs="Calibri"/>
          <w:b/>
          <w:spacing w:val="1"/>
          <w:sz w:val="24"/>
          <w:szCs w:val="24"/>
        </w:rPr>
        <w:t>o</w:t>
      </w:r>
      <w:r w:rsidRPr="009A184D">
        <w:rPr>
          <w:rFonts w:asciiTheme="minorHAnsi" w:eastAsia="Calibri" w:hAnsiTheme="minorHAnsi" w:cs="Calibri"/>
          <w:b/>
          <w:spacing w:val="-1"/>
          <w:sz w:val="24"/>
          <w:szCs w:val="24"/>
        </w:rPr>
        <w:t>l</w:t>
      </w:r>
      <w:r w:rsidRPr="009A184D">
        <w:rPr>
          <w:rFonts w:asciiTheme="minorHAnsi" w:eastAsia="Calibri" w:hAnsiTheme="minorHAnsi" w:cs="Calibri"/>
          <w:b/>
          <w:spacing w:val="1"/>
          <w:sz w:val="24"/>
          <w:szCs w:val="24"/>
        </w:rPr>
        <w:t>u</w:t>
      </w:r>
      <w:r w:rsidRPr="009A184D">
        <w:rPr>
          <w:rFonts w:asciiTheme="minorHAnsi" w:eastAsia="Calibri" w:hAnsiTheme="minorHAnsi" w:cs="Calibri"/>
          <w:b/>
          <w:sz w:val="24"/>
          <w:szCs w:val="24"/>
        </w:rPr>
        <w:t>tio</w:t>
      </w:r>
      <w:r w:rsidRPr="009A184D">
        <w:rPr>
          <w:rFonts w:asciiTheme="minorHAnsi" w:eastAsia="Calibri" w:hAnsiTheme="minorHAnsi" w:cs="Calibri"/>
          <w:b/>
          <w:spacing w:val="1"/>
          <w:sz w:val="24"/>
          <w:szCs w:val="24"/>
        </w:rPr>
        <w:t>n</w:t>
      </w:r>
      <w:r w:rsidRPr="009A184D">
        <w:rPr>
          <w:rFonts w:asciiTheme="minorHAnsi" w:eastAsia="Calibri" w:hAnsiTheme="minorHAnsi" w:cs="Calibri"/>
          <w:b/>
          <w:sz w:val="24"/>
          <w:szCs w:val="24"/>
        </w:rPr>
        <w:t>sPteL</w:t>
      </w:r>
      <w:r w:rsidRPr="009A184D">
        <w:rPr>
          <w:rFonts w:asciiTheme="minorHAnsi" w:eastAsia="Calibri" w:hAnsiTheme="minorHAnsi" w:cs="Calibri"/>
          <w:b/>
          <w:spacing w:val="1"/>
          <w:sz w:val="24"/>
          <w:szCs w:val="24"/>
        </w:rPr>
        <w:t>t</w:t>
      </w:r>
      <w:r w:rsidRPr="009A184D">
        <w:rPr>
          <w:rFonts w:asciiTheme="minorHAnsi" w:eastAsia="Calibri" w:hAnsiTheme="minorHAnsi" w:cs="Calibri"/>
          <w:b/>
          <w:sz w:val="24"/>
          <w:szCs w:val="24"/>
        </w:rPr>
        <w:t>d</w:t>
      </w:r>
      <w:r w:rsidR="00FA6C99">
        <w:rPr>
          <w:rFonts w:asciiTheme="minorHAnsi" w:eastAsia="Calibri" w:hAnsiTheme="minorHAnsi" w:cs="Calibri"/>
          <w:b/>
          <w:sz w:val="24"/>
          <w:szCs w:val="24"/>
        </w:rPr>
        <w:t>, Singapore</w:t>
      </w:r>
    </w:p>
    <w:p w:rsidR="007B368C" w:rsidRPr="009A184D" w:rsidRDefault="00F74A62" w:rsidP="006B7478">
      <w:pPr>
        <w:spacing w:line="276" w:lineRule="auto"/>
        <w:ind w:left="460"/>
        <w:rPr>
          <w:rFonts w:asciiTheme="minorHAnsi" w:hAnsiTheme="minorHAnsi"/>
          <w:sz w:val="24"/>
          <w:szCs w:val="24"/>
        </w:rPr>
      </w:pPr>
      <w:r w:rsidRPr="009A184D">
        <w:rPr>
          <w:rFonts w:asciiTheme="minorHAnsi" w:eastAsia="Calibri" w:hAnsiTheme="minorHAnsi" w:cs="Calibri"/>
          <w:sz w:val="24"/>
          <w:szCs w:val="24"/>
        </w:rPr>
        <w:t>I</w:t>
      </w:r>
      <w:r w:rsidRPr="009A184D">
        <w:rPr>
          <w:rFonts w:asciiTheme="minorHAnsi" w:eastAsia="Calibri" w:hAnsiTheme="minorHAnsi" w:cs="Calibri"/>
          <w:spacing w:val="1"/>
          <w:sz w:val="24"/>
          <w:szCs w:val="24"/>
        </w:rPr>
        <w:t>mp</w:t>
      </w:r>
      <w:r w:rsidRPr="009A184D">
        <w:rPr>
          <w:rFonts w:asciiTheme="minorHAnsi" w:eastAsia="Calibri" w:hAnsiTheme="minorHAnsi" w:cs="Calibri"/>
          <w:sz w:val="24"/>
          <w:szCs w:val="24"/>
        </w:rPr>
        <w:t>le</w:t>
      </w:r>
      <w:r w:rsidRPr="009A184D">
        <w:rPr>
          <w:rFonts w:asciiTheme="minorHAnsi" w:eastAsia="Calibri" w:hAnsiTheme="minorHAnsi" w:cs="Calibri"/>
          <w:spacing w:val="1"/>
          <w:sz w:val="24"/>
          <w:szCs w:val="24"/>
        </w:rPr>
        <w:t>men</w:t>
      </w:r>
      <w:r w:rsidRPr="009A184D">
        <w:rPr>
          <w:rFonts w:asciiTheme="minorHAnsi" w:eastAsia="Calibri" w:hAnsiTheme="minorHAnsi" w:cs="Calibri"/>
          <w:sz w:val="24"/>
          <w:szCs w:val="24"/>
        </w:rPr>
        <w:t>t</w:t>
      </w:r>
      <w:r w:rsidRPr="009A184D">
        <w:rPr>
          <w:rFonts w:asciiTheme="minorHAnsi" w:eastAsia="Calibri" w:hAnsiTheme="minorHAnsi" w:cs="Calibri"/>
          <w:spacing w:val="1"/>
          <w:sz w:val="24"/>
          <w:szCs w:val="24"/>
        </w:rPr>
        <w:t>e</w:t>
      </w:r>
      <w:r w:rsidRPr="009A184D">
        <w:rPr>
          <w:rFonts w:asciiTheme="minorHAnsi" w:eastAsia="Calibri" w:hAnsiTheme="minorHAnsi" w:cs="Calibri"/>
          <w:sz w:val="24"/>
          <w:szCs w:val="24"/>
        </w:rPr>
        <w:t>dsev</w:t>
      </w:r>
      <w:r w:rsidRPr="009A184D">
        <w:rPr>
          <w:rFonts w:asciiTheme="minorHAnsi" w:eastAsia="Calibri" w:hAnsiTheme="minorHAnsi" w:cs="Calibri"/>
          <w:spacing w:val="1"/>
          <w:sz w:val="24"/>
          <w:szCs w:val="24"/>
        </w:rPr>
        <w:t>e</w:t>
      </w:r>
      <w:r w:rsidRPr="009A184D">
        <w:rPr>
          <w:rFonts w:asciiTheme="minorHAnsi" w:eastAsia="Calibri" w:hAnsiTheme="minorHAnsi" w:cs="Calibri"/>
          <w:spacing w:val="-1"/>
          <w:sz w:val="24"/>
          <w:szCs w:val="24"/>
        </w:rPr>
        <w:t>r</w:t>
      </w:r>
      <w:r w:rsidRPr="009A184D">
        <w:rPr>
          <w:rFonts w:asciiTheme="minorHAnsi" w:eastAsia="Calibri" w:hAnsiTheme="minorHAnsi" w:cs="Calibri"/>
          <w:spacing w:val="1"/>
          <w:sz w:val="24"/>
          <w:szCs w:val="24"/>
        </w:rPr>
        <w:t>a</w:t>
      </w:r>
      <w:r w:rsidRPr="009A184D">
        <w:rPr>
          <w:rFonts w:asciiTheme="minorHAnsi" w:eastAsia="Calibri" w:hAnsiTheme="minorHAnsi" w:cs="Calibri"/>
          <w:sz w:val="24"/>
          <w:szCs w:val="24"/>
        </w:rPr>
        <w:t>l</w:t>
      </w:r>
      <w:r w:rsidRPr="009A184D">
        <w:rPr>
          <w:rFonts w:asciiTheme="minorHAnsi" w:eastAsia="Calibri" w:hAnsiTheme="minorHAnsi" w:cs="Calibri"/>
          <w:spacing w:val="1"/>
          <w:sz w:val="24"/>
          <w:szCs w:val="24"/>
        </w:rPr>
        <w:t>p</w:t>
      </w:r>
      <w:r w:rsidRPr="009A184D">
        <w:rPr>
          <w:rFonts w:asciiTheme="minorHAnsi" w:eastAsia="Calibri" w:hAnsiTheme="minorHAnsi" w:cs="Calibri"/>
          <w:spacing w:val="-1"/>
          <w:sz w:val="24"/>
          <w:szCs w:val="24"/>
        </w:rPr>
        <w:t>r</w:t>
      </w:r>
      <w:r w:rsidRPr="009A184D">
        <w:rPr>
          <w:rFonts w:asciiTheme="minorHAnsi" w:eastAsia="Calibri" w:hAnsiTheme="minorHAnsi" w:cs="Calibri"/>
          <w:spacing w:val="1"/>
          <w:sz w:val="24"/>
          <w:szCs w:val="24"/>
        </w:rPr>
        <w:t>o</w:t>
      </w:r>
      <w:r w:rsidRPr="009A184D">
        <w:rPr>
          <w:rFonts w:asciiTheme="minorHAnsi" w:eastAsia="Calibri" w:hAnsiTheme="minorHAnsi" w:cs="Calibri"/>
          <w:sz w:val="24"/>
          <w:szCs w:val="24"/>
        </w:rPr>
        <w:t>j</w:t>
      </w:r>
      <w:r w:rsidRPr="009A184D">
        <w:rPr>
          <w:rFonts w:asciiTheme="minorHAnsi" w:eastAsia="Calibri" w:hAnsiTheme="minorHAnsi" w:cs="Calibri"/>
          <w:spacing w:val="1"/>
          <w:sz w:val="24"/>
          <w:szCs w:val="24"/>
        </w:rPr>
        <w:t>ec</w:t>
      </w:r>
      <w:r w:rsidRPr="009A184D">
        <w:rPr>
          <w:rFonts w:asciiTheme="minorHAnsi" w:eastAsia="Calibri" w:hAnsiTheme="minorHAnsi" w:cs="Calibri"/>
          <w:sz w:val="24"/>
          <w:szCs w:val="24"/>
        </w:rPr>
        <w:t>ts</w:t>
      </w:r>
      <w:r w:rsidRPr="009A184D">
        <w:rPr>
          <w:rFonts w:asciiTheme="minorHAnsi" w:eastAsia="Calibri" w:hAnsiTheme="minorHAnsi" w:cs="Calibri"/>
          <w:spacing w:val="-1"/>
          <w:sz w:val="24"/>
          <w:szCs w:val="24"/>
        </w:rPr>
        <w:t>f</w:t>
      </w:r>
      <w:r w:rsidRPr="009A184D">
        <w:rPr>
          <w:rFonts w:asciiTheme="minorHAnsi" w:eastAsia="Calibri" w:hAnsiTheme="minorHAnsi" w:cs="Calibri"/>
          <w:spacing w:val="1"/>
          <w:sz w:val="24"/>
          <w:szCs w:val="24"/>
        </w:rPr>
        <w:t>o</w:t>
      </w:r>
      <w:r w:rsidRPr="009A184D">
        <w:rPr>
          <w:rFonts w:asciiTheme="minorHAnsi" w:eastAsia="Calibri" w:hAnsiTheme="minorHAnsi" w:cs="Calibri"/>
          <w:sz w:val="24"/>
          <w:szCs w:val="24"/>
        </w:rPr>
        <w:t>r</w:t>
      </w:r>
      <w:r w:rsidRPr="009A184D">
        <w:rPr>
          <w:rFonts w:asciiTheme="minorHAnsi" w:eastAsia="Calibri" w:hAnsiTheme="minorHAnsi" w:cs="Calibri"/>
          <w:spacing w:val="1"/>
          <w:sz w:val="24"/>
          <w:szCs w:val="24"/>
        </w:rPr>
        <w:t>th</w:t>
      </w:r>
      <w:r w:rsidRPr="009A184D">
        <w:rPr>
          <w:rFonts w:asciiTheme="minorHAnsi" w:eastAsia="Calibri" w:hAnsiTheme="minorHAnsi" w:cs="Calibri"/>
          <w:sz w:val="24"/>
          <w:szCs w:val="24"/>
        </w:rPr>
        <w:t>e</w:t>
      </w:r>
      <w:r w:rsidRPr="009A184D">
        <w:rPr>
          <w:rFonts w:asciiTheme="minorHAnsi" w:eastAsia="Calibri" w:hAnsiTheme="minorHAnsi" w:cs="Calibri"/>
          <w:spacing w:val="1"/>
          <w:sz w:val="24"/>
          <w:szCs w:val="24"/>
        </w:rPr>
        <w:t>ne</w:t>
      </w:r>
      <w:r w:rsidRPr="009A184D">
        <w:rPr>
          <w:rFonts w:asciiTheme="minorHAnsi" w:eastAsia="Calibri" w:hAnsiTheme="minorHAnsi" w:cs="Calibri"/>
          <w:sz w:val="24"/>
          <w:szCs w:val="24"/>
        </w:rPr>
        <w:t>w</w:t>
      </w:r>
      <w:r w:rsidRPr="009A184D">
        <w:rPr>
          <w:rFonts w:asciiTheme="minorHAnsi" w:eastAsia="Calibri" w:hAnsiTheme="minorHAnsi" w:cs="Calibri"/>
          <w:spacing w:val="1"/>
          <w:sz w:val="24"/>
          <w:szCs w:val="24"/>
        </w:rPr>
        <w:t>o</w:t>
      </w:r>
      <w:r w:rsidRPr="009A184D">
        <w:rPr>
          <w:rFonts w:asciiTheme="minorHAnsi" w:eastAsia="Calibri" w:hAnsiTheme="minorHAnsi" w:cs="Calibri"/>
          <w:spacing w:val="-1"/>
          <w:sz w:val="24"/>
          <w:szCs w:val="24"/>
        </w:rPr>
        <w:t>r</w:t>
      </w:r>
      <w:r w:rsidRPr="009A184D">
        <w:rPr>
          <w:rFonts w:asciiTheme="minorHAnsi" w:eastAsia="Calibri" w:hAnsiTheme="minorHAnsi" w:cs="Calibri"/>
          <w:spacing w:val="1"/>
          <w:sz w:val="24"/>
          <w:szCs w:val="24"/>
        </w:rPr>
        <w:t>gan</w:t>
      </w:r>
      <w:r w:rsidRPr="009A184D">
        <w:rPr>
          <w:rFonts w:asciiTheme="minorHAnsi" w:eastAsia="Calibri" w:hAnsiTheme="minorHAnsi" w:cs="Calibri"/>
          <w:sz w:val="24"/>
          <w:szCs w:val="24"/>
        </w:rPr>
        <w:t>iz</w:t>
      </w:r>
      <w:r w:rsidRPr="009A184D">
        <w:rPr>
          <w:rFonts w:asciiTheme="minorHAnsi" w:eastAsia="Calibri" w:hAnsiTheme="minorHAnsi" w:cs="Calibri"/>
          <w:spacing w:val="1"/>
          <w:sz w:val="24"/>
          <w:szCs w:val="24"/>
        </w:rPr>
        <w:t>a</w:t>
      </w:r>
      <w:r w:rsidRPr="009A184D">
        <w:rPr>
          <w:rFonts w:asciiTheme="minorHAnsi" w:eastAsia="Calibri" w:hAnsiTheme="minorHAnsi" w:cs="Calibri"/>
          <w:sz w:val="24"/>
          <w:szCs w:val="24"/>
        </w:rPr>
        <w:t>ti</w:t>
      </w:r>
      <w:r w:rsidRPr="009A184D">
        <w:rPr>
          <w:rFonts w:asciiTheme="minorHAnsi" w:eastAsia="Calibri" w:hAnsiTheme="minorHAnsi" w:cs="Calibri"/>
          <w:spacing w:val="1"/>
          <w:sz w:val="24"/>
          <w:szCs w:val="24"/>
        </w:rPr>
        <w:t>o</w:t>
      </w:r>
      <w:r w:rsidRPr="009A184D">
        <w:rPr>
          <w:rFonts w:asciiTheme="minorHAnsi" w:eastAsia="Calibri" w:hAnsiTheme="minorHAnsi" w:cs="Calibri"/>
          <w:sz w:val="24"/>
          <w:szCs w:val="24"/>
        </w:rPr>
        <w:t>n</w:t>
      </w:r>
      <w:r w:rsidRPr="009A184D">
        <w:rPr>
          <w:rFonts w:asciiTheme="minorHAnsi" w:eastAsia="Calibri" w:hAnsiTheme="minorHAnsi" w:cs="Calibri"/>
          <w:spacing w:val="1"/>
          <w:sz w:val="24"/>
          <w:szCs w:val="24"/>
        </w:rPr>
        <w:t>an</w:t>
      </w:r>
      <w:r w:rsidRPr="009A184D">
        <w:rPr>
          <w:rFonts w:asciiTheme="minorHAnsi" w:eastAsia="Calibri" w:hAnsiTheme="minorHAnsi" w:cs="Calibri"/>
          <w:sz w:val="24"/>
          <w:szCs w:val="24"/>
        </w:rPr>
        <w:t>d</w:t>
      </w:r>
      <w:r w:rsidRPr="009A184D">
        <w:rPr>
          <w:rFonts w:asciiTheme="minorHAnsi" w:eastAsia="Calibri" w:hAnsiTheme="minorHAnsi" w:cs="Calibri"/>
          <w:spacing w:val="1"/>
          <w:sz w:val="24"/>
          <w:szCs w:val="24"/>
        </w:rPr>
        <w:t>he</w:t>
      </w:r>
      <w:r w:rsidRPr="009A184D">
        <w:rPr>
          <w:rFonts w:asciiTheme="minorHAnsi" w:eastAsia="Calibri" w:hAnsiTheme="minorHAnsi" w:cs="Calibri"/>
          <w:sz w:val="24"/>
          <w:szCs w:val="24"/>
        </w:rPr>
        <w:t>lp</w:t>
      </w:r>
      <w:r w:rsidRPr="009A184D">
        <w:rPr>
          <w:rFonts w:asciiTheme="minorHAnsi" w:eastAsia="Calibri" w:hAnsiTheme="minorHAnsi" w:cs="Calibri"/>
          <w:spacing w:val="1"/>
          <w:sz w:val="24"/>
          <w:szCs w:val="24"/>
        </w:rPr>
        <w:t>e</w:t>
      </w:r>
      <w:r w:rsidRPr="009A184D">
        <w:rPr>
          <w:rFonts w:asciiTheme="minorHAnsi" w:eastAsia="Calibri" w:hAnsiTheme="minorHAnsi" w:cs="Calibri"/>
          <w:sz w:val="24"/>
          <w:szCs w:val="24"/>
        </w:rPr>
        <w:t xml:space="preserve">dit in </w:t>
      </w:r>
      <w:r w:rsidRPr="009A184D">
        <w:rPr>
          <w:rFonts w:asciiTheme="minorHAnsi" w:eastAsia="Calibri" w:hAnsiTheme="minorHAnsi" w:cs="Calibri"/>
          <w:spacing w:val="1"/>
          <w:sz w:val="24"/>
          <w:szCs w:val="24"/>
        </w:rPr>
        <w:t>ga</w:t>
      </w:r>
      <w:r w:rsidRPr="009A184D">
        <w:rPr>
          <w:rFonts w:asciiTheme="minorHAnsi" w:eastAsia="Calibri" w:hAnsiTheme="minorHAnsi" w:cs="Calibri"/>
          <w:spacing w:val="-2"/>
          <w:sz w:val="24"/>
          <w:szCs w:val="24"/>
        </w:rPr>
        <w:t>i</w:t>
      </w:r>
      <w:r w:rsidRPr="009A184D">
        <w:rPr>
          <w:rFonts w:asciiTheme="minorHAnsi" w:eastAsia="Calibri" w:hAnsiTheme="minorHAnsi" w:cs="Calibri"/>
          <w:spacing w:val="1"/>
          <w:sz w:val="24"/>
          <w:szCs w:val="24"/>
        </w:rPr>
        <w:t>n</w:t>
      </w:r>
      <w:r w:rsidRPr="009A184D">
        <w:rPr>
          <w:rFonts w:asciiTheme="minorHAnsi" w:eastAsia="Calibri" w:hAnsiTheme="minorHAnsi" w:cs="Calibri"/>
          <w:sz w:val="24"/>
          <w:szCs w:val="24"/>
        </w:rPr>
        <w:t>inga f</w:t>
      </w:r>
      <w:r w:rsidRPr="009A184D">
        <w:rPr>
          <w:rFonts w:asciiTheme="minorHAnsi" w:eastAsia="Calibri" w:hAnsiTheme="minorHAnsi" w:cs="Calibri"/>
          <w:spacing w:val="1"/>
          <w:sz w:val="24"/>
          <w:szCs w:val="24"/>
        </w:rPr>
        <w:t>oo</w:t>
      </w:r>
      <w:r w:rsidRPr="009A184D">
        <w:rPr>
          <w:rFonts w:asciiTheme="minorHAnsi" w:eastAsia="Calibri" w:hAnsiTheme="minorHAnsi" w:cs="Calibri"/>
          <w:sz w:val="24"/>
          <w:szCs w:val="24"/>
        </w:rPr>
        <w:t>t</w:t>
      </w:r>
      <w:r w:rsidRPr="009A184D">
        <w:rPr>
          <w:rFonts w:asciiTheme="minorHAnsi" w:eastAsia="Calibri" w:hAnsiTheme="minorHAnsi" w:cs="Calibri"/>
          <w:spacing w:val="-1"/>
          <w:sz w:val="24"/>
          <w:szCs w:val="24"/>
        </w:rPr>
        <w:t>h</w:t>
      </w:r>
      <w:r w:rsidRPr="009A184D">
        <w:rPr>
          <w:rFonts w:asciiTheme="minorHAnsi" w:eastAsia="Calibri" w:hAnsiTheme="minorHAnsi" w:cs="Calibri"/>
          <w:spacing w:val="1"/>
          <w:sz w:val="24"/>
          <w:szCs w:val="24"/>
        </w:rPr>
        <w:t>o</w:t>
      </w:r>
      <w:r w:rsidRPr="009A184D">
        <w:rPr>
          <w:rFonts w:asciiTheme="minorHAnsi" w:eastAsia="Calibri" w:hAnsiTheme="minorHAnsi" w:cs="Calibri"/>
          <w:sz w:val="24"/>
          <w:szCs w:val="24"/>
        </w:rPr>
        <w:t xml:space="preserve">ldin </w:t>
      </w:r>
      <w:r w:rsidRPr="009A184D">
        <w:rPr>
          <w:rFonts w:asciiTheme="minorHAnsi" w:eastAsia="Calibri" w:hAnsiTheme="minorHAnsi" w:cs="Calibri"/>
          <w:spacing w:val="1"/>
          <w:sz w:val="24"/>
          <w:szCs w:val="24"/>
        </w:rPr>
        <w:t>th</w:t>
      </w:r>
      <w:r w:rsidRPr="009A184D">
        <w:rPr>
          <w:rFonts w:asciiTheme="minorHAnsi" w:eastAsia="Calibri" w:hAnsiTheme="minorHAnsi" w:cs="Calibri"/>
          <w:sz w:val="24"/>
          <w:szCs w:val="24"/>
        </w:rPr>
        <w:t>e</w:t>
      </w:r>
      <w:r w:rsidRPr="009A184D">
        <w:rPr>
          <w:rFonts w:asciiTheme="minorHAnsi" w:eastAsia="Calibri" w:hAnsiTheme="minorHAnsi" w:cs="Calibri"/>
          <w:spacing w:val="1"/>
          <w:sz w:val="24"/>
          <w:szCs w:val="24"/>
        </w:rPr>
        <w:t>ma</w:t>
      </w:r>
      <w:r w:rsidRPr="009A184D">
        <w:rPr>
          <w:rFonts w:asciiTheme="minorHAnsi" w:eastAsia="Calibri" w:hAnsiTheme="minorHAnsi" w:cs="Calibri"/>
          <w:spacing w:val="-1"/>
          <w:sz w:val="24"/>
          <w:szCs w:val="24"/>
        </w:rPr>
        <w:t>r</w:t>
      </w:r>
      <w:r w:rsidRPr="009A184D">
        <w:rPr>
          <w:rFonts w:asciiTheme="minorHAnsi" w:eastAsia="Calibri" w:hAnsiTheme="minorHAnsi" w:cs="Calibri"/>
          <w:sz w:val="24"/>
          <w:szCs w:val="24"/>
        </w:rPr>
        <w:t>k</w:t>
      </w:r>
      <w:r w:rsidRPr="009A184D">
        <w:rPr>
          <w:rFonts w:asciiTheme="minorHAnsi" w:eastAsia="Calibri" w:hAnsiTheme="minorHAnsi" w:cs="Calibri"/>
          <w:spacing w:val="1"/>
          <w:sz w:val="24"/>
          <w:szCs w:val="24"/>
        </w:rPr>
        <w:t>e</w:t>
      </w:r>
      <w:r w:rsidRPr="009A184D">
        <w:rPr>
          <w:rFonts w:asciiTheme="minorHAnsi" w:eastAsia="Calibri" w:hAnsiTheme="minorHAnsi" w:cs="Calibri"/>
          <w:sz w:val="24"/>
          <w:szCs w:val="24"/>
        </w:rPr>
        <w:t>t.</w:t>
      </w:r>
      <w:r w:rsidR="002D6659" w:rsidRPr="009A184D">
        <w:rPr>
          <w:rFonts w:asciiTheme="minorHAnsi" w:eastAsia="Calibri" w:hAnsiTheme="minorHAnsi" w:cs="Calibri"/>
          <w:sz w:val="24"/>
          <w:szCs w:val="24"/>
        </w:rPr>
        <w:t xml:space="preserve"> Major clients included Hoei Electronics and Dage wher</w:t>
      </w:r>
      <w:r w:rsidR="00F73F04">
        <w:rPr>
          <w:rFonts w:asciiTheme="minorHAnsi" w:eastAsia="Calibri" w:hAnsiTheme="minorHAnsi" w:cs="Calibri"/>
          <w:sz w:val="24"/>
          <w:szCs w:val="24"/>
        </w:rPr>
        <w:t>ein complete implementation was on Microsoft Dynamics</w:t>
      </w:r>
      <w:r w:rsidR="002D6659" w:rsidRPr="009A184D">
        <w:rPr>
          <w:rFonts w:asciiTheme="minorHAnsi" w:eastAsia="Calibri" w:hAnsiTheme="minorHAnsi" w:cs="Calibri"/>
          <w:sz w:val="24"/>
          <w:szCs w:val="24"/>
        </w:rPr>
        <w:t xml:space="preserve"> ERP suite.</w:t>
      </w:r>
    </w:p>
    <w:p w:rsidR="00C83F0E" w:rsidRPr="009A184D" w:rsidRDefault="00C83F0E" w:rsidP="00C83F0E">
      <w:pPr>
        <w:spacing w:line="276" w:lineRule="auto"/>
        <w:ind w:left="460"/>
        <w:rPr>
          <w:rFonts w:asciiTheme="minorHAnsi" w:eastAsia="Calibri" w:hAnsiTheme="minorHAnsi" w:cs="Calibri"/>
          <w:b/>
          <w:spacing w:val="-1"/>
          <w:sz w:val="24"/>
          <w:szCs w:val="24"/>
        </w:rPr>
      </w:pPr>
    </w:p>
    <w:p w:rsidR="007B368C" w:rsidRPr="009A184D" w:rsidRDefault="00F74A62" w:rsidP="00C83F0E">
      <w:pPr>
        <w:spacing w:line="276" w:lineRule="auto"/>
        <w:ind w:left="460"/>
        <w:rPr>
          <w:rFonts w:asciiTheme="minorHAnsi" w:eastAsia="Calibri" w:hAnsiTheme="minorHAnsi" w:cs="Calibri"/>
          <w:sz w:val="24"/>
          <w:szCs w:val="24"/>
        </w:rPr>
      </w:pPr>
      <w:r w:rsidRPr="009A184D">
        <w:rPr>
          <w:rFonts w:asciiTheme="minorHAnsi" w:eastAsia="Calibri" w:hAnsiTheme="minorHAnsi" w:cs="Calibri"/>
          <w:b/>
          <w:spacing w:val="-1"/>
          <w:sz w:val="24"/>
          <w:szCs w:val="24"/>
        </w:rPr>
        <w:t>S</w:t>
      </w:r>
      <w:r w:rsidRPr="009A184D">
        <w:rPr>
          <w:rFonts w:asciiTheme="minorHAnsi" w:eastAsia="Calibri" w:hAnsiTheme="minorHAnsi" w:cs="Calibri"/>
          <w:b/>
          <w:spacing w:val="1"/>
          <w:sz w:val="24"/>
          <w:szCs w:val="24"/>
        </w:rPr>
        <w:t>o</w:t>
      </w:r>
      <w:r w:rsidRPr="009A184D">
        <w:rPr>
          <w:rFonts w:asciiTheme="minorHAnsi" w:eastAsia="Calibri" w:hAnsiTheme="minorHAnsi" w:cs="Calibri"/>
          <w:b/>
          <w:sz w:val="24"/>
          <w:szCs w:val="24"/>
        </w:rPr>
        <w:t>ftwa</w:t>
      </w:r>
      <w:r w:rsidRPr="009A184D">
        <w:rPr>
          <w:rFonts w:asciiTheme="minorHAnsi" w:eastAsia="Calibri" w:hAnsiTheme="minorHAnsi" w:cs="Calibri"/>
          <w:b/>
          <w:spacing w:val="1"/>
          <w:sz w:val="24"/>
          <w:szCs w:val="24"/>
        </w:rPr>
        <w:t>r</w:t>
      </w:r>
      <w:r w:rsidRPr="009A184D">
        <w:rPr>
          <w:rFonts w:asciiTheme="minorHAnsi" w:eastAsia="Calibri" w:hAnsiTheme="minorHAnsi" w:cs="Calibri"/>
          <w:b/>
          <w:sz w:val="24"/>
          <w:szCs w:val="24"/>
        </w:rPr>
        <w:t>eP</w:t>
      </w:r>
      <w:r w:rsidRPr="009A184D">
        <w:rPr>
          <w:rFonts w:asciiTheme="minorHAnsi" w:eastAsia="Calibri" w:hAnsiTheme="minorHAnsi" w:cs="Calibri"/>
          <w:b/>
          <w:spacing w:val="1"/>
          <w:sz w:val="24"/>
          <w:szCs w:val="24"/>
        </w:rPr>
        <w:t>ro</w:t>
      </w:r>
      <w:r w:rsidRPr="009A184D">
        <w:rPr>
          <w:rFonts w:asciiTheme="minorHAnsi" w:eastAsia="Calibri" w:hAnsiTheme="minorHAnsi" w:cs="Calibri"/>
          <w:b/>
          <w:spacing w:val="-1"/>
          <w:sz w:val="24"/>
          <w:szCs w:val="24"/>
        </w:rPr>
        <w:t>g</w:t>
      </w:r>
      <w:r w:rsidRPr="009A184D">
        <w:rPr>
          <w:rFonts w:asciiTheme="minorHAnsi" w:eastAsia="Calibri" w:hAnsiTheme="minorHAnsi" w:cs="Calibri"/>
          <w:b/>
          <w:spacing w:val="1"/>
          <w:sz w:val="24"/>
          <w:szCs w:val="24"/>
        </w:rPr>
        <w:t>r</w:t>
      </w:r>
      <w:r w:rsidRPr="009A184D">
        <w:rPr>
          <w:rFonts w:asciiTheme="minorHAnsi" w:eastAsia="Calibri" w:hAnsiTheme="minorHAnsi" w:cs="Calibri"/>
          <w:b/>
          <w:sz w:val="24"/>
          <w:szCs w:val="24"/>
        </w:rPr>
        <w:t>a</w:t>
      </w:r>
      <w:r w:rsidRPr="009A184D">
        <w:rPr>
          <w:rFonts w:asciiTheme="minorHAnsi" w:eastAsia="Calibri" w:hAnsiTheme="minorHAnsi" w:cs="Calibri"/>
          <w:b/>
          <w:spacing w:val="1"/>
          <w:sz w:val="24"/>
          <w:szCs w:val="24"/>
        </w:rPr>
        <w:t>mm</w:t>
      </w:r>
      <w:r w:rsidR="002F468E" w:rsidRPr="009A184D">
        <w:rPr>
          <w:rFonts w:asciiTheme="minorHAnsi" w:eastAsia="Calibri" w:hAnsiTheme="minorHAnsi" w:cs="Calibri"/>
          <w:b/>
          <w:sz w:val="24"/>
          <w:szCs w:val="24"/>
        </w:rPr>
        <w:t xml:space="preserve">er </w:t>
      </w:r>
      <w:r w:rsidR="002F468E" w:rsidRPr="009A184D">
        <w:rPr>
          <w:rFonts w:asciiTheme="minorHAnsi" w:eastAsia="Calibri" w:hAnsiTheme="minorHAnsi" w:cs="Calibri"/>
          <w:b/>
          <w:sz w:val="24"/>
          <w:szCs w:val="24"/>
        </w:rPr>
        <w:tab/>
      </w:r>
      <w:r w:rsidR="002F468E" w:rsidRPr="009A184D">
        <w:rPr>
          <w:rFonts w:asciiTheme="minorHAnsi" w:eastAsia="Calibri" w:hAnsiTheme="minorHAnsi" w:cs="Calibri"/>
          <w:b/>
          <w:sz w:val="24"/>
          <w:szCs w:val="24"/>
        </w:rPr>
        <w:tab/>
      </w:r>
      <w:r w:rsidR="00BD3565">
        <w:rPr>
          <w:rFonts w:asciiTheme="minorHAnsi" w:eastAsia="Calibri" w:hAnsiTheme="minorHAnsi" w:cs="Calibri"/>
          <w:b/>
          <w:spacing w:val="16"/>
          <w:sz w:val="24"/>
          <w:szCs w:val="24"/>
        </w:rPr>
        <w:tab/>
      </w:r>
      <w:r w:rsidR="00BE070B" w:rsidRPr="009A184D">
        <w:rPr>
          <w:rFonts w:asciiTheme="minorHAnsi" w:eastAsia="Calibri" w:hAnsiTheme="minorHAnsi" w:cs="Calibri"/>
          <w:b/>
          <w:spacing w:val="1"/>
          <w:sz w:val="24"/>
          <w:szCs w:val="24"/>
        </w:rPr>
        <w:t>1999</w:t>
      </w:r>
      <w:r w:rsidRPr="009A184D">
        <w:rPr>
          <w:rFonts w:asciiTheme="minorHAnsi" w:eastAsia="Calibri" w:hAnsiTheme="minorHAnsi" w:cs="Calibri"/>
          <w:b/>
          <w:sz w:val="24"/>
          <w:szCs w:val="24"/>
        </w:rPr>
        <w:t>-</w:t>
      </w:r>
      <w:r w:rsidR="002F468E" w:rsidRPr="009A184D">
        <w:rPr>
          <w:rFonts w:asciiTheme="minorHAnsi" w:eastAsia="Calibri" w:hAnsiTheme="minorHAnsi" w:cs="Calibri"/>
          <w:b/>
          <w:sz w:val="24"/>
          <w:szCs w:val="24"/>
        </w:rPr>
        <w:t>2002</w:t>
      </w:r>
    </w:p>
    <w:p w:rsidR="007B368C" w:rsidRPr="009A184D" w:rsidRDefault="00F74A62" w:rsidP="00C83F0E">
      <w:pPr>
        <w:spacing w:line="276" w:lineRule="auto"/>
        <w:ind w:left="460"/>
        <w:rPr>
          <w:rFonts w:asciiTheme="minorHAnsi" w:eastAsia="Calibri" w:hAnsiTheme="minorHAnsi" w:cs="Calibri"/>
          <w:sz w:val="24"/>
          <w:szCs w:val="24"/>
        </w:rPr>
      </w:pPr>
      <w:r w:rsidRPr="009A184D">
        <w:rPr>
          <w:rFonts w:asciiTheme="minorHAnsi" w:eastAsia="Calibri" w:hAnsiTheme="minorHAnsi" w:cs="Calibri"/>
          <w:b/>
          <w:spacing w:val="-1"/>
          <w:sz w:val="24"/>
          <w:szCs w:val="24"/>
        </w:rPr>
        <w:t>D</w:t>
      </w:r>
      <w:r w:rsidRPr="009A184D">
        <w:rPr>
          <w:rFonts w:asciiTheme="minorHAnsi" w:eastAsia="Calibri" w:hAnsiTheme="minorHAnsi" w:cs="Calibri"/>
          <w:b/>
          <w:sz w:val="24"/>
          <w:szCs w:val="24"/>
        </w:rPr>
        <w:t>R</w:t>
      </w:r>
      <w:r w:rsidRPr="009A184D">
        <w:rPr>
          <w:rFonts w:asciiTheme="minorHAnsi" w:eastAsia="Calibri" w:hAnsiTheme="minorHAnsi" w:cs="Calibri"/>
          <w:b/>
          <w:spacing w:val="-1"/>
          <w:sz w:val="24"/>
          <w:szCs w:val="24"/>
        </w:rPr>
        <w:t>D</w:t>
      </w:r>
      <w:r w:rsidRPr="009A184D">
        <w:rPr>
          <w:rFonts w:asciiTheme="minorHAnsi" w:eastAsia="Calibri" w:hAnsiTheme="minorHAnsi" w:cs="Calibri"/>
          <w:b/>
          <w:sz w:val="24"/>
          <w:szCs w:val="24"/>
        </w:rPr>
        <w:t>O</w:t>
      </w:r>
      <w:r w:rsidR="00FA6C99">
        <w:rPr>
          <w:rFonts w:asciiTheme="minorHAnsi" w:eastAsia="Calibri" w:hAnsiTheme="minorHAnsi" w:cs="Calibri"/>
          <w:b/>
          <w:sz w:val="24"/>
          <w:szCs w:val="24"/>
        </w:rPr>
        <w:t>, India</w:t>
      </w:r>
    </w:p>
    <w:p w:rsidR="007B368C" w:rsidRDefault="00F74A62" w:rsidP="00C83F0E">
      <w:pPr>
        <w:spacing w:line="276" w:lineRule="auto"/>
        <w:ind w:left="460"/>
        <w:rPr>
          <w:rFonts w:asciiTheme="minorHAnsi" w:eastAsia="Calibri" w:hAnsiTheme="minorHAnsi" w:cs="Calibri"/>
          <w:sz w:val="24"/>
          <w:szCs w:val="24"/>
        </w:rPr>
      </w:pPr>
      <w:r w:rsidRPr="009A184D">
        <w:rPr>
          <w:rFonts w:asciiTheme="minorHAnsi" w:eastAsia="Calibri" w:hAnsiTheme="minorHAnsi" w:cs="Calibri"/>
          <w:sz w:val="24"/>
          <w:szCs w:val="24"/>
        </w:rPr>
        <w:t>Dev</w:t>
      </w:r>
      <w:r w:rsidRPr="009A184D">
        <w:rPr>
          <w:rFonts w:asciiTheme="minorHAnsi" w:eastAsia="Calibri" w:hAnsiTheme="minorHAnsi" w:cs="Calibri"/>
          <w:spacing w:val="1"/>
          <w:sz w:val="24"/>
          <w:szCs w:val="24"/>
        </w:rPr>
        <w:t>e</w:t>
      </w:r>
      <w:r w:rsidRPr="009A184D">
        <w:rPr>
          <w:rFonts w:asciiTheme="minorHAnsi" w:eastAsia="Calibri" w:hAnsiTheme="minorHAnsi" w:cs="Calibri"/>
          <w:sz w:val="24"/>
          <w:szCs w:val="24"/>
        </w:rPr>
        <w:t>l</w:t>
      </w:r>
      <w:r w:rsidRPr="009A184D">
        <w:rPr>
          <w:rFonts w:asciiTheme="minorHAnsi" w:eastAsia="Calibri" w:hAnsiTheme="minorHAnsi" w:cs="Calibri"/>
          <w:spacing w:val="1"/>
          <w:sz w:val="24"/>
          <w:szCs w:val="24"/>
        </w:rPr>
        <w:t>ope</w:t>
      </w:r>
      <w:r w:rsidRPr="009A184D">
        <w:rPr>
          <w:rFonts w:asciiTheme="minorHAnsi" w:eastAsia="Calibri" w:hAnsiTheme="minorHAnsi" w:cs="Calibri"/>
          <w:sz w:val="24"/>
          <w:szCs w:val="24"/>
        </w:rPr>
        <w:t>d</w:t>
      </w:r>
      <w:r w:rsidRPr="009A184D">
        <w:rPr>
          <w:rFonts w:asciiTheme="minorHAnsi" w:eastAsia="Calibri" w:hAnsiTheme="minorHAnsi" w:cs="Calibri"/>
          <w:spacing w:val="1"/>
          <w:sz w:val="24"/>
          <w:szCs w:val="24"/>
        </w:rPr>
        <w:t>ma</w:t>
      </w:r>
      <w:r w:rsidRPr="009A184D">
        <w:rPr>
          <w:rFonts w:asciiTheme="minorHAnsi" w:eastAsia="Calibri" w:hAnsiTheme="minorHAnsi" w:cs="Calibri"/>
          <w:sz w:val="24"/>
          <w:szCs w:val="24"/>
        </w:rPr>
        <w:t>ili</w:t>
      </w:r>
      <w:r w:rsidRPr="009A184D">
        <w:rPr>
          <w:rFonts w:asciiTheme="minorHAnsi" w:eastAsia="Calibri" w:hAnsiTheme="minorHAnsi" w:cs="Calibri"/>
          <w:spacing w:val="1"/>
          <w:sz w:val="24"/>
          <w:szCs w:val="24"/>
        </w:rPr>
        <w:t>n</w:t>
      </w:r>
      <w:r w:rsidRPr="009A184D">
        <w:rPr>
          <w:rFonts w:asciiTheme="minorHAnsi" w:eastAsia="Calibri" w:hAnsiTheme="minorHAnsi" w:cs="Calibri"/>
          <w:sz w:val="24"/>
          <w:szCs w:val="24"/>
        </w:rPr>
        <w:t>gs</w:t>
      </w:r>
      <w:r w:rsidRPr="009A184D">
        <w:rPr>
          <w:rFonts w:asciiTheme="minorHAnsi" w:eastAsia="Calibri" w:hAnsiTheme="minorHAnsi" w:cs="Calibri"/>
          <w:spacing w:val="1"/>
          <w:sz w:val="24"/>
          <w:szCs w:val="24"/>
        </w:rPr>
        <w:t>o</w:t>
      </w:r>
      <w:r w:rsidRPr="009A184D">
        <w:rPr>
          <w:rFonts w:asciiTheme="minorHAnsi" w:eastAsia="Calibri" w:hAnsiTheme="minorHAnsi" w:cs="Calibri"/>
          <w:spacing w:val="-1"/>
          <w:sz w:val="24"/>
          <w:szCs w:val="24"/>
        </w:rPr>
        <w:t>f</w:t>
      </w:r>
      <w:r w:rsidRPr="009A184D">
        <w:rPr>
          <w:rFonts w:asciiTheme="minorHAnsi" w:eastAsia="Calibri" w:hAnsiTheme="minorHAnsi" w:cs="Calibri"/>
          <w:sz w:val="24"/>
          <w:szCs w:val="24"/>
        </w:rPr>
        <w:t>twa</w:t>
      </w:r>
      <w:r w:rsidRPr="009A184D">
        <w:rPr>
          <w:rFonts w:asciiTheme="minorHAnsi" w:eastAsia="Calibri" w:hAnsiTheme="minorHAnsi" w:cs="Calibri"/>
          <w:spacing w:val="-1"/>
          <w:sz w:val="24"/>
          <w:szCs w:val="24"/>
        </w:rPr>
        <w:t>r</w:t>
      </w:r>
      <w:r w:rsidRPr="009A184D">
        <w:rPr>
          <w:rFonts w:asciiTheme="minorHAnsi" w:eastAsia="Calibri" w:hAnsiTheme="minorHAnsi" w:cs="Calibri"/>
          <w:sz w:val="24"/>
          <w:szCs w:val="24"/>
        </w:rPr>
        <w:t>e</w:t>
      </w:r>
      <w:r w:rsidR="002D6659" w:rsidRPr="009A184D">
        <w:rPr>
          <w:rFonts w:asciiTheme="minorHAnsi" w:eastAsia="Calibri" w:hAnsiTheme="minorHAnsi" w:cs="Calibri"/>
          <w:spacing w:val="-6"/>
          <w:sz w:val="24"/>
          <w:szCs w:val="24"/>
        </w:rPr>
        <w:t xml:space="preserve"> to improve internal communication within the organization and reduce paperwork</w:t>
      </w:r>
      <w:r w:rsidRPr="009A184D">
        <w:rPr>
          <w:rFonts w:asciiTheme="minorHAnsi" w:eastAsia="Calibri" w:hAnsiTheme="minorHAnsi" w:cs="Calibri"/>
          <w:sz w:val="24"/>
          <w:szCs w:val="24"/>
        </w:rPr>
        <w:t>.</w:t>
      </w:r>
      <w:r w:rsidR="002D6659" w:rsidRPr="009A184D">
        <w:rPr>
          <w:rFonts w:asciiTheme="minorHAnsi" w:eastAsia="Calibri" w:hAnsiTheme="minorHAnsi" w:cs="Calibri"/>
          <w:sz w:val="24"/>
          <w:szCs w:val="24"/>
        </w:rPr>
        <w:t xml:space="preserve"> The software used was Visual Basic along with SQL Server as the backend. </w:t>
      </w:r>
    </w:p>
    <w:p w:rsidR="000302FA" w:rsidRDefault="000302FA" w:rsidP="00C83F0E">
      <w:pPr>
        <w:spacing w:line="276" w:lineRule="auto"/>
        <w:ind w:left="460"/>
        <w:rPr>
          <w:rFonts w:asciiTheme="minorHAnsi" w:eastAsia="Calibri" w:hAnsiTheme="minorHAnsi" w:cs="Calibri"/>
          <w:sz w:val="24"/>
          <w:szCs w:val="24"/>
        </w:rPr>
      </w:pPr>
    </w:p>
    <w:p w:rsidR="007B368C" w:rsidRPr="009A184D" w:rsidRDefault="00C015BA" w:rsidP="00C83F0E">
      <w:pPr>
        <w:tabs>
          <w:tab w:val="center" w:pos="5457"/>
        </w:tabs>
        <w:spacing w:before="16" w:line="276" w:lineRule="auto"/>
        <w:ind w:left="450"/>
        <w:rPr>
          <w:rFonts w:asciiTheme="minorHAnsi" w:eastAsia="Calibri" w:hAnsiTheme="minorHAnsi" w:cs="Calibri"/>
          <w:sz w:val="28"/>
          <w:szCs w:val="28"/>
        </w:rPr>
      </w:pPr>
      <w:r w:rsidRPr="00C015BA">
        <w:rPr>
          <w:rFonts w:asciiTheme="minorHAnsi" w:eastAsia="Calibri" w:hAnsiTheme="minorHAnsi" w:cs="Calibri"/>
          <w:b/>
          <w:noProof/>
          <w:sz w:val="28"/>
          <w:szCs w:val="28"/>
        </w:rPr>
        <w:pict>
          <v:shape id="_x0000_s1027" type="#_x0000_t32" style="position:absolute;left:0;text-align:left;margin-left:22.4pt;margin-top:19.8pt;width:490.8pt;height:1.2pt;flip:y;z-index:251659264" o:connectortype="straight" strokecolor="black [3213]" strokeweight="3pt">
            <v:shadow type="perspective" color="#7f7f7f [1601]" opacity=".5" offset="1pt" offset2="-1pt"/>
          </v:shape>
        </w:pict>
      </w:r>
      <w:r w:rsidR="00B91F2D" w:rsidRPr="009A184D">
        <w:rPr>
          <w:rFonts w:asciiTheme="minorHAnsi" w:eastAsia="Calibri" w:hAnsiTheme="minorHAnsi" w:cs="Calibri"/>
          <w:b/>
          <w:sz w:val="28"/>
          <w:szCs w:val="28"/>
        </w:rPr>
        <w:t>Academic and Professional Qualifications</w:t>
      </w:r>
      <w:r w:rsidR="008A1A84" w:rsidRPr="009A184D">
        <w:rPr>
          <w:rFonts w:asciiTheme="minorHAnsi" w:eastAsia="Calibri" w:hAnsiTheme="minorHAnsi" w:cs="Calibri"/>
          <w:b/>
          <w:sz w:val="28"/>
          <w:szCs w:val="28"/>
        </w:rPr>
        <w:tab/>
      </w:r>
    </w:p>
    <w:p w:rsidR="00BE5936" w:rsidRDefault="00BE5936" w:rsidP="00BE5936">
      <w:pPr>
        <w:pStyle w:val="ListParagraph"/>
        <w:spacing w:line="276" w:lineRule="auto"/>
        <w:rPr>
          <w:rFonts w:asciiTheme="minorHAnsi" w:eastAsia="Calibri" w:hAnsiTheme="minorHAnsi" w:cs="Calibri"/>
          <w:b/>
          <w:sz w:val="24"/>
          <w:szCs w:val="24"/>
        </w:rPr>
      </w:pPr>
    </w:p>
    <w:p w:rsidR="00C332E0" w:rsidRDefault="00C332E0" w:rsidP="001F541E">
      <w:pPr>
        <w:pStyle w:val="ListParagraph"/>
        <w:numPr>
          <w:ilvl w:val="0"/>
          <w:numId w:val="4"/>
        </w:numPr>
        <w:spacing w:line="276" w:lineRule="auto"/>
        <w:rPr>
          <w:rFonts w:asciiTheme="minorHAnsi" w:eastAsia="Calibri" w:hAnsiTheme="minorHAnsi" w:cs="Calibri"/>
          <w:b/>
          <w:sz w:val="24"/>
          <w:szCs w:val="24"/>
        </w:rPr>
      </w:pPr>
      <w:r>
        <w:rPr>
          <w:rFonts w:asciiTheme="minorHAnsi" w:eastAsia="Calibri" w:hAnsiTheme="minorHAnsi" w:cs="Calibri"/>
          <w:b/>
          <w:sz w:val="24"/>
          <w:szCs w:val="24"/>
        </w:rPr>
        <w:t>Agile PM Cert</w:t>
      </w:r>
      <w:r w:rsidR="004A1F4D">
        <w:rPr>
          <w:rFonts w:asciiTheme="minorHAnsi" w:eastAsia="Calibri" w:hAnsiTheme="minorHAnsi" w:cs="Calibri"/>
          <w:b/>
          <w:sz w:val="24"/>
          <w:szCs w:val="24"/>
        </w:rPr>
        <w:t>i</w:t>
      </w:r>
      <w:r w:rsidR="00241EB0">
        <w:rPr>
          <w:rFonts w:asciiTheme="minorHAnsi" w:eastAsia="Calibri" w:hAnsiTheme="minorHAnsi" w:cs="Calibri"/>
          <w:b/>
          <w:sz w:val="24"/>
          <w:szCs w:val="24"/>
        </w:rPr>
        <w:t>fied</w:t>
      </w:r>
    </w:p>
    <w:p w:rsidR="00415F4D" w:rsidRPr="001426B0" w:rsidRDefault="0007673A" w:rsidP="001F541E">
      <w:pPr>
        <w:pStyle w:val="ListParagraph"/>
        <w:numPr>
          <w:ilvl w:val="0"/>
          <w:numId w:val="4"/>
        </w:numPr>
        <w:spacing w:line="276" w:lineRule="auto"/>
        <w:rPr>
          <w:rFonts w:asciiTheme="minorHAnsi" w:eastAsia="Calibri" w:hAnsiTheme="minorHAnsi" w:cs="Calibri"/>
          <w:b/>
          <w:sz w:val="24"/>
          <w:szCs w:val="24"/>
        </w:rPr>
      </w:pPr>
      <w:r w:rsidRPr="001426B0">
        <w:rPr>
          <w:rFonts w:asciiTheme="minorHAnsi" w:eastAsia="Calibri" w:hAnsiTheme="minorHAnsi" w:cs="Calibri"/>
          <w:b/>
          <w:sz w:val="24"/>
          <w:szCs w:val="24"/>
        </w:rPr>
        <w:t>Prince 2 Certified</w:t>
      </w:r>
    </w:p>
    <w:p w:rsidR="007B368C" w:rsidRPr="001F541E" w:rsidRDefault="00F74A62" w:rsidP="001F541E">
      <w:pPr>
        <w:pStyle w:val="ListParagraph"/>
        <w:numPr>
          <w:ilvl w:val="0"/>
          <w:numId w:val="4"/>
        </w:numPr>
        <w:spacing w:line="276" w:lineRule="auto"/>
        <w:rPr>
          <w:rFonts w:asciiTheme="minorHAnsi" w:eastAsia="Calibri" w:hAnsiTheme="minorHAnsi" w:cs="Calibri"/>
          <w:sz w:val="24"/>
          <w:szCs w:val="24"/>
        </w:rPr>
      </w:pPr>
      <w:r w:rsidRPr="001F541E">
        <w:rPr>
          <w:rFonts w:asciiTheme="minorHAnsi" w:eastAsia="Calibri" w:hAnsiTheme="minorHAnsi" w:cs="Calibri"/>
          <w:b/>
          <w:spacing w:val="1"/>
          <w:sz w:val="24"/>
          <w:szCs w:val="24"/>
        </w:rPr>
        <w:t>M</w:t>
      </w:r>
      <w:r w:rsidRPr="001F541E">
        <w:rPr>
          <w:rFonts w:asciiTheme="minorHAnsi" w:eastAsia="Calibri" w:hAnsiTheme="minorHAnsi" w:cs="Calibri"/>
          <w:b/>
          <w:sz w:val="24"/>
          <w:szCs w:val="24"/>
        </w:rPr>
        <w:t>ast</w:t>
      </w:r>
      <w:r w:rsidRPr="001F541E">
        <w:rPr>
          <w:rFonts w:asciiTheme="minorHAnsi" w:eastAsia="Calibri" w:hAnsiTheme="minorHAnsi" w:cs="Calibri"/>
          <w:b/>
          <w:spacing w:val="1"/>
          <w:sz w:val="24"/>
          <w:szCs w:val="24"/>
        </w:rPr>
        <w:t>er</w:t>
      </w:r>
      <w:r w:rsidRPr="001F541E">
        <w:rPr>
          <w:rFonts w:asciiTheme="minorHAnsi" w:eastAsia="Calibri" w:hAnsiTheme="minorHAnsi" w:cs="Calibri"/>
          <w:b/>
          <w:sz w:val="24"/>
          <w:szCs w:val="24"/>
        </w:rPr>
        <w:t>s</w:t>
      </w:r>
      <w:r w:rsidRPr="001F541E">
        <w:rPr>
          <w:rFonts w:asciiTheme="minorHAnsi" w:eastAsia="Calibri" w:hAnsiTheme="minorHAnsi" w:cs="Calibri"/>
          <w:b/>
          <w:spacing w:val="-1"/>
          <w:sz w:val="24"/>
          <w:szCs w:val="24"/>
        </w:rPr>
        <w:t>i</w:t>
      </w:r>
      <w:r w:rsidRPr="001F541E">
        <w:rPr>
          <w:rFonts w:asciiTheme="minorHAnsi" w:eastAsia="Calibri" w:hAnsiTheme="minorHAnsi" w:cs="Calibri"/>
          <w:b/>
          <w:sz w:val="24"/>
          <w:szCs w:val="24"/>
        </w:rPr>
        <w:t>nI</w:t>
      </w:r>
      <w:r w:rsidRPr="001F541E">
        <w:rPr>
          <w:rFonts w:asciiTheme="minorHAnsi" w:eastAsia="Calibri" w:hAnsiTheme="minorHAnsi" w:cs="Calibri"/>
          <w:b/>
          <w:spacing w:val="1"/>
          <w:sz w:val="24"/>
          <w:szCs w:val="24"/>
        </w:rPr>
        <w:t>n</w:t>
      </w:r>
      <w:r w:rsidRPr="001F541E">
        <w:rPr>
          <w:rFonts w:asciiTheme="minorHAnsi" w:eastAsia="Calibri" w:hAnsiTheme="minorHAnsi" w:cs="Calibri"/>
          <w:b/>
          <w:sz w:val="24"/>
          <w:szCs w:val="24"/>
        </w:rPr>
        <w:t>t</w:t>
      </w:r>
      <w:r w:rsidRPr="001F541E">
        <w:rPr>
          <w:rFonts w:asciiTheme="minorHAnsi" w:eastAsia="Calibri" w:hAnsiTheme="minorHAnsi" w:cs="Calibri"/>
          <w:b/>
          <w:spacing w:val="1"/>
          <w:sz w:val="24"/>
          <w:szCs w:val="24"/>
        </w:rPr>
        <w:t>ern</w:t>
      </w:r>
      <w:r w:rsidRPr="001F541E">
        <w:rPr>
          <w:rFonts w:asciiTheme="minorHAnsi" w:eastAsia="Calibri" w:hAnsiTheme="minorHAnsi" w:cs="Calibri"/>
          <w:b/>
          <w:sz w:val="24"/>
          <w:szCs w:val="24"/>
        </w:rPr>
        <w:t>atio</w:t>
      </w:r>
      <w:r w:rsidRPr="001F541E">
        <w:rPr>
          <w:rFonts w:asciiTheme="minorHAnsi" w:eastAsia="Calibri" w:hAnsiTheme="minorHAnsi" w:cs="Calibri"/>
          <w:b/>
          <w:spacing w:val="2"/>
          <w:sz w:val="24"/>
          <w:szCs w:val="24"/>
        </w:rPr>
        <w:t>n</w:t>
      </w:r>
      <w:r w:rsidRPr="001F541E">
        <w:rPr>
          <w:rFonts w:asciiTheme="minorHAnsi" w:eastAsia="Calibri" w:hAnsiTheme="minorHAnsi" w:cs="Calibri"/>
          <w:b/>
          <w:sz w:val="24"/>
          <w:szCs w:val="24"/>
        </w:rPr>
        <w:t>al</w:t>
      </w:r>
      <w:r w:rsidRPr="001F541E">
        <w:rPr>
          <w:rFonts w:asciiTheme="minorHAnsi" w:eastAsia="Calibri" w:hAnsiTheme="minorHAnsi" w:cs="Calibri"/>
          <w:b/>
          <w:spacing w:val="1"/>
          <w:sz w:val="24"/>
          <w:szCs w:val="24"/>
        </w:rPr>
        <w:t>Bu</w:t>
      </w:r>
      <w:r w:rsidRPr="001F541E">
        <w:rPr>
          <w:rFonts w:asciiTheme="minorHAnsi" w:eastAsia="Calibri" w:hAnsiTheme="minorHAnsi" w:cs="Calibri"/>
          <w:b/>
          <w:sz w:val="24"/>
          <w:szCs w:val="24"/>
        </w:rPr>
        <w:t>s</w:t>
      </w:r>
      <w:r w:rsidRPr="001F541E">
        <w:rPr>
          <w:rFonts w:asciiTheme="minorHAnsi" w:eastAsia="Calibri" w:hAnsiTheme="minorHAnsi" w:cs="Calibri"/>
          <w:b/>
          <w:spacing w:val="-1"/>
          <w:sz w:val="24"/>
          <w:szCs w:val="24"/>
        </w:rPr>
        <w:t>i</w:t>
      </w:r>
      <w:r w:rsidRPr="001F541E">
        <w:rPr>
          <w:rFonts w:asciiTheme="minorHAnsi" w:eastAsia="Calibri" w:hAnsiTheme="minorHAnsi" w:cs="Calibri"/>
          <w:b/>
          <w:spacing w:val="1"/>
          <w:sz w:val="24"/>
          <w:szCs w:val="24"/>
        </w:rPr>
        <w:t>n</w:t>
      </w:r>
      <w:r w:rsidRPr="001F541E">
        <w:rPr>
          <w:rFonts w:asciiTheme="minorHAnsi" w:eastAsia="Calibri" w:hAnsiTheme="minorHAnsi" w:cs="Calibri"/>
          <w:b/>
          <w:sz w:val="24"/>
          <w:szCs w:val="24"/>
        </w:rPr>
        <w:t>ess</w:t>
      </w:r>
      <w:r w:rsidRPr="001F541E">
        <w:rPr>
          <w:rFonts w:asciiTheme="minorHAnsi" w:eastAsia="Calibri" w:hAnsiTheme="minorHAnsi" w:cs="Calibri"/>
          <w:b/>
          <w:spacing w:val="1"/>
          <w:sz w:val="24"/>
          <w:szCs w:val="24"/>
        </w:rPr>
        <w:t>M</w:t>
      </w:r>
      <w:r w:rsidRPr="001F541E">
        <w:rPr>
          <w:rFonts w:asciiTheme="minorHAnsi" w:eastAsia="Calibri" w:hAnsiTheme="minorHAnsi" w:cs="Calibri"/>
          <w:b/>
          <w:sz w:val="24"/>
          <w:szCs w:val="24"/>
        </w:rPr>
        <w:t>a</w:t>
      </w:r>
      <w:r w:rsidRPr="001F541E">
        <w:rPr>
          <w:rFonts w:asciiTheme="minorHAnsi" w:eastAsia="Calibri" w:hAnsiTheme="minorHAnsi" w:cs="Calibri"/>
          <w:b/>
          <w:spacing w:val="1"/>
          <w:sz w:val="24"/>
          <w:szCs w:val="24"/>
        </w:rPr>
        <w:t>n</w:t>
      </w:r>
      <w:r w:rsidRPr="001F541E">
        <w:rPr>
          <w:rFonts w:asciiTheme="minorHAnsi" w:eastAsia="Calibri" w:hAnsiTheme="minorHAnsi" w:cs="Calibri"/>
          <w:b/>
          <w:sz w:val="24"/>
          <w:szCs w:val="24"/>
        </w:rPr>
        <w:t>a</w:t>
      </w:r>
      <w:r w:rsidRPr="001F541E">
        <w:rPr>
          <w:rFonts w:asciiTheme="minorHAnsi" w:eastAsia="Calibri" w:hAnsiTheme="minorHAnsi" w:cs="Calibri"/>
          <w:b/>
          <w:spacing w:val="-1"/>
          <w:sz w:val="24"/>
          <w:szCs w:val="24"/>
        </w:rPr>
        <w:t>g</w:t>
      </w:r>
      <w:r w:rsidRPr="001F541E">
        <w:rPr>
          <w:rFonts w:asciiTheme="minorHAnsi" w:eastAsia="Calibri" w:hAnsiTheme="minorHAnsi" w:cs="Calibri"/>
          <w:b/>
          <w:sz w:val="24"/>
          <w:szCs w:val="24"/>
        </w:rPr>
        <w:t>e</w:t>
      </w:r>
      <w:r w:rsidRPr="001F541E">
        <w:rPr>
          <w:rFonts w:asciiTheme="minorHAnsi" w:eastAsia="Calibri" w:hAnsiTheme="minorHAnsi" w:cs="Calibri"/>
          <w:b/>
          <w:spacing w:val="1"/>
          <w:sz w:val="24"/>
          <w:szCs w:val="24"/>
        </w:rPr>
        <w:t>m</w:t>
      </w:r>
      <w:r w:rsidRPr="001F541E">
        <w:rPr>
          <w:rFonts w:asciiTheme="minorHAnsi" w:eastAsia="Calibri" w:hAnsiTheme="minorHAnsi" w:cs="Calibri"/>
          <w:b/>
          <w:sz w:val="24"/>
          <w:szCs w:val="24"/>
        </w:rPr>
        <w:t>e</w:t>
      </w:r>
      <w:r w:rsidRPr="001F541E">
        <w:rPr>
          <w:rFonts w:asciiTheme="minorHAnsi" w:eastAsia="Calibri" w:hAnsiTheme="minorHAnsi" w:cs="Calibri"/>
          <w:b/>
          <w:spacing w:val="1"/>
          <w:sz w:val="24"/>
          <w:szCs w:val="24"/>
        </w:rPr>
        <w:t>n</w:t>
      </w:r>
      <w:r w:rsidRPr="001F541E">
        <w:rPr>
          <w:rFonts w:asciiTheme="minorHAnsi" w:eastAsia="Calibri" w:hAnsiTheme="minorHAnsi" w:cs="Calibri"/>
          <w:b/>
          <w:sz w:val="24"/>
          <w:szCs w:val="24"/>
        </w:rPr>
        <w:t>t</w:t>
      </w:r>
      <w:r w:rsidRPr="001F541E">
        <w:rPr>
          <w:rFonts w:asciiTheme="minorHAnsi" w:eastAsia="Calibri" w:hAnsiTheme="minorHAnsi" w:cs="Calibri"/>
          <w:spacing w:val="-1"/>
          <w:sz w:val="24"/>
          <w:szCs w:val="24"/>
        </w:rPr>
        <w:t>f</w:t>
      </w:r>
      <w:r w:rsidRPr="001F541E">
        <w:rPr>
          <w:rFonts w:asciiTheme="minorHAnsi" w:eastAsia="Calibri" w:hAnsiTheme="minorHAnsi" w:cs="Calibri"/>
          <w:sz w:val="24"/>
          <w:szCs w:val="24"/>
        </w:rPr>
        <w:t>r</w:t>
      </w:r>
      <w:r w:rsidRPr="001F541E">
        <w:rPr>
          <w:rFonts w:asciiTheme="minorHAnsi" w:eastAsia="Calibri" w:hAnsiTheme="minorHAnsi" w:cs="Calibri"/>
          <w:spacing w:val="1"/>
          <w:sz w:val="24"/>
          <w:szCs w:val="24"/>
        </w:rPr>
        <w:t>o</w:t>
      </w:r>
      <w:r w:rsidRPr="001F541E">
        <w:rPr>
          <w:rFonts w:asciiTheme="minorHAnsi" w:eastAsia="Calibri" w:hAnsiTheme="minorHAnsi" w:cs="Calibri"/>
          <w:sz w:val="24"/>
          <w:szCs w:val="24"/>
        </w:rPr>
        <w:t>mU</w:t>
      </w:r>
      <w:r w:rsidRPr="001F541E">
        <w:rPr>
          <w:rFonts w:asciiTheme="minorHAnsi" w:eastAsia="Calibri" w:hAnsiTheme="minorHAnsi" w:cs="Calibri"/>
          <w:spacing w:val="1"/>
          <w:sz w:val="24"/>
          <w:szCs w:val="24"/>
        </w:rPr>
        <w:t>n</w:t>
      </w:r>
      <w:r w:rsidRPr="001F541E">
        <w:rPr>
          <w:rFonts w:asciiTheme="minorHAnsi" w:eastAsia="Calibri" w:hAnsiTheme="minorHAnsi" w:cs="Calibri"/>
          <w:sz w:val="24"/>
          <w:szCs w:val="24"/>
        </w:rPr>
        <w:t>i</w:t>
      </w:r>
      <w:r w:rsidRPr="001F541E">
        <w:rPr>
          <w:rFonts w:asciiTheme="minorHAnsi" w:eastAsia="Calibri" w:hAnsiTheme="minorHAnsi" w:cs="Calibri"/>
          <w:spacing w:val="1"/>
          <w:sz w:val="24"/>
          <w:szCs w:val="24"/>
        </w:rPr>
        <w:t>v</w:t>
      </w:r>
      <w:r w:rsidRPr="001F541E">
        <w:rPr>
          <w:rFonts w:asciiTheme="minorHAnsi" w:eastAsia="Calibri" w:hAnsiTheme="minorHAnsi" w:cs="Calibri"/>
          <w:spacing w:val="-1"/>
          <w:sz w:val="24"/>
          <w:szCs w:val="24"/>
        </w:rPr>
        <w:t>e</w:t>
      </w:r>
      <w:r w:rsidRPr="001F541E">
        <w:rPr>
          <w:rFonts w:asciiTheme="minorHAnsi" w:eastAsia="Calibri" w:hAnsiTheme="minorHAnsi" w:cs="Calibri"/>
          <w:sz w:val="24"/>
          <w:szCs w:val="24"/>
        </w:rPr>
        <w:t>r</w:t>
      </w:r>
      <w:r w:rsidRPr="001F541E">
        <w:rPr>
          <w:rFonts w:asciiTheme="minorHAnsi" w:eastAsia="Calibri" w:hAnsiTheme="minorHAnsi" w:cs="Calibri"/>
          <w:spacing w:val="-1"/>
          <w:sz w:val="24"/>
          <w:szCs w:val="24"/>
        </w:rPr>
        <w:t>s</w:t>
      </w:r>
      <w:r w:rsidRPr="001F541E">
        <w:rPr>
          <w:rFonts w:asciiTheme="minorHAnsi" w:eastAsia="Calibri" w:hAnsiTheme="minorHAnsi" w:cs="Calibri"/>
          <w:sz w:val="24"/>
          <w:szCs w:val="24"/>
        </w:rPr>
        <w:t>ity</w:t>
      </w:r>
      <w:r w:rsidRPr="001F541E">
        <w:rPr>
          <w:rFonts w:asciiTheme="minorHAnsi" w:eastAsia="Calibri" w:hAnsiTheme="minorHAnsi" w:cs="Calibri"/>
          <w:spacing w:val="1"/>
          <w:sz w:val="24"/>
          <w:szCs w:val="24"/>
        </w:rPr>
        <w:t>o</w:t>
      </w:r>
      <w:r w:rsidRPr="001F541E">
        <w:rPr>
          <w:rFonts w:asciiTheme="minorHAnsi" w:eastAsia="Calibri" w:hAnsiTheme="minorHAnsi" w:cs="Calibri"/>
          <w:sz w:val="24"/>
          <w:szCs w:val="24"/>
        </w:rPr>
        <w:t>fC</w:t>
      </w:r>
      <w:r w:rsidRPr="001F541E">
        <w:rPr>
          <w:rFonts w:asciiTheme="minorHAnsi" w:eastAsia="Calibri" w:hAnsiTheme="minorHAnsi" w:cs="Calibri"/>
          <w:spacing w:val="3"/>
          <w:sz w:val="24"/>
          <w:szCs w:val="24"/>
        </w:rPr>
        <w:t>u</w:t>
      </w:r>
      <w:r w:rsidRPr="001F541E">
        <w:rPr>
          <w:rFonts w:asciiTheme="minorHAnsi" w:eastAsia="Calibri" w:hAnsiTheme="minorHAnsi" w:cs="Calibri"/>
          <w:spacing w:val="-1"/>
          <w:sz w:val="24"/>
          <w:szCs w:val="24"/>
        </w:rPr>
        <w:t>m</w:t>
      </w:r>
      <w:r w:rsidRPr="001F541E">
        <w:rPr>
          <w:rFonts w:asciiTheme="minorHAnsi" w:eastAsia="Calibri" w:hAnsiTheme="minorHAnsi" w:cs="Calibri"/>
          <w:spacing w:val="1"/>
          <w:sz w:val="24"/>
          <w:szCs w:val="24"/>
        </w:rPr>
        <w:t>b</w:t>
      </w:r>
      <w:r w:rsidRPr="001F541E">
        <w:rPr>
          <w:rFonts w:asciiTheme="minorHAnsi" w:eastAsia="Calibri" w:hAnsiTheme="minorHAnsi" w:cs="Calibri"/>
          <w:sz w:val="24"/>
          <w:szCs w:val="24"/>
        </w:rPr>
        <w:t>ria,UK (St</w:t>
      </w:r>
      <w:r w:rsidRPr="001F541E">
        <w:rPr>
          <w:rFonts w:asciiTheme="minorHAnsi" w:eastAsia="Calibri" w:hAnsiTheme="minorHAnsi" w:cs="Calibri"/>
          <w:spacing w:val="1"/>
          <w:sz w:val="24"/>
          <w:szCs w:val="24"/>
        </w:rPr>
        <w:t>udy</w:t>
      </w:r>
      <w:r w:rsidRPr="001F541E">
        <w:rPr>
          <w:rFonts w:asciiTheme="minorHAnsi" w:eastAsia="Calibri" w:hAnsiTheme="minorHAnsi" w:cs="Calibri"/>
          <w:sz w:val="24"/>
          <w:szCs w:val="24"/>
        </w:rPr>
        <w:t>i</w:t>
      </w:r>
      <w:r w:rsidRPr="001F541E">
        <w:rPr>
          <w:rFonts w:asciiTheme="minorHAnsi" w:eastAsia="Calibri" w:hAnsiTheme="minorHAnsi" w:cs="Calibri"/>
          <w:spacing w:val="3"/>
          <w:sz w:val="24"/>
          <w:szCs w:val="24"/>
        </w:rPr>
        <w:t>n</w:t>
      </w:r>
      <w:r w:rsidRPr="001F541E">
        <w:rPr>
          <w:rFonts w:asciiTheme="minorHAnsi" w:eastAsia="Calibri" w:hAnsiTheme="minorHAnsi" w:cs="Calibri"/>
          <w:sz w:val="24"/>
          <w:szCs w:val="24"/>
        </w:rPr>
        <w:t>g</w:t>
      </w:r>
      <w:r w:rsidR="0081753A" w:rsidRPr="001F541E">
        <w:rPr>
          <w:rFonts w:asciiTheme="minorHAnsi" w:eastAsia="Calibri" w:hAnsiTheme="minorHAnsi" w:cs="Calibri"/>
          <w:sz w:val="24"/>
          <w:szCs w:val="24"/>
        </w:rPr>
        <w:t>-Final Year</w:t>
      </w:r>
      <w:r w:rsidRPr="001F541E">
        <w:rPr>
          <w:rFonts w:asciiTheme="minorHAnsi" w:eastAsia="Calibri" w:hAnsiTheme="minorHAnsi" w:cs="Calibri"/>
          <w:sz w:val="24"/>
          <w:szCs w:val="24"/>
        </w:rPr>
        <w:t>)</w:t>
      </w:r>
    </w:p>
    <w:p w:rsidR="007B368C" w:rsidRPr="001F541E" w:rsidRDefault="00F74A62" w:rsidP="001F541E">
      <w:pPr>
        <w:pStyle w:val="ListParagraph"/>
        <w:numPr>
          <w:ilvl w:val="0"/>
          <w:numId w:val="4"/>
        </w:numPr>
        <w:spacing w:line="276" w:lineRule="auto"/>
        <w:rPr>
          <w:rFonts w:asciiTheme="minorHAnsi" w:eastAsia="Calibri" w:hAnsiTheme="minorHAnsi" w:cs="Calibri"/>
          <w:sz w:val="24"/>
          <w:szCs w:val="24"/>
        </w:rPr>
      </w:pPr>
      <w:r w:rsidRPr="001F541E">
        <w:rPr>
          <w:rFonts w:asciiTheme="minorHAnsi" w:eastAsia="Calibri" w:hAnsiTheme="minorHAnsi" w:cs="Calibri"/>
          <w:sz w:val="24"/>
          <w:szCs w:val="24"/>
        </w:rPr>
        <w:t>Bac</w:t>
      </w:r>
      <w:r w:rsidRPr="001F541E">
        <w:rPr>
          <w:rFonts w:asciiTheme="minorHAnsi" w:eastAsia="Calibri" w:hAnsiTheme="minorHAnsi" w:cs="Calibri"/>
          <w:spacing w:val="1"/>
          <w:sz w:val="24"/>
          <w:szCs w:val="24"/>
        </w:rPr>
        <w:t>h</w:t>
      </w:r>
      <w:r w:rsidRPr="001F541E">
        <w:rPr>
          <w:rFonts w:asciiTheme="minorHAnsi" w:eastAsia="Calibri" w:hAnsiTheme="minorHAnsi" w:cs="Calibri"/>
          <w:spacing w:val="-1"/>
          <w:sz w:val="24"/>
          <w:szCs w:val="24"/>
        </w:rPr>
        <w:t>e</w:t>
      </w:r>
      <w:r w:rsidRPr="001F541E">
        <w:rPr>
          <w:rFonts w:asciiTheme="minorHAnsi" w:eastAsia="Calibri" w:hAnsiTheme="minorHAnsi" w:cs="Calibri"/>
          <w:sz w:val="24"/>
          <w:szCs w:val="24"/>
        </w:rPr>
        <w:t>lorof</w:t>
      </w:r>
      <w:r w:rsidRPr="001F541E">
        <w:rPr>
          <w:rFonts w:asciiTheme="minorHAnsi" w:eastAsia="Calibri" w:hAnsiTheme="minorHAnsi" w:cs="Calibri"/>
          <w:spacing w:val="1"/>
          <w:sz w:val="24"/>
          <w:szCs w:val="24"/>
        </w:rPr>
        <w:t>C</w:t>
      </w:r>
      <w:r w:rsidRPr="001F541E">
        <w:rPr>
          <w:rFonts w:asciiTheme="minorHAnsi" w:eastAsia="Calibri" w:hAnsiTheme="minorHAnsi" w:cs="Calibri"/>
          <w:spacing w:val="3"/>
          <w:sz w:val="24"/>
          <w:szCs w:val="24"/>
        </w:rPr>
        <w:t>o</w:t>
      </w:r>
      <w:r w:rsidRPr="001F541E">
        <w:rPr>
          <w:rFonts w:asciiTheme="minorHAnsi" w:eastAsia="Calibri" w:hAnsiTheme="minorHAnsi" w:cs="Calibri"/>
          <w:spacing w:val="-1"/>
          <w:sz w:val="24"/>
          <w:szCs w:val="24"/>
        </w:rPr>
        <w:t>m</w:t>
      </w:r>
      <w:r w:rsidRPr="001F541E">
        <w:rPr>
          <w:rFonts w:asciiTheme="minorHAnsi" w:eastAsia="Calibri" w:hAnsiTheme="minorHAnsi" w:cs="Calibri"/>
          <w:spacing w:val="1"/>
          <w:sz w:val="24"/>
          <w:szCs w:val="24"/>
        </w:rPr>
        <w:t>m</w:t>
      </w:r>
      <w:r w:rsidRPr="001F541E">
        <w:rPr>
          <w:rFonts w:asciiTheme="minorHAnsi" w:eastAsia="Calibri" w:hAnsiTheme="minorHAnsi" w:cs="Calibri"/>
          <w:spacing w:val="-1"/>
          <w:sz w:val="24"/>
          <w:szCs w:val="24"/>
        </w:rPr>
        <w:t>e</w:t>
      </w:r>
      <w:r w:rsidRPr="001F541E">
        <w:rPr>
          <w:rFonts w:asciiTheme="minorHAnsi" w:eastAsia="Calibri" w:hAnsiTheme="minorHAnsi" w:cs="Calibri"/>
          <w:sz w:val="24"/>
          <w:szCs w:val="24"/>
        </w:rPr>
        <w:t>r</w:t>
      </w:r>
      <w:r w:rsidRPr="001F541E">
        <w:rPr>
          <w:rFonts w:asciiTheme="minorHAnsi" w:eastAsia="Calibri" w:hAnsiTheme="minorHAnsi" w:cs="Calibri"/>
          <w:spacing w:val="2"/>
          <w:sz w:val="24"/>
          <w:szCs w:val="24"/>
        </w:rPr>
        <w:t>c</w:t>
      </w:r>
      <w:r w:rsidRPr="001F541E">
        <w:rPr>
          <w:rFonts w:asciiTheme="minorHAnsi" w:eastAsia="Calibri" w:hAnsiTheme="minorHAnsi" w:cs="Calibri"/>
          <w:sz w:val="24"/>
          <w:szCs w:val="24"/>
        </w:rPr>
        <w:t>e</w:t>
      </w:r>
      <w:r w:rsidR="007A7F2B">
        <w:rPr>
          <w:rFonts w:asciiTheme="minorHAnsi" w:eastAsia="Calibri" w:hAnsiTheme="minorHAnsi" w:cs="Calibri"/>
          <w:sz w:val="24"/>
          <w:szCs w:val="24"/>
        </w:rPr>
        <w:t xml:space="preserve"> from Delhi University</w:t>
      </w:r>
      <w:r w:rsidRPr="001F541E">
        <w:rPr>
          <w:rFonts w:asciiTheme="minorHAnsi" w:eastAsia="Calibri" w:hAnsiTheme="minorHAnsi" w:cs="Calibri"/>
          <w:sz w:val="24"/>
          <w:szCs w:val="24"/>
        </w:rPr>
        <w:t>.</w:t>
      </w:r>
    </w:p>
    <w:p w:rsidR="007B368C" w:rsidRPr="009A184D" w:rsidRDefault="00F74A62" w:rsidP="00C83F0E">
      <w:pPr>
        <w:pStyle w:val="ListParagraph"/>
        <w:numPr>
          <w:ilvl w:val="0"/>
          <w:numId w:val="3"/>
        </w:numPr>
        <w:spacing w:line="276" w:lineRule="auto"/>
        <w:rPr>
          <w:rFonts w:asciiTheme="minorHAnsi" w:eastAsia="Calibri" w:hAnsiTheme="minorHAnsi" w:cs="Calibri"/>
          <w:sz w:val="24"/>
          <w:szCs w:val="24"/>
        </w:rPr>
      </w:pPr>
      <w:r w:rsidRPr="004033F8">
        <w:rPr>
          <w:rFonts w:asciiTheme="minorHAnsi" w:eastAsia="Calibri" w:hAnsiTheme="minorHAnsi" w:cs="Calibri"/>
          <w:b/>
          <w:sz w:val="24"/>
          <w:szCs w:val="24"/>
        </w:rPr>
        <w:t>PMPCo</w:t>
      </w:r>
      <w:r w:rsidRPr="004033F8">
        <w:rPr>
          <w:rFonts w:asciiTheme="minorHAnsi" w:eastAsia="Calibri" w:hAnsiTheme="minorHAnsi" w:cs="Calibri"/>
          <w:b/>
          <w:spacing w:val="1"/>
          <w:sz w:val="24"/>
          <w:szCs w:val="24"/>
        </w:rPr>
        <w:t>u</w:t>
      </w:r>
      <w:r w:rsidRPr="004033F8">
        <w:rPr>
          <w:rFonts w:asciiTheme="minorHAnsi" w:eastAsia="Calibri" w:hAnsiTheme="minorHAnsi" w:cs="Calibri"/>
          <w:b/>
          <w:sz w:val="24"/>
          <w:szCs w:val="24"/>
        </w:rPr>
        <w:t>r</w:t>
      </w:r>
      <w:r w:rsidRPr="004033F8">
        <w:rPr>
          <w:rFonts w:asciiTheme="minorHAnsi" w:eastAsia="Calibri" w:hAnsiTheme="minorHAnsi" w:cs="Calibri"/>
          <w:b/>
          <w:spacing w:val="-1"/>
          <w:sz w:val="24"/>
          <w:szCs w:val="24"/>
        </w:rPr>
        <w:t>s</w:t>
      </w:r>
      <w:r w:rsidRPr="004033F8">
        <w:rPr>
          <w:rFonts w:asciiTheme="minorHAnsi" w:eastAsia="Calibri" w:hAnsiTheme="minorHAnsi" w:cs="Calibri"/>
          <w:b/>
          <w:sz w:val="24"/>
          <w:szCs w:val="24"/>
        </w:rPr>
        <w:t>e</w:t>
      </w:r>
      <w:r w:rsidRPr="009A184D">
        <w:rPr>
          <w:rFonts w:asciiTheme="minorHAnsi" w:eastAsia="Calibri" w:hAnsiTheme="minorHAnsi" w:cs="Calibri"/>
          <w:spacing w:val="-1"/>
          <w:sz w:val="24"/>
          <w:szCs w:val="24"/>
        </w:rPr>
        <w:t>f</w:t>
      </w:r>
      <w:r w:rsidRPr="009A184D">
        <w:rPr>
          <w:rFonts w:asciiTheme="minorHAnsi" w:eastAsia="Calibri" w:hAnsiTheme="minorHAnsi" w:cs="Calibri"/>
          <w:sz w:val="24"/>
          <w:szCs w:val="24"/>
        </w:rPr>
        <w:t>r</w:t>
      </w:r>
      <w:r w:rsidRPr="009A184D">
        <w:rPr>
          <w:rFonts w:asciiTheme="minorHAnsi" w:eastAsia="Calibri" w:hAnsiTheme="minorHAnsi" w:cs="Calibri"/>
          <w:spacing w:val="1"/>
          <w:sz w:val="24"/>
          <w:szCs w:val="24"/>
        </w:rPr>
        <w:t>o</w:t>
      </w:r>
      <w:r w:rsidRPr="009A184D">
        <w:rPr>
          <w:rFonts w:asciiTheme="minorHAnsi" w:eastAsia="Calibri" w:hAnsiTheme="minorHAnsi" w:cs="Calibri"/>
          <w:sz w:val="24"/>
          <w:szCs w:val="24"/>
        </w:rPr>
        <w:t>m</w:t>
      </w:r>
      <w:r w:rsidRPr="009A184D">
        <w:rPr>
          <w:rFonts w:asciiTheme="minorHAnsi" w:eastAsia="Calibri" w:hAnsiTheme="minorHAnsi" w:cs="Calibri"/>
          <w:spacing w:val="2"/>
          <w:sz w:val="24"/>
          <w:szCs w:val="24"/>
        </w:rPr>
        <w:t>S</w:t>
      </w:r>
      <w:r w:rsidRPr="009A184D">
        <w:rPr>
          <w:rFonts w:asciiTheme="minorHAnsi" w:eastAsia="Calibri" w:hAnsiTheme="minorHAnsi" w:cs="Calibri"/>
          <w:sz w:val="24"/>
          <w:szCs w:val="24"/>
        </w:rPr>
        <w:t>it</w:t>
      </w:r>
      <w:r w:rsidRPr="009A184D">
        <w:rPr>
          <w:rFonts w:asciiTheme="minorHAnsi" w:eastAsia="Calibri" w:hAnsiTheme="minorHAnsi" w:cs="Calibri"/>
          <w:spacing w:val="2"/>
          <w:sz w:val="24"/>
          <w:szCs w:val="24"/>
        </w:rPr>
        <w:t>e</w:t>
      </w:r>
      <w:r w:rsidRPr="009A184D">
        <w:rPr>
          <w:rFonts w:asciiTheme="minorHAnsi" w:eastAsia="Calibri" w:hAnsiTheme="minorHAnsi" w:cs="Calibri"/>
          <w:sz w:val="24"/>
          <w:szCs w:val="24"/>
        </w:rPr>
        <w:t>s</w:t>
      </w:r>
      <w:r w:rsidRPr="009A184D">
        <w:rPr>
          <w:rFonts w:asciiTheme="minorHAnsi" w:eastAsia="Calibri" w:hAnsiTheme="minorHAnsi" w:cs="Calibri"/>
          <w:spacing w:val="1"/>
          <w:sz w:val="24"/>
          <w:szCs w:val="24"/>
        </w:rPr>
        <w:t>P</w:t>
      </w:r>
      <w:r w:rsidRPr="009A184D">
        <w:rPr>
          <w:rFonts w:asciiTheme="minorHAnsi" w:eastAsia="Calibri" w:hAnsiTheme="minorHAnsi" w:cs="Calibri"/>
          <w:sz w:val="24"/>
          <w:szCs w:val="24"/>
        </w:rPr>
        <w:t>o</w:t>
      </w:r>
      <w:r w:rsidRPr="009A184D">
        <w:rPr>
          <w:rFonts w:asciiTheme="minorHAnsi" w:eastAsia="Calibri" w:hAnsiTheme="minorHAnsi" w:cs="Calibri"/>
          <w:spacing w:val="-1"/>
          <w:sz w:val="24"/>
          <w:szCs w:val="24"/>
        </w:rPr>
        <w:t>w</w:t>
      </w:r>
      <w:r w:rsidRPr="009A184D">
        <w:rPr>
          <w:rFonts w:asciiTheme="minorHAnsi" w:eastAsia="Calibri" w:hAnsiTheme="minorHAnsi" w:cs="Calibri"/>
          <w:spacing w:val="1"/>
          <w:sz w:val="24"/>
          <w:szCs w:val="24"/>
        </w:rPr>
        <w:t>e</w:t>
      </w:r>
      <w:r w:rsidRPr="009A184D">
        <w:rPr>
          <w:rFonts w:asciiTheme="minorHAnsi" w:eastAsia="Calibri" w:hAnsiTheme="minorHAnsi" w:cs="Calibri"/>
          <w:spacing w:val="2"/>
          <w:sz w:val="24"/>
          <w:szCs w:val="24"/>
        </w:rPr>
        <w:t>r</w:t>
      </w:r>
      <w:r w:rsidR="004B5B2B">
        <w:rPr>
          <w:rFonts w:asciiTheme="minorHAnsi" w:eastAsia="Calibri" w:hAnsiTheme="minorHAnsi" w:cs="Calibri"/>
          <w:sz w:val="24"/>
          <w:szCs w:val="24"/>
        </w:rPr>
        <w:t>.</w:t>
      </w:r>
    </w:p>
    <w:p w:rsidR="007B368C" w:rsidRPr="009A184D" w:rsidRDefault="00F74A62" w:rsidP="00C83F0E">
      <w:pPr>
        <w:pStyle w:val="ListParagraph"/>
        <w:numPr>
          <w:ilvl w:val="0"/>
          <w:numId w:val="3"/>
        </w:numPr>
        <w:spacing w:line="276" w:lineRule="auto"/>
        <w:rPr>
          <w:rFonts w:asciiTheme="minorHAnsi" w:eastAsia="Calibri" w:hAnsiTheme="minorHAnsi" w:cs="Calibri"/>
          <w:sz w:val="24"/>
          <w:szCs w:val="24"/>
        </w:rPr>
      </w:pPr>
      <w:r w:rsidRPr="009A184D">
        <w:rPr>
          <w:rFonts w:asciiTheme="minorHAnsi" w:eastAsia="Calibri" w:hAnsiTheme="minorHAnsi" w:cs="Calibri"/>
          <w:spacing w:val="1"/>
          <w:sz w:val="24"/>
          <w:szCs w:val="24"/>
        </w:rPr>
        <w:t>E</w:t>
      </w:r>
      <w:r w:rsidRPr="009A184D">
        <w:rPr>
          <w:rFonts w:asciiTheme="minorHAnsi" w:eastAsia="Calibri" w:hAnsiTheme="minorHAnsi" w:cs="Calibri"/>
          <w:sz w:val="24"/>
          <w:szCs w:val="24"/>
        </w:rPr>
        <w:t>xc</w:t>
      </w:r>
      <w:r w:rsidRPr="009A184D">
        <w:rPr>
          <w:rFonts w:asciiTheme="minorHAnsi" w:eastAsia="Calibri" w:hAnsiTheme="minorHAnsi" w:cs="Calibri"/>
          <w:spacing w:val="1"/>
          <w:sz w:val="24"/>
          <w:szCs w:val="24"/>
        </w:rPr>
        <w:t>h</w:t>
      </w:r>
      <w:r w:rsidRPr="009A184D">
        <w:rPr>
          <w:rFonts w:asciiTheme="minorHAnsi" w:eastAsia="Calibri" w:hAnsiTheme="minorHAnsi" w:cs="Calibri"/>
          <w:sz w:val="24"/>
          <w:szCs w:val="24"/>
        </w:rPr>
        <w:t>a</w:t>
      </w:r>
      <w:r w:rsidRPr="009A184D">
        <w:rPr>
          <w:rFonts w:asciiTheme="minorHAnsi" w:eastAsia="Calibri" w:hAnsiTheme="minorHAnsi" w:cs="Calibri"/>
          <w:spacing w:val="1"/>
          <w:sz w:val="24"/>
          <w:szCs w:val="24"/>
        </w:rPr>
        <w:t>n</w:t>
      </w:r>
      <w:r w:rsidRPr="009A184D">
        <w:rPr>
          <w:rFonts w:asciiTheme="minorHAnsi" w:eastAsia="Calibri" w:hAnsiTheme="minorHAnsi" w:cs="Calibri"/>
          <w:sz w:val="24"/>
          <w:szCs w:val="24"/>
        </w:rPr>
        <w:t>ge2010Co</w:t>
      </w:r>
      <w:r w:rsidRPr="009A184D">
        <w:rPr>
          <w:rFonts w:asciiTheme="minorHAnsi" w:eastAsia="Calibri" w:hAnsiTheme="minorHAnsi" w:cs="Calibri"/>
          <w:spacing w:val="1"/>
          <w:sz w:val="24"/>
          <w:szCs w:val="24"/>
        </w:rPr>
        <w:t>u</w:t>
      </w:r>
      <w:r w:rsidRPr="009A184D">
        <w:rPr>
          <w:rFonts w:asciiTheme="minorHAnsi" w:eastAsia="Calibri" w:hAnsiTheme="minorHAnsi" w:cs="Calibri"/>
          <w:spacing w:val="2"/>
          <w:sz w:val="24"/>
          <w:szCs w:val="24"/>
        </w:rPr>
        <w:t>r</w:t>
      </w:r>
      <w:r w:rsidRPr="009A184D">
        <w:rPr>
          <w:rFonts w:asciiTheme="minorHAnsi" w:eastAsia="Calibri" w:hAnsiTheme="minorHAnsi" w:cs="Calibri"/>
          <w:spacing w:val="-1"/>
          <w:sz w:val="24"/>
          <w:szCs w:val="24"/>
        </w:rPr>
        <w:t>s</w:t>
      </w:r>
      <w:r w:rsidRPr="009A184D">
        <w:rPr>
          <w:rFonts w:asciiTheme="minorHAnsi" w:eastAsia="Calibri" w:hAnsiTheme="minorHAnsi" w:cs="Calibri"/>
          <w:sz w:val="24"/>
          <w:szCs w:val="24"/>
        </w:rPr>
        <w:t>efr</w:t>
      </w:r>
      <w:r w:rsidRPr="009A184D">
        <w:rPr>
          <w:rFonts w:asciiTheme="minorHAnsi" w:eastAsia="Calibri" w:hAnsiTheme="minorHAnsi" w:cs="Calibri"/>
          <w:spacing w:val="3"/>
          <w:sz w:val="24"/>
          <w:szCs w:val="24"/>
        </w:rPr>
        <w:t>o</w:t>
      </w:r>
      <w:r w:rsidRPr="009A184D">
        <w:rPr>
          <w:rFonts w:asciiTheme="minorHAnsi" w:eastAsia="Calibri" w:hAnsiTheme="minorHAnsi" w:cs="Calibri"/>
          <w:sz w:val="24"/>
          <w:szCs w:val="24"/>
        </w:rPr>
        <w:t>mS</w:t>
      </w:r>
      <w:r w:rsidRPr="009A184D">
        <w:rPr>
          <w:rFonts w:asciiTheme="minorHAnsi" w:eastAsia="Calibri" w:hAnsiTheme="minorHAnsi" w:cs="Calibri"/>
          <w:spacing w:val="2"/>
          <w:sz w:val="24"/>
          <w:szCs w:val="24"/>
        </w:rPr>
        <w:t>i</w:t>
      </w:r>
      <w:r w:rsidRPr="009A184D">
        <w:rPr>
          <w:rFonts w:asciiTheme="minorHAnsi" w:eastAsia="Calibri" w:hAnsiTheme="minorHAnsi" w:cs="Calibri"/>
          <w:sz w:val="24"/>
          <w:szCs w:val="24"/>
        </w:rPr>
        <w:t>tes</w:t>
      </w:r>
      <w:r w:rsidRPr="009A184D">
        <w:rPr>
          <w:rFonts w:asciiTheme="minorHAnsi" w:eastAsia="Calibri" w:hAnsiTheme="minorHAnsi" w:cs="Calibri"/>
          <w:spacing w:val="1"/>
          <w:sz w:val="24"/>
          <w:szCs w:val="24"/>
        </w:rPr>
        <w:t>P</w:t>
      </w:r>
      <w:r w:rsidRPr="009A184D">
        <w:rPr>
          <w:rFonts w:asciiTheme="minorHAnsi" w:eastAsia="Calibri" w:hAnsiTheme="minorHAnsi" w:cs="Calibri"/>
          <w:sz w:val="24"/>
          <w:szCs w:val="24"/>
        </w:rPr>
        <w:t>o</w:t>
      </w:r>
      <w:r w:rsidRPr="009A184D">
        <w:rPr>
          <w:rFonts w:asciiTheme="minorHAnsi" w:eastAsia="Calibri" w:hAnsiTheme="minorHAnsi" w:cs="Calibri"/>
          <w:spacing w:val="1"/>
          <w:sz w:val="24"/>
          <w:szCs w:val="24"/>
        </w:rPr>
        <w:t>w</w:t>
      </w:r>
      <w:r w:rsidRPr="009A184D">
        <w:rPr>
          <w:rFonts w:asciiTheme="minorHAnsi" w:eastAsia="Calibri" w:hAnsiTheme="minorHAnsi" w:cs="Calibri"/>
          <w:spacing w:val="-1"/>
          <w:sz w:val="24"/>
          <w:szCs w:val="24"/>
        </w:rPr>
        <w:t>e</w:t>
      </w:r>
      <w:r w:rsidR="004B5B2B">
        <w:rPr>
          <w:rFonts w:asciiTheme="minorHAnsi" w:eastAsia="Calibri" w:hAnsiTheme="minorHAnsi" w:cs="Calibri"/>
          <w:sz w:val="24"/>
          <w:szCs w:val="24"/>
        </w:rPr>
        <w:t>r.</w:t>
      </w:r>
    </w:p>
    <w:p w:rsidR="007B368C" w:rsidRPr="009A184D" w:rsidRDefault="00F74A62" w:rsidP="00C83F0E">
      <w:pPr>
        <w:pStyle w:val="ListParagraph"/>
        <w:numPr>
          <w:ilvl w:val="0"/>
          <w:numId w:val="3"/>
        </w:numPr>
        <w:spacing w:line="276" w:lineRule="auto"/>
        <w:rPr>
          <w:rFonts w:asciiTheme="minorHAnsi" w:eastAsia="Calibri" w:hAnsiTheme="minorHAnsi" w:cs="Calibri"/>
          <w:sz w:val="24"/>
          <w:szCs w:val="24"/>
        </w:rPr>
      </w:pPr>
      <w:r w:rsidRPr="009A184D">
        <w:rPr>
          <w:rFonts w:asciiTheme="minorHAnsi" w:eastAsia="Calibri" w:hAnsiTheme="minorHAnsi" w:cs="Calibri"/>
          <w:sz w:val="24"/>
          <w:szCs w:val="24"/>
        </w:rPr>
        <w:t>Micro</w:t>
      </w:r>
      <w:r w:rsidRPr="009A184D">
        <w:rPr>
          <w:rFonts w:asciiTheme="minorHAnsi" w:eastAsia="Calibri" w:hAnsiTheme="minorHAnsi" w:cs="Calibri"/>
          <w:spacing w:val="-1"/>
          <w:sz w:val="24"/>
          <w:szCs w:val="24"/>
        </w:rPr>
        <w:t>s</w:t>
      </w:r>
      <w:r w:rsidRPr="009A184D">
        <w:rPr>
          <w:rFonts w:asciiTheme="minorHAnsi" w:eastAsia="Calibri" w:hAnsiTheme="minorHAnsi" w:cs="Calibri"/>
          <w:spacing w:val="3"/>
          <w:sz w:val="24"/>
          <w:szCs w:val="24"/>
        </w:rPr>
        <w:t>o</w:t>
      </w:r>
      <w:r w:rsidRPr="009A184D">
        <w:rPr>
          <w:rFonts w:asciiTheme="minorHAnsi" w:eastAsia="Calibri" w:hAnsiTheme="minorHAnsi" w:cs="Calibri"/>
          <w:spacing w:val="-1"/>
          <w:sz w:val="24"/>
          <w:szCs w:val="24"/>
        </w:rPr>
        <w:t>f</w:t>
      </w:r>
      <w:r w:rsidRPr="009A184D">
        <w:rPr>
          <w:rFonts w:asciiTheme="minorHAnsi" w:eastAsia="Calibri" w:hAnsiTheme="minorHAnsi" w:cs="Calibri"/>
          <w:sz w:val="24"/>
          <w:szCs w:val="24"/>
        </w:rPr>
        <w:t>tD</w:t>
      </w:r>
      <w:r w:rsidRPr="009A184D">
        <w:rPr>
          <w:rFonts w:asciiTheme="minorHAnsi" w:eastAsia="Calibri" w:hAnsiTheme="minorHAnsi" w:cs="Calibri"/>
          <w:spacing w:val="1"/>
          <w:sz w:val="24"/>
          <w:szCs w:val="24"/>
        </w:rPr>
        <w:t>yn</w:t>
      </w:r>
      <w:r w:rsidRPr="009A184D">
        <w:rPr>
          <w:rFonts w:asciiTheme="minorHAnsi" w:eastAsia="Calibri" w:hAnsiTheme="minorHAnsi" w:cs="Calibri"/>
          <w:sz w:val="24"/>
          <w:szCs w:val="24"/>
        </w:rPr>
        <w:t>ami</w:t>
      </w:r>
      <w:r w:rsidRPr="009A184D">
        <w:rPr>
          <w:rFonts w:asciiTheme="minorHAnsi" w:eastAsia="Calibri" w:hAnsiTheme="minorHAnsi" w:cs="Calibri"/>
          <w:spacing w:val="2"/>
          <w:sz w:val="24"/>
          <w:szCs w:val="24"/>
        </w:rPr>
        <w:t>c</w:t>
      </w:r>
      <w:r w:rsidRPr="009A184D">
        <w:rPr>
          <w:rFonts w:asciiTheme="minorHAnsi" w:eastAsia="Calibri" w:hAnsiTheme="minorHAnsi" w:cs="Calibri"/>
          <w:sz w:val="24"/>
          <w:szCs w:val="24"/>
        </w:rPr>
        <w:t>sC</w:t>
      </w:r>
      <w:r w:rsidRPr="009A184D">
        <w:rPr>
          <w:rFonts w:asciiTheme="minorHAnsi" w:eastAsia="Calibri" w:hAnsiTheme="minorHAnsi" w:cs="Calibri"/>
          <w:spacing w:val="-1"/>
          <w:sz w:val="24"/>
          <w:szCs w:val="24"/>
        </w:rPr>
        <w:t>e</w:t>
      </w:r>
      <w:r w:rsidRPr="009A184D">
        <w:rPr>
          <w:rFonts w:asciiTheme="minorHAnsi" w:eastAsia="Calibri" w:hAnsiTheme="minorHAnsi" w:cs="Calibri"/>
          <w:sz w:val="24"/>
          <w:szCs w:val="24"/>
        </w:rPr>
        <w:t>rt</w:t>
      </w:r>
      <w:r w:rsidRPr="009A184D">
        <w:rPr>
          <w:rFonts w:asciiTheme="minorHAnsi" w:eastAsia="Calibri" w:hAnsiTheme="minorHAnsi" w:cs="Calibri"/>
          <w:spacing w:val="3"/>
          <w:sz w:val="24"/>
          <w:szCs w:val="24"/>
        </w:rPr>
        <w:t>i</w:t>
      </w:r>
      <w:r w:rsidRPr="009A184D">
        <w:rPr>
          <w:rFonts w:asciiTheme="minorHAnsi" w:eastAsia="Calibri" w:hAnsiTheme="minorHAnsi" w:cs="Calibri"/>
          <w:spacing w:val="-1"/>
          <w:sz w:val="24"/>
          <w:szCs w:val="24"/>
        </w:rPr>
        <w:t>f</w:t>
      </w:r>
      <w:r w:rsidRPr="009A184D">
        <w:rPr>
          <w:rFonts w:asciiTheme="minorHAnsi" w:eastAsia="Calibri" w:hAnsiTheme="minorHAnsi" w:cs="Calibri"/>
          <w:sz w:val="24"/>
          <w:szCs w:val="24"/>
        </w:rPr>
        <w:t>i</w:t>
      </w:r>
      <w:r w:rsidRPr="009A184D">
        <w:rPr>
          <w:rFonts w:asciiTheme="minorHAnsi" w:eastAsia="Calibri" w:hAnsiTheme="minorHAnsi" w:cs="Calibri"/>
          <w:spacing w:val="-1"/>
          <w:sz w:val="24"/>
          <w:szCs w:val="24"/>
        </w:rPr>
        <w:t>e</w:t>
      </w:r>
      <w:r w:rsidRPr="009A184D">
        <w:rPr>
          <w:rFonts w:asciiTheme="minorHAnsi" w:eastAsia="Calibri" w:hAnsiTheme="minorHAnsi" w:cs="Calibri"/>
          <w:sz w:val="24"/>
          <w:szCs w:val="24"/>
        </w:rPr>
        <w:t>dPr</w:t>
      </w:r>
      <w:r w:rsidRPr="009A184D">
        <w:rPr>
          <w:rFonts w:asciiTheme="minorHAnsi" w:eastAsia="Calibri" w:hAnsiTheme="minorHAnsi" w:cs="Calibri"/>
          <w:spacing w:val="1"/>
          <w:sz w:val="24"/>
          <w:szCs w:val="24"/>
        </w:rPr>
        <w:t>o</w:t>
      </w:r>
      <w:r w:rsidRPr="009A184D">
        <w:rPr>
          <w:rFonts w:asciiTheme="minorHAnsi" w:eastAsia="Calibri" w:hAnsiTheme="minorHAnsi" w:cs="Calibri"/>
          <w:spacing w:val="-1"/>
          <w:sz w:val="24"/>
          <w:szCs w:val="24"/>
        </w:rPr>
        <w:t>f</w:t>
      </w:r>
      <w:r w:rsidRPr="009A184D">
        <w:rPr>
          <w:rFonts w:asciiTheme="minorHAnsi" w:eastAsia="Calibri" w:hAnsiTheme="minorHAnsi" w:cs="Calibri"/>
          <w:spacing w:val="1"/>
          <w:sz w:val="24"/>
          <w:szCs w:val="24"/>
        </w:rPr>
        <w:t>e</w:t>
      </w:r>
      <w:r w:rsidRPr="009A184D">
        <w:rPr>
          <w:rFonts w:asciiTheme="minorHAnsi" w:eastAsia="Calibri" w:hAnsiTheme="minorHAnsi" w:cs="Calibri"/>
          <w:spacing w:val="-1"/>
          <w:sz w:val="24"/>
          <w:szCs w:val="24"/>
        </w:rPr>
        <w:t>ss</w:t>
      </w:r>
      <w:r w:rsidRPr="009A184D">
        <w:rPr>
          <w:rFonts w:asciiTheme="minorHAnsi" w:eastAsia="Calibri" w:hAnsiTheme="minorHAnsi" w:cs="Calibri"/>
          <w:sz w:val="24"/>
          <w:szCs w:val="24"/>
        </w:rPr>
        <w:t>io</w:t>
      </w:r>
      <w:r w:rsidRPr="009A184D">
        <w:rPr>
          <w:rFonts w:asciiTheme="minorHAnsi" w:eastAsia="Calibri" w:hAnsiTheme="minorHAnsi" w:cs="Calibri"/>
          <w:spacing w:val="1"/>
          <w:sz w:val="24"/>
          <w:szCs w:val="24"/>
        </w:rPr>
        <w:t>n</w:t>
      </w:r>
      <w:r w:rsidRPr="009A184D">
        <w:rPr>
          <w:rFonts w:asciiTheme="minorHAnsi" w:eastAsia="Calibri" w:hAnsiTheme="minorHAnsi" w:cs="Calibri"/>
          <w:sz w:val="24"/>
          <w:szCs w:val="24"/>
        </w:rPr>
        <w:t>al:</w:t>
      </w:r>
    </w:p>
    <w:p w:rsidR="007B171E" w:rsidRPr="009A184D" w:rsidRDefault="007B171E" w:rsidP="00C83F0E">
      <w:pPr>
        <w:pStyle w:val="ListParagraph"/>
        <w:numPr>
          <w:ilvl w:val="1"/>
          <w:numId w:val="3"/>
        </w:numPr>
        <w:spacing w:line="276" w:lineRule="auto"/>
        <w:rPr>
          <w:rFonts w:asciiTheme="minorHAnsi" w:eastAsia="Calibri" w:hAnsiTheme="minorHAnsi" w:cs="Calibri"/>
          <w:sz w:val="24"/>
          <w:szCs w:val="24"/>
        </w:rPr>
      </w:pPr>
      <w:r w:rsidRPr="009A184D">
        <w:rPr>
          <w:rFonts w:asciiTheme="minorHAnsi" w:eastAsia="Calibri" w:hAnsiTheme="minorHAnsi" w:cs="Calibri"/>
          <w:position w:val="2"/>
          <w:sz w:val="24"/>
          <w:szCs w:val="24"/>
        </w:rPr>
        <w:t>Micro</w:t>
      </w:r>
      <w:r w:rsidRPr="009A184D">
        <w:rPr>
          <w:rFonts w:asciiTheme="minorHAnsi" w:eastAsia="Calibri" w:hAnsiTheme="minorHAnsi" w:cs="Calibri"/>
          <w:spacing w:val="-1"/>
          <w:position w:val="2"/>
          <w:sz w:val="24"/>
          <w:szCs w:val="24"/>
        </w:rPr>
        <w:t>s</w:t>
      </w:r>
      <w:r w:rsidRPr="009A184D">
        <w:rPr>
          <w:rFonts w:asciiTheme="minorHAnsi" w:eastAsia="Calibri" w:hAnsiTheme="minorHAnsi" w:cs="Calibri"/>
          <w:spacing w:val="3"/>
          <w:position w:val="2"/>
          <w:sz w:val="24"/>
          <w:szCs w:val="24"/>
        </w:rPr>
        <w:t>o</w:t>
      </w:r>
      <w:r w:rsidRPr="009A184D">
        <w:rPr>
          <w:rFonts w:asciiTheme="minorHAnsi" w:eastAsia="Calibri" w:hAnsiTheme="minorHAnsi" w:cs="Calibri"/>
          <w:spacing w:val="-1"/>
          <w:position w:val="2"/>
          <w:sz w:val="24"/>
          <w:szCs w:val="24"/>
        </w:rPr>
        <w:t>f</w:t>
      </w:r>
      <w:r w:rsidRPr="009A184D">
        <w:rPr>
          <w:rFonts w:asciiTheme="minorHAnsi" w:eastAsia="Calibri" w:hAnsiTheme="minorHAnsi" w:cs="Calibri"/>
          <w:position w:val="2"/>
          <w:sz w:val="24"/>
          <w:szCs w:val="24"/>
        </w:rPr>
        <w:t>t</w:t>
      </w:r>
      <w:r w:rsidRPr="009A184D">
        <w:rPr>
          <w:rFonts w:asciiTheme="minorHAnsi" w:eastAsia="Calibri" w:hAnsiTheme="minorHAnsi" w:cs="Calibri"/>
          <w:spacing w:val="-7"/>
          <w:position w:val="2"/>
          <w:sz w:val="24"/>
          <w:szCs w:val="24"/>
        </w:rPr>
        <w:t xml:space="preserve"> Dynamics </w:t>
      </w:r>
      <w:r w:rsidRPr="009A184D">
        <w:rPr>
          <w:rFonts w:asciiTheme="minorHAnsi" w:eastAsia="Calibri" w:hAnsiTheme="minorHAnsi" w:cs="Calibri"/>
          <w:spacing w:val="1"/>
          <w:position w:val="2"/>
          <w:sz w:val="24"/>
          <w:szCs w:val="24"/>
        </w:rPr>
        <w:t>N</w:t>
      </w:r>
      <w:r w:rsidRPr="009A184D">
        <w:rPr>
          <w:rFonts w:asciiTheme="minorHAnsi" w:eastAsia="Calibri" w:hAnsiTheme="minorHAnsi" w:cs="Calibri"/>
          <w:position w:val="2"/>
          <w:sz w:val="24"/>
          <w:szCs w:val="24"/>
        </w:rPr>
        <w:t>a</w:t>
      </w:r>
      <w:r w:rsidRPr="009A184D">
        <w:rPr>
          <w:rFonts w:asciiTheme="minorHAnsi" w:eastAsia="Calibri" w:hAnsiTheme="minorHAnsi" w:cs="Calibri"/>
          <w:spacing w:val="-1"/>
          <w:position w:val="2"/>
          <w:sz w:val="24"/>
          <w:szCs w:val="24"/>
        </w:rPr>
        <w:t>v</w:t>
      </w:r>
      <w:r w:rsidR="002F468E" w:rsidRPr="009A184D">
        <w:rPr>
          <w:rFonts w:asciiTheme="minorHAnsi" w:eastAsia="Calibri" w:hAnsiTheme="minorHAnsi" w:cs="Calibri"/>
          <w:position w:val="2"/>
          <w:sz w:val="24"/>
          <w:szCs w:val="24"/>
        </w:rPr>
        <w:t xml:space="preserve">2013 Core Setup &amp; Finance </w:t>
      </w:r>
    </w:p>
    <w:p w:rsidR="00D00059" w:rsidRPr="009A184D" w:rsidRDefault="00F74A62" w:rsidP="00C83F0E">
      <w:pPr>
        <w:pStyle w:val="ListParagraph"/>
        <w:numPr>
          <w:ilvl w:val="1"/>
          <w:numId w:val="3"/>
        </w:numPr>
        <w:spacing w:line="276" w:lineRule="auto"/>
        <w:rPr>
          <w:rFonts w:asciiTheme="minorHAnsi" w:eastAsia="Calibri" w:hAnsiTheme="minorHAnsi" w:cs="Calibri"/>
          <w:spacing w:val="-6"/>
          <w:sz w:val="24"/>
          <w:szCs w:val="24"/>
        </w:rPr>
      </w:pPr>
      <w:r w:rsidRPr="009A184D">
        <w:rPr>
          <w:rFonts w:asciiTheme="minorHAnsi" w:eastAsia="Calibri" w:hAnsiTheme="minorHAnsi" w:cs="Calibri"/>
          <w:sz w:val="24"/>
          <w:szCs w:val="24"/>
        </w:rPr>
        <w:t>Micro</w:t>
      </w:r>
      <w:r w:rsidRPr="009A184D">
        <w:rPr>
          <w:rFonts w:asciiTheme="minorHAnsi" w:eastAsia="Calibri" w:hAnsiTheme="minorHAnsi" w:cs="Calibri"/>
          <w:spacing w:val="-1"/>
          <w:sz w:val="24"/>
          <w:szCs w:val="24"/>
        </w:rPr>
        <w:t>s</w:t>
      </w:r>
      <w:r w:rsidRPr="009A184D">
        <w:rPr>
          <w:rFonts w:asciiTheme="minorHAnsi" w:eastAsia="Calibri" w:hAnsiTheme="minorHAnsi" w:cs="Calibri"/>
          <w:spacing w:val="3"/>
          <w:sz w:val="24"/>
          <w:szCs w:val="24"/>
        </w:rPr>
        <w:t>o</w:t>
      </w:r>
      <w:r w:rsidRPr="009A184D">
        <w:rPr>
          <w:rFonts w:asciiTheme="minorHAnsi" w:eastAsia="Calibri" w:hAnsiTheme="minorHAnsi" w:cs="Calibri"/>
          <w:spacing w:val="-1"/>
          <w:sz w:val="24"/>
          <w:szCs w:val="24"/>
        </w:rPr>
        <w:t>f</w:t>
      </w:r>
      <w:r w:rsidRPr="009A184D">
        <w:rPr>
          <w:rFonts w:asciiTheme="minorHAnsi" w:eastAsia="Calibri" w:hAnsiTheme="minorHAnsi" w:cs="Calibri"/>
          <w:sz w:val="24"/>
          <w:szCs w:val="24"/>
        </w:rPr>
        <w:t>tBu</w:t>
      </w:r>
      <w:r w:rsidRPr="009A184D">
        <w:rPr>
          <w:rFonts w:asciiTheme="minorHAnsi" w:eastAsia="Calibri" w:hAnsiTheme="minorHAnsi" w:cs="Calibri"/>
          <w:spacing w:val="-1"/>
          <w:sz w:val="24"/>
          <w:szCs w:val="24"/>
        </w:rPr>
        <w:t>s</w:t>
      </w:r>
      <w:r w:rsidRPr="009A184D">
        <w:rPr>
          <w:rFonts w:asciiTheme="minorHAnsi" w:eastAsia="Calibri" w:hAnsiTheme="minorHAnsi" w:cs="Calibri"/>
          <w:sz w:val="24"/>
          <w:szCs w:val="24"/>
        </w:rPr>
        <w:t>i</w:t>
      </w:r>
      <w:r w:rsidRPr="009A184D">
        <w:rPr>
          <w:rFonts w:asciiTheme="minorHAnsi" w:eastAsia="Calibri" w:hAnsiTheme="minorHAnsi" w:cs="Calibri"/>
          <w:spacing w:val="1"/>
          <w:sz w:val="24"/>
          <w:szCs w:val="24"/>
        </w:rPr>
        <w:t>nes</w:t>
      </w:r>
      <w:r w:rsidRPr="009A184D">
        <w:rPr>
          <w:rFonts w:asciiTheme="minorHAnsi" w:eastAsia="Calibri" w:hAnsiTheme="minorHAnsi" w:cs="Calibri"/>
          <w:sz w:val="24"/>
          <w:szCs w:val="24"/>
        </w:rPr>
        <w:t>sS</w:t>
      </w:r>
      <w:r w:rsidRPr="009A184D">
        <w:rPr>
          <w:rFonts w:asciiTheme="minorHAnsi" w:eastAsia="Calibri" w:hAnsiTheme="minorHAnsi" w:cs="Calibri"/>
          <w:spacing w:val="1"/>
          <w:sz w:val="24"/>
          <w:szCs w:val="24"/>
        </w:rPr>
        <w:t>o</w:t>
      </w:r>
      <w:r w:rsidRPr="009A184D">
        <w:rPr>
          <w:rFonts w:asciiTheme="minorHAnsi" w:eastAsia="Calibri" w:hAnsiTheme="minorHAnsi" w:cs="Calibri"/>
          <w:sz w:val="24"/>
          <w:szCs w:val="24"/>
        </w:rPr>
        <w:t>l</w:t>
      </w:r>
      <w:r w:rsidRPr="009A184D">
        <w:rPr>
          <w:rFonts w:asciiTheme="minorHAnsi" w:eastAsia="Calibri" w:hAnsiTheme="minorHAnsi" w:cs="Calibri"/>
          <w:spacing w:val="1"/>
          <w:sz w:val="24"/>
          <w:szCs w:val="24"/>
        </w:rPr>
        <w:t>u</w:t>
      </w:r>
      <w:r w:rsidRPr="009A184D">
        <w:rPr>
          <w:rFonts w:asciiTheme="minorHAnsi" w:eastAsia="Calibri" w:hAnsiTheme="minorHAnsi" w:cs="Calibri"/>
          <w:sz w:val="24"/>
          <w:szCs w:val="24"/>
        </w:rPr>
        <w:t>ti</w:t>
      </w:r>
      <w:r w:rsidRPr="009A184D">
        <w:rPr>
          <w:rFonts w:asciiTheme="minorHAnsi" w:eastAsia="Calibri" w:hAnsiTheme="minorHAnsi" w:cs="Calibri"/>
          <w:spacing w:val="1"/>
          <w:sz w:val="24"/>
          <w:szCs w:val="24"/>
        </w:rPr>
        <w:t>on</w:t>
      </w:r>
      <w:r w:rsidRPr="009A184D">
        <w:rPr>
          <w:rFonts w:asciiTheme="minorHAnsi" w:eastAsia="Calibri" w:hAnsiTheme="minorHAnsi" w:cs="Calibri"/>
          <w:sz w:val="24"/>
          <w:szCs w:val="24"/>
        </w:rPr>
        <w:t>sC</w:t>
      </w:r>
      <w:r w:rsidRPr="009A184D">
        <w:rPr>
          <w:rFonts w:asciiTheme="minorHAnsi" w:eastAsia="Calibri" w:hAnsiTheme="minorHAnsi" w:cs="Calibri"/>
          <w:spacing w:val="-1"/>
          <w:sz w:val="24"/>
          <w:szCs w:val="24"/>
        </w:rPr>
        <w:t>e</w:t>
      </w:r>
      <w:r w:rsidRPr="009A184D">
        <w:rPr>
          <w:rFonts w:asciiTheme="minorHAnsi" w:eastAsia="Calibri" w:hAnsiTheme="minorHAnsi" w:cs="Calibri"/>
          <w:sz w:val="24"/>
          <w:szCs w:val="24"/>
        </w:rPr>
        <w:t>rti</w:t>
      </w:r>
      <w:r w:rsidRPr="009A184D">
        <w:rPr>
          <w:rFonts w:asciiTheme="minorHAnsi" w:eastAsia="Calibri" w:hAnsiTheme="minorHAnsi" w:cs="Calibri"/>
          <w:spacing w:val="2"/>
          <w:sz w:val="24"/>
          <w:szCs w:val="24"/>
        </w:rPr>
        <w:t>f</w:t>
      </w:r>
      <w:r w:rsidRPr="009A184D">
        <w:rPr>
          <w:rFonts w:asciiTheme="minorHAnsi" w:eastAsia="Calibri" w:hAnsiTheme="minorHAnsi" w:cs="Calibri"/>
          <w:sz w:val="24"/>
          <w:szCs w:val="24"/>
        </w:rPr>
        <w:t>i</w:t>
      </w:r>
      <w:r w:rsidRPr="009A184D">
        <w:rPr>
          <w:rFonts w:asciiTheme="minorHAnsi" w:eastAsia="Calibri" w:hAnsiTheme="minorHAnsi" w:cs="Calibri"/>
          <w:spacing w:val="-1"/>
          <w:sz w:val="24"/>
          <w:szCs w:val="24"/>
        </w:rPr>
        <w:t>e</w:t>
      </w:r>
      <w:r w:rsidRPr="009A184D">
        <w:rPr>
          <w:rFonts w:asciiTheme="minorHAnsi" w:eastAsia="Calibri" w:hAnsiTheme="minorHAnsi" w:cs="Calibri"/>
          <w:sz w:val="24"/>
          <w:szCs w:val="24"/>
        </w:rPr>
        <w:t>d</w:t>
      </w:r>
      <w:r w:rsidRPr="009A184D">
        <w:rPr>
          <w:rFonts w:asciiTheme="minorHAnsi" w:eastAsia="Calibri" w:hAnsiTheme="minorHAnsi" w:cs="Calibri"/>
          <w:spacing w:val="1"/>
          <w:sz w:val="24"/>
          <w:szCs w:val="24"/>
        </w:rPr>
        <w:t>P</w:t>
      </w:r>
      <w:r w:rsidRPr="009A184D">
        <w:rPr>
          <w:rFonts w:asciiTheme="minorHAnsi" w:eastAsia="Calibri" w:hAnsiTheme="minorHAnsi" w:cs="Calibri"/>
          <w:sz w:val="24"/>
          <w:szCs w:val="24"/>
        </w:rPr>
        <w:t>r</w:t>
      </w:r>
      <w:r w:rsidRPr="009A184D">
        <w:rPr>
          <w:rFonts w:asciiTheme="minorHAnsi" w:eastAsia="Calibri" w:hAnsiTheme="minorHAnsi" w:cs="Calibri"/>
          <w:spacing w:val="1"/>
          <w:sz w:val="24"/>
          <w:szCs w:val="24"/>
        </w:rPr>
        <w:t>of</w:t>
      </w:r>
      <w:r w:rsidRPr="009A184D">
        <w:rPr>
          <w:rFonts w:asciiTheme="minorHAnsi" w:eastAsia="Calibri" w:hAnsiTheme="minorHAnsi" w:cs="Calibri"/>
          <w:spacing w:val="-1"/>
          <w:sz w:val="24"/>
          <w:szCs w:val="24"/>
        </w:rPr>
        <w:t>e</w:t>
      </w:r>
      <w:r w:rsidRPr="009A184D">
        <w:rPr>
          <w:rFonts w:asciiTheme="minorHAnsi" w:eastAsia="Calibri" w:hAnsiTheme="minorHAnsi" w:cs="Calibri"/>
          <w:spacing w:val="1"/>
          <w:sz w:val="24"/>
          <w:szCs w:val="24"/>
        </w:rPr>
        <w:t>s</w:t>
      </w:r>
      <w:r w:rsidRPr="009A184D">
        <w:rPr>
          <w:rFonts w:asciiTheme="minorHAnsi" w:eastAsia="Calibri" w:hAnsiTheme="minorHAnsi" w:cs="Calibri"/>
          <w:spacing w:val="-1"/>
          <w:sz w:val="24"/>
          <w:szCs w:val="24"/>
        </w:rPr>
        <w:t>s</w:t>
      </w:r>
      <w:r w:rsidRPr="009A184D">
        <w:rPr>
          <w:rFonts w:asciiTheme="minorHAnsi" w:eastAsia="Calibri" w:hAnsiTheme="minorHAnsi" w:cs="Calibri"/>
          <w:sz w:val="24"/>
          <w:szCs w:val="24"/>
        </w:rPr>
        <w:t>io</w:t>
      </w:r>
      <w:r w:rsidRPr="009A184D">
        <w:rPr>
          <w:rFonts w:asciiTheme="minorHAnsi" w:eastAsia="Calibri" w:hAnsiTheme="minorHAnsi" w:cs="Calibri"/>
          <w:spacing w:val="1"/>
          <w:sz w:val="24"/>
          <w:szCs w:val="24"/>
        </w:rPr>
        <w:t>n</w:t>
      </w:r>
      <w:r w:rsidRPr="009A184D">
        <w:rPr>
          <w:rFonts w:asciiTheme="minorHAnsi" w:eastAsia="Calibri" w:hAnsiTheme="minorHAnsi" w:cs="Calibri"/>
          <w:sz w:val="24"/>
          <w:szCs w:val="24"/>
        </w:rPr>
        <w:t>alin</w:t>
      </w:r>
      <w:r w:rsidRPr="009A184D">
        <w:rPr>
          <w:rFonts w:asciiTheme="minorHAnsi" w:eastAsia="Calibri" w:hAnsiTheme="minorHAnsi" w:cs="Calibri"/>
          <w:spacing w:val="1"/>
          <w:sz w:val="24"/>
          <w:szCs w:val="24"/>
        </w:rPr>
        <w:t>N</w:t>
      </w:r>
      <w:r w:rsidRPr="009A184D">
        <w:rPr>
          <w:rFonts w:asciiTheme="minorHAnsi" w:eastAsia="Calibri" w:hAnsiTheme="minorHAnsi" w:cs="Calibri"/>
          <w:sz w:val="24"/>
          <w:szCs w:val="24"/>
        </w:rPr>
        <w:t>a</w:t>
      </w:r>
      <w:r w:rsidRPr="009A184D">
        <w:rPr>
          <w:rFonts w:asciiTheme="minorHAnsi" w:eastAsia="Calibri" w:hAnsiTheme="minorHAnsi" w:cs="Calibri"/>
          <w:spacing w:val="-1"/>
          <w:sz w:val="24"/>
          <w:szCs w:val="24"/>
        </w:rPr>
        <w:t>v</w:t>
      </w:r>
      <w:r w:rsidRPr="009A184D">
        <w:rPr>
          <w:rFonts w:asciiTheme="minorHAnsi" w:eastAsia="Calibri" w:hAnsiTheme="minorHAnsi" w:cs="Calibri"/>
          <w:sz w:val="24"/>
          <w:szCs w:val="24"/>
        </w:rPr>
        <w:t>i</w:t>
      </w:r>
      <w:r w:rsidRPr="009A184D">
        <w:rPr>
          <w:rFonts w:asciiTheme="minorHAnsi" w:eastAsia="Calibri" w:hAnsiTheme="minorHAnsi" w:cs="Calibri"/>
          <w:spacing w:val="1"/>
          <w:sz w:val="24"/>
          <w:szCs w:val="24"/>
        </w:rPr>
        <w:t>s</w:t>
      </w:r>
      <w:r w:rsidRPr="009A184D">
        <w:rPr>
          <w:rFonts w:asciiTheme="minorHAnsi" w:eastAsia="Calibri" w:hAnsiTheme="minorHAnsi" w:cs="Calibri"/>
          <w:sz w:val="24"/>
          <w:szCs w:val="24"/>
        </w:rPr>
        <w:t>ion4.0C</w:t>
      </w:r>
      <w:r w:rsidRPr="009A184D">
        <w:rPr>
          <w:rFonts w:asciiTheme="minorHAnsi" w:eastAsia="Calibri" w:hAnsiTheme="minorHAnsi" w:cs="Calibri"/>
          <w:spacing w:val="-1"/>
          <w:sz w:val="24"/>
          <w:szCs w:val="24"/>
        </w:rPr>
        <w:t>/</w:t>
      </w:r>
      <w:r w:rsidRPr="009A184D">
        <w:rPr>
          <w:rFonts w:asciiTheme="minorHAnsi" w:eastAsia="Calibri" w:hAnsiTheme="minorHAnsi" w:cs="Calibri"/>
          <w:sz w:val="24"/>
          <w:szCs w:val="24"/>
        </w:rPr>
        <w:t>SIDES</w:t>
      </w:r>
      <w:r w:rsidRPr="009A184D">
        <w:rPr>
          <w:rFonts w:asciiTheme="minorHAnsi" w:eastAsia="Calibri" w:hAnsiTheme="minorHAnsi" w:cs="Calibri"/>
          <w:spacing w:val="1"/>
          <w:sz w:val="24"/>
          <w:szCs w:val="24"/>
        </w:rPr>
        <w:t>o</w:t>
      </w:r>
      <w:r w:rsidRPr="009A184D">
        <w:rPr>
          <w:rFonts w:asciiTheme="minorHAnsi" w:eastAsia="Calibri" w:hAnsiTheme="minorHAnsi" w:cs="Calibri"/>
          <w:sz w:val="24"/>
          <w:szCs w:val="24"/>
        </w:rPr>
        <w:t>l</w:t>
      </w:r>
      <w:r w:rsidRPr="009A184D">
        <w:rPr>
          <w:rFonts w:asciiTheme="minorHAnsi" w:eastAsia="Calibri" w:hAnsiTheme="minorHAnsi" w:cs="Calibri"/>
          <w:spacing w:val="1"/>
          <w:sz w:val="24"/>
          <w:szCs w:val="24"/>
        </w:rPr>
        <w:t>u</w:t>
      </w:r>
      <w:r w:rsidRPr="009A184D">
        <w:rPr>
          <w:rFonts w:asciiTheme="minorHAnsi" w:eastAsia="Calibri" w:hAnsiTheme="minorHAnsi" w:cs="Calibri"/>
          <w:sz w:val="24"/>
          <w:szCs w:val="24"/>
        </w:rPr>
        <w:t>ti</w:t>
      </w:r>
      <w:r w:rsidRPr="009A184D">
        <w:rPr>
          <w:rFonts w:asciiTheme="minorHAnsi" w:eastAsia="Calibri" w:hAnsiTheme="minorHAnsi" w:cs="Calibri"/>
          <w:spacing w:val="1"/>
          <w:sz w:val="24"/>
          <w:szCs w:val="24"/>
        </w:rPr>
        <w:t>o</w:t>
      </w:r>
      <w:r w:rsidRPr="009A184D">
        <w:rPr>
          <w:rFonts w:asciiTheme="minorHAnsi" w:eastAsia="Calibri" w:hAnsiTheme="minorHAnsi" w:cs="Calibri"/>
          <w:sz w:val="24"/>
          <w:szCs w:val="24"/>
        </w:rPr>
        <w:t>n</w:t>
      </w:r>
    </w:p>
    <w:p w:rsidR="007B171E" w:rsidRPr="009A184D" w:rsidRDefault="00C83F0E" w:rsidP="00C83F0E">
      <w:pPr>
        <w:pStyle w:val="ListParagraph"/>
        <w:spacing w:line="276" w:lineRule="auto"/>
        <w:ind w:left="1440"/>
        <w:rPr>
          <w:rFonts w:asciiTheme="minorHAnsi" w:eastAsia="Calibri" w:hAnsiTheme="minorHAnsi" w:cs="Calibri"/>
          <w:sz w:val="24"/>
          <w:szCs w:val="24"/>
        </w:rPr>
      </w:pPr>
      <w:r w:rsidRPr="009A184D">
        <w:rPr>
          <w:rFonts w:asciiTheme="minorHAnsi" w:eastAsia="Calibri" w:hAnsiTheme="minorHAnsi" w:cs="Calibri"/>
          <w:sz w:val="24"/>
          <w:szCs w:val="24"/>
        </w:rPr>
        <w:t>Introduction &amp; Development</w:t>
      </w:r>
    </w:p>
    <w:p w:rsidR="00D00059" w:rsidRPr="009A184D" w:rsidRDefault="00F74A62" w:rsidP="00C83F0E">
      <w:pPr>
        <w:pStyle w:val="ListParagraph"/>
        <w:numPr>
          <w:ilvl w:val="1"/>
          <w:numId w:val="3"/>
        </w:numPr>
        <w:spacing w:line="276" w:lineRule="auto"/>
        <w:rPr>
          <w:rFonts w:asciiTheme="minorHAnsi" w:eastAsia="Calibri" w:hAnsiTheme="minorHAnsi" w:cs="Calibri"/>
          <w:spacing w:val="7"/>
          <w:position w:val="2"/>
          <w:sz w:val="24"/>
          <w:szCs w:val="24"/>
        </w:rPr>
      </w:pPr>
      <w:r w:rsidRPr="009A184D">
        <w:rPr>
          <w:rFonts w:asciiTheme="minorHAnsi" w:eastAsia="Calibri" w:hAnsiTheme="minorHAnsi" w:cs="Calibri"/>
          <w:position w:val="2"/>
          <w:sz w:val="24"/>
          <w:szCs w:val="24"/>
        </w:rPr>
        <w:t>Micro</w:t>
      </w:r>
      <w:r w:rsidRPr="009A184D">
        <w:rPr>
          <w:rFonts w:asciiTheme="minorHAnsi" w:eastAsia="Calibri" w:hAnsiTheme="minorHAnsi" w:cs="Calibri"/>
          <w:spacing w:val="-1"/>
          <w:position w:val="2"/>
          <w:sz w:val="24"/>
          <w:szCs w:val="24"/>
        </w:rPr>
        <w:t>s</w:t>
      </w:r>
      <w:r w:rsidRPr="009A184D">
        <w:rPr>
          <w:rFonts w:asciiTheme="minorHAnsi" w:eastAsia="Calibri" w:hAnsiTheme="minorHAnsi" w:cs="Calibri"/>
          <w:spacing w:val="3"/>
          <w:position w:val="2"/>
          <w:sz w:val="24"/>
          <w:szCs w:val="24"/>
        </w:rPr>
        <w:t>o</w:t>
      </w:r>
      <w:r w:rsidRPr="009A184D">
        <w:rPr>
          <w:rFonts w:asciiTheme="minorHAnsi" w:eastAsia="Calibri" w:hAnsiTheme="minorHAnsi" w:cs="Calibri"/>
          <w:spacing w:val="-1"/>
          <w:position w:val="2"/>
          <w:sz w:val="24"/>
          <w:szCs w:val="24"/>
        </w:rPr>
        <w:t>f</w:t>
      </w:r>
      <w:r w:rsidRPr="009A184D">
        <w:rPr>
          <w:rFonts w:asciiTheme="minorHAnsi" w:eastAsia="Calibri" w:hAnsiTheme="minorHAnsi" w:cs="Calibri"/>
          <w:position w:val="2"/>
          <w:sz w:val="24"/>
          <w:szCs w:val="24"/>
        </w:rPr>
        <w:t>t C</w:t>
      </w:r>
      <w:r w:rsidRPr="009A184D">
        <w:rPr>
          <w:rFonts w:asciiTheme="minorHAnsi" w:eastAsia="Calibri" w:hAnsiTheme="minorHAnsi" w:cs="Calibri"/>
          <w:spacing w:val="-1"/>
          <w:position w:val="2"/>
          <w:sz w:val="24"/>
          <w:szCs w:val="24"/>
        </w:rPr>
        <w:t>e</w:t>
      </w:r>
      <w:r w:rsidRPr="009A184D">
        <w:rPr>
          <w:rFonts w:asciiTheme="minorHAnsi" w:eastAsia="Calibri" w:hAnsiTheme="minorHAnsi" w:cs="Calibri"/>
          <w:position w:val="2"/>
          <w:sz w:val="24"/>
          <w:szCs w:val="24"/>
        </w:rPr>
        <w:t>rt</w:t>
      </w:r>
      <w:r w:rsidRPr="009A184D">
        <w:rPr>
          <w:rFonts w:asciiTheme="minorHAnsi" w:eastAsia="Calibri" w:hAnsiTheme="minorHAnsi" w:cs="Calibri"/>
          <w:spacing w:val="3"/>
          <w:position w:val="2"/>
          <w:sz w:val="24"/>
          <w:szCs w:val="24"/>
        </w:rPr>
        <w:t>i</w:t>
      </w:r>
      <w:r w:rsidRPr="009A184D">
        <w:rPr>
          <w:rFonts w:asciiTheme="minorHAnsi" w:eastAsia="Calibri" w:hAnsiTheme="minorHAnsi" w:cs="Calibri"/>
          <w:spacing w:val="-1"/>
          <w:position w:val="2"/>
          <w:sz w:val="24"/>
          <w:szCs w:val="24"/>
        </w:rPr>
        <w:t>f</w:t>
      </w:r>
      <w:r w:rsidRPr="009A184D">
        <w:rPr>
          <w:rFonts w:asciiTheme="minorHAnsi" w:eastAsia="Calibri" w:hAnsiTheme="minorHAnsi" w:cs="Calibri"/>
          <w:position w:val="2"/>
          <w:sz w:val="24"/>
          <w:szCs w:val="24"/>
        </w:rPr>
        <w:t>i</w:t>
      </w:r>
      <w:r w:rsidRPr="009A184D">
        <w:rPr>
          <w:rFonts w:asciiTheme="minorHAnsi" w:eastAsia="Calibri" w:hAnsiTheme="minorHAnsi" w:cs="Calibri"/>
          <w:spacing w:val="-1"/>
          <w:position w:val="2"/>
          <w:sz w:val="24"/>
          <w:szCs w:val="24"/>
        </w:rPr>
        <w:t>e</w:t>
      </w:r>
      <w:r w:rsidRPr="009A184D">
        <w:rPr>
          <w:rFonts w:asciiTheme="minorHAnsi" w:eastAsia="Calibri" w:hAnsiTheme="minorHAnsi" w:cs="Calibri"/>
          <w:position w:val="2"/>
          <w:sz w:val="24"/>
          <w:szCs w:val="24"/>
        </w:rPr>
        <w:t>d B</w:t>
      </w:r>
      <w:r w:rsidRPr="009A184D">
        <w:rPr>
          <w:rFonts w:asciiTheme="minorHAnsi" w:eastAsia="Calibri" w:hAnsiTheme="minorHAnsi" w:cs="Calibri"/>
          <w:spacing w:val="3"/>
          <w:position w:val="2"/>
          <w:sz w:val="24"/>
          <w:szCs w:val="24"/>
        </w:rPr>
        <w:t>u</w:t>
      </w:r>
      <w:r w:rsidRPr="009A184D">
        <w:rPr>
          <w:rFonts w:asciiTheme="minorHAnsi" w:eastAsia="Calibri" w:hAnsiTheme="minorHAnsi" w:cs="Calibri"/>
          <w:spacing w:val="-1"/>
          <w:position w:val="2"/>
          <w:sz w:val="24"/>
          <w:szCs w:val="24"/>
        </w:rPr>
        <w:t>s</w:t>
      </w:r>
      <w:r w:rsidRPr="009A184D">
        <w:rPr>
          <w:rFonts w:asciiTheme="minorHAnsi" w:eastAsia="Calibri" w:hAnsiTheme="minorHAnsi" w:cs="Calibri"/>
          <w:position w:val="2"/>
          <w:sz w:val="24"/>
          <w:szCs w:val="24"/>
        </w:rPr>
        <w:t>i</w:t>
      </w:r>
      <w:r w:rsidRPr="009A184D">
        <w:rPr>
          <w:rFonts w:asciiTheme="minorHAnsi" w:eastAsia="Calibri" w:hAnsiTheme="minorHAnsi" w:cs="Calibri"/>
          <w:spacing w:val="1"/>
          <w:position w:val="2"/>
          <w:sz w:val="24"/>
          <w:szCs w:val="24"/>
        </w:rPr>
        <w:t>n</w:t>
      </w:r>
      <w:r w:rsidRPr="009A184D">
        <w:rPr>
          <w:rFonts w:asciiTheme="minorHAnsi" w:eastAsia="Calibri" w:hAnsiTheme="minorHAnsi" w:cs="Calibri"/>
          <w:spacing w:val="-1"/>
          <w:position w:val="2"/>
          <w:sz w:val="24"/>
          <w:szCs w:val="24"/>
        </w:rPr>
        <w:t>e</w:t>
      </w:r>
      <w:r w:rsidRPr="009A184D">
        <w:rPr>
          <w:rFonts w:asciiTheme="minorHAnsi" w:eastAsia="Calibri" w:hAnsiTheme="minorHAnsi" w:cs="Calibri"/>
          <w:spacing w:val="1"/>
          <w:position w:val="2"/>
          <w:sz w:val="24"/>
          <w:szCs w:val="24"/>
        </w:rPr>
        <w:t>s</w:t>
      </w:r>
      <w:r w:rsidRPr="009A184D">
        <w:rPr>
          <w:rFonts w:asciiTheme="minorHAnsi" w:eastAsia="Calibri" w:hAnsiTheme="minorHAnsi" w:cs="Calibri"/>
          <w:position w:val="2"/>
          <w:sz w:val="24"/>
          <w:szCs w:val="24"/>
        </w:rPr>
        <w:t>s Ma</w:t>
      </w:r>
      <w:r w:rsidRPr="009A184D">
        <w:rPr>
          <w:rFonts w:asciiTheme="minorHAnsi" w:eastAsia="Calibri" w:hAnsiTheme="minorHAnsi" w:cs="Calibri"/>
          <w:spacing w:val="1"/>
          <w:position w:val="2"/>
          <w:sz w:val="24"/>
          <w:szCs w:val="24"/>
        </w:rPr>
        <w:t>n</w:t>
      </w:r>
      <w:r w:rsidRPr="009A184D">
        <w:rPr>
          <w:rFonts w:asciiTheme="minorHAnsi" w:eastAsia="Calibri" w:hAnsiTheme="minorHAnsi" w:cs="Calibri"/>
          <w:position w:val="2"/>
          <w:sz w:val="24"/>
          <w:szCs w:val="24"/>
        </w:rPr>
        <w:t>age</w:t>
      </w:r>
      <w:r w:rsidRPr="009A184D">
        <w:rPr>
          <w:rFonts w:asciiTheme="minorHAnsi" w:eastAsia="Calibri" w:hAnsiTheme="minorHAnsi" w:cs="Calibri"/>
          <w:spacing w:val="-1"/>
          <w:position w:val="2"/>
          <w:sz w:val="24"/>
          <w:szCs w:val="24"/>
        </w:rPr>
        <w:t>me</w:t>
      </w:r>
      <w:r w:rsidRPr="009A184D">
        <w:rPr>
          <w:rFonts w:asciiTheme="minorHAnsi" w:eastAsia="Calibri" w:hAnsiTheme="minorHAnsi" w:cs="Calibri"/>
          <w:spacing w:val="1"/>
          <w:position w:val="2"/>
          <w:sz w:val="24"/>
          <w:szCs w:val="24"/>
        </w:rPr>
        <w:t>n</w:t>
      </w:r>
      <w:r w:rsidRPr="009A184D">
        <w:rPr>
          <w:rFonts w:asciiTheme="minorHAnsi" w:eastAsia="Calibri" w:hAnsiTheme="minorHAnsi" w:cs="Calibri"/>
          <w:position w:val="2"/>
          <w:sz w:val="24"/>
          <w:szCs w:val="24"/>
        </w:rPr>
        <w:t>t Sol</w:t>
      </w:r>
      <w:r w:rsidRPr="009A184D">
        <w:rPr>
          <w:rFonts w:asciiTheme="minorHAnsi" w:eastAsia="Calibri" w:hAnsiTheme="minorHAnsi" w:cs="Calibri"/>
          <w:spacing w:val="1"/>
          <w:position w:val="2"/>
          <w:sz w:val="24"/>
          <w:szCs w:val="24"/>
        </w:rPr>
        <w:t>u</w:t>
      </w:r>
      <w:r w:rsidRPr="009A184D">
        <w:rPr>
          <w:rFonts w:asciiTheme="minorHAnsi" w:eastAsia="Calibri" w:hAnsiTheme="minorHAnsi" w:cs="Calibri"/>
          <w:position w:val="2"/>
          <w:sz w:val="24"/>
          <w:szCs w:val="24"/>
        </w:rPr>
        <w:t>ti</w:t>
      </w:r>
      <w:r w:rsidRPr="009A184D">
        <w:rPr>
          <w:rFonts w:asciiTheme="minorHAnsi" w:eastAsia="Calibri" w:hAnsiTheme="minorHAnsi" w:cs="Calibri"/>
          <w:spacing w:val="1"/>
          <w:position w:val="2"/>
          <w:sz w:val="24"/>
          <w:szCs w:val="24"/>
        </w:rPr>
        <w:t>on</w:t>
      </w:r>
      <w:r w:rsidRPr="009A184D">
        <w:rPr>
          <w:rFonts w:asciiTheme="minorHAnsi" w:eastAsia="Calibri" w:hAnsiTheme="minorHAnsi" w:cs="Calibri"/>
          <w:position w:val="2"/>
          <w:sz w:val="24"/>
          <w:szCs w:val="24"/>
        </w:rPr>
        <w:t>s S</w:t>
      </w:r>
      <w:r w:rsidRPr="009A184D">
        <w:rPr>
          <w:rFonts w:asciiTheme="minorHAnsi" w:eastAsia="Calibri" w:hAnsiTheme="minorHAnsi" w:cs="Calibri"/>
          <w:spacing w:val="3"/>
          <w:position w:val="2"/>
          <w:sz w:val="24"/>
          <w:szCs w:val="24"/>
        </w:rPr>
        <w:t>p</w:t>
      </w:r>
      <w:r w:rsidRPr="009A184D">
        <w:rPr>
          <w:rFonts w:asciiTheme="minorHAnsi" w:eastAsia="Calibri" w:hAnsiTheme="minorHAnsi" w:cs="Calibri"/>
          <w:spacing w:val="1"/>
          <w:position w:val="2"/>
          <w:sz w:val="24"/>
          <w:szCs w:val="24"/>
        </w:rPr>
        <w:t>e</w:t>
      </w:r>
      <w:r w:rsidRPr="009A184D">
        <w:rPr>
          <w:rFonts w:asciiTheme="minorHAnsi" w:eastAsia="Calibri" w:hAnsiTheme="minorHAnsi" w:cs="Calibri"/>
          <w:position w:val="2"/>
          <w:sz w:val="24"/>
          <w:szCs w:val="24"/>
        </w:rPr>
        <w:t>ciali</w:t>
      </w:r>
      <w:r w:rsidRPr="009A184D">
        <w:rPr>
          <w:rFonts w:asciiTheme="minorHAnsi" w:eastAsia="Calibri" w:hAnsiTheme="minorHAnsi" w:cs="Calibri"/>
          <w:spacing w:val="-1"/>
          <w:position w:val="2"/>
          <w:sz w:val="24"/>
          <w:szCs w:val="24"/>
        </w:rPr>
        <w:t>s</w:t>
      </w:r>
      <w:r w:rsidRPr="009A184D">
        <w:rPr>
          <w:rFonts w:asciiTheme="minorHAnsi" w:eastAsia="Calibri" w:hAnsiTheme="minorHAnsi" w:cs="Calibri"/>
          <w:position w:val="2"/>
          <w:sz w:val="24"/>
          <w:szCs w:val="24"/>
        </w:rPr>
        <w:t>t Micr</w:t>
      </w:r>
      <w:r w:rsidRPr="009A184D">
        <w:rPr>
          <w:rFonts w:asciiTheme="minorHAnsi" w:eastAsia="Calibri" w:hAnsiTheme="minorHAnsi" w:cs="Calibri"/>
          <w:spacing w:val="3"/>
          <w:position w:val="2"/>
          <w:sz w:val="24"/>
          <w:szCs w:val="24"/>
        </w:rPr>
        <w:t>o</w:t>
      </w:r>
      <w:r w:rsidRPr="009A184D">
        <w:rPr>
          <w:rFonts w:asciiTheme="minorHAnsi" w:eastAsia="Calibri" w:hAnsiTheme="minorHAnsi" w:cs="Calibri"/>
          <w:spacing w:val="-1"/>
          <w:position w:val="2"/>
          <w:sz w:val="24"/>
          <w:szCs w:val="24"/>
        </w:rPr>
        <w:t>s</w:t>
      </w:r>
      <w:r w:rsidRPr="009A184D">
        <w:rPr>
          <w:rFonts w:asciiTheme="minorHAnsi" w:eastAsia="Calibri" w:hAnsiTheme="minorHAnsi" w:cs="Calibri"/>
          <w:position w:val="2"/>
          <w:sz w:val="24"/>
          <w:szCs w:val="24"/>
        </w:rPr>
        <w:t>o</w:t>
      </w:r>
      <w:r w:rsidRPr="009A184D">
        <w:rPr>
          <w:rFonts w:asciiTheme="minorHAnsi" w:eastAsia="Calibri" w:hAnsiTheme="minorHAnsi" w:cs="Calibri"/>
          <w:spacing w:val="-1"/>
          <w:position w:val="2"/>
          <w:sz w:val="24"/>
          <w:szCs w:val="24"/>
        </w:rPr>
        <w:t>f</w:t>
      </w:r>
      <w:r w:rsidRPr="009A184D">
        <w:rPr>
          <w:rFonts w:asciiTheme="minorHAnsi" w:eastAsia="Calibri" w:hAnsiTheme="minorHAnsi" w:cs="Calibri"/>
          <w:position w:val="2"/>
          <w:sz w:val="24"/>
          <w:szCs w:val="24"/>
        </w:rPr>
        <w:t>t B</w:t>
      </w:r>
      <w:r w:rsidRPr="009A184D">
        <w:rPr>
          <w:rFonts w:asciiTheme="minorHAnsi" w:eastAsia="Calibri" w:hAnsiTheme="minorHAnsi" w:cs="Calibri"/>
          <w:spacing w:val="3"/>
          <w:position w:val="2"/>
          <w:sz w:val="24"/>
          <w:szCs w:val="24"/>
        </w:rPr>
        <w:t>u</w:t>
      </w:r>
      <w:r w:rsidRPr="009A184D">
        <w:rPr>
          <w:rFonts w:asciiTheme="minorHAnsi" w:eastAsia="Calibri" w:hAnsiTheme="minorHAnsi" w:cs="Calibri"/>
          <w:spacing w:val="-1"/>
          <w:position w:val="2"/>
          <w:sz w:val="24"/>
          <w:szCs w:val="24"/>
        </w:rPr>
        <w:t>s</w:t>
      </w:r>
      <w:r w:rsidRPr="009A184D">
        <w:rPr>
          <w:rFonts w:asciiTheme="minorHAnsi" w:eastAsia="Calibri" w:hAnsiTheme="minorHAnsi" w:cs="Calibri"/>
          <w:position w:val="2"/>
          <w:sz w:val="24"/>
          <w:szCs w:val="24"/>
        </w:rPr>
        <w:t>i</w:t>
      </w:r>
      <w:r w:rsidRPr="009A184D">
        <w:rPr>
          <w:rFonts w:asciiTheme="minorHAnsi" w:eastAsia="Calibri" w:hAnsiTheme="minorHAnsi" w:cs="Calibri"/>
          <w:spacing w:val="1"/>
          <w:position w:val="2"/>
          <w:sz w:val="24"/>
          <w:szCs w:val="24"/>
        </w:rPr>
        <w:t>ne</w:t>
      </w:r>
      <w:r w:rsidRPr="009A184D">
        <w:rPr>
          <w:rFonts w:asciiTheme="minorHAnsi" w:eastAsia="Calibri" w:hAnsiTheme="minorHAnsi" w:cs="Calibri"/>
          <w:spacing w:val="-1"/>
          <w:position w:val="2"/>
          <w:sz w:val="24"/>
          <w:szCs w:val="24"/>
        </w:rPr>
        <w:t>s</w:t>
      </w:r>
      <w:r w:rsidRPr="009A184D">
        <w:rPr>
          <w:rFonts w:asciiTheme="minorHAnsi" w:eastAsia="Calibri" w:hAnsiTheme="minorHAnsi" w:cs="Calibri"/>
          <w:position w:val="2"/>
          <w:sz w:val="24"/>
          <w:szCs w:val="24"/>
        </w:rPr>
        <w:t xml:space="preserve">s </w:t>
      </w:r>
    </w:p>
    <w:p w:rsidR="007B368C" w:rsidRPr="009A184D" w:rsidRDefault="00F74A62" w:rsidP="00C83F0E">
      <w:pPr>
        <w:pStyle w:val="ListParagraph"/>
        <w:numPr>
          <w:ilvl w:val="1"/>
          <w:numId w:val="3"/>
        </w:numPr>
        <w:spacing w:line="276" w:lineRule="auto"/>
        <w:rPr>
          <w:rFonts w:asciiTheme="minorHAnsi" w:eastAsia="Calibri" w:hAnsiTheme="minorHAnsi" w:cs="Calibri"/>
          <w:sz w:val="24"/>
          <w:szCs w:val="24"/>
        </w:rPr>
      </w:pPr>
      <w:r w:rsidRPr="009A184D">
        <w:rPr>
          <w:rFonts w:asciiTheme="minorHAnsi" w:eastAsia="Calibri" w:hAnsiTheme="minorHAnsi" w:cs="Calibri"/>
          <w:spacing w:val="2"/>
          <w:position w:val="2"/>
          <w:sz w:val="24"/>
          <w:szCs w:val="24"/>
        </w:rPr>
        <w:t>S</w:t>
      </w:r>
      <w:r w:rsidRPr="009A184D">
        <w:rPr>
          <w:rFonts w:asciiTheme="minorHAnsi" w:eastAsia="Calibri" w:hAnsiTheme="minorHAnsi" w:cs="Calibri"/>
          <w:position w:val="2"/>
          <w:sz w:val="24"/>
          <w:szCs w:val="24"/>
        </w:rPr>
        <w:t>ol</w:t>
      </w:r>
      <w:r w:rsidRPr="009A184D">
        <w:rPr>
          <w:rFonts w:asciiTheme="minorHAnsi" w:eastAsia="Calibri" w:hAnsiTheme="minorHAnsi" w:cs="Calibri"/>
          <w:spacing w:val="1"/>
          <w:position w:val="2"/>
          <w:sz w:val="24"/>
          <w:szCs w:val="24"/>
        </w:rPr>
        <w:t>u</w:t>
      </w:r>
      <w:r w:rsidRPr="009A184D">
        <w:rPr>
          <w:rFonts w:asciiTheme="minorHAnsi" w:eastAsia="Calibri" w:hAnsiTheme="minorHAnsi" w:cs="Calibri"/>
          <w:position w:val="2"/>
          <w:sz w:val="24"/>
          <w:szCs w:val="24"/>
        </w:rPr>
        <w:t>ti</w:t>
      </w:r>
      <w:r w:rsidRPr="009A184D">
        <w:rPr>
          <w:rFonts w:asciiTheme="minorHAnsi" w:eastAsia="Calibri" w:hAnsiTheme="minorHAnsi" w:cs="Calibri"/>
          <w:spacing w:val="1"/>
          <w:position w:val="2"/>
          <w:sz w:val="24"/>
          <w:szCs w:val="24"/>
        </w:rPr>
        <w:t>on</w:t>
      </w:r>
      <w:r w:rsidRPr="009A184D">
        <w:rPr>
          <w:rFonts w:asciiTheme="minorHAnsi" w:eastAsia="Calibri" w:hAnsiTheme="minorHAnsi" w:cs="Calibri"/>
          <w:position w:val="2"/>
          <w:sz w:val="24"/>
          <w:szCs w:val="24"/>
        </w:rPr>
        <w:t xml:space="preserve">s </w:t>
      </w:r>
      <w:r w:rsidRPr="009A184D">
        <w:rPr>
          <w:rFonts w:asciiTheme="minorHAnsi" w:eastAsia="Calibri" w:hAnsiTheme="minorHAnsi" w:cs="Calibri"/>
          <w:spacing w:val="1"/>
          <w:position w:val="2"/>
          <w:sz w:val="24"/>
          <w:szCs w:val="24"/>
        </w:rPr>
        <w:t>N</w:t>
      </w:r>
      <w:r w:rsidRPr="009A184D">
        <w:rPr>
          <w:rFonts w:asciiTheme="minorHAnsi" w:eastAsia="Calibri" w:hAnsiTheme="minorHAnsi" w:cs="Calibri"/>
          <w:position w:val="2"/>
          <w:sz w:val="24"/>
          <w:szCs w:val="24"/>
        </w:rPr>
        <w:t>a</w:t>
      </w:r>
      <w:r w:rsidRPr="009A184D">
        <w:rPr>
          <w:rFonts w:asciiTheme="minorHAnsi" w:eastAsia="Calibri" w:hAnsiTheme="minorHAnsi" w:cs="Calibri"/>
          <w:spacing w:val="-1"/>
          <w:position w:val="2"/>
          <w:sz w:val="24"/>
          <w:szCs w:val="24"/>
        </w:rPr>
        <w:t>v</w:t>
      </w:r>
      <w:r w:rsidRPr="009A184D">
        <w:rPr>
          <w:rFonts w:asciiTheme="minorHAnsi" w:eastAsia="Calibri" w:hAnsiTheme="minorHAnsi" w:cs="Calibri"/>
          <w:position w:val="2"/>
          <w:sz w:val="24"/>
          <w:szCs w:val="24"/>
        </w:rPr>
        <w:t>i</w:t>
      </w:r>
      <w:r w:rsidRPr="009A184D">
        <w:rPr>
          <w:rFonts w:asciiTheme="minorHAnsi" w:eastAsia="Calibri" w:hAnsiTheme="minorHAnsi" w:cs="Calibri"/>
          <w:spacing w:val="-1"/>
          <w:position w:val="2"/>
          <w:sz w:val="24"/>
          <w:szCs w:val="24"/>
        </w:rPr>
        <w:t>s</w:t>
      </w:r>
      <w:r w:rsidRPr="009A184D">
        <w:rPr>
          <w:rFonts w:asciiTheme="minorHAnsi" w:eastAsia="Calibri" w:hAnsiTheme="minorHAnsi" w:cs="Calibri"/>
          <w:position w:val="2"/>
          <w:sz w:val="24"/>
          <w:szCs w:val="24"/>
        </w:rPr>
        <w:t>ion 4.0</w:t>
      </w:r>
      <w:r w:rsidRPr="009A184D">
        <w:rPr>
          <w:rFonts w:asciiTheme="minorHAnsi" w:eastAsia="Calibri" w:hAnsiTheme="minorHAnsi" w:cs="Calibri"/>
          <w:position w:val="1"/>
          <w:sz w:val="24"/>
          <w:szCs w:val="24"/>
        </w:rPr>
        <w:t>Fin</w:t>
      </w:r>
      <w:r w:rsidRPr="009A184D">
        <w:rPr>
          <w:rFonts w:asciiTheme="minorHAnsi" w:eastAsia="Calibri" w:hAnsiTheme="minorHAnsi" w:cs="Calibri"/>
          <w:spacing w:val="1"/>
          <w:position w:val="1"/>
          <w:sz w:val="24"/>
          <w:szCs w:val="24"/>
        </w:rPr>
        <w:t>an</w:t>
      </w:r>
      <w:r w:rsidRPr="009A184D">
        <w:rPr>
          <w:rFonts w:asciiTheme="minorHAnsi" w:eastAsia="Calibri" w:hAnsiTheme="minorHAnsi" w:cs="Calibri"/>
          <w:position w:val="1"/>
          <w:sz w:val="24"/>
          <w:szCs w:val="24"/>
        </w:rPr>
        <w:t>cials</w:t>
      </w:r>
    </w:p>
    <w:p w:rsidR="007B368C" w:rsidRPr="009A184D" w:rsidRDefault="00F74A62" w:rsidP="00C83F0E">
      <w:pPr>
        <w:pStyle w:val="ListParagraph"/>
        <w:numPr>
          <w:ilvl w:val="1"/>
          <w:numId w:val="3"/>
        </w:numPr>
        <w:spacing w:before="2" w:line="276" w:lineRule="auto"/>
        <w:rPr>
          <w:rFonts w:asciiTheme="minorHAnsi" w:eastAsia="Calibri" w:hAnsiTheme="minorHAnsi" w:cs="Calibri"/>
          <w:sz w:val="24"/>
          <w:szCs w:val="24"/>
        </w:rPr>
      </w:pPr>
      <w:r w:rsidRPr="009A184D">
        <w:rPr>
          <w:rFonts w:asciiTheme="minorHAnsi" w:eastAsia="Calibri" w:hAnsiTheme="minorHAnsi" w:cs="Calibri"/>
          <w:sz w:val="24"/>
          <w:szCs w:val="24"/>
        </w:rPr>
        <w:t>3</w:t>
      </w:r>
      <w:r w:rsidRPr="009A184D">
        <w:rPr>
          <w:rFonts w:asciiTheme="minorHAnsi" w:eastAsia="Calibri" w:hAnsiTheme="minorHAnsi" w:cs="Calibri"/>
          <w:spacing w:val="-1"/>
          <w:sz w:val="24"/>
          <w:szCs w:val="24"/>
        </w:rPr>
        <w:t xml:space="preserve"> Ye</w:t>
      </w:r>
      <w:r w:rsidRPr="009A184D">
        <w:rPr>
          <w:rFonts w:asciiTheme="minorHAnsi" w:eastAsia="Calibri" w:hAnsiTheme="minorHAnsi" w:cs="Calibri"/>
          <w:sz w:val="24"/>
          <w:szCs w:val="24"/>
        </w:rPr>
        <w:t>arA</w:t>
      </w:r>
      <w:r w:rsidRPr="009A184D">
        <w:rPr>
          <w:rFonts w:asciiTheme="minorHAnsi" w:eastAsia="Calibri" w:hAnsiTheme="minorHAnsi" w:cs="Calibri"/>
          <w:spacing w:val="4"/>
          <w:sz w:val="24"/>
          <w:szCs w:val="24"/>
        </w:rPr>
        <w:t>d</w:t>
      </w:r>
      <w:r w:rsidRPr="009A184D">
        <w:rPr>
          <w:rFonts w:asciiTheme="minorHAnsi" w:eastAsia="Calibri" w:hAnsiTheme="minorHAnsi" w:cs="Calibri"/>
          <w:spacing w:val="-1"/>
          <w:sz w:val="24"/>
          <w:szCs w:val="24"/>
        </w:rPr>
        <w:t>v</w:t>
      </w:r>
      <w:r w:rsidRPr="009A184D">
        <w:rPr>
          <w:rFonts w:asciiTheme="minorHAnsi" w:eastAsia="Calibri" w:hAnsiTheme="minorHAnsi" w:cs="Calibri"/>
          <w:sz w:val="24"/>
          <w:szCs w:val="24"/>
        </w:rPr>
        <w:t>a</w:t>
      </w:r>
      <w:r w:rsidRPr="009A184D">
        <w:rPr>
          <w:rFonts w:asciiTheme="minorHAnsi" w:eastAsia="Calibri" w:hAnsiTheme="minorHAnsi" w:cs="Calibri"/>
          <w:spacing w:val="1"/>
          <w:sz w:val="24"/>
          <w:szCs w:val="24"/>
        </w:rPr>
        <w:t>n</w:t>
      </w:r>
      <w:r w:rsidRPr="009A184D">
        <w:rPr>
          <w:rFonts w:asciiTheme="minorHAnsi" w:eastAsia="Calibri" w:hAnsiTheme="minorHAnsi" w:cs="Calibri"/>
          <w:sz w:val="24"/>
          <w:szCs w:val="24"/>
        </w:rPr>
        <w:t>c</w:t>
      </w:r>
      <w:r w:rsidRPr="009A184D">
        <w:rPr>
          <w:rFonts w:asciiTheme="minorHAnsi" w:eastAsia="Calibri" w:hAnsiTheme="minorHAnsi" w:cs="Calibri"/>
          <w:spacing w:val="-1"/>
          <w:sz w:val="24"/>
          <w:szCs w:val="24"/>
        </w:rPr>
        <w:t>e</w:t>
      </w:r>
      <w:r w:rsidRPr="009A184D">
        <w:rPr>
          <w:rFonts w:asciiTheme="minorHAnsi" w:eastAsia="Calibri" w:hAnsiTheme="minorHAnsi" w:cs="Calibri"/>
          <w:sz w:val="24"/>
          <w:szCs w:val="24"/>
        </w:rPr>
        <w:t>dDi</w:t>
      </w:r>
      <w:r w:rsidRPr="009A184D">
        <w:rPr>
          <w:rFonts w:asciiTheme="minorHAnsi" w:eastAsia="Calibri" w:hAnsiTheme="minorHAnsi" w:cs="Calibri"/>
          <w:spacing w:val="1"/>
          <w:sz w:val="24"/>
          <w:szCs w:val="24"/>
        </w:rPr>
        <w:t>p</w:t>
      </w:r>
      <w:r w:rsidRPr="009A184D">
        <w:rPr>
          <w:rFonts w:asciiTheme="minorHAnsi" w:eastAsia="Calibri" w:hAnsiTheme="minorHAnsi" w:cs="Calibri"/>
          <w:sz w:val="24"/>
          <w:szCs w:val="24"/>
        </w:rPr>
        <w:t>lomain</w:t>
      </w:r>
      <w:r w:rsidRPr="009A184D">
        <w:rPr>
          <w:rFonts w:asciiTheme="minorHAnsi" w:eastAsia="Calibri" w:hAnsiTheme="minorHAnsi" w:cs="Calibri"/>
          <w:spacing w:val="3"/>
          <w:sz w:val="24"/>
          <w:szCs w:val="24"/>
        </w:rPr>
        <w:t>I</w:t>
      </w:r>
      <w:r w:rsidRPr="009A184D">
        <w:rPr>
          <w:rFonts w:asciiTheme="minorHAnsi" w:eastAsia="Calibri" w:hAnsiTheme="minorHAnsi" w:cs="Calibri"/>
          <w:spacing w:val="1"/>
          <w:sz w:val="24"/>
          <w:szCs w:val="24"/>
        </w:rPr>
        <w:t>n</w:t>
      </w:r>
      <w:r w:rsidRPr="009A184D">
        <w:rPr>
          <w:rFonts w:asciiTheme="minorHAnsi" w:eastAsia="Calibri" w:hAnsiTheme="minorHAnsi" w:cs="Calibri"/>
          <w:spacing w:val="-1"/>
          <w:sz w:val="24"/>
          <w:szCs w:val="24"/>
        </w:rPr>
        <w:t>f</w:t>
      </w:r>
      <w:r w:rsidRPr="009A184D">
        <w:rPr>
          <w:rFonts w:asciiTheme="minorHAnsi" w:eastAsia="Calibri" w:hAnsiTheme="minorHAnsi" w:cs="Calibri"/>
          <w:sz w:val="24"/>
          <w:szCs w:val="24"/>
        </w:rPr>
        <w:t>orma</w:t>
      </w:r>
      <w:r w:rsidRPr="009A184D">
        <w:rPr>
          <w:rFonts w:asciiTheme="minorHAnsi" w:eastAsia="Calibri" w:hAnsiTheme="minorHAnsi" w:cs="Calibri"/>
          <w:spacing w:val="1"/>
          <w:sz w:val="24"/>
          <w:szCs w:val="24"/>
        </w:rPr>
        <w:t>t</w:t>
      </w:r>
      <w:r w:rsidRPr="009A184D">
        <w:rPr>
          <w:rFonts w:asciiTheme="minorHAnsi" w:eastAsia="Calibri" w:hAnsiTheme="minorHAnsi" w:cs="Calibri"/>
          <w:sz w:val="24"/>
          <w:szCs w:val="24"/>
        </w:rPr>
        <w:t>ionT</w:t>
      </w:r>
      <w:r w:rsidRPr="009A184D">
        <w:rPr>
          <w:rFonts w:asciiTheme="minorHAnsi" w:eastAsia="Calibri" w:hAnsiTheme="minorHAnsi" w:cs="Calibri"/>
          <w:spacing w:val="1"/>
          <w:sz w:val="24"/>
          <w:szCs w:val="24"/>
        </w:rPr>
        <w:t>e</w:t>
      </w:r>
      <w:r w:rsidRPr="009A184D">
        <w:rPr>
          <w:rFonts w:asciiTheme="minorHAnsi" w:eastAsia="Calibri" w:hAnsiTheme="minorHAnsi" w:cs="Calibri"/>
          <w:sz w:val="24"/>
          <w:szCs w:val="24"/>
        </w:rPr>
        <w:t>c</w:t>
      </w:r>
      <w:r w:rsidRPr="009A184D">
        <w:rPr>
          <w:rFonts w:asciiTheme="minorHAnsi" w:eastAsia="Calibri" w:hAnsiTheme="minorHAnsi" w:cs="Calibri"/>
          <w:spacing w:val="1"/>
          <w:sz w:val="24"/>
          <w:szCs w:val="24"/>
        </w:rPr>
        <w:t>hn</w:t>
      </w:r>
      <w:r w:rsidRPr="009A184D">
        <w:rPr>
          <w:rFonts w:asciiTheme="minorHAnsi" w:eastAsia="Calibri" w:hAnsiTheme="minorHAnsi" w:cs="Calibri"/>
          <w:sz w:val="24"/>
          <w:szCs w:val="24"/>
        </w:rPr>
        <w:t>ologyfrom</w:t>
      </w:r>
      <w:r w:rsidRPr="009A184D">
        <w:rPr>
          <w:rFonts w:asciiTheme="minorHAnsi" w:eastAsia="Calibri" w:hAnsiTheme="minorHAnsi" w:cs="Calibri"/>
          <w:spacing w:val="-1"/>
          <w:sz w:val="24"/>
          <w:szCs w:val="24"/>
        </w:rPr>
        <w:t>T</w:t>
      </w:r>
      <w:r w:rsidRPr="009A184D">
        <w:rPr>
          <w:rFonts w:asciiTheme="minorHAnsi" w:eastAsia="Calibri" w:hAnsiTheme="minorHAnsi" w:cs="Calibri"/>
          <w:sz w:val="24"/>
          <w:szCs w:val="24"/>
        </w:rPr>
        <w:t>a</w:t>
      </w:r>
      <w:r w:rsidRPr="009A184D">
        <w:rPr>
          <w:rFonts w:asciiTheme="minorHAnsi" w:eastAsia="Calibri" w:hAnsiTheme="minorHAnsi" w:cs="Calibri"/>
          <w:spacing w:val="1"/>
          <w:sz w:val="24"/>
          <w:szCs w:val="24"/>
        </w:rPr>
        <w:t>t</w:t>
      </w:r>
      <w:r w:rsidRPr="009A184D">
        <w:rPr>
          <w:rFonts w:asciiTheme="minorHAnsi" w:eastAsia="Calibri" w:hAnsiTheme="minorHAnsi" w:cs="Calibri"/>
          <w:sz w:val="24"/>
          <w:szCs w:val="24"/>
        </w:rPr>
        <w:t>aI</w:t>
      </w:r>
      <w:r w:rsidRPr="009A184D">
        <w:rPr>
          <w:rFonts w:asciiTheme="minorHAnsi" w:eastAsia="Calibri" w:hAnsiTheme="minorHAnsi" w:cs="Calibri"/>
          <w:spacing w:val="1"/>
          <w:sz w:val="24"/>
          <w:szCs w:val="24"/>
        </w:rPr>
        <w:t>n</w:t>
      </w:r>
      <w:r w:rsidRPr="009A184D">
        <w:rPr>
          <w:rFonts w:asciiTheme="minorHAnsi" w:eastAsia="Calibri" w:hAnsiTheme="minorHAnsi" w:cs="Calibri"/>
          <w:spacing w:val="-1"/>
          <w:sz w:val="24"/>
          <w:szCs w:val="24"/>
        </w:rPr>
        <w:t>f</w:t>
      </w:r>
      <w:r w:rsidRPr="009A184D">
        <w:rPr>
          <w:rFonts w:asciiTheme="minorHAnsi" w:eastAsia="Calibri" w:hAnsiTheme="minorHAnsi" w:cs="Calibri"/>
          <w:sz w:val="24"/>
          <w:szCs w:val="24"/>
        </w:rPr>
        <w:t>o</w:t>
      </w:r>
      <w:r w:rsidRPr="009A184D">
        <w:rPr>
          <w:rFonts w:asciiTheme="minorHAnsi" w:eastAsia="Calibri" w:hAnsiTheme="minorHAnsi" w:cs="Calibri"/>
          <w:spacing w:val="-1"/>
          <w:sz w:val="24"/>
          <w:szCs w:val="24"/>
        </w:rPr>
        <w:t>T</w:t>
      </w:r>
      <w:r w:rsidRPr="009A184D">
        <w:rPr>
          <w:rFonts w:asciiTheme="minorHAnsi" w:eastAsia="Calibri" w:hAnsiTheme="minorHAnsi" w:cs="Calibri"/>
          <w:spacing w:val="1"/>
          <w:sz w:val="24"/>
          <w:szCs w:val="24"/>
        </w:rPr>
        <w:t>e</w:t>
      </w:r>
      <w:r w:rsidRPr="009A184D">
        <w:rPr>
          <w:rFonts w:asciiTheme="minorHAnsi" w:eastAsia="Calibri" w:hAnsiTheme="minorHAnsi" w:cs="Calibri"/>
          <w:sz w:val="24"/>
          <w:szCs w:val="24"/>
        </w:rPr>
        <w:t>c</w:t>
      </w:r>
      <w:r w:rsidRPr="009A184D">
        <w:rPr>
          <w:rFonts w:asciiTheme="minorHAnsi" w:eastAsia="Calibri" w:hAnsiTheme="minorHAnsi" w:cs="Calibri"/>
          <w:spacing w:val="1"/>
          <w:sz w:val="24"/>
          <w:szCs w:val="24"/>
        </w:rPr>
        <w:t>h</w:t>
      </w:r>
      <w:r w:rsidR="00395CEB">
        <w:rPr>
          <w:rFonts w:asciiTheme="minorHAnsi" w:eastAsia="Calibri" w:hAnsiTheme="minorHAnsi" w:cs="Calibri"/>
          <w:sz w:val="24"/>
          <w:szCs w:val="24"/>
        </w:rPr>
        <w:t>.</w:t>
      </w:r>
    </w:p>
    <w:p w:rsidR="007B368C" w:rsidRPr="009A184D" w:rsidRDefault="00F74A62" w:rsidP="00C83F0E">
      <w:pPr>
        <w:pStyle w:val="ListParagraph"/>
        <w:numPr>
          <w:ilvl w:val="0"/>
          <w:numId w:val="3"/>
        </w:numPr>
        <w:spacing w:line="276" w:lineRule="auto"/>
        <w:rPr>
          <w:rFonts w:asciiTheme="minorHAnsi" w:eastAsia="Calibri" w:hAnsiTheme="minorHAnsi" w:cs="Calibri"/>
          <w:sz w:val="24"/>
          <w:szCs w:val="24"/>
        </w:rPr>
      </w:pPr>
      <w:r w:rsidRPr="009A184D">
        <w:rPr>
          <w:rFonts w:asciiTheme="minorHAnsi" w:eastAsia="Calibri" w:hAnsiTheme="minorHAnsi" w:cs="Calibri"/>
          <w:sz w:val="24"/>
          <w:szCs w:val="24"/>
        </w:rPr>
        <w:t>Micro</w:t>
      </w:r>
      <w:r w:rsidRPr="009A184D">
        <w:rPr>
          <w:rFonts w:asciiTheme="minorHAnsi" w:eastAsia="Calibri" w:hAnsiTheme="minorHAnsi" w:cs="Calibri"/>
          <w:spacing w:val="-1"/>
          <w:sz w:val="24"/>
          <w:szCs w:val="24"/>
        </w:rPr>
        <w:t>s</w:t>
      </w:r>
      <w:r w:rsidRPr="009A184D">
        <w:rPr>
          <w:rFonts w:asciiTheme="minorHAnsi" w:eastAsia="Calibri" w:hAnsiTheme="minorHAnsi" w:cs="Calibri"/>
          <w:spacing w:val="3"/>
          <w:sz w:val="24"/>
          <w:szCs w:val="24"/>
        </w:rPr>
        <w:t>o</w:t>
      </w:r>
      <w:r w:rsidRPr="009A184D">
        <w:rPr>
          <w:rFonts w:asciiTheme="minorHAnsi" w:eastAsia="Calibri" w:hAnsiTheme="minorHAnsi" w:cs="Calibri"/>
          <w:spacing w:val="-1"/>
          <w:sz w:val="24"/>
          <w:szCs w:val="24"/>
        </w:rPr>
        <w:t>f</w:t>
      </w:r>
      <w:r w:rsidRPr="009A184D">
        <w:rPr>
          <w:rFonts w:asciiTheme="minorHAnsi" w:eastAsia="Calibri" w:hAnsiTheme="minorHAnsi" w:cs="Calibri"/>
          <w:sz w:val="24"/>
          <w:szCs w:val="24"/>
        </w:rPr>
        <w:t>tC</w:t>
      </w:r>
      <w:r w:rsidRPr="009A184D">
        <w:rPr>
          <w:rFonts w:asciiTheme="minorHAnsi" w:eastAsia="Calibri" w:hAnsiTheme="minorHAnsi" w:cs="Calibri"/>
          <w:spacing w:val="-1"/>
          <w:sz w:val="24"/>
          <w:szCs w:val="24"/>
        </w:rPr>
        <w:t>e</w:t>
      </w:r>
      <w:r w:rsidRPr="009A184D">
        <w:rPr>
          <w:rFonts w:asciiTheme="minorHAnsi" w:eastAsia="Calibri" w:hAnsiTheme="minorHAnsi" w:cs="Calibri"/>
          <w:sz w:val="24"/>
          <w:szCs w:val="24"/>
        </w:rPr>
        <w:t>rt</w:t>
      </w:r>
      <w:r w:rsidRPr="009A184D">
        <w:rPr>
          <w:rFonts w:asciiTheme="minorHAnsi" w:eastAsia="Calibri" w:hAnsiTheme="minorHAnsi" w:cs="Calibri"/>
          <w:spacing w:val="3"/>
          <w:sz w:val="24"/>
          <w:szCs w:val="24"/>
        </w:rPr>
        <w:t>i</w:t>
      </w:r>
      <w:r w:rsidRPr="009A184D">
        <w:rPr>
          <w:rFonts w:asciiTheme="minorHAnsi" w:eastAsia="Calibri" w:hAnsiTheme="minorHAnsi" w:cs="Calibri"/>
          <w:spacing w:val="-1"/>
          <w:sz w:val="24"/>
          <w:szCs w:val="24"/>
        </w:rPr>
        <w:t>f</w:t>
      </w:r>
      <w:r w:rsidRPr="009A184D">
        <w:rPr>
          <w:rFonts w:asciiTheme="minorHAnsi" w:eastAsia="Calibri" w:hAnsiTheme="minorHAnsi" w:cs="Calibri"/>
          <w:sz w:val="24"/>
          <w:szCs w:val="24"/>
        </w:rPr>
        <w:t>icati</w:t>
      </w:r>
      <w:r w:rsidRPr="009A184D">
        <w:rPr>
          <w:rFonts w:asciiTheme="minorHAnsi" w:eastAsia="Calibri" w:hAnsiTheme="minorHAnsi" w:cs="Calibri"/>
          <w:spacing w:val="1"/>
          <w:sz w:val="24"/>
          <w:szCs w:val="24"/>
        </w:rPr>
        <w:t>o</w:t>
      </w:r>
      <w:r w:rsidRPr="009A184D">
        <w:rPr>
          <w:rFonts w:asciiTheme="minorHAnsi" w:eastAsia="Calibri" w:hAnsiTheme="minorHAnsi" w:cs="Calibri"/>
          <w:sz w:val="24"/>
          <w:szCs w:val="24"/>
        </w:rPr>
        <w:t>n:</w:t>
      </w:r>
    </w:p>
    <w:p w:rsidR="00C83F0E" w:rsidRPr="009A184D" w:rsidRDefault="00F74A62" w:rsidP="00C83F0E">
      <w:pPr>
        <w:pStyle w:val="ListParagraph"/>
        <w:numPr>
          <w:ilvl w:val="1"/>
          <w:numId w:val="3"/>
        </w:numPr>
        <w:spacing w:line="276" w:lineRule="auto"/>
        <w:rPr>
          <w:rFonts w:asciiTheme="minorHAnsi" w:eastAsia="Calibri" w:hAnsiTheme="minorHAnsi" w:cs="Calibri"/>
          <w:sz w:val="24"/>
          <w:szCs w:val="24"/>
        </w:rPr>
      </w:pPr>
      <w:r w:rsidRPr="009A184D">
        <w:rPr>
          <w:rFonts w:asciiTheme="minorHAnsi" w:eastAsia="Calibri" w:hAnsiTheme="minorHAnsi" w:cs="Calibri"/>
          <w:position w:val="2"/>
          <w:sz w:val="24"/>
          <w:szCs w:val="24"/>
        </w:rPr>
        <w:t>Vi</w:t>
      </w:r>
      <w:r w:rsidRPr="009A184D">
        <w:rPr>
          <w:rFonts w:asciiTheme="minorHAnsi" w:eastAsia="Calibri" w:hAnsiTheme="minorHAnsi" w:cs="Calibri"/>
          <w:spacing w:val="-1"/>
          <w:position w:val="2"/>
          <w:sz w:val="24"/>
          <w:szCs w:val="24"/>
        </w:rPr>
        <w:t>s</w:t>
      </w:r>
      <w:r w:rsidRPr="009A184D">
        <w:rPr>
          <w:rFonts w:asciiTheme="minorHAnsi" w:eastAsia="Calibri" w:hAnsiTheme="minorHAnsi" w:cs="Calibri"/>
          <w:spacing w:val="1"/>
          <w:position w:val="2"/>
          <w:sz w:val="24"/>
          <w:szCs w:val="24"/>
        </w:rPr>
        <w:t>u</w:t>
      </w:r>
      <w:r w:rsidRPr="009A184D">
        <w:rPr>
          <w:rFonts w:asciiTheme="minorHAnsi" w:eastAsia="Calibri" w:hAnsiTheme="minorHAnsi" w:cs="Calibri"/>
          <w:position w:val="2"/>
          <w:sz w:val="24"/>
          <w:szCs w:val="24"/>
        </w:rPr>
        <w:t>alB</w:t>
      </w:r>
      <w:r w:rsidRPr="009A184D">
        <w:rPr>
          <w:rFonts w:asciiTheme="minorHAnsi" w:eastAsia="Calibri" w:hAnsiTheme="minorHAnsi" w:cs="Calibri"/>
          <w:spacing w:val="2"/>
          <w:position w:val="2"/>
          <w:sz w:val="24"/>
          <w:szCs w:val="24"/>
        </w:rPr>
        <w:t>a</w:t>
      </w:r>
      <w:r w:rsidRPr="009A184D">
        <w:rPr>
          <w:rFonts w:asciiTheme="minorHAnsi" w:eastAsia="Calibri" w:hAnsiTheme="minorHAnsi" w:cs="Calibri"/>
          <w:spacing w:val="-1"/>
          <w:position w:val="2"/>
          <w:sz w:val="24"/>
          <w:szCs w:val="24"/>
        </w:rPr>
        <w:t>s</w:t>
      </w:r>
      <w:r w:rsidRPr="009A184D">
        <w:rPr>
          <w:rFonts w:asciiTheme="minorHAnsi" w:eastAsia="Calibri" w:hAnsiTheme="minorHAnsi" w:cs="Calibri"/>
          <w:position w:val="2"/>
          <w:sz w:val="24"/>
          <w:szCs w:val="24"/>
        </w:rPr>
        <w:t>ic6.0</w:t>
      </w:r>
      <w:r w:rsidRPr="009A184D">
        <w:rPr>
          <w:rFonts w:asciiTheme="minorHAnsi" w:eastAsia="Calibri" w:hAnsiTheme="minorHAnsi" w:cs="Calibri"/>
          <w:spacing w:val="1"/>
          <w:position w:val="2"/>
          <w:sz w:val="24"/>
          <w:szCs w:val="24"/>
        </w:rPr>
        <w:t>En</w:t>
      </w:r>
      <w:r w:rsidRPr="009A184D">
        <w:rPr>
          <w:rFonts w:asciiTheme="minorHAnsi" w:eastAsia="Calibri" w:hAnsiTheme="minorHAnsi" w:cs="Calibri"/>
          <w:position w:val="2"/>
          <w:sz w:val="24"/>
          <w:szCs w:val="24"/>
        </w:rPr>
        <w:t>ter</w:t>
      </w:r>
      <w:r w:rsidRPr="009A184D">
        <w:rPr>
          <w:rFonts w:asciiTheme="minorHAnsi" w:eastAsia="Calibri" w:hAnsiTheme="minorHAnsi" w:cs="Calibri"/>
          <w:spacing w:val="1"/>
          <w:position w:val="2"/>
          <w:sz w:val="24"/>
          <w:szCs w:val="24"/>
        </w:rPr>
        <w:t>p</w:t>
      </w:r>
      <w:r w:rsidRPr="009A184D">
        <w:rPr>
          <w:rFonts w:asciiTheme="minorHAnsi" w:eastAsia="Calibri" w:hAnsiTheme="minorHAnsi" w:cs="Calibri"/>
          <w:position w:val="2"/>
          <w:sz w:val="24"/>
          <w:szCs w:val="24"/>
        </w:rPr>
        <w:t>r</w:t>
      </w:r>
      <w:r w:rsidRPr="009A184D">
        <w:rPr>
          <w:rFonts w:asciiTheme="minorHAnsi" w:eastAsia="Calibri" w:hAnsiTheme="minorHAnsi" w:cs="Calibri"/>
          <w:spacing w:val="2"/>
          <w:position w:val="2"/>
          <w:sz w:val="24"/>
          <w:szCs w:val="24"/>
        </w:rPr>
        <w:t>i</w:t>
      </w:r>
      <w:r w:rsidRPr="009A184D">
        <w:rPr>
          <w:rFonts w:asciiTheme="minorHAnsi" w:eastAsia="Calibri" w:hAnsiTheme="minorHAnsi" w:cs="Calibri"/>
          <w:spacing w:val="-1"/>
          <w:position w:val="2"/>
          <w:sz w:val="24"/>
          <w:szCs w:val="24"/>
        </w:rPr>
        <w:t>s</w:t>
      </w:r>
      <w:r w:rsidRPr="009A184D">
        <w:rPr>
          <w:rFonts w:asciiTheme="minorHAnsi" w:eastAsia="Calibri" w:hAnsiTheme="minorHAnsi" w:cs="Calibri"/>
          <w:position w:val="2"/>
          <w:sz w:val="24"/>
          <w:szCs w:val="24"/>
        </w:rPr>
        <w:t>e</w:t>
      </w:r>
    </w:p>
    <w:p w:rsidR="007B368C" w:rsidRPr="009A184D" w:rsidRDefault="00F74A62" w:rsidP="00C83F0E">
      <w:pPr>
        <w:pStyle w:val="ListParagraph"/>
        <w:numPr>
          <w:ilvl w:val="1"/>
          <w:numId w:val="3"/>
        </w:numPr>
        <w:spacing w:line="276" w:lineRule="auto"/>
        <w:rPr>
          <w:rFonts w:asciiTheme="minorHAnsi" w:eastAsia="Calibri" w:hAnsiTheme="minorHAnsi" w:cs="Calibri"/>
          <w:sz w:val="24"/>
          <w:szCs w:val="24"/>
        </w:rPr>
      </w:pPr>
      <w:r w:rsidRPr="009A184D">
        <w:rPr>
          <w:rFonts w:asciiTheme="minorHAnsi" w:eastAsia="Calibri" w:hAnsiTheme="minorHAnsi" w:cs="Calibri"/>
          <w:sz w:val="24"/>
          <w:szCs w:val="24"/>
        </w:rPr>
        <w:t>Vi</w:t>
      </w:r>
      <w:r w:rsidRPr="009A184D">
        <w:rPr>
          <w:rFonts w:asciiTheme="minorHAnsi" w:eastAsia="Calibri" w:hAnsiTheme="minorHAnsi" w:cs="Calibri"/>
          <w:spacing w:val="-1"/>
          <w:sz w:val="24"/>
          <w:szCs w:val="24"/>
        </w:rPr>
        <w:t>s</w:t>
      </w:r>
      <w:r w:rsidRPr="009A184D">
        <w:rPr>
          <w:rFonts w:asciiTheme="minorHAnsi" w:eastAsia="Calibri" w:hAnsiTheme="minorHAnsi" w:cs="Calibri"/>
          <w:spacing w:val="1"/>
          <w:sz w:val="24"/>
          <w:szCs w:val="24"/>
        </w:rPr>
        <w:t>u</w:t>
      </w:r>
      <w:r w:rsidRPr="009A184D">
        <w:rPr>
          <w:rFonts w:asciiTheme="minorHAnsi" w:eastAsia="Calibri" w:hAnsiTheme="minorHAnsi" w:cs="Calibri"/>
          <w:sz w:val="24"/>
          <w:szCs w:val="24"/>
        </w:rPr>
        <w:t>alB</w:t>
      </w:r>
      <w:r w:rsidRPr="009A184D">
        <w:rPr>
          <w:rFonts w:asciiTheme="minorHAnsi" w:eastAsia="Calibri" w:hAnsiTheme="minorHAnsi" w:cs="Calibri"/>
          <w:spacing w:val="2"/>
          <w:sz w:val="24"/>
          <w:szCs w:val="24"/>
        </w:rPr>
        <w:t>a</w:t>
      </w:r>
      <w:r w:rsidRPr="009A184D">
        <w:rPr>
          <w:rFonts w:asciiTheme="minorHAnsi" w:eastAsia="Calibri" w:hAnsiTheme="minorHAnsi" w:cs="Calibri"/>
          <w:spacing w:val="-1"/>
          <w:sz w:val="24"/>
          <w:szCs w:val="24"/>
        </w:rPr>
        <w:t>s</w:t>
      </w:r>
      <w:r w:rsidRPr="009A184D">
        <w:rPr>
          <w:rFonts w:asciiTheme="minorHAnsi" w:eastAsia="Calibri" w:hAnsiTheme="minorHAnsi" w:cs="Calibri"/>
          <w:sz w:val="24"/>
          <w:szCs w:val="24"/>
        </w:rPr>
        <w:t>ic5.0</w:t>
      </w:r>
    </w:p>
    <w:p w:rsidR="007B368C" w:rsidRPr="009A184D" w:rsidRDefault="00F74A62" w:rsidP="00C83F0E">
      <w:pPr>
        <w:pStyle w:val="ListParagraph"/>
        <w:numPr>
          <w:ilvl w:val="1"/>
          <w:numId w:val="3"/>
        </w:numPr>
        <w:spacing w:line="276" w:lineRule="auto"/>
        <w:rPr>
          <w:rFonts w:asciiTheme="minorHAnsi" w:eastAsia="Calibri" w:hAnsiTheme="minorHAnsi" w:cs="Calibri"/>
          <w:sz w:val="24"/>
          <w:szCs w:val="24"/>
        </w:rPr>
      </w:pPr>
      <w:r w:rsidRPr="009A184D">
        <w:rPr>
          <w:rFonts w:asciiTheme="minorHAnsi" w:eastAsia="Calibri" w:hAnsiTheme="minorHAnsi" w:cs="Calibri"/>
          <w:position w:val="2"/>
          <w:sz w:val="24"/>
          <w:szCs w:val="24"/>
        </w:rPr>
        <w:t>Wi</w:t>
      </w:r>
      <w:r w:rsidRPr="009A184D">
        <w:rPr>
          <w:rFonts w:asciiTheme="minorHAnsi" w:eastAsia="Calibri" w:hAnsiTheme="minorHAnsi" w:cs="Calibri"/>
          <w:spacing w:val="1"/>
          <w:position w:val="2"/>
          <w:sz w:val="24"/>
          <w:szCs w:val="24"/>
        </w:rPr>
        <w:t>nd</w:t>
      </w:r>
      <w:r w:rsidRPr="009A184D">
        <w:rPr>
          <w:rFonts w:asciiTheme="minorHAnsi" w:eastAsia="Calibri" w:hAnsiTheme="minorHAnsi" w:cs="Calibri"/>
          <w:position w:val="2"/>
          <w:sz w:val="24"/>
          <w:szCs w:val="24"/>
        </w:rPr>
        <w:t>o</w:t>
      </w:r>
      <w:r w:rsidRPr="009A184D">
        <w:rPr>
          <w:rFonts w:asciiTheme="minorHAnsi" w:eastAsia="Calibri" w:hAnsiTheme="minorHAnsi" w:cs="Calibri"/>
          <w:spacing w:val="-1"/>
          <w:position w:val="2"/>
          <w:sz w:val="24"/>
          <w:szCs w:val="24"/>
        </w:rPr>
        <w:t>w</w:t>
      </w:r>
      <w:r w:rsidRPr="009A184D">
        <w:rPr>
          <w:rFonts w:asciiTheme="minorHAnsi" w:eastAsia="Calibri" w:hAnsiTheme="minorHAnsi" w:cs="Calibri"/>
          <w:position w:val="2"/>
          <w:sz w:val="24"/>
          <w:szCs w:val="24"/>
        </w:rPr>
        <w:t>sArc</w:t>
      </w:r>
      <w:r w:rsidRPr="009A184D">
        <w:rPr>
          <w:rFonts w:asciiTheme="minorHAnsi" w:eastAsia="Calibri" w:hAnsiTheme="minorHAnsi" w:cs="Calibri"/>
          <w:spacing w:val="1"/>
          <w:position w:val="2"/>
          <w:sz w:val="24"/>
          <w:szCs w:val="24"/>
        </w:rPr>
        <w:t>h</w:t>
      </w:r>
      <w:r w:rsidRPr="009A184D">
        <w:rPr>
          <w:rFonts w:asciiTheme="minorHAnsi" w:eastAsia="Calibri" w:hAnsiTheme="minorHAnsi" w:cs="Calibri"/>
          <w:position w:val="2"/>
          <w:sz w:val="24"/>
          <w:szCs w:val="24"/>
        </w:rPr>
        <w:t>i</w:t>
      </w:r>
      <w:r w:rsidRPr="009A184D">
        <w:rPr>
          <w:rFonts w:asciiTheme="minorHAnsi" w:eastAsia="Calibri" w:hAnsiTheme="minorHAnsi" w:cs="Calibri"/>
          <w:spacing w:val="2"/>
          <w:position w:val="2"/>
          <w:sz w:val="24"/>
          <w:szCs w:val="24"/>
        </w:rPr>
        <w:t>t</w:t>
      </w:r>
      <w:r w:rsidRPr="009A184D">
        <w:rPr>
          <w:rFonts w:asciiTheme="minorHAnsi" w:eastAsia="Calibri" w:hAnsiTheme="minorHAnsi" w:cs="Calibri"/>
          <w:spacing w:val="-1"/>
          <w:position w:val="2"/>
          <w:sz w:val="24"/>
          <w:szCs w:val="24"/>
        </w:rPr>
        <w:t>e</w:t>
      </w:r>
      <w:r w:rsidRPr="009A184D">
        <w:rPr>
          <w:rFonts w:asciiTheme="minorHAnsi" w:eastAsia="Calibri" w:hAnsiTheme="minorHAnsi" w:cs="Calibri"/>
          <w:position w:val="2"/>
          <w:sz w:val="24"/>
          <w:szCs w:val="24"/>
        </w:rPr>
        <w:t>ct</w:t>
      </w:r>
      <w:r w:rsidRPr="009A184D">
        <w:rPr>
          <w:rFonts w:asciiTheme="minorHAnsi" w:eastAsia="Calibri" w:hAnsiTheme="minorHAnsi" w:cs="Calibri"/>
          <w:spacing w:val="1"/>
          <w:position w:val="2"/>
          <w:sz w:val="24"/>
          <w:szCs w:val="24"/>
        </w:rPr>
        <w:t>u</w:t>
      </w:r>
      <w:r w:rsidRPr="009A184D">
        <w:rPr>
          <w:rFonts w:asciiTheme="minorHAnsi" w:eastAsia="Calibri" w:hAnsiTheme="minorHAnsi" w:cs="Calibri"/>
          <w:position w:val="2"/>
          <w:sz w:val="24"/>
          <w:szCs w:val="24"/>
        </w:rPr>
        <w:t>re</w:t>
      </w:r>
    </w:p>
    <w:p w:rsidR="007B368C" w:rsidRPr="009A184D" w:rsidRDefault="00F74A62" w:rsidP="00C83F0E">
      <w:pPr>
        <w:pStyle w:val="ListParagraph"/>
        <w:numPr>
          <w:ilvl w:val="0"/>
          <w:numId w:val="3"/>
        </w:numPr>
        <w:spacing w:line="276" w:lineRule="auto"/>
        <w:rPr>
          <w:rFonts w:asciiTheme="minorHAnsi" w:eastAsia="Calibri" w:hAnsiTheme="minorHAnsi" w:cs="Calibri"/>
          <w:sz w:val="24"/>
          <w:szCs w:val="24"/>
        </w:rPr>
      </w:pPr>
      <w:r w:rsidRPr="009A184D">
        <w:rPr>
          <w:rFonts w:asciiTheme="minorHAnsi" w:eastAsia="Calibri" w:hAnsiTheme="minorHAnsi" w:cs="Calibri"/>
          <w:spacing w:val="-1"/>
          <w:position w:val="1"/>
          <w:sz w:val="24"/>
          <w:szCs w:val="24"/>
        </w:rPr>
        <w:t>J</w:t>
      </w:r>
      <w:r w:rsidRPr="009A184D">
        <w:rPr>
          <w:rFonts w:asciiTheme="minorHAnsi" w:eastAsia="Calibri" w:hAnsiTheme="minorHAnsi" w:cs="Calibri"/>
          <w:position w:val="1"/>
          <w:sz w:val="24"/>
          <w:szCs w:val="24"/>
        </w:rPr>
        <w:t>a</w:t>
      </w:r>
      <w:r w:rsidRPr="009A184D">
        <w:rPr>
          <w:rFonts w:asciiTheme="minorHAnsi" w:eastAsia="Calibri" w:hAnsiTheme="minorHAnsi" w:cs="Calibri"/>
          <w:spacing w:val="-1"/>
          <w:position w:val="1"/>
          <w:sz w:val="24"/>
          <w:szCs w:val="24"/>
        </w:rPr>
        <w:t>v</w:t>
      </w:r>
      <w:r w:rsidRPr="009A184D">
        <w:rPr>
          <w:rFonts w:asciiTheme="minorHAnsi" w:eastAsia="Calibri" w:hAnsiTheme="minorHAnsi" w:cs="Calibri"/>
          <w:position w:val="1"/>
          <w:sz w:val="24"/>
          <w:szCs w:val="24"/>
        </w:rPr>
        <w:t>a2Pr</w:t>
      </w:r>
      <w:r w:rsidRPr="009A184D">
        <w:rPr>
          <w:rFonts w:asciiTheme="minorHAnsi" w:eastAsia="Calibri" w:hAnsiTheme="minorHAnsi" w:cs="Calibri"/>
          <w:spacing w:val="1"/>
          <w:position w:val="1"/>
          <w:sz w:val="24"/>
          <w:szCs w:val="24"/>
        </w:rPr>
        <w:t>ofe</w:t>
      </w:r>
      <w:r w:rsidRPr="009A184D">
        <w:rPr>
          <w:rFonts w:asciiTheme="minorHAnsi" w:eastAsia="Calibri" w:hAnsiTheme="minorHAnsi" w:cs="Calibri"/>
          <w:spacing w:val="-1"/>
          <w:position w:val="1"/>
          <w:sz w:val="24"/>
          <w:szCs w:val="24"/>
        </w:rPr>
        <w:t>ss</w:t>
      </w:r>
      <w:r w:rsidRPr="009A184D">
        <w:rPr>
          <w:rFonts w:asciiTheme="minorHAnsi" w:eastAsia="Calibri" w:hAnsiTheme="minorHAnsi" w:cs="Calibri"/>
          <w:position w:val="1"/>
          <w:sz w:val="24"/>
          <w:szCs w:val="24"/>
        </w:rPr>
        <w:t>io</w:t>
      </w:r>
      <w:r w:rsidRPr="009A184D">
        <w:rPr>
          <w:rFonts w:asciiTheme="minorHAnsi" w:eastAsia="Calibri" w:hAnsiTheme="minorHAnsi" w:cs="Calibri"/>
          <w:spacing w:val="1"/>
          <w:position w:val="1"/>
          <w:sz w:val="24"/>
          <w:szCs w:val="24"/>
        </w:rPr>
        <w:t>n</w:t>
      </w:r>
      <w:r w:rsidRPr="009A184D">
        <w:rPr>
          <w:rFonts w:asciiTheme="minorHAnsi" w:eastAsia="Calibri" w:hAnsiTheme="minorHAnsi" w:cs="Calibri"/>
          <w:position w:val="1"/>
          <w:sz w:val="24"/>
          <w:szCs w:val="24"/>
        </w:rPr>
        <w:t>alCo</w:t>
      </w:r>
      <w:r w:rsidRPr="009A184D">
        <w:rPr>
          <w:rFonts w:asciiTheme="minorHAnsi" w:eastAsia="Calibri" w:hAnsiTheme="minorHAnsi" w:cs="Calibri"/>
          <w:spacing w:val="1"/>
          <w:position w:val="1"/>
          <w:sz w:val="24"/>
          <w:szCs w:val="24"/>
        </w:rPr>
        <w:t>u</w:t>
      </w:r>
      <w:r w:rsidRPr="009A184D">
        <w:rPr>
          <w:rFonts w:asciiTheme="minorHAnsi" w:eastAsia="Calibri" w:hAnsiTheme="minorHAnsi" w:cs="Calibri"/>
          <w:spacing w:val="2"/>
          <w:position w:val="1"/>
          <w:sz w:val="24"/>
          <w:szCs w:val="24"/>
        </w:rPr>
        <w:t>r</w:t>
      </w:r>
      <w:r w:rsidRPr="009A184D">
        <w:rPr>
          <w:rFonts w:asciiTheme="minorHAnsi" w:eastAsia="Calibri" w:hAnsiTheme="minorHAnsi" w:cs="Calibri"/>
          <w:spacing w:val="-1"/>
          <w:position w:val="1"/>
          <w:sz w:val="24"/>
          <w:szCs w:val="24"/>
        </w:rPr>
        <w:t>s</w:t>
      </w:r>
      <w:r w:rsidRPr="009A184D">
        <w:rPr>
          <w:rFonts w:asciiTheme="minorHAnsi" w:eastAsia="Calibri" w:hAnsiTheme="minorHAnsi" w:cs="Calibri"/>
          <w:position w:val="1"/>
          <w:sz w:val="24"/>
          <w:szCs w:val="24"/>
        </w:rPr>
        <w:t>efr</w:t>
      </w:r>
      <w:r w:rsidRPr="009A184D">
        <w:rPr>
          <w:rFonts w:asciiTheme="minorHAnsi" w:eastAsia="Calibri" w:hAnsiTheme="minorHAnsi" w:cs="Calibri"/>
          <w:spacing w:val="3"/>
          <w:position w:val="1"/>
          <w:sz w:val="24"/>
          <w:szCs w:val="24"/>
        </w:rPr>
        <w:t>o</w:t>
      </w:r>
      <w:r w:rsidRPr="009A184D">
        <w:rPr>
          <w:rFonts w:asciiTheme="minorHAnsi" w:eastAsia="Calibri" w:hAnsiTheme="minorHAnsi" w:cs="Calibri"/>
          <w:position w:val="1"/>
          <w:sz w:val="24"/>
          <w:szCs w:val="24"/>
        </w:rPr>
        <w:t>mS</w:t>
      </w:r>
      <w:r w:rsidRPr="009A184D">
        <w:rPr>
          <w:rFonts w:asciiTheme="minorHAnsi" w:eastAsia="Calibri" w:hAnsiTheme="minorHAnsi" w:cs="Calibri"/>
          <w:spacing w:val="1"/>
          <w:position w:val="1"/>
          <w:sz w:val="24"/>
          <w:szCs w:val="24"/>
        </w:rPr>
        <w:t>T</w:t>
      </w:r>
      <w:r w:rsidRPr="009A184D">
        <w:rPr>
          <w:rFonts w:asciiTheme="minorHAnsi" w:eastAsia="Calibri" w:hAnsiTheme="minorHAnsi" w:cs="Calibri"/>
          <w:position w:val="1"/>
          <w:sz w:val="24"/>
          <w:szCs w:val="24"/>
        </w:rPr>
        <w:t>G</w:t>
      </w:r>
    </w:p>
    <w:p w:rsidR="007B368C" w:rsidRPr="009A184D" w:rsidRDefault="00F74A62" w:rsidP="00C83F0E">
      <w:pPr>
        <w:pStyle w:val="ListParagraph"/>
        <w:numPr>
          <w:ilvl w:val="0"/>
          <w:numId w:val="3"/>
        </w:numPr>
        <w:spacing w:line="276" w:lineRule="auto"/>
        <w:rPr>
          <w:rFonts w:asciiTheme="minorHAnsi" w:eastAsia="Calibri" w:hAnsiTheme="minorHAnsi" w:cs="Calibri"/>
          <w:sz w:val="24"/>
          <w:szCs w:val="24"/>
        </w:rPr>
      </w:pPr>
      <w:r w:rsidRPr="009A184D">
        <w:rPr>
          <w:rFonts w:asciiTheme="minorHAnsi" w:eastAsia="Calibri" w:hAnsiTheme="minorHAnsi" w:cs="Calibri"/>
          <w:spacing w:val="-1"/>
          <w:sz w:val="24"/>
          <w:szCs w:val="24"/>
        </w:rPr>
        <w:t>U</w:t>
      </w:r>
      <w:r w:rsidRPr="009A184D">
        <w:rPr>
          <w:rFonts w:asciiTheme="minorHAnsi" w:eastAsia="Calibri" w:hAnsiTheme="minorHAnsi" w:cs="Calibri"/>
          <w:spacing w:val="1"/>
          <w:sz w:val="24"/>
          <w:szCs w:val="24"/>
        </w:rPr>
        <w:t>nd</w:t>
      </w:r>
      <w:r w:rsidRPr="009A184D">
        <w:rPr>
          <w:rFonts w:asciiTheme="minorHAnsi" w:eastAsia="Calibri" w:hAnsiTheme="minorHAnsi" w:cs="Calibri"/>
          <w:spacing w:val="-1"/>
          <w:sz w:val="24"/>
          <w:szCs w:val="24"/>
        </w:rPr>
        <w:t>e</w:t>
      </w:r>
      <w:r w:rsidRPr="009A184D">
        <w:rPr>
          <w:rFonts w:asciiTheme="minorHAnsi" w:eastAsia="Calibri" w:hAnsiTheme="minorHAnsi" w:cs="Calibri"/>
          <w:sz w:val="24"/>
          <w:szCs w:val="24"/>
        </w:rPr>
        <w:t>r</w:t>
      </w:r>
      <w:r w:rsidRPr="009A184D">
        <w:rPr>
          <w:rFonts w:asciiTheme="minorHAnsi" w:eastAsia="Calibri" w:hAnsiTheme="minorHAnsi" w:cs="Calibri"/>
          <w:spacing w:val="1"/>
          <w:sz w:val="24"/>
          <w:szCs w:val="24"/>
        </w:rPr>
        <w:t>w</w:t>
      </w:r>
      <w:r w:rsidRPr="009A184D">
        <w:rPr>
          <w:rFonts w:asciiTheme="minorHAnsi" w:eastAsia="Calibri" w:hAnsiTheme="minorHAnsi" w:cs="Calibri"/>
          <w:spacing w:val="-1"/>
          <w:sz w:val="24"/>
          <w:szCs w:val="24"/>
        </w:rPr>
        <w:t>e</w:t>
      </w:r>
      <w:r w:rsidRPr="009A184D">
        <w:rPr>
          <w:rFonts w:asciiTheme="minorHAnsi" w:eastAsia="Calibri" w:hAnsiTheme="minorHAnsi" w:cs="Calibri"/>
          <w:spacing w:val="1"/>
          <w:sz w:val="24"/>
          <w:szCs w:val="24"/>
        </w:rPr>
        <w:t>n</w:t>
      </w:r>
      <w:r w:rsidRPr="009A184D">
        <w:rPr>
          <w:rFonts w:asciiTheme="minorHAnsi" w:eastAsia="Calibri" w:hAnsiTheme="minorHAnsi" w:cs="Calibri"/>
          <w:sz w:val="24"/>
          <w:szCs w:val="24"/>
        </w:rPr>
        <w:t>t</w:t>
      </w:r>
      <w:r w:rsidRPr="009A184D">
        <w:rPr>
          <w:rFonts w:asciiTheme="minorHAnsi" w:eastAsia="Calibri" w:hAnsiTheme="minorHAnsi" w:cs="Calibri"/>
          <w:spacing w:val="-1"/>
          <w:sz w:val="24"/>
          <w:szCs w:val="24"/>
        </w:rPr>
        <w:t>f</w:t>
      </w:r>
      <w:r w:rsidRPr="009A184D">
        <w:rPr>
          <w:rFonts w:asciiTheme="minorHAnsi" w:eastAsia="Calibri" w:hAnsiTheme="minorHAnsi" w:cs="Calibri"/>
          <w:sz w:val="24"/>
          <w:szCs w:val="24"/>
        </w:rPr>
        <w:t>ollowi</w:t>
      </w:r>
      <w:r w:rsidRPr="009A184D">
        <w:rPr>
          <w:rFonts w:asciiTheme="minorHAnsi" w:eastAsia="Calibri" w:hAnsiTheme="minorHAnsi" w:cs="Calibri"/>
          <w:spacing w:val="1"/>
          <w:sz w:val="24"/>
          <w:szCs w:val="24"/>
        </w:rPr>
        <w:t>n</w:t>
      </w:r>
      <w:r w:rsidRPr="009A184D">
        <w:rPr>
          <w:rFonts w:asciiTheme="minorHAnsi" w:eastAsia="Calibri" w:hAnsiTheme="minorHAnsi" w:cs="Calibri"/>
          <w:sz w:val="24"/>
          <w:szCs w:val="24"/>
        </w:rPr>
        <w:t>g</w:t>
      </w:r>
      <w:r w:rsidRPr="009A184D">
        <w:rPr>
          <w:rFonts w:asciiTheme="minorHAnsi" w:eastAsia="Calibri" w:hAnsiTheme="minorHAnsi" w:cs="Calibri"/>
          <w:spacing w:val="1"/>
          <w:sz w:val="24"/>
          <w:szCs w:val="24"/>
        </w:rPr>
        <w:t>p</w:t>
      </w:r>
      <w:r w:rsidRPr="009A184D">
        <w:rPr>
          <w:rFonts w:asciiTheme="minorHAnsi" w:eastAsia="Calibri" w:hAnsiTheme="minorHAnsi" w:cs="Calibri"/>
          <w:sz w:val="24"/>
          <w:szCs w:val="24"/>
        </w:rPr>
        <w:t>r</w:t>
      </w:r>
      <w:r w:rsidRPr="009A184D">
        <w:rPr>
          <w:rFonts w:asciiTheme="minorHAnsi" w:eastAsia="Calibri" w:hAnsiTheme="minorHAnsi" w:cs="Calibri"/>
          <w:spacing w:val="3"/>
          <w:sz w:val="24"/>
          <w:szCs w:val="24"/>
        </w:rPr>
        <w:t>o</w:t>
      </w:r>
      <w:r w:rsidRPr="009A184D">
        <w:rPr>
          <w:rFonts w:asciiTheme="minorHAnsi" w:eastAsia="Calibri" w:hAnsiTheme="minorHAnsi" w:cs="Calibri"/>
          <w:spacing w:val="-1"/>
          <w:sz w:val="24"/>
          <w:szCs w:val="24"/>
        </w:rPr>
        <w:t>f</w:t>
      </w:r>
      <w:r w:rsidRPr="009A184D">
        <w:rPr>
          <w:rFonts w:asciiTheme="minorHAnsi" w:eastAsia="Calibri" w:hAnsiTheme="minorHAnsi" w:cs="Calibri"/>
          <w:spacing w:val="1"/>
          <w:sz w:val="24"/>
          <w:szCs w:val="24"/>
        </w:rPr>
        <w:t>e</w:t>
      </w:r>
      <w:r w:rsidRPr="009A184D">
        <w:rPr>
          <w:rFonts w:asciiTheme="minorHAnsi" w:eastAsia="Calibri" w:hAnsiTheme="minorHAnsi" w:cs="Calibri"/>
          <w:spacing w:val="-1"/>
          <w:sz w:val="24"/>
          <w:szCs w:val="24"/>
        </w:rPr>
        <w:t>ss</w:t>
      </w:r>
      <w:r w:rsidRPr="009A184D">
        <w:rPr>
          <w:rFonts w:asciiTheme="minorHAnsi" w:eastAsia="Calibri" w:hAnsiTheme="minorHAnsi" w:cs="Calibri"/>
          <w:spacing w:val="2"/>
          <w:sz w:val="24"/>
          <w:szCs w:val="24"/>
        </w:rPr>
        <w:t>i</w:t>
      </w:r>
      <w:r w:rsidRPr="009A184D">
        <w:rPr>
          <w:rFonts w:asciiTheme="minorHAnsi" w:eastAsia="Calibri" w:hAnsiTheme="minorHAnsi" w:cs="Calibri"/>
          <w:sz w:val="24"/>
          <w:szCs w:val="24"/>
        </w:rPr>
        <w:t>o</w:t>
      </w:r>
      <w:r w:rsidRPr="009A184D">
        <w:rPr>
          <w:rFonts w:asciiTheme="minorHAnsi" w:eastAsia="Calibri" w:hAnsiTheme="minorHAnsi" w:cs="Calibri"/>
          <w:spacing w:val="1"/>
          <w:sz w:val="24"/>
          <w:szCs w:val="24"/>
        </w:rPr>
        <w:t>n</w:t>
      </w:r>
      <w:r w:rsidRPr="009A184D">
        <w:rPr>
          <w:rFonts w:asciiTheme="minorHAnsi" w:eastAsia="Calibri" w:hAnsiTheme="minorHAnsi" w:cs="Calibri"/>
          <w:sz w:val="24"/>
          <w:szCs w:val="24"/>
        </w:rPr>
        <w:t>alco</w:t>
      </w:r>
      <w:r w:rsidRPr="009A184D">
        <w:rPr>
          <w:rFonts w:asciiTheme="minorHAnsi" w:eastAsia="Calibri" w:hAnsiTheme="minorHAnsi" w:cs="Calibri"/>
          <w:spacing w:val="1"/>
          <w:sz w:val="24"/>
          <w:szCs w:val="24"/>
        </w:rPr>
        <w:t>u</w:t>
      </w:r>
      <w:r w:rsidRPr="009A184D">
        <w:rPr>
          <w:rFonts w:asciiTheme="minorHAnsi" w:eastAsia="Calibri" w:hAnsiTheme="minorHAnsi" w:cs="Calibri"/>
          <w:sz w:val="24"/>
          <w:szCs w:val="24"/>
        </w:rPr>
        <w:t>r</w:t>
      </w:r>
      <w:r w:rsidRPr="009A184D">
        <w:rPr>
          <w:rFonts w:asciiTheme="minorHAnsi" w:eastAsia="Calibri" w:hAnsiTheme="minorHAnsi" w:cs="Calibri"/>
          <w:spacing w:val="-1"/>
          <w:sz w:val="24"/>
          <w:szCs w:val="24"/>
        </w:rPr>
        <w:t>se</w:t>
      </w:r>
      <w:r w:rsidRPr="009A184D">
        <w:rPr>
          <w:rFonts w:asciiTheme="minorHAnsi" w:eastAsia="Calibri" w:hAnsiTheme="minorHAnsi" w:cs="Calibri"/>
          <w:sz w:val="24"/>
          <w:szCs w:val="24"/>
        </w:rPr>
        <w:t>s</w:t>
      </w:r>
      <w:r w:rsidRPr="009A184D">
        <w:rPr>
          <w:rFonts w:asciiTheme="minorHAnsi" w:eastAsia="Calibri" w:hAnsiTheme="minorHAnsi" w:cs="Calibri"/>
          <w:spacing w:val="-1"/>
          <w:sz w:val="24"/>
          <w:szCs w:val="24"/>
        </w:rPr>
        <w:t>f</w:t>
      </w:r>
      <w:r w:rsidRPr="009A184D">
        <w:rPr>
          <w:rFonts w:asciiTheme="minorHAnsi" w:eastAsia="Calibri" w:hAnsiTheme="minorHAnsi" w:cs="Calibri"/>
          <w:sz w:val="24"/>
          <w:szCs w:val="24"/>
        </w:rPr>
        <w:t>r</w:t>
      </w:r>
      <w:r w:rsidRPr="009A184D">
        <w:rPr>
          <w:rFonts w:asciiTheme="minorHAnsi" w:eastAsia="Calibri" w:hAnsiTheme="minorHAnsi" w:cs="Calibri"/>
          <w:spacing w:val="1"/>
          <w:sz w:val="24"/>
          <w:szCs w:val="24"/>
        </w:rPr>
        <w:t>o</w:t>
      </w:r>
      <w:r w:rsidRPr="009A184D">
        <w:rPr>
          <w:rFonts w:asciiTheme="minorHAnsi" w:eastAsia="Calibri" w:hAnsiTheme="minorHAnsi" w:cs="Calibri"/>
          <w:sz w:val="24"/>
          <w:szCs w:val="24"/>
        </w:rPr>
        <w:t>m</w:t>
      </w:r>
      <w:r w:rsidRPr="009A184D">
        <w:rPr>
          <w:rFonts w:asciiTheme="minorHAnsi" w:eastAsia="Calibri" w:hAnsiTheme="minorHAnsi" w:cs="Calibri"/>
          <w:spacing w:val="2"/>
          <w:sz w:val="24"/>
          <w:szCs w:val="24"/>
        </w:rPr>
        <w:t>S</w:t>
      </w:r>
      <w:r w:rsidR="00395CEB">
        <w:rPr>
          <w:rFonts w:asciiTheme="minorHAnsi" w:eastAsia="Calibri" w:hAnsiTheme="minorHAnsi" w:cs="Calibri"/>
          <w:sz w:val="24"/>
          <w:szCs w:val="24"/>
        </w:rPr>
        <w:t>SI</w:t>
      </w:r>
      <w:r w:rsidRPr="009A184D">
        <w:rPr>
          <w:rFonts w:asciiTheme="minorHAnsi" w:eastAsia="Calibri" w:hAnsiTheme="minorHAnsi" w:cs="Calibri"/>
          <w:sz w:val="24"/>
          <w:szCs w:val="24"/>
        </w:rPr>
        <w:t>:</w:t>
      </w:r>
    </w:p>
    <w:p w:rsidR="007B368C" w:rsidRPr="009A184D" w:rsidRDefault="00F74A62" w:rsidP="00C83F0E">
      <w:pPr>
        <w:pStyle w:val="ListParagraph"/>
        <w:numPr>
          <w:ilvl w:val="1"/>
          <w:numId w:val="3"/>
        </w:numPr>
        <w:spacing w:line="276" w:lineRule="auto"/>
        <w:rPr>
          <w:rFonts w:asciiTheme="minorHAnsi" w:eastAsia="Calibri" w:hAnsiTheme="minorHAnsi" w:cs="Calibri"/>
          <w:sz w:val="24"/>
          <w:szCs w:val="24"/>
        </w:rPr>
      </w:pPr>
      <w:r w:rsidRPr="009A184D">
        <w:rPr>
          <w:rFonts w:asciiTheme="minorHAnsi" w:eastAsia="Calibri" w:hAnsiTheme="minorHAnsi" w:cs="Calibri"/>
          <w:sz w:val="24"/>
          <w:szCs w:val="24"/>
        </w:rPr>
        <w:t>Ma</w:t>
      </w:r>
      <w:r w:rsidRPr="009A184D">
        <w:rPr>
          <w:rFonts w:asciiTheme="minorHAnsi" w:eastAsia="Calibri" w:hAnsiTheme="minorHAnsi" w:cs="Calibri"/>
          <w:spacing w:val="-1"/>
          <w:sz w:val="24"/>
          <w:szCs w:val="24"/>
        </w:rPr>
        <w:t>s</w:t>
      </w:r>
      <w:r w:rsidRPr="009A184D">
        <w:rPr>
          <w:rFonts w:asciiTheme="minorHAnsi" w:eastAsia="Calibri" w:hAnsiTheme="minorHAnsi" w:cs="Calibri"/>
          <w:sz w:val="24"/>
          <w:szCs w:val="24"/>
        </w:rPr>
        <w:t>tering</w:t>
      </w:r>
      <w:r w:rsidRPr="009A184D">
        <w:rPr>
          <w:rFonts w:asciiTheme="minorHAnsi" w:eastAsia="Calibri" w:hAnsiTheme="minorHAnsi" w:cs="Calibri"/>
          <w:spacing w:val="2"/>
          <w:sz w:val="24"/>
          <w:szCs w:val="24"/>
        </w:rPr>
        <w:t>M</w:t>
      </w:r>
      <w:r w:rsidRPr="009A184D">
        <w:rPr>
          <w:rFonts w:asciiTheme="minorHAnsi" w:eastAsia="Calibri" w:hAnsiTheme="minorHAnsi" w:cs="Calibri"/>
          <w:sz w:val="24"/>
          <w:szCs w:val="24"/>
        </w:rPr>
        <w:t>icro</w:t>
      </w:r>
      <w:r w:rsidRPr="009A184D">
        <w:rPr>
          <w:rFonts w:asciiTheme="minorHAnsi" w:eastAsia="Calibri" w:hAnsiTheme="minorHAnsi" w:cs="Calibri"/>
          <w:spacing w:val="-1"/>
          <w:sz w:val="24"/>
          <w:szCs w:val="24"/>
        </w:rPr>
        <w:t>s</w:t>
      </w:r>
      <w:r w:rsidRPr="009A184D">
        <w:rPr>
          <w:rFonts w:asciiTheme="minorHAnsi" w:eastAsia="Calibri" w:hAnsiTheme="minorHAnsi" w:cs="Calibri"/>
          <w:spacing w:val="3"/>
          <w:sz w:val="24"/>
          <w:szCs w:val="24"/>
        </w:rPr>
        <w:t>o</w:t>
      </w:r>
      <w:r w:rsidRPr="009A184D">
        <w:rPr>
          <w:rFonts w:asciiTheme="minorHAnsi" w:eastAsia="Calibri" w:hAnsiTheme="minorHAnsi" w:cs="Calibri"/>
          <w:spacing w:val="-1"/>
          <w:sz w:val="24"/>
          <w:szCs w:val="24"/>
        </w:rPr>
        <w:t>f</w:t>
      </w:r>
      <w:r w:rsidRPr="009A184D">
        <w:rPr>
          <w:rFonts w:asciiTheme="minorHAnsi" w:eastAsia="Calibri" w:hAnsiTheme="minorHAnsi" w:cs="Calibri"/>
          <w:sz w:val="24"/>
          <w:szCs w:val="24"/>
        </w:rPr>
        <w:t>tV</w:t>
      </w:r>
      <w:r w:rsidRPr="009A184D">
        <w:rPr>
          <w:rFonts w:asciiTheme="minorHAnsi" w:eastAsia="Calibri" w:hAnsiTheme="minorHAnsi" w:cs="Calibri"/>
          <w:spacing w:val="2"/>
          <w:sz w:val="24"/>
          <w:szCs w:val="24"/>
        </w:rPr>
        <w:t>i</w:t>
      </w:r>
      <w:r w:rsidRPr="009A184D">
        <w:rPr>
          <w:rFonts w:asciiTheme="minorHAnsi" w:eastAsia="Calibri" w:hAnsiTheme="minorHAnsi" w:cs="Calibri"/>
          <w:spacing w:val="-1"/>
          <w:sz w:val="24"/>
          <w:szCs w:val="24"/>
        </w:rPr>
        <w:t>s</w:t>
      </w:r>
      <w:r w:rsidRPr="009A184D">
        <w:rPr>
          <w:rFonts w:asciiTheme="minorHAnsi" w:eastAsia="Calibri" w:hAnsiTheme="minorHAnsi" w:cs="Calibri"/>
          <w:spacing w:val="1"/>
          <w:sz w:val="24"/>
          <w:szCs w:val="24"/>
        </w:rPr>
        <w:t>u</w:t>
      </w:r>
      <w:r w:rsidRPr="009A184D">
        <w:rPr>
          <w:rFonts w:asciiTheme="minorHAnsi" w:eastAsia="Calibri" w:hAnsiTheme="minorHAnsi" w:cs="Calibri"/>
          <w:sz w:val="24"/>
          <w:szCs w:val="24"/>
        </w:rPr>
        <w:t>alBa</w:t>
      </w:r>
      <w:r w:rsidRPr="009A184D">
        <w:rPr>
          <w:rFonts w:asciiTheme="minorHAnsi" w:eastAsia="Calibri" w:hAnsiTheme="minorHAnsi" w:cs="Calibri"/>
          <w:spacing w:val="-1"/>
          <w:sz w:val="24"/>
          <w:szCs w:val="24"/>
        </w:rPr>
        <w:t>s</w:t>
      </w:r>
      <w:r w:rsidRPr="009A184D">
        <w:rPr>
          <w:rFonts w:asciiTheme="minorHAnsi" w:eastAsia="Calibri" w:hAnsiTheme="minorHAnsi" w:cs="Calibri"/>
          <w:sz w:val="24"/>
          <w:szCs w:val="24"/>
        </w:rPr>
        <w:t>ic6.0</w:t>
      </w:r>
      <w:r w:rsidRPr="009A184D">
        <w:rPr>
          <w:rFonts w:asciiTheme="minorHAnsi" w:eastAsia="Calibri" w:hAnsiTheme="minorHAnsi" w:cs="Calibri"/>
          <w:spacing w:val="3"/>
          <w:sz w:val="24"/>
          <w:szCs w:val="24"/>
        </w:rPr>
        <w:t>D</w:t>
      </w:r>
      <w:r w:rsidRPr="009A184D">
        <w:rPr>
          <w:rFonts w:asciiTheme="minorHAnsi" w:eastAsia="Calibri" w:hAnsiTheme="minorHAnsi" w:cs="Calibri"/>
          <w:spacing w:val="1"/>
          <w:sz w:val="24"/>
          <w:szCs w:val="24"/>
        </w:rPr>
        <w:t>e</w:t>
      </w:r>
      <w:r w:rsidRPr="009A184D">
        <w:rPr>
          <w:rFonts w:asciiTheme="minorHAnsi" w:eastAsia="Calibri" w:hAnsiTheme="minorHAnsi" w:cs="Calibri"/>
          <w:spacing w:val="-1"/>
          <w:sz w:val="24"/>
          <w:szCs w:val="24"/>
        </w:rPr>
        <w:t>ve</w:t>
      </w:r>
      <w:r w:rsidRPr="009A184D">
        <w:rPr>
          <w:rFonts w:asciiTheme="minorHAnsi" w:eastAsia="Calibri" w:hAnsiTheme="minorHAnsi" w:cs="Calibri"/>
          <w:sz w:val="24"/>
          <w:szCs w:val="24"/>
        </w:rPr>
        <w:t>lo</w:t>
      </w:r>
      <w:r w:rsidRPr="009A184D">
        <w:rPr>
          <w:rFonts w:asciiTheme="minorHAnsi" w:eastAsia="Calibri" w:hAnsiTheme="minorHAnsi" w:cs="Calibri"/>
          <w:spacing w:val="1"/>
          <w:sz w:val="24"/>
          <w:szCs w:val="24"/>
        </w:rPr>
        <w:t>pm</w:t>
      </w:r>
      <w:r w:rsidRPr="009A184D">
        <w:rPr>
          <w:rFonts w:asciiTheme="minorHAnsi" w:eastAsia="Calibri" w:hAnsiTheme="minorHAnsi" w:cs="Calibri"/>
          <w:spacing w:val="-1"/>
          <w:sz w:val="24"/>
          <w:szCs w:val="24"/>
        </w:rPr>
        <w:t>e</w:t>
      </w:r>
      <w:r w:rsidRPr="009A184D">
        <w:rPr>
          <w:rFonts w:asciiTheme="minorHAnsi" w:eastAsia="Calibri" w:hAnsiTheme="minorHAnsi" w:cs="Calibri"/>
          <w:spacing w:val="1"/>
          <w:sz w:val="24"/>
          <w:szCs w:val="24"/>
        </w:rPr>
        <w:t>n</w:t>
      </w:r>
      <w:r w:rsidRPr="009A184D">
        <w:rPr>
          <w:rFonts w:asciiTheme="minorHAnsi" w:eastAsia="Calibri" w:hAnsiTheme="minorHAnsi" w:cs="Calibri"/>
          <w:sz w:val="24"/>
          <w:szCs w:val="24"/>
        </w:rPr>
        <w:t>t</w:t>
      </w:r>
    </w:p>
    <w:p w:rsidR="007B368C" w:rsidRPr="009A184D" w:rsidRDefault="00F74A62" w:rsidP="00C83F0E">
      <w:pPr>
        <w:pStyle w:val="ListParagraph"/>
        <w:numPr>
          <w:ilvl w:val="1"/>
          <w:numId w:val="3"/>
        </w:numPr>
        <w:spacing w:line="276" w:lineRule="auto"/>
        <w:rPr>
          <w:rFonts w:asciiTheme="minorHAnsi" w:eastAsia="Calibri" w:hAnsiTheme="minorHAnsi" w:cs="Calibri"/>
          <w:sz w:val="24"/>
          <w:szCs w:val="24"/>
        </w:rPr>
      </w:pPr>
      <w:r w:rsidRPr="009A184D">
        <w:rPr>
          <w:rFonts w:asciiTheme="minorHAnsi" w:eastAsia="Calibri" w:hAnsiTheme="minorHAnsi" w:cs="Calibri"/>
          <w:position w:val="2"/>
          <w:sz w:val="24"/>
          <w:szCs w:val="24"/>
        </w:rPr>
        <w:t>Ma</w:t>
      </w:r>
      <w:r w:rsidRPr="009A184D">
        <w:rPr>
          <w:rFonts w:asciiTheme="minorHAnsi" w:eastAsia="Calibri" w:hAnsiTheme="minorHAnsi" w:cs="Calibri"/>
          <w:spacing w:val="-1"/>
          <w:position w:val="2"/>
          <w:sz w:val="24"/>
          <w:szCs w:val="24"/>
        </w:rPr>
        <w:t>s</w:t>
      </w:r>
      <w:r w:rsidRPr="009A184D">
        <w:rPr>
          <w:rFonts w:asciiTheme="minorHAnsi" w:eastAsia="Calibri" w:hAnsiTheme="minorHAnsi" w:cs="Calibri"/>
          <w:position w:val="2"/>
          <w:sz w:val="24"/>
          <w:szCs w:val="24"/>
        </w:rPr>
        <w:t>tering</w:t>
      </w:r>
      <w:r w:rsidRPr="009A184D">
        <w:rPr>
          <w:rFonts w:asciiTheme="minorHAnsi" w:eastAsia="Calibri" w:hAnsiTheme="minorHAnsi" w:cs="Calibri"/>
          <w:spacing w:val="1"/>
          <w:position w:val="2"/>
          <w:sz w:val="24"/>
          <w:szCs w:val="24"/>
        </w:rPr>
        <w:t>En</w:t>
      </w:r>
      <w:r w:rsidRPr="009A184D">
        <w:rPr>
          <w:rFonts w:asciiTheme="minorHAnsi" w:eastAsia="Calibri" w:hAnsiTheme="minorHAnsi" w:cs="Calibri"/>
          <w:position w:val="2"/>
          <w:sz w:val="24"/>
          <w:szCs w:val="24"/>
        </w:rPr>
        <w:t>ter</w:t>
      </w:r>
      <w:r w:rsidRPr="009A184D">
        <w:rPr>
          <w:rFonts w:asciiTheme="minorHAnsi" w:eastAsia="Calibri" w:hAnsiTheme="minorHAnsi" w:cs="Calibri"/>
          <w:spacing w:val="1"/>
          <w:position w:val="2"/>
          <w:sz w:val="24"/>
          <w:szCs w:val="24"/>
        </w:rPr>
        <w:t>p</w:t>
      </w:r>
      <w:r w:rsidRPr="009A184D">
        <w:rPr>
          <w:rFonts w:asciiTheme="minorHAnsi" w:eastAsia="Calibri" w:hAnsiTheme="minorHAnsi" w:cs="Calibri"/>
          <w:position w:val="2"/>
          <w:sz w:val="24"/>
          <w:szCs w:val="24"/>
        </w:rPr>
        <w:t>r</w:t>
      </w:r>
      <w:r w:rsidRPr="009A184D">
        <w:rPr>
          <w:rFonts w:asciiTheme="minorHAnsi" w:eastAsia="Calibri" w:hAnsiTheme="minorHAnsi" w:cs="Calibri"/>
          <w:spacing w:val="2"/>
          <w:position w:val="2"/>
          <w:sz w:val="24"/>
          <w:szCs w:val="24"/>
        </w:rPr>
        <w:t>i</w:t>
      </w:r>
      <w:r w:rsidRPr="009A184D">
        <w:rPr>
          <w:rFonts w:asciiTheme="minorHAnsi" w:eastAsia="Calibri" w:hAnsiTheme="minorHAnsi" w:cs="Calibri"/>
          <w:spacing w:val="-1"/>
          <w:position w:val="2"/>
          <w:sz w:val="24"/>
          <w:szCs w:val="24"/>
        </w:rPr>
        <w:t>s</w:t>
      </w:r>
      <w:r w:rsidRPr="009A184D">
        <w:rPr>
          <w:rFonts w:asciiTheme="minorHAnsi" w:eastAsia="Calibri" w:hAnsiTheme="minorHAnsi" w:cs="Calibri"/>
          <w:position w:val="2"/>
          <w:sz w:val="24"/>
          <w:szCs w:val="24"/>
        </w:rPr>
        <w:t>e</w:t>
      </w:r>
      <w:r w:rsidRPr="009A184D">
        <w:rPr>
          <w:rFonts w:asciiTheme="minorHAnsi" w:eastAsia="Calibri" w:hAnsiTheme="minorHAnsi" w:cs="Calibri"/>
          <w:spacing w:val="3"/>
          <w:position w:val="2"/>
          <w:sz w:val="24"/>
          <w:szCs w:val="24"/>
        </w:rPr>
        <w:t>D</w:t>
      </w:r>
      <w:r w:rsidRPr="009A184D">
        <w:rPr>
          <w:rFonts w:asciiTheme="minorHAnsi" w:eastAsia="Calibri" w:hAnsiTheme="minorHAnsi" w:cs="Calibri"/>
          <w:spacing w:val="1"/>
          <w:position w:val="2"/>
          <w:sz w:val="24"/>
          <w:szCs w:val="24"/>
        </w:rPr>
        <w:t>ev</w:t>
      </w:r>
      <w:r w:rsidRPr="009A184D">
        <w:rPr>
          <w:rFonts w:asciiTheme="minorHAnsi" w:eastAsia="Calibri" w:hAnsiTheme="minorHAnsi" w:cs="Calibri"/>
          <w:spacing w:val="-1"/>
          <w:position w:val="2"/>
          <w:sz w:val="24"/>
          <w:szCs w:val="24"/>
        </w:rPr>
        <w:t>e</w:t>
      </w:r>
      <w:r w:rsidRPr="009A184D">
        <w:rPr>
          <w:rFonts w:asciiTheme="minorHAnsi" w:eastAsia="Calibri" w:hAnsiTheme="minorHAnsi" w:cs="Calibri"/>
          <w:position w:val="2"/>
          <w:sz w:val="24"/>
          <w:szCs w:val="24"/>
        </w:rPr>
        <w:t>lo</w:t>
      </w:r>
      <w:r w:rsidRPr="009A184D">
        <w:rPr>
          <w:rFonts w:asciiTheme="minorHAnsi" w:eastAsia="Calibri" w:hAnsiTheme="minorHAnsi" w:cs="Calibri"/>
          <w:spacing w:val="4"/>
          <w:position w:val="2"/>
          <w:sz w:val="24"/>
          <w:szCs w:val="24"/>
        </w:rPr>
        <w:t>p</w:t>
      </w:r>
      <w:r w:rsidRPr="009A184D">
        <w:rPr>
          <w:rFonts w:asciiTheme="minorHAnsi" w:eastAsia="Calibri" w:hAnsiTheme="minorHAnsi" w:cs="Calibri"/>
          <w:spacing w:val="-1"/>
          <w:position w:val="2"/>
          <w:sz w:val="24"/>
          <w:szCs w:val="24"/>
        </w:rPr>
        <w:t>me</w:t>
      </w:r>
      <w:r w:rsidRPr="009A184D">
        <w:rPr>
          <w:rFonts w:asciiTheme="minorHAnsi" w:eastAsia="Calibri" w:hAnsiTheme="minorHAnsi" w:cs="Calibri"/>
          <w:spacing w:val="1"/>
          <w:position w:val="2"/>
          <w:sz w:val="24"/>
          <w:szCs w:val="24"/>
        </w:rPr>
        <w:t>n</w:t>
      </w:r>
      <w:r w:rsidRPr="009A184D">
        <w:rPr>
          <w:rFonts w:asciiTheme="minorHAnsi" w:eastAsia="Calibri" w:hAnsiTheme="minorHAnsi" w:cs="Calibri"/>
          <w:position w:val="2"/>
          <w:sz w:val="24"/>
          <w:szCs w:val="24"/>
        </w:rPr>
        <w:t>t</w:t>
      </w:r>
      <w:r w:rsidRPr="009A184D">
        <w:rPr>
          <w:rFonts w:asciiTheme="minorHAnsi" w:eastAsia="Calibri" w:hAnsiTheme="minorHAnsi" w:cs="Calibri"/>
          <w:spacing w:val="2"/>
          <w:position w:val="2"/>
          <w:sz w:val="24"/>
          <w:szCs w:val="24"/>
        </w:rPr>
        <w:t>U</w:t>
      </w:r>
      <w:r w:rsidRPr="009A184D">
        <w:rPr>
          <w:rFonts w:asciiTheme="minorHAnsi" w:eastAsia="Calibri" w:hAnsiTheme="minorHAnsi" w:cs="Calibri"/>
          <w:spacing w:val="-1"/>
          <w:position w:val="2"/>
          <w:sz w:val="24"/>
          <w:szCs w:val="24"/>
        </w:rPr>
        <w:t>s</w:t>
      </w:r>
      <w:r w:rsidRPr="009A184D">
        <w:rPr>
          <w:rFonts w:asciiTheme="minorHAnsi" w:eastAsia="Calibri" w:hAnsiTheme="minorHAnsi" w:cs="Calibri"/>
          <w:position w:val="2"/>
          <w:sz w:val="24"/>
          <w:szCs w:val="24"/>
        </w:rPr>
        <w:t>i</w:t>
      </w:r>
      <w:r w:rsidRPr="009A184D">
        <w:rPr>
          <w:rFonts w:asciiTheme="minorHAnsi" w:eastAsia="Calibri" w:hAnsiTheme="minorHAnsi" w:cs="Calibri"/>
          <w:spacing w:val="1"/>
          <w:position w:val="2"/>
          <w:sz w:val="24"/>
          <w:szCs w:val="24"/>
        </w:rPr>
        <w:t>n</w:t>
      </w:r>
      <w:r w:rsidRPr="009A184D">
        <w:rPr>
          <w:rFonts w:asciiTheme="minorHAnsi" w:eastAsia="Calibri" w:hAnsiTheme="minorHAnsi" w:cs="Calibri"/>
          <w:position w:val="2"/>
          <w:sz w:val="24"/>
          <w:szCs w:val="24"/>
        </w:rPr>
        <w:t>gMicr</w:t>
      </w:r>
      <w:r w:rsidRPr="009A184D">
        <w:rPr>
          <w:rFonts w:asciiTheme="minorHAnsi" w:eastAsia="Calibri" w:hAnsiTheme="minorHAnsi" w:cs="Calibri"/>
          <w:spacing w:val="3"/>
          <w:position w:val="2"/>
          <w:sz w:val="24"/>
          <w:szCs w:val="24"/>
        </w:rPr>
        <w:t>o</w:t>
      </w:r>
      <w:r w:rsidRPr="009A184D">
        <w:rPr>
          <w:rFonts w:asciiTheme="minorHAnsi" w:eastAsia="Calibri" w:hAnsiTheme="minorHAnsi" w:cs="Calibri"/>
          <w:spacing w:val="-1"/>
          <w:position w:val="2"/>
          <w:sz w:val="24"/>
          <w:szCs w:val="24"/>
        </w:rPr>
        <w:t>s</w:t>
      </w:r>
      <w:r w:rsidRPr="009A184D">
        <w:rPr>
          <w:rFonts w:asciiTheme="minorHAnsi" w:eastAsia="Calibri" w:hAnsiTheme="minorHAnsi" w:cs="Calibri"/>
          <w:position w:val="2"/>
          <w:sz w:val="24"/>
          <w:szCs w:val="24"/>
        </w:rPr>
        <w:t>o</w:t>
      </w:r>
      <w:r w:rsidRPr="009A184D">
        <w:rPr>
          <w:rFonts w:asciiTheme="minorHAnsi" w:eastAsia="Calibri" w:hAnsiTheme="minorHAnsi" w:cs="Calibri"/>
          <w:spacing w:val="-1"/>
          <w:position w:val="2"/>
          <w:sz w:val="24"/>
          <w:szCs w:val="24"/>
        </w:rPr>
        <w:t>f</w:t>
      </w:r>
      <w:r w:rsidRPr="009A184D">
        <w:rPr>
          <w:rFonts w:asciiTheme="minorHAnsi" w:eastAsia="Calibri" w:hAnsiTheme="minorHAnsi" w:cs="Calibri"/>
          <w:position w:val="2"/>
          <w:sz w:val="24"/>
          <w:szCs w:val="24"/>
        </w:rPr>
        <w:t>tV</w:t>
      </w:r>
      <w:r w:rsidRPr="009A184D">
        <w:rPr>
          <w:rFonts w:asciiTheme="minorHAnsi" w:eastAsia="Calibri" w:hAnsiTheme="minorHAnsi" w:cs="Calibri"/>
          <w:spacing w:val="2"/>
          <w:position w:val="2"/>
          <w:sz w:val="24"/>
          <w:szCs w:val="24"/>
        </w:rPr>
        <w:t>i</w:t>
      </w:r>
      <w:r w:rsidRPr="009A184D">
        <w:rPr>
          <w:rFonts w:asciiTheme="minorHAnsi" w:eastAsia="Calibri" w:hAnsiTheme="minorHAnsi" w:cs="Calibri"/>
          <w:spacing w:val="-1"/>
          <w:position w:val="2"/>
          <w:sz w:val="24"/>
          <w:szCs w:val="24"/>
        </w:rPr>
        <w:t>s</w:t>
      </w:r>
      <w:r w:rsidRPr="009A184D">
        <w:rPr>
          <w:rFonts w:asciiTheme="minorHAnsi" w:eastAsia="Calibri" w:hAnsiTheme="minorHAnsi" w:cs="Calibri"/>
          <w:spacing w:val="1"/>
          <w:position w:val="2"/>
          <w:sz w:val="24"/>
          <w:szCs w:val="24"/>
        </w:rPr>
        <w:t>u</w:t>
      </w:r>
      <w:r w:rsidRPr="009A184D">
        <w:rPr>
          <w:rFonts w:asciiTheme="minorHAnsi" w:eastAsia="Calibri" w:hAnsiTheme="minorHAnsi" w:cs="Calibri"/>
          <w:position w:val="2"/>
          <w:sz w:val="24"/>
          <w:szCs w:val="24"/>
        </w:rPr>
        <w:t>al</w:t>
      </w:r>
      <w:r w:rsidRPr="009A184D">
        <w:rPr>
          <w:rFonts w:asciiTheme="minorHAnsi" w:eastAsia="Calibri" w:hAnsiTheme="minorHAnsi" w:cs="Calibri"/>
          <w:spacing w:val="2"/>
          <w:position w:val="2"/>
          <w:sz w:val="24"/>
          <w:szCs w:val="24"/>
        </w:rPr>
        <w:t>B</w:t>
      </w:r>
      <w:r w:rsidRPr="009A184D">
        <w:rPr>
          <w:rFonts w:asciiTheme="minorHAnsi" w:eastAsia="Calibri" w:hAnsiTheme="minorHAnsi" w:cs="Calibri"/>
          <w:position w:val="2"/>
          <w:sz w:val="24"/>
          <w:szCs w:val="24"/>
        </w:rPr>
        <w:t>as</w:t>
      </w:r>
      <w:r w:rsidRPr="009A184D">
        <w:rPr>
          <w:rFonts w:asciiTheme="minorHAnsi" w:eastAsia="Calibri" w:hAnsiTheme="minorHAnsi" w:cs="Calibri"/>
          <w:spacing w:val="-1"/>
          <w:position w:val="2"/>
          <w:sz w:val="24"/>
          <w:szCs w:val="24"/>
        </w:rPr>
        <w:t>i</w:t>
      </w:r>
      <w:r w:rsidRPr="009A184D">
        <w:rPr>
          <w:rFonts w:asciiTheme="minorHAnsi" w:eastAsia="Calibri" w:hAnsiTheme="minorHAnsi" w:cs="Calibri"/>
          <w:position w:val="2"/>
          <w:sz w:val="24"/>
          <w:szCs w:val="24"/>
        </w:rPr>
        <w:t>c6.0</w:t>
      </w:r>
    </w:p>
    <w:p w:rsidR="007B368C" w:rsidRPr="009A184D" w:rsidRDefault="00F74A62" w:rsidP="00C83F0E">
      <w:pPr>
        <w:pStyle w:val="ListParagraph"/>
        <w:numPr>
          <w:ilvl w:val="1"/>
          <w:numId w:val="3"/>
        </w:numPr>
        <w:spacing w:line="276" w:lineRule="auto"/>
        <w:rPr>
          <w:rFonts w:asciiTheme="minorHAnsi" w:eastAsia="Calibri" w:hAnsiTheme="minorHAnsi" w:cs="Calibri"/>
          <w:sz w:val="24"/>
          <w:szCs w:val="24"/>
        </w:rPr>
      </w:pPr>
      <w:r w:rsidRPr="009A184D">
        <w:rPr>
          <w:rFonts w:asciiTheme="minorHAnsi" w:eastAsia="Calibri" w:hAnsiTheme="minorHAnsi" w:cs="Calibri"/>
          <w:position w:val="2"/>
          <w:sz w:val="24"/>
          <w:szCs w:val="24"/>
        </w:rPr>
        <w:t>Ma</w:t>
      </w:r>
      <w:r w:rsidRPr="009A184D">
        <w:rPr>
          <w:rFonts w:asciiTheme="minorHAnsi" w:eastAsia="Calibri" w:hAnsiTheme="minorHAnsi" w:cs="Calibri"/>
          <w:spacing w:val="-1"/>
          <w:position w:val="2"/>
          <w:sz w:val="24"/>
          <w:szCs w:val="24"/>
        </w:rPr>
        <w:t>s</w:t>
      </w:r>
      <w:r w:rsidRPr="009A184D">
        <w:rPr>
          <w:rFonts w:asciiTheme="minorHAnsi" w:eastAsia="Calibri" w:hAnsiTheme="minorHAnsi" w:cs="Calibri"/>
          <w:position w:val="2"/>
          <w:sz w:val="24"/>
          <w:szCs w:val="24"/>
        </w:rPr>
        <w:t>tering</w:t>
      </w:r>
      <w:r w:rsidRPr="009A184D">
        <w:rPr>
          <w:rFonts w:asciiTheme="minorHAnsi" w:eastAsia="Calibri" w:hAnsiTheme="minorHAnsi" w:cs="Calibri"/>
          <w:spacing w:val="2"/>
          <w:position w:val="2"/>
          <w:sz w:val="24"/>
          <w:szCs w:val="24"/>
        </w:rPr>
        <w:t>D</w:t>
      </w:r>
      <w:r w:rsidRPr="009A184D">
        <w:rPr>
          <w:rFonts w:asciiTheme="minorHAnsi" w:eastAsia="Calibri" w:hAnsiTheme="minorHAnsi" w:cs="Calibri"/>
          <w:position w:val="2"/>
          <w:sz w:val="24"/>
          <w:szCs w:val="24"/>
        </w:rPr>
        <w:t>i</w:t>
      </w:r>
      <w:r w:rsidRPr="009A184D">
        <w:rPr>
          <w:rFonts w:asciiTheme="minorHAnsi" w:eastAsia="Calibri" w:hAnsiTheme="minorHAnsi" w:cs="Calibri"/>
          <w:spacing w:val="-1"/>
          <w:position w:val="2"/>
          <w:sz w:val="24"/>
          <w:szCs w:val="24"/>
        </w:rPr>
        <w:t>s</w:t>
      </w:r>
      <w:r w:rsidRPr="009A184D">
        <w:rPr>
          <w:rFonts w:asciiTheme="minorHAnsi" w:eastAsia="Calibri" w:hAnsiTheme="minorHAnsi" w:cs="Calibri"/>
          <w:position w:val="2"/>
          <w:sz w:val="24"/>
          <w:szCs w:val="24"/>
        </w:rPr>
        <w:t>tri</w:t>
      </w:r>
      <w:r w:rsidRPr="009A184D">
        <w:rPr>
          <w:rFonts w:asciiTheme="minorHAnsi" w:eastAsia="Calibri" w:hAnsiTheme="minorHAnsi" w:cs="Calibri"/>
          <w:spacing w:val="1"/>
          <w:position w:val="2"/>
          <w:sz w:val="24"/>
          <w:szCs w:val="24"/>
        </w:rPr>
        <w:t>bu</w:t>
      </w:r>
      <w:r w:rsidRPr="009A184D">
        <w:rPr>
          <w:rFonts w:asciiTheme="minorHAnsi" w:eastAsia="Calibri" w:hAnsiTheme="minorHAnsi" w:cs="Calibri"/>
          <w:position w:val="2"/>
          <w:sz w:val="24"/>
          <w:szCs w:val="24"/>
        </w:rPr>
        <w:t>tedA</w:t>
      </w:r>
      <w:r w:rsidRPr="009A184D">
        <w:rPr>
          <w:rFonts w:asciiTheme="minorHAnsi" w:eastAsia="Calibri" w:hAnsiTheme="minorHAnsi" w:cs="Calibri"/>
          <w:spacing w:val="1"/>
          <w:position w:val="2"/>
          <w:sz w:val="24"/>
          <w:szCs w:val="24"/>
        </w:rPr>
        <w:t>pp</w:t>
      </w:r>
      <w:r w:rsidRPr="009A184D">
        <w:rPr>
          <w:rFonts w:asciiTheme="minorHAnsi" w:eastAsia="Calibri" w:hAnsiTheme="minorHAnsi" w:cs="Calibri"/>
          <w:position w:val="2"/>
          <w:sz w:val="24"/>
          <w:szCs w:val="24"/>
        </w:rPr>
        <w:t>lic</w:t>
      </w:r>
      <w:r w:rsidRPr="009A184D">
        <w:rPr>
          <w:rFonts w:asciiTheme="minorHAnsi" w:eastAsia="Calibri" w:hAnsiTheme="minorHAnsi" w:cs="Calibri"/>
          <w:spacing w:val="3"/>
          <w:position w:val="2"/>
          <w:sz w:val="24"/>
          <w:szCs w:val="24"/>
        </w:rPr>
        <w:t>a</w:t>
      </w:r>
      <w:r w:rsidRPr="009A184D">
        <w:rPr>
          <w:rFonts w:asciiTheme="minorHAnsi" w:eastAsia="Calibri" w:hAnsiTheme="minorHAnsi" w:cs="Calibri"/>
          <w:position w:val="2"/>
          <w:sz w:val="24"/>
          <w:szCs w:val="24"/>
        </w:rPr>
        <w:t>ti</w:t>
      </w:r>
      <w:r w:rsidRPr="009A184D">
        <w:rPr>
          <w:rFonts w:asciiTheme="minorHAnsi" w:eastAsia="Calibri" w:hAnsiTheme="minorHAnsi" w:cs="Calibri"/>
          <w:spacing w:val="1"/>
          <w:position w:val="2"/>
          <w:sz w:val="24"/>
          <w:szCs w:val="24"/>
        </w:rPr>
        <w:t>o</w:t>
      </w:r>
      <w:r w:rsidRPr="009A184D">
        <w:rPr>
          <w:rFonts w:asciiTheme="minorHAnsi" w:eastAsia="Calibri" w:hAnsiTheme="minorHAnsi" w:cs="Calibri"/>
          <w:position w:val="2"/>
          <w:sz w:val="24"/>
          <w:szCs w:val="24"/>
        </w:rPr>
        <w:t>nDe</w:t>
      </w:r>
      <w:r w:rsidRPr="009A184D">
        <w:rPr>
          <w:rFonts w:asciiTheme="minorHAnsi" w:eastAsia="Calibri" w:hAnsiTheme="minorHAnsi" w:cs="Calibri"/>
          <w:spacing w:val="-1"/>
          <w:position w:val="2"/>
          <w:sz w:val="24"/>
          <w:szCs w:val="24"/>
        </w:rPr>
        <w:t>v</w:t>
      </w:r>
      <w:r w:rsidRPr="009A184D">
        <w:rPr>
          <w:rFonts w:asciiTheme="minorHAnsi" w:eastAsia="Calibri" w:hAnsiTheme="minorHAnsi" w:cs="Calibri"/>
          <w:spacing w:val="1"/>
          <w:position w:val="2"/>
          <w:sz w:val="24"/>
          <w:szCs w:val="24"/>
        </w:rPr>
        <w:t>e</w:t>
      </w:r>
      <w:r w:rsidRPr="009A184D">
        <w:rPr>
          <w:rFonts w:asciiTheme="minorHAnsi" w:eastAsia="Calibri" w:hAnsiTheme="minorHAnsi" w:cs="Calibri"/>
          <w:position w:val="2"/>
          <w:sz w:val="24"/>
          <w:szCs w:val="24"/>
        </w:rPr>
        <w:t>lo</w:t>
      </w:r>
      <w:r w:rsidRPr="009A184D">
        <w:rPr>
          <w:rFonts w:asciiTheme="minorHAnsi" w:eastAsia="Calibri" w:hAnsiTheme="minorHAnsi" w:cs="Calibri"/>
          <w:spacing w:val="1"/>
          <w:position w:val="2"/>
          <w:sz w:val="24"/>
          <w:szCs w:val="24"/>
        </w:rPr>
        <w:t>p</w:t>
      </w:r>
      <w:r w:rsidRPr="009A184D">
        <w:rPr>
          <w:rFonts w:asciiTheme="minorHAnsi" w:eastAsia="Calibri" w:hAnsiTheme="minorHAnsi" w:cs="Calibri"/>
          <w:spacing w:val="-1"/>
          <w:position w:val="2"/>
          <w:sz w:val="24"/>
          <w:szCs w:val="24"/>
        </w:rPr>
        <w:t>me</w:t>
      </w:r>
      <w:r w:rsidRPr="009A184D">
        <w:rPr>
          <w:rFonts w:asciiTheme="minorHAnsi" w:eastAsia="Calibri" w:hAnsiTheme="minorHAnsi" w:cs="Calibri"/>
          <w:spacing w:val="1"/>
          <w:position w:val="2"/>
          <w:sz w:val="24"/>
          <w:szCs w:val="24"/>
        </w:rPr>
        <w:t>n</w:t>
      </w:r>
      <w:r w:rsidRPr="009A184D">
        <w:rPr>
          <w:rFonts w:asciiTheme="minorHAnsi" w:eastAsia="Calibri" w:hAnsiTheme="minorHAnsi" w:cs="Calibri"/>
          <w:position w:val="2"/>
          <w:sz w:val="24"/>
          <w:szCs w:val="24"/>
        </w:rPr>
        <w:t>t</w:t>
      </w:r>
      <w:r w:rsidRPr="009A184D">
        <w:rPr>
          <w:rFonts w:asciiTheme="minorHAnsi" w:eastAsia="Calibri" w:hAnsiTheme="minorHAnsi" w:cs="Calibri"/>
          <w:spacing w:val="2"/>
          <w:position w:val="2"/>
          <w:sz w:val="24"/>
          <w:szCs w:val="24"/>
        </w:rPr>
        <w:t>U</w:t>
      </w:r>
      <w:r w:rsidRPr="009A184D">
        <w:rPr>
          <w:rFonts w:asciiTheme="minorHAnsi" w:eastAsia="Calibri" w:hAnsiTheme="minorHAnsi" w:cs="Calibri"/>
          <w:spacing w:val="-1"/>
          <w:position w:val="2"/>
          <w:sz w:val="24"/>
          <w:szCs w:val="24"/>
        </w:rPr>
        <w:t>s</w:t>
      </w:r>
      <w:r w:rsidRPr="009A184D">
        <w:rPr>
          <w:rFonts w:asciiTheme="minorHAnsi" w:eastAsia="Calibri" w:hAnsiTheme="minorHAnsi" w:cs="Calibri"/>
          <w:position w:val="2"/>
          <w:sz w:val="24"/>
          <w:szCs w:val="24"/>
        </w:rPr>
        <w:t>i</w:t>
      </w:r>
      <w:r w:rsidRPr="009A184D">
        <w:rPr>
          <w:rFonts w:asciiTheme="minorHAnsi" w:eastAsia="Calibri" w:hAnsiTheme="minorHAnsi" w:cs="Calibri"/>
          <w:spacing w:val="1"/>
          <w:position w:val="2"/>
          <w:sz w:val="24"/>
          <w:szCs w:val="24"/>
        </w:rPr>
        <w:t>n</w:t>
      </w:r>
      <w:r w:rsidRPr="009A184D">
        <w:rPr>
          <w:rFonts w:asciiTheme="minorHAnsi" w:eastAsia="Calibri" w:hAnsiTheme="minorHAnsi" w:cs="Calibri"/>
          <w:position w:val="2"/>
          <w:sz w:val="24"/>
          <w:szCs w:val="24"/>
        </w:rPr>
        <w:t>gM</w:t>
      </w:r>
      <w:r w:rsidRPr="009A184D">
        <w:rPr>
          <w:rFonts w:asciiTheme="minorHAnsi" w:eastAsia="Calibri" w:hAnsiTheme="minorHAnsi" w:cs="Calibri"/>
          <w:spacing w:val="2"/>
          <w:position w:val="2"/>
          <w:sz w:val="24"/>
          <w:szCs w:val="24"/>
        </w:rPr>
        <w:t>i</w:t>
      </w:r>
      <w:r w:rsidRPr="009A184D">
        <w:rPr>
          <w:rFonts w:asciiTheme="minorHAnsi" w:eastAsia="Calibri" w:hAnsiTheme="minorHAnsi" w:cs="Calibri"/>
          <w:position w:val="2"/>
          <w:sz w:val="24"/>
          <w:szCs w:val="24"/>
        </w:rPr>
        <w:t>c</w:t>
      </w:r>
      <w:r w:rsidRPr="009A184D">
        <w:rPr>
          <w:rFonts w:asciiTheme="minorHAnsi" w:eastAsia="Calibri" w:hAnsiTheme="minorHAnsi" w:cs="Calibri"/>
          <w:spacing w:val="2"/>
          <w:position w:val="2"/>
          <w:sz w:val="24"/>
          <w:szCs w:val="24"/>
        </w:rPr>
        <w:t>r</w:t>
      </w:r>
      <w:r w:rsidRPr="009A184D">
        <w:rPr>
          <w:rFonts w:asciiTheme="minorHAnsi" w:eastAsia="Calibri" w:hAnsiTheme="minorHAnsi" w:cs="Calibri"/>
          <w:position w:val="2"/>
          <w:sz w:val="24"/>
          <w:szCs w:val="24"/>
        </w:rPr>
        <w:t>o</w:t>
      </w:r>
      <w:r w:rsidRPr="009A184D">
        <w:rPr>
          <w:rFonts w:asciiTheme="minorHAnsi" w:eastAsia="Calibri" w:hAnsiTheme="minorHAnsi" w:cs="Calibri"/>
          <w:spacing w:val="-1"/>
          <w:position w:val="2"/>
          <w:sz w:val="24"/>
          <w:szCs w:val="24"/>
        </w:rPr>
        <w:t>s</w:t>
      </w:r>
      <w:r w:rsidRPr="009A184D">
        <w:rPr>
          <w:rFonts w:asciiTheme="minorHAnsi" w:eastAsia="Calibri" w:hAnsiTheme="minorHAnsi" w:cs="Calibri"/>
          <w:position w:val="2"/>
          <w:sz w:val="24"/>
          <w:szCs w:val="24"/>
        </w:rPr>
        <w:t>o</w:t>
      </w:r>
      <w:r w:rsidRPr="009A184D">
        <w:rPr>
          <w:rFonts w:asciiTheme="minorHAnsi" w:eastAsia="Calibri" w:hAnsiTheme="minorHAnsi" w:cs="Calibri"/>
          <w:spacing w:val="-1"/>
          <w:position w:val="2"/>
          <w:sz w:val="24"/>
          <w:szCs w:val="24"/>
        </w:rPr>
        <w:t>f</w:t>
      </w:r>
      <w:r w:rsidRPr="009A184D">
        <w:rPr>
          <w:rFonts w:asciiTheme="minorHAnsi" w:eastAsia="Calibri" w:hAnsiTheme="minorHAnsi" w:cs="Calibri"/>
          <w:position w:val="2"/>
          <w:sz w:val="24"/>
          <w:szCs w:val="24"/>
        </w:rPr>
        <w:t>tV</w:t>
      </w:r>
      <w:r w:rsidRPr="009A184D">
        <w:rPr>
          <w:rFonts w:asciiTheme="minorHAnsi" w:eastAsia="Calibri" w:hAnsiTheme="minorHAnsi" w:cs="Calibri"/>
          <w:spacing w:val="2"/>
          <w:position w:val="2"/>
          <w:sz w:val="24"/>
          <w:szCs w:val="24"/>
        </w:rPr>
        <w:t>i</w:t>
      </w:r>
      <w:r w:rsidRPr="009A184D">
        <w:rPr>
          <w:rFonts w:asciiTheme="minorHAnsi" w:eastAsia="Calibri" w:hAnsiTheme="minorHAnsi" w:cs="Calibri"/>
          <w:spacing w:val="-1"/>
          <w:position w:val="2"/>
          <w:sz w:val="24"/>
          <w:szCs w:val="24"/>
        </w:rPr>
        <w:t>s</w:t>
      </w:r>
      <w:r w:rsidRPr="009A184D">
        <w:rPr>
          <w:rFonts w:asciiTheme="minorHAnsi" w:eastAsia="Calibri" w:hAnsiTheme="minorHAnsi" w:cs="Calibri"/>
          <w:spacing w:val="1"/>
          <w:position w:val="2"/>
          <w:sz w:val="24"/>
          <w:szCs w:val="24"/>
        </w:rPr>
        <w:t>u</w:t>
      </w:r>
      <w:r w:rsidRPr="009A184D">
        <w:rPr>
          <w:rFonts w:asciiTheme="minorHAnsi" w:eastAsia="Calibri" w:hAnsiTheme="minorHAnsi" w:cs="Calibri"/>
          <w:position w:val="2"/>
          <w:sz w:val="24"/>
          <w:szCs w:val="24"/>
        </w:rPr>
        <w:t>alBa</w:t>
      </w:r>
      <w:r w:rsidRPr="009A184D">
        <w:rPr>
          <w:rFonts w:asciiTheme="minorHAnsi" w:eastAsia="Calibri" w:hAnsiTheme="minorHAnsi" w:cs="Calibri"/>
          <w:spacing w:val="-1"/>
          <w:position w:val="2"/>
          <w:sz w:val="24"/>
          <w:szCs w:val="24"/>
        </w:rPr>
        <w:t>s</w:t>
      </w:r>
      <w:r w:rsidRPr="009A184D">
        <w:rPr>
          <w:rFonts w:asciiTheme="minorHAnsi" w:eastAsia="Calibri" w:hAnsiTheme="minorHAnsi" w:cs="Calibri"/>
          <w:spacing w:val="2"/>
          <w:position w:val="2"/>
          <w:sz w:val="24"/>
          <w:szCs w:val="24"/>
        </w:rPr>
        <w:t>i</w:t>
      </w:r>
      <w:r w:rsidRPr="009A184D">
        <w:rPr>
          <w:rFonts w:asciiTheme="minorHAnsi" w:eastAsia="Calibri" w:hAnsiTheme="minorHAnsi" w:cs="Calibri"/>
          <w:position w:val="2"/>
          <w:sz w:val="24"/>
          <w:szCs w:val="24"/>
        </w:rPr>
        <w:t>cSt</w:t>
      </w:r>
      <w:r w:rsidRPr="009A184D">
        <w:rPr>
          <w:rFonts w:asciiTheme="minorHAnsi" w:eastAsia="Calibri" w:hAnsiTheme="minorHAnsi" w:cs="Calibri"/>
          <w:spacing w:val="1"/>
          <w:position w:val="2"/>
          <w:sz w:val="24"/>
          <w:szCs w:val="24"/>
        </w:rPr>
        <w:t>ud</w:t>
      </w:r>
      <w:r w:rsidRPr="009A184D">
        <w:rPr>
          <w:rFonts w:asciiTheme="minorHAnsi" w:eastAsia="Calibri" w:hAnsiTheme="minorHAnsi" w:cs="Calibri"/>
          <w:position w:val="2"/>
          <w:sz w:val="24"/>
          <w:szCs w:val="24"/>
        </w:rPr>
        <w:t>io6.0</w:t>
      </w:r>
    </w:p>
    <w:p w:rsidR="007B368C" w:rsidRPr="009A184D" w:rsidRDefault="00F74A62" w:rsidP="00C83F0E">
      <w:pPr>
        <w:pStyle w:val="ListParagraph"/>
        <w:numPr>
          <w:ilvl w:val="1"/>
          <w:numId w:val="3"/>
        </w:numPr>
        <w:spacing w:line="276" w:lineRule="auto"/>
        <w:rPr>
          <w:rFonts w:asciiTheme="minorHAnsi" w:eastAsia="Calibri" w:hAnsiTheme="minorHAnsi" w:cs="Calibri"/>
          <w:sz w:val="24"/>
          <w:szCs w:val="24"/>
        </w:rPr>
      </w:pPr>
      <w:r w:rsidRPr="009A184D">
        <w:rPr>
          <w:rFonts w:asciiTheme="minorHAnsi" w:eastAsia="Calibri" w:hAnsiTheme="minorHAnsi" w:cs="Calibri"/>
          <w:position w:val="1"/>
          <w:sz w:val="24"/>
          <w:szCs w:val="24"/>
        </w:rPr>
        <w:t>Impl</w:t>
      </w:r>
      <w:r w:rsidRPr="009A184D">
        <w:rPr>
          <w:rFonts w:asciiTheme="minorHAnsi" w:eastAsia="Calibri" w:hAnsiTheme="minorHAnsi" w:cs="Calibri"/>
          <w:spacing w:val="2"/>
          <w:position w:val="1"/>
          <w:sz w:val="24"/>
          <w:szCs w:val="24"/>
        </w:rPr>
        <w:t>e</w:t>
      </w:r>
      <w:r w:rsidRPr="009A184D">
        <w:rPr>
          <w:rFonts w:asciiTheme="minorHAnsi" w:eastAsia="Calibri" w:hAnsiTheme="minorHAnsi" w:cs="Calibri"/>
          <w:spacing w:val="-1"/>
          <w:position w:val="1"/>
          <w:sz w:val="24"/>
          <w:szCs w:val="24"/>
        </w:rPr>
        <w:t>me</w:t>
      </w:r>
      <w:r w:rsidRPr="009A184D">
        <w:rPr>
          <w:rFonts w:asciiTheme="minorHAnsi" w:eastAsia="Calibri" w:hAnsiTheme="minorHAnsi" w:cs="Calibri"/>
          <w:spacing w:val="1"/>
          <w:position w:val="1"/>
          <w:sz w:val="24"/>
          <w:szCs w:val="24"/>
        </w:rPr>
        <w:t>n</w:t>
      </w:r>
      <w:r w:rsidRPr="009A184D">
        <w:rPr>
          <w:rFonts w:asciiTheme="minorHAnsi" w:eastAsia="Calibri" w:hAnsiTheme="minorHAnsi" w:cs="Calibri"/>
          <w:position w:val="1"/>
          <w:sz w:val="24"/>
          <w:szCs w:val="24"/>
        </w:rPr>
        <w:t>ti</w:t>
      </w:r>
      <w:r w:rsidRPr="009A184D">
        <w:rPr>
          <w:rFonts w:asciiTheme="minorHAnsi" w:eastAsia="Calibri" w:hAnsiTheme="minorHAnsi" w:cs="Calibri"/>
          <w:spacing w:val="1"/>
          <w:position w:val="1"/>
          <w:sz w:val="24"/>
          <w:szCs w:val="24"/>
        </w:rPr>
        <w:t>n</w:t>
      </w:r>
      <w:r w:rsidRPr="009A184D">
        <w:rPr>
          <w:rFonts w:asciiTheme="minorHAnsi" w:eastAsia="Calibri" w:hAnsiTheme="minorHAnsi" w:cs="Calibri"/>
          <w:position w:val="1"/>
          <w:sz w:val="24"/>
          <w:szCs w:val="24"/>
        </w:rPr>
        <w:t>ga D</w:t>
      </w:r>
      <w:r w:rsidRPr="009A184D">
        <w:rPr>
          <w:rFonts w:asciiTheme="minorHAnsi" w:eastAsia="Calibri" w:hAnsiTheme="minorHAnsi" w:cs="Calibri"/>
          <w:spacing w:val="1"/>
          <w:position w:val="1"/>
          <w:sz w:val="24"/>
          <w:szCs w:val="24"/>
        </w:rPr>
        <w:t>a</w:t>
      </w:r>
      <w:r w:rsidRPr="009A184D">
        <w:rPr>
          <w:rFonts w:asciiTheme="minorHAnsi" w:eastAsia="Calibri" w:hAnsiTheme="minorHAnsi" w:cs="Calibri"/>
          <w:position w:val="1"/>
          <w:sz w:val="24"/>
          <w:szCs w:val="24"/>
        </w:rPr>
        <w:t>t</w:t>
      </w:r>
      <w:r w:rsidRPr="009A184D">
        <w:rPr>
          <w:rFonts w:asciiTheme="minorHAnsi" w:eastAsia="Calibri" w:hAnsiTheme="minorHAnsi" w:cs="Calibri"/>
          <w:spacing w:val="1"/>
          <w:position w:val="1"/>
          <w:sz w:val="24"/>
          <w:szCs w:val="24"/>
        </w:rPr>
        <w:t>ab</w:t>
      </w:r>
      <w:r w:rsidRPr="009A184D">
        <w:rPr>
          <w:rFonts w:asciiTheme="minorHAnsi" w:eastAsia="Calibri" w:hAnsiTheme="minorHAnsi" w:cs="Calibri"/>
          <w:position w:val="1"/>
          <w:sz w:val="24"/>
          <w:szCs w:val="24"/>
        </w:rPr>
        <w:t>ase</w:t>
      </w:r>
      <w:r w:rsidRPr="009A184D">
        <w:rPr>
          <w:rFonts w:asciiTheme="minorHAnsi" w:eastAsia="Calibri" w:hAnsiTheme="minorHAnsi" w:cs="Calibri"/>
          <w:spacing w:val="2"/>
          <w:position w:val="1"/>
          <w:sz w:val="24"/>
          <w:szCs w:val="24"/>
        </w:rPr>
        <w:t>S</w:t>
      </w:r>
      <w:r w:rsidRPr="009A184D">
        <w:rPr>
          <w:rFonts w:asciiTheme="minorHAnsi" w:eastAsia="Calibri" w:hAnsiTheme="minorHAnsi" w:cs="Calibri"/>
          <w:spacing w:val="-1"/>
          <w:position w:val="1"/>
          <w:sz w:val="24"/>
          <w:szCs w:val="24"/>
        </w:rPr>
        <w:t>e</w:t>
      </w:r>
      <w:r w:rsidRPr="009A184D">
        <w:rPr>
          <w:rFonts w:asciiTheme="minorHAnsi" w:eastAsia="Calibri" w:hAnsiTheme="minorHAnsi" w:cs="Calibri"/>
          <w:spacing w:val="2"/>
          <w:position w:val="1"/>
          <w:sz w:val="24"/>
          <w:szCs w:val="24"/>
        </w:rPr>
        <w:t>r</w:t>
      </w:r>
      <w:r w:rsidRPr="009A184D">
        <w:rPr>
          <w:rFonts w:asciiTheme="minorHAnsi" w:eastAsia="Calibri" w:hAnsiTheme="minorHAnsi" w:cs="Calibri"/>
          <w:spacing w:val="-1"/>
          <w:position w:val="1"/>
          <w:sz w:val="24"/>
          <w:szCs w:val="24"/>
        </w:rPr>
        <w:t>ve</w:t>
      </w:r>
      <w:r w:rsidRPr="009A184D">
        <w:rPr>
          <w:rFonts w:asciiTheme="minorHAnsi" w:eastAsia="Calibri" w:hAnsiTheme="minorHAnsi" w:cs="Calibri"/>
          <w:position w:val="1"/>
          <w:sz w:val="24"/>
          <w:szCs w:val="24"/>
        </w:rPr>
        <w:t>rinMicr</w:t>
      </w:r>
      <w:r w:rsidRPr="009A184D">
        <w:rPr>
          <w:rFonts w:asciiTheme="minorHAnsi" w:eastAsia="Calibri" w:hAnsiTheme="minorHAnsi" w:cs="Calibri"/>
          <w:spacing w:val="3"/>
          <w:position w:val="1"/>
          <w:sz w:val="24"/>
          <w:szCs w:val="24"/>
        </w:rPr>
        <w:t>o</w:t>
      </w:r>
      <w:r w:rsidRPr="009A184D">
        <w:rPr>
          <w:rFonts w:asciiTheme="minorHAnsi" w:eastAsia="Calibri" w:hAnsiTheme="minorHAnsi" w:cs="Calibri"/>
          <w:spacing w:val="-1"/>
          <w:position w:val="1"/>
          <w:sz w:val="24"/>
          <w:szCs w:val="24"/>
        </w:rPr>
        <w:t>s</w:t>
      </w:r>
      <w:r w:rsidRPr="009A184D">
        <w:rPr>
          <w:rFonts w:asciiTheme="minorHAnsi" w:eastAsia="Calibri" w:hAnsiTheme="minorHAnsi" w:cs="Calibri"/>
          <w:position w:val="1"/>
          <w:sz w:val="24"/>
          <w:szCs w:val="24"/>
        </w:rPr>
        <w:t>o</w:t>
      </w:r>
      <w:r w:rsidRPr="009A184D">
        <w:rPr>
          <w:rFonts w:asciiTheme="minorHAnsi" w:eastAsia="Calibri" w:hAnsiTheme="minorHAnsi" w:cs="Calibri"/>
          <w:spacing w:val="-1"/>
          <w:position w:val="1"/>
          <w:sz w:val="24"/>
          <w:szCs w:val="24"/>
        </w:rPr>
        <w:t>f</w:t>
      </w:r>
      <w:r w:rsidRPr="009A184D">
        <w:rPr>
          <w:rFonts w:asciiTheme="minorHAnsi" w:eastAsia="Calibri" w:hAnsiTheme="minorHAnsi" w:cs="Calibri"/>
          <w:position w:val="1"/>
          <w:sz w:val="24"/>
          <w:szCs w:val="24"/>
        </w:rPr>
        <w:t>tS</w:t>
      </w:r>
      <w:r w:rsidRPr="009A184D">
        <w:rPr>
          <w:rFonts w:asciiTheme="minorHAnsi" w:eastAsia="Calibri" w:hAnsiTheme="minorHAnsi" w:cs="Calibri"/>
          <w:spacing w:val="2"/>
          <w:position w:val="1"/>
          <w:sz w:val="24"/>
          <w:szCs w:val="24"/>
        </w:rPr>
        <w:t>Q</w:t>
      </w:r>
      <w:r w:rsidRPr="009A184D">
        <w:rPr>
          <w:rFonts w:asciiTheme="minorHAnsi" w:eastAsia="Calibri" w:hAnsiTheme="minorHAnsi" w:cs="Calibri"/>
          <w:position w:val="1"/>
          <w:sz w:val="24"/>
          <w:szCs w:val="24"/>
        </w:rPr>
        <w:t>LS</w:t>
      </w:r>
      <w:r w:rsidRPr="009A184D">
        <w:rPr>
          <w:rFonts w:asciiTheme="minorHAnsi" w:eastAsia="Calibri" w:hAnsiTheme="minorHAnsi" w:cs="Calibri"/>
          <w:spacing w:val="-1"/>
          <w:position w:val="1"/>
          <w:sz w:val="24"/>
          <w:szCs w:val="24"/>
        </w:rPr>
        <w:t>e</w:t>
      </w:r>
      <w:r w:rsidRPr="009A184D">
        <w:rPr>
          <w:rFonts w:asciiTheme="minorHAnsi" w:eastAsia="Calibri" w:hAnsiTheme="minorHAnsi" w:cs="Calibri"/>
          <w:spacing w:val="2"/>
          <w:position w:val="1"/>
          <w:sz w:val="24"/>
          <w:szCs w:val="24"/>
        </w:rPr>
        <w:t>r</w:t>
      </w:r>
      <w:r w:rsidRPr="009A184D">
        <w:rPr>
          <w:rFonts w:asciiTheme="minorHAnsi" w:eastAsia="Calibri" w:hAnsiTheme="minorHAnsi" w:cs="Calibri"/>
          <w:spacing w:val="-1"/>
          <w:position w:val="1"/>
          <w:sz w:val="24"/>
          <w:szCs w:val="24"/>
        </w:rPr>
        <w:t>ve</w:t>
      </w:r>
      <w:r w:rsidRPr="009A184D">
        <w:rPr>
          <w:rFonts w:asciiTheme="minorHAnsi" w:eastAsia="Calibri" w:hAnsiTheme="minorHAnsi" w:cs="Calibri"/>
          <w:position w:val="1"/>
          <w:sz w:val="24"/>
          <w:szCs w:val="24"/>
        </w:rPr>
        <w:t>r7</w:t>
      </w:r>
      <w:r w:rsidRPr="009A184D">
        <w:rPr>
          <w:rFonts w:asciiTheme="minorHAnsi" w:eastAsia="Calibri" w:hAnsiTheme="minorHAnsi" w:cs="Calibri"/>
          <w:spacing w:val="2"/>
          <w:position w:val="1"/>
          <w:sz w:val="24"/>
          <w:szCs w:val="24"/>
        </w:rPr>
        <w:t>.</w:t>
      </w:r>
      <w:r w:rsidRPr="009A184D">
        <w:rPr>
          <w:rFonts w:asciiTheme="minorHAnsi" w:eastAsia="Calibri" w:hAnsiTheme="minorHAnsi" w:cs="Calibri"/>
          <w:position w:val="1"/>
          <w:sz w:val="24"/>
          <w:szCs w:val="24"/>
        </w:rPr>
        <w:t>0</w:t>
      </w:r>
    </w:p>
    <w:p w:rsidR="007B368C" w:rsidRPr="009A184D" w:rsidRDefault="007B368C" w:rsidP="00C83F0E">
      <w:pPr>
        <w:spacing w:before="1" w:line="276" w:lineRule="auto"/>
        <w:rPr>
          <w:rFonts w:asciiTheme="minorHAnsi" w:hAnsiTheme="minorHAnsi"/>
          <w:sz w:val="24"/>
          <w:szCs w:val="24"/>
        </w:rPr>
      </w:pPr>
    </w:p>
    <w:p w:rsidR="007B368C" w:rsidRPr="009A184D" w:rsidRDefault="00B91F2D" w:rsidP="00C83F0E">
      <w:pPr>
        <w:spacing w:before="16" w:line="276" w:lineRule="auto"/>
        <w:ind w:left="360" w:right="3661"/>
        <w:rPr>
          <w:rFonts w:asciiTheme="minorHAnsi" w:eastAsia="Calibri" w:hAnsiTheme="minorHAnsi" w:cs="Calibri"/>
          <w:sz w:val="28"/>
          <w:szCs w:val="28"/>
        </w:rPr>
      </w:pPr>
      <w:r w:rsidRPr="009A184D">
        <w:rPr>
          <w:rFonts w:asciiTheme="minorHAnsi" w:eastAsia="Calibri" w:hAnsiTheme="minorHAnsi" w:cs="Calibri"/>
          <w:b/>
          <w:spacing w:val="1"/>
          <w:sz w:val="28"/>
          <w:szCs w:val="28"/>
        </w:rPr>
        <w:t>Technical Skills</w:t>
      </w:r>
    </w:p>
    <w:p w:rsidR="007B368C" w:rsidRPr="009A184D" w:rsidRDefault="00F74A62" w:rsidP="00C83F0E">
      <w:pPr>
        <w:spacing w:line="276" w:lineRule="auto"/>
        <w:ind w:firstLine="720"/>
        <w:rPr>
          <w:rFonts w:asciiTheme="minorHAnsi" w:eastAsia="Calibri" w:hAnsiTheme="minorHAnsi" w:cs="Calibri"/>
          <w:sz w:val="24"/>
          <w:szCs w:val="24"/>
        </w:rPr>
      </w:pPr>
      <w:r w:rsidRPr="009A184D">
        <w:rPr>
          <w:rFonts w:asciiTheme="minorHAnsi" w:eastAsia="Calibri" w:hAnsiTheme="minorHAnsi" w:cs="Calibri"/>
          <w:spacing w:val="-1"/>
          <w:sz w:val="24"/>
          <w:szCs w:val="24"/>
        </w:rPr>
        <w:t>E</w:t>
      </w:r>
      <w:r w:rsidRPr="009A184D">
        <w:rPr>
          <w:rFonts w:asciiTheme="minorHAnsi" w:eastAsia="Calibri" w:hAnsiTheme="minorHAnsi" w:cs="Calibri"/>
          <w:sz w:val="24"/>
          <w:szCs w:val="24"/>
        </w:rPr>
        <w:t>RP:                                      MSD</w:t>
      </w:r>
      <w:r w:rsidRPr="009A184D">
        <w:rPr>
          <w:rFonts w:asciiTheme="minorHAnsi" w:eastAsia="Calibri" w:hAnsiTheme="minorHAnsi" w:cs="Calibri"/>
          <w:spacing w:val="1"/>
          <w:sz w:val="24"/>
          <w:szCs w:val="24"/>
        </w:rPr>
        <w:t>yn</w:t>
      </w:r>
      <w:r w:rsidRPr="009A184D">
        <w:rPr>
          <w:rFonts w:asciiTheme="minorHAnsi" w:eastAsia="Calibri" w:hAnsiTheme="minorHAnsi" w:cs="Calibri"/>
          <w:sz w:val="24"/>
          <w:szCs w:val="24"/>
        </w:rPr>
        <w:t>ami</w:t>
      </w:r>
      <w:r w:rsidRPr="009A184D">
        <w:rPr>
          <w:rFonts w:asciiTheme="minorHAnsi" w:eastAsia="Calibri" w:hAnsiTheme="minorHAnsi" w:cs="Calibri"/>
          <w:spacing w:val="2"/>
          <w:sz w:val="24"/>
          <w:szCs w:val="24"/>
        </w:rPr>
        <w:t>c</w:t>
      </w:r>
      <w:r w:rsidRPr="009A184D">
        <w:rPr>
          <w:rFonts w:asciiTheme="minorHAnsi" w:eastAsia="Calibri" w:hAnsiTheme="minorHAnsi" w:cs="Calibri"/>
          <w:sz w:val="24"/>
          <w:szCs w:val="24"/>
        </w:rPr>
        <w:t>s</w:t>
      </w:r>
      <w:r w:rsidRPr="009A184D">
        <w:rPr>
          <w:rFonts w:asciiTheme="minorHAnsi" w:eastAsia="Calibri" w:hAnsiTheme="minorHAnsi" w:cs="Calibri"/>
          <w:spacing w:val="1"/>
          <w:sz w:val="24"/>
          <w:szCs w:val="24"/>
        </w:rPr>
        <w:t>N</w:t>
      </w:r>
      <w:r w:rsidRPr="009A184D">
        <w:rPr>
          <w:rFonts w:asciiTheme="minorHAnsi" w:eastAsia="Calibri" w:hAnsiTheme="minorHAnsi" w:cs="Calibri"/>
          <w:sz w:val="24"/>
          <w:szCs w:val="24"/>
        </w:rPr>
        <w:t>a</w:t>
      </w:r>
      <w:r w:rsidRPr="009A184D">
        <w:rPr>
          <w:rFonts w:asciiTheme="minorHAnsi" w:eastAsia="Calibri" w:hAnsiTheme="minorHAnsi" w:cs="Calibri"/>
          <w:spacing w:val="-1"/>
          <w:sz w:val="24"/>
          <w:szCs w:val="24"/>
        </w:rPr>
        <w:t>v</w:t>
      </w:r>
      <w:r w:rsidRPr="009A184D">
        <w:rPr>
          <w:rFonts w:asciiTheme="minorHAnsi" w:eastAsia="Calibri" w:hAnsiTheme="minorHAnsi" w:cs="Calibri"/>
          <w:spacing w:val="2"/>
          <w:sz w:val="24"/>
          <w:szCs w:val="24"/>
        </w:rPr>
        <w:t>i</w:t>
      </w:r>
      <w:r w:rsidRPr="009A184D">
        <w:rPr>
          <w:rFonts w:asciiTheme="minorHAnsi" w:eastAsia="Calibri" w:hAnsiTheme="minorHAnsi" w:cs="Calibri"/>
          <w:spacing w:val="-1"/>
          <w:sz w:val="24"/>
          <w:szCs w:val="24"/>
        </w:rPr>
        <w:t>s</w:t>
      </w:r>
      <w:r w:rsidRPr="009A184D">
        <w:rPr>
          <w:rFonts w:asciiTheme="minorHAnsi" w:eastAsia="Calibri" w:hAnsiTheme="minorHAnsi" w:cs="Calibri"/>
          <w:sz w:val="24"/>
          <w:szCs w:val="24"/>
        </w:rPr>
        <w:t>ion3.6,3</w:t>
      </w:r>
      <w:r w:rsidRPr="009A184D">
        <w:rPr>
          <w:rFonts w:asciiTheme="minorHAnsi" w:eastAsia="Calibri" w:hAnsiTheme="minorHAnsi" w:cs="Calibri"/>
          <w:spacing w:val="3"/>
          <w:sz w:val="24"/>
          <w:szCs w:val="24"/>
        </w:rPr>
        <w:t>.</w:t>
      </w:r>
      <w:r w:rsidRPr="009A184D">
        <w:rPr>
          <w:rFonts w:asciiTheme="minorHAnsi" w:eastAsia="Calibri" w:hAnsiTheme="minorHAnsi" w:cs="Calibri"/>
          <w:sz w:val="24"/>
          <w:szCs w:val="24"/>
        </w:rPr>
        <w:t>7, 4.0,5.0,6.0,2013</w:t>
      </w:r>
      <w:r w:rsidRPr="009A184D">
        <w:rPr>
          <w:rFonts w:asciiTheme="minorHAnsi" w:eastAsia="Calibri" w:hAnsiTheme="minorHAnsi" w:cs="Calibri"/>
          <w:spacing w:val="3"/>
          <w:sz w:val="24"/>
          <w:szCs w:val="24"/>
        </w:rPr>
        <w:t>R</w:t>
      </w:r>
      <w:r w:rsidRPr="009A184D">
        <w:rPr>
          <w:rFonts w:asciiTheme="minorHAnsi" w:eastAsia="Calibri" w:hAnsiTheme="minorHAnsi" w:cs="Calibri"/>
          <w:sz w:val="24"/>
          <w:szCs w:val="24"/>
        </w:rPr>
        <w:t>2</w:t>
      </w:r>
      <w:r w:rsidR="005865D9" w:rsidRPr="009A184D">
        <w:rPr>
          <w:rFonts w:asciiTheme="minorHAnsi" w:eastAsia="Calibri" w:hAnsiTheme="minorHAnsi" w:cs="Calibri"/>
          <w:sz w:val="24"/>
          <w:szCs w:val="24"/>
        </w:rPr>
        <w:t>, 2015</w:t>
      </w:r>
      <w:r w:rsidR="00A17E38">
        <w:rPr>
          <w:rFonts w:asciiTheme="minorHAnsi" w:eastAsia="Calibri" w:hAnsiTheme="minorHAnsi" w:cs="Calibri"/>
          <w:sz w:val="24"/>
          <w:szCs w:val="24"/>
        </w:rPr>
        <w:t>, 2016</w:t>
      </w:r>
    </w:p>
    <w:p w:rsidR="007B368C" w:rsidRPr="009A184D" w:rsidRDefault="00F74A62" w:rsidP="00C83F0E">
      <w:pPr>
        <w:spacing w:line="276" w:lineRule="auto"/>
        <w:ind w:left="460" w:firstLine="260"/>
        <w:rPr>
          <w:rFonts w:asciiTheme="minorHAnsi" w:eastAsia="Calibri" w:hAnsiTheme="minorHAnsi" w:cs="Calibri"/>
          <w:sz w:val="24"/>
          <w:szCs w:val="24"/>
        </w:rPr>
      </w:pPr>
      <w:r w:rsidRPr="009A184D">
        <w:rPr>
          <w:rFonts w:asciiTheme="minorHAnsi" w:eastAsia="Calibri" w:hAnsiTheme="minorHAnsi" w:cs="Calibri"/>
          <w:spacing w:val="1"/>
          <w:sz w:val="24"/>
          <w:szCs w:val="24"/>
        </w:rPr>
        <w:t>R</w:t>
      </w:r>
      <w:r w:rsidRPr="009A184D">
        <w:rPr>
          <w:rFonts w:asciiTheme="minorHAnsi" w:eastAsia="Calibri" w:hAnsiTheme="minorHAnsi" w:cs="Calibri"/>
          <w:spacing w:val="-1"/>
          <w:sz w:val="24"/>
          <w:szCs w:val="24"/>
        </w:rPr>
        <w:t>D</w:t>
      </w:r>
      <w:r w:rsidRPr="009A184D">
        <w:rPr>
          <w:rFonts w:asciiTheme="minorHAnsi" w:eastAsia="Calibri" w:hAnsiTheme="minorHAnsi" w:cs="Calibri"/>
          <w:spacing w:val="1"/>
          <w:sz w:val="24"/>
          <w:szCs w:val="24"/>
        </w:rPr>
        <w:t>BM</w:t>
      </w:r>
      <w:r w:rsidRPr="009A184D">
        <w:rPr>
          <w:rFonts w:asciiTheme="minorHAnsi" w:eastAsia="Calibri" w:hAnsiTheme="minorHAnsi" w:cs="Calibri"/>
          <w:spacing w:val="-1"/>
          <w:sz w:val="24"/>
          <w:szCs w:val="24"/>
        </w:rPr>
        <w:t>S</w:t>
      </w:r>
      <w:r w:rsidRPr="009A184D">
        <w:rPr>
          <w:rFonts w:asciiTheme="minorHAnsi" w:eastAsia="Calibri" w:hAnsiTheme="minorHAnsi" w:cs="Calibri"/>
          <w:sz w:val="24"/>
          <w:szCs w:val="24"/>
        </w:rPr>
        <w:t>:</w:t>
      </w:r>
      <w:r w:rsidR="00187EF2">
        <w:rPr>
          <w:rFonts w:asciiTheme="minorHAnsi" w:eastAsia="Calibri" w:hAnsiTheme="minorHAnsi" w:cs="Calibri"/>
          <w:sz w:val="24"/>
          <w:szCs w:val="24"/>
        </w:rPr>
        <w:tab/>
      </w:r>
      <w:r w:rsidR="00187EF2">
        <w:rPr>
          <w:rFonts w:asciiTheme="minorHAnsi" w:eastAsia="Calibri" w:hAnsiTheme="minorHAnsi" w:cs="Calibri"/>
          <w:sz w:val="24"/>
          <w:szCs w:val="24"/>
        </w:rPr>
        <w:tab/>
      </w:r>
      <w:r w:rsidRPr="009A184D">
        <w:rPr>
          <w:rFonts w:asciiTheme="minorHAnsi" w:eastAsia="Calibri" w:hAnsiTheme="minorHAnsi" w:cs="Calibri"/>
          <w:sz w:val="24"/>
          <w:szCs w:val="24"/>
        </w:rPr>
        <w:t>MSSQL</w:t>
      </w:r>
      <w:r w:rsidRPr="009A184D">
        <w:rPr>
          <w:rFonts w:asciiTheme="minorHAnsi" w:eastAsia="Calibri" w:hAnsiTheme="minorHAnsi" w:cs="Calibri"/>
          <w:spacing w:val="2"/>
          <w:sz w:val="24"/>
          <w:szCs w:val="24"/>
        </w:rPr>
        <w:t>S</w:t>
      </w:r>
      <w:r w:rsidRPr="009A184D">
        <w:rPr>
          <w:rFonts w:asciiTheme="minorHAnsi" w:eastAsia="Calibri" w:hAnsiTheme="minorHAnsi" w:cs="Calibri"/>
          <w:spacing w:val="-1"/>
          <w:sz w:val="24"/>
          <w:szCs w:val="24"/>
        </w:rPr>
        <w:t>e</w:t>
      </w:r>
      <w:r w:rsidRPr="009A184D">
        <w:rPr>
          <w:rFonts w:asciiTheme="minorHAnsi" w:eastAsia="Calibri" w:hAnsiTheme="minorHAnsi" w:cs="Calibri"/>
          <w:sz w:val="24"/>
          <w:szCs w:val="24"/>
        </w:rPr>
        <w:t>r</w:t>
      </w:r>
      <w:r w:rsidRPr="009A184D">
        <w:rPr>
          <w:rFonts w:asciiTheme="minorHAnsi" w:eastAsia="Calibri" w:hAnsiTheme="minorHAnsi" w:cs="Calibri"/>
          <w:spacing w:val="1"/>
          <w:sz w:val="24"/>
          <w:szCs w:val="24"/>
        </w:rPr>
        <w:t>v</w:t>
      </w:r>
      <w:r w:rsidRPr="009A184D">
        <w:rPr>
          <w:rFonts w:asciiTheme="minorHAnsi" w:eastAsia="Calibri" w:hAnsiTheme="minorHAnsi" w:cs="Calibri"/>
          <w:spacing w:val="-1"/>
          <w:sz w:val="24"/>
          <w:szCs w:val="24"/>
        </w:rPr>
        <w:t>e</w:t>
      </w:r>
      <w:r w:rsidRPr="009A184D">
        <w:rPr>
          <w:rFonts w:asciiTheme="minorHAnsi" w:eastAsia="Calibri" w:hAnsiTheme="minorHAnsi" w:cs="Calibri"/>
          <w:sz w:val="24"/>
          <w:szCs w:val="24"/>
        </w:rPr>
        <w:t>r6.5/7</w:t>
      </w:r>
      <w:r w:rsidRPr="009A184D">
        <w:rPr>
          <w:rFonts w:asciiTheme="minorHAnsi" w:eastAsia="Calibri" w:hAnsiTheme="minorHAnsi" w:cs="Calibri"/>
          <w:spacing w:val="2"/>
          <w:sz w:val="24"/>
          <w:szCs w:val="24"/>
        </w:rPr>
        <w:t>.</w:t>
      </w:r>
      <w:r w:rsidRPr="009A184D">
        <w:rPr>
          <w:rFonts w:asciiTheme="minorHAnsi" w:eastAsia="Calibri" w:hAnsiTheme="minorHAnsi" w:cs="Calibri"/>
          <w:sz w:val="24"/>
          <w:szCs w:val="24"/>
        </w:rPr>
        <w:t>0/20</w:t>
      </w:r>
      <w:r w:rsidRPr="009A184D">
        <w:rPr>
          <w:rFonts w:asciiTheme="minorHAnsi" w:eastAsia="Calibri" w:hAnsiTheme="minorHAnsi" w:cs="Calibri"/>
          <w:spacing w:val="2"/>
          <w:sz w:val="24"/>
          <w:szCs w:val="24"/>
        </w:rPr>
        <w:t>05</w:t>
      </w:r>
      <w:r w:rsidRPr="009A184D">
        <w:rPr>
          <w:rFonts w:asciiTheme="minorHAnsi" w:eastAsia="Calibri" w:hAnsiTheme="minorHAnsi" w:cs="Calibri"/>
          <w:sz w:val="24"/>
          <w:szCs w:val="24"/>
        </w:rPr>
        <w:t>/2012,</w:t>
      </w:r>
      <w:r w:rsidR="00415316">
        <w:rPr>
          <w:rFonts w:asciiTheme="minorHAnsi" w:eastAsia="Calibri" w:hAnsiTheme="minorHAnsi" w:cs="Calibri"/>
          <w:sz w:val="24"/>
          <w:szCs w:val="24"/>
        </w:rPr>
        <w:t xml:space="preserve"> 2014</w:t>
      </w:r>
    </w:p>
    <w:p w:rsidR="007B368C" w:rsidRPr="009A184D" w:rsidRDefault="00F74A62" w:rsidP="00C83F0E">
      <w:pPr>
        <w:spacing w:line="276" w:lineRule="auto"/>
        <w:ind w:left="460" w:firstLine="260"/>
        <w:rPr>
          <w:rFonts w:asciiTheme="minorHAnsi" w:eastAsia="Calibri" w:hAnsiTheme="minorHAnsi" w:cs="Calibri"/>
          <w:sz w:val="24"/>
          <w:szCs w:val="24"/>
        </w:rPr>
      </w:pPr>
      <w:r w:rsidRPr="009A184D">
        <w:rPr>
          <w:rFonts w:asciiTheme="minorHAnsi" w:eastAsia="Calibri" w:hAnsiTheme="minorHAnsi" w:cs="Calibri"/>
          <w:spacing w:val="-1"/>
          <w:sz w:val="24"/>
          <w:szCs w:val="24"/>
        </w:rPr>
        <w:t>E</w:t>
      </w:r>
      <w:r w:rsidRPr="009A184D">
        <w:rPr>
          <w:rFonts w:asciiTheme="minorHAnsi" w:eastAsia="Calibri" w:hAnsiTheme="minorHAnsi" w:cs="Calibri"/>
          <w:sz w:val="24"/>
          <w:szCs w:val="24"/>
        </w:rPr>
        <w:t>xc</w:t>
      </w:r>
      <w:r w:rsidRPr="009A184D">
        <w:rPr>
          <w:rFonts w:asciiTheme="minorHAnsi" w:eastAsia="Calibri" w:hAnsiTheme="minorHAnsi" w:cs="Calibri"/>
          <w:spacing w:val="1"/>
          <w:sz w:val="24"/>
          <w:szCs w:val="24"/>
        </w:rPr>
        <w:t>h</w:t>
      </w:r>
      <w:r w:rsidRPr="009A184D">
        <w:rPr>
          <w:rFonts w:asciiTheme="minorHAnsi" w:eastAsia="Calibri" w:hAnsiTheme="minorHAnsi" w:cs="Calibri"/>
          <w:sz w:val="24"/>
          <w:szCs w:val="24"/>
        </w:rPr>
        <w:t>a</w:t>
      </w:r>
      <w:r w:rsidRPr="009A184D">
        <w:rPr>
          <w:rFonts w:asciiTheme="minorHAnsi" w:eastAsia="Calibri" w:hAnsiTheme="minorHAnsi" w:cs="Calibri"/>
          <w:spacing w:val="1"/>
          <w:sz w:val="24"/>
          <w:szCs w:val="24"/>
        </w:rPr>
        <w:t>n</w:t>
      </w:r>
      <w:r w:rsidRPr="009A184D">
        <w:rPr>
          <w:rFonts w:asciiTheme="minorHAnsi" w:eastAsia="Calibri" w:hAnsiTheme="minorHAnsi" w:cs="Calibri"/>
          <w:spacing w:val="-1"/>
          <w:sz w:val="24"/>
          <w:szCs w:val="24"/>
        </w:rPr>
        <w:t>g</w:t>
      </w:r>
      <w:r w:rsidRPr="009A184D">
        <w:rPr>
          <w:rFonts w:asciiTheme="minorHAnsi" w:eastAsia="Calibri" w:hAnsiTheme="minorHAnsi" w:cs="Calibri"/>
          <w:sz w:val="24"/>
          <w:szCs w:val="24"/>
        </w:rPr>
        <w:t>e:                            MS</w:t>
      </w:r>
      <w:r w:rsidRPr="009A184D">
        <w:rPr>
          <w:rFonts w:asciiTheme="minorHAnsi" w:eastAsia="Calibri" w:hAnsiTheme="minorHAnsi" w:cs="Calibri"/>
          <w:spacing w:val="1"/>
          <w:sz w:val="24"/>
          <w:szCs w:val="24"/>
        </w:rPr>
        <w:t>E</w:t>
      </w:r>
      <w:r w:rsidRPr="009A184D">
        <w:rPr>
          <w:rFonts w:asciiTheme="minorHAnsi" w:eastAsia="Calibri" w:hAnsiTheme="minorHAnsi" w:cs="Calibri"/>
          <w:sz w:val="24"/>
          <w:szCs w:val="24"/>
        </w:rPr>
        <w:t>xc</w:t>
      </w:r>
      <w:r w:rsidRPr="009A184D">
        <w:rPr>
          <w:rFonts w:asciiTheme="minorHAnsi" w:eastAsia="Calibri" w:hAnsiTheme="minorHAnsi" w:cs="Calibri"/>
          <w:spacing w:val="1"/>
          <w:sz w:val="24"/>
          <w:szCs w:val="24"/>
        </w:rPr>
        <w:t>h</w:t>
      </w:r>
      <w:r w:rsidRPr="009A184D">
        <w:rPr>
          <w:rFonts w:asciiTheme="minorHAnsi" w:eastAsia="Calibri" w:hAnsiTheme="minorHAnsi" w:cs="Calibri"/>
          <w:sz w:val="24"/>
          <w:szCs w:val="24"/>
        </w:rPr>
        <w:t>a</w:t>
      </w:r>
      <w:r w:rsidRPr="009A184D">
        <w:rPr>
          <w:rFonts w:asciiTheme="minorHAnsi" w:eastAsia="Calibri" w:hAnsiTheme="minorHAnsi" w:cs="Calibri"/>
          <w:spacing w:val="1"/>
          <w:sz w:val="24"/>
          <w:szCs w:val="24"/>
        </w:rPr>
        <w:t>n</w:t>
      </w:r>
      <w:r w:rsidRPr="009A184D">
        <w:rPr>
          <w:rFonts w:asciiTheme="minorHAnsi" w:eastAsia="Calibri" w:hAnsiTheme="minorHAnsi" w:cs="Calibri"/>
          <w:sz w:val="24"/>
          <w:szCs w:val="24"/>
        </w:rPr>
        <w:t>ge2007,</w:t>
      </w:r>
      <w:r w:rsidRPr="009A184D">
        <w:rPr>
          <w:rFonts w:asciiTheme="minorHAnsi" w:eastAsia="Calibri" w:hAnsiTheme="minorHAnsi" w:cs="Calibri"/>
          <w:spacing w:val="2"/>
          <w:sz w:val="24"/>
          <w:szCs w:val="24"/>
        </w:rPr>
        <w:t>M</w:t>
      </w:r>
      <w:r w:rsidRPr="009A184D">
        <w:rPr>
          <w:rFonts w:asciiTheme="minorHAnsi" w:eastAsia="Calibri" w:hAnsiTheme="minorHAnsi" w:cs="Calibri"/>
          <w:sz w:val="24"/>
          <w:szCs w:val="24"/>
        </w:rPr>
        <w:t>S</w:t>
      </w:r>
      <w:r w:rsidRPr="009A184D">
        <w:rPr>
          <w:rFonts w:asciiTheme="minorHAnsi" w:eastAsia="Calibri" w:hAnsiTheme="minorHAnsi" w:cs="Calibri"/>
          <w:spacing w:val="1"/>
          <w:sz w:val="24"/>
          <w:szCs w:val="24"/>
        </w:rPr>
        <w:t>E</w:t>
      </w:r>
      <w:r w:rsidRPr="009A184D">
        <w:rPr>
          <w:rFonts w:asciiTheme="minorHAnsi" w:eastAsia="Calibri" w:hAnsiTheme="minorHAnsi" w:cs="Calibri"/>
          <w:sz w:val="24"/>
          <w:szCs w:val="24"/>
        </w:rPr>
        <w:t>xc</w:t>
      </w:r>
      <w:r w:rsidRPr="009A184D">
        <w:rPr>
          <w:rFonts w:asciiTheme="minorHAnsi" w:eastAsia="Calibri" w:hAnsiTheme="minorHAnsi" w:cs="Calibri"/>
          <w:spacing w:val="1"/>
          <w:sz w:val="24"/>
          <w:szCs w:val="24"/>
        </w:rPr>
        <w:t>h</w:t>
      </w:r>
      <w:r w:rsidRPr="009A184D">
        <w:rPr>
          <w:rFonts w:asciiTheme="minorHAnsi" w:eastAsia="Calibri" w:hAnsiTheme="minorHAnsi" w:cs="Calibri"/>
          <w:sz w:val="24"/>
          <w:szCs w:val="24"/>
        </w:rPr>
        <w:t>a</w:t>
      </w:r>
      <w:r w:rsidRPr="009A184D">
        <w:rPr>
          <w:rFonts w:asciiTheme="minorHAnsi" w:eastAsia="Calibri" w:hAnsiTheme="minorHAnsi" w:cs="Calibri"/>
          <w:spacing w:val="1"/>
          <w:sz w:val="24"/>
          <w:szCs w:val="24"/>
        </w:rPr>
        <w:t>n</w:t>
      </w:r>
      <w:r w:rsidRPr="009A184D">
        <w:rPr>
          <w:rFonts w:asciiTheme="minorHAnsi" w:eastAsia="Calibri" w:hAnsiTheme="minorHAnsi" w:cs="Calibri"/>
          <w:sz w:val="24"/>
          <w:szCs w:val="24"/>
        </w:rPr>
        <w:t>ge2010</w:t>
      </w:r>
    </w:p>
    <w:p w:rsidR="007B368C" w:rsidRPr="009A184D" w:rsidRDefault="00F74A62" w:rsidP="00C83F0E">
      <w:pPr>
        <w:spacing w:line="276" w:lineRule="auto"/>
        <w:ind w:left="460" w:firstLine="260"/>
        <w:rPr>
          <w:rFonts w:asciiTheme="minorHAnsi" w:eastAsia="Calibri" w:hAnsiTheme="minorHAnsi" w:cs="Calibri"/>
          <w:sz w:val="24"/>
          <w:szCs w:val="24"/>
        </w:rPr>
      </w:pPr>
      <w:r w:rsidRPr="009A184D">
        <w:rPr>
          <w:rFonts w:asciiTheme="minorHAnsi" w:eastAsia="Calibri" w:hAnsiTheme="minorHAnsi" w:cs="Calibri"/>
          <w:spacing w:val="-1"/>
          <w:sz w:val="24"/>
          <w:szCs w:val="24"/>
        </w:rPr>
        <w:t>A</w:t>
      </w:r>
      <w:r w:rsidRPr="009A184D">
        <w:rPr>
          <w:rFonts w:asciiTheme="minorHAnsi" w:eastAsia="Calibri" w:hAnsiTheme="minorHAnsi" w:cs="Calibri"/>
          <w:spacing w:val="1"/>
          <w:sz w:val="24"/>
          <w:szCs w:val="24"/>
        </w:rPr>
        <w:t>c</w:t>
      </w:r>
      <w:r w:rsidRPr="009A184D">
        <w:rPr>
          <w:rFonts w:asciiTheme="minorHAnsi" w:eastAsia="Calibri" w:hAnsiTheme="minorHAnsi" w:cs="Calibri"/>
          <w:sz w:val="24"/>
          <w:szCs w:val="24"/>
        </w:rPr>
        <w:t>ti</w:t>
      </w:r>
      <w:r w:rsidRPr="009A184D">
        <w:rPr>
          <w:rFonts w:asciiTheme="minorHAnsi" w:eastAsia="Calibri" w:hAnsiTheme="minorHAnsi" w:cs="Calibri"/>
          <w:spacing w:val="-1"/>
          <w:sz w:val="24"/>
          <w:szCs w:val="24"/>
        </w:rPr>
        <w:t>v</w:t>
      </w:r>
      <w:r w:rsidRPr="009A184D">
        <w:rPr>
          <w:rFonts w:asciiTheme="minorHAnsi" w:eastAsia="Calibri" w:hAnsiTheme="minorHAnsi" w:cs="Calibri"/>
          <w:sz w:val="24"/>
          <w:szCs w:val="24"/>
        </w:rPr>
        <w:t>e</w:t>
      </w:r>
      <w:r w:rsidRPr="009A184D">
        <w:rPr>
          <w:rFonts w:asciiTheme="minorHAnsi" w:eastAsia="Calibri" w:hAnsiTheme="minorHAnsi" w:cs="Calibri"/>
          <w:spacing w:val="2"/>
          <w:sz w:val="24"/>
          <w:szCs w:val="24"/>
        </w:rPr>
        <w:t>D</w:t>
      </w:r>
      <w:r w:rsidRPr="009A184D">
        <w:rPr>
          <w:rFonts w:asciiTheme="minorHAnsi" w:eastAsia="Calibri" w:hAnsiTheme="minorHAnsi" w:cs="Calibri"/>
          <w:spacing w:val="-1"/>
          <w:sz w:val="24"/>
          <w:szCs w:val="24"/>
        </w:rPr>
        <w:t>i</w:t>
      </w:r>
      <w:r w:rsidRPr="009A184D">
        <w:rPr>
          <w:rFonts w:asciiTheme="minorHAnsi" w:eastAsia="Calibri" w:hAnsiTheme="minorHAnsi" w:cs="Calibri"/>
          <w:spacing w:val="1"/>
          <w:sz w:val="24"/>
          <w:szCs w:val="24"/>
        </w:rPr>
        <w:t>r</w:t>
      </w:r>
      <w:r w:rsidRPr="009A184D">
        <w:rPr>
          <w:rFonts w:asciiTheme="minorHAnsi" w:eastAsia="Calibri" w:hAnsiTheme="minorHAnsi" w:cs="Calibri"/>
          <w:sz w:val="24"/>
          <w:szCs w:val="24"/>
        </w:rPr>
        <w:t>e</w:t>
      </w:r>
      <w:r w:rsidRPr="009A184D">
        <w:rPr>
          <w:rFonts w:asciiTheme="minorHAnsi" w:eastAsia="Calibri" w:hAnsiTheme="minorHAnsi" w:cs="Calibri"/>
          <w:spacing w:val="1"/>
          <w:sz w:val="24"/>
          <w:szCs w:val="24"/>
        </w:rPr>
        <w:t>c</w:t>
      </w:r>
      <w:r w:rsidRPr="009A184D">
        <w:rPr>
          <w:rFonts w:asciiTheme="minorHAnsi" w:eastAsia="Calibri" w:hAnsiTheme="minorHAnsi" w:cs="Calibri"/>
          <w:sz w:val="24"/>
          <w:szCs w:val="24"/>
        </w:rPr>
        <w:t>t</w:t>
      </w:r>
      <w:r w:rsidRPr="009A184D">
        <w:rPr>
          <w:rFonts w:asciiTheme="minorHAnsi" w:eastAsia="Calibri" w:hAnsiTheme="minorHAnsi" w:cs="Calibri"/>
          <w:spacing w:val="1"/>
          <w:sz w:val="24"/>
          <w:szCs w:val="24"/>
        </w:rPr>
        <w:t>or</w:t>
      </w:r>
      <w:r w:rsidRPr="009A184D">
        <w:rPr>
          <w:rFonts w:asciiTheme="minorHAnsi" w:eastAsia="Calibri" w:hAnsiTheme="minorHAnsi" w:cs="Calibri"/>
          <w:spacing w:val="-1"/>
          <w:sz w:val="24"/>
          <w:szCs w:val="24"/>
        </w:rPr>
        <w:t>y</w:t>
      </w:r>
      <w:r w:rsidRPr="009A184D">
        <w:rPr>
          <w:rFonts w:asciiTheme="minorHAnsi" w:eastAsia="Calibri" w:hAnsiTheme="minorHAnsi" w:cs="Calibri"/>
          <w:sz w:val="24"/>
          <w:szCs w:val="24"/>
        </w:rPr>
        <w:t>: V</w:t>
      </w:r>
      <w:r w:rsidRPr="009A184D">
        <w:rPr>
          <w:rFonts w:asciiTheme="minorHAnsi" w:eastAsia="Calibri" w:hAnsiTheme="minorHAnsi" w:cs="Calibri"/>
          <w:spacing w:val="-1"/>
          <w:sz w:val="24"/>
          <w:szCs w:val="24"/>
        </w:rPr>
        <w:t>e</w:t>
      </w:r>
      <w:r w:rsidRPr="009A184D">
        <w:rPr>
          <w:rFonts w:asciiTheme="minorHAnsi" w:eastAsia="Calibri" w:hAnsiTheme="minorHAnsi" w:cs="Calibri"/>
          <w:sz w:val="24"/>
          <w:szCs w:val="24"/>
        </w:rPr>
        <w:t>r</w:t>
      </w:r>
      <w:r w:rsidRPr="009A184D">
        <w:rPr>
          <w:rFonts w:asciiTheme="minorHAnsi" w:eastAsia="Calibri" w:hAnsiTheme="minorHAnsi" w:cs="Calibri"/>
          <w:spacing w:val="1"/>
          <w:sz w:val="24"/>
          <w:szCs w:val="24"/>
        </w:rPr>
        <w:t>s</w:t>
      </w:r>
      <w:r w:rsidRPr="009A184D">
        <w:rPr>
          <w:rFonts w:asciiTheme="minorHAnsi" w:eastAsia="Calibri" w:hAnsiTheme="minorHAnsi" w:cs="Calibri"/>
          <w:sz w:val="24"/>
          <w:szCs w:val="24"/>
        </w:rPr>
        <w:t>ion5 &amp; 6</w:t>
      </w:r>
    </w:p>
    <w:p w:rsidR="00D51850" w:rsidRDefault="00D51850" w:rsidP="00C83F0E">
      <w:pPr>
        <w:spacing w:before="16" w:line="276" w:lineRule="auto"/>
        <w:ind w:left="360" w:right="3661"/>
        <w:rPr>
          <w:rFonts w:asciiTheme="minorHAnsi" w:eastAsia="Calibri" w:hAnsiTheme="minorHAnsi" w:cs="Calibri"/>
          <w:b/>
          <w:spacing w:val="1"/>
          <w:sz w:val="28"/>
          <w:szCs w:val="28"/>
        </w:rPr>
      </w:pPr>
    </w:p>
    <w:p w:rsidR="00C83F0E" w:rsidRPr="009A184D" w:rsidRDefault="00C83F0E" w:rsidP="00C83F0E">
      <w:pPr>
        <w:spacing w:before="16" w:line="276" w:lineRule="auto"/>
        <w:ind w:left="360" w:right="3661"/>
        <w:rPr>
          <w:rFonts w:asciiTheme="minorHAnsi" w:eastAsia="Calibri" w:hAnsiTheme="minorHAnsi" w:cs="Calibri"/>
          <w:b/>
          <w:spacing w:val="1"/>
          <w:sz w:val="28"/>
          <w:szCs w:val="28"/>
        </w:rPr>
      </w:pPr>
      <w:r w:rsidRPr="009A184D">
        <w:rPr>
          <w:rFonts w:asciiTheme="minorHAnsi" w:eastAsia="Calibri" w:hAnsiTheme="minorHAnsi" w:cs="Calibri"/>
          <w:b/>
          <w:spacing w:val="1"/>
          <w:sz w:val="28"/>
          <w:szCs w:val="28"/>
        </w:rPr>
        <w:t>References</w:t>
      </w:r>
    </w:p>
    <w:p w:rsidR="002F468E" w:rsidRPr="009A184D" w:rsidRDefault="00C83F0E" w:rsidP="00C83F0E">
      <w:pPr>
        <w:spacing w:before="16" w:line="276" w:lineRule="auto"/>
        <w:ind w:left="360" w:right="3661"/>
        <w:rPr>
          <w:rFonts w:asciiTheme="minorHAnsi" w:eastAsia="Calibri" w:hAnsiTheme="minorHAnsi" w:cs="Calibri"/>
          <w:b/>
          <w:sz w:val="24"/>
          <w:szCs w:val="24"/>
        </w:rPr>
      </w:pPr>
      <w:r w:rsidRPr="009A184D">
        <w:rPr>
          <w:rFonts w:asciiTheme="minorHAnsi" w:eastAsia="Calibri" w:hAnsiTheme="minorHAnsi" w:cs="Calibri"/>
          <w:spacing w:val="1"/>
          <w:sz w:val="24"/>
          <w:szCs w:val="24"/>
        </w:rPr>
        <w:t>Available on request</w:t>
      </w:r>
    </w:p>
    <w:sectPr w:rsidR="002F468E" w:rsidRPr="009A184D" w:rsidSect="00DB16DF">
      <w:footerReference w:type="default" r:id="rId9"/>
      <w:headerReference w:type="first" r:id="rId10"/>
      <w:footerReference w:type="first" r:id="rId11"/>
      <w:pgSz w:w="11920" w:h="16840"/>
      <w:pgMar w:top="640" w:right="960" w:bottom="280" w:left="620" w:header="0" w:footer="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183C" w:rsidRDefault="00C9183C">
      <w:r>
        <w:separator/>
      </w:r>
    </w:p>
  </w:endnote>
  <w:endnote w:type="continuationSeparator" w:id="1">
    <w:p w:rsidR="00C9183C" w:rsidRDefault="00C918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915676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517C1" w:rsidRDefault="00C015BA">
        <w:pPr>
          <w:pStyle w:val="Footer"/>
          <w:jc w:val="right"/>
        </w:pPr>
        <w:r>
          <w:fldChar w:fldCharType="begin"/>
        </w:r>
        <w:r w:rsidR="00C517C1">
          <w:instrText xml:space="preserve"> PAGE   \* MERGEFORMAT </w:instrText>
        </w:r>
        <w:r>
          <w:fldChar w:fldCharType="separate"/>
        </w:r>
        <w:r w:rsidR="00DB16D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517C1" w:rsidRDefault="00C517C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36178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517C1" w:rsidRDefault="00C015BA">
        <w:pPr>
          <w:pStyle w:val="Footer"/>
          <w:jc w:val="right"/>
        </w:pPr>
        <w:r>
          <w:fldChar w:fldCharType="begin"/>
        </w:r>
        <w:r w:rsidR="00C517C1">
          <w:instrText xml:space="preserve"> PAGE   \* MERGEFORMAT </w:instrText>
        </w:r>
        <w:r>
          <w:fldChar w:fldCharType="separate"/>
        </w:r>
        <w:r w:rsidR="00C9183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517C1" w:rsidRDefault="00C517C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183C" w:rsidRDefault="00C9183C">
      <w:r>
        <w:separator/>
      </w:r>
    </w:p>
  </w:footnote>
  <w:footnote w:type="continuationSeparator" w:id="1">
    <w:p w:rsidR="00C9183C" w:rsidRDefault="00C918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46B" w:rsidRDefault="0075046B" w:rsidP="008A1A84">
    <w:pPr>
      <w:pStyle w:val="Title"/>
      <w:rPr>
        <w:rFonts w:ascii="Calibri" w:hAnsi="Calibri" w:cs="Arial"/>
        <w:color w:val="auto"/>
        <w:sz w:val="44"/>
        <w:szCs w:val="44"/>
      </w:rPr>
    </w:pPr>
  </w:p>
  <w:p w:rsidR="008A1A84" w:rsidRDefault="008A1A8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45CC2"/>
    <w:multiLevelType w:val="hybridMultilevel"/>
    <w:tmpl w:val="86642444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">
    <w:nsid w:val="249A5A27"/>
    <w:multiLevelType w:val="hybridMultilevel"/>
    <w:tmpl w:val="976EDE0A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">
    <w:nsid w:val="5FAC1604"/>
    <w:multiLevelType w:val="hybridMultilevel"/>
    <w:tmpl w:val="0A3C1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3A1BC4">
      <w:numFmt w:val="bullet"/>
      <w:lvlText w:val="-"/>
      <w:lvlJc w:val="left"/>
      <w:pPr>
        <w:ind w:left="1440" w:hanging="360"/>
      </w:pPr>
      <w:rPr>
        <w:rFonts w:ascii="Calibri" w:eastAsia="Vrinda" w:hAnsi="Calibri" w:cs="Vrind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9B397D"/>
    <w:multiLevelType w:val="hybridMultilevel"/>
    <w:tmpl w:val="5980F880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4">
    <w:nsid w:val="6B1001FE"/>
    <w:multiLevelType w:val="hybridMultilevel"/>
    <w:tmpl w:val="4FEA2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880D0E"/>
    <w:multiLevelType w:val="multilevel"/>
    <w:tmpl w:val="EE7C94D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0"/>
  <w:defaultTabStop w:val="720"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7B368C"/>
    <w:rsid w:val="000302FA"/>
    <w:rsid w:val="0003325E"/>
    <w:rsid w:val="00042DB3"/>
    <w:rsid w:val="0007446E"/>
    <w:rsid w:val="0007673A"/>
    <w:rsid w:val="000856BB"/>
    <w:rsid w:val="000A6DA3"/>
    <w:rsid w:val="000D3055"/>
    <w:rsid w:val="000F1C2F"/>
    <w:rsid w:val="0010245A"/>
    <w:rsid w:val="00112CE0"/>
    <w:rsid w:val="0013017B"/>
    <w:rsid w:val="0013409C"/>
    <w:rsid w:val="001426B0"/>
    <w:rsid w:val="00172DE9"/>
    <w:rsid w:val="00187EF2"/>
    <w:rsid w:val="00191860"/>
    <w:rsid w:val="001A7B1F"/>
    <w:rsid w:val="001D3254"/>
    <w:rsid w:val="001D4541"/>
    <w:rsid w:val="001E6924"/>
    <w:rsid w:val="001F3345"/>
    <w:rsid w:val="001F432E"/>
    <w:rsid w:val="001F541E"/>
    <w:rsid w:val="00201DC2"/>
    <w:rsid w:val="00206038"/>
    <w:rsid w:val="002238B0"/>
    <w:rsid w:val="00223C40"/>
    <w:rsid w:val="00241EB0"/>
    <w:rsid w:val="002814E3"/>
    <w:rsid w:val="002C6754"/>
    <w:rsid w:val="002D6659"/>
    <w:rsid w:val="002F468E"/>
    <w:rsid w:val="002F6B3E"/>
    <w:rsid w:val="0033164B"/>
    <w:rsid w:val="00374FE4"/>
    <w:rsid w:val="00382B79"/>
    <w:rsid w:val="00395CEB"/>
    <w:rsid w:val="00396386"/>
    <w:rsid w:val="003B4AC1"/>
    <w:rsid w:val="00401DFE"/>
    <w:rsid w:val="004033F8"/>
    <w:rsid w:val="00414D94"/>
    <w:rsid w:val="00415316"/>
    <w:rsid w:val="004153AC"/>
    <w:rsid w:val="00415F4D"/>
    <w:rsid w:val="0043014B"/>
    <w:rsid w:val="004443E5"/>
    <w:rsid w:val="004470C6"/>
    <w:rsid w:val="00451B98"/>
    <w:rsid w:val="00462BF5"/>
    <w:rsid w:val="00471589"/>
    <w:rsid w:val="00474001"/>
    <w:rsid w:val="00492716"/>
    <w:rsid w:val="004A1F4D"/>
    <w:rsid w:val="004A3067"/>
    <w:rsid w:val="004B5B2B"/>
    <w:rsid w:val="004E3489"/>
    <w:rsid w:val="00521081"/>
    <w:rsid w:val="0052517B"/>
    <w:rsid w:val="005270C0"/>
    <w:rsid w:val="00532523"/>
    <w:rsid w:val="00535171"/>
    <w:rsid w:val="00562465"/>
    <w:rsid w:val="00576758"/>
    <w:rsid w:val="00577C21"/>
    <w:rsid w:val="00581D4D"/>
    <w:rsid w:val="005865D9"/>
    <w:rsid w:val="00587BCB"/>
    <w:rsid w:val="005935D3"/>
    <w:rsid w:val="005A4140"/>
    <w:rsid w:val="005A7A92"/>
    <w:rsid w:val="005E6B5E"/>
    <w:rsid w:val="00615E0D"/>
    <w:rsid w:val="006379B7"/>
    <w:rsid w:val="006413FB"/>
    <w:rsid w:val="00650ADA"/>
    <w:rsid w:val="00664F98"/>
    <w:rsid w:val="00693AC4"/>
    <w:rsid w:val="006A3D93"/>
    <w:rsid w:val="006A4FD5"/>
    <w:rsid w:val="006B7478"/>
    <w:rsid w:val="006B7F01"/>
    <w:rsid w:val="00702C2F"/>
    <w:rsid w:val="00741221"/>
    <w:rsid w:val="0075046B"/>
    <w:rsid w:val="00752563"/>
    <w:rsid w:val="00755F6F"/>
    <w:rsid w:val="00766222"/>
    <w:rsid w:val="00781B2D"/>
    <w:rsid w:val="00781C9C"/>
    <w:rsid w:val="007A3BC6"/>
    <w:rsid w:val="007A7F2B"/>
    <w:rsid w:val="007B0D4E"/>
    <w:rsid w:val="007B171E"/>
    <w:rsid w:val="007B368C"/>
    <w:rsid w:val="007D76D0"/>
    <w:rsid w:val="007E661A"/>
    <w:rsid w:val="007F6D03"/>
    <w:rsid w:val="0081753A"/>
    <w:rsid w:val="008203BB"/>
    <w:rsid w:val="00830EC2"/>
    <w:rsid w:val="008405AD"/>
    <w:rsid w:val="00865AFA"/>
    <w:rsid w:val="008A1A84"/>
    <w:rsid w:val="008A5DA0"/>
    <w:rsid w:val="008B2F35"/>
    <w:rsid w:val="008D4672"/>
    <w:rsid w:val="00904AD2"/>
    <w:rsid w:val="00922E41"/>
    <w:rsid w:val="00945609"/>
    <w:rsid w:val="00970884"/>
    <w:rsid w:val="009852E8"/>
    <w:rsid w:val="00995C3D"/>
    <w:rsid w:val="009A184D"/>
    <w:rsid w:val="009A1CB8"/>
    <w:rsid w:val="009A3685"/>
    <w:rsid w:val="009D6A49"/>
    <w:rsid w:val="009E2169"/>
    <w:rsid w:val="00A1746F"/>
    <w:rsid w:val="00A17E38"/>
    <w:rsid w:val="00A50282"/>
    <w:rsid w:val="00A81ADA"/>
    <w:rsid w:val="00AA4471"/>
    <w:rsid w:val="00AE1557"/>
    <w:rsid w:val="00AF53CE"/>
    <w:rsid w:val="00B13552"/>
    <w:rsid w:val="00B2545C"/>
    <w:rsid w:val="00B43181"/>
    <w:rsid w:val="00B44EF7"/>
    <w:rsid w:val="00B61027"/>
    <w:rsid w:val="00B616AC"/>
    <w:rsid w:val="00B72079"/>
    <w:rsid w:val="00B800F8"/>
    <w:rsid w:val="00B90CAD"/>
    <w:rsid w:val="00B91DAE"/>
    <w:rsid w:val="00B91F2D"/>
    <w:rsid w:val="00BD3565"/>
    <w:rsid w:val="00BD42C5"/>
    <w:rsid w:val="00BE070B"/>
    <w:rsid w:val="00BE5936"/>
    <w:rsid w:val="00C015BA"/>
    <w:rsid w:val="00C12874"/>
    <w:rsid w:val="00C332E0"/>
    <w:rsid w:val="00C517C1"/>
    <w:rsid w:val="00C67669"/>
    <w:rsid w:val="00C83715"/>
    <w:rsid w:val="00C83C92"/>
    <w:rsid w:val="00C83F0E"/>
    <w:rsid w:val="00C9183C"/>
    <w:rsid w:val="00C95E2A"/>
    <w:rsid w:val="00C97C0F"/>
    <w:rsid w:val="00CB2869"/>
    <w:rsid w:val="00CB5F8A"/>
    <w:rsid w:val="00CC344B"/>
    <w:rsid w:val="00CE0A18"/>
    <w:rsid w:val="00CE0F00"/>
    <w:rsid w:val="00D00059"/>
    <w:rsid w:val="00D179F4"/>
    <w:rsid w:val="00D3041A"/>
    <w:rsid w:val="00D3212B"/>
    <w:rsid w:val="00D32756"/>
    <w:rsid w:val="00D4006B"/>
    <w:rsid w:val="00D51850"/>
    <w:rsid w:val="00D8634F"/>
    <w:rsid w:val="00DB16DF"/>
    <w:rsid w:val="00DE03DB"/>
    <w:rsid w:val="00DE161A"/>
    <w:rsid w:val="00DF760F"/>
    <w:rsid w:val="00E006D0"/>
    <w:rsid w:val="00E00F4A"/>
    <w:rsid w:val="00E13E32"/>
    <w:rsid w:val="00E3035C"/>
    <w:rsid w:val="00E36473"/>
    <w:rsid w:val="00E77248"/>
    <w:rsid w:val="00EA66C7"/>
    <w:rsid w:val="00EB71FF"/>
    <w:rsid w:val="00EC5027"/>
    <w:rsid w:val="00F02D4E"/>
    <w:rsid w:val="00F04B4F"/>
    <w:rsid w:val="00F32429"/>
    <w:rsid w:val="00F73F04"/>
    <w:rsid w:val="00F74A62"/>
    <w:rsid w:val="00FA6C99"/>
    <w:rsid w:val="00FB245A"/>
    <w:rsid w:val="00FD2E5F"/>
    <w:rsid w:val="00FD2EB0"/>
    <w:rsid w:val="00FE21F9"/>
    <w:rsid w:val="00FF70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91D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1DAE"/>
  </w:style>
  <w:style w:type="paragraph" w:styleId="Footer">
    <w:name w:val="footer"/>
    <w:basedOn w:val="Normal"/>
    <w:link w:val="FooterChar"/>
    <w:uiPriority w:val="99"/>
    <w:unhideWhenUsed/>
    <w:rsid w:val="00B91D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1DAE"/>
  </w:style>
  <w:style w:type="character" w:styleId="Hyperlink">
    <w:name w:val="Hyperlink"/>
    <w:basedOn w:val="DefaultParagraphFont"/>
    <w:uiPriority w:val="99"/>
    <w:unhideWhenUsed/>
    <w:rsid w:val="005E6B5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B171E"/>
    <w:pPr>
      <w:ind w:left="720"/>
      <w:contextualSpacing/>
    </w:pPr>
  </w:style>
  <w:style w:type="paragraph" w:styleId="Title">
    <w:name w:val="Title"/>
    <w:basedOn w:val="Normal"/>
    <w:next w:val="Normal"/>
    <w:link w:val="TitleChar"/>
    <w:rsid w:val="00042DB3"/>
    <w:rPr>
      <w:rFonts w:asciiTheme="majorHAnsi" w:eastAsiaTheme="majorEastAsia" w:hAnsiTheme="majorHAnsi" w:cstheme="majorBidi"/>
      <w:b/>
      <w:color w:val="000000" w:themeColor="text1"/>
      <w:spacing w:val="5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042DB3"/>
    <w:rPr>
      <w:rFonts w:asciiTheme="majorHAnsi" w:eastAsiaTheme="majorEastAsia" w:hAnsiTheme="majorHAnsi" w:cstheme="majorBidi"/>
      <w:b/>
      <w:color w:val="000000" w:themeColor="text1"/>
      <w:spacing w:val="5"/>
      <w:kern w:val="28"/>
      <w:sz w:val="36"/>
      <w:szCs w:val="36"/>
    </w:rPr>
  </w:style>
  <w:style w:type="paragraph" w:customStyle="1" w:styleId="ContactDetails">
    <w:name w:val="Contact Details"/>
    <w:basedOn w:val="Normal"/>
    <w:rsid w:val="00042DB3"/>
    <w:pPr>
      <w:spacing w:before="120" w:after="240" w:line="276" w:lineRule="auto"/>
    </w:pPr>
    <w:rPr>
      <w:rFonts w:asciiTheme="minorHAnsi" w:eastAsiaTheme="minorEastAsia" w:hAnsiTheme="minorHAnsi" w:cstheme="minorBidi"/>
      <w:color w:val="000000" w:themeColor="tex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2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2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deep.343001@2free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BF463D-429F-4852-AA71-8F8AF0597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3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HRDESK4</cp:lastModifiedBy>
  <cp:revision>140</cp:revision>
  <cp:lastPrinted>2017-01-16T14:46:00Z</cp:lastPrinted>
  <dcterms:created xsi:type="dcterms:W3CDTF">2015-02-02T08:24:00Z</dcterms:created>
  <dcterms:modified xsi:type="dcterms:W3CDTF">2018-03-16T14:46:00Z</dcterms:modified>
</cp:coreProperties>
</file>