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3A15" w:rsidRPr="00B27C0D" w:rsidRDefault="00557A6B" w:rsidP="000B2EE6">
      <w:pPr>
        <w:pStyle w:val="Heading4"/>
        <w:tabs>
          <w:tab w:val="clear" w:pos="0"/>
        </w:tabs>
        <w:ind w:left="0" w:firstLine="0"/>
        <w:rPr>
          <w:rFonts w:ascii="Arial Narrow" w:hAnsi="Arial Narrow"/>
          <w:u w:val="single"/>
        </w:rPr>
      </w:pPr>
      <w:r w:rsidRPr="00B27C0D">
        <w:rPr>
          <w:rFonts w:ascii="Arial Narrow" w:hAnsi="Arial Narrow"/>
          <w:u w:val="single"/>
        </w:rPr>
        <w:t>RESUME</w:t>
      </w:r>
    </w:p>
    <w:p w:rsidR="00F625A6" w:rsidRPr="005F23AA" w:rsidRDefault="00AC05A3" w:rsidP="00F625A6">
      <w:pPr>
        <w:rPr>
          <w:rFonts w:ascii="Arial Narrow" w:hAnsi="Arial Narrow"/>
        </w:rPr>
      </w:pPr>
      <w:r>
        <w:rPr>
          <w:rFonts w:ascii="Arial Narrow" w:hAnsi="Arial Narrow"/>
          <w:noProof/>
          <w:lang w:eastAsia="en-US"/>
        </w:rPr>
        <w:pict>
          <v:shapetype id="_x0000_t202" coordsize="21600,21600" o:spt="202" path="m,l,21600r21600,l21600,xe">
            <v:stroke joinstyle="miter"/>
            <v:path gradientshapeok="t" o:connecttype="rect"/>
          </v:shapetype>
          <v:shape id="Text Box 2" o:spid="_x0000_s1026" type="#_x0000_t202" style="position:absolute;margin-left:-5.65pt;margin-top:106.5pt;width:494.65pt;height:121.5pt;z-index:251657728;visibility:visible;mso-wrap-distance-left:0;mso-wrap-distance-right:9.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" stroked="f">
            <v:fill opacity="0"/>
            <v:textbox inset="0,0,0,0">
              <w:txbxContent>
                <w:tbl>
                  <w:tblPr>
                    <w:tblW w:w="10260" w:type="dxa"/>
                    <w:tblLayout w:type="fixed"/>
                    <w:tblCellMar>
                      <w:left w:w="0" w:type="dxa"/>
                      <w:right w:w="0" w:type="dxa"/>
                    </w:tblCellMar>
                    <w:tblLook w:val="0000"/>
                  </w:tblPr>
                  <w:tblGrid>
                    <w:gridCol w:w="3930"/>
                    <w:gridCol w:w="2280"/>
                    <w:gridCol w:w="3832"/>
                    <w:gridCol w:w="20"/>
                    <w:gridCol w:w="61"/>
                    <w:gridCol w:w="39"/>
                    <w:gridCol w:w="98"/>
                  </w:tblGrid>
                  <w:tr w:rsidR="00693A15" w:rsidRPr="00B27C0D" w:rsidTr="00A80DB2">
                    <w:trPr>
                      <w:gridAfter w:val="1"/>
                      <w:wAfter w:w="98" w:type="dxa"/>
                      <w:trHeight w:val="190"/>
                    </w:trPr>
                    <w:tc>
                      <w:tcPr>
                        <w:tcW w:w="10042" w:type="dxa"/>
                        <w:gridSpan w:val="3"/>
                        <w:shd w:val="clear" w:color="auto" w:fill="003366"/>
                      </w:tcPr>
                      <w:p w:rsidR="00693A15" w:rsidRPr="00B27C0D" w:rsidRDefault="00A80DB2" w:rsidP="00CC2077">
                        <w:pPr>
                          <w:snapToGrid w:val="0"/>
                          <w:rPr>
                            <w:rFonts w:ascii="Arial Narrow" w:hAnsi="Arial Narrow"/>
                            <w:b/>
                            <w:bCs/>
                            <w:color w:val="FFFFFF"/>
                            <w:sz w:val="28"/>
                            <w:szCs w:val="28"/>
                          </w:rPr>
                        </w:pPr>
                        <w:r w:rsidRPr="00B27C0D">
                          <w:rPr>
                            <w:rFonts w:ascii="Arial Narrow" w:hAnsi="Arial Narrow"/>
                            <w:b/>
                            <w:bCs/>
                            <w:color w:val="FFFFFF"/>
                            <w:sz w:val="28"/>
                            <w:szCs w:val="28"/>
                          </w:rPr>
                          <w:t xml:space="preserve">Ratnesh </w:t>
                        </w:r>
                      </w:p>
                    </w:tc>
                    <w:tc>
                      <w:tcPr>
                        <w:tcW w:w="20" w:type="dxa"/>
                        <w:shd w:val="clear" w:color="auto" w:fill="auto"/>
                      </w:tcPr>
                      <w:p w:rsidR="00693A15" w:rsidRPr="00B27C0D" w:rsidRDefault="00693A15">
                        <w:pPr>
                          <w:snapToGrid w:val="0"/>
                          <w:rPr>
                            <w:rFonts w:ascii="Arial Narrow" w:hAnsi="Arial Narrow" w:cs="Arial Black"/>
                            <w:sz w:val="28"/>
                            <w:szCs w:val="28"/>
                          </w:rPr>
                        </w:pPr>
                      </w:p>
                    </w:tc>
                    <w:tc>
                      <w:tcPr>
                        <w:tcW w:w="61" w:type="dxa"/>
                        <w:shd w:val="clear" w:color="auto" w:fill="auto"/>
                      </w:tcPr>
                      <w:p w:rsidR="00693A15" w:rsidRPr="00B27C0D" w:rsidRDefault="00693A15">
                        <w:pPr>
                          <w:snapToGrid w:val="0"/>
                          <w:rPr>
                            <w:rFonts w:ascii="Arial Narrow" w:hAnsi="Arial Narrow" w:cs="Arial Black"/>
                            <w:sz w:val="28"/>
                            <w:szCs w:val="28"/>
                          </w:rPr>
                        </w:pPr>
                      </w:p>
                    </w:tc>
                    <w:tc>
                      <w:tcPr>
                        <w:tcW w:w="39" w:type="dxa"/>
                        <w:shd w:val="clear" w:color="auto" w:fill="auto"/>
                      </w:tcPr>
                      <w:p w:rsidR="00693A15" w:rsidRPr="00B27C0D" w:rsidRDefault="00693A15">
                        <w:pPr>
                          <w:snapToGrid w:val="0"/>
                          <w:rPr>
                            <w:rFonts w:ascii="Arial Narrow" w:hAnsi="Arial Narrow" w:cs="Arial Black"/>
                            <w:sz w:val="28"/>
                            <w:szCs w:val="28"/>
                          </w:rPr>
                        </w:pPr>
                      </w:p>
                    </w:tc>
                  </w:tr>
                  <w:tr w:rsidR="00A83BBC" w:rsidRPr="00B27C0D" w:rsidTr="00A83BBC">
                    <w:tblPrEx>
                      <w:tblCellMar>
                        <w:left w:w="108" w:type="dxa"/>
                        <w:right w:w="108" w:type="dxa"/>
                      </w:tblCellMar>
                    </w:tblPrEx>
                    <w:trPr>
                      <w:trHeight w:val="2297"/>
                    </w:trPr>
                    <w:tc>
                      <w:tcPr>
                        <w:tcW w:w="3930" w:type="dxa"/>
                        <w:tcBorders>
                          <w:top w:val="single" w:sz="4" w:space="0" w:color="C0C0C0"/>
                          <w:left w:val="single" w:sz="4" w:space="0" w:color="C0C0C0"/>
                          <w:bottom w:val="single" w:sz="4" w:space="0" w:color="C0C0C0"/>
                          <w:right w:val="single" w:sz="4" w:space="0" w:color="auto"/>
                        </w:tcBorders>
                        <w:shd w:val="clear" w:color="auto" w:fill="F3F3F3"/>
                      </w:tcPr>
                      <w:p w:rsidR="00A83BBC" w:rsidRPr="00B27C0D" w:rsidRDefault="00A83BBC">
                        <w:pPr>
                          <w:snapToGrid w:val="0"/>
                          <w:rPr>
                            <w:rFonts w:ascii="Arial Narrow" w:hAnsi="Arial Narrow" w:cs="Arial Black"/>
                            <w:sz w:val="28"/>
                            <w:szCs w:val="28"/>
                          </w:rPr>
                        </w:pPr>
                      </w:p>
                      <w:p w:rsidR="00A83BBC" w:rsidRPr="00B27C0D" w:rsidRDefault="00A83BBC">
                        <w:pPr>
                          <w:rPr>
                            <w:rFonts w:ascii="Arial Narrow" w:hAnsi="Arial Narrow" w:cs="Verdana"/>
                            <w:b/>
                          </w:rPr>
                        </w:pPr>
                        <w:r w:rsidRPr="00B27C0D">
                          <w:rPr>
                            <w:rFonts w:ascii="Arial Narrow" w:hAnsi="Arial Narrow" w:cs="Verdana"/>
                            <w:b/>
                          </w:rPr>
                          <w:t>Resume Highlights:</w:t>
                        </w:r>
                      </w:p>
                      <w:p w:rsidR="00A83BBC" w:rsidRPr="00B27C0D" w:rsidRDefault="00A83BBC">
                        <w:pPr>
                          <w:rPr>
                            <w:rFonts w:ascii="Arial Narrow" w:hAnsi="Arial Narrow" w:cs="Verdana"/>
                            <w:sz w:val="28"/>
                            <w:szCs w:val="28"/>
                          </w:rPr>
                        </w:pPr>
                      </w:p>
                      <w:p w:rsidR="00A83BBC" w:rsidRPr="00B27C0D" w:rsidRDefault="00A83BBC">
                        <w:pPr>
                          <w:rPr>
                            <w:rFonts w:ascii="Arial Narrow" w:hAnsi="Arial Narrow" w:cs="Verdana"/>
                            <w:b/>
                            <w:sz w:val="28"/>
                            <w:szCs w:val="28"/>
                          </w:rPr>
                        </w:pPr>
                        <w:r w:rsidRPr="00B27C0D">
                          <w:rPr>
                            <w:rFonts w:ascii="Arial Narrow" w:hAnsi="Arial Narrow" w:cs="Verdana"/>
                            <w:noProof/>
                            <w:sz w:val="28"/>
                            <w:szCs w:val="28"/>
                            <w:lang w:eastAsia="en-US"/>
                          </w:rPr>
                          <w:drawing>
                            <wp:inline distT="0" distB="0" distL="0" distR="0">
                              <wp:extent cx="259080" cy="1371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9080" cy="137160"/>
                                      </a:xfrm>
                                      <a:prstGeom prst="rect">
                                        <a:avLst/>
                                      </a:prstGeom>
                                      <a:solidFill>
                                        <a:srgbClr val="FFFFFF">
                                          <a:alpha val="0"/>
                                        </a:srgbClr>
                                      </a:solidFill>
                                      <a:ln w="9525">
                                        <a:noFill/>
                                        <a:miter lim="800000"/>
                                        <a:headEnd/>
                                        <a:tailEnd/>
                                      </a:ln>
                                    </pic:spPr>
                                  </pic:pic>
                                </a:graphicData>
                              </a:graphic>
                            </wp:inline>
                          </w:drawing>
                        </w:r>
                        <w:r w:rsidR="009C59A1">
                          <w:rPr>
                            <w:rFonts w:ascii="Arial Narrow" w:hAnsi="Arial Narrow" w:cs="Verdana"/>
                            <w:b/>
                            <w:sz w:val="28"/>
                            <w:szCs w:val="28"/>
                          </w:rPr>
                          <w:t>Back Office Executive/IT Trainer</w:t>
                        </w:r>
                        <w:bookmarkStart w:id="0" w:name="_GoBack"/>
                        <w:bookmarkEnd w:id="0"/>
                      </w:p>
                      <w:p w:rsidR="00A83BBC" w:rsidRPr="00B27C0D" w:rsidRDefault="00A83BBC">
                        <w:pPr>
                          <w:rPr>
                            <w:rFonts w:ascii="Arial Narrow" w:hAnsi="Arial Narrow" w:cs="Verdana"/>
                            <w:b/>
                            <w:sz w:val="28"/>
                            <w:szCs w:val="28"/>
                          </w:rPr>
                        </w:pPr>
                      </w:p>
                      <w:p w:rsidR="00A83BBC" w:rsidRPr="00B27C0D" w:rsidRDefault="00A83BBC">
                        <w:pPr>
                          <w:rPr>
                            <w:rFonts w:ascii="Arial Narrow" w:hAnsi="Arial Narrow" w:cs="Verdana"/>
                            <w:sz w:val="28"/>
                            <w:szCs w:val="28"/>
                          </w:rPr>
                        </w:pPr>
                      </w:p>
                      <w:p w:rsidR="00A83BBC" w:rsidRPr="00B27C0D" w:rsidRDefault="00A83BBC">
                        <w:pPr>
                          <w:rPr>
                            <w:rFonts w:ascii="Arial Narrow" w:hAnsi="Arial Narrow" w:cs="Verdana"/>
                            <w:sz w:val="28"/>
                            <w:szCs w:val="28"/>
                          </w:rPr>
                        </w:pPr>
                      </w:p>
                      <w:p w:rsidR="00A83BBC" w:rsidRPr="00B27C0D" w:rsidRDefault="00A83BBC">
                        <w:pPr>
                          <w:rPr>
                            <w:rFonts w:ascii="Arial Narrow" w:hAnsi="Arial Narrow" w:cs="Arial Black"/>
                            <w:sz w:val="28"/>
                            <w:szCs w:val="28"/>
                          </w:rPr>
                        </w:pPr>
                        <w:r w:rsidRPr="00B27C0D">
                          <w:rPr>
                            <w:rFonts w:ascii="Arial Narrow" w:hAnsi="Arial Narrow" w:cs="Arial Black"/>
                            <w:sz w:val="28"/>
                            <w:szCs w:val="28"/>
                          </w:rPr>
                          <w:br/>
                        </w:r>
                      </w:p>
                      <w:p w:rsidR="00A83BBC" w:rsidRPr="00B27C0D" w:rsidRDefault="00A83BBC">
                        <w:pPr>
                          <w:rPr>
                            <w:rFonts w:ascii="Arial Narrow" w:hAnsi="Arial Narrow" w:cs="Arial Black"/>
                            <w:sz w:val="28"/>
                            <w:szCs w:val="28"/>
                          </w:rPr>
                        </w:pPr>
                        <w:r w:rsidRPr="00B27C0D">
                          <w:rPr>
                            <w:rFonts w:ascii="Arial Narrow" w:hAnsi="Arial Narrow" w:cs="Arial Black"/>
                            <w:sz w:val="28"/>
                            <w:szCs w:val="28"/>
                          </w:rPr>
                          <w:t>.</w:t>
                        </w:r>
                      </w:p>
                    </w:tc>
                    <w:tc>
                      <w:tcPr>
                        <w:tcW w:w="2280" w:type="dxa"/>
                        <w:tcBorders>
                          <w:top w:val="single" w:sz="4" w:space="0" w:color="C0C0C0"/>
                          <w:left w:val="single" w:sz="4" w:space="0" w:color="auto"/>
                          <w:bottom w:val="single" w:sz="4" w:space="0" w:color="C0C0C0"/>
                        </w:tcBorders>
                        <w:shd w:val="clear" w:color="auto" w:fill="F3F3F3"/>
                      </w:tcPr>
                      <w:p w:rsidR="00A83BBC" w:rsidRDefault="00A83BBC">
                        <w:pPr>
                          <w:suppressAutoHyphens w:val="0"/>
                          <w:rPr>
                            <w:rFonts w:ascii="Arial Narrow" w:hAnsi="Arial Narrow" w:cs="Arial Black"/>
                            <w:sz w:val="28"/>
                            <w:szCs w:val="28"/>
                          </w:rPr>
                        </w:pPr>
                        <w:r>
                          <w:object w:dxaOrig="2475" w:dyaOrig="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1.5pt" o:ole="">
                              <v:imagedata r:id="rId9" o:title=""/>
                            </v:shape>
                            <o:OLEObject Type="Embed" ProgID="PBrush" ShapeID="_x0000_i1025" DrawAspect="Content" ObjectID="_1582729403" r:id="rId10"/>
                          </w:object>
                        </w:r>
                      </w:p>
                      <w:p w:rsidR="00A83BBC" w:rsidRDefault="00A83BBC">
                        <w:pPr>
                          <w:suppressAutoHyphens w:val="0"/>
                          <w:rPr>
                            <w:rFonts w:ascii="Arial Narrow" w:hAnsi="Arial Narrow" w:cs="Arial Black"/>
                            <w:sz w:val="28"/>
                            <w:szCs w:val="28"/>
                          </w:rPr>
                        </w:pPr>
                      </w:p>
                      <w:p w:rsidR="00A83BBC" w:rsidRDefault="00A83BBC">
                        <w:pPr>
                          <w:suppressAutoHyphens w:val="0"/>
                          <w:rPr>
                            <w:rFonts w:ascii="Arial Narrow" w:hAnsi="Arial Narrow" w:cs="Arial Black"/>
                            <w:sz w:val="28"/>
                            <w:szCs w:val="28"/>
                          </w:rPr>
                        </w:pPr>
                      </w:p>
                      <w:p w:rsidR="00A83BBC" w:rsidRDefault="00A83BBC">
                        <w:pPr>
                          <w:suppressAutoHyphens w:val="0"/>
                          <w:rPr>
                            <w:rFonts w:ascii="Arial Narrow" w:hAnsi="Arial Narrow" w:cs="Arial Black"/>
                            <w:sz w:val="28"/>
                            <w:szCs w:val="28"/>
                          </w:rPr>
                        </w:pPr>
                      </w:p>
                      <w:p w:rsidR="00A83BBC" w:rsidRDefault="00A83BBC">
                        <w:pPr>
                          <w:suppressAutoHyphens w:val="0"/>
                          <w:rPr>
                            <w:rFonts w:ascii="Arial Narrow" w:hAnsi="Arial Narrow" w:cs="Arial Black"/>
                            <w:sz w:val="28"/>
                            <w:szCs w:val="28"/>
                          </w:rPr>
                        </w:pPr>
                      </w:p>
                      <w:p w:rsidR="00A83BBC" w:rsidRDefault="00A83BBC">
                        <w:pPr>
                          <w:suppressAutoHyphens w:val="0"/>
                          <w:rPr>
                            <w:rFonts w:ascii="Arial Narrow" w:hAnsi="Arial Narrow" w:cs="Arial Black"/>
                            <w:sz w:val="28"/>
                            <w:szCs w:val="28"/>
                          </w:rPr>
                        </w:pPr>
                      </w:p>
                      <w:p w:rsidR="00A83BBC" w:rsidRDefault="00A83BBC">
                        <w:pPr>
                          <w:suppressAutoHyphens w:val="0"/>
                          <w:rPr>
                            <w:rFonts w:ascii="Arial Narrow" w:hAnsi="Arial Narrow" w:cs="Arial Black"/>
                            <w:sz w:val="28"/>
                            <w:szCs w:val="28"/>
                          </w:rPr>
                        </w:pPr>
                      </w:p>
                      <w:p w:rsidR="00A83BBC" w:rsidRPr="00B27C0D" w:rsidRDefault="00A83BBC">
                        <w:pPr>
                          <w:rPr>
                            <w:rFonts w:ascii="Arial Narrow" w:hAnsi="Arial Narrow" w:cs="Arial Black"/>
                            <w:sz w:val="28"/>
                            <w:szCs w:val="28"/>
                          </w:rPr>
                        </w:pPr>
                      </w:p>
                    </w:tc>
                    <w:tc>
                      <w:tcPr>
                        <w:tcW w:w="4050" w:type="dxa"/>
                        <w:gridSpan w:val="5"/>
                        <w:tcBorders>
                          <w:top w:val="single" w:sz="4" w:space="0" w:color="C0C0C0"/>
                          <w:left w:val="single" w:sz="4" w:space="0" w:color="C0C0C0"/>
                          <w:bottom w:val="single" w:sz="4" w:space="0" w:color="C0C0C0"/>
                          <w:right w:val="single" w:sz="4" w:space="0" w:color="C0C0C0"/>
                        </w:tcBorders>
                        <w:shd w:val="clear" w:color="auto" w:fill="F3F3F3"/>
                      </w:tcPr>
                      <w:p w:rsidR="00A83BBC" w:rsidRPr="00B27C0D" w:rsidRDefault="00A83BBC">
                        <w:pPr>
                          <w:widowControl w:val="0"/>
                          <w:autoSpaceDE w:val="0"/>
                          <w:snapToGrid w:val="0"/>
                          <w:rPr>
                            <w:rFonts w:ascii="Arial Narrow" w:hAnsi="Arial Narrow" w:cs="Arial Black"/>
                            <w:sz w:val="28"/>
                            <w:szCs w:val="28"/>
                          </w:rPr>
                        </w:pPr>
                      </w:p>
                      <w:p w:rsidR="00A83BBC" w:rsidRPr="00B27C0D" w:rsidRDefault="00A83BBC" w:rsidP="00F261BE">
                        <w:pPr>
                          <w:rPr>
                            <w:rFonts w:ascii="Arial Narrow" w:hAnsi="Arial Narrow" w:cs="Verdana"/>
                            <w:b/>
                          </w:rPr>
                        </w:pPr>
                        <w:r w:rsidRPr="00B27C0D">
                          <w:rPr>
                            <w:rFonts w:ascii="Arial Narrow" w:hAnsi="Arial Narrow" w:cs="Verdana"/>
                            <w:b/>
                          </w:rPr>
                          <w:t>Email:</w:t>
                        </w:r>
                        <w:r w:rsidR="00CC2077">
                          <w:rPr>
                            <w:rFonts w:ascii="Arial Narrow" w:hAnsi="Arial Narrow" w:cs="Verdana"/>
                            <w:b/>
                          </w:rPr>
                          <w:t xml:space="preserve"> </w:t>
                        </w:r>
                        <w:hyperlink r:id="rId11" w:history="1">
                          <w:r w:rsidR="00CC2077" w:rsidRPr="003C4BEC">
                            <w:rPr>
                              <w:rStyle w:val="Hyperlink"/>
                              <w:rFonts w:ascii="Arial Narrow" w:hAnsi="Arial Narrow"/>
                              <w:b/>
                            </w:rPr>
                            <w:t>ratnesh.343038@2freemail.com</w:t>
                          </w:r>
                        </w:hyperlink>
                        <w:r w:rsidR="00CC2077">
                          <w:rPr>
                            <w:rFonts w:ascii="Arial Narrow" w:hAnsi="Arial Narrow"/>
                            <w:b/>
                          </w:rPr>
                          <w:t xml:space="preserve">  </w:t>
                        </w:r>
                      </w:p>
                      <w:p w:rsidR="00A83BBC" w:rsidRPr="00B27C0D" w:rsidRDefault="00CC2077" w:rsidP="00CC2077">
                        <w:pPr>
                          <w:rPr>
                            <w:rFonts w:ascii="Arial Narrow" w:hAnsi="Arial Narrow" w:cs="Verdana"/>
                            <w:sz w:val="28"/>
                            <w:szCs w:val="28"/>
                          </w:rPr>
                        </w:pPr>
                        <w:r>
                          <w:rPr>
                            <w:rFonts w:ascii="Arial Narrow" w:hAnsi="Arial Narrow" w:cs="Verdana"/>
                            <w:b/>
                          </w:rPr>
                          <w:t>C/o-</w:t>
                        </w:r>
                        <w:r w:rsidR="00A83BBC" w:rsidRPr="00B27C0D">
                          <w:rPr>
                            <w:rFonts w:ascii="Arial Narrow" w:hAnsi="Arial Narrow" w:cs="Verdana"/>
                            <w:b/>
                          </w:rPr>
                          <w:t>Mob. No:</w:t>
                        </w:r>
                        <w:r>
                          <w:rPr>
                            <w:rFonts w:ascii="Arial Narrow" w:hAnsi="Arial Narrow" w:cs="Verdana"/>
                            <w:b/>
                          </w:rPr>
                          <w:t xml:space="preserve"> +971502306357</w:t>
                        </w:r>
                      </w:p>
                    </w:tc>
                  </w:tr>
                </w:tbl>
                <w:p w:rsidR="00693A15" w:rsidRPr="00B27C0D" w:rsidRDefault="00693A15">
                  <w:pPr>
                    <w:rPr>
                      <w:sz w:val="28"/>
                      <w:szCs w:val="28"/>
                    </w:rPr>
                  </w:pPr>
                </w:p>
              </w:txbxContent>
            </v:textbox>
            <w10:wrap type="square" side="largest" anchorx="margin" anchory="page"/>
          </v:shape>
        </w:pict>
      </w:r>
    </w:p>
    <w:tbl>
      <w:tblPr>
        <w:tblW w:w="9888" w:type="dxa"/>
        <w:tblLayout w:type="fixed"/>
        <w:tblLook w:val="0000"/>
      </w:tblPr>
      <w:tblGrid>
        <w:gridCol w:w="9888"/>
      </w:tblGrid>
      <w:tr w:rsidR="00693A15" w:rsidRPr="005F23AA" w:rsidTr="00041913">
        <w:trPr>
          <w:trHeight w:val="282"/>
        </w:trPr>
        <w:tc>
          <w:tcPr>
            <w:tcW w:w="9888" w:type="dxa"/>
            <w:shd w:val="clear" w:color="auto" w:fill="E0E0E0"/>
          </w:tcPr>
          <w:p w:rsidR="00693A15" w:rsidRPr="005F23AA" w:rsidRDefault="00693A15">
            <w:pPr>
              <w:tabs>
                <w:tab w:val="left" w:pos="3090"/>
              </w:tabs>
              <w:snapToGrid w:val="0"/>
              <w:rPr>
                <w:rFonts w:ascii="Arial Narrow" w:hAnsi="Arial Narrow" w:cs="Verdana"/>
                <w:b/>
              </w:rPr>
            </w:pPr>
            <w:r w:rsidRPr="005F23AA">
              <w:rPr>
                <w:rFonts w:ascii="Arial Narrow" w:hAnsi="Arial Narrow" w:cs="Verdana"/>
                <w:b/>
              </w:rPr>
              <w:t>Goals:-</w:t>
            </w:r>
          </w:p>
        </w:tc>
      </w:tr>
    </w:tbl>
    <w:p w:rsidR="00041913" w:rsidRPr="005F23AA" w:rsidRDefault="00041913" w:rsidP="00041913">
      <w:pPr>
        <w:numPr>
          <w:ilvl w:val="0"/>
          <w:numId w:val="8"/>
        </w:numPr>
        <w:spacing w:before="120"/>
        <w:jc w:val="both"/>
        <w:rPr>
          <w:rFonts w:ascii="Arial Narrow" w:hAnsi="Arial Narrow"/>
          <w:color w:val="000000"/>
        </w:rPr>
      </w:pPr>
      <w:r>
        <w:rPr>
          <w:rFonts w:ascii="Helvetica" w:hAnsi="Helvetica" w:cs="Helvetica"/>
          <w:color w:val="000000"/>
          <w:sz w:val="23"/>
          <w:szCs w:val="23"/>
          <w:shd w:val="clear" w:color="auto" w:fill="FFFFFF"/>
        </w:rPr>
        <w:t>4+ year successful experience into teaching diverse group of students with an extensive pool of knowledge. Proven track record in handling difficult situations and making students utilize and realize their full potential.</w:t>
      </w:r>
    </w:p>
    <w:p w:rsidR="00693A15" w:rsidRPr="005F23AA" w:rsidRDefault="00693A15">
      <w:pPr>
        <w:rPr>
          <w:rFonts w:ascii="Arial Narrow" w:hAnsi="Arial Narrow" w:cs="Verdana"/>
        </w:rPr>
      </w:pPr>
    </w:p>
    <w:tbl>
      <w:tblPr>
        <w:tblW w:w="0" w:type="auto"/>
        <w:tblLayout w:type="fixed"/>
        <w:tblLook w:val="0000"/>
      </w:tblPr>
      <w:tblGrid>
        <w:gridCol w:w="9948"/>
      </w:tblGrid>
      <w:tr w:rsidR="00693A15" w:rsidRPr="005F23AA">
        <w:trPr>
          <w:trHeight w:val="282"/>
        </w:trPr>
        <w:tc>
          <w:tcPr>
            <w:tcW w:w="9948" w:type="dxa"/>
            <w:shd w:val="clear" w:color="auto" w:fill="E0E0E0"/>
          </w:tcPr>
          <w:p w:rsidR="00693A15" w:rsidRPr="005F23AA" w:rsidRDefault="00693A15">
            <w:pPr>
              <w:snapToGrid w:val="0"/>
              <w:rPr>
                <w:rFonts w:ascii="Arial Narrow" w:hAnsi="Arial Narrow" w:cs="Verdana"/>
                <w:b/>
              </w:rPr>
            </w:pPr>
            <w:r w:rsidRPr="005F23AA">
              <w:rPr>
                <w:rFonts w:ascii="Arial Narrow" w:hAnsi="Arial Narrow" w:cs="Verdana"/>
                <w:b/>
              </w:rPr>
              <w:t xml:space="preserve"> Academic Qualifications:-</w:t>
            </w:r>
          </w:p>
        </w:tc>
      </w:tr>
    </w:tbl>
    <w:p w:rsidR="00693A15" w:rsidRPr="005F23AA" w:rsidRDefault="00693A15">
      <w:pPr>
        <w:widowControl w:val="0"/>
        <w:autoSpaceDE w:val="0"/>
        <w:rPr>
          <w:rFonts w:ascii="Arial Narrow" w:hAnsi="Arial Narrow"/>
        </w:rPr>
      </w:pPr>
    </w:p>
    <w:tbl>
      <w:tblPr>
        <w:tblW w:w="9780" w:type="dxa"/>
        <w:tblInd w:w="108" w:type="dxa"/>
        <w:tblLayout w:type="fixed"/>
        <w:tblLook w:val="0000"/>
      </w:tblPr>
      <w:tblGrid>
        <w:gridCol w:w="3870"/>
        <w:gridCol w:w="3870"/>
        <w:gridCol w:w="2040"/>
      </w:tblGrid>
      <w:tr w:rsidR="00693A15" w:rsidRPr="005F23AA" w:rsidTr="00937CF2">
        <w:trPr>
          <w:trHeight w:val="399"/>
        </w:trPr>
        <w:tc>
          <w:tcPr>
            <w:tcW w:w="3870" w:type="dxa"/>
            <w:tcBorders>
              <w:top w:val="double" w:sz="1" w:space="0" w:color="808080"/>
              <w:left w:val="double" w:sz="1" w:space="0" w:color="808080"/>
              <w:bottom w:val="double" w:sz="1" w:space="0" w:color="808080"/>
            </w:tcBorders>
            <w:shd w:val="clear" w:color="auto" w:fill="auto"/>
          </w:tcPr>
          <w:p w:rsidR="00693A15" w:rsidRPr="005F23AA" w:rsidRDefault="00693A15">
            <w:pPr>
              <w:snapToGrid w:val="0"/>
              <w:jc w:val="both"/>
              <w:rPr>
                <w:rFonts w:ascii="Arial Narrow" w:hAnsi="Arial Narrow"/>
              </w:rPr>
            </w:pPr>
          </w:p>
          <w:p w:rsidR="00693A15" w:rsidRPr="005F23AA" w:rsidRDefault="00693A15">
            <w:pPr>
              <w:jc w:val="both"/>
              <w:rPr>
                <w:rFonts w:ascii="Arial Narrow" w:hAnsi="Arial Narrow"/>
                <w:b/>
              </w:rPr>
            </w:pPr>
            <w:r w:rsidRPr="005F23AA">
              <w:rPr>
                <w:rFonts w:ascii="Arial Narrow" w:hAnsi="Arial Narrow"/>
                <w:b/>
              </w:rPr>
              <w:t>Course</w:t>
            </w:r>
          </w:p>
        </w:tc>
        <w:tc>
          <w:tcPr>
            <w:tcW w:w="3870" w:type="dxa"/>
            <w:tcBorders>
              <w:top w:val="double" w:sz="1" w:space="0" w:color="808080"/>
              <w:left w:val="double" w:sz="1" w:space="0" w:color="808080"/>
              <w:bottom w:val="double" w:sz="1" w:space="0" w:color="808080"/>
            </w:tcBorders>
            <w:shd w:val="clear" w:color="auto" w:fill="auto"/>
          </w:tcPr>
          <w:p w:rsidR="00693A15" w:rsidRPr="005F23AA" w:rsidRDefault="00693A15">
            <w:pPr>
              <w:snapToGrid w:val="0"/>
              <w:jc w:val="center"/>
              <w:rPr>
                <w:rFonts w:ascii="Arial Narrow" w:hAnsi="Arial Narrow"/>
              </w:rPr>
            </w:pPr>
          </w:p>
          <w:p w:rsidR="00693A15" w:rsidRPr="005F23AA" w:rsidRDefault="00693A15">
            <w:pPr>
              <w:rPr>
                <w:rFonts w:ascii="Arial Narrow" w:hAnsi="Arial Narrow"/>
                <w:b/>
              </w:rPr>
            </w:pPr>
            <w:r w:rsidRPr="005F23AA">
              <w:rPr>
                <w:rFonts w:ascii="Arial Narrow" w:hAnsi="Arial Narrow"/>
                <w:b/>
              </w:rPr>
              <w:t>Board/University</w:t>
            </w:r>
          </w:p>
        </w:tc>
        <w:tc>
          <w:tcPr>
            <w:tcW w:w="2040" w:type="dxa"/>
            <w:tcBorders>
              <w:top w:val="double" w:sz="1" w:space="0" w:color="808080"/>
              <w:left w:val="double" w:sz="1" w:space="0" w:color="808080"/>
              <w:bottom w:val="double" w:sz="1" w:space="0" w:color="808080"/>
              <w:right w:val="double" w:sz="1" w:space="0" w:color="808080"/>
            </w:tcBorders>
            <w:shd w:val="clear" w:color="auto" w:fill="auto"/>
          </w:tcPr>
          <w:p w:rsidR="00693A15" w:rsidRPr="005F23AA" w:rsidRDefault="00693A15">
            <w:pPr>
              <w:pStyle w:val="Heading2"/>
              <w:snapToGrid w:val="0"/>
              <w:rPr>
                <w:rFonts w:ascii="Arial Narrow" w:hAnsi="Arial Narrow" w:cs="Times New Roman"/>
                <w:bCs w:val="0"/>
                <w:i w:val="0"/>
                <w:iCs w:val="0"/>
                <w:sz w:val="24"/>
                <w:szCs w:val="24"/>
              </w:rPr>
            </w:pPr>
            <w:r w:rsidRPr="005F23AA">
              <w:rPr>
                <w:rFonts w:ascii="Arial Narrow" w:hAnsi="Arial Narrow" w:cs="Times New Roman"/>
                <w:bCs w:val="0"/>
                <w:i w:val="0"/>
                <w:iCs w:val="0"/>
                <w:sz w:val="24"/>
                <w:szCs w:val="24"/>
              </w:rPr>
              <w:t>Year of Passing</w:t>
            </w:r>
          </w:p>
        </w:tc>
      </w:tr>
      <w:tr w:rsidR="00693A15" w:rsidRPr="005F23AA" w:rsidTr="00937CF2">
        <w:trPr>
          <w:trHeight w:val="471"/>
        </w:trPr>
        <w:tc>
          <w:tcPr>
            <w:tcW w:w="3870" w:type="dxa"/>
            <w:tcBorders>
              <w:top w:val="double" w:sz="1" w:space="0" w:color="808080"/>
              <w:left w:val="double" w:sz="1" w:space="0" w:color="808080"/>
              <w:bottom w:val="double" w:sz="1" w:space="0" w:color="808080"/>
            </w:tcBorders>
            <w:shd w:val="clear" w:color="auto" w:fill="auto"/>
          </w:tcPr>
          <w:p w:rsidR="00693A15" w:rsidRPr="005F23AA" w:rsidRDefault="00693A15">
            <w:pPr>
              <w:snapToGrid w:val="0"/>
              <w:jc w:val="both"/>
              <w:rPr>
                <w:rFonts w:ascii="Arial Narrow" w:hAnsi="Arial Narrow"/>
              </w:rPr>
            </w:pPr>
          </w:p>
          <w:p w:rsidR="00693A15" w:rsidRPr="005F23AA" w:rsidRDefault="00D25F4D">
            <w:pPr>
              <w:snapToGrid w:val="0"/>
              <w:jc w:val="both"/>
              <w:rPr>
                <w:rFonts w:ascii="Arial Narrow" w:hAnsi="Arial Narrow"/>
              </w:rPr>
            </w:pPr>
            <w:r>
              <w:rPr>
                <w:rFonts w:ascii="Arial Narrow" w:hAnsi="Arial Narrow"/>
              </w:rPr>
              <w:t xml:space="preserve">M.C.A </w:t>
            </w:r>
          </w:p>
        </w:tc>
        <w:tc>
          <w:tcPr>
            <w:tcW w:w="3870" w:type="dxa"/>
            <w:tcBorders>
              <w:top w:val="double" w:sz="1" w:space="0" w:color="808080"/>
              <w:left w:val="double" w:sz="1" w:space="0" w:color="808080"/>
              <w:bottom w:val="double" w:sz="1" w:space="0" w:color="808080"/>
            </w:tcBorders>
            <w:shd w:val="clear" w:color="auto" w:fill="auto"/>
          </w:tcPr>
          <w:p w:rsidR="00693A15" w:rsidRPr="005F23AA" w:rsidRDefault="00693A15">
            <w:pPr>
              <w:snapToGrid w:val="0"/>
              <w:rPr>
                <w:rFonts w:ascii="Arial Narrow" w:hAnsi="Arial Narrow"/>
              </w:rPr>
            </w:pPr>
          </w:p>
          <w:p w:rsidR="00693A15" w:rsidRPr="005F23AA" w:rsidRDefault="00A80DB2">
            <w:pPr>
              <w:snapToGrid w:val="0"/>
              <w:rPr>
                <w:rFonts w:ascii="Arial Narrow" w:hAnsi="Arial Narrow"/>
              </w:rPr>
            </w:pPr>
            <w:r>
              <w:rPr>
                <w:rFonts w:ascii="Arial Narrow" w:hAnsi="Arial Narrow"/>
              </w:rPr>
              <w:t>IGNOU</w:t>
            </w:r>
          </w:p>
        </w:tc>
        <w:tc>
          <w:tcPr>
            <w:tcW w:w="2040" w:type="dxa"/>
            <w:tcBorders>
              <w:top w:val="double" w:sz="1" w:space="0" w:color="808080"/>
              <w:left w:val="double" w:sz="1" w:space="0" w:color="808080"/>
              <w:bottom w:val="double" w:sz="1" w:space="0" w:color="808080"/>
              <w:right w:val="double" w:sz="1" w:space="0" w:color="808080"/>
            </w:tcBorders>
            <w:shd w:val="clear" w:color="auto" w:fill="auto"/>
          </w:tcPr>
          <w:p w:rsidR="00693A15" w:rsidRPr="005F23AA" w:rsidRDefault="00693A15">
            <w:pPr>
              <w:snapToGrid w:val="0"/>
              <w:rPr>
                <w:rFonts w:ascii="Arial Narrow" w:hAnsi="Arial Narrow"/>
              </w:rPr>
            </w:pPr>
          </w:p>
          <w:p w:rsidR="00693A15" w:rsidRPr="005F23AA" w:rsidRDefault="00A80DB2">
            <w:pPr>
              <w:snapToGrid w:val="0"/>
              <w:rPr>
                <w:rFonts w:ascii="Arial Narrow" w:hAnsi="Arial Narrow"/>
              </w:rPr>
            </w:pPr>
            <w:r>
              <w:rPr>
                <w:rFonts w:ascii="Arial Narrow" w:hAnsi="Arial Narrow"/>
              </w:rPr>
              <w:t xml:space="preserve">        2012</w:t>
            </w:r>
          </w:p>
        </w:tc>
      </w:tr>
      <w:tr w:rsidR="00693A15" w:rsidRPr="005F23AA" w:rsidTr="00937CF2">
        <w:trPr>
          <w:trHeight w:val="489"/>
        </w:trPr>
        <w:tc>
          <w:tcPr>
            <w:tcW w:w="3870" w:type="dxa"/>
            <w:tcBorders>
              <w:top w:val="double" w:sz="1" w:space="0" w:color="808080"/>
              <w:left w:val="double" w:sz="1" w:space="0" w:color="808080"/>
              <w:bottom w:val="double" w:sz="1" w:space="0" w:color="808080"/>
            </w:tcBorders>
            <w:shd w:val="clear" w:color="auto" w:fill="auto"/>
          </w:tcPr>
          <w:p w:rsidR="00693A15" w:rsidRPr="005F23AA" w:rsidRDefault="00693A15">
            <w:pPr>
              <w:snapToGrid w:val="0"/>
              <w:jc w:val="both"/>
              <w:rPr>
                <w:rFonts w:ascii="Arial Narrow" w:hAnsi="Arial Narrow"/>
              </w:rPr>
            </w:pPr>
          </w:p>
          <w:p w:rsidR="00693A15" w:rsidRPr="005F23AA" w:rsidRDefault="00A80DB2">
            <w:pPr>
              <w:snapToGrid w:val="0"/>
              <w:jc w:val="both"/>
              <w:rPr>
                <w:rFonts w:ascii="Arial Narrow" w:hAnsi="Arial Narrow"/>
              </w:rPr>
            </w:pPr>
            <w:r>
              <w:rPr>
                <w:rFonts w:ascii="Arial Narrow" w:hAnsi="Arial Narrow"/>
              </w:rPr>
              <w:t>B.C.A</w:t>
            </w:r>
          </w:p>
        </w:tc>
        <w:tc>
          <w:tcPr>
            <w:tcW w:w="3870" w:type="dxa"/>
            <w:tcBorders>
              <w:top w:val="double" w:sz="1" w:space="0" w:color="808080"/>
              <w:left w:val="double" w:sz="1" w:space="0" w:color="808080"/>
              <w:bottom w:val="double" w:sz="1" w:space="0" w:color="808080"/>
            </w:tcBorders>
            <w:shd w:val="clear" w:color="auto" w:fill="auto"/>
          </w:tcPr>
          <w:p w:rsidR="00693A15" w:rsidRPr="005F23AA" w:rsidRDefault="00693A15">
            <w:pPr>
              <w:snapToGrid w:val="0"/>
              <w:rPr>
                <w:rFonts w:ascii="Arial Narrow" w:hAnsi="Arial Narrow"/>
              </w:rPr>
            </w:pPr>
          </w:p>
          <w:p w:rsidR="00693A15" w:rsidRPr="005F23AA" w:rsidRDefault="00A80DB2">
            <w:pPr>
              <w:snapToGrid w:val="0"/>
              <w:rPr>
                <w:rFonts w:ascii="Arial Narrow" w:hAnsi="Arial Narrow"/>
              </w:rPr>
            </w:pPr>
            <w:r>
              <w:rPr>
                <w:rFonts w:ascii="Arial Narrow" w:hAnsi="Arial Narrow"/>
              </w:rPr>
              <w:t>IGNOU</w:t>
            </w:r>
          </w:p>
        </w:tc>
        <w:tc>
          <w:tcPr>
            <w:tcW w:w="2040" w:type="dxa"/>
            <w:tcBorders>
              <w:top w:val="double" w:sz="1" w:space="0" w:color="808080"/>
              <w:left w:val="double" w:sz="1" w:space="0" w:color="808080"/>
              <w:bottom w:val="double" w:sz="1" w:space="0" w:color="808080"/>
              <w:right w:val="double" w:sz="1" w:space="0" w:color="808080"/>
            </w:tcBorders>
            <w:shd w:val="clear" w:color="auto" w:fill="auto"/>
          </w:tcPr>
          <w:p w:rsidR="00693A15" w:rsidRPr="005F23AA" w:rsidRDefault="00693A15">
            <w:pPr>
              <w:snapToGrid w:val="0"/>
              <w:rPr>
                <w:rFonts w:ascii="Arial Narrow" w:hAnsi="Arial Narrow"/>
              </w:rPr>
            </w:pPr>
          </w:p>
          <w:p w:rsidR="00693A15" w:rsidRPr="005F23AA" w:rsidRDefault="00693A15">
            <w:pPr>
              <w:snapToGrid w:val="0"/>
              <w:rPr>
                <w:rFonts w:ascii="Arial Narrow" w:hAnsi="Arial Narrow"/>
              </w:rPr>
            </w:pPr>
            <w:r w:rsidRPr="005F23AA">
              <w:rPr>
                <w:rFonts w:ascii="Arial Narrow" w:hAnsi="Arial Narrow"/>
              </w:rPr>
              <w:t xml:space="preserve">        2007</w:t>
            </w:r>
          </w:p>
        </w:tc>
      </w:tr>
      <w:tr w:rsidR="00693A15" w:rsidRPr="005F23AA" w:rsidTr="00937CF2">
        <w:trPr>
          <w:trHeight w:val="534"/>
        </w:trPr>
        <w:tc>
          <w:tcPr>
            <w:tcW w:w="3870" w:type="dxa"/>
            <w:tcBorders>
              <w:top w:val="double" w:sz="1" w:space="0" w:color="808080"/>
              <w:left w:val="double" w:sz="1" w:space="0" w:color="808080"/>
              <w:bottom w:val="double" w:sz="1" w:space="0" w:color="808080"/>
            </w:tcBorders>
            <w:shd w:val="clear" w:color="auto" w:fill="auto"/>
          </w:tcPr>
          <w:p w:rsidR="00693A15" w:rsidRPr="005F23AA" w:rsidRDefault="00693A15">
            <w:pPr>
              <w:snapToGrid w:val="0"/>
              <w:jc w:val="both"/>
              <w:rPr>
                <w:rFonts w:ascii="Arial Narrow" w:hAnsi="Arial Narrow"/>
              </w:rPr>
            </w:pPr>
          </w:p>
          <w:p w:rsidR="00693A15" w:rsidRPr="005F23AA" w:rsidRDefault="00693A15">
            <w:pPr>
              <w:snapToGrid w:val="0"/>
              <w:jc w:val="both"/>
              <w:rPr>
                <w:rFonts w:ascii="Arial Narrow" w:hAnsi="Arial Narrow"/>
                <w:vertAlign w:val="superscript"/>
              </w:rPr>
            </w:pPr>
            <w:r w:rsidRPr="005F23AA">
              <w:rPr>
                <w:rFonts w:ascii="Arial Narrow" w:hAnsi="Arial Narrow"/>
              </w:rPr>
              <w:t>12</w:t>
            </w:r>
            <w:r w:rsidRPr="005F23AA">
              <w:rPr>
                <w:rFonts w:ascii="Arial Narrow" w:hAnsi="Arial Narrow"/>
                <w:vertAlign w:val="superscript"/>
              </w:rPr>
              <w:t>th</w:t>
            </w:r>
          </w:p>
        </w:tc>
        <w:tc>
          <w:tcPr>
            <w:tcW w:w="3870" w:type="dxa"/>
            <w:tcBorders>
              <w:top w:val="double" w:sz="1" w:space="0" w:color="808080"/>
              <w:left w:val="double" w:sz="1" w:space="0" w:color="808080"/>
              <w:bottom w:val="double" w:sz="1" w:space="0" w:color="808080"/>
            </w:tcBorders>
            <w:shd w:val="clear" w:color="auto" w:fill="auto"/>
          </w:tcPr>
          <w:p w:rsidR="00693A15" w:rsidRPr="005F23AA" w:rsidRDefault="00693A15">
            <w:pPr>
              <w:snapToGrid w:val="0"/>
              <w:rPr>
                <w:rFonts w:ascii="Arial Narrow" w:hAnsi="Arial Narrow"/>
              </w:rPr>
            </w:pPr>
          </w:p>
          <w:p w:rsidR="00693A15" w:rsidRPr="005F23AA" w:rsidRDefault="00693A15">
            <w:pPr>
              <w:snapToGrid w:val="0"/>
              <w:rPr>
                <w:rFonts w:ascii="Arial Narrow" w:hAnsi="Arial Narrow"/>
              </w:rPr>
            </w:pPr>
            <w:r w:rsidRPr="005F23AA">
              <w:rPr>
                <w:rFonts w:ascii="Arial Narrow" w:hAnsi="Arial Narrow"/>
              </w:rPr>
              <w:t>U.P. Board Allahabad</w:t>
            </w:r>
          </w:p>
        </w:tc>
        <w:tc>
          <w:tcPr>
            <w:tcW w:w="2040" w:type="dxa"/>
            <w:tcBorders>
              <w:top w:val="double" w:sz="1" w:space="0" w:color="808080"/>
              <w:left w:val="double" w:sz="1" w:space="0" w:color="808080"/>
              <w:bottom w:val="double" w:sz="1" w:space="0" w:color="808080"/>
              <w:right w:val="double" w:sz="1" w:space="0" w:color="808080"/>
            </w:tcBorders>
            <w:shd w:val="clear" w:color="auto" w:fill="auto"/>
          </w:tcPr>
          <w:p w:rsidR="00693A15" w:rsidRPr="005F23AA" w:rsidRDefault="00693A15">
            <w:pPr>
              <w:snapToGrid w:val="0"/>
              <w:rPr>
                <w:rFonts w:ascii="Arial Narrow" w:hAnsi="Arial Narrow"/>
              </w:rPr>
            </w:pPr>
          </w:p>
          <w:p w:rsidR="00693A15" w:rsidRPr="005F23AA" w:rsidRDefault="00693A15">
            <w:pPr>
              <w:snapToGrid w:val="0"/>
              <w:rPr>
                <w:rFonts w:ascii="Arial Narrow" w:hAnsi="Arial Narrow"/>
              </w:rPr>
            </w:pPr>
            <w:r w:rsidRPr="005F23AA">
              <w:rPr>
                <w:rFonts w:ascii="Arial Narrow" w:hAnsi="Arial Narrow"/>
              </w:rPr>
              <w:t xml:space="preserve">        2004</w:t>
            </w:r>
          </w:p>
        </w:tc>
      </w:tr>
      <w:tr w:rsidR="00693A15" w:rsidRPr="005F23AA" w:rsidTr="00937CF2">
        <w:trPr>
          <w:trHeight w:val="489"/>
        </w:trPr>
        <w:tc>
          <w:tcPr>
            <w:tcW w:w="3870" w:type="dxa"/>
            <w:tcBorders>
              <w:top w:val="double" w:sz="1" w:space="0" w:color="808080"/>
              <w:left w:val="double" w:sz="1" w:space="0" w:color="808080"/>
              <w:bottom w:val="double" w:sz="1" w:space="0" w:color="808080"/>
            </w:tcBorders>
            <w:shd w:val="clear" w:color="auto" w:fill="auto"/>
          </w:tcPr>
          <w:p w:rsidR="00693A15" w:rsidRPr="005F23AA" w:rsidRDefault="00693A15">
            <w:pPr>
              <w:snapToGrid w:val="0"/>
              <w:jc w:val="both"/>
              <w:rPr>
                <w:rFonts w:ascii="Arial Narrow" w:hAnsi="Arial Narrow"/>
              </w:rPr>
            </w:pPr>
          </w:p>
          <w:p w:rsidR="00693A15" w:rsidRDefault="00693A15">
            <w:pPr>
              <w:snapToGrid w:val="0"/>
              <w:jc w:val="both"/>
              <w:rPr>
                <w:rFonts w:ascii="Arial Narrow" w:hAnsi="Arial Narrow"/>
                <w:vertAlign w:val="superscript"/>
              </w:rPr>
            </w:pPr>
            <w:r w:rsidRPr="005F23AA">
              <w:rPr>
                <w:rFonts w:ascii="Arial Narrow" w:hAnsi="Arial Narrow"/>
              </w:rPr>
              <w:t>10</w:t>
            </w:r>
            <w:r w:rsidRPr="005F23AA">
              <w:rPr>
                <w:rFonts w:ascii="Arial Narrow" w:hAnsi="Arial Narrow"/>
                <w:vertAlign w:val="superscript"/>
              </w:rPr>
              <w:t>th</w:t>
            </w:r>
          </w:p>
          <w:p w:rsidR="00923166" w:rsidRPr="005F23AA" w:rsidRDefault="00923166">
            <w:pPr>
              <w:snapToGrid w:val="0"/>
              <w:jc w:val="both"/>
              <w:rPr>
                <w:rFonts w:ascii="Arial Narrow" w:hAnsi="Arial Narrow"/>
                <w:vertAlign w:val="superscript"/>
              </w:rPr>
            </w:pPr>
          </w:p>
        </w:tc>
        <w:tc>
          <w:tcPr>
            <w:tcW w:w="3870" w:type="dxa"/>
            <w:tcBorders>
              <w:top w:val="double" w:sz="1" w:space="0" w:color="808080"/>
              <w:left w:val="double" w:sz="1" w:space="0" w:color="808080"/>
              <w:bottom w:val="double" w:sz="1" w:space="0" w:color="808080"/>
            </w:tcBorders>
            <w:shd w:val="clear" w:color="auto" w:fill="auto"/>
          </w:tcPr>
          <w:p w:rsidR="00693A15" w:rsidRPr="005F23AA" w:rsidRDefault="00693A15">
            <w:pPr>
              <w:snapToGrid w:val="0"/>
              <w:rPr>
                <w:rFonts w:ascii="Arial Narrow" w:hAnsi="Arial Narrow"/>
              </w:rPr>
            </w:pPr>
          </w:p>
          <w:p w:rsidR="00693A15" w:rsidRPr="005F23AA" w:rsidRDefault="00A80DB2">
            <w:pPr>
              <w:snapToGrid w:val="0"/>
              <w:rPr>
                <w:rFonts w:ascii="Arial Narrow" w:hAnsi="Arial Narrow"/>
              </w:rPr>
            </w:pPr>
            <w:r>
              <w:rPr>
                <w:rFonts w:ascii="Arial Narrow" w:hAnsi="Arial Narrow"/>
              </w:rPr>
              <w:t>B.S.E.Board Patna</w:t>
            </w:r>
          </w:p>
        </w:tc>
        <w:tc>
          <w:tcPr>
            <w:tcW w:w="2040" w:type="dxa"/>
            <w:tcBorders>
              <w:top w:val="double" w:sz="1" w:space="0" w:color="808080"/>
              <w:left w:val="double" w:sz="1" w:space="0" w:color="808080"/>
              <w:bottom w:val="double" w:sz="1" w:space="0" w:color="808080"/>
              <w:right w:val="double" w:sz="1" w:space="0" w:color="808080"/>
            </w:tcBorders>
            <w:shd w:val="clear" w:color="auto" w:fill="auto"/>
          </w:tcPr>
          <w:p w:rsidR="00693A15" w:rsidRPr="005F23AA" w:rsidRDefault="00693A15">
            <w:pPr>
              <w:snapToGrid w:val="0"/>
              <w:rPr>
                <w:rFonts w:ascii="Arial Narrow" w:hAnsi="Arial Narrow"/>
              </w:rPr>
            </w:pPr>
          </w:p>
          <w:p w:rsidR="00693A15" w:rsidRPr="005F23AA" w:rsidRDefault="00A80DB2">
            <w:pPr>
              <w:snapToGrid w:val="0"/>
              <w:rPr>
                <w:rFonts w:ascii="Arial Narrow" w:hAnsi="Arial Narrow"/>
              </w:rPr>
            </w:pPr>
            <w:r>
              <w:rPr>
                <w:rFonts w:ascii="Arial Narrow" w:hAnsi="Arial Narrow"/>
              </w:rPr>
              <w:t xml:space="preserve">        2001</w:t>
            </w:r>
          </w:p>
        </w:tc>
      </w:tr>
    </w:tbl>
    <w:p w:rsidR="00693A15" w:rsidRPr="005F23AA" w:rsidRDefault="00693A15">
      <w:pPr>
        <w:rPr>
          <w:rFonts w:ascii="Arial Narrow" w:hAnsi="Arial Narrow"/>
        </w:rPr>
      </w:pPr>
    </w:p>
    <w:tbl>
      <w:tblPr>
        <w:tblW w:w="9963" w:type="dxa"/>
        <w:tblLayout w:type="fixed"/>
        <w:tblLook w:val="0000"/>
      </w:tblPr>
      <w:tblGrid>
        <w:gridCol w:w="9963"/>
      </w:tblGrid>
      <w:tr w:rsidR="00693A15" w:rsidRPr="005F23AA" w:rsidTr="00EE3043">
        <w:trPr>
          <w:trHeight w:val="283"/>
        </w:trPr>
        <w:tc>
          <w:tcPr>
            <w:tcW w:w="9963" w:type="dxa"/>
            <w:shd w:val="clear" w:color="auto" w:fill="E0E0E0"/>
          </w:tcPr>
          <w:p w:rsidR="008A7916" w:rsidRPr="005F23AA" w:rsidRDefault="008A7916">
            <w:pPr>
              <w:snapToGrid w:val="0"/>
              <w:rPr>
                <w:rFonts w:ascii="Arial Narrow" w:hAnsi="Arial Narrow" w:cs="Verdana"/>
                <w:b/>
              </w:rPr>
            </w:pPr>
            <w:r>
              <w:rPr>
                <w:rFonts w:ascii="Arial Narrow" w:hAnsi="Arial Narrow" w:cs="Verdana"/>
                <w:b/>
              </w:rPr>
              <w:t>Work Experience:-</w:t>
            </w:r>
          </w:p>
        </w:tc>
      </w:tr>
    </w:tbl>
    <w:p w:rsidR="003E4818" w:rsidRDefault="003E4818" w:rsidP="0039048E">
      <w:pPr>
        <w:widowControl w:val="0"/>
        <w:autoSpaceDE w:val="0"/>
        <w:spacing w:after="120"/>
        <w:jc w:val="both"/>
        <w:rPr>
          <w:rFonts w:ascii="Arial Narrow" w:hAnsi="Arial Narrow"/>
        </w:rPr>
      </w:pPr>
    </w:p>
    <w:p w:rsidR="00EE3043" w:rsidRPr="00F261BE" w:rsidRDefault="00F261BE" w:rsidP="00F261BE">
      <w:pPr>
        <w:pStyle w:val="ListParagraph"/>
        <w:widowControl w:val="0"/>
        <w:numPr>
          <w:ilvl w:val="0"/>
          <w:numId w:val="28"/>
        </w:numPr>
        <w:autoSpaceDE w:val="0"/>
        <w:spacing w:after="120"/>
        <w:jc w:val="both"/>
        <w:rPr>
          <w:rFonts w:ascii="Arial Narrow" w:hAnsi="Arial Narrow"/>
        </w:rPr>
      </w:pPr>
      <w:r w:rsidRPr="00F261BE">
        <w:rPr>
          <w:rFonts w:ascii="Arial Narrow" w:hAnsi="Arial Narrow"/>
        </w:rPr>
        <w:t xml:space="preserve">Working with </w:t>
      </w:r>
      <w:r w:rsidRPr="00F261BE">
        <w:rPr>
          <w:rFonts w:ascii="Arial Narrow" w:hAnsi="Arial Narrow"/>
          <w:b/>
        </w:rPr>
        <w:t>Enlighten technology</w:t>
      </w:r>
      <w:r w:rsidR="00593854">
        <w:rPr>
          <w:rFonts w:ascii="Arial Narrow" w:hAnsi="Arial Narrow"/>
        </w:rPr>
        <w:t xml:space="preserve"> at Patna as </w:t>
      </w:r>
      <w:r w:rsidR="00593854" w:rsidRPr="00593854">
        <w:rPr>
          <w:rFonts w:ascii="Arial Narrow" w:hAnsi="Arial Narrow"/>
          <w:b/>
        </w:rPr>
        <w:t>Software Trainer</w:t>
      </w:r>
      <w:r w:rsidR="009C59A1">
        <w:rPr>
          <w:rFonts w:ascii="Arial Narrow" w:hAnsi="Arial Narrow"/>
          <w:b/>
        </w:rPr>
        <w:t>/Computer Operator</w:t>
      </w:r>
      <w:r w:rsidR="00593854" w:rsidRPr="00593854">
        <w:rPr>
          <w:rFonts w:ascii="Arial Narrow" w:hAnsi="Arial Narrow"/>
          <w:b/>
        </w:rPr>
        <w:t>12 Jan 2016</w:t>
      </w:r>
      <w:r w:rsidRPr="00F261BE">
        <w:rPr>
          <w:rFonts w:ascii="Arial Narrow" w:hAnsi="Arial Narrow"/>
        </w:rPr>
        <w:t xml:space="preserve"> to till now.</w:t>
      </w:r>
    </w:p>
    <w:p w:rsidR="00D25F4D" w:rsidRPr="00D25F4D" w:rsidRDefault="00D25F4D" w:rsidP="00D25F4D">
      <w:pPr>
        <w:widowControl w:val="0"/>
        <w:numPr>
          <w:ilvl w:val="0"/>
          <w:numId w:val="11"/>
        </w:numPr>
        <w:autoSpaceDE w:val="0"/>
        <w:spacing w:after="120"/>
        <w:jc w:val="both"/>
        <w:rPr>
          <w:rFonts w:ascii="Arial Narrow" w:hAnsi="Arial Narrow"/>
        </w:rPr>
      </w:pPr>
      <w:r>
        <w:rPr>
          <w:rFonts w:ascii="Arial Narrow" w:hAnsi="Arial Narrow"/>
        </w:rPr>
        <w:t>Worked</w:t>
      </w:r>
      <w:r w:rsidRPr="005F0A38">
        <w:rPr>
          <w:rFonts w:ascii="Arial Narrow" w:hAnsi="Arial Narrow"/>
        </w:rPr>
        <w:t xml:space="preserve"> with</w:t>
      </w:r>
      <w:r>
        <w:rPr>
          <w:rFonts w:ascii="Arial Narrow" w:hAnsi="Arial Narrow"/>
          <w:b/>
          <w:bCs/>
        </w:rPr>
        <w:t xml:space="preserve"> Omnisoft Pvt. Ltd at Jaipur </w:t>
      </w:r>
      <w:r w:rsidRPr="005F0A38">
        <w:rPr>
          <w:rFonts w:ascii="Arial Narrow" w:hAnsi="Arial Narrow"/>
        </w:rPr>
        <w:t xml:space="preserve">as </w:t>
      </w:r>
      <w:r>
        <w:rPr>
          <w:rFonts w:ascii="Arial Narrow" w:hAnsi="Arial Narrow"/>
        </w:rPr>
        <w:t xml:space="preserve">an </w:t>
      </w:r>
      <w:r>
        <w:rPr>
          <w:rFonts w:ascii="Arial Narrow" w:hAnsi="Arial Narrow"/>
          <w:b/>
          <w:bCs/>
        </w:rPr>
        <w:t>IT Trainer</w:t>
      </w:r>
      <w:r w:rsidR="009C59A1">
        <w:rPr>
          <w:rFonts w:ascii="Arial Narrow" w:hAnsi="Arial Narrow"/>
          <w:b/>
          <w:bCs/>
        </w:rPr>
        <w:t>/Computer Operator</w:t>
      </w:r>
      <w:r w:rsidRPr="00593854">
        <w:rPr>
          <w:rFonts w:ascii="Arial Narrow" w:hAnsi="Arial Narrow"/>
          <w:b/>
          <w:bCs/>
        </w:rPr>
        <w:t>2nd</w:t>
      </w:r>
      <w:r>
        <w:rPr>
          <w:rFonts w:ascii="Arial Narrow" w:hAnsi="Arial Narrow"/>
          <w:b/>
          <w:bCs/>
        </w:rPr>
        <w:t xml:space="preserve"> March 2015 to 12 </w:t>
      </w:r>
      <w:r w:rsidRPr="007D240C">
        <w:rPr>
          <w:rFonts w:ascii="Arial Narrow" w:hAnsi="Arial Narrow"/>
          <w:b/>
          <w:bCs/>
        </w:rPr>
        <w:t>September 2015.</w:t>
      </w:r>
    </w:p>
    <w:p w:rsidR="00D177A3" w:rsidRPr="00F261BE" w:rsidRDefault="00EE3043" w:rsidP="00CE5E69">
      <w:pPr>
        <w:widowControl w:val="0"/>
        <w:numPr>
          <w:ilvl w:val="0"/>
          <w:numId w:val="11"/>
        </w:numPr>
        <w:autoSpaceDE w:val="0"/>
        <w:spacing w:after="120"/>
        <w:jc w:val="both"/>
        <w:rPr>
          <w:rFonts w:ascii="Arial Narrow" w:hAnsi="Arial Narrow"/>
        </w:rPr>
      </w:pPr>
      <w:r w:rsidRPr="005F23AA">
        <w:rPr>
          <w:rFonts w:ascii="Arial Narrow" w:hAnsi="Arial Narrow"/>
        </w:rPr>
        <w:t xml:space="preserve">Worked with </w:t>
      </w:r>
      <w:r w:rsidRPr="00B01BC9">
        <w:rPr>
          <w:rFonts w:ascii="Arial Narrow" w:hAnsi="Arial Narrow" w:cs="Verdana"/>
          <w:b/>
          <w:color w:val="000000"/>
        </w:rPr>
        <w:t>G.R.</w:t>
      </w:r>
      <w:r>
        <w:rPr>
          <w:rFonts w:ascii="Arial Narrow" w:hAnsi="Arial Narrow" w:cs="Verdana"/>
          <w:b/>
          <w:color w:val="000000"/>
        </w:rPr>
        <w:t xml:space="preserve"> Institute</w:t>
      </w:r>
      <w:r w:rsidRPr="00B01BC9">
        <w:rPr>
          <w:rFonts w:ascii="Arial Narrow" w:hAnsi="Arial Narrow" w:cs="Verdana"/>
          <w:b/>
          <w:color w:val="000000"/>
        </w:rPr>
        <w:t xml:space="preserve"> of Computer Technology</w:t>
      </w:r>
      <w:r>
        <w:rPr>
          <w:rFonts w:ascii="Arial Narrow" w:hAnsi="Arial Narrow" w:cs="Verdana"/>
          <w:b/>
          <w:color w:val="000000"/>
        </w:rPr>
        <w:t xml:space="preserve"> at </w:t>
      </w:r>
      <w:r>
        <w:rPr>
          <w:rFonts w:ascii="Arial Narrow" w:hAnsi="Arial Narrow"/>
          <w:b/>
          <w:color w:val="000000"/>
        </w:rPr>
        <w:t>Jaipur</w:t>
      </w:r>
      <w:r w:rsidRPr="005F23AA">
        <w:rPr>
          <w:rFonts w:ascii="Arial Narrow" w:hAnsi="Arial Narrow"/>
        </w:rPr>
        <w:t xml:space="preserve"> as a </w:t>
      </w:r>
      <w:r>
        <w:rPr>
          <w:rFonts w:ascii="Arial Narrow" w:hAnsi="Arial Narrow"/>
          <w:b/>
        </w:rPr>
        <w:t>Software Trainer cum Developer</w:t>
      </w:r>
      <w:r w:rsidRPr="005F23AA">
        <w:rPr>
          <w:rFonts w:ascii="Arial Narrow" w:hAnsi="Arial Narrow"/>
        </w:rPr>
        <w:t xml:space="preserve"> from </w:t>
      </w:r>
      <w:r>
        <w:rPr>
          <w:rFonts w:ascii="Arial Narrow" w:hAnsi="Arial Narrow"/>
          <w:b/>
          <w:bCs/>
        </w:rPr>
        <w:t>26</w:t>
      </w:r>
      <w:r w:rsidRPr="005F23AA">
        <w:rPr>
          <w:rFonts w:ascii="Arial Narrow" w:hAnsi="Arial Narrow"/>
          <w:b/>
          <w:bCs/>
          <w:vertAlign w:val="superscript"/>
        </w:rPr>
        <w:t>th</w:t>
      </w:r>
      <w:r>
        <w:rPr>
          <w:rFonts w:ascii="Arial Narrow" w:hAnsi="Arial Narrow"/>
          <w:b/>
          <w:bCs/>
        </w:rPr>
        <w:t xml:space="preserve"> July</w:t>
      </w:r>
      <w:r w:rsidRPr="005F23AA">
        <w:rPr>
          <w:rFonts w:ascii="Arial Narrow" w:hAnsi="Arial Narrow"/>
          <w:b/>
          <w:bCs/>
        </w:rPr>
        <w:t>20</w:t>
      </w:r>
      <w:r>
        <w:rPr>
          <w:rFonts w:ascii="Arial Narrow" w:hAnsi="Arial Narrow"/>
          <w:b/>
          <w:bCs/>
        </w:rPr>
        <w:t>11</w:t>
      </w:r>
      <w:r w:rsidRPr="0063187D">
        <w:rPr>
          <w:rFonts w:ascii="Arial Narrow" w:hAnsi="Arial Narrow"/>
          <w:b/>
        </w:rPr>
        <w:t xml:space="preserve">to </w:t>
      </w:r>
      <w:r w:rsidR="00F261BE">
        <w:rPr>
          <w:rFonts w:ascii="Arial Narrow" w:hAnsi="Arial Narrow"/>
          <w:b/>
          <w:bCs/>
        </w:rPr>
        <w:t>June 2014.</w:t>
      </w:r>
    </w:p>
    <w:p w:rsidR="00CE5E69" w:rsidRPr="005F23AA" w:rsidRDefault="00CE5E69" w:rsidP="00CE5E69">
      <w:pPr>
        <w:pStyle w:val="BodyTextIndent"/>
        <w:rPr>
          <w:rFonts w:ascii="Arial Narrow" w:hAnsi="Arial Narrow"/>
          <w:sz w:val="24"/>
          <w:szCs w:val="24"/>
        </w:rPr>
      </w:pPr>
    </w:p>
    <w:p w:rsidR="00693A15" w:rsidRDefault="00693A15" w:rsidP="00041913">
      <w:pPr>
        <w:tabs>
          <w:tab w:val="left" w:pos="7455"/>
        </w:tabs>
        <w:jc w:val="both"/>
        <w:rPr>
          <w:rFonts w:ascii="Arial Narrow" w:hAnsi="Arial Narrow"/>
        </w:rPr>
      </w:pPr>
    </w:p>
    <w:p w:rsidR="00041913" w:rsidRDefault="00041913" w:rsidP="00041913">
      <w:pPr>
        <w:tabs>
          <w:tab w:val="left" w:pos="7455"/>
        </w:tabs>
        <w:jc w:val="both"/>
        <w:rPr>
          <w:rFonts w:ascii="Arial Narrow" w:hAnsi="Arial Narrow"/>
        </w:rPr>
      </w:pPr>
    </w:p>
    <w:p w:rsidR="00041913" w:rsidRPr="00041913" w:rsidRDefault="00041913" w:rsidP="00041913">
      <w:pPr>
        <w:tabs>
          <w:tab w:val="left" w:pos="7455"/>
        </w:tabs>
        <w:jc w:val="both"/>
        <w:rPr>
          <w:rFonts w:ascii="Arial Narrow" w:hAnsi="Arial Narrow"/>
        </w:rPr>
      </w:pPr>
    </w:p>
    <w:p w:rsidR="00F261BE" w:rsidRDefault="00F261BE" w:rsidP="00F261BE">
      <w:pPr>
        <w:overflowPunct w:val="0"/>
        <w:autoSpaceDE w:val="0"/>
        <w:textAlignment w:val="baseline"/>
        <w:rPr>
          <w:rFonts w:ascii="Arial Narrow" w:hAnsi="Arial Narrow"/>
        </w:rPr>
      </w:pPr>
    </w:p>
    <w:tbl>
      <w:tblPr>
        <w:tblW w:w="0" w:type="auto"/>
        <w:tblLayout w:type="fixed"/>
        <w:tblLook w:val="0000"/>
      </w:tblPr>
      <w:tblGrid>
        <w:gridCol w:w="10008"/>
      </w:tblGrid>
      <w:tr w:rsidR="00041913" w:rsidRPr="005F23AA" w:rsidTr="004673A1">
        <w:tc>
          <w:tcPr>
            <w:tcW w:w="10008" w:type="dxa"/>
            <w:shd w:val="clear" w:color="auto" w:fill="E0E0E0"/>
          </w:tcPr>
          <w:p w:rsidR="00041913" w:rsidRPr="005F23AA" w:rsidRDefault="00041913" w:rsidP="004673A1">
            <w:pPr>
              <w:snapToGrid w:val="0"/>
              <w:rPr>
                <w:rFonts w:ascii="Arial Narrow" w:hAnsi="Arial Narrow" w:cs="Verdana"/>
                <w:b/>
              </w:rPr>
            </w:pPr>
            <w:r>
              <w:rPr>
                <w:rFonts w:ascii="Arial Narrow" w:hAnsi="Arial Narrow" w:cs="Verdana"/>
                <w:b/>
              </w:rPr>
              <w:t>Personal Skills:</w:t>
            </w:r>
          </w:p>
        </w:tc>
      </w:tr>
    </w:tbl>
    <w:p w:rsidR="00041913" w:rsidRPr="005F23AA" w:rsidRDefault="00041913" w:rsidP="00041913">
      <w:pPr>
        <w:widowControl w:val="0"/>
        <w:autoSpaceDE w:val="0"/>
        <w:spacing w:after="120"/>
        <w:jc w:val="both"/>
        <w:rPr>
          <w:rFonts w:ascii="Arial Narrow" w:hAnsi="Arial Narrow"/>
        </w:rPr>
      </w:pPr>
      <w:r>
        <w:rPr>
          <w:rFonts w:ascii="Arial Narrow" w:hAnsi="Arial Narrow"/>
        </w:rPr>
        <w:tab/>
      </w:r>
    </w:p>
    <w:p w:rsidR="00041913" w:rsidRPr="00741B64" w:rsidRDefault="00041913" w:rsidP="00041913">
      <w:pPr>
        <w:widowControl w:val="0"/>
        <w:numPr>
          <w:ilvl w:val="0"/>
          <w:numId w:val="11"/>
        </w:numPr>
        <w:autoSpaceDE w:val="0"/>
        <w:spacing w:after="120"/>
        <w:ind w:left="1080"/>
        <w:jc w:val="both"/>
        <w:rPr>
          <w:rFonts w:ascii="Arial Narrow" w:hAnsi="Arial Narrow"/>
        </w:rPr>
      </w:pPr>
      <w:r w:rsidRPr="00741B64">
        <w:rPr>
          <w:rFonts w:ascii="Arial Narrow" w:hAnsi="Arial Narrow"/>
        </w:rPr>
        <w:t>Communication</w:t>
      </w:r>
    </w:p>
    <w:p w:rsidR="00041913" w:rsidRPr="00741B64" w:rsidRDefault="00041913" w:rsidP="00041913">
      <w:pPr>
        <w:widowControl w:val="0"/>
        <w:numPr>
          <w:ilvl w:val="0"/>
          <w:numId w:val="11"/>
        </w:numPr>
        <w:autoSpaceDE w:val="0"/>
        <w:spacing w:after="120"/>
        <w:ind w:left="1080"/>
        <w:jc w:val="both"/>
        <w:rPr>
          <w:rFonts w:ascii="Arial Narrow" w:hAnsi="Arial Narrow"/>
        </w:rPr>
      </w:pPr>
      <w:r w:rsidRPr="00741B64">
        <w:rPr>
          <w:rFonts w:ascii="Arial Narrow" w:hAnsi="Arial Narrow"/>
        </w:rPr>
        <w:lastRenderedPageBreak/>
        <w:t>Ability to explain with ease</w:t>
      </w:r>
    </w:p>
    <w:p w:rsidR="00041913" w:rsidRPr="00741B64" w:rsidRDefault="00041913" w:rsidP="00041913">
      <w:pPr>
        <w:widowControl w:val="0"/>
        <w:numPr>
          <w:ilvl w:val="0"/>
          <w:numId w:val="11"/>
        </w:numPr>
        <w:autoSpaceDE w:val="0"/>
        <w:spacing w:after="120"/>
        <w:ind w:left="1080"/>
        <w:jc w:val="both"/>
        <w:rPr>
          <w:rFonts w:ascii="Arial Narrow" w:hAnsi="Arial Narrow"/>
        </w:rPr>
      </w:pPr>
      <w:r w:rsidRPr="00741B64">
        <w:rPr>
          <w:rFonts w:ascii="Arial Narrow" w:hAnsi="Arial Narrow"/>
        </w:rPr>
        <w:t>Planning and execution</w:t>
      </w:r>
    </w:p>
    <w:p w:rsidR="00041913" w:rsidRPr="00741B64" w:rsidRDefault="00041913" w:rsidP="00041913">
      <w:pPr>
        <w:widowControl w:val="0"/>
        <w:numPr>
          <w:ilvl w:val="0"/>
          <w:numId w:val="11"/>
        </w:numPr>
        <w:autoSpaceDE w:val="0"/>
        <w:spacing w:after="120"/>
        <w:ind w:left="1080"/>
        <w:jc w:val="both"/>
        <w:rPr>
          <w:rFonts w:ascii="Arial Narrow" w:hAnsi="Arial Narrow"/>
        </w:rPr>
      </w:pPr>
      <w:r w:rsidRPr="00741B64">
        <w:rPr>
          <w:rFonts w:ascii="Arial Narrow" w:hAnsi="Arial Narrow"/>
        </w:rPr>
        <w:t>Assessment Tools</w:t>
      </w:r>
    </w:p>
    <w:p w:rsidR="00041913" w:rsidRPr="00741B64" w:rsidRDefault="00041913" w:rsidP="00041913">
      <w:pPr>
        <w:widowControl w:val="0"/>
        <w:numPr>
          <w:ilvl w:val="0"/>
          <w:numId w:val="11"/>
        </w:numPr>
        <w:autoSpaceDE w:val="0"/>
        <w:spacing w:after="120"/>
        <w:ind w:left="1080"/>
        <w:jc w:val="both"/>
        <w:rPr>
          <w:rFonts w:ascii="Arial Narrow" w:hAnsi="Arial Narrow"/>
        </w:rPr>
      </w:pPr>
      <w:r w:rsidRPr="00741B64">
        <w:rPr>
          <w:rFonts w:ascii="Arial Narrow" w:hAnsi="Arial Narrow"/>
        </w:rPr>
        <w:t>Creative Questioning</w:t>
      </w:r>
    </w:p>
    <w:p w:rsidR="00041913" w:rsidRPr="00741B64" w:rsidRDefault="00041913" w:rsidP="00041913">
      <w:pPr>
        <w:widowControl w:val="0"/>
        <w:numPr>
          <w:ilvl w:val="0"/>
          <w:numId w:val="11"/>
        </w:numPr>
        <w:autoSpaceDE w:val="0"/>
        <w:spacing w:after="120"/>
        <w:ind w:left="1080"/>
        <w:jc w:val="both"/>
        <w:rPr>
          <w:rFonts w:ascii="Arial Narrow" w:hAnsi="Arial Narrow"/>
        </w:rPr>
      </w:pPr>
      <w:r w:rsidRPr="00741B64">
        <w:rPr>
          <w:rFonts w:ascii="Arial Narrow" w:hAnsi="Arial Narrow"/>
        </w:rPr>
        <w:t>Management</w:t>
      </w:r>
    </w:p>
    <w:p w:rsidR="00041913" w:rsidRDefault="00041913" w:rsidP="00041913">
      <w:pPr>
        <w:pStyle w:val="BodyTextIndent"/>
        <w:rPr>
          <w:rFonts w:ascii="Arial Narrow" w:hAnsi="Arial Narrow"/>
          <w:sz w:val="24"/>
          <w:szCs w:val="24"/>
        </w:rPr>
      </w:pPr>
    </w:p>
    <w:p w:rsidR="00041913" w:rsidRPr="005F23AA" w:rsidRDefault="00041913" w:rsidP="00041913">
      <w:pPr>
        <w:pStyle w:val="BodyTextIndent"/>
        <w:rPr>
          <w:rFonts w:ascii="Arial Narrow" w:hAnsi="Arial Narrow"/>
          <w:sz w:val="24"/>
          <w:szCs w:val="24"/>
        </w:rPr>
      </w:pPr>
    </w:p>
    <w:tbl>
      <w:tblPr>
        <w:tblW w:w="0" w:type="auto"/>
        <w:tblLayout w:type="fixed"/>
        <w:tblLook w:val="0000"/>
      </w:tblPr>
      <w:tblGrid>
        <w:gridCol w:w="10008"/>
      </w:tblGrid>
      <w:tr w:rsidR="00041913" w:rsidRPr="005F23AA" w:rsidTr="004673A1">
        <w:tc>
          <w:tcPr>
            <w:tcW w:w="10008" w:type="dxa"/>
            <w:shd w:val="clear" w:color="auto" w:fill="E0E0E0"/>
          </w:tcPr>
          <w:p w:rsidR="00041913" w:rsidRPr="005F23AA" w:rsidRDefault="00041913" w:rsidP="004673A1">
            <w:pPr>
              <w:snapToGrid w:val="0"/>
              <w:rPr>
                <w:rFonts w:ascii="Arial Narrow" w:hAnsi="Arial Narrow" w:cs="Verdana"/>
                <w:b/>
              </w:rPr>
            </w:pPr>
            <w:r w:rsidRPr="005F23AA">
              <w:rPr>
                <w:rFonts w:ascii="Arial Narrow" w:hAnsi="Arial Narrow" w:cs="Verdana"/>
                <w:b/>
              </w:rPr>
              <w:t xml:space="preserve"> Professional Summary:-</w:t>
            </w:r>
          </w:p>
        </w:tc>
      </w:tr>
    </w:tbl>
    <w:p w:rsidR="00041913" w:rsidRPr="004F4BE9" w:rsidRDefault="00041913" w:rsidP="00041913">
      <w:pPr>
        <w:widowControl w:val="0"/>
        <w:autoSpaceDE w:val="0"/>
        <w:spacing w:after="120"/>
        <w:jc w:val="both"/>
        <w:rPr>
          <w:rFonts w:ascii="Arial Narrow" w:hAnsi="Arial Narrow"/>
          <w:bCs/>
        </w:rPr>
      </w:pPr>
      <w:r w:rsidRPr="00741B64">
        <w:rPr>
          <w:rFonts w:ascii="Arial Narrow" w:hAnsi="Arial Narrow"/>
          <w:b/>
          <w:bCs/>
        </w:rPr>
        <w:tab/>
      </w:r>
    </w:p>
    <w:p w:rsidR="00041913" w:rsidRPr="004F4BE9" w:rsidRDefault="00041913" w:rsidP="00041913">
      <w:pPr>
        <w:widowControl w:val="0"/>
        <w:numPr>
          <w:ilvl w:val="0"/>
          <w:numId w:val="11"/>
        </w:numPr>
        <w:autoSpaceDE w:val="0"/>
        <w:spacing w:after="120"/>
        <w:jc w:val="both"/>
        <w:rPr>
          <w:rFonts w:ascii="Arial Narrow" w:hAnsi="Arial Narrow"/>
          <w:bCs/>
        </w:rPr>
      </w:pPr>
      <w:r>
        <w:rPr>
          <w:rFonts w:ascii="Arial Narrow" w:hAnsi="Arial Narrow"/>
          <w:bCs/>
        </w:rPr>
        <w:t>2014</w:t>
      </w:r>
      <w:r w:rsidRPr="004F4BE9">
        <w:rPr>
          <w:rFonts w:ascii="Arial Narrow" w:hAnsi="Arial Narrow"/>
          <w:bCs/>
        </w:rPr>
        <w:t xml:space="preserve"> to Present dat</w:t>
      </w:r>
      <w:r>
        <w:rPr>
          <w:rFonts w:ascii="Arial Narrow" w:hAnsi="Arial Narrow"/>
          <w:bCs/>
        </w:rPr>
        <w:t>e: Working as a IT Trainerwith Enlighten Technology Patna</w:t>
      </w:r>
      <w:r w:rsidRPr="004F4BE9">
        <w:rPr>
          <w:rFonts w:ascii="Arial Narrow" w:hAnsi="Arial Narrow"/>
          <w:bCs/>
        </w:rPr>
        <w:t xml:space="preserve"> with the following responsibilities:</w:t>
      </w:r>
    </w:p>
    <w:p w:rsidR="00041913" w:rsidRPr="00041913" w:rsidRDefault="00041913" w:rsidP="00041913">
      <w:pPr>
        <w:widowControl w:val="0"/>
        <w:numPr>
          <w:ilvl w:val="0"/>
          <w:numId w:val="11"/>
        </w:numPr>
        <w:autoSpaceDE w:val="0"/>
        <w:jc w:val="both"/>
        <w:rPr>
          <w:rFonts w:ascii="Arial Narrow" w:hAnsi="Arial Narrow"/>
        </w:rPr>
      </w:pPr>
      <w:r w:rsidRPr="00041913">
        <w:rPr>
          <w:rFonts w:ascii="Arial Narrow" w:hAnsi="Arial Narrow"/>
        </w:rPr>
        <w:t>Having 1+year experience on DDU-GKY Project.</w:t>
      </w:r>
    </w:p>
    <w:p w:rsidR="00041913" w:rsidRPr="004F4BE9" w:rsidRDefault="00041913" w:rsidP="00041913">
      <w:pPr>
        <w:widowControl w:val="0"/>
        <w:numPr>
          <w:ilvl w:val="0"/>
          <w:numId w:val="11"/>
        </w:numPr>
        <w:autoSpaceDE w:val="0"/>
        <w:spacing w:after="120"/>
        <w:jc w:val="both"/>
        <w:rPr>
          <w:rFonts w:ascii="Arial Narrow" w:hAnsi="Arial Narrow"/>
          <w:bCs/>
        </w:rPr>
      </w:pPr>
      <w:r w:rsidRPr="004F4BE9">
        <w:rPr>
          <w:rFonts w:ascii="Arial Narrow" w:hAnsi="Arial Narrow"/>
          <w:bCs/>
        </w:rPr>
        <w:t>Preparing presentations on various curriculum topics.</w:t>
      </w:r>
    </w:p>
    <w:p w:rsidR="00041913" w:rsidRPr="004F4BE9" w:rsidRDefault="00041913" w:rsidP="00041913">
      <w:pPr>
        <w:widowControl w:val="0"/>
        <w:numPr>
          <w:ilvl w:val="0"/>
          <w:numId w:val="11"/>
        </w:numPr>
        <w:autoSpaceDE w:val="0"/>
        <w:spacing w:after="120"/>
        <w:jc w:val="both"/>
        <w:rPr>
          <w:rFonts w:ascii="Arial Narrow" w:hAnsi="Arial Narrow"/>
          <w:bCs/>
        </w:rPr>
      </w:pPr>
      <w:r w:rsidRPr="004F4BE9">
        <w:rPr>
          <w:rFonts w:ascii="Arial Narrow" w:hAnsi="Arial Narrow"/>
          <w:bCs/>
        </w:rPr>
        <w:t>Giving presentations on Smart Board for computer related topics.</w:t>
      </w:r>
    </w:p>
    <w:p w:rsidR="00041913" w:rsidRDefault="00041913" w:rsidP="00041913">
      <w:pPr>
        <w:widowControl w:val="0"/>
        <w:numPr>
          <w:ilvl w:val="0"/>
          <w:numId w:val="11"/>
        </w:numPr>
        <w:autoSpaceDE w:val="0"/>
        <w:spacing w:after="120"/>
        <w:jc w:val="both"/>
        <w:rPr>
          <w:rFonts w:ascii="Arial Narrow" w:hAnsi="Arial Narrow"/>
          <w:bCs/>
        </w:rPr>
      </w:pPr>
      <w:r w:rsidRPr="004F4BE9">
        <w:rPr>
          <w:rFonts w:ascii="Arial Narrow" w:hAnsi="Arial Narrow"/>
          <w:bCs/>
        </w:rPr>
        <w:t>Preparing practical as well as theoretical assignments for the students.</w:t>
      </w:r>
    </w:p>
    <w:p w:rsidR="00041913" w:rsidRPr="004F4BE9" w:rsidRDefault="00041913" w:rsidP="00041913">
      <w:pPr>
        <w:widowControl w:val="0"/>
        <w:autoSpaceDE w:val="0"/>
        <w:spacing w:after="120"/>
        <w:ind w:left="720"/>
        <w:jc w:val="both"/>
        <w:rPr>
          <w:rFonts w:ascii="Arial Narrow" w:hAnsi="Arial Narrow"/>
          <w:bCs/>
        </w:rPr>
      </w:pPr>
    </w:p>
    <w:p w:rsidR="00041913" w:rsidRDefault="00041913" w:rsidP="00041913">
      <w:pPr>
        <w:overflowPunct w:val="0"/>
        <w:autoSpaceDE w:val="0"/>
        <w:textAlignment w:val="baseline"/>
        <w:rPr>
          <w:rFonts w:ascii="Helvetica" w:hAnsi="Helvetica" w:cs="Helvetica"/>
          <w:b/>
          <w:bCs/>
          <w:color w:val="000000"/>
          <w:sz w:val="23"/>
          <w:szCs w:val="23"/>
          <w:shd w:val="clear" w:color="auto" w:fill="FFFFFF"/>
          <w:lang w:eastAsia="en-US"/>
        </w:rPr>
      </w:pPr>
      <w:r w:rsidRPr="00052B43">
        <w:rPr>
          <w:rFonts w:ascii="Helvetica" w:hAnsi="Helvetica" w:cs="Helvetica"/>
          <w:b/>
          <w:bCs/>
          <w:color w:val="000000"/>
          <w:sz w:val="23"/>
          <w:szCs w:val="23"/>
          <w:shd w:val="clear" w:color="auto" w:fill="FFFFFF"/>
          <w:lang w:eastAsia="en-US"/>
        </w:rPr>
        <w:t>Wor</w:t>
      </w:r>
      <w:r>
        <w:rPr>
          <w:rFonts w:ascii="Helvetica" w:hAnsi="Helvetica" w:cs="Helvetica"/>
          <w:b/>
          <w:bCs/>
          <w:color w:val="000000"/>
          <w:sz w:val="23"/>
          <w:szCs w:val="23"/>
          <w:shd w:val="clear" w:color="auto" w:fill="FFFFFF"/>
          <w:lang w:eastAsia="en-US"/>
        </w:rPr>
        <w:t xml:space="preserve">ked on Major Project with </w:t>
      </w:r>
    </w:p>
    <w:p w:rsidR="00041913" w:rsidRPr="004F4BE9" w:rsidRDefault="00041913" w:rsidP="00041913">
      <w:pPr>
        <w:widowControl w:val="0"/>
        <w:numPr>
          <w:ilvl w:val="0"/>
          <w:numId w:val="11"/>
        </w:numPr>
        <w:autoSpaceDE w:val="0"/>
        <w:jc w:val="both"/>
        <w:rPr>
          <w:rFonts w:ascii="Arial Narrow" w:hAnsi="Arial Narrow"/>
          <w:bCs/>
        </w:rPr>
      </w:pPr>
      <w:r w:rsidRPr="004F4BE9">
        <w:rPr>
          <w:rFonts w:ascii="Arial Narrow" w:hAnsi="Arial Narrow"/>
          <w:bCs/>
        </w:rPr>
        <w:t>Dspace Customization,</w:t>
      </w:r>
    </w:p>
    <w:p w:rsidR="00041913" w:rsidRPr="004F4BE9" w:rsidRDefault="00041913" w:rsidP="00041913">
      <w:pPr>
        <w:widowControl w:val="0"/>
        <w:numPr>
          <w:ilvl w:val="0"/>
          <w:numId w:val="11"/>
        </w:numPr>
        <w:autoSpaceDE w:val="0"/>
        <w:jc w:val="both"/>
        <w:rPr>
          <w:rFonts w:ascii="Arial Narrow" w:hAnsi="Arial Narrow"/>
          <w:bCs/>
        </w:rPr>
      </w:pPr>
      <w:r w:rsidRPr="004F4BE9">
        <w:rPr>
          <w:rFonts w:ascii="Arial Narrow" w:hAnsi="Arial Narrow"/>
          <w:bCs/>
        </w:rPr>
        <w:t>CRM,</w:t>
      </w:r>
    </w:p>
    <w:p w:rsidR="00041913" w:rsidRPr="004F4BE9" w:rsidRDefault="00041913" w:rsidP="00041913">
      <w:pPr>
        <w:widowControl w:val="0"/>
        <w:numPr>
          <w:ilvl w:val="0"/>
          <w:numId w:val="11"/>
        </w:numPr>
        <w:autoSpaceDE w:val="0"/>
        <w:jc w:val="both"/>
        <w:rPr>
          <w:rFonts w:ascii="Arial Narrow" w:hAnsi="Arial Narrow"/>
          <w:bCs/>
        </w:rPr>
      </w:pPr>
      <w:r w:rsidRPr="004F4BE9">
        <w:rPr>
          <w:rFonts w:ascii="Arial Narrow" w:hAnsi="Arial Narrow"/>
          <w:bCs/>
        </w:rPr>
        <w:t>WebPortal,</w:t>
      </w:r>
    </w:p>
    <w:p w:rsidR="00041913" w:rsidRDefault="00041913" w:rsidP="00041913">
      <w:pPr>
        <w:widowControl w:val="0"/>
        <w:numPr>
          <w:ilvl w:val="0"/>
          <w:numId w:val="11"/>
        </w:numPr>
        <w:autoSpaceDE w:val="0"/>
        <w:jc w:val="both"/>
        <w:rPr>
          <w:rFonts w:ascii="Arial Narrow" w:hAnsi="Arial Narrow"/>
          <w:bCs/>
        </w:rPr>
      </w:pPr>
      <w:r w:rsidRPr="004F4BE9">
        <w:rPr>
          <w:rFonts w:ascii="Arial Narrow" w:hAnsi="Arial Narrow"/>
          <w:bCs/>
        </w:rPr>
        <w:t xml:space="preserve">UnicentaOpos. </w:t>
      </w:r>
      <w:r w:rsidRPr="004F4BE9">
        <w:rPr>
          <w:rFonts w:ascii="Arial Narrow" w:hAnsi="Arial Narrow"/>
          <w:bCs/>
        </w:rPr>
        <w:br/>
        <w:t>During Software Training/Development period and launch it).</w:t>
      </w:r>
    </w:p>
    <w:p w:rsidR="00041913" w:rsidRPr="005F23AA" w:rsidRDefault="00041913" w:rsidP="00F261BE">
      <w:pPr>
        <w:overflowPunct w:val="0"/>
        <w:autoSpaceDE w:val="0"/>
        <w:textAlignment w:val="baseline"/>
        <w:rPr>
          <w:rFonts w:ascii="Arial Narrow" w:hAnsi="Arial Narrow"/>
        </w:rPr>
      </w:pPr>
    </w:p>
    <w:tbl>
      <w:tblPr>
        <w:tblW w:w="0" w:type="auto"/>
        <w:tblLayout w:type="fixed"/>
        <w:tblLook w:val="0000"/>
      </w:tblPr>
      <w:tblGrid>
        <w:gridCol w:w="9783"/>
      </w:tblGrid>
      <w:tr w:rsidR="00F261BE" w:rsidRPr="005F23AA" w:rsidTr="006E40C3">
        <w:trPr>
          <w:trHeight w:val="282"/>
        </w:trPr>
        <w:tc>
          <w:tcPr>
            <w:tcW w:w="9783" w:type="dxa"/>
            <w:shd w:val="clear" w:color="auto" w:fill="E0E0E0"/>
          </w:tcPr>
          <w:p w:rsidR="00F261BE" w:rsidRPr="005F23AA" w:rsidRDefault="00F261BE" w:rsidP="006E40C3">
            <w:pPr>
              <w:snapToGrid w:val="0"/>
              <w:rPr>
                <w:rFonts w:ascii="Arial Narrow" w:hAnsi="Arial Narrow" w:cs="Verdana"/>
                <w:b/>
              </w:rPr>
            </w:pPr>
            <w:r w:rsidRPr="005F23AA">
              <w:rPr>
                <w:rFonts w:ascii="Arial Narrow" w:hAnsi="Arial Narrow" w:cs="Verdana"/>
                <w:b/>
              </w:rPr>
              <w:t>Technical Skill Sets:-</w:t>
            </w:r>
          </w:p>
        </w:tc>
      </w:tr>
    </w:tbl>
    <w:p w:rsidR="00F261BE" w:rsidRPr="005F23AA" w:rsidRDefault="00F261BE" w:rsidP="00F261BE">
      <w:pPr>
        <w:tabs>
          <w:tab w:val="left" w:pos="360"/>
        </w:tabs>
        <w:jc w:val="both"/>
        <w:rPr>
          <w:rFonts w:ascii="Arial Narrow" w:hAnsi="Arial Narrow"/>
        </w:rPr>
      </w:pPr>
    </w:p>
    <w:p w:rsidR="00F261BE" w:rsidRPr="00AE127B" w:rsidRDefault="00F261BE" w:rsidP="00F261BE">
      <w:pPr>
        <w:numPr>
          <w:ilvl w:val="0"/>
          <w:numId w:val="6"/>
        </w:numPr>
        <w:tabs>
          <w:tab w:val="left" w:pos="360"/>
        </w:tabs>
        <w:jc w:val="both"/>
        <w:rPr>
          <w:rFonts w:ascii="Arial Narrow" w:hAnsi="Arial Narrow"/>
          <w:b/>
          <w:bCs/>
        </w:rPr>
      </w:pPr>
      <w:r w:rsidRPr="005F23AA">
        <w:rPr>
          <w:rFonts w:ascii="Arial Narrow" w:hAnsi="Arial Narrow"/>
        </w:rPr>
        <w:t xml:space="preserve">Programming Language    </w:t>
      </w:r>
      <w:r w:rsidRPr="005F23AA">
        <w:rPr>
          <w:rFonts w:ascii="Arial Narrow" w:hAnsi="Arial Narrow"/>
          <w:b/>
        </w:rPr>
        <w:t>:Core-Java</w:t>
      </w:r>
      <w:r w:rsidRPr="005F23AA">
        <w:rPr>
          <w:rFonts w:ascii="Arial Narrow" w:hAnsi="Arial Narrow"/>
        </w:rPr>
        <w:t>,</w:t>
      </w:r>
      <w:r>
        <w:rPr>
          <w:rFonts w:ascii="Arial Narrow" w:hAnsi="Arial Narrow"/>
          <w:b/>
        </w:rPr>
        <w:t xml:space="preserve"> J2EE,c,c++,</w:t>
      </w:r>
    </w:p>
    <w:p w:rsidR="00F261BE" w:rsidRPr="005F23AA" w:rsidRDefault="00F261BE" w:rsidP="00F261BE">
      <w:pPr>
        <w:numPr>
          <w:ilvl w:val="0"/>
          <w:numId w:val="6"/>
        </w:numPr>
        <w:tabs>
          <w:tab w:val="left" w:pos="360"/>
        </w:tabs>
        <w:jc w:val="both"/>
        <w:rPr>
          <w:rFonts w:ascii="Arial Narrow" w:hAnsi="Arial Narrow"/>
        </w:rPr>
      </w:pPr>
      <w:r w:rsidRPr="005F23AA">
        <w:rPr>
          <w:rFonts w:ascii="Arial Narrow" w:hAnsi="Arial Narrow"/>
        </w:rPr>
        <w:t xml:space="preserve">Web Technologies            </w:t>
      </w:r>
      <w:r w:rsidRPr="005F23AA">
        <w:rPr>
          <w:rFonts w:ascii="Arial Narrow" w:hAnsi="Arial Narrow"/>
          <w:b/>
        </w:rPr>
        <w:t>:</w:t>
      </w:r>
      <w:r w:rsidR="00593854">
        <w:rPr>
          <w:rFonts w:ascii="Arial Narrow" w:hAnsi="Arial Narrow"/>
          <w:b/>
        </w:rPr>
        <w:t>Java Script, HTML.</w:t>
      </w:r>
    </w:p>
    <w:p w:rsidR="00F261BE" w:rsidRPr="001C4EF3" w:rsidRDefault="00F261BE" w:rsidP="00F261BE">
      <w:pPr>
        <w:numPr>
          <w:ilvl w:val="0"/>
          <w:numId w:val="6"/>
        </w:numPr>
        <w:tabs>
          <w:tab w:val="left" w:pos="360"/>
        </w:tabs>
        <w:jc w:val="both"/>
        <w:rPr>
          <w:rFonts w:ascii="Arial Narrow" w:hAnsi="Arial Narrow"/>
          <w:b/>
          <w:bCs/>
        </w:rPr>
      </w:pPr>
      <w:r w:rsidRPr="005F23AA">
        <w:rPr>
          <w:rFonts w:ascii="Arial Narrow" w:hAnsi="Arial Narrow"/>
        </w:rPr>
        <w:t>Database</w:t>
      </w:r>
      <w:r w:rsidRPr="005F23AA">
        <w:rPr>
          <w:rFonts w:ascii="Arial Narrow" w:hAnsi="Arial Narrow"/>
        </w:rPr>
        <w:tab/>
      </w:r>
      <w:r w:rsidR="00CC2077">
        <w:rPr>
          <w:rFonts w:ascii="Arial Narrow" w:hAnsi="Arial Narrow"/>
        </w:rPr>
        <w:tab/>
      </w:r>
      <w:r w:rsidRPr="005F23AA">
        <w:rPr>
          <w:rFonts w:ascii="Arial Narrow" w:hAnsi="Arial Narrow"/>
          <w:b/>
        </w:rPr>
        <w:t>:</w:t>
      </w:r>
      <w:r>
        <w:rPr>
          <w:rFonts w:ascii="Arial Narrow" w:hAnsi="Arial Narrow"/>
          <w:b/>
        </w:rPr>
        <w:t>MySQL -5.0</w:t>
      </w:r>
      <w:r>
        <w:rPr>
          <w:rFonts w:ascii="Arial Narrow" w:hAnsi="Arial Narrow"/>
          <w:b/>
          <w:bCs/>
        </w:rPr>
        <w:t>, MS-Access.</w:t>
      </w:r>
    </w:p>
    <w:p w:rsidR="00F261BE" w:rsidRPr="001C4EF3" w:rsidRDefault="00F261BE" w:rsidP="00F261BE">
      <w:pPr>
        <w:numPr>
          <w:ilvl w:val="0"/>
          <w:numId w:val="6"/>
        </w:numPr>
        <w:tabs>
          <w:tab w:val="left" w:pos="360"/>
        </w:tabs>
        <w:jc w:val="both"/>
        <w:rPr>
          <w:rFonts w:ascii="Arial Narrow" w:hAnsi="Arial Narrow"/>
        </w:rPr>
      </w:pPr>
      <w:r w:rsidRPr="005F23AA">
        <w:rPr>
          <w:rFonts w:ascii="Arial Narrow" w:hAnsi="Arial Narrow"/>
        </w:rPr>
        <w:t xml:space="preserve">Development Tools         </w:t>
      </w:r>
      <w:r w:rsidR="00593854">
        <w:rPr>
          <w:rFonts w:ascii="Arial Narrow" w:hAnsi="Arial Narrow"/>
          <w:b/>
        </w:rPr>
        <w:t>: NetBeans6.8.</w:t>
      </w:r>
    </w:p>
    <w:p w:rsidR="00F261BE" w:rsidRPr="00E8069F" w:rsidRDefault="00F261BE" w:rsidP="00F261BE">
      <w:pPr>
        <w:numPr>
          <w:ilvl w:val="0"/>
          <w:numId w:val="6"/>
        </w:numPr>
        <w:tabs>
          <w:tab w:val="left" w:pos="360"/>
        </w:tabs>
        <w:jc w:val="both"/>
        <w:rPr>
          <w:rFonts w:ascii="Arial Narrow" w:hAnsi="Arial Narrow"/>
          <w:b/>
        </w:rPr>
      </w:pPr>
      <w:r>
        <w:rPr>
          <w:rFonts w:ascii="Arial Narrow" w:hAnsi="Arial Narrow"/>
        </w:rPr>
        <w:t xml:space="preserve">Package                               </w:t>
      </w:r>
      <w:r w:rsidRPr="00625D93">
        <w:rPr>
          <w:rFonts w:ascii="Arial Narrow" w:hAnsi="Arial Narrow"/>
          <w:b/>
        </w:rPr>
        <w:t>:</w:t>
      </w:r>
      <w:r>
        <w:rPr>
          <w:rFonts w:ascii="Arial Narrow" w:hAnsi="Arial Narrow"/>
          <w:b/>
        </w:rPr>
        <w:t>MS-Office</w:t>
      </w:r>
    </w:p>
    <w:p w:rsidR="00593854" w:rsidRPr="00593854" w:rsidRDefault="00F261BE" w:rsidP="00F261BE">
      <w:pPr>
        <w:numPr>
          <w:ilvl w:val="0"/>
          <w:numId w:val="6"/>
        </w:numPr>
        <w:tabs>
          <w:tab w:val="left" w:pos="360"/>
        </w:tabs>
        <w:jc w:val="both"/>
        <w:rPr>
          <w:rFonts w:ascii="Arial Narrow" w:hAnsi="Arial Narrow"/>
        </w:rPr>
      </w:pPr>
      <w:r w:rsidRPr="00E8069F">
        <w:rPr>
          <w:rFonts w:ascii="Arial Narrow" w:hAnsi="Arial Narrow"/>
          <w:b/>
        </w:rPr>
        <w:t xml:space="preserve">Platform </w:t>
      </w:r>
      <w:r w:rsidRPr="00E8069F">
        <w:rPr>
          <w:rFonts w:ascii="Arial Narrow" w:hAnsi="Arial Narrow"/>
          <w:b/>
        </w:rPr>
        <w:tab/>
        <w:t xml:space="preserve">                    :</w:t>
      </w:r>
      <w:r>
        <w:rPr>
          <w:rFonts w:ascii="Arial Narrow" w:hAnsi="Arial Narrow"/>
          <w:b/>
        </w:rPr>
        <w:t xml:space="preserve"> Windows, Linux.</w:t>
      </w:r>
    </w:p>
    <w:p w:rsidR="00F261BE" w:rsidRPr="005F0A38" w:rsidRDefault="00593854" w:rsidP="00F261BE">
      <w:pPr>
        <w:numPr>
          <w:ilvl w:val="0"/>
          <w:numId w:val="6"/>
        </w:numPr>
        <w:tabs>
          <w:tab w:val="left" w:pos="360"/>
        </w:tabs>
        <w:jc w:val="both"/>
        <w:rPr>
          <w:rFonts w:ascii="Arial Narrow" w:hAnsi="Arial Narrow"/>
        </w:rPr>
      </w:pPr>
      <w:r>
        <w:rPr>
          <w:rFonts w:ascii="Arial Narrow" w:hAnsi="Arial Narrow"/>
          <w:b/>
        </w:rPr>
        <w:t>Others                                  :Hardware/Networking</w:t>
      </w:r>
      <w:r w:rsidR="00F261BE" w:rsidRPr="005F0A38">
        <w:rPr>
          <w:rFonts w:ascii="Arial Narrow" w:hAnsi="Arial Narrow"/>
        </w:rPr>
        <w:tab/>
      </w:r>
    </w:p>
    <w:p w:rsidR="00F261BE" w:rsidRDefault="00F261BE" w:rsidP="00F261BE">
      <w:pPr>
        <w:jc w:val="both"/>
        <w:rPr>
          <w:rFonts w:ascii="Arial Narrow" w:hAnsi="Arial Narrow"/>
        </w:rPr>
      </w:pPr>
    </w:p>
    <w:p w:rsidR="00F261BE" w:rsidRPr="005F23AA" w:rsidRDefault="00F261BE" w:rsidP="00F261BE">
      <w:pPr>
        <w:tabs>
          <w:tab w:val="left" w:pos="90"/>
        </w:tabs>
        <w:rPr>
          <w:rFonts w:ascii="Arial Narrow" w:hAnsi="Arial Narrow"/>
        </w:rPr>
      </w:pPr>
    </w:p>
    <w:p w:rsidR="00F261BE" w:rsidRPr="005F23AA" w:rsidRDefault="00F261BE" w:rsidP="00F261BE">
      <w:pPr>
        <w:rPr>
          <w:rFonts w:ascii="Arial Narrow" w:hAnsi="Arial Narrow"/>
        </w:rPr>
      </w:pPr>
    </w:p>
    <w:tbl>
      <w:tblPr>
        <w:tblW w:w="0" w:type="auto"/>
        <w:tblLayout w:type="fixed"/>
        <w:tblLook w:val="0000"/>
      </w:tblPr>
      <w:tblGrid>
        <w:gridCol w:w="9828"/>
      </w:tblGrid>
      <w:tr w:rsidR="00F261BE" w:rsidRPr="005F23AA" w:rsidTr="006E40C3">
        <w:tc>
          <w:tcPr>
            <w:tcW w:w="9828" w:type="dxa"/>
            <w:shd w:val="clear" w:color="auto" w:fill="E0E0E0"/>
          </w:tcPr>
          <w:p w:rsidR="00F261BE" w:rsidRPr="005F23AA" w:rsidRDefault="00F261BE" w:rsidP="006E40C3">
            <w:pPr>
              <w:snapToGrid w:val="0"/>
              <w:rPr>
                <w:rFonts w:ascii="Arial Narrow" w:hAnsi="Arial Narrow" w:cs="Verdana"/>
                <w:b/>
              </w:rPr>
            </w:pPr>
            <w:r w:rsidRPr="005F23AA">
              <w:rPr>
                <w:rFonts w:ascii="Arial Narrow" w:hAnsi="Arial Narrow" w:cs="Verdana"/>
                <w:b/>
              </w:rPr>
              <w:t>Personal Details:-</w:t>
            </w:r>
          </w:p>
        </w:tc>
      </w:tr>
    </w:tbl>
    <w:p w:rsidR="00F261BE" w:rsidRPr="005F23AA" w:rsidRDefault="00F261BE" w:rsidP="00F261BE">
      <w:pPr>
        <w:widowControl w:val="0"/>
        <w:autoSpaceDE w:val="0"/>
        <w:rPr>
          <w:rFonts w:ascii="Arial Narrow" w:hAnsi="Arial Narrow"/>
        </w:rPr>
      </w:pPr>
    </w:p>
    <w:p w:rsidR="00F261BE" w:rsidRPr="005F23AA" w:rsidRDefault="00F261BE" w:rsidP="00F261BE">
      <w:pPr>
        <w:numPr>
          <w:ilvl w:val="0"/>
          <w:numId w:val="2"/>
        </w:numPr>
        <w:rPr>
          <w:rFonts w:ascii="Arial Narrow" w:hAnsi="Arial Narrow" w:cs="Verdana"/>
        </w:rPr>
      </w:pPr>
      <w:r w:rsidRPr="005F23AA">
        <w:rPr>
          <w:rFonts w:ascii="Arial Narrow" w:hAnsi="Arial Narrow" w:cs="Verdana"/>
        </w:rPr>
        <w:t>Desired Job Type</w:t>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b/>
        </w:rPr>
        <w:t>:</w:t>
      </w:r>
      <w:r w:rsidRPr="005F23AA">
        <w:rPr>
          <w:rFonts w:ascii="Arial Narrow" w:hAnsi="Arial Narrow" w:cs="Verdana"/>
        </w:rPr>
        <w:t xml:space="preserve"> Permanent/Full Time</w:t>
      </w:r>
    </w:p>
    <w:p w:rsidR="00F261BE" w:rsidRPr="005F23AA" w:rsidRDefault="00F261BE" w:rsidP="00F261BE">
      <w:pPr>
        <w:numPr>
          <w:ilvl w:val="0"/>
          <w:numId w:val="14"/>
        </w:numPr>
        <w:rPr>
          <w:rFonts w:ascii="Arial Narrow" w:hAnsi="Arial Narrow" w:cs="Verdana"/>
        </w:rPr>
      </w:pPr>
      <w:r w:rsidRPr="005F23AA">
        <w:rPr>
          <w:rFonts w:ascii="Arial Narrow" w:hAnsi="Arial Narrow" w:cs="Verdana"/>
        </w:rPr>
        <w:t>Location</w:t>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b/>
        </w:rPr>
        <w:t>:</w:t>
      </w:r>
      <w:r w:rsidRPr="005F23AA">
        <w:rPr>
          <w:rFonts w:ascii="Arial Narrow" w:hAnsi="Arial Narrow" w:cs="Verdana"/>
        </w:rPr>
        <w:t xml:space="preserve"> Anywhere</w:t>
      </w:r>
    </w:p>
    <w:p w:rsidR="00F261BE" w:rsidRPr="005F23AA" w:rsidRDefault="00F261BE" w:rsidP="00F261BE">
      <w:pPr>
        <w:numPr>
          <w:ilvl w:val="0"/>
          <w:numId w:val="14"/>
        </w:numPr>
        <w:rPr>
          <w:rFonts w:ascii="Arial Narrow" w:hAnsi="Arial Narrow" w:cs="Verdana"/>
        </w:rPr>
      </w:pPr>
      <w:r w:rsidRPr="005F23AA">
        <w:rPr>
          <w:rFonts w:ascii="Arial Narrow" w:hAnsi="Arial Narrow" w:cs="Verdana"/>
        </w:rPr>
        <w:t>Salary</w:t>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b/>
        </w:rPr>
        <w:t>:</w:t>
      </w:r>
      <w:r w:rsidRPr="005F23AA">
        <w:rPr>
          <w:rFonts w:ascii="Arial Narrow" w:hAnsi="Arial Narrow" w:cs="Verdana"/>
        </w:rPr>
        <w:t xml:space="preserve"> Negotiable </w:t>
      </w:r>
    </w:p>
    <w:p w:rsidR="00F261BE" w:rsidRPr="005F23AA" w:rsidRDefault="00F261BE" w:rsidP="00F261BE">
      <w:pPr>
        <w:numPr>
          <w:ilvl w:val="0"/>
          <w:numId w:val="14"/>
        </w:numPr>
        <w:rPr>
          <w:rFonts w:ascii="Arial Narrow" w:hAnsi="Arial Narrow" w:cs="Verdana"/>
        </w:rPr>
      </w:pPr>
      <w:r w:rsidRPr="005F23AA">
        <w:rPr>
          <w:rFonts w:ascii="Arial Narrow" w:hAnsi="Arial Narrow" w:cs="Verdana"/>
        </w:rPr>
        <w:t>Date of Birth</w:t>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b/>
        </w:rPr>
        <w:t>:</w:t>
      </w:r>
      <w:r>
        <w:rPr>
          <w:rFonts w:ascii="Arial Narrow" w:hAnsi="Arial Narrow" w:cs="Verdana"/>
        </w:rPr>
        <w:t xml:space="preserve"> 20 July 1985</w:t>
      </w:r>
    </w:p>
    <w:p w:rsidR="00F261BE" w:rsidRPr="005F23AA" w:rsidRDefault="00F261BE" w:rsidP="00F261BE">
      <w:pPr>
        <w:numPr>
          <w:ilvl w:val="0"/>
          <w:numId w:val="14"/>
        </w:numPr>
        <w:rPr>
          <w:rFonts w:ascii="Arial Narrow" w:hAnsi="Arial Narrow" w:cs="Verdana"/>
        </w:rPr>
      </w:pPr>
      <w:r w:rsidRPr="005F23AA">
        <w:rPr>
          <w:rFonts w:ascii="Arial Narrow" w:hAnsi="Arial Narrow" w:cs="Verdana"/>
        </w:rPr>
        <w:t>Marital Status</w:t>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b/>
        </w:rPr>
        <w:t>:</w:t>
      </w:r>
      <w:r>
        <w:rPr>
          <w:rFonts w:ascii="Arial Narrow" w:hAnsi="Arial Narrow" w:cs="Verdana"/>
        </w:rPr>
        <w:t xml:space="preserve"> M</w:t>
      </w:r>
      <w:r w:rsidRPr="005F23AA">
        <w:rPr>
          <w:rFonts w:ascii="Arial Narrow" w:hAnsi="Arial Narrow" w:cs="Verdana"/>
        </w:rPr>
        <w:t>arried</w:t>
      </w:r>
    </w:p>
    <w:p w:rsidR="00F261BE" w:rsidRPr="005F23AA" w:rsidRDefault="00F261BE" w:rsidP="00F261BE">
      <w:pPr>
        <w:numPr>
          <w:ilvl w:val="0"/>
          <w:numId w:val="14"/>
        </w:numPr>
        <w:rPr>
          <w:rFonts w:ascii="Arial Narrow" w:hAnsi="Arial Narrow" w:cs="Verdana"/>
        </w:rPr>
      </w:pPr>
      <w:r w:rsidRPr="005F23AA">
        <w:rPr>
          <w:rFonts w:ascii="Arial Narrow" w:hAnsi="Arial Narrow" w:cs="Verdana"/>
        </w:rPr>
        <w:t>Nationality</w:t>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b/>
        </w:rPr>
        <w:t>:</w:t>
      </w:r>
      <w:r w:rsidRPr="005F23AA">
        <w:rPr>
          <w:rFonts w:ascii="Arial Narrow" w:hAnsi="Arial Narrow" w:cs="Verdana"/>
        </w:rPr>
        <w:t xml:space="preserve"> Indian</w:t>
      </w:r>
    </w:p>
    <w:p w:rsidR="00F261BE" w:rsidRPr="005F23AA" w:rsidRDefault="00F261BE" w:rsidP="00F261BE">
      <w:pPr>
        <w:numPr>
          <w:ilvl w:val="0"/>
          <w:numId w:val="14"/>
        </w:numPr>
        <w:rPr>
          <w:rFonts w:ascii="Arial Narrow" w:hAnsi="Arial Narrow" w:cs="Verdana"/>
        </w:rPr>
      </w:pPr>
      <w:r w:rsidRPr="005F23AA">
        <w:rPr>
          <w:rFonts w:ascii="Arial Narrow" w:hAnsi="Arial Narrow" w:cs="Verdana"/>
        </w:rPr>
        <w:t>Sex</w:t>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b/>
        </w:rPr>
        <w:t>:</w:t>
      </w:r>
      <w:r w:rsidRPr="005F23AA">
        <w:rPr>
          <w:rFonts w:ascii="Arial Narrow" w:hAnsi="Arial Narrow" w:cs="Verdana"/>
        </w:rPr>
        <w:t xml:space="preserve"> Male</w:t>
      </w:r>
    </w:p>
    <w:p w:rsidR="00F261BE" w:rsidRPr="005F23AA" w:rsidRDefault="00F261BE" w:rsidP="00F261BE">
      <w:pPr>
        <w:numPr>
          <w:ilvl w:val="0"/>
          <w:numId w:val="14"/>
        </w:numPr>
        <w:rPr>
          <w:rFonts w:ascii="Arial Narrow" w:hAnsi="Arial Narrow" w:cs="Verdana"/>
        </w:rPr>
      </w:pPr>
      <w:r w:rsidRPr="005F23AA">
        <w:rPr>
          <w:rFonts w:ascii="Arial Narrow" w:hAnsi="Arial Narrow" w:cs="Verdana"/>
        </w:rPr>
        <w:t>Attributes</w:t>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rPr>
        <w:tab/>
      </w:r>
      <w:r w:rsidRPr="005F23AA">
        <w:rPr>
          <w:rFonts w:ascii="Arial Narrow" w:hAnsi="Arial Narrow" w:cs="Verdana"/>
          <w:b/>
        </w:rPr>
        <w:t>:</w:t>
      </w:r>
      <w:r w:rsidRPr="005F23AA">
        <w:rPr>
          <w:rFonts w:ascii="Arial Narrow" w:hAnsi="Arial Narrow" w:cs="Verdana"/>
        </w:rPr>
        <w:t xml:space="preserve"> Adaptive, Innovative, Team-Man</w:t>
      </w:r>
    </w:p>
    <w:p w:rsidR="00F261BE" w:rsidRPr="005F23AA" w:rsidRDefault="00F261BE" w:rsidP="00F261BE">
      <w:pPr>
        <w:tabs>
          <w:tab w:val="left" w:pos="720"/>
          <w:tab w:val="left" w:pos="6480"/>
        </w:tabs>
        <w:suppressAutoHyphens w:val="0"/>
        <w:rPr>
          <w:rFonts w:ascii="Arial Narrow" w:hAnsi="Arial Narrow" w:cs="Verdana"/>
        </w:rPr>
      </w:pPr>
    </w:p>
    <w:tbl>
      <w:tblPr>
        <w:tblW w:w="0" w:type="auto"/>
        <w:tblLayout w:type="fixed"/>
        <w:tblLook w:val="0000"/>
      </w:tblPr>
      <w:tblGrid>
        <w:gridCol w:w="9828"/>
      </w:tblGrid>
      <w:tr w:rsidR="00F261BE" w:rsidRPr="005F23AA" w:rsidTr="006E40C3">
        <w:tc>
          <w:tcPr>
            <w:tcW w:w="9828" w:type="dxa"/>
            <w:shd w:val="clear" w:color="auto" w:fill="E0E0E0"/>
          </w:tcPr>
          <w:p w:rsidR="00F261BE" w:rsidRPr="005F23AA" w:rsidRDefault="00F261BE" w:rsidP="006E40C3">
            <w:pPr>
              <w:snapToGrid w:val="0"/>
              <w:rPr>
                <w:rFonts w:ascii="Arial Narrow" w:hAnsi="Arial Narrow" w:cs="Verdana"/>
                <w:b/>
              </w:rPr>
            </w:pPr>
            <w:r w:rsidRPr="005F23AA">
              <w:rPr>
                <w:rFonts w:ascii="Arial Narrow" w:hAnsi="Arial Narrow" w:cs="Verdana"/>
                <w:b/>
              </w:rPr>
              <w:t>Personal Interest:-</w:t>
            </w:r>
          </w:p>
        </w:tc>
      </w:tr>
    </w:tbl>
    <w:p w:rsidR="00F261BE" w:rsidRDefault="00F261BE" w:rsidP="00F261BE">
      <w:pPr>
        <w:suppressAutoHyphens w:val="0"/>
        <w:rPr>
          <w:rFonts w:ascii="Arial Narrow" w:hAnsi="Arial Narrow" w:cs="Verdana"/>
        </w:rPr>
      </w:pPr>
    </w:p>
    <w:p w:rsidR="00F261BE" w:rsidRPr="005F23AA" w:rsidRDefault="00F261BE" w:rsidP="00F261BE">
      <w:pPr>
        <w:numPr>
          <w:ilvl w:val="0"/>
          <w:numId w:val="20"/>
        </w:numPr>
        <w:suppressAutoHyphens w:val="0"/>
        <w:rPr>
          <w:rFonts w:ascii="Arial Narrow" w:hAnsi="Arial Narrow"/>
          <w:u w:val="single"/>
        </w:rPr>
      </w:pPr>
      <w:r w:rsidRPr="005F23AA">
        <w:rPr>
          <w:rFonts w:ascii="Arial Narrow" w:hAnsi="Arial Narrow"/>
        </w:rPr>
        <w:t>Playing Mobile game, Reading Technical books, and Playing Sudoku.</w:t>
      </w:r>
    </w:p>
    <w:p w:rsidR="00F261BE" w:rsidRPr="005F23AA" w:rsidRDefault="00F261BE" w:rsidP="00F261BE">
      <w:pPr>
        <w:rPr>
          <w:rFonts w:ascii="Arial Narrow" w:hAnsi="Arial Narrow" w:cs="Verdana"/>
        </w:rPr>
      </w:pPr>
    </w:p>
    <w:tbl>
      <w:tblPr>
        <w:tblW w:w="0" w:type="auto"/>
        <w:tblLayout w:type="fixed"/>
        <w:tblLook w:val="0000"/>
      </w:tblPr>
      <w:tblGrid>
        <w:gridCol w:w="9828"/>
      </w:tblGrid>
      <w:tr w:rsidR="00F261BE" w:rsidRPr="005F23AA" w:rsidTr="006E40C3">
        <w:tc>
          <w:tcPr>
            <w:tcW w:w="9828" w:type="dxa"/>
            <w:shd w:val="clear" w:color="auto" w:fill="E0E0E0"/>
          </w:tcPr>
          <w:p w:rsidR="00F261BE" w:rsidRPr="005F23AA" w:rsidRDefault="00F261BE" w:rsidP="006E40C3">
            <w:pPr>
              <w:snapToGrid w:val="0"/>
              <w:rPr>
                <w:rFonts w:ascii="Arial Narrow" w:hAnsi="Arial Narrow" w:cs="Verdana"/>
                <w:b/>
              </w:rPr>
            </w:pPr>
            <w:r w:rsidRPr="005F23AA">
              <w:rPr>
                <w:rFonts w:ascii="Arial Narrow" w:hAnsi="Arial Narrow" w:cs="Verdana"/>
                <w:b/>
              </w:rPr>
              <w:t>Declaration:-</w:t>
            </w:r>
          </w:p>
        </w:tc>
      </w:tr>
    </w:tbl>
    <w:p w:rsidR="00F261BE" w:rsidRPr="005F23AA" w:rsidRDefault="00F261BE" w:rsidP="00F261BE">
      <w:pPr>
        <w:jc w:val="both"/>
        <w:rPr>
          <w:rFonts w:ascii="Arial Narrow" w:hAnsi="Arial Narrow"/>
        </w:rPr>
      </w:pPr>
    </w:p>
    <w:p w:rsidR="00F261BE" w:rsidRPr="005F23AA" w:rsidRDefault="00F261BE" w:rsidP="00F261BE">
      <w:pPr>
        <w:numPr>
          <w:ilvl w:val="0"/>
          <w:numId w:val="20"/>
        </w:numPr>
        <w:jc w:val="both"/>
        <w:rPr>
          <w:rFonts w:ascii="Arial Narrow" w:hAnsi="Arial Narrow" w:cs="Verdana"/>
        </w:rPr>
      </w:pPr>
      <w:r w:rsidRPr="005F23AA">
        <w:rPr>
          <w:rFonts w:ascii="Arial Narrow" w:hAnsi="Arial Narrow" w:cs="Verdana"/>
        </w:rPr>
        <w:t>I hereby declare that the above written particulars are correct to the best of my knowledge.</w:t>
      </w:r>
    </w:p>
    <w:p w:rsidR="00F261BE" w:rsidRDefault="00F261BE" w:rsidP="00F261BE">
      <w:pPr>
        <w:jc w:val="both"/>
        <w:rPr>
          <w:rFonts w:ascii="Arial Narrow" w:hAnsi="Arial Narrow" w:cs="Verdana"/>
        </w:rPr>
      </w:pPr>
    </w:p>
    <w:p w:rsidR="00F261BE" w:rsidRDefault="00F261BE" w:rsidP="00F261BE">
      <w:pPr>
        <w:jc w:val="both"/>
        <w:rPr>
          <w:rFonts w:ascii="Arial Narrow" w:hAnsi="Arial Narrow" w:cs="Verdana"/>
        </w:rPr>
      </w:pPr>
    </w:p>
    <w:sectPr w:rsidR="00F261BE" w:rsidSect="00CC2077">
      <w:pgSz w:w="12240" w:h="15840"/>
      <w:pgMar w:top="1440" w:right="1800" w:bottom="42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A34" w:rsidRDefault="000C0A34" w:rsidP="00E97665">
      <w:r>
        <w:separator/>
      </w:r>
    </w:p>
  </w:endnote>
  <w:endnote w:type="continuationSeparator" w:id="1">
    <w:p w:rsidR="000C0A34" w:rsidRDefault="000C0A34" w:rsidP="00E976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A34" w:rsidRDefault="000C0A34" w:rsidP="00E97665">
      <w:r>
        <w:separator/>
      </w:r>
    </w:p>
  </w:footnote>
  <w:footnote w:type="continuationSeparator" w:id="1">
    <w:p w:rsidR="000C0A34" w:rsidRDefault="000C0A34" w:rsidP="00E97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ind w:left="72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imes New Roman"/>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780"/>
        </w:tabs>
        <w:ind w:left="78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Times New Roman"/>
        <w:color w:val="auto"/>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Wingdings" w:hAnsi="Wingdings"/>
      </w:rPr>
    </w:lvl>
  </w:abstractNum>
  <w:abstractNum w:abstractNumId="12">
    <w:nsid w:val="013F7D3B"/>
    <w:multiLevelType w:val="hybridMultilevel"/>
    <w:tmpl w:val="42B0C3C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2D44F1"/>
    <w:multiLevelType w:val="hybridMultilevel"/>
    <w:tmpl w:val="0286229C"/>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2ADF72B7"/>
    <w:multiLevelType w:val="hybridMultilevel"/>
    <w:tmpl w:val="D7BE4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A1F14"/>
    <w:multiLevelType w:val="hybridMultilevel"/>
    <w:tmpl w:val="50FEA45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5AE0734"/>
    <w:multiLevelType w:val="hybridMultilevel"/>
    <w:tmpl w:val="2CB0E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46153"/>
    <w:multiLevelType w:val="hybridMultilevel"/>
    <w:tmpl w:val="E3ACC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B06B6"/>
    <w:multiLevelType w:val="hybridMultilevel"/>
    <w:tmpl w:val="365CB0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15236C9"/>
    <w:multiLevelType w:val="hybridMultilevel"/>
    <w:tmpl w:val="194AB19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nsid w:val="48176555"/>
    <w:multiLevelType w:val="hybridMultilevel"/>
    <w:tmpl w:val="61880AE6"/>
    <w:lvl w:ilvl="0" w:tplc="00000002">
      <w:start w:val="1"/>
      <w:numFmt w:val="bullet"/>
      <w:lvlText w:val=""/>
      <w:lvlJc w:val="left"/>
      <w:pPr>
        <w:ind w:left="720" w:hanging="360"/>
      </w:pPr>
      <w:rPr>
        <w:rFonts w:ascii="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87198"/>
    <w:multiLevelType w:val="hybridMultilevel"/>
    <w:tmpl w:val="47DC4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E303F"/>
    <w:multiLevelType w:val="hybridMultilevel"/>
    <w:tmpl w:val="26587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B7C94"/>
    <w:multiLevelType w:val="hybridMultilevel"/>
    <w:tmpl w:val="1D2CA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0C0BCD"/>
    <w:multiLevelType w:val="hybridMultilevel"/>
    <w:tmpl w:val="CB7CC8AE"/>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nsid w:val="652F0BC6"/>
    <w:multiLevelType w:val="hybridMultilevel"/>
    <w:tmpl w:val="CE120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FA5A7F"/>
    <w:multiLevelType w:val="hybridMultilevel"/>
    <w:tmpl w:val="E580E776"/>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FB23019"/>
    <w:multiLevelType w:val="hybridMultilevel"/>
    <w:tmpl w:val="0E8E9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6"/>
  </w:num>
  <w:num w:numId="15">
    <w:abstractNumId w:val="17"/>
  </w:num>
  <w:num w:numId="16">
    <w:abstractNumId w:val="20"/>
  </w:num>
  <w:num w:numId="17">
    <w:abstractNumId w:val="21"/>
  </w:num>
  <w:num w:numId="18">
    <w:abstractNumId w:val="12"/>
  </w:num>
  <w:num w:numId="19">
    <w:abstractNumId w:val="13"/>
  </w:num>
  <w:num w:numId="20">
    <w:abstractNumId w:val="27"/>
  </w:num>
  <w:num w:numId="21">
    <w:abstractNumId w:val="19"/>
  </w:num>
  <w:num w:numId="22">
    <w:abstractNumId w:val="22"/>
  </w:num>
  <w:num w:numId="23">
    <w:abstractNumId w:val="15"/>
  </w:num>
  <w:num w:numId="24">
    <w:abstractNumId w:val="24"/>
  </w:num>
  <w:num w:numId="25">
    <w:abstractNumId w:val="14"/>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rsids>
    <w:rsidRoot w:val="00E97665"/>
    <w:rsid w:val="00001300"/>
    <w:rsid w:val="00001BA7"/>
    <w:rsid w:val="00001F6B"/>
    <w:rsid w:val="0000232A"/>
    <w:rsid w:val="0000512F"/>
    <w:rsid w:val="00005187"/>
    <w:rsid w:val="00013571"/>
    <w:rsid w:val="00013836"/>
    <w:rsid w:val="0001765C"/>
    <w:rsid w:val="00021140"/>
    <w:rsid w:val="00022EDA"/>
    <w:rsid w:val="00037A78"/>
    <w:rsid w:val="00041913"/>
    <w:rsid w:val="000421A4"/>
    <w:rsid w:val="00044DD4"/>
    <w:rsid w:val="0004511D"/>
    <w:rsid w:val="000502E5"/>
    <w:rsid w:val="00050F5A"/>
    <w:rsid w:val="00051CDF"/>
    <w:rsid w:val="000555C3"/>
    <w:rsid w:val="000612A4"/>
    <w:rsid w:val="00064B94"/>
    <w:rsid w:val="000748B0"/>
    <w:rsid w:val="00076457"/>
    <w:rsid w:val="00080692"/>
    <w:rsid w:val="00081E07"/>
    <w:rsid w:val="000839EB"/>
    <w:rsid w:val="000860D0"/>
    <w:rsid w:val="000923AE"/>
    <w:rsid w:val="000A094C"/>
    <w:rsid w:val="000A5E23"/>
    <w:rsid w:val="000A70C5"/>
    <w:rsid w:val="000A7514"/>
    <w:rsid w:val="000A7690"/>
    <w:rsid w:val="000B16BA"/>
    <w:rsid w:val="000B2EE6"/>
    <w:rsid w:val="000B451C"/>
    <w:rsid w:val="000B493D"/>
    <w:rsid w:val="000B4A71"/>
    <w:rsid w:val="000B4F2C"/>
    <w:rsid w:val="000C0A34"/>
    <w:rsid w:val="000C2808"/>
    <w:rsid w:val="000C6FE7"/>
    <w:rsid w:val="000D45F3"/>
    <w:rsid w:val="000D4D81"/>
    <w:rsid w:val="000D58F6"/>
    <w:rsid w:val="000D76BA"/>
    <w:rsid w:val="000D7B14"/>
    <w:rsid w:val="000E3C21"/>
    <w:rsid w:val="000E58F1"/>
    <w:rsid w:val="000F0DDF"/>
    <w:rsid w:val="000F11BD"/>
    <w:rsid w:val="000F480E"/>
    <w:rsid w:val="001034DB"/>
    <w:rsid w:val="001070A9"/>
    <w:rsid w:val="00117813"/>
    <w:rsid w:val="00121A39"/>
    <w:rsid w:val="001260B3"/>
    <w:rsid w:val="00132BF3"/>
    <w:rsid w:val="001348BD"/>
    <w:rsid w:val="00136143"/>
    <w:rsid w:val="00136E14"/>
    <w:rsid w:val="00141158"/>
    <w:rsid w:val="001500A7"/>
    <w:rsid w:val="001502C4"/>
    <w:rsid w:val="001509D3"/>
    <w:rsid w:val="00151245"/>
    <w:rsid w:val="001516A4"/>
    <w:rsid w:val="00155410"/>
    <w:rsid w:val="00157CE7"/>
    <w:rsid w:val="00161068"/>
    <w:rsid w:val="0016189B"/>
    <w:rsid w:val="001629A5"/>
    <w:rsid w:val="00170F96"/>
    <w:rsid w:val="00176D28"/>
    <w:rsid w:val="00176F04"/>
    <w:rsid w:val="001774CB"/>
    <w:rsid w:val="00182291"/>
    <w:rsid w:val="0018344B"/>
    <w:rsid w:val="00185708"/>
    <w:rsid w:val="00192D83"/>
    <w:rsid w:val="001A44B4"/>
    <w:rsid w:val="001B1871"/>
    <w:rsid w:val="001B419F"/>
    <w:rsid w:val="001B6CA5"/>
    <w:rsid w:val="001B7130"/>
    <w:rsid w:val="001B7B68"/>
    <w:rsid w:val="001C182C"/>
    <w:rsid w:val="001C49D6"/>
    <w:rsid w:val="001C50F5"/>
    <w:rsid w:val="001C6FDA"/>
    <w:rsid w:val="001D1F98"/>
    <w:rsid w:val="001D62CC"/>
    <w:rsid w:val="001D67E1"/>
    <w:rsid w:val="001D6F1F"/>
    <w:rsid w:val="001E1863"/>
    <w:rsid w:val="001E2D39"/>
    <w:rsid w:val="001E4A65"/>
    <w:rsid w:val="001E6E83"/>
    <w:rsid w:val="001E7467"/>
    <w:rsid w:val="001F13EC"/>
    <w:rsid w:val="00201339"/>
    <w:rsid w:val="00203659"/>
    <w:rsid w:val="002037F5"/>
    <w:rsid w:val="00204CD3"/>
    <w:rsid w:val="0020568B"/>
    <w:rsid w:val="00210FCB"/>
    <w:rsid w:val="00212992"/>
    <w:rsid w:val="00212A5C"/>
    <w:rsid w:val="00214921"/>
    <w:rsid w:val="00216E50"/>
    <w:rsid w:val="00225D8F"/>
    <w:rsid w:val="00225E4E"/>
    <w:rsid w:val="00226DA2"/>
    <w:rsid w:val="0022732C"/>
    <w:rsid w:val="002300CD"/>
    <w:rsid w:val="00237AA1"/>
    <w:rsid w:val="00240AFB"/>
    <w:rsid w:val="00242E85"/>
    <w:rsid w:val="00243A69"/>
    <w:rsid w:val="00244DC0"/>
    <w:rsid w:val="002454CA"/>
    <w:rsid w:val="00245596"/>
    <w:rsid w:val="0024727F"/>
    <w:rsid w:val="002506E9"/>
    <w:rsid w:val="00251D4D"/>
    <w:rsid w:val="00252249"/>
    <w:rsid w:val="002555CC"/>
    <w:rsid w:val="00255765"/>
    <w:rsid w:val="00257406"/>
    <w:rsid w:val="0026305D"/>
    <w:rsid w:val="002636F8"/>
    <w:rsid w:val="002647B2"/>
    <w:rsid w:val="00266E64"/>
    <w:rsid w:val="00270790"/>
    <w:rsid w:val="00275119"/>
    <w:rsid w:val="00275B4A"/>
    <w:rsid w:val="00276D7D"/>
    <w:rsid w:val="0028226F"/>
    <w:rsid w:val="00284C2C"/>
    <w:rsid w:val="00295ECC"/>
    <w:rsid w:val="00296C9D"/>
    <w:rsid w:val="002A5A04"/>
    <w:rsid w:val="002A7315"/>
    <w:rsid w:val="002A7627"/>
    <w:rsid w:val="002B2B8D"/>
    <w:rsid w:val="002B77A3"/>
    <w:rsid w:val="002C06B0"/>
    <w:rsid w:val="002C1655"/>
    <w:rsid w:val="002C363E"/>
    <w:rsid w:val="002C6C40"/>
    <w:rsid w:val="002D2CCC"/>
    <w:rsid w:val="002D2ED3"/>
    <w:rsid w:val="002E0254"/>
    <w:rsid w:val="002E52D3"/>
    <w:rsid w:val="002F01AA"/>
    <w:rsid w:val="002F2A23"/>
    <w:rsid w:val="002F3CDA"/>
    <w:rsid w:val="002F4D8B"/>
    <w:rsid w:val="002F5553"/>
    <w:rsid w:val="002F7466"/>
    <w:rsid w:val="003023D7"/>
    <w:rsid w:val="00302FE6"/>
    <w:rsid w:val="00303C0F"/>
    <w:rsid w:val="003073F1"/>
    <w:rsid w:val="003120DA"/>
    <w:rsid w:val="0031342C"/>
    <w:rsid w:val="00313DFE"/>
    <w:rsid w:val="00313F6A"/>
    <w:rsid w:val="00320147"/>
    <w:rsid w:val="00320AFD"/>
    <w:rsid w:val="00320B11"/>
    <w:rsid w:val="003223AC"/>
    <w:rsid w:val="00322684"/>
    <w:rsid w:val="0033132F"/>
    <w:rsid w:val="003368C2"/>
    <w:rsid w:val="00340406"/>
    <w:rsid w:val="003413BC"/>
    <w:rsid w:val="00341FB5"/>
    <w:rsid w:val="003447DD"/>
    <w:rsid w:val="003458F9"/>
    <w:rsid w:val="00352714"/>
    <w:rsid w:val="00357331"/>
    <w:rsid w:val="00357410"/>
    <w:rsid w:val="00360B81"/>
    <w:rsid w:val="003714A1"/>
    <w:rsid w:val="0037263B"/>
    <w:rsid w:val="003767FE"/>
    <w:rsid w:val="00381290"/>
    <w:rsid w:val="00386ECE"/>
    <w:rsid w:val="0039048E"/>
    <w:rsid w:val="003A08C2"/>
    <w:rsid w:val="003A228E"/>
    <w:rsid w:val="003A5E97"/>
    <w:rsid w:val="003B2D35"/>
    <w:rsid w:val="003B5722"/>
    <w:rsid w:val="003C020B"/>
    <w:rsid w:val="003D7B5D"/>
    <w:rsid w:val="003E06D4"/>
    <w:rsid w:val="003E2B1B"/>
    <w:rsid w:val="003E2E3C"/>
    <w:rsid w:val="003E35CF"/>
    <w:rsid w:val="003E4818"/>
    <w:rsid w:val="003E4874"/>
    <w:rsid w:val="003F3FE8"/>
    <w:rsid w:val="00401324"/>
    <w:rsid w:val="0040373A"/>
    <w:rsid w:val="00404987"/>
    <w:rsid w:val="004057BC"/>
    <w:rsid w:val="004109E9"/>
    <w:rsid w:val="00411798"/>
    <w:rsid w:val="00417B4D"/>
    <w:rsid w:val="00417E5B"/>
    <w:rsid w:val="004278F7"/>
    <w:rsid w:val="004322B7"/>
    <w:rsid w:val="004331AC"/>
    <w:rsid w:val="0043538C"/>
    <w:rsid w:val="00435D78"/>
    <w:rsid w:val="00440265"/>
    <w:rsid w:val="004407DC"/>
    <w:rsid w:val="00441770"/>
    <w:rsid w:val="004417E3"/>
    <w:rsid w:val="00442EC9"/>
    <w:rsid w:val="004463AE"/>
    <w:rsid w:val="00452B88"/>
    <w:rsid w:val="00463250"/>
    <w:rsid w:val="004700AB"/>
    <w:rsid w:val="00470542"/>
    <w:rsid w:val="00470A9D"/>
    <w:rsid w:val="004720CF"/>
    <w:rsid w:val="00477C95"/>
    <w:rsid w:val="00481C51"/>
    <w:rsid w:val="00484852"/>
    <w:rsid w:val="00487FDF"/>
    <w:rsid w:val="004A0E31"/>
    <w:rsid w:val="004A215C"/>
    <w:rsid w:val="004A2758"/>
    <w:rsid w:val="004A4507"/>
    <w:rsid w:val="004A486C"/>
    <w:rsid w:val="004A57D5"/>
    <w:rsid w:val="004B1361"/>
    <w:rsid w:val="004B1C9F"/>
    <w:rsid w:val="004B39BF"/>
    <w:rsid w:val="004B5379"/>
    <w:rsid w:val="004C3879"/>
    <w:rsid w:val="004C55C8"/>
    <w:rsid w:val="004C56B5"/>
    <w:rsid w:val="004C7306"/>
    <w:rsid w:val="004C775E"/>
    <w:rsid w:val="004D1184"/>
    <w:rsid w:val="004D5BA3"/>
    <w:rsid w:val="004D75C4"/>
    <w:rsid w:val="004E082E"/>
    <w:rsid w:val="004E1AC3"/>
    <w:rsid w:val="004E556B"/>
    <w:rsid w:val="004F6221"/>
    <w:rsid w:val="00500B07"/>
    <w:rsid w:val="00504C85"/>
    <w:rsid w:val="005050C2"/>
    <w:rsid w:val="00505995"/>
    <w:rsid w:val="00506F8E"/>
    <w:rsid w:val="00507ABF"/>
    <w:rsid w:val="00507FA4"/>
    <w:rsid w:val="005116E8"/>
    <w:rsid w:val="0051190F"/>
    <w:rsid w:val="00512A30"/>
    <w:rsid w:val="00512C22"/>
    <w:rsid w:val="00520D2A"/>
    <w:rsid w:val="0052245C"/>
    <w:rsid w:val="005279D6"/>
    <w:rsid w:val="005302A5"/>
    <w:rsid w:val="00530D78"/>
    <w:rsid w:val="0053226D"/>
    <w:rsid w:val="005329DB"/>
    <w:rsid w:val="0053469B"/>
    <w:rsid w:val="00535B32"/>
    <w:rsid w:val="00537E1B"/>
    <w:rsid w:val="00540AE8"/>
    <w:rsid w:val="00543074"/>
    <w:rsid w:val="005461ED"/>
    <w:rsid w:val="00547324"/>
    <w:rsid w:val="00554FB6"/>
    <w:rsid w:val="00555953"/>
    <w:rsid w:val="00557A6B"/>
    <w:rsid w:val="005623F2"/>
    <w:rsid w:val="00562768"/>
    <w:rsid w:val="0056444D"/>
    <w:rsid w:val="0056476B"/>
    <w:rsid w:val="005742A3"/>
    <w:rsid w:val="005756FB"/>
    <w:rsid w:val="00580CD4"/>
    <w:rsid w:val="00580FDB"/>
    <w:rsid w:val="00581CB0"/>
    <w:rsid w:val="0058288F"/>
    <w:rsid w:val="00584CDF"/>
    <w:rsid w:val="00585C17"/>
    <w:rsid w:val="00587FFA"/>
    <w:rsid w:val="005918C8"/>
    <w:rsid w:val="00592CD1"/>
    <w:rsid w:val="00592FA5"/>
    <w:rsid w:val="00593854"/>
    <w:rsid w:val="0059522B"/>
    <w:rsid w:val="0059790A"/>
    <w:rsid w:val="00597F23"/>
    <w:rsid w:val="005A1206"/>
    <w:rsid w:val="005A3137"/>
    <w:rsid w:val="005A3392"/>
    <w:rsid w:val="005A4C95"/>
    <w:rsid w:val="005A66F3"/>
    <w:rsid w:val="005B6C73"/>
    <w:rsid w:val="005C0D9A"/>
    <w:rsid w:val="005C5BF5"/>
    <w:rsid w:val="005C6C01"/>
    <w:rsid w:val="005C70A7"/>
    <w:rsid w:val="005D27BE"/>
    <w:rsid w:val="005E2CAC"/>
    <w:rsid w:val="005E47FA"/>
    <w:rsid w:val="005E51E7"/>
    <w:rsid w:val="005E6E96"/>
    <w:rsid w:val="005F0A38"/>
    <w:rsid w:val="005F23AA"/>
    <w:rsid w:val="005F38C6"/>
    <w:rsid w:val="005F3A21"/>
    <w:rsid w:val="005F5EF9"/>
    <w:rsid w:val="005F7264"/>
    <w:rsid w:val="005F760F"/>
    <w:rsid w:val="005F7EB1"/>
    <w:rsid w:val="00600040"/>
    <w:rsid w:val="00600E70"/>
    <w:rsid w:val="00604B29"/>
    <w:rsid w:val="0061016C"/>
    <w:rsid w:val="006159F3"/>
    <w:rsid w:val="0061791D"/>
    <w:rsid w:val="00623EEA"/>
    <w:rsid w:val="00625D93"/>
    <w:rsid w:val="0062654F"/>
    <w:rsid w:val="0063187D"/>
    <w:rsid w:val="006354DB"/>
    <w:rsid w:val="0063559E"/>
    <w:rsid w:val="006366FC"/>
    <w:rsid w:val="0063761C"/>
    <w:rsid w:val="00641183"/>
    <w:rsid w:val="00643509"/>
    <w:rsid w:val="00644C26"/>
    <w:rsid w:val="00647892"/>
    <w:rsid w:val="00653DE4"/>
    <w:rsid w:val="00654F4B"/>
    <w:rsid w:val="00661952"/>
    <w:rsid w:val="00662E39"/>
    <w:rsid w:val="00663C46"/>
    <w:rsid w:val="00666E7C"/>
    <w:rsid w:val="00667956"/>
    <w:rsid w:val="00670F68"/>
    <w:rsid w:val="00672A01"/>
    <w:rsid w:val="00674B82"/>
    <w:rsid w:val="006762E8"/>
    <w:rsid w:val="006803AB"/>
    <w:rsid w:val="00681C08"/>
    <w:rsid w:val="00682C33"/>
    <w:rsid w:val="00693A15"/>
    <w:rsid w:val="00695F51"/>
    <w:rsid w:val="0069607F"/>
    <w:rsid w:val="00696F28"/>
    <w:rsid w:val="00697290"/>
    <w:rsid w:val="006A00B3"/>
    <w:rsid w:val="006A236E"/>
    <w:rsid w:val="006B2966"/>
    <w:rsid w:val="006B4F6B"/>
    <w:rsid w:val="006D41E1"/>
    <w:rsid w:val="006D44F1"/>
    <w:rsid w:val="006E129C"/>
    <w:rsid w:val="006E4D60"/>
    <w:rsid w:val="006E64BC"/>
    <w:rsid w:val="006F01FA"/>
    <w:rsid w:val="006F0ACF"/>
    <w:rsid w:val="006F1D14"/>
    <w:rsid w:val="006F444C"/>
    <w:rsid w:val="00706454"/>
    <w:rsid w:val="00706776"/>
    <w:rsid w:val="00711F03"/>
    <w:rsid w:val="00714BCC"/>
    <w:rsid w:val="00714BF7"/>
    <w:rsid w:val="00714CA3"/>
    <w:rsid w:val="007163A9"/>
    <w:rsid w:val="00717145"/>
    <w:rsid w:val="0072062A"/>
    <w:rsid w:val="0073101D"/>
    <w:rsid w:val="00737365"/>
    <w:rsid w:val="00737900"/>
    <w:rsid w:val="00742248"/>
    <w:rsid w:val="00750F06"/>
    <w:rsid w:val="00752507"/>
    <w:rsid w:val="00755109"/>
    <w:rsid w:val="00760BA7"/>
    <w:rsid w:val="00765284"/>
    <w:rsid w:val="00767C4F"/>
    <w:rsid w:val="00770C02"/>
    <w:rsid w:val="00774E97"/>
    <w:rsid w:val="0077502D"/>
    <w:rsid w:val="007752E9"/>
    <w:rsid w:val="00776CBC"/>
    <w:rsid w:val="00781F7C"/>
    <w:rsid w:val="00784B66"/>
    <w:rsid w:val="00785327"/>
    <w:rsid w:val="00786E06"/>
    <w:rsid w:val="0078781B"/>
    <w:rsid w:val="00787BE5"/>
    <w:rsid w:val="007910AE"/>
    <w:rsid w:val="00794839"/>
    <w:rsid w:val="00795D0B"/>
    <w:rsid w:val="007A57B6"/>
    <w:rsid w:val="007A699F"/>
    <w:rsid w:val="007A784D"/>
    <w:rsid w:val="007B393F"/>
    <w:rsid w:val="007B6027"/>
    <w:rsid w:val="007C1099"/>
    <w:rsid w:val="007C36C5"/>
    <w:rsid w:val="007C4FBA"/>
    <w:rsid w:val="007D240C"/>
    <w:rsid w:val="007D2A0B"/>
    <w:rsid w:val="007D3519"/>
    <w:rsid w:val="007D710C"/>
    <w:rsid w:val="007E5605"/>
    <w:rsid w:val="007F0189"/>
    <w:rsid w:val="007F1344"/>
    <w:rsid w:val="00800D48"/>
    <w:rsid w:val="00800D6B"/>
    <w:rsid w:val="0080241C"/>
    <w:rsid w:val="0080521A"/>
    <w:rsid w:val="00805B5B"/>
    <w:rsid w:val="00807E38"/>
    <w:rsid w:val="00807FF9"/>
    <w:rsid w:val="0081653E"/>
    <w:rsid w:val="00820F74"/>
    <w:rsid w:val="00830763"/>
    <w:rsid w:val="008337F3"/>
    <w:rsid w:val="00834754"/>
    <w:rsid w:val="00834A9A"/>
    <w:rsid w:val="00835925"/>
    <w:rsid w:val="00842984"/>
    <w:rsid w:val="00842D5B"/>
    <w:rsid w:val="00844742"/>
    <w:rsid w:val="00847C70"/>
    <w:rsid w:val="008515EA"/>
    <w:rsid w:val="00851BB2"/>
    <w:rsid w:val="00854B45"/>
    <w:rsid w:val="008622FB"/>
    <w:rsid w:val="00865B65"/>
    <w:rsid w:val="008706F9"/>
    <w:rsid w:val="0087497F"/>
    <w:rsid w:val="00880647"/>
    <w:rsid w:val="008808F6"/>
    <w:rsid w:val="008875EA"/>
    <w:rsid w:val="00896924"/>
    <w:rsid w:val="008A38C1"/>
    <w:rsid w:val="008A3D06"/>
    <w:rsid w:val="008A7916"/>
    <w:rsid w:val="008B29B4"/>
    <w:rsid w:val="008B3AD0"/>
    <w:rsid w:val="008B6F96"/>
    <w:rsid w:val="008C14E5"/>
    <w:rsid w:val="008C2C4E"/>
    <w:rsid w:val="008C41C6"/>
    <w:rsid w:val="008C59F6"/>
    <w:rsid w:val="008D240E"/>
    <w:rsid w:val="008D3931"/>
    <w:rsid w:val="008E04D0"/>
    <w:rsid w:val="008E06EE"/>
    <w:rsid w:val="008E73AD"/>
    <w:rsid w:val="008F1D70"/>
    <w:rsid w:val="008F3AE4"/>
    <w:rsid w:val="008F5B0F"/>
    <w:rsid w:val="00901144"/>
    <w:rsid w:val="0091211C"/>
    <w:rsid w:val="009164C8"/>
    <w:rsid w:val="00920A51"/>
    <w:rsid w:val="0092115E"/>
    <w:rsid w:val="00921C2C"/>
    <w:rsid w:val="009221CF"/>
    <w:rsid w:val="009228E1"/>
    <w:rsid w:val="00923166"/>
    <w:rsid w:val="009249AD"/>
    <w:rsid w:val="0093136A"/>
    <w:rsid w:val="0093508C"/>
    <w:rsid w:val="00936512"/>
    <w:rsid w:val="00937CF2"/>
    <w:rsid w:val="00943548"/>
    <w:rsid w:val="00951A6A"/>
    <w:rsid w:val="00961A6B"/>
    <w:rsid w:val="00965282"/>
    <w:rsid w:val="00972C21"/>
    <w:rsid w:val="00973045"/>
    <w:rsid w:val="00973A1B"/>
    <w:rsid w:val="0097410E"/>
    <w:rsid w:val="0097678E"/>
    <w:rsid w:val="00982AC8"/>
    <w:rsid w:val="009838EF"/>
    <w:rsid w:val="0098564D"/>
    <w:rsid w:val="00986220"/>
    <w:rsid w:val="0099015F"/>
    <w:rsid w:val="00997047"/>
    <w:rsid w:val="009A55EF"/>
    <w:rsid w:val="009A69F5"/>
    <w:rsid w:val="009B0599"/>
    <w:rsid w:val="009B2C53"/>
    <w:rsid w:val="009B734D"/>
    <w:rsid w:val="009B76FF"/>
    <w:rsid w:val="009C4F29"/>
    <w:rsid w:val="009C59A1"/>
    <w:rsid w:val="009C684F"/>
    <w:rsid w:val="009D3673"/>
    <w:rsid w:val="009D3E04"/>
    <w:rsid w:val="009E0FB4"/>
    <w:rsid w:val="009E13D0"/>
    <w:rsid w:val="009E2EEA"/>
    <w:rsid w:val="009E356B"/>
    <w:rsid w:val="009E4586"/>
    <w:rsid w:val="009E72E8"/>
    <w:rsid w:val="009F355D"/>
    <w:rsid w:val="009F6C1D"/>
    <w:rsid w:val="00A034CD"/>
    <w:rsid w:val="00A078F6"/>
    <w:rsid w:val="00A11E8B"/>
    <w:rsid w:val="00A12C46"/>
    <w:rsid w:val="00A134C5"/>
    <w:rsid w:val="00A17767"/>
    <w:rsid w:val="00A17A40"/>
    <w:rsid w:val="00A207A0"/>
    <w:rsid w:val="00A21CDB"/>
    <w:rsid w:val="00A23A49"/>
    <w:rsid w:val="00A24313"/>
    <w:rsid w:val="00A2478F"/>
    <w:rsid w:val="00A253DF"/>
    <w:rsid w:val="00A30134"/>
    <w:rsid w:val="00A3109F"/>
    <w:rsid w:val="00A33DE5"/>
    <w:rsid w:val="00A34419"/>
    <w:rsid w:val="00A376AF"/>
    <w:rsid w:val="00A40145"/>
    <w:rsid w:val="00A421EC"/>
    <w:rsid w:val="00A4713B"/>
    <w:rsid w:val="00A5296B"/>
    <w:rsid w:val="00A5509B"/>
    <w:rsid w:val="00A564EA"/>
    <w:rsid w:val="00A602ED"/>
    <w:rsid w:val="00A61E4C"/>
    <w:rsid w:val="00A63FB5"/>
    <w:rsid w:val="00A70EB3"/>
    <w:rsid w:val="00A74E4F"/>
    <w:rsid w:val="00A77AF6"/>
    <w:rsid w:val="00A80DB2"/>
    <w:rsid w:val="00A83BBC"/>
    <w:rsid w:val="00A903A5"/>
    <w:rsid w:val="00A9164B"/>
    <w:rsid w:val="00A91F21"/>
    <w:rsid w:val="00A92B24"/>
    <w:rsid w:val="00A9502B"/>
    <w:rsid w:val="00AA0B12"/>
    <w:rsid w:val="00AA4E67"/>
    <w:rsid w:val="00AA53D0"/>
    <w:rsid w:val="00AB1B90"/>
    <w:rsid w:val="00AB7729"/>
    <w:rsid w:val="00AC05A3"/>
    <w:rsid w:val="00AC25CE"/>
    <w:rsid w:val="00AC700E"/>
    <w:rsid w:val="00AD0DF7"/>
    <w:rsid w:val="00AD3C2C"/>
    <w:rsid w:val="00AD42E3"/>
    <w:rsid w:val="00AD515A"/>
    <w:rsid w:val="00AE127B"/>
    <w:rsid w:val="00AE54A5"/>
    <w:rsid w:val="00AE6CDA"/>
    <w:rsid w:val="00AE798F"/>
    <w:rsid w:val="00AF4F49"/>
    <w:rsid w:val="00AF59C3"/>
    <w:rsid w:val="00AF64E8"/>
    <w:rsid w:val="00AF77A2"/>
    <w:rsid w:val="00B00022"/>
    <w:rsid w:val="00B0145B"/>
    <w:rsid w:val="00B01BC9"/>
    <w:rsid w:val="00B050B4"/>
    <w:rsid w:val="00B05A69"/>
    <w:rsid w:val="00B071EF"/>
    <w:rsid w:val="00B217DF"/>
    <w:rsid w:val="00B2320F"/>
    <w:rsid w:val="00B253BC"/>
    <w:rsid w:val="00B26E46"/>
    <w:rsid w:val="00B27C0D"/>
    <w:rsid w:val="00B30B22"/>
    <w:rsid w:val="00B31E05"/>
    <w:rsid w:val="00B33840"/>
    <w:rsid w:val="00B47B98"/>
    <w:rsid w:val="00B5110A"/>
    <w:rsid w:val="00B525D9"/>
    <w:rsid w:val="00B53772"/>
    <w:rsid w:val="00B53D9E"/>
    <w:rsid w:val="00B61C3D"/>
    <w:rsid w:val="00B6455F"/>
    <w:rsid w:val="00B64953"/>
    <w:rsid w:val="00B668F2"/>
    <w:rsid w:val="00B7136B"/>
    <w:rsid w:val="00B71F6A"/>
    <w:rsid w:val="00B72DE5"/>
    <w:rsid w:val="00B745F9"/>
    <w:rsid w:val="00B751E0"/>
    <w:rsid w:val="00B81604"/>
    <w:rsid w:val="00B8256D"/>
    <w:rsid w:val="00B91931"/>
    <w:rsid w:val="00B938FD"/>
    <w:rsid w:val="00B963D3"/>
    <w:rsid w:val="00BA44CA"/>
    <w:rsid w:val="00BB5F4C"/>
    <w:rsid w:val="00BC2A70"/>
    <w:rsid w:val="00BC3203"/>
    <w:rsid w:val="00BD1368"/>
    <w:rsid w:val="00BD3DBA"/>
    <w:rsid w:val="00BD714F"/>
    <w:rsid w:val="00BD7D94"/>
    <w:rsid w:val="00BE00E6"/>
    <w:rsid w:val="00BE182F"/>
    <w:rsid w:val="00BE3173"/>
    <w:rsid w:val="00BE6199"/>
    <w:rsid w:val="00BE70F7"/>
    <w:rsid w:val="00BF186A"/>
    <w:rsid w:val="00BF3BB7"/>
    <w:rsid w:val="00BF6610"/>
    <w:rsid w:val="00BF7618"/>
    <w:rsid w:val="00C044E5"/>
    <w:rsid w:val="00C05831"/>
    <w:rsid w:val="00C06E8C"/>
    <w:rsid w:val="00C13040"/>
    <w:rsid w:val="00C15654"/>
    <w:rsid w:val="00C1765B"/>
    <w:rsid w:val="00C219F7"/>
    <w:rsid w:val="00C23042"/>
    <w:rsid w:val="00C2440B"/>
    <w:rsid w:val="00C24C4B"/>
    <w:rsid w:val="00C261CA"/>
    <w:rsid w:val="00C2714C"/>
    <w:rsid w:val="00C313F8"/>
    <w:rsid w:val="00C3298F"/>
    <w:rsid w:val="00C3401E"/>
    <w:rsid w:val="00C343A5"/>
    <w:rsid w:val="00C34CFE"/>
    <w:rsid w:val="00C36741"/>
    <w:rsid w:val="00C53496"/>
    <w:rsid w:val="00C5490F"/>
    <w:rsid w:val="00C56FCE"/>
    <w:rsid w:val="00C5745E"/>
    <w:rsid w:val="00C6061B"/>
    <w:rsid w:val="00C60887"/>
    <w:rsid w:val="00C62108"/>
    <w:rsid w:val="00C63DA7"/>
    <w:rsid w:val="00C67BBB"/>
    <w:rsid w:val="00C741FD"/>
    <w:rsid w:val="00C744CF"/>
    <w:rsid w:val="00C745B9"/>
    <w:rsid w:val="00C76EFA"/>
    <w:rsid w:val="00C83A70"/>
    <w:rsid w:val="00C86948"/>
    <w:rsid w:val="00C92485"/>
    <w:rsid w:val="00C93331"/>
    <w:rsid w:val="00C93E59"/>
    <w:rsid w:val="00C97411"/>
    <w:rsid w:val="00CA2803"/>
    <w:rsid w:val="00CA7986"/>
    <w:rsid w:val="00CB007D"/>
    <w:rsid w:val="00CB053F"/>
    <w:rsid w:val="00CB0967"/>
    <w:rsid w:val="00CB2144"/>
    <w:rsid w:val="00CB2912"/>
    <w:rsid w:val="00CB35AB"/>
    <w:rsid w:val="00CC2077"/>
    <w:rsid w:val="00CD0A75"/>
    <w:rsid w:val="00CD2D50"/>
    <w:rsid w:val="00CD41CE"/>
    <w:rsid w:val="00CD6AEC"/>
    <w:rsid w:val="00CD6FD1"/>
    <w:rsid w:val="00CE18D2"/>
    <w:rsid w:val="00CE35C6"/>
    <w:rsid w:val="00CE3A57"/>
    <w:rsid w:val="00CE4800"/>
    <w:rsid w:val="00CE4B91"/>
    <w:rsid w:val="00CE4CAC"/>
    <w:rsid w:val="00CE5E69"/>
    <w:rsid w:val="00CF1DFC"/>
    <w:rsid w:val="00CF454D"/>
    <w:rsid w:val="00CF66FA"/>
    <w:rsid w:val="00D0190F"/>
    <w:rsid w:val="00D0483A"/>
    <w:rsid w:val="00D069B5"/>
    <w:rsid w:val="00D07BB2"/>
    <w:rsid w:val="00D104B1"/>
    <w:rsid w:val="00D177A3"/>
    <w:rsid w:val="00D17ED7"/>
    <w:rsid w:val="00D20A32"/>
    <w:rsid w:val="00D2542C"/>
    <w:rsid w:val="00D25F4D"/>
    <w:rsid w:val="00D26939"/>
    <w:rsid w:val="00D26FC7"/>
    <w:rsid w:val="00D274C5"/>
    <w:rsid w:val="00D3304B"/>
    <w:rsid w:val="00D41E59"/>
    <w:rsid w:val="00D41E93"/>
    <w:rsid w:val="00D4241F"/>
    <w:rsid w:val="00D45FC0"/>
    <w:rsid w:val="00D54BF5"/>
    <w:rsid w:val="00D6511F"/>
    <w:rsid w:val="00D676D2"/>
    <w:rsid w:val="00D72FEF"/>
    <w:rsid w:val="00D74320"/>
    <w:rsid w:val="00D74BBE"/>
    <w:rsid w:val="00D772CA"/>
    <w:rsid w:val="00D81208"/>
    <w:rsid w:val="00D82C42"/>
    <w:rsid w:val="00D84103"/>
    <w:rsid w:val="00DA5025"/>
    <w:rsid w:val="00DB109D"/>
    <w:rsid w:val="00DB1A53"/>
    <w:rsid w:val="00DB268A"/>
    <w:rsid w:val="00DB5711"/>
    <w:rsid w:val="00DB7304"/>
    <w:rsid w:val="00DD0499"/>
    <w:rsid w:val="00DD10FD"/>
    <w:rsid w:val="00DD2FC2"/>
    <w:rsid w:val="00DD4215"/>
    <w:rsid w:val="00DE0031"/>
    <w:rsid w:val="00DE24FC"/>
    <w:rsid w:val="00DE2938"/>
    <w:rsid w:val="00DE3517"/>
    <w:rsid w:val="00DE4D27"/>
    <w:rsid w:val="00DF0C58"/>
    <w:rsid w:val="00DF7026"/>
    <w:rsid w:val="00DF7693"/>
    <w:rsid w:val="00E03BDE"/>
    <w:rsid w:val="00E05F53"/>
    <w:rsid w:val="00E073DC"/>
    <w:rsid w:val="00E0775E"/>
    <w:rsid w:val="00E12835"/>
    <w:rsid w:val="00E13BC5"/>
    <w:rsid w:val="00E140A9"/>
    <w:rsid w:val="00E166C1"/>
    <w:rsid w:val="00E169A7"/>
    <w:rsid w:val="00E20D8C"/>
    <w:rsid w:val="00E2149A"/>
    <w:rsid w:val="00E22223"/>
    <w:rsid w:val="00E2349F"/>
    <w:rsid w:val="00E2474A"/>
    <w:rsid w:val="00E2477C"/>
    <w:rsid w:val="00E33FB1"/>
    <w:rsid w:val="00E34F2A"/>
    <w:rsid w:val="00E35AB0"/>
    <w:rsid w:val="00E41BB1"/>
    <w:rsid w:val="00E42CED"/>
    <w:rsid w:val="00E5035D"/>
    <w:rsid w:val="00E50BEB"/>
    <w:rsid w:val="00E53DF5"/>
    <w:rsid w:val="00E571B5"/>
    <w:rsid w:val="00E65188"/>
    <w:rsid w:val="00E70FD1"/>
    <w:rsid w:val="00E7219F"/>
    <w:rsid w:val="00E7423F"/>
    <w:rsid w:val="00E7619F"/>
    <w:rsid w:val="00E77D18"/>
    <w:rsid w:val="00E8069F"/>
    <w:rsid w:val="00E86325"/>
    <w:rsid w:val="00E90723"/>
    <w:rsid w:val="00E91B09"/>
    <w:rsid w:val="00E92AC6"/>
    <w:rsid w:val="00E94D02"/>
    <w:rsid w:val="00E962F8"/>
    <w:rsid w:val="00E96599"/>
    <w:rsid w:val="00E96C4C"/>
    <w:rsid w:val="00E97665"/>
    <w:rsid w:val="00EA0413"/>
    <w:rsid w:val="00EA5ADD"/>
    <w:rsid w:val="00EA7574"/>
    <w:rsid w:val="00EB4AFD"/>
    <w:rsid w:val="00EB5BF9"/>
    <w:rsid w:val="00EB6935"/>
    <w:rsid w:val="00EB75F5"/>
    <w:rsid w:val="00EC0FFD"/>
    <w:rsid w:val="00EC2B9D"/>
    <w:rsid w:val="00EC4638"/>
    <w:rsid w:val="00EC48CE"/>
    <w:rsid w:val="00EC49BE"/>
    <w:rsid w:val="00EC4BF4"/>
    <w:rsid w:val="00ED17F5"/>
    <w:rsid w:val="00ED7D55"/>
    <w:rsid w:val="00ED7F72"/>
    <w:rsid w:val="00EE3043"/>
    <w:rsid w:val="00EE3D1C"/>
    <w:rsid w:val="00EE4BA7"/>
    <w:rsid w:val="00EE5DB8"/>
    <w:rsid w:val="00EF2E31"/>
    <w:rsid w:val="00EF708A"/>
    <w:rsid w:val="00EF7309"/>
    <w:rsid w:val="00F04AFC"/>
    <w:rsid w:val="00F05CF2"/>
    <w:rsid w:val="00F16CD0"/>
    <w:rsid w:val="00F235E0"/>
    <w:rsid w:val="00F2608B"/>
    <w:rsid w:val="00F261BE"/>
    <w:rsid w:val="00F320E2"/>
    <w:rsid w:val="00F33B40"/>
    <w:rsid w:val="00F36D48"/>
    <w:rsid w:val="00F517EB"/>
    <w:rsid w:val="00F56631"/>
    <w:rsid w:val="00F62518"/>
    <w:rsid w:val="00F625A6"/>
    <w:rsid w:val="00F63FC7"/>
    <w:rsid w:val="00F64047"/>
    <w:rsid w:val="00F6664E"/>
    <w:rsid w:val="00F70E0C"/>
    <w:rsid w:val="00F70EDC"/>
    <w:rsid w:val="00F711C4"/>
    <w:rsid w:val="00F72B7A"/>
    <w:rsid w:val="00F72F2C"/>
    <w:rsid w:val="00F8061A"/>
    <w:rsid w:val="00F864B8"/>
    <w:rsid w:val="00F90C63"/>
    <w:rsid w:val="00F932E3"/>
    <w:rsid w:val="00FB2ACD"/>
    <w:rsid w:val="00FB3950"/>
    <w:rsid w:val="00FC145A"/>
    <w:rsid w:val="00FC5F27"/>
    <w:rsid w:val="00FD2D3E"/>
    <w:rsid w:val="00FD4052"/>
    <w:rsid w:val="00FD57DB"/>
    <w:rsid w:val="00FE0FDC"/>
    <w:rsid w:val="00FE5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54"/>
    <w:pPr>
      <w:suppressAutoHyphens/>
    </w:pPr>
    <w:rPr>
      <w:sz w:val="24"/>
      <w:szCs w:val="24"/>
      <w:lang w:val="en-US" w:eastAsia="ar-SA" w:bidi="ar-SA"/>
    </w:rPr>
  </w:style>
  <w:style w:type="paragraph" w:styleId="Heading2">
    <w:name w:val="heading 2"/>
    <w:basedOn w:val="Normal"/>
    <w:next w:val="Normal"/>
    <w:qFormat/>
    <w:rsid w:val="00C15654"/>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Heading4">
    <w:name w:val="heading 4"/>
    <w:basedOn w:val="Normal"/>
    <w:next w:val="Normal"/>
    <w:qFormat/>
    <w:rsid w:val="00C15654"/>
    <w:pPr>
      <w:keepNext/>
      <w:tabs>
        <w:tab w:val="num" w:pos="0"/>
      </w:tabs>
      <w:spacing w:before="240" w:after="60"/>
      <w:ind w:left="864" w:hanging="864"/>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15654"/>
    <w:rPr>
      <w:rFonts w:ascii="Wingdings" w:hAnsi="Wingdings" w:cs="Wingdings"/>
    </w:rPr>
  </w:style>
  <w:style w:type="character" w:customStyle="1" w:styleId="WW8Num3z0">
    <w:name w:val="WW8Num3z0"/>
    <w:rsid w:val="00C15654"/>
    <w:rPr>
      <w:rFonts w:ascii="Wingdings" w:hAnsi="Wingdings"/>
    </w:rPr>
  </w:style>
  <w:style w:type="character" w:customStyle="1" w:styleId="WW8Num4z0">
    <w:name w:val="WW8Num4z0"/>
    <w:rsid w:val="00C15654"/>
    <w:rPr>
      <w:rFonts w:ascii="Wingdings" w:hAnsi="Wingdings"/>
    </w:rPr>
  </w:style>
  <w:style w:type="character" w:customStyle="1" w:styleId="WW8Num5z0">
    <w:name w:val="WW8Num5z0"/>
    <w:rsid w:val="00C15654"/>
    <w:rPr>
      <w:rFonts w:ascii="Wingdings" w:hAnsi="Wingdings"/>
    </w:rPr>
  </w:style>
  <w:style w:type="character" w:customStyle="1" w:styleId="WW8Num6z0">
    <w:name w:val="WW8Num6z0"/>
    <w:rsid w:val="00C15654"/>
    <w:rPr>
      <w:rFonts w:ascii="Wingdings" w:hAnsi="Wingdings"/>
    </w:rPr>
  </w:style>
  <w:style w:type="character" w:customStyle="1" w:styleId="WW8Num7z0">
    <w:name w:val="WW8Num7z0"/>
    <w:rsid w:val="00C15654"/>
    <w:rPr>
      <w:rFonts w:ascii="Times New Roman" w:hAnsi="Times New Roman" w:cs="Times New Roman"/>
    </w:rPr>
  </w:style>
  <w:style w:type="character" w:customStyle="1" w:styleId="WW8Num8z0">
    <w:name w:val="WW8Num8z0"/>
    <w:rsid w:val="00C15654"/>
    <w:rPr>
      <w:rFonts w:ascii="Wingdings" w:hAnsi="Wingdings"/>
    </w:rPr>
  </w:style>
  <w:style w:type="character" w:customStyle="1" w:styleId="WW8Num9z0">
    <w:name w:val="WW8Num9z0"/>
    <w:rsid w:val="00C15654"/>
    <w:rPr>
      <w:rFonts w:ascii="Wingdings" w:hAnsi="Wingdings"/>
    </w:rPr>
  </w:style>
  <w:style w:type="character" w:customStyle="1" w:styleId="WW8Num10z0">
    <w:name w:val="WW8Num10z0"/>
    <w:rsid w:val="00C15654"/>
    <w:rPr>
      <w:rFonts w:ascii="Wingdings" w:hAnsi="Wingdings" w:cs="Times New Roman"/>
      <w:color w:val="auto"/>
    </w:rPr>
  </w:style>
  <w:style w:type="character" w:customStyle="1" w:styleId="WW8Num11z0">
    <w:name w:val="WW8Num11z0"/>
    <w:rsid w:val="00C15654"/>
    <w:rPr>
      <w:rFonts w:ascii="Symbol" w:hAnsi="Symbol" w:cs="Symbol"/>
    </w:rPr>
  </w:style>
  <w:style w:type="character" w:customStyle="1" w:styleId="WW8Num12z0">
    <w:name w:val="WW8Num12z0"/>
    <w:rsid w:val="00C15654"/>
    <w:rPr>
      <w:rFonts w:ascii="Wingdings" w:hAnsi="Wingdings"/>
    </w:rPr>
  </w:style>
  <w:style w:type="character" w:customStyle="1" w:styleId="Absatz-Standardschriftart">
    <w:name w:val="Absatz-Standardschriftart"/>
    <w:rsid w:val="00C15654"/>
  </w:style>
  <w:style w:type="character" w:customStyle="1" w:styleId="WW-Absatz-Standardschriftart">
    <w:name w:val="WW-Absatz-Standardschriftart"/>
    <w:rsid w:val="00C15654"/>
  </w:style>
  <w:style w:type="character" w:customStyle="1" w:styleId="WW8Num12z1">
    <w:name w:val="WW8Num12z1"/>
    <w:rsid w:val="00C15654"/>
    <w:rPr>
      <w:rFonts w:ascii="Courier New" w:hAnsi="Courier New" w:cs="Courier New"/>
    </w:rPr>
  </w:style>
  <w:style w:type="character" w:customStyle="1" w:styleId="WW8Num12z3">
    <w:name w:val="WW8Num12z3"/>
    <w:rsid w:val="00C15654"/>
    <w:rPr>
      <w:rFonts w:ascii="Symbol" w:hAnsi="Symbol" w:cs="Symbol"/>
    </w:rPr>
  </w:style>
  <w:style w:type="character" w:customStyle="1" w:styleId="WW-Absatz-Standardschriftart1">
    <w:name w:val="WW-Absatz-Standardschriftart1"/>
    <w:rsid w:val="00C15654"/>
  </w:style>
  <w:style w:type="character" w:customStyle="1" w:styleId="WW-Absatz-Standardschriftart11">
    <w:name w:val="WW-Absatz-Standardschriftart11"/>
    <w:rsid w:val="00C15654"/>
  </w:style>
  <w:style w:type="character" w:customStyle="1" w:styleId="WW-Absatz-Standardschriftart111">
    <w:name w:val="WW-Absatz-Standardschriftart111"/>
    <w:rsid w:val="00C15654"/>
  </w:style>
  <w:style w:type="character" w:customStyle="1" w:styleId="WW-Absatz-Standardschriftart1111">
    <w:name w:val="WW-Absatz-Standardschriftart1111"/>
    <w:rsid w:val="00C15654"/>
  </w:style>
  <w:style w:type="character" w:customStyle="1" w:styleId="WW-Absatz-Standardschriftart11111">
    <w:name w:val="WW-Absatz-Standardschriftart11111"/>
    <w:rsid w:val="00C15654"/>
  </w:style>
  <w:style w:type="character" w:customStyle="1" w:styleId="WW-Absatz-Standardschriftart111111">
    <w:name w:val="WW-Absatz-Standardschriftart111111"/>
    <w:rsid w:val="00C15654"/>
  </w:style>
  <w:style w:type="character" w:customStyle="1" w:styleId="WW-DefaultParagraphFont">
    <w:name w:val="WW-Default Paragraph Font"/>
    <w:rsid w:val="00C15654"/>
  </w:style>
  <w:style w:type="character" w:customStyle="1" w:styleId="WW-Absatz-Standardschriftart1111111">
    <w:name w:val="WW-Absatz-Standardschriftart1111111"/>
    <w:rsid w:val="00C15654"/>
  </w:style>
  <w:style w:type="character" w:customStyle="1" w:styleId="WW8Num1z0">
    <w:name w:val="WW8Num1z0"/>
    <w:rsid w:val="00C15654"/>
    <w:rPr>
      <w:rFonts w:ascii="Wingdings" w:hAnsi="Wingdings"/>
    </w:rPr>
  </w:style>
  <w:style w:type="character" w:customStyle="1" w:styleId="WW8Num1z1">
    <w:name w:val="WW8Num1z1"/>
    <w:rsid w:val="00C15654"/>
    <w:rPr>
      <w:rFonts w:ascii="Courier New" w:hAnsi="Courier New" w:cs="Courier New"/>
    </w:rPr>
  </w:style>
  <w:style w:type="character" w:customStyle="1" w:styleId="WW8Num1z3">
    <w:name w:val="WW8Num1z3"/>
    <w:rsid w:val="00C15654"/>
    <w:rPr>
      <w:rFonts w:ascii="Symbol" w:hAnsi="Symbol"/>
    </w:rPr>
  </w:style>
  <w:style w:type="character" w:customStyle="1" w:styleId="WW8Num2z1">
    <w:name w:val="WW8Num2z1"/>
    <w:rsid w:val="00C15654"/>
    <w:rPr>
      <w:rFonts w:ascii="Courier New" w:hAnsi="Courier New" w:cs="Courier New"/>
    </w:rPr>
  </w:style>
  <w:style w:type="character" w:customStyle="1" w:styleId="WW8Num2z3">
    <w:name w:val="WW8Num2z3"/>
    <w:rsid w:val="00C15654"/>
    <w:rPr>
      <w:rFonts w:ascii="Symbol" w:hAnsi="Symbol" w:cs="Symbol"/>
    </w:rPr>
  </w:style>
  <w:style w:type="character" w:customStyle="1" w:styleId="WW8Num3z1">
    <w:name w:val="WW8Num3z1"/>
    <w:rsid w:val="00C15654"/>
    <w:rPr>
      <w:rFonts w:ascii="Courier New" w:hAnsi="Courier New" w:cs="Courier New"/>
    </w:rPr>
  </w:style>
  <w:style w:type="character" w:customStyle="1" w:styleId="WW8Num3z3">
    <w:name w:val="WW8Num3z3"/>
    <w:rsid w:val="00C15654"/>
    <w:rPr>
      <w:rFonts w:ascii="Symbol" w:hAnsi="Symbol"/>
    </w:rPr>
  </w:style>
  <w:style w:type="character" w:customStyle="1" w:styleId="WW8Num4z1">
    <w:name w:val="WW8Num4z1"/>
    <w:rsid w:val="00C15654"/>
    <w:rPr>
      <w:rFonts w:ascii="Courier New" w:hAnsi="Courier New" w:cs="Courier New"/>
    </w:rPr>
  </w:style>
  <w:style w:type="character" w:customStyle="1" w:styleId="WW8Num4z3">
    <w:name w:val="WW8Num4z3"/>
    <w:rsid w:val="00C15654"/>
    <w:rPr>
      <w:rFonts w:ascii="Symbol" w:hAnsi="Symbol"/>
    </w:rPr>
  </w:style>
  <w:style w:type="character" w:customStyle="1" w:styleId="WW8Num5z1">
    <w:name w:val="WW8Num5z1"/>
    <w:rsid w:val="00C15654"/>
    <w:rPr>
      <w:rFonts w:ascii="Courier New" w:hAnsi="Courier New" w:cs="Courier New"/>
    </w:rPr>
  </w:style>
  <w:style w:type="character" w:customStyle="1" w:styleId="WW8Num5z3">
    <w:name w:val="WW8Num5z3"/>
    <w:rsid w:val="00C15654"/>
    <w:rPr>
      <w:rFonts w:ascii="Symbol" w:hAnsi="Symbol"/>
    </w:rPr>
  </w:style>
  <w:style w:type="character" w:customStyle="1" w:styleId="WW8Num6z1">
    <w:name w:val="WW8Num6z1"/>
    <w:rsid w:val="00C15654"/>
    <w:rPr>
      <w:rFonts w:ascii="Courier New" w:hAnsi="Courier New" w:cs="Courier New"/>
    </w:rPr>
  </w:style>
  <w:style w:type="character" w:customStyle="1" w:styleId="WW8Num6z3">
    <w:name w:val="WW8Num6z3"/>
    <w:rsid w:val="00C15654"/>
    <w:rPr>
      <w:rFonts w:ascii="Symbol" w:hAnsi="Symbol"/>
    </w:rPr>
  </w:style>
  <w:style w:type="character" w:customStyle="1" w:styleId="WW8Num8z1">
    <w:name w:val="WW8Num8z1"/>
    <w:rsid w:val="00C15654"/>
    <w:rPr>
      <w:rFonts w:ascii="Courier New" w:hAnsi="Courier New" w:cs="Courier New"/>
    </w:rPr>
  </w:style>
  <w:style w:type="character" w:customStyle="1" w:styleId="WW8Num8z3">
    <w:name w:val="WW8Num8z3"/>
    <w:rsid w:val="00C15654"/>
    <w:rPr>
      <w:rFonts w:ascii="Symbol" w:hAnsi="Symbol"/>
    </w:rPr>
  </w:style>
  <w:style w:type="character" w:customStyle="1" w:styleId="WW8Num9z1">
    <w:name w:val="WW8Num9z1"/>
    <w:rsid w:val="00C15654"/>
    <w:rPr>
      <w:rFonts w:ascii="Courier New" w:hAnsi="Courier New" w:cs="Courier New"/>
    </w:rPr>
  </w:style>
  <w:style w:type="character" w:customStyle="1" w:styleId="WW8Num9z3">
    <w:name w:val="WW8Num9z3"/>
    <w:rsid w:val="00C15654"/>
    <w:rPr>
      <w:rFonts w:ascii="Symbol" w:hAnsi="Symbol"/>
    </w:rPr>
  </w:style>
  <w:style w:type="character" w:customStyle="1" w:styleId="WW8Num10z1">
    <w:name w:val="WW8Num10z1"/>
    <w:rsid w:val="00C15654"/>
    <w:rPr>
      <w:rFonts w:ascii="Courier New" w:hAnsi="Courier New" w:cs="Courier New"/>
    </w:rPr>
  </w:style>
  <w:style w:type="character" w:customStyle="1" w:styleId="WW8Num10z2">
    <w:name w:val="WW8Num10z2"/>
    <w:rsid w:val="00C15654"/>
    <w:rPr>
      <w:rFonts w:ascii="Wingdings" w:hAnsi="Wingdings" w:cs="Times New Roman"/>
    </w:rPr>
  </w:style>
  <w:style w:type="character" w:customStyle="1" w:styleId="WW8Num10z3">
    <w:name w:val="WW8Num10z3"/>
    <w:rsid w:val="00C15654"/>
    <w:rPr>
      <w:rFonts w:ascii="Symbol" w:hAnsi="Symbol" w:cs="Times New Roman"/>
    </w:rPr>
  </w:style>
  <w:style w:type="character" w:customStyle="1" w:styleId="WW8Num11z1">
    <w:name w:val="WW8Num11z1"/>
    <w:rsid w:val="00C15654"/>
    <w:rPr>
      <w:rFonts w:ascii="Courier New" w:hAnsi="Courier New" w:cs="Courier New"/>
    </w:rPr>
  </w:style>
  <w:style w:type="character" w:customStyle="1" w:styleId="WW8Num11z2">
    <w:name w:val="WW8Num11z2"/>
    <w:rsid w:val="00C15654"/>
    <w:rPr>
      <w:rFonts w:ascii="Wingdings" w:hAnsi="Wingdings" w:cs="Wingdings"/>
    </w:rPr>
  </w:style>
  <w:style w:type="character" w:customStyle="1" w:styleId="WW8Num12z2">
    <w:name w:val="WW8Num12z2"/>
    <w:rsid w:val="00C15654"/>
    <w:rPr>
      <w:rFonts w:ascii="Wingdings" w:hAnsi="Wingdings" w:cs="Wingdings"/>
    </w:rPr>
  </w:style>
  <w:style w:type="character" w:customStyle="1" w:styleId="WW8Num13z0">
    <w:name w:val="WW8Num13z0"/>
    <w:rsid w:val="00C15654"/>
    <w:rPr>
      <w:rFonts w:ascii="Symbol" w:hAnsi="Symbol"/>
      <w:color w:val="auto"/>
    </w:rPr>
  </w:style>
  <w:style w:type="character" w:customStyle="1" w:styleId="WW8Num13z1">
    <w:name w:val="WW8Num13z1"/>
    <w:rsid w:val="00C15654"/>
    <w:rPr>
      <w:rFonts w:ascii="Courier New" w:hAnsi="Courier New" w:cs="Courier New"/>
    </w:rPr>
  </w:style>
  <w:style w:type="character" w:customStyle="1" w:styleId="WW8Num13z2">
    <w:name w:val="WW8Num13z2"/>
    <w:rsid w:val="00C15654"/>
    <w:rPr>
      <w:rFonts w:ascii="Wingdings" w:hAnsi="Wingdings"/>
    </w:rPr>
  </w:style>
  <w:style w:type="character" w:customStyle="1" w:styleId="WW8Num13z3">
    <w:name w:val="WW8Num13z3"/>
    <w:rsid w:val="00C15654"/>
    <w:rPr>
      <w:rFonts w:ascii="Symbol" w:hAnsi="Symbol"/>
    </w:rPr>
  </w:style>
  <w:style w:type="character" w:customStyle="1" w:styleId="WW8Num14z0">
    <w:name w:val="WW8Num14z0"/>
    <w:rsid w:val="00C15654"/>
    <w:rPr>
      <w:rFonts w:ascii="Wingdings" w:hAnsi="Wingdings"/>
    </w:rPr>
  </w:style>
  <w:style w:type="character" w:customStyle="1" w:styleId="WW8Num14z1">
    <w:name w:val="WW8Num14z1"/>
    <w:rsid w:val="00C15654"/>
    <w:rPr>
      <w:rFonts w:ascii="Courier New" w:hAnsi="Courier New" w:cs="Courier New"/>
    </w:rPr>
  </w:style>
  <w:style w:type="character" w:customStyle="1" w:styleId="WW8Num14z3">
    <w:name w:val="WW8Num14z3"/>
    <w:rsid w:val="00C15654"/>
    <w:rPr>
      <w:rFonts w:ascii="Symbol" w:hAnsi="Symbol"/>
    </w:rPr>
  </w:style>
  <w:style w:type="character" w:customStyle="1" w:styleId="WW8Num15z0">
    <w:name w:val="WW8Num15z0"/>
    <w:rsid w:val="00C15654"/>
    <w:rPr>
      <w:rFonts w:ascii="Wingdings" w:hAnsi="Wingdings"/>
    </w:rPr>
  </w:style>
  <w:style w:type="character" w:customStyle="1" w:styleId="WW8Num15z1">
    <w:name w:val="WW8Num15z1"/>
    <w:rsid w:val="00C15654"/>
    <w:rPr>
      <w:rFonts w:ascii="Courier New" w:hAnsi="Courier New" w:cs="Courier New"/>
    </w:rPr>
  </w:style>
  <w:style w:type="character" w:customStyle="1" w:styleId="WW8Num15z3">
    <w:name w:val="WW8Num15z3"/>
    <w:rsid w:val="00C15654"/>
    <w:rPr>
      <w:rFonts w:ascii="Symbol" w:hAnsi="Symbol"/>
    </w:rPr>
  </w:style>
  <w:style w:type="character" w:customStyle="1" w:styleId="WW8Num16z0">
    <w:name w:val="WW8Num16z0"/>
    <w:rsid w:val="00C15654"/>
    <w:rPr>
      <w:rFonts w:ascii="Symbol" w:hAnsi="Symbol" w:cs="Symbol"/>
    </w:rPr>
  </w:style>
  <w:style w:type="character" w:customStyle="1" w:styleId="WW8Num16z1">
    <w:name w:val="WW8Num16z1"/>
    <w:rsid w:val="00C15654"/>
    <w:rPr>
      <w:rFonts w:ascii="Courier New" w:hAnsi="Courier New" w:cs="Courier New"/>
    </w:rPr>
  </w:style>
  <w:style w:type="character" w:customStyle="1" w:styleId="WW8Num16z2">
    <w:name w:val="WW8Num16z2"/>
    <w:rsid w:val="00C15654"/>
    <w:rPr>
      <w:rFonts w:ascii="Wingdings" w:hAnsi="Wingdings" w:cs="Wingdings"/>
    </w:rPr>
  </w:style>
  <w:style w:type="character" w:customStyle="1" w:styleId="WW8Num17z0">
    <w:name w:val="WW8Num17z0"/>
    <w:rsid w:val="00C15654"/>
    <w:rPr>
      <w:rFonts w:ascii="Wingdings" w:hAnsi="Wingdings"/>
    </w:rPr>
  </w:style>
  <w:style w:type="character" w:customStyle="1" w:styleId="WW8Num17z1">
    <w:name w:val="WW8Num17z1"/>
    <w:rsid w:val="00C15654"/>
    <w:rPr>
      <w:rFonts w:ascii="Courier New" w:hAnsi="Courier New" w:cs="Courier New"/>
    </w:rPr>
  </w:style>
  <w:style w:type="character" w:customStyle="1" w:styleId="WW8Num17z3">
    <w:name w:val="WW8Num17z3"/>
    <w:rsid w:val="00C15654"/>
    <w:rPr>
      <w:rFonts w:ascii="Symbol" w:hAnsi="Symbol"/>
    </w:rPr>
  </w:style>
  <w:style w:type="character" w:customStyle="1" w:styleId="WW8Num18z0">
    <w:name w:val="WW8Num18z0"/>
    <w:rsid w:val="00C15654"/>
    <w:rPr>
      <w:rFonts w:ascii="Symbol" w:hAnsi="Symbol"/>
      <w:color w:val="auto"/>
    </w:rPr>
  </w:style>
  <w:style w:type="character" w:customStyle="1" w:styleId="WW8Num18z1">
    <w:name w:val="WW8Num18z1"/>
    <w:rsid w:val="00C15654"/>
    <w:rPr>
      <w:rFonts w:ascii="Courier New" w:hAnsi="Courier New" w:cs="Courier New"/>
    </w:rPr>
  </w:style>
  <w:style w:type="character" w:customStyle="1" w:styleId="WW8Num18z2">
    <w:name w:val="WW8Num18z2"/>
    <w:rsid w:val="00C15654"/>
    <w:rPr>
      <w:rFonts w:ascii="Wingdings" w:hAnsi="Wingdings"/>
    </w:rPr>
  </w:style>
  <w:style w:type="character" w:customStyle="1" w:styleId="WW8Num18z3">
    <w:name w:val="WW8Num18z3"/>
    <w:rsid w:val="00C15654"/>
    <w:rPr>
      <w:rFonts w:ascii="Symbol" w:hAnsi="Symbol"/>
    </w:rPr>
  </w:style>
  <w:style w:type="character" w:customStyle="1" w:styleId="WW8Num19z0">
    <w:name w:val="WW8Num19z0"/>
    <w:rsid w:val="00C15654"/>
    <w:rPr>
      <w:rFonts w:ascii="Wingdings" w:hAnsi="Wingdings"/>
    </w:rPr>
  </w:style>
  <w:style w:type="character" w:customStyle="1" w:styleId="WW8Num19z1">
    <w:name w:val="WW8Num19z1"/>
    <w:rsid w:val="00C15654"/>
    <w:rPr>
      <w:rFonts w:ascii="Courier New" w:hAnsi="Courier New" w:cs="Courier New"/>
    </w:rPr>
  </w:style>
  <w:style w:type="character" w:customStyle="1" w:styleId="WW8Num19z3">
    <w:name w:val="WW8Num19z3"/>
    <w:rsid w:val="00C15654"/>
    <w:rPr>
      <w:rFonts w:ascii="Symbol" w:hAnsi="Symbol"/>
    </w:rPr>
  </w:style>
  <w:style w:type="character" w:customStyle="1" w:styleId="WW8Num20z0">
    <w:name w:val="WW8Num20z0"/>
    <w:rsid w:val="00C15654"/>
    <w:rPr>
      <w:rFonts w:ascii="Wingdings" w:hAnsi="Wingdings"/>
    </w:rPr>
  </w:style>
  <w:style w:type="character" w:customStyle="1" w:styleId="WW8Num20z1">
    <w:name w:val="WW8Num20z1"/>
    <w:rsid w:val="00C15654"/>
    <w:rPr>
      <w:rFonts w:ascii="Courier New" w:hAnsi="Courier New" w:cs="Courier New"/>
    </w:rPr>
  </w:style>
  <w:style w:type="character" w:customStyle="1" w:styleId="WW8Num20z2">
    <w:name w:val="WW8Num20z2"/>
    <w:rsid w:val="00C15654"/>
    <w:rPr>
      <w:rFonts w:ascii="Wingdings" w:hAnsi="Wingdings" w:cs="Wingdings"/>
    </w:rPr>
  </w:style>
  <w:style w:type="character" w:customStyle="1" w:styleId="WW8Num20z3">
    <w:name w:val="WW8Num20z3"/>
    <w:rsid w:val="00C15654"/>
    <w:rPr>
      <w:rFonts w:ascii="Symbol" w:hAnsi="Symbol" w:cs="Symbol"/>
    </w:rPr>
  </w:style>
  <w:style w:type="character" w:customStyle="1" w:styleId="WW8Num21z0">
    <w:name w:val="WW8Num21z0"/>
    <w:rsid w:val="00C15654"/>
    <w:rPr>
      <w:rFonts w:ascii="Wingdings" w:hAnsi="Wingdings"/>
    </w:rPr>
  </w:style>
  <w:style w:type="character" w:customStyle="1" w:styleId="WW8Num21z1">
    <w:name w:val="WW8Num21z1"/>
    <w:rsid w:val="00C15654"/>
    <w:rPr>
      <w:rFonts w:ascii="Courier New" w:hAnsi="Courier New" w:cs="Courier New"/>
    </w:rPr>
  </w:style>
  <w:style w:type="character" w:customStyle="1" w:styleId="WW8Num21z3">
    <w:name w:val="WW8Num21z3"/>
    <w:rsid w:val="00C15654"/>
    <w:rPr>
      <w:rFonts w:ascii="Symbol" w:hAnsi="Symbol"/>
    </w:rPr>
  </w:style>
  <w:style w:type="character" w:customStyle="1" w:styleId="WW8Num22z0">
    <w:name w:val="WW8Num22z0"/>
    <w:rsid w:val="00C15654"/>
    <w:rPr>
      <w:rFonts w:ascii="Wingdings" w:hAnsi="Wingdings"/>
    </w:rPr>
  </w:style>
  <w:style w:type="character" w:customStyle="1" w:styleId="WW8Num22z1">
    <w:name w:val="WW8Num22z1"/>
    <w:rsid w:val="00C15654"/>
    <w:rPr>
      <w:rFonts w:ascii="Courier New" w:hAnsi="Courier New" w:cs="Courier New"/>
    </w:rPr>
  </w:style>
  <w:style w:type="character" w:customStyle="1" w:styleId="WW8Num22z3">
    <w:name w:val="WW8Num22z3"/>
    <w:rsid w:val="00C15654"/>
    <w:rPr>
      <w:rFonts w:ascii="Symbol" w:hAnsi="Symbol"/>
    </w:rPr>
  </w:style>
  <w:style w:type="character" w:customStyle="1" w:styleId="WW8Num23z0">
    <w:name w:val="WW8Num23z0"/>
    <w:rsid w:val="00C15654"/>
    <w:rPr>
      <w:rFonts w:ascii="Wingdings" w:hAnsi="Wingdings"/>
      <w:color w:val="auto"/>
    </w:rPr>
  </w:style>
  <w:style w:type="character" w:customStyle="1" w:styleId="WW8Num23z1">
    <w:name w:val="WW8Num23z1"/>
    <w:rsid w:val="00C15654"/>
    <w:rPr>
      <w:rFonts w:ascii="Courier New" w:hAnsi="Courier New" w:cs="Courier New"/>
    </w:rPr>
  </w:style>
  <w:style w:type="character" w:customStyle="1" w:styleId="WW8Num23z2">
    <w:name w:val="WW8Num23z2"/>
    <w:rsid w:val="00C15654"/>
    <w:rPr>
      <w:rFonts w:ascii="Wingdings" w:hAnsi="Wingdings"/>
    </w:rPr>
  </w:style>
  <w:style w:type="character" w:customStyle="1" w:styleId="WW8Num23z3">
    <w:name w:val="WW8Num23z3"/>
    <w:rsid w:val="00C15654"/>
    <w:rPr>
      <w:rFonts w:ascii="Symbol" w:hAnsi="Symbol"/>
    </w:rPr>
  </w:style>
  <w:style w:type="character" w:customStyle="1" w:styleId="WW8Num24z0">
    <w:name w:val="WW8Num24z0"/>
    <w:rsid w:val="00C15654"/>
    <w:rPr>
      <w:rFonts w:ascii="Symbol" w:hAnsi="Symbol" w:cs="Symbol"/>
    </w:rPr>
  </w:style>
  <w:style w:type="character" w:customStyle="1" w:styleId="WW8Num24z1">
    <w:name w:val="WW8Num24z1"/>
    <w:rsid w:val="00C15654"/>
    <w:rPr>
      <w:rFonts w:ascii="Courier New" w:hAnsi="Courier New" w:cs="Courier New"/>
    </w:rPr>
  </w:style>
  <w:style w:type="character" w:customStyle="1" w:styleId="WW8Num24z2">
    <w:name w:val="WW8Num24z2"/>
    <w:rsid w:val="00C15654"/>
    <w:rPr>
      <w:rFonts w:ascii="Wingdings" w:hAnsi="Wingdings" w:cs="Wingdings"/>
    </w:rPr>
  </w:style>
  <w:style w:type="character" w:customStyle="1" w:styleId="WW8Num25z0">
    <w:name w:val="WW8Num25z0"/>
    <w:rsid w:val="00C15654"/>
    <w:rPr>
      <w:rFonts w:ascii="Wingdings" w:hAnsi="Wingdings"/>
    </w:rPr>
  </w:style>
  <w:style w:type="character" w:customStyle="1" w:styleId="WW8Num25z1">
    <w:name w:val="WW8Num25z1"/>
    <w:rsid w:val="00C15654"/>
    <w:rPr>
      <w:rFonts w:ascii="Courier New" w:hAnsi="Courier New" w:cs="Courier New"/>
    </w:rPr>
  </w:style>
  <w:style w:type="character" w:customStyle="1" w:styleId="WW8Num25z3">
    <w:name w:val="WW8Num25z3"/>
    <w:rsid w:val="00C15654"/>
    <w:rPr>
      <w:rFonts w:ascii="Symbol" w:hAnsi="Symbol"/>
    </w:rPr>
  </w:style>
  <w:style w:type="character" w:customStyle="1" w:styleId="WW8Num26z0">
    <w:name w:val="WW8Num26z0"/>
    <w:rsid w:val="00C15654"/>
    <w:rPr>
      <w:rFonts w:ascii="Wingdings" w:hAnsi="Wingdings"/>
    </w:rPr>
  </w:style>
  <w:style w:type="character" w:customStyle="1" w:styleId="WW8Num26z1">
    <w:name w:val="WW8Num26z1"/>
    <w:rsid w:val="00C15654"/>
    <w:rPr>
      <w:rFonts w:ascii="Courier New" w:hAnsi="Courier New" w:cs="Courier New"/>
    </w:rPr>
  </w:style>
  <w:style w:type="character" w:customStyle="1" w:styleId="WW8Num26z3">
    <w:name w:val="WW8Num26z3"/>
    <w:rsid w:val="00C15654"/>
    <w:rPr>
      <w:rFonts w:ascii="Symbol" w:hAnsi="Symbol"/>
    </w:rPr>
  </w:style>
  <w:style w:type="character" w:customStyle="1" w:styleId="WW8Num27z0">
    <w:name w:val="WW8Num27z0"/>
    <w:rsid w:val="00C15654"/>
    <w:rPr>
      <w:rFonts w:ascii="Wingdings" w:hAnsi="Wingdings"/>
    </w:rPr>
  </w:style>
  <w:style w:type="character" w:customStyle="1" w:styleId="WW8Num27z1">
    <w:name w:val="WW8Num27z1"/>
    <w:rsid w:val="00C15654"/>
    <w:rPr>
      <w:rFonts w:ascii="Courier New" w:hAnsi="Courier New" w:cs="Courier New"/>
    </w:rPr>
  </w:style>
  <w:style w:type="character" w:customStyle="1" w:styleId="WW8Num27z3">
    <w:name w:val="WW8Num27z3"/>
    <w:rsid w:val="00C15654"/>
    <w:rPr>
      <w:rFonts w:ascii="Symbol" w:hAnsi="Symbol"/>
    </w:rPr>
  </w:style>
  <w:style w:type="character" w:customStyle="1" w:styleId="WW8Num28z0">
    <w:name w:val="WW8Num28z0"/>
    <w:rsid w:val="00C15654"/>
    <w:rPr>
      <w:rFonts w:ascii="Wingdings" w:hAnsi="Wingdings"/>
    </w:rPr>
  </w:style>
  <w:style w:type="character" w:customStyle="1" w:styleId="WW8Num28z1">
    <w:name w:val="WW8Num28z1"/>
    <w:rsid w:val="00C15654"/>
    <w:rPr>
      <w:rFonts w:ascii="Courier New" w:hAnsi="Courier New" w:cs="Courier New"/>
    </w:rPr>
  </w:style>
  <w:style w:type="character" w:customStyle="1" w:styleId="WW8Num28z3">
    <w:name w:val="WW8Num28z3"/>
    <w:rsid w:val="00C15654"/>
    <w:rPr>
      <w:rFonts w:ascii="Symbol" w:hAnsi="Symbol"/>
    </w:rPr>
  </w:style>
  <w:style w:type="character" w:customStyle="1" w:styleId="WW8Num29z0">
    <w:name w:val="WW8Num29z0"/>
    <w:rsid w:val="00C15654"/>
    <w:rPr>
      <w:rFonts w:ascii="Wingdings" w:hAnsi="Wingdings"/>
    </w:rPr>
  </w:style>
  <w:style w:type="character" w:customStyle="1" w:styleId="WW8Num29z1">
    <w:name w:val="WW8Num29z1"/>
    <w:rsid w:val="00C15654"/>
    <w:rPr>
      <w:rFonts w:ascii="Courier New" w:hAnsi="Courier New" w:cs="Courier New"/>
    </w:rPr>
  </w:style>
  <w:style w:type="character" w:customStyle="1" w:styleId="WW8Num29z3">
    <w:name w:val="WW8Num29z3"/>
    <w:rsid w:val="00C15654"/>
    <w:rPr>
      <w:rFonts w:ascii="Symbol" w:hAnsi="Symbol"/>
    </w:rPr>
  </w:style>
  <w:style w:type="character" w:customStyle="1" w:styleId="WW8Num30z0">
    <w:name w:val="WW8Num30z0"/>
    <w:rsid w:val="00C15654"/>
    <w:rPr>
      <w:rFonts w:ascii="Wingdings" w:hAnsi="Wingdings"/>
    </w:rPr>
  </w:style>
  <w:style w:type="character" w:customStyle="1" w:styleId="WW8Num30z1">
    <w:name w:val="WW8Num30z1"/>
    <w:rsid w:val="00C15654"/>
    <w:rPr>
      <w:rFonts w:ascii="Courier New" w:hAnsi="Courier New" w:cs="Courier New"/>
    </w:rPr>
  </w:style>
  <w:style w:type="character" w:customStyle="1" w:styleId="WW8Num30z3">
    <w:name w:val="WW8Num30z3"/>
    <w:rsid w:val="00C15654"/>
    <w:rPr>
      <w:rFonts w:ascii="Symbol" w:hAnsi="Symbol"/>
    </w:rPr>
  </w:style>
  <w:style w:type="character" w:customStyle="1" w:styleId="WW8Num31z0">
    <w:name w:val="WW8Num31z0"/>
    <w:rsid w:val="00C15654"/>
    <w:rPr>
      <w:rFonts w:ascii="Symbol" w:hAnsi="Symbol"/>
      <w:color w:val="auto"/>
    </w:rPr>
  </w:style>
  <w:style w:type="character" w:customStyle="1" w:styleId="WW8Num31z1">
    <w:name w:val="WW8Num31z1"/>
    <w:rsid w:val="00C15654"/>
    <w:rPr>
      <w:rFonts w:ascii="Courier New" w:hAnsi="Courier New" w:cs="Courier New"/>
    </w:rPr>
  </w:style>
  <w:style w:type="character" w:customStyle="1" w:styleId="WW8Num31z2">
    <w:name w:val="WW8Num31z2"/>
    <w:rsid w:val="00C15654"/>
    <w:rPr>
      <w:rFonts w:ascii="Wingdings" w:hAnsi="Wingdings"/>
    </w:rPr>
  </w:style>
  <w:style w:type="character" w:customStyle="1" w:styleId="WW8Num31z3">
    <w:name w:val="WW8Num31z3"/>
    <w:rsid w:val="00C15654"/>
    <w:rPr>
      <w:rFonts w:ascii="Symbol" w:hAnsi="Symbol"/>
    </w:rPr>
  </w:style>
  <w:style w:type="character" w:customStyle="1" w:styleId="WW8Num32z0">
    <w:name w:val="WW8Num32z0"/>
    <w:rsid w:val="00C15654"/>
    <w:rPr>
      <w:rFonts w:ascii="Symbol" w:hAnsi="Symbol" w:cs="Symbol"/>
    </w:rPr>
  </w:style>
  <w:style w:type="character" w:customStyle="1" w:styleId="WW8Num32z1">
    <w:name w:val="WW8Num32z1"/>
    <w:rsid w:val="00C15654"/>
    <w:rPr>
      <w:rFonts w:ascii="Courier New" w:hAnsi="Courier New" w:cs="Courier New"/>
    </w:rPr>
  </w:style>
  <w:style w:type="character" w:customStyle="1" w:styleId="WW8Num32z2">
    <w:name w:val="WW8Num32z2"/>
    <w:rsid w:val="00C15654"/>
    <w:rPr>
      <w:rFonts w:ascii="Wingdings" w:hAnsi="Wingdings" w:cs="Wingdings"/>
    </w:rPr>
  </w:style>
  <w:style w:type="character" w:customStyle="1" w:styleId="WW8Num33z0">
    <w:name w:val="WW8Num33z0"/>
    <w:rsid w:val="00C15654"/>
    <w:rPr>
      <w:rFonts w:ascii="Symbol" w:hAnsi="Symbol" w:cs="Symbol"/>
    </w:rPr>
  </w:style>
  <w:style w:type="character" w:customStyle="1" w:styleId="WW8Num33z1">
    <w:name w:val="WW8Num33z1"/>
    <w:rsid w:val="00C15654"/>
    <w:rPr>
      <w:rFonts w:ascii="Courier New" w:hAnsi="Courier New" w:cs="Courier New"/>
    </w:rPr>
  </w:style>
  <w:style w:type="character" w:customStyle="1" w:styleId="WW8Num33z2">
    <w:name w:val="WW8Num33z2"/>
    <w:rsid w:val="00C15654"/>
    <w:rPr>
      <w:rFonts w:ascii="Wingdings" w:hAnsi="Wingdings" w:cs="Wingdings"/>
    </w:rPr>
  </w:style>
  <w:style w:type="character" w:customStyle="1" w:styleId="WW8Num34z0">
    <w:name w:val="WW8Num34z0"/>
    <w:rsid w:val="00C15654"/>
    <w:rPr>
      <w:rFonts w:ascii="Wingdings" w:hAnsi="Wingdings"/>
      <w:color w:val="auto"/>
    </w:rPr>
  </w:style>
  <w:style w:type="character" w:customStyle="1" w:styleId="WW8Num34z1">
    <w:name w:val="WW8Num34z1"/>
    <w:rsid w:val="00C15654"/>
    <w:rPr>
      <w:rFonts w:ascii="Courier New" w:hAnsi="Courier New" w:cs="Courier New"/>
    </w:rPr>
  </w:style>
  <w:style w:type="character" w:customStyle="1" w:styleId="WW8Num34z2">
    <w:name w:val="WW8Num34z2"/>
    <w:rsid w:val="00C15654"/>
    <w:rPr>
      <w:rFonts w:ascii="Wingdings" w:hAnsi="Wingdings"/>
    </w:rPr>
  </w:style>
  <w:style w:type="character" w:customStyle="1" w:styleId="WW8Num34z3">
    <w:name w:val="WW8Num34z3"/>
    <w:rsid w:val="00C15654"/>
    <w:rPr>
      <w:rFonts w:ascii="Symbol" w:hAnsi="Symbol"/>
    </w:rPr>
  </w:style>
  <w:style w:type="character" w:customStyle="1" w:styleId="WW8Num35z0">
    <w:name w:val="WW8Num35z0"/>
    <w:rsid w:val="00C15654"/>
    <w:rPr>
      <w:rFonts w:ascii="Wingdings" w:hAnsi="Wingdings"/>
    </w:rPr>
  </w:style>
  <w:style w:type="character" w:customStyle="1" w:styleId="WW8Num35z1">
    <w:name w:val="WW8Num35z1"/>
    <w:rsid w:val="00C15654"/>
    <w:rPr>
      <w:rFonts w:ascii="Courier New" w:hAnsi="Courier New" w:cs="Courier New"/>
    </w:rPr>
  </w:style>
  <w:style w:type="character" w:customStyle="1" w:styleId="WW8Num35z2">
    <w:name w:val="WW8Num35z2"/>
    <w:rsid w:val="00C15654"/>
    <w:rPr>
      <w:rFonts w:ascii="Wingdings" w:hAnsi="Wingdings" w:cs="Wingdings"/>
    </w:rPr>
  </w:style>
  <w:style w:type="character" w:customStyle="1" w:styleId="WW8Num35z3">
    <w:name w:val="WW8Num35z3"/>
    <w:rsid w:val="00C15654"/>
    <w:rPr>
      <w:rFonts w:ascii="Symbol" w:hAnsi="Symbol" w:cs="Symbol"/>
    </w:rPr>
  </w:style>
  <w:style w:type="character" w:customStyle="1" w:styleId="WW8Num36z0">
    <w:name w:val="WW8Num36z0"/>
    <w:rsid w:val="00C15654"/>
    <w:rPr>
      <w:rFonts w:ascii="Symbol" w:hAnsi="Symbol"/>
      <w:color w:val="auto"/>
    </w:rPr>
  </w:style>
  <w:style w:type="character" w:customStyle="1" w:styleId="WW8Num36z1">
    <w:name w:val="WW8Num36z1"/>
    <w:rsid w:val="00C15654"/>
    <w:rPr>
      <w:rFonts w:ascii="Courier New" w:hAnsi="Courier New" w:cs="Courier New"/>
    </w:rPr>
  </w:style>
  <w:style w:type="character" w:customStyle="1" w:styleId="WW8Num36z2">
    <w:name w:val="WW8Num36z2"/>
    <w:rsid w:val="00C15654"/>
    <w:rPr>
      <w:rFonts w:ascii="Wingdings" w:hAnsi="Wingdings"/>
    </w:rPr>
  </w:style>
  <w:style w:type="character" w:customStyle="1" w:styleId="WW8Num36z3">
    <w:name w:val="WW8Num36z3"/>
    <w:rsid w:val="00C15654"/>
    <w:rPr>
      <w:rFonts w:ascii="Symbol" w:hAnsi="Symbol"/>
    </w:rPr>
  </w:style>
  <w:style w:type="character" w:customStyle="1" w:styleId="WW8Num37z0">
    <w:name w:val="WW8Num37z0"/>
    <w:rsid w:val="00C15654"/>
    <w:rPr>
      <w:rFonts w:ascii="Wingdings" w:hAnsi="Wingdings"/>
    </w:rPr>
  </w:style>
  <w:style w:type="character" w:customStyle="1" w:styleId="WW8Num37z1">
    <w:name w:val="WW8Num37z1"/>
    <w:rsid w:val="00C15654"/>
    <w:rPr>
      <w:rFonts w:ascii="Courier New" w:hAnsi="Courier New" w:cs="Courier New"/>
    </w:rPr>
  </w:style>
  <w:style w:type="character" w:customStyle="1" w:styleId="WW8Num37z3">
    <w:name w:val="WW8Num37z3"/>
    <w:rsid w:val="00C15654"/>
    <w:rPr>
      <w:rFonts w:ascii="Symbol" w:hAnsi="Symbol"/>
    </w:rPr>
  </w:style>
  <w:style w:type="character" w:customStyle="1" w:styleId="WW8Num38z0">
    <w:name w:val="WW8Num38z0"/>
    <w:rsid w:val="00C15654"/>
    <w:rPr>
      <w:rFonts w:ascii="Symbol" w:hAnsi="Symbol"/>
      <w:color w:val="auto"/>
    </w:rPr>
  </w:style>
  <w:style w:type="character" w:customStyle="1" w:styleId="WW8Num38z1">
    <w:name w:val="WW8Num38z1"/>
    <w:rsid w:val="00C15654"/>
    <w:rPr>
      <w:rFonts w:ascii="Courier New" w:hAnsi="Courier New" w:cs="Courier New"/>
    </w:rPr>
  </w:style>
  <w:style w:type="character" w:customStyle="1" w:styleId="WW8Num38z2">
    <w:name w:val="WW8Num38z2"/>
    <w:rsid w:val="00C15654"/>
    <w:rPr>
      <w:rFonts w:ascii="Wingdings" w:hAnsi="Wingdings"/>
    </w:rPr>
  </w:style>
  <w:style w:type="character" w:customStyle="1" w:styleId="WW8Num38z3">
    <w:name w:val="WW8Num38z3"/>
    <w:rsid w:val="00C15654"/>
    <w:rPr>
      <w:rFonts w:ascii="Symbol" w:hAnsi="Symbol"/>
    </w:rPr>
  </w:style>
  <w:style w:type="character" w:customStyle="1" w:styleId="WW8Num39z0">
    <w:name w:val="WW8Num39z0"/>
    <w:rsid w:val="00C15654"/>
    <w:rPr>
      <w:rFonts w:ascii="Symbol" w:hAnsi="Symbol" w:cs="Symbol"/>
    </w:rPr>
  </w:style>
  <w:style w:type="character" w:customStyle="1" w:styleId="WW8Num39z1">
    <w:name w:val="WW8Num39z1"/>
    <w:rsid w:val="00C15654"/>
    <w:rPr>
      <w:rFonts w:ascii="Courier New" w:hAnsi="Courier New" w:cs="Courier New"/>
    </w:rPr>
  </w:style>
  <w:style w:type="character" w:customStyle="1" w:styleId="WW8Num39z2">
    <w:name w:val="WW8Num39z2"/>
    <w:rsid w:val="00C15654"/>
    <w:rPr>
      <w:rFonts w:ascii="Wingdings" w:hAnsi="Wingdings" w:cs="Wingdings"/>
    </w:rPr>
  </w:style>
  <w:style w:type="character" w:customStyle="1" w:styleId="WW8Num40z0">
    <w:name w:val="WW8Num40z0"/>
    <w:rsid w:val="00C15654"/>
    <w:rPr>
      <w:rFonts w:ascii="Wingdings" w:hAnsi="Wingdings"/>
    </w:rPr>
  </w:style>
  <w:style w:type="character" w:customStyle="1" w:styleId="WW8Num40z1">
    <w:name w:val="WW8Num40z1"/>
    <w:rsid w:val="00C15654"/>
    <w:rPr>
      <w:rFonts w:ascii="Courier New" w:hAnsi="Courier New" w:cs="Courier New"/>
    </w:rPr>
  </w:style>
  <w:style w:type="character" w:customStyle="1" w:styleId="WW8Num40z3">
    <w:name w:val="WW8Num40z3"/>
    <w:rsid w:val="00C15654"/>
    <w:rPr>
      <w:rFonts w:ascii="Symbol" w:hAnsi="Symbol"/>
    </w:rPr>
  </w:style>
  <w:style w:type="character" w:customStyle="1" w:styleId="WW8Num41z0">
    <w:name w:val="WW8Num41z0"/>
    <w:rsid w:val="00C15654"/>
    <w:rPr>
      <w:b w:val="0"/>
    </w:rPr>
  </w:style>
  <w:style w:type="character" w:customStyle="1" w:styleId="WW8Num42z0">
    <w:name w:val="WW8Num42z0"/>
    <w:rsid w:val="00C15654"/>
    <w:rPr>
      <w:rFonts w:ascii="Wingdings" w:hAnsi="Wingdings"/>
    </w:rPr>
  </w:style>
  <w:style w:type="character" w:customStyle="1" w:styleId="WW8Num42z1">
    <w:name w:val="WW8Num42z1"/>
    <w:rsid w:val="00C15654"/>
    <w:rPr>
      <w:rFonts w:ascii="Courier New" w:hAnsi="Courier New" w:cs="Courier New"/>
    </w:rPr>
  </w:style>
  <w:style w:type="character" w:customStyle="1" w:styleId="WW8Num42z3">
    <w:name w:val="WW8Num42z3"/>
    <w:rsid w:val="00C15654"/>
    <w:rPr>
      <w:rFonts w:ascii="Symbol" w:hAnsi="Symbol"/>
    </w:rPr>
  </w:style>
  <w:style w:type="character" w:customStyle="1" w:styleId="WW8Num43z0">
    <w:name w:val="WW8Num43z0"/>
    <w:rsid w:val="00C15654"/>
    <w:rPr>
      <w:rFonts w:ascii="Symbol" w:hAnsi="Symbol"/>
      <w:color w:val="auto"/>
    </w:rPr>
  </w:style>
  <w:style w:type="character" w:customStyle="1" w:styleId="WW8Num43z1">
    <w:name w:val="WW8Num43z1"/>
    <w:rsid w:val="00C15654"/>
    <w:rPr>
      <w:rFonts w:ascii="Courier New" w:hAnsi="Courier New" w:cs="Courier New"/>
    </w:rPr>
  </w:style>
  <w:style w:type="character" w:customStyle="1" w:styleId="WW8Num43z2">
    <w:name w:val="WW8Num43z2"/>
    <w:rsid w:val="00C15654"/>
    <w:rPr>
      <w:rFonts w:ascii="Wingdings" w:hAnsi="Wingdings"/>
    </w:rPr>
  </w:style>
  <w:style w:type="character" w:customStyle="1" w:styleId="WW8Num43z3">
    <w:name w:val="WW8Num43z3"/>
    <w:rsid w:val="00C15654"/>
    <w:rPr>
      <w:rFonts w:ascii="Symbol" w:hAnsi="Symbol"/>
    </w:rPr>
  </w:style>
  <w:style w:type="character" w:customStyle="1" w:styleId="WW8Num44z0">
    <w:name w:val="WW8Num44z0"/>
    <w:rsid w:val="00C15654"/>
    <w:rPr>
      <w:rFonts w:ascii="Symbol" w:hAnsi="Symbol" w:cs="Symbol"/>
    </w:rPr>
  </w:style>
  <w:style w:type="character" w:customStyle="1" w:styleId="WW8Num44z1">
    <w:name w:val="WW8Num44z1"/>
    <w:rsid w:val="00C15654"/>
    <w:rPr>
      <w:rFonts w:ascii="Courier New" w:hAnsi="Courier New" w:cs="Courier New"/>
    </w:rPr>
  </w:style>
  <w:style w:type="character" w:customStyle="1" w:styleId="WW8Num44z2">
    <w:name w:val="WW8Num44z2"/>
    <w:rsid w:val="00C15654"/>
    <w:rPr>
      <w:rFonts w:ascii="Wingdings" w:hAnsi="Wingdings" w:cs="Wingdings"/>
    </w:rPr>
  </w:style>
  <w:style w:type="character" w:customStyle="1" w:styleId="WW8Num45z0">
    <w:name w:val="WW8Num45z0"/>
    <w:rsid w:val="00C15654"/>
    <w:rPr>
      <w:rFonts w:ascii="Wingdings" w:hAnsi="Wingdings"/>
      <w:color w:val="auto"/>
    </w:rPr>
  </w:style>
  <w:style w:type="character" w:customStyle="1" w:styleId="WW8Num45z1">
    <w:name w:val="WW8Num45z1"/>
    <w:rsid w:val="00C15654"/>
    <w:rPr>
      <w:rFonts w:ascii="Courier New" w:hAnsi="Courier New" w:cs="Courier New"/>
    </w:rPr>
  </w:style>
  <w:style w:type="character" w:customStyle="1" w:styleId="WW8Num45z2">
    <w:name w:val="WW8Num45z2"/>
    <w:rsid w:val="00C15654"/>
    <w:rPr>
      <w:rFonts w:ascii="Wingdings" w:hAnsi="Wingdings"/>
    </w:rPr>
  </w:style>
  <w:style w:type="character" w:customStyle="1" w:styleId="WW8Num45z3">
    <w:name w:val="WW8Num45z3"/>
    <w:rsid w:val="00C15654"/>
    <w:rPr>
      <w:rFonts w:ascii="Symbol" w:hAnsi="Symbol"/>
    </w:rPr>
  </w:style>
  <w:style w:type="character" w:customStyle="1" w:styleId="WW8Num46z0">
    <w:name w:val="WW8Num46z0"/>
    <w:rsid w:val="00C15654"/>
    <w:rPr>
      <w:rFonts w:ascii="Wingdings" w:hAnsi="Wingdings"/>
    </w:rPr>
  </w:style>
  <w:style w:type="character" w:customStyle="1" w:styleId="WW8Num46z1">
    <w:name w:val="WW8Num46z1"/>
    <w:rsid w:val="00C15654"/>
    <w:rPr>
      <w:rFonts w:ascii="Courier New" w:hAnsi="Courier New" w:cs="Courier New"/>
    </w:rPr>
  </w:style>
  <w:style w:type="character" w:customStyle="1" w:styleId="WW8Num46z3">
    <w:name w:val="WW8Num46z3"/>
    <w:rsid w:val="00C15654"/>
    <w:rPr>
      <w:rFonts w:ascii="Symbol" w:hAnsi="Symbol"/>
    </w:rPr>
  </w:style>
  <w:style w:type="character" w:customStyle="1" w:styleId="WW8Num47z0">
    <w:name w:val="WW8Num47z0"/>
    <w:rsid w:val="00C15654"/>
    <w:rPr>
      <w:rFonts w:ascii="Wingdings" w:hAnsi="Wingdings"/>
      <w:color w:val="auto"/>
    </w:rPr>
  </w:style>
  <w:style w:type="character" w:customStyle="1" w:styleId="WW8Num47z1">
    <w:name w:val="WW8Num47z1"/>
    <w:rsid w:val="00C15654"/>
    <w:rPr>
      <w:rFonts w:ascii="Courier New" w:hAnsi="Courier New" w:cs="Courier New"/>
    </w:rPr>
  </w:style>
  <w:style w:type="character" w:customStyle="1" w:styleId="WW8Num47z2">
    <w:name w:val="WW8Num47z2"/>
    <w:rsid w:val="00C15654"/>
    <w:rPr>
      <w:rFonts w:ascii="Wingdings" w:hAnsi="Wingdings"/>
    </w:rPr>
  </w:style>
  <w:style w:type="character" w:customStyle="1" w:styleId="WW8Num47z3">
    <w:name w:val="WW8Num47z3"/>
    <w:rsid w:val="00C15654"/>
    <w:rPr>
      <w:rFonts w:ascii="Symbol" w:hAnsi="Symbol"/>
    </w:rPr>
  </w:style>
  <w:style w:type="character" w:customStyle="1" w:styleId="WW-DefaultParagraphFont1">
    <w:name w:val="WW-Default Paragraph Font1"/>
    <w:rsid w:val="00C15654"/>
  </w:style>
  <w:style w:type="character" w:customStyle="1" w:styleId="HeaderChar">
    <w:name w:val="Header Char"/>
    <w:rsid w:val="00C15654"/>
    <w:rPr>
      <w:sz w:val="24"/>
      <w:szCs w:val="24"/>
    </w:rPr>
  </w:style>
  <w:style w:type="character" w:customStyle="1" w:styleId="FooterChar">
    <w:name w:val="Footer Char"/>
    <w:rsid w:val="00C15654"/>
    <w:rPr>
      <w:sz w:val="24"/>
      <w:szCs w:val="24"/>
    </w:rPr>
  </w:style>
  <w:style w:type="character" w:styleId="Hyperlink">
    <w:name w:val="Hyperlink"/>
    <w:rsid w:val="00C15654"/>
    <w:rPr>
      <w:color w:val="0000FF"/>
      <w:u w:val="single"/>
    </w:rPr>
  </w:style>
  <w:style w:type="character" w:customStyle="1" w:styleId="BodyTextIndentChar">
    <w:name w:val="Body Text Indent Char"/>
    <w:rsid w:val="00C15654"/>
    <w:rPr>
      <w:rFonts w:ascii="Arial" w:hAnsi="Arial" w:cs="Arial"/>
    </w:rPr>
  </w:style>
  <w:style w:type="character" w:customStyle="1" w:styleId="Heading4Char">
    <w:name w:val="Heading 4 Char"/>
    <w:rsid w:val="00C15654"/>
    <w:rPr>
      <w:rFonts w:ascii="Calibri" w:eastAsia="Times New Roman" w:hAnsi="Calibri" w:cs="Times New Roman"/>
      <w:b/>
      <w:bCs/>
      <w:sz w:val="28"/>
      <w:szCs w:val="28"/>
    </w:rPr>
  </w:style>
  <w:style w:type="character" w:customStyle="1" w:styleId="Bullets">
    <w:name w:val="Bullets"/>
    <w:rsid w:val="00C15654"/>
    <w:rPr>
      <w:rFonts w:ascii="OpenSymbol" w:eastAsia="OpenSymbol" w:hAnsi="OpenSymbol" w:cs="OpenSymbol"/>
    </w:rPr>
  </w:style>
  <w:style w:type="paragraph" w:customStyle="1" w:styleId="Heading">
    <w:name w:val="Heading"/>
    <w:basedOn w:val="Normal"/>
    <w:next w:val="BodyText"/>
    <w:rsid w:val="00C15654"/>
    <w:pPr>
      <w:keepNext/>
      <w:spacing w:before="240" w:after="120"/>
    </w:pPr>
    <w:rPr>
      <w:rFonts w:ascii="Arial" w:eastAsia="Microsoft YaHei" w:hAnsi="Arial" w:cs="Mangal"/>
      <w:sz w:val="28"/>
      <w:szCs w:val="28"/>
    </w:rPr>
  </w:style>
  <w:style w:type="paragraph" w:styleId="BodyText">
    <w:name w:val="Body Text"/>
    <w:basedOn w:val="Normal"/>
    <w:rsid w:val="00C15654"/>
    <w:pPr>
      <w:spacing w:after="120"/>
    </w:pPr>
  </w:style>
  <w:style w:type="paragraph" w:styleId="List">
    <w:name w:val="List"/>
    <w:basedOn w:val="BodyText"/>
    <w:rsid w:val="00C15654"/>
    <w:rPr>
      <w:rFonts w:cs="Mangal"/>
    </w:rPr>
  </w:style>
  <w:style w:type="paragraph" w:styleId="Caption">
    <w:name w:val="caption"/>
    <w:basedOn w:val="Normal"/>
    <w:qFormat/>
    <w:rsid w:val="00C15654"/>
    <w:pPr>
      <w:suppressLineNumbers/>
      <w:spacing w:before="120" w:after="120"/>
    </w:pPr>
    <w:rPr>
      <w:rFonts w:cs="Mangal"/>
      <w:i/>
      <w:iCs/>
    </w:rPr>
  </w:style>
  <w:style w:type="paragraph" w:customStyle="1" w:styleId="Index">
    <w:name w:val="Index"/>
    <w:basedOn w:val="Normal"/>
    <w:rsid w:val="00C15654"/>
    <w:pPr>
      <w:suppressLineNumbers/>
    </w:pPr>
    <w:rPr>
      <w:rFonts w:cs="Mangal"/>
    </w:rPr>
  </w:style>
  <w:style w:type="paragraph" w:styleId="NormalWeb">
    <w:name w:val="Normal (Web)"/>
    <w:basedOn w:val="Normal"/>
    <w:rsid w:val="00C15654"/>
    <w:pPr>
      <w:spacing w:before="280" w:after="280"/>
    </w:pPr>
  </w:style>
  <w:style w:type="paragraph" w:styleId="CommentText">
    <w:name w:val="annotation text"/>
    <w:basedOn w:val="Normal"/>
    <w:rsid w:val="00C15654"/>
    <w:rPr>
      <w:sz w:val="20"/>
      <w:szCs w:val="20"/>
    </w:rPr>
  </w:style>
  <w:style w:type="paragraph" w:styleId="Header">
    <w:name w:val="header"/>
    <w:basedOn w:val="Normal"/>
    <w:rsid w:val="00C15654"/>
    <w:pPr>
      <w:tabs>
        <w:tab w:val="center" w:pos="4680"/>
        <w:tab w:val="right" w:pos="9360"/>
      </w:tabs>
    </w:pPr>
  </w:style>
  <w:style w:type="paragraph" w:styleId="Footer">
    <w:name w:val="footer"/>
    <w:basedOn w:val="Normal"/>
    <w:rsid w:val="00C15654"/>
    <w:pPr>
      <w:tabs>
        <w:tab w:val="center" w:pos="4680"/>
        <w:tab w:val="right" w:pos="9360"/>
      </w:tabs>
    </w:pPr>
  </w:style>
  <w:style w:type="paragraph" w:styleId="BodyTextIndent">
    <w:name w:val="Body Text Indent"/>
    <w:basedOn w:val="Normal"/>
    <w:rsid w:val="00C15654"/>
    <w:pPr>
      <w:jc w:val="both"/>
    </w:pPr>
    <w:rPr>
      <w:rFonts w:ascii="Arial" w:hAnsi="Arial" w:cs="Arial"/>
      <w:sz w:val="20"/>
      <w:szCs w:val="20"/>
    </w:rPr>
  </w:style>
  <w:style w:type="paragraph" w:customStyle="1" w:styleId="Framecontents">
    <w:name w:val="Frame contents"/>
    <w:basedOn w:val="BodyText"/>
    <w:rsid w:val="00C15654"/>
  </w:style>
  <w:style w:type="paragraph" w:customStyle="1" w:styleId="TableContents">
    <w:name w:val="Table Contents"/>
    <w:basedOn w:val="Normal"/>
    <w:rsid w:val="00C15654"/>
    <w:pPr>
      <w:suppressLineNumbers/>
    </w:pPr>
  </w:style>
  <w:style w:type="paragraph" w:customStyle="1" w:styleId="TableHeading">
    <w:name w:val="Table Heading"/>
    <w:basedOn w:val="TableContents"/>
    <w:rsid w:val="00C15654"/>
    <w:pPr>
      <w:jc w:val="center"/>
    </w:pPr>
    <w:rPr>
      <w:b/>
      <w:bCs/>
    </w:rPr>
  </w:style>
  <w:style w:type="paragraph" w:styleId="BalloonText">
    <w:name w:val="Balloon Text"/>
    <w:basedOn w:val="Normal"/>
    <w:link w:val="BalloonTextChar"/>
    <w:uiPriority w:val="99"/>
    <w:semiHidden/>
    <w:unhideWhenUsed/>
    <w:rsid w:val="00643509"/>
    <w:rPr>
      <w:rFonts w:ascii="Tahoma" w:hAnsi="Tahoma" w:cs="Tahoma"/>
      <w:sz w:val="16"/>
      <w:szCs w:val="16"/>
    </w:rPr>
  </w:style>
  <w:style w:type="character" w:customStyle="1" w:styleId="BalloonTextChar">
    <w:name w:val="Balloon Text Char"/>
    <w:link w:val="BalloonText"/>
    <w:uiPriority w:val="99"/>
    <w:semiHidden/>
    <w:rsid w:val="00643509"/>
    <w:rPr>
      <w:rFonts w:ascii="Tahoma" w:hAnsi="Tahoma" w:cs="Tahoma"/>
      <w:sz w:val="16"/>
      <w:szCs w:val="16"/>
      <w:lang w:eastAsia="ar-SA"/>
    </w:rPr>
  </w:style>
  <w:style w:type="character" w:customStyle="1" w:styleId="apple-style-span">
    <w:name w:val="apple-style-span"/>
    <w:basedOn w:val="DefaultParagraphFont"/>
    <w:rsid w:val="00643509"/>
  </w:style>
  <w:style w:type="paragraph" w:styleId="ListParagraph">
    <w:name w:val="List Paragraph"/>
    <w:basedOn w:val="Normal"/>
    <w:uiPriority w:val="34"/>
    <w:qFormat/>
    <w:rsid w:val="005F0A38"/>
    <w:pPr>
      <w:ind w:left="720"/>
      <w:contextualSpacing/>
    </w:pPr>
  </w:style>
  <w:style w:type="character" w:styleId="Strong">
    <w:name w:val="Strong"/>
    <w:basedOn w:val="DefaultParagraphFont"/>
    <w:uiPriority w:val="22"/>
    <w:qFormat/>
    <w:rsid w:val="00537E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54"/>
    <w:pPr>
      <w:suppressAutoHyphens/>
    </w:pPr>
    <w:rPr>
      <w:sz w:val="24"/>
      <w:szCs w:val="24"/>
      <w:lang w:val="en-US" w:eastAsia="ar-SA" w:bidi="ar-SA"/>
    </w:rPr>
  </w:style>
  <w:style w:type="paragraph" w:styleId="Heading2">
    <w:name w:val="heading 2"/>
    <w:basedOn w:val="Normal"/>
    <w:next w:val="Normal"/>
    <w:qFormat/>
    <w:rsid w:val="00C15654"/>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Heading4">
    <w:name w:val="heading 4"/>
    <w:basedOn w:val="Normal"/>
    <w:next w:val="Normal"/>
    <w:qFormat/>
    <w:rsid w:val="00C15654"/>
    <w:pPr>
      <w:keepNext/>
      <w:tabs>
        <w:tab w:val="num" w:pos="0"/>
      </w:tabs>
      <w:spacing w:before="240" w:after="60"/>
      <w:ind w:left="864" w:hanging="864"/>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15654"/>
    <w:rPr>
      <w:rFonts w:ascii="Wingdings" w:hAnsi="Wingdings" w:cs="Wingdings"/>
    </w:rPr>
  </w:style>
  <w:style w:type="character" w:customStyle="1" w:styleId="WW8Num3z0">
    <w:name w:val="WW8Num3z0"/>
    <w:rsid w:val="00C15654"/>
    <w:rPr>
      <w:rFonts w:ascii="Wingdings" w:hAnsi="Wingdings"/>
    </w:rPr>
  </w:style>
  <w:style w:type="character" w:customStyle="1" w:styleId="WW8Num4z0">
    <w:name w:val="WW8Num4z0"/>
    <w:rsid w:val="00C15654"/>
    <w:rPr>
      <w:rFonts w:ascii="Wingdings" w:hAnsi="Wingdings"/>
    </w:rPr>
  </w:style>
  <w:style w:type="character" w:customStyle="1" w:styleId="WW8Num5z0">
    <w:name w:val="WW8Num5z0"/>
    <w:rsid w:val="00C15654"/>
    <w:rPr>
      <w:rFonts w:ascii="Wingdings" w:hAnsi="Wingdings"/>
    </w:rPr>
  </w:style>
  <w:style w:type="character" w:customStyle="1" w:styleId="WW8Num6z0">
    <w:name w:val="WW8Num6z0"/>
    <w:rsid w:val="00C15654"/>
    <w:rPr>
      <w:rFonts w:ascii="Wingdings" w:hAnsi="Wingdings"/>
    </w:rPr>
  </w:style>
  <w:style w:type="character" w:customStyle="1" w:styleId="WW8Num7z0">
    <w:name w:val="WW8Num7z0"/>
    <w:rsid w:val="00C15654"/>
    <w:rPr>
      <w:rFonts w:ascii="Times New Roman" w:hAnsi="Times New Roman" w:cs="Times New Roman"/>
    </w:rPr>
  </w:style>
  <w:style w:type="character" w:customStyle="1" w:styleId="WW8Num8z0">
    <w:name w:val="WW8Num8z0"/>
    <w:rsid w:val="00C15654"/>
    <w:rPr>
      <w:rFonts w:ascii="Wingdings" w:hAnsi="Wingdings"/>
    </w:rPr>
  </w:style>
  <w:style w:type="character" w:customStyle="1" w:styleId="WW8Num9z0">
    <w:name w:val="WW8Num9z0"/>
    <w:rsid w:val="00C15654"/>
    <w:rPr>
      <w:rFonts w:ascii="Wingdings" w:hAnsi="Wingdings"/>
    </w:rPr>
  </w:style>
  <w:style w:type="character" w:customStyle="1" w:styleId="WW8Num10z0">
    <w:name w:val="WW8Num10z0"/>
    <w:rsid w:val="00C15654"/>
    <w:rPr>
      <w:rFonts w:ascii="Wingdings" w:hAnsi="Wingdings" w:cs="Times New Roman"/>
      <w:color w:val="auto"/>
    </w:rPr>
  </w:style>
  <w:style w:type="character" w:customStyle="1" w:styleId="WW8Num11z0">
    <w:name w:val="WW8Num11z0"/>
    <w:rsid w:val="00C15654"/>
    <w:rPr>
      <w:rFonts w:ascii="Symbol" w:hAnsi="Symbol" w:cs="Symbol"/>
    </w:rPr>
  </w:style>
  <w:style w:type="character" w:customStyle="1" w:styleId="WW8Num12z0">
    <w:name w:val="WW8Num12z0"/>
    <w:rsid w:val="00C15654"/>
    <w:rPr>
      <w:rFonts w:ascii="Wingdings" w:hAnsi="Wingdings"/>
    </w:rPr>
  </w:style>
  <w:style w:type="character" w:customStyle="1" w:styleId="Absatz-Standardschriftart">
    <w:name w:val="Absatz-Standardschriftart"/>
    <w:rsid w:val="00C15654"/>
  </w:style>
  <w:style w:type="character" w:customStyle="1" w:styleId="WW-Absatz-Standardschriftart">
    <w:name w:val="WW-Absatz-Standardschriftart"/>
    <w:rsid w:val="00C15654"/>
  </w:style>
  <w:style w:type="character" w:customStyle="1" w:styleId="WW8Num12z1">
    <w:name w:val="WW8Num12z1"/>
    <w:rsid w:val="00C15654"/>
    <w:rPr>
      <w:rFonts w:ascii="Courier New" w:hAnsi="Courier New" w:cs="Courier New"/>
    </w:rPr>
  </w:style>
  <w:style w:type="character" w:customStyle="1" w:styleId="WW8Num12z3">
    <w:name w:val="WW8Num12z3"/>
    <w:rsid w:val="00C15654"/>
    <w:rPr>
      <w:rFonts w:ascii="Symbol" w:hAnsi="Symbol" w:cs="Symbol"/>
    </w:rPr>
  </w:style>
  <w:style w:type="character" w:customStyle="1" w:styleId="WW-Absatz-Standardschriftart1">
    <w:name w:val="WW-Absatz-Standardschriftart1"/>
    <w:rsid w:val="00C15654"/>
  </w:style>
  <w:style w:type="character" w:customStyle="1" w:styleId="WW-Absatz-Standardschriftart11">
    <w:name w:val="WW-Absatz-Standardschriftart11"/>
    <w:rsid w:val="00C15654"/>
  </w:style>
  <w:style w:type="character" w:customStyle="1" w:styleId="WW-Absatz-Standardschriftart111">
    <w:name w:val="WW-Absatz-Standardschriftart111"/>
    <w:rsid w:val="00C15654"/>
  </w:style>
  <w:style w:type="character" w:customStyle="1" w:styleId="WW-Absatz-Standardschriftart1111">
    <w:name w:val="WW-Absatz-Standardschriftart1111"/>
    <w:rsid w:val="00C15654"/>
  </w:style>
  <w:style w:type="character" w:customStyle="1" w:styleId="WW-Absatz-Standardschriftart11111">
    <w:name w:val="WW-Absatz-Standardschriftart11111"/>
    <w:rsid w:val="00C15654"/>
  </w:style>
  <w:style w:type="character" w:customStyle="1" w:styleId="WW-Absatz-Standardschriftart111111">
    <w:name w:val="WW-Absatz-Standardschriftart111111"/>
    <w:rsid w:val="00C15654"/>
  </w:style>
  <w:style w:type="character" w:customStyle="1" w:styleId="WW-DefaultParagraphFont">
    <w:name w:val="WW-Default Paragraph Font"/>
    <w:rsid w:val="00C15654"/>
  </w:style>
  <w:style w:type="character" w:customStyle="1" w:styleId="WW-Absatz-Standardschriftart1111111">
    <w:name w:val="WW-Absatz-Standardschriftart1111111"/>
    <w:rsid w:val="00C15654"/>
  </w:style>
  <w:style w:type="character" w:customStyle="1" w:styleId="WW8Num1z0">
    <w:name w:val="WW8Num1z0"/>
    <w:rsid w:val="00C15654"/>
    <w:rPr>
      <w:rFonts w:ascii="Wingdings" w:hAnsi="Wingdings"/>
    </w:rPr>
  </w:style>
  <w:style w:type="character" w:customStyle="1" w:styleId="WW8Num1z1">
    <w:name w:val="WW8Num1z1"/>
    <w:rsid w:val="00C15654"/>
    <w:rPr>
      <w:rFonts w:ascii="Courier New" w:hAnsi="Courier New" w:cs="Courier New"/>
    </w:rPr>
  </w:style>
  <w:style w:type="character" w:customStyle="1" w:styleId="WW8Num1z3">
    <w:name w:val="WW8Num1z3"/>
    <w:rsid w:val="00C15654"/>
    <w:rPr>
      <w:rFonts w:ascii="Symbol" w:hAnsi="Symbol"/>
    </w:rPr>
  </w:style>
  <w:style w:type="character" w:customStyle="1" w:styleId="WW8Num2z1">
    <w:name w:val="WW8Num2z1"/>
    <w:rsid w:val="00C15654"/>
    <w:rPr>
      <w:rFonts w:ascii="Courier New" w:hAnsi="Courier New" w:cs="Courier New"/>
    </w:rPr>
  </w:style>
  <w:style w:type="character" w:customStyle="1" w:styleId="WW8Num2z3">
    <w:name w:val="WW8Num2z3"/>
    <w:rsid w:val="00C15654"/>
    <w:rPr>
      <w:rFonts w:ascii="Symbol" w:hAnsi="Symbol" w:cs="Symbol"/>
    </w:rPr>
  </w:style>
  <w:style w:type="character" w:customStyle="1" w:styleId="WW8Num3z1">
    <w:name w:val="WW8Num3z1"/>
    <w:rsid w:val="00C15654"/>
    <w:rPr>
      <w:rFonts w:ascii="Courier New" w:hAnsi="Courier New" w:cs="Courier New"/>
    </w:rPr>
  </w:style>
  <w:style w:type="character" w:customStyle="1" w:styleId="WW8Num3z3">
    <w:name w:val="WW8Num3z3"/>
    <w:rsid w:val="00C15654"/>
    <w:rPr>
      <w:rFonts w:ascii="Symbol" w:hAnsi="Symbol"/>
    </w:rPr>
  </w:style>
  <w:style w:type="character" w:customStyle="1" w:styleId="WW8Num4z1">
    <w:name w:val="WW8Num4z1"/>
    <w:rsid w:val="00C15654"/>
    <w:rPr>
      <w:rFonts w:ascii="Courier New" w:hAnsi="Courier New" w:cs="Courier New"/>
    </w:rPr>
  </w:style>
  <w:style w:type="character" w:customStyle="1" w:styleId="WW8Num4z3">
    <w:name w:val="WW8Num4z3"/>
    <w:rsid w:val="00C15654"/>
    <w:rPr>
      <w:rFonts w:ascii="Symbol" w:hAnsi="Symbol"/>
    </w:rPr>
  </w:style>
  <w:style w:type="character" w:customStyle="1" w:styleId="WW8Num5z1">
    <w:name w:val="WW8Num5z1"/>
    <w:rsid w:val="00C15654"/>
    <w:rPr>
      <w:rFonts w:ascii="Courier New" w:hAnsi="Courier New" w:cs="Courier New"/>
    </w:rPr>
  </w:style>
  <w:style w:type="character" w:customStyle="1" w:styleId="WW8Num5z3">
    <w:name w:val="WW8Num5z3"/>
    <w:rsid w:val="00C15654"/>
    <w:rPr>
      <w:rFonts w:ascii="Symbol" w:hAnsi="Symbol"/>
    </w:rPr>
  </w:style>
  <w:style w:type="character" w:customStyle="1" w:styleId="WW8Num6z1">
    <w:name w:val="WW8Num6z1"/>
    <w:rsid w:val="00C15654"/>
    <w:rPr>
      <w:rFonts w:ascii="Courier New" w:hAnsi="Courier New" w:cs="Courier New"/>
    </w:rPr>
  </w:style>
  <w:style w:type="character" w:customStyle="1" w:styleId="WW8Num6z3">
    <w:name w:val="WW8Num6z3"/>
    <w:rsid w:val="00C15654"/>
    <w:rPr>
      <w:rFonts w:ascii="Symbol" w:hAnsi="Symbol"/>
    </w:rPr>
  </w:style>
  <w:style w:type="character" w:customStyle="1" w:styleId="WW8Num8z1">
    <w:name w:val="WW8Num8z1"/>
    <w:rsid w:val="00C15654"/>
    <w:rPr>
      <w:rFonts w:ascii="Courier New" w:hAnsi="Courier New" w:cs="Courier New"/>
    </w:rPr>
  </w:style>
  <w:style w:type="character" w:customStyle="1" w:styleId="WW8Num8z3">
    <w:name w:val="WW8Num8z3"/>
    <w:rsid w:val="00C15654"/>
    <w:rPr>
      <w:rFonts w:ascii="Symbol" w:hAnsi="Symbol"/>
    </w:rPr>
  </w:style>
  <w:style w:type="character" w:customStyle="1" w:styleId="WW8Num9z1">
    <w:name w:val="WW8Num9z1"/>
    <w:rsid w:val="00C15654"/>
    <w:rPr>
      <w:rFonts w:ascii="Courier New" w:hAnsi="Courier New" w:cs="Courier New"/>
    </w:rPr>
  </w:style>
  <w:style w:type="character" w:customStyle="1" w:styleId="WW8Num9z3">
    <w:name w:val="WW8Num9z3"/>
    <w:rsid w:val="00C15654"/>
    <w:rPr>
      <w:rFonts w:ascii="Symbol" w:hAnsi="Symbol"/>
    </w:rPr>
  </w:style>
  <w:style w:type="character" w:customStyle="1" w:styleId="WW8Num10z1">
    <w:name w:val="WW8Num10z1"/>
    <w:rsid w:val="00C15654"/>
    <w:rPr>
      <w:rFonts w:ascii="Courier New" w:hAnsi="Courier New" w:cs="Courier New"/>
    </w:rPr>
  </w:style>
  <w:style w:type="character" w:customStyle="1" w:styleId="WW8Num10z2">
    <w:name w:val="WW8Num10z2"/>
    <w:rsid w:val="00C15654"/>
    <w:rPr>
      <w:rFonts w:ascii="Wingdings" w:hAnsi="Wingdings" w:cs="Times New Roman"/>
    </w:rPr>
  </w:style>
  <w:style w:type="character" w:customStyle="1" w:styleId="WW8Num10z3">
    <w:name w:val="WW8Num10z3"/>
    <w:rsid w:val="00C15654"/>
    <w:rPr>
      <w:rFonts w:ascii="Symbol" w:hAnsi="Symbol" w:cs="Times New Roman"/>
    </w:rPr>
  </w:style>
  <w:style w:type="character" w:customStyle="1" w:styleId="WW8Num11z1">
    <w:name w:val="WW8Num11z1"/>
    <w:rsid w:val="00C15654"/>
    <w:rPr>
      <w:rFonts w:ascii="Courier New" w:hAnsi="Courier New" w:cs="Courier New"/>
    </w:rPr>
  </w:style>
  <w:style w:type="character" w:customStyle="1" w:styleId="WW8Num11z2">
    <w:name w:val="WW8Num11z2"/>
    <w:rsid w:val="00C15654"/>
    <w:rPr>
      <w:rFonts w:ascii="Wingdings" w:hAnsi="Wingdings" w:cs="Wingdings"/>
    </w:rPr>
  </w:style>
  <w:style w:type="character" w:customStyle="1" w:styleId="WW8Num12z2">
    <w:name w:val="WW8Num12z2"/>
    <w:rsid w:val="00C15654"/>
    <w:rPr>
      <w:rFonts w:ascii="Wingdings" w:hAnsi="Wingdings" w:cs="Wingdings"/>
    </w:rPr>
  </w:style>
  <w:style w:type="character" w:customStyle="1" w:styleId="WW8Num13z0">
    <w:name w:val="WW8Num13z0"/>
    <w:rsid w:val="00C15654"/>
    <w:rPr>
      <w:rFonts w:ascii="Symbol" w:hAnsi="Symbol"/>
      <w:color w:val="auto"/>
    </w:rPr>
  </w:style>
  <w:style w:type="character" w:customStyle="1" w:styleId="WW8Num13z1">
    <w:name w:val="WW8Num13z1"/>
    <w:rsid w:val="00C15654"/>
    <w:rPr>
      <w:rFonts w:ascii="Courier New" w:hAnsi="Courier New" w:cs="Courier New"/>
    </w:rPr>
  </w:style>
  <w:style w:type="character" w:customStyle="1" w:styleId="WW8Num13z2">
    <w:name w:val="WW8Num13z2"/>
    <w:rsid w:val="00C15654"/>
    <w:rPr>
      <w:rFonts w:ascii="Wingdings" w:hAnsi="Wingdings"/>
    </w:rPr>
  </w:style>
  <w:style w:type="character" w:customStyle="1" w:styleId="WW8Num13z3">
    <w:name w:val="WW8Num13z3"/>
    <w:rsid w:val="00C15654"/>
    <w:rPr>
      <w:rFonts w:ascii="Symbol" w:hAnsi="Symbol"/>
    </w:rPr>
  </w:style>
  <w:style w:type="character" w:customStyle="1" w:styleId="WW8Num14z0">
    <w:name w:val="WW8Num14z0"/>
    <w:rsid w:val="00C15654"/>
    <w:rPr>
      <w:rFonts w:ascii="Wingdings" w:hAnsi="Wingdings"/>
    </w:rPr>
  </w:style>
  <w:style w:type="character" w:customStyle="1" w:styleId="WW8Num14z1">
    <w:name w:val="WW8Num14z1"/>
    <w:rsid w:val="00C15654"/>
    <w:rPr>
      <w:rFonts w:ascii="Courier New" w:hAnsi="Courier New" w:cs="Courier New"/>
    </w:rPr>
  </w:style>
  <w:style w:type="character" w:customStyle="1" w:styleId="WW8Num14z3">
    <w:name w:val="WW8Num14z3"/>
    <w:rsid w:val="00C15654"/>
    <w:rPr>
      <w:rFonts w:ascii="Symbol" w:hAnsi="Symbol"/>
    </w:rPr>
  </w:style>
  <w:style w:type="character" w:customStyle="1" w:styleId="WW8Num15z0">
    <w:name w:val="WW8Num15z0"/>
    <w:rsid w:val="00C15654"/>
    <w:rPr>
      <w:rFonts w:ascii="Wingdings" w:hAnsi="Wingdings"/>
    </w:rPr>
  </w:style>
  <w:style w:type="character" w:customStyle="1" w:styleId="WW8Num15z1">
    <w:name w:val="WW8Num15z1"/>
    <w:rsid w:val="00C15654"/>
    <w:rPr>
      <w:rFonts w:ascii="Courier New" w:hAnsi="Courier New" w:cs="Courier New"/>
    </w:rPr>
  </w:style>
  <w:style w:type="character" w:customStyle="1" w:styleId="WW8Num15z3">
    <w:name w:val="WW8Num15z3"/>
    <w:rsid w:val="00C15654"/>
    <w:rPr>
      <w:rFonts w:ascii="Symbol" w:hAnsi="Symbol"/>
    </w:rPr>
  </w:style>
  <w:style w:type="character" w:customStyle="1" w:styleId="WW8Num16z0">
    <w:name w:val="WW8Num16z0"/>
    <w:rsid w:val="00C15654"/>
    <w:rPr>
      <w:rFonts w:ascii="Symbol" w:hAnsi="Symbol" w:cs="Symbol"/>
    </w:rPr>
  </w:style>
  <w:style w:type="character" w:customStyle="1" w:styleId="WW8Num16z1">
    <w:name w:val="WW8Num16z1"/>
    <w:rsid w:val="00C15654"/>
    <w:rPr>
      <w:rFonts w:ascii="Courier New" w:hAnsi="Courier New" w:cs="Courier New"/>
    </w:rPr>
  </w:style>
  <w:style w:type="character" w:customStyle="1" w:styleId="WW8Num16z2">
    <w:name w:val="WW8Num16z2"/>
    <w:rsid w:val="00C15654"/>
    <w:rPr>
      <w:rFonts w:ascii="Wingdings" w:hAnsi="Wingdings" w:cs="Wingdings"/>
    </w:rPr>
  </w:style>
  <w:style w:type="character" w:customStyle="1" w:styleId="WW8Num17z0">
    <w:name w:val="WW8Num17z0"/>
    <w:rsid w:val="00C15654"/>
    <w:rPr>
      <w:rFonts w:ascii="Wingdings" w:hAnsi="Wingdings"/>
    </w:rPr>
  </w:style>
  <w:style w:type="character" w:customStyle="1" w:styleId="WW8Num17z1">
    <w:name w:val="WW8Num17z1"/>
    <w:rsid w:val="00C15654"/>
    <w:rPr>
      <w:rFonts w:ascii="Courier New" w:hAnsi="Courier New" w:cs="Courier New"/>
    </w:rPr>
  </w:style>
  <w:style w:type="character" w:customStyle="1" w:styleId="WW8Num17z3">
    <w:name w:val="WW8Num17z3"/>
    <w:rsid w:val="00C15654"/>
    <w:rPr>
      <w:rFonts w:ascii="Symbol" w:hAnsi="Symbol"/>
    </w:rPr>
  </w:style>
  <w:style w:type="character" w:customStyle="1" w:styleId="WW8Num18z0">
    <w:name w:val="WW8Num18z0"/>
    <w:rsid w:val="00C15654"/>
    <w:rPr>
      <w:rFonts w:ascii="Symbol" w:hAnsi="Symbol"/>
      <w:color w:val="auto"/>
    </w:rPr>
  </w:style>
  <w:style w:type="character" w:customStyle="1" w:styleId="WW8Num18z1">
    <w:name w:val="WW8Num18z1"/>
    <w:rsid w:val="00C15654"/>
    <w:rPr>
      <w:rFonts w:ascii="Courier New" w:hAnsi="Courier New" w:cs="Courier New"/>
    </w:rPr>
  </w:style>
  <w:style w:type="character" w:customStyle="1" w:styleId="WW8Num18z2">
    <w:name w:val="WW8Num18z2"/>
    <w:rsid w:val="00C15654"/>
    <w:rPr>
      <w:rFonts w:ascii="Wingdings" w:hAnsi="Wingdings"/>
    </w:rPr>
  </w:style>
  <w:style w:type="character" w:customStyle="1" w:styleId="WW8Num18z3">
    <w:name w:val="WW8Num18z3"/>
    <w:rsid w:val="00C15654"/>
    <w:rPr>
      <w:rFonts w:ascii="Symbol" w:hAnsi="Symbol"/>
    </w:rPr>
  </w:style>
  <w:style w:type="character" w:customStyle="1" w:styleId="WW8Num19z0">
    <w:name w:val="WW8Num19z0"/>
    <w:rsid w:val="00C15654"/>
    <w:rPr>
      <w:rFonts w:ascii="Wingdings" w:hAnsi="Wingdings"/>
    </w:rPr>
  </w:style>
  <w:style w:type="character" w:customStyle="1" w:styleId="WW8Num19z1">
    <w:name w:val="WW8Num19z1"/>
    <w:rsid w:val="00C15654"/>
    <w:rPr>
      <w:rFonts w:ascii="Courier New" w:hAnsi="Courier New" w:cs="Courier New"/>
    </w:rPr>
  </w:style>
  <w:style w:type="character" w:customStyle="1" w:styleId="WW8Num19z3">
    <w:name w:val="WW8Num19z3"/>
    <w:rsid w:val="00C15654"/>
    <w:rPr>
      <w:rFonts w:ascii="Symbol" w:hAnsi="Symbol"/>
    </w:rPr>
  </w:style>
  <w:style w:type="character" w:customStyle="1" w:styleId="WW8Num20z0">
    <w:name w:val="WW8Num20z0"/>
    <w:rsid w:val="00C15654"/>
    <w:rPr>
      <w:rFonts w:ascii="Wingdings" w:hAnsi="Wingdings"/>
    </w:rPr>
  </w:style>
  <w:style w:type="character" w:customStyle="1" w:styleId="WW8Num20z1">
    <w:name w:val="WW8Num20z1"/>
    <w:rsid w:val="00C15654"/>
    <w:rPr>
      <w:rFonts w:ascii="Courier New" w:hAnsi="Courier New" w:cs="Courier New"/>
    </w:rPr>
  </w:style>
  <w:style w:type="character" w:customStyle="1" w:styleId="WW8Num20z2">
    <w:name w:val="WW8Num20z2"/>
    <w:rsid w:val="00C15654"/>
    <w:rPr>
      <w:rFonts w:ascii="Wingdings" w:hAnsi="Wingdings" w:cs="Wingdings"/>
    </w:rPr>
  </w:style>
  <w:style w:type="character" w:customStyle="1" w:styleId="WW8Num20z3">
    <w:name w:val="WW8Num20z3"/>
    <w:rsid w:val="00C15654"/>
    <w:rPr>
      <w:rFonts w:ascii="Symbol" w:hAnsi="Symbol" w:cs="Symbol"/>
    </w:rPr>
  </w:style>
  <w:style w:type="character" w:customStyle="1" w:styleId="WW8Num21z0">
    <w:name w:val="WW8Num21z0"/>
    <w:rsid w:val="00C15654"/>
    <w:rPr>
      <w:rFonts w:ascii="Wingdings" w:hAnsi="Wingdings"/>
    </w:rPr>
  </w:style>
  <w:style w:type="character" w:customStyle="1" w:styleId="WW8Num21z1">
    <w:name w:val="WW8Num21z1"/>
    <w:rsid w:val="00C15654"/>
    <w:rPr>
      <w:rFonts w:ascii="Courier New" w:hAnsi="Courier New" w:cs="Courier New"/>
    </w:rPr>
  </w:style>
  <w:style w:type="character" w:customStyle="1" w:styleId="WW8Num21z3">
    <w:name w:val="WW8Num21z3"/>
    <w:rsid w:val="00C15654"/>
    <w:rPr>
      <w:rFonts w:ascii="Symbol" w:hAnsi="Symbol"/>
    </w:rPr>
  </w:style>
  <w:style w:type="character" w:customStyle="1" w:styleId="WW8Num22z0">
    <w:name w:val="WW8Num22z0"/>
    <w:rsid w:val="00C15654"/>
    <w:rPr>
      <w:rFonts w:ascii="Wingdings" w:hAnsi="Wingdings"/>
    </w:rPr>
  </w:style>
  <w:style w:type="character" w:customStyle="1" w:styleId="WW8Num22z1">
    <w:name w:val="WW8Num22z1"/>
    <w:rsid w:val="00C15654"/>
    <w:rPr>
      <w:rFonts w:ascii="Courier New" w:hAnsi="Courier New" w:cs="Courier New"/>
    </w:rPr>
  </w:style>
  <w:style w:type="character" w:customStyle="1" w:styleId="WW8Num22z3">
    <w:name w:val="WW8Num22z3"/>
    <w:rsid w:val="00C15654"/>
    <w:rPr>
      <w:rFonts w:ascii="Symbol" w:hAnsi="Symbol"/>
    </w:rPr>
  </w:style>
  <w:style w:type="character" w:customStyle="1" w:styleId="WW8Num23z0">
    <w:name w:val="WW8Num23z0"/>
    <w:rsid w:val="00C15654"/>
    <w:rPr>
      <w:rFonts w:ascii="Wingdings" w:hAnsi="Wingdings"/>
      <w:color w:val="auto"/>
    </w:rPr>
  </w:style>
  <w:style w:type="character" w:customStyle="1" w:styleId="WW8Num23z1">
    <w:name w:val="WW8Num23z1"/>
    <w:rsid w:val="00C15654"/>
    <w:rPr>
      <w:rFonts w:ascii="Courier New" w:hAnsi="Courier New" w:cs="Courier New"/>
    </w:rPr>
  </w:style>
  <w:style w:type="character" w:customStyle="1" w:styleId="WW8Num23z2">
    <w:name w:val="WW8Num23z2"/>
    <w:rsid w:val="00C15654"/>
    <w:rPr>
      <w:rFonts w:ascii="Wingdings" w:hAnsi="Wingdings"/>
    </w:rPr>
  </w:style>
  <w:style w:type="character" w:customStyle="1" w:styleId="WW8Num23z3">
    <w:name w:val="WW8Num23z3"/>
    <w:rsid w:val="00C15654"/>
    <w:rPr>
      <w:rFonts w:ascii="Symbol" w:hAnsi="Symbol"/>
    </w:rPr>
  </w:style>
  <w:style w:type="character" w:customStyle="1" w:styleId="WW8Num24z0">
    <w:name w:val="WW8Num24z0"/>
    <w:rsid w:val="00C15654"/>
    <w:rPr>
      <w:rFonts w:ascii="Symbol" w:hAnsi="Symbol" w:cs="Symbol"/>
    </w:rPr>
  </w:style>
  <w:style w:type="character" w:customStyle="1" w:styleId="WW8Num24z1">
    <w:name w:val="WW8Num24z1"/>
    <w:rsid w:val="00C15654"/>
    <w:rPr>
      <w:rFonts w:ascii="Courier New" w:hAnsi="Courier New" w:cs="Courier New"/>
    </w:rPr>
  </w:style>
  <w:style w:type="character" w:customStyle="1" w:styleId="WW8Num24z2">
    <w:name w:val="WW8Num24z2"/>
    <w:rsid w:val="00C15654"/>
    <w:rPr>
      <w:rFonts w:ascii="Wingdings" w:hAnsi="Wingdings" w:cs="Wingdings"/>
    </w:rPr>
  </w:style>
  <w:style w:type="character" w:customStyle="1" w:styleId="WW8Num25z0">
    <w:name w:val="WW8Num25z0"/>
    <w:rsid w:val="00C15654"/>
    <w:rPr>
      <w:rFonts w:ascii="Wingdings" w:hAnsi="Wingdings"/>
    </w:rPr>
  </w:style>
  <w:style w:type="character" w:customStyle="1" w:styleId="WW8Num25z1">
    <w:name w:val="WW8Num25z1"/>
    <w:rsid w:val="00C15654"/>
    <w:rPr>
      <w:rFonts w:ascii="Courier New" w:hAnsi="Courier New" w:cs="Courier New"/>
    </w:rPr>
  </w:style>
  <w:style w:type="character" w:customStyle="1" w:styleId="WW8Num25z3">
    <w:name w:val="WW8Num25z3"/>
    <w:rsid w:val="00C15654"/>
    <w:rPr>
      <w:rFonts w:ascii="Symbol" w:hAnsi="Symbol"/>
    </w:rPr>
  </w:style>
  <w:style w:type="character" w:customStyle="1" w:styleId="WW8Num26z0">
    <w:name w:val="WW8Num26z0"/>
    <w:rsid w:val="00C15654"/>
    <w:rPr>
      <w:rFonts w:ascii="Wingdings" w:hAnsi="Wingdings"/>
    </w:rPr>
  </w:style>
  <w:style w:type="character" w:customStyle="1" w:styleId="WW8Num26z1">
    <w:name w:val="WW8Num26z1"/>
    <w:rsid w:val="00C15654"/>
    <w:rPr>
      <w:rFonts w:ascii="Courier New" w:hAnsi="Courier New" w:cs="Courier New"/>
    </w:rPr>
  </w:style>
  <w:style w:type="character" w:customStyle="1" w:styleId="WW8Num26z3">
    <w:name w:val="WW8Num26z3"/>
    <w:rsid w:val="00C15654"/>
    <w:rPr>
      <w:rFonts w:ascii="Symbol" w:hAnsi="Symbol"/>
    </w:rPr>
  </w:style>
  <w:style w:type="character" w:customStyle="1" w:styleId="WW8Num27z0">
    <w:name w:val="WW8Num27z0"/>
    <w:rsid w:val="00C15654"/>
    <w:rPr>
      <w:rFonts w:ascii="Wingdings" w:hAnsi="Wingdings"/>
    </w:rPr>
  </w:style>
  <w:style w:type="character" w:customStyle="1" w:styleId="WW8Num27z1">
    <w:name w:val="WW8Num27z1"/>
    <w:rsid w:val="00C15654"/>
    <w:rPr>
      <w:rFonts w:ascii="Courier New" w:hAnsi="Courier New" w:cs="Courier New"/>
    </w:rPr>
  </w:style>
  <w:style w:type="character" w:customStyle="1" w:styleId="WW8Num27z3">
    <w:name w:val="WW8Num27z3"/>
    <w:rsid w:val="00C15654"/>
    <w:rPr>
      <w:rFonts w:ascii="Symbol" w:hAnsi="Symbol"/>
    </w:rPr>
  </w:style>
  <w:style w:type="character" w:customStyle="1" w:styleId="WW8Num28z0">
    <w:name w:val="WW8Num28z0"/>
    <w:rsid w:val="00C15654"/>
    <w:rPr>
      <w:rFonts w:ascii="Wingdings" w:hAnsi="Wingdings"/>
    </w:rPr>
  </w:style>
  <w:style w:type="character" w:customStyle="1" w:styleId="WW8Num28z1">
    <w:name w:val="WW8Num28z1"/>
    <w:rsid w:val="00C15654"/>
    <w:rPr>
      <w:rFonts w:ascii="Courier New" w:hAnsi="Courier New" w:cs="Courier New"/>
    </w:rPr>
  </w:style>
  <w:style w:type="character" w:customStyle="1" w:styleId="WW8Num28z3">
    <w:name w:val="WW8Num28z3"/>
    <w:rsid w:val="00C15654"/>
    <w:rPr>
      <w:rFonts w:ascii="Symbol" w:hAnsi="Symbol"/>
    </w:rPr>
  </w:style>
  <w:style w:type="character" w:customStyle="1" w:styleId="WW8Num29z0">
    <w:name w:val="WW8Num29z0"/>
    <w:rsid w:val="00C15654"/>
    <w:rPr>
      <w:rFonts w:ascii="Wingdings" w:hAnsi="Wingdings"/>
    </w:rPr>
  </w:style>
  <w:style w:type="character" w:customStyle="1" w:styleId="WW8Num29z1">
    <w:name w:val="WW8Num29z1"/>
    <w:rsid w:val="00C15654"/>
    <w:rPr>
      <w:rFonts w:ascii="Courier New" w:hAnsi="Courier New" w:cs="Courier New"/>
    </w:rPr>
  </w:style>
  <w:style w:type="character" w:customStyle="1" w:styleId="WW8Num29z3">
    <w:name w:val="WW8Num29z3"/>
    <w:rsid w:val="00C15654"/>
    <w:rPr>
      <w:rFonts w:ascii="Symbol" w:hAnsi="Symbol"/>
    </w:rPr>
  </w:style>
  <w:style w:type="character" w:customStyle="1" w:styleId="WW8Num30z0">
    <w:name w:val="WW8Num30z0"/>
    <w:rsid w:val="00C15654"/>
    <w:rPr>
      <w:rFonts w:ascii="Wingdings" w:hAnsi="Wingdings"/>
    </w:rPr>
  </w:style>
  <w:style w:type="character" w:customStyle="1" w:styleId="WW8Num30z1">
    <w:name w:val="WW8Num30z1"/>
    <w:rsid w:val="00C15654"/>
    <w:rPr>
      <w:rFonts w:ascii="Courier New" w:hAnsi="Courier New" w:cs="Courier New"/>
    </w:rPr>
  </w:style>
  <w:style w:type="character" w:customStyle="1" w:styleId="WW8Num30z3">
    <w:name w:val="WW8Num30z3"/>
    <w:rsid w:val="00C15654"/>
    <w:rPr>
      <w:rFonts w:ascii="Symbol" w:hAnsi="Symbol"/>
    </w:rPr>
  </w:style>
  <w:style w:type="character" w:customStyle="1" w:styleId="WW8Num31z0">
    <w:name w:val="WW8Num31z0"/>
    <w:rsid w:val="00C15654"/>
    <w:rPr>
      <w:rFonts w:ascii="Symbol" w:hAnsi="Symbol"/>
      <w:color w:val="auto"/>
    </w:rPr>
  </w:style>
  <w:style w:type="character" w:customStyle="1" w:styleId="WW8Num31z1">
    <w:name w:val="WW8Num31z1"/>
    <w:rsid w:val="00C15654"/>
    <w:rPr>
      <w:rFonts w:ascii="Courier New" w:hAnsi="Courier New" w:cs="Courier New"/>
    </w:rPr>
  </w:style>
  <w:style w:type="character" w:customStyle="1" w:styleId="WW8Num31z2">
    <w:name w:val="WW8Num31z2"/>
    <w:rsid w:val="00C15654"/>
    <w:rPr>
      <w:rFonts w:ascii="Wingdings" w:hAnsi="Wingdings"/>
    </w:rPr>
  </w:style>
  <w:style w:type="character" w:customStyle="1" w:styleId="WW8Num31z3">
    <w:name w:val="WW8Num31z3"/>
    <w:rsid w:val="00C15654"/>
    <w:rPr>
      <w:rFonts w:ascii="Symbol" w:hAnsi="Symbol"/>
    </w:rPr>
  </w:style>
  <w:style w:type="character" w:customStyle="1" w:styleId="WW8Num32z0">
    <w:name w:val="WW8Num32z0"/>
    <w:rsid w:val="00C15654"/>
    <w:rPr>
      <w:rFonts w:ascii="Symbol" w:hAnsi="Symbol" w:cs="Symbol"/>
    </w:rPr>
  </w:style>
  <w:style w:type="character" w:customStyle="1" w:styleId="WW8Num32z1">
    <w:name w:val="WW8Num32z1"/>
    <w:rsid w:val="00C15654"/>
    <w:rPr>
      <w:rFonts w:ascii="Courier New" w:hAnsi="Courier New" w:cs="Courier New"/>
    </w:rPr>
  </w:style>
  <w:style w:type="character" w:customStyle="1" w:styleId="WW8Num32z2">
    <w:name w:val="WW8Num32z2"/>
    <w:rsid w:val="00C15654"/>
    <w:rPr>
      <w:rFonts w:ascii="Wingdings" w:hAnsi="Wingdings" w:cs="Wingdings"/>
    </w:rPr>
  </w:style>
  <w:style w:type="character" w:customStyle="1" w:styleId="WW8Num33z0">
    <w:name w:val="WW8Num33z0"/>
    <w:rsid w:val="00C15654"/>
    <w:rPr>
      <w:rFonts w:ascii="Symbol" w:hAnsi="Symbol" w:cs="Symbol"/>
    </w:rPr>
  </w:style>
  <w:style w:type="character" w:customStyle="1" w:styleId="WW8Num33z1">
    <w:name w:val="WW8Num33z1"/>
    <w:rsid w:val="00C15654"/>
    <w:rPr>
      <w:rFonts w:ascii="Courier New" w:hAnsi="Courier New" w:cs="Courier New"/>
    </w:rPr>
  </w:style>
  <w:style w:type="character" w:customStyle="1" w:styleId="WW8Num33z2">
    <w:name w:val="WW8Num33z2"/>
    <w:rsid w:val="00C15654"/>
    <w:rPr>
      <w:rFonts w:ascii="Wingdings" w:hAnsi="Wingdings" w:cs="Wingdings"/>
    </w:rPr>
  </w:style>
  <w:style w:type="character" w:customStyle="1" w:styleId="WW8Num34z0">
    <w:name w:val="WW8Num34z0"/>
    <w:rsid w:val="00C15654"/>
    <w:rPr>
      <w:rFonts w:ascii="Wingdings" w:hAnsi="Wingdings"/>
      <w:color w:val="auto"/>
    </w:rPr>
  </w:style>
  <w:style w:type="character" w:customStyle="1" w:styleId="WW8Num34z1">
    <w:name w:val="WW8Num34z1"/>
    <w:rsid w:val="00C15654"/>
    <w:rPr>
      <w:rFonts w:ascii="Courier New" w:hAnsi="Courier New" w:cs="Courier New"/>
    </w:rPr>
  </w:style>
  <w:style w:type="character" w:customStyle="1" w:styleId="WW8Num34z2">
    <w:name w:val="WW8Num34z2"/>
    <w:rsid w:val="00C15654"/>
    <w:rPr>
      <w:rFonts w:ascii="Wingdings" w:hAnsi="Wingdings"/>
    </w:rPr>
  </w:style>
  <w:style w:type="character" w:customStyle="1" w:styleId="WW8Num34z3">
    <w:name w:val="WW8Num34z3"/>
    <w:rsid w:val="00C15654"/>
    <w:rPr>
      <w:rFonts w:ascii="Symbol" w:hAnsi="Symbol"/>
    </w:rPr>
  </w:style>
  <w:style w:type="character" w:customStyle="1" w:styleId="WW8Num35z0">
    <w:name w:val="WW8Num35z0"/>
    <w:rsid w:val="00C15654"/>
    <w:rPr>
      <w:rFonts w:ascii="Wingdings" w:hAnsi="Wingdings"/>
    </w:rPr>
  </w:style>
  <w:style w:type="character" w:customStyle="1" w:styleId="WW8Num35z1">
    <w:name w:val="WW8Num35z1"/>
    <w:rsid w:val="00C15654"/>
    <w:rPr>
      <w:rFonts w:ascii="Courier New" w:hAnsi="Courier New" w:cs="Courier New"/>
    </w:rPr>
  </w:style>
  <w:style w:type="character" w:customStyle="1" w:styleId="WW8Num35z2">
    <w:name w:val="WW8Num35z2"/>
    <w:rsid w:val="00C15654"/>
    <w:rPr>
      <w:rFonts w:ascii="Wingdings" w:hAnsi="Wingdings" w:cs="Wingdings"/>
    </w:rPr>
  </w:style>
  <w:style w:type="character" w:customStyle="1" w:styleId="WW8Num35z3">
    <w:name w:val="WW8Num35z3"/>
    <w:rsid w:val="00C15654"/>
    <w:rPr>
      <w:rFonts w:ascii="Symbol" w:hAnsi="Symbol" w:cs="Symbol"/>
    </w:rPr>
  </w:style>
  <w:style w:type="character" w:customStyle="1" w:styleId="WW8Num36z0">
    <w:name w:val="WW8Num36z0"/>
    <w:rsid w:val="00C15654"/>
    <w:rPr>
      <w:rFonts w:ascii="Symbol" w:hAnsi="Symbol"/>
      <w:color w:val="auto"/>
    </w:rPr>
  </w:style>
  <w:style w:type="character" w:customStyle="1" w:styleId="WW8Num36z1">
    <w:name w:val="WW8Num36z1"/>
    <w:rsid w:val="00C15654"/>
    <w:rPr>
      <w:rFonts w:ascii="Courier New" w:hAnsi="Courier New" w:cs="Courier New"/>
    </w:rPr>
  </w:style>
  <w:style w:type="character" w:customStyle="1" w:styleId="WW8Num36z2">
    <w:name w:val="WW8Num36z2"/>
    <w:rsid w:val="00C15654"/>
    <w:rPr>
      <w:rFonts w:ascii="Wingdings" w:hAnsi="Wingdings"/>
    </w:rPr>
  </w:style>
  <w:style w:type="character" w:customStyle="1" w:styleId="WW8Num36z3">
    <w:name w:val="WW8Num36z3"/>
    <w:rsid w:val="00C15654"/>
    <w:rPr>
      <w:rFonts w:ascii="Symbol" w:hAnsi="Symbol"/>
    </w:rPr>
  </w:style>
  <w:style w:type="character" w:customStyle="1" w:styleId="WW8Num37z0">
    <w:name w:val="WW8Num37z0"/>
    <w:rsid w:val="00C15654"/>
    <w:rPr>
      <w:rFonts w:ascii="Wingdings" w:hAnsi="Wingdings"/>
    </w:rPr>
  </w:style>
  <w:style w:type="character" w:customStyle="1" w:styleId="WW8Num37z1">
    <w:name w:val="WW8Num37z1"/>
    <w:rsid w:val="00C15654"/>
    <w:rPr>
      <w:rFonts w:ascii="Courier New" w:hAnsi="Courier New" w:cs="Courier New"/>
    </w:rPr>
  </w:style>
  <w:style w:type="character" w:customStyle="1" w:styleId="WW8Num37z3">
    <w:name w:val="WW8Num37z3"/>
    <w:rsid w:val="00C15654"/>
    <w:rPr>
      <w:rFonts w:ascii="Symbol" w:hAnsi="Symbol"/>
    </w:rPr>
  </w:style>
  <w:style w:type="character" w:customStyle="1" w:styleId="WW8Num38z0">
    <w:name w:val="WW8Num38z0"/>
    <w:rsid w:val="00C15654"/>
    <w:rPr>
      <w:rFonts w:ascii="Symbol" w:hAnsi="Symbol"/>
      <w:color w:val="auto"/>
    </w:rPr>
  </w:style>
  <w:style w:type="character" w:customStyle="1" w:styleId="WW8Num38z1">
    <w:name w:val="WW8Num38z1"/>
    <w:rsid w:val="00C15654"/>
    <w:rPr>
      <w:rFonts w:ascii="Courier New" w:hAnsi="Courier New" w:cs="Courier New"/>
    </w:rPr>
  </w:style>
  <w:style w:type="character" w:customStyle="1" w:styleId="WW8Num38z2">
    <w:name w:val="WW8Num38z2"/>
    <w:rsid w:val="00C15654"/>
    <w:rPr>
      <w:rFonts w:ascii="Wingdings" w:hAnsi="Wingdings"/>
    </w:rPr>
  </w:style>
  <w:style w:type="character" w:customStyle="1" w:styleId="WW8Num38z3">
    <w:name w:val="WW8Num38z3"/>
    <w:rsid w:val="00C15654"/>
    <w:rPr>
      <w:rFonts w:ascii="Symbol" w:hAnsi="Symbol"/>
    </w:rPr>
  </w:style>
  <w:style w:type="character" w:customStyle="1" w:styleId="WW8Num39z0">
    <w:name w:val="WW8Num39z0"/>
    <w:rsid w:val="00C15654"/>
    <w:rPr>
      <w:rFonts w:ascii="Symbol" w:hAnsi="Symbol" w:cs="Symbol"/>
    </w:rPr>
  </w:style>
  <w:style w:type="character" w:customStyle="1" w:styleId="WW8Num39z1">
    <w:name w:val="WW8Num39z1"/>
    <w:rsid w:val="00C15654"/>
    <w:rPr>
      <w:rFonts w:ascii="Courier New" w:hAnsi="Courier New" w:cs="Courier New"/>
    </w:rPr>
  </w:style>
  <w:style w:type="character" w:customStyle="1" w:styleId="WW8Num39z2">
    <w:name w:val="WW8Num39z2"/>
    <w:rsid w:val="00C15654"/>
    <w:rPr>
      <w:rFonts w:ascii="Wingdings" w:hAnsi="Wingdings" w:cs="Wingdings"/>
    </w:rPr>
  </w:style>
  <w:style w:type="character" w:customStyle="1" w:styleId="WW8Num40z0">
    <w:name w:val="WW8Num40z0"/>
    <w:rsid w:val="00C15654"/>
    <w:rPr>
      <w:rFonts w:ascii="Wingdings" w:hAnsi="Wingdings"/>
    </w:rPr>
  </w:style>
  <w:style w:type="character" w:customStyle="1" w:styleId="WW8Num40z1">
    <w:name w:val="WW8Num40z1"/>
    <w:rsid w:val="00C15654"/>
    <w:rPr>
      <w:rFonts w:ascii="Courier New" w:hAnsi="Courier New" w:cs="Courier New"/>
    </w:rPr>
  </w:style>
  <w:style w:type="character" w:customStyle="1" w:styleId="WW8Num40z3">
    <w:name w:val="WW8Num40z3"/>
    <w:rsid w:val="00C15654"/>
    <w:rPr>
      <w:rFonts w:ascii="Symbol" w:hAnsi="Symbol"/>
    </w:rPr>
  </w:style>
  <w:style w:type="character" w:customStyle="1" w:styleId="WW8Num41z0">
    <w:name w:val="WW8Num41z0"/>
    <w:rsid w:val="00C15654"/>
    <w:rPr>
      <w:b w:val="0"/>
    </w:rPr>
  </w:style>
  <w:style w:type="character" w:customStyle="1" w:styleId="WW8Num42z0">
    <w:name w:val="WW8Num42z0"/>
    <w:rsid w:val="00C15654"/>
    <w:rPr>
      <w:rFonts w:ascii="Wingdings" w:hAnsi="Wingdings"/>
    </w:rPr>
  </w:style>
  <w:style w:type="character" w:customStyle="1" w:styleId="WW8Num42z1">
    <w:name w:val="WW8Num42z1"/>
    <w:rsid w:val="00C15654"/>
    <w:rPr>
      <w:rFonts w:ascii="Courier New" w:hAnsi="Courier New" w:cs="Courier New"/>
    </w:rPr>
  </w:style>
  <w:style w:type="character" w:customStyle="1" w:styleId="WW8Num42z3">
    <w:name w:val="WW8Num42z3"/>
    <w:rsid w:val="00C15654"/>
    <w:rPr>
      <w:rFonts w:ascii="Symbol" w:hAnsi="Symbol"/>
    </w:rPr>
  </w:style>
  <w:style w:type="character" w:customStyle="1" w:styleId="WW8Num43z0">
    <w:name w:val="WW8Num43z0"/>
    <w:rsid w:val="00C15654"/>
    <w:rPr>
      <w:rFonts w:ascii="Symbol" w:hAnsi="Symbol"/>
      <w:color w:val="auto"/>
    </w:rPr>
  </w:style>
  <w:style w:type="character" w:customStyle="1" w:styleId="WW8Num43z1">
    <w:name w:val="WW8Num43z1"/>
    <w:rsid w:val="00C15654"/>
    <w:rPr>
      <w:rFonts w:ascii="Courier New" w:hAnsi="Courier New" w:cs="Courier New"/>
    </w:rPr>
  </w:style>
  <w:style w:type="character" w:customStyle="1" w:styleId="WW8Num43z2">
    <w:name w:val="WW8Num43z2"/>
    <w:rsid w:val="00C15654"/>
    <w:rPr>
      <w:rFonts w:ascii="Wingdings" w:hAnsi="Wingdings"/>
    </w:rPr>
  </w:style>
  <w:style w:type="character" w:customStyle="1" w:styleId="WW8Num43z3">
    <w:name w:val="WW8Num43z3"/>
    <w:rsid w:val="00C15654"/>
    <w:rPr>
      <w:rFonts w:ascii="Symbol" w:hAnsi="Symbol"/>
    </w:rPr>
  </w:style>
  <w:style w:type="character" w:customStyle="1" w:styleId="WW8Num44z0">
    <w:name w:val="WW8Num44z0"/>
    <w:rsid w:val="00C15654"/>
    <w:rPr>
      <w:rFonts w:ascii="Symbol" w:hAnsi="Symbol" w:cs="Symbol"/>
    </w:rPr>
  </w:style>
  <w:style w:type="character" w:customStyle="1" w:styleId="WW8Num44z1">
    <w:name w:val="WW8Num44z1"/>
    <w:rsid w:val="00C15654"/>
    <w:rPr>
      <w:rFonts w:ascii="Courier New" w:hAnsi="Courier New" w:cs="Courier New"/>
    </w:rPr>
  </w:style>
  <w:style w:type="character" w:customStyle="1" w:styleId="WW8Num44z2">
    <w:name w:val="WW8Num44z2"/>
    <w:rsid w:val="00C15654"/>
    <w:rPr>
      <w:rFonts w:ascii="Wingdings" w:hAnsi="Wingdings" w:cs="Wingdings"/>
    </w:rPr>
  </w:style>
  <w:style w:type="character" w:customStyle="1" w:styleId="WW8Num45z0">
    <w:name w:val="WW8Num45z0"/>
    <w:rsid w:val="00C15654"/>
    <w:rPr>
      <w:rFonts w:ascii="Wingdings" w:hAnsi="Wingdings"/>
      <w:color w:val="auto"/>
    </w:rPr>
  </w:style>
  <w:style w:type="character" w:customStyle="1" w:styleId="WW8Num45z1">
    <w:name w:val="WW8Num45z1"/>
    <w:rsid w:val="00C15654"/>
    <w:rPr>
      <w:rFonts w:ascii="Courier New" w:hAnsi="Courier New" w:cs="Courier New"/>
    </w:rPr>
  </w:style>
  <w:style w:type="character" w:customStyle="1" w:styleId="WW8Num45z2">
    <w:name w:val="WW8Num45z2"/>
    <w:rsid w:val="00C15654"/>
    <w:rPr>
      <w:rFonts w:ascii="Wingdings" w:hAnsi="Wingdings"/>
    </w:rPr>
  </w:style>
  <w:style w:type="character" w:customStyle="1" w:styleId="WW8Num45z3">
    <w:name w:val="WW8Num45z3"/>
    <w:rsid w:val="00C15654"/>
    <w:rPr>
      <w:rFonts w:ascii="Symbol" w:hAnsi="Symbol"/>
    </w:rPr>
  </w:style>
  <w:style w:type="character" w:customStyle="1" w:styleId="WW8Num46z0">
    <w:name w:val="WW8Num46z0"/>
    <w:rsid w:val="00C15654"/>
    <w:rPr>
      <w:rFonts w:ascii="Wingdings" w:hAnsi="Wingdings"/>
    </w:rPr>
  </w:style>
  <w:style w:type="character" w:customStyle="1" w:styleId="WW8Num46z1">
    <w:name w:val="WW8Num46z1"/>
    <w:rsid w:val="00C15654"/>
    <w:rPr>
      <w:rFonts w:ascii="Courier New" w:hAnsi="Courier New" w:cs="Courier New"/>
    </w:rPr>
  </w:style>
  <w:style w:type="character" w:customStyle="1" w:styleId="WW8Num46z3">
    <w:name w:val="WW8Num46z3"/>
    <w:rsid w:val="00C15654"/>
    <w:rPr>
      <w:rFonts w:ascii="Symbol" w:hAnsi="Symbol"/>
    </w:rPr>
  </w:style>
  <w:style w:type="character" w:customStyle="1" w:styleId="WW8Num47z0">
    <w:name w:val="WW8Num47z0"/>
    <w:rsid w:val="00C15654"/>
    <w:rPr>
      <w:rFonts w:ascii="Wingdings" w:hAnsi="Wingdings"/>
      <w:color w:val="auto"/>
    </w:rPr>
  </w:style>
  <w:style w:type="character" w:customStyle="1" w:styleId="WW8Num47z1">
    <w:name w:val="WW8Num47z1"/>
    <w:rsid w:val="00C15654"/>
    <w:rPr>
      <w:rFonts w:ascii="Courier New" w:hAnsi="Courier New" w:cs="Courier New"/>
    </w:rPr>
  </w:style>
  <w:style w:type="character" w:customStyle="1" w:styleId="WW8Num47z2">
    <w:name w:val="WW8Num47z2"/>
    <w:rsid w:val="00C15654"/>
    <w:rPr>
      <w:rFonts w:ascii="Wingdings" w:hAnsi="Wingdings"/>
    </w:rPr>
  </w:style>
  <w:style w:type="character" w:customStyle="1" w:styleId="WW8Num47z3">
    <w:name w:val="WW8Num47z3"/>
    <w:rsid w:val="00C15654"/>
    <w:rPr>
      <w:rFonts w:ascii="Symbol" w:hAnsi="Symbol"/>
    </w:rPr>
  </w:style>
  <w:style w:type="character" w:customStyle="1" w:styleId="WW-DefaultParagraphFont1">
    <w:name w:val="WW-Default Paragraph Font1"/>
    <w:rsid w:val="00C15654"/>
  </w:style>
  <w:style w:type="character" w:customStyle="1" w:styleId="HeaderChar">
    <w:name w:val="Header Char"/>
    <w:rsid w:val="00C15654"/>
    <w:rPr>
      <w:sz w:val="24"/>
      <w:szCs w:val="24"/>
    </w:rPr>
  </w:style>
  <w:style w:type="character" w:customStyle="1" w:styleId="FooterChar">
    <w:name w:val="Footer Char"/>
    <w:rsid w:val="00C15654"/>
    <w:rPr>
      <w:sz w:val="24"/>
      <w:szCs w:val="24"/>
    </w:rPr>
  </w:style>
  <w:style w:type="character" w:styleId="Hyperlink">
    <w:name w:val="Hyperlink"/>
    <w:rsid w:val="00C15654"/>
    <w:rPr>
      <w:color w:val="0000FF"/>
      <w:u w:val="single"/>
    </w:rPr>
  </w:style>
  <w:style w:type="character" w:customStyle="1" w:styleId="BodyTextIndentChar">
    <w:name w:val="Body Text Indent Char"/>
    <w:rsid w:val="00C15654"/>
    <w:rPr>
      <w:rFonts w:ascii="Arial" w:hAnsi="Arial" w:cs="Arial"/>
    </w:rPr>
  </w:style>
  <w:style w:type="character" w:customStyle="1" w:styleId="Heading4Char">
    <w:name w:val="Heading 4 Char"/>
    <w:rsid w:val="00C15654"/>
    <w:rPr>
      <w:rFonts w:ascii="Calibri" w:eastAsia="Times New Roman" w:hAnsi="Calibri" w:cs="Times New Roman"/>
      <w:b/>
      <w:bCs/>
      <w:sz w:val="28"/>
      <w:szCs w:val="28"/>
    </w:rPr>
  </w:style>
  <w:style w:type="character" w:customStyle="1" w:styleId="Bullets">
    <w:name w:val="Bullets"/>
    <w:rsid w:val="00C15654"/>
    <w:rPr>
      <w:rFonts w:ascii="OpenSymbol" w:eastAsia="OpenSymbol" w:hAnsi="OpenSymbol" w:cs="OpenSymbol"/>
    </w:rPr>
  </w:style>
  <w:style w:type="paragraph" w:customStyle="1" w:styleId="Heading">
    <w:name w:val="Heading"/>
    <w:basedOn w:val="Normal"/>
    <w:next w:val="BodyText"/>
    <w:rsid w:val="00C15654"/>
    <w:pPr>
      <w:keepNext/>
      <w:spacing w:before="240" w:after="120"/>
    </w:pPr>
    <w:rPr>
      <w:rFonts w:ascii="Arial" w:eastAsia="Microsoft YaHei" w:hAnsi="Arial" w:cs="Mangal"/>
      <w:sz w:val="28"/>
      <w:szCs w:val="28"/>
    </w:rPr>
  </w:style>
  <w:style w:type="paragraph" w:styleId="BodyText">
    <w:name w:val="Body Text"/>
    <w:basedOn w:val="Normal"/>
    <w:rsid w:val="00C15654"/>
    <w:pPr>
      <w:spacing w:after="120"/>
    </w:pPr>
  </w:style>
  <w:style w:type="paragraph" w:styleId="List">
    <w:name w:val="List"/>
    <w:basedOn w:val="BodyText"/>
    <w:rsid w:val="00C15654"/>
    <w:rPr>
      <w:rFonts w:cs="Mangal"/>
    </w:rPr>
  </w:style>
  <w:style w:type="paragraph" w:styleId="Caption">
    <w:name w:val="caption"/>
    <w:basedOn w:val="Normal"/>
    <w:qFormat/>
    <w:rsid w:val="00C15654"/>
    <w:pPr>
      <w:suppressLineNumbers/>
      <w:spacing w:before="120" w:after="120"/>
    </w:pPr>
    <w:rPr>
      <w:rFonts w:cs="Mangal"/>
      <w:i/>
      <w:iCs/>
    </w:rPr>
  </w:style>
  <w:style w:type="paragraph" w:customStyle="1" w:styleId="Index">
    <w:name w:val="Index"/>
    <w:basedOn w:val="Normal"/>
    <w:rsid w:val="00C15654"/>
    <w:pPr>
      <w:suppressLineNumbers/>
    </w:pPr>
    <w:rPr>
      <w:rFonts w:cs="Mangal"/>
    </w:rPr>
  </w:style>
  <w:style w:type="paragraph" w:styleId="NormalWeb">
    <w:name w:val="Normal (Web)"/>
    <w:basedOn w:val="Normal"/>
    <w:rsid w:val="00C15654"/>
    <w:pPr>
      <w:spacing w:before="280" w:after="280"/>
    </w:pPr>
  </w:style>
  <w:style w:type="paragraph" w:styleId="CommentText">
    <w:name w:val="annotation text"/>
    <w:basedOn w:val="Normal"/>
    <w:rsid w:val="00C15654"/>
    <w:rPr>
      <w:sz w:val="20"/>
      <w:szCs w:val="20"/>
    </w:rPr>
  </w:style>
  <w:style w:type="paragraph" w:styleId="Header">
    <w:name w:val="header"/>
    <w:basedOn w:val="Normal"/>
    <w:rsid w:val="00C15654"/>
    <w:pPr>
      <w:tabs>
        <w:tab w:val="center" w:pos="4680"/>
        <w:tab w:val="right" w:pos="9360"/>
      </w:tabs>
    </w:pPr>
  </w:style>
  <w:style w:type="paragraph" w:styleId="Footer">
    <w:name w:val="footer"/>
    <w:basedOn w:val="Normal"/>
    <w:rsid w:val="00C15654"/>
    <w:pPr>
      <w:tabs>
        <w:tab w:val="center" w:pos="4680"/>
        <w:tab w:val="right" w:pos="9360"/>
      </w:tabs>
    </w:pPr>
  </w:style>
  <w:style w:type="paragraph" w:styleId="BodyTextIndent">
    <w:name w:val="Body Text Indent"/>
    <w:basedOn w:val="Normal"/>
    <w:rsid w:val="00C15654"/>
    <w:pPr>
      <w:jc w:val="both"/>
    </w:pPr>
    <w:rPr>
      <w:rFonts w:ascii="Arial" w:hAnsi="Arial" w:cs="Arial"/>
      <w:sz w:val="20"/>
      <w:szCs w:val="20"/>
    </w:rPr>
  </w:style>
  <w:style w:type="paragraph" w:customStyle="1" w:styleId="Framecontents">
    <w:name w:val="Frame contents"/>
    <w:basedOn w:val="BodyText"/>
    <w:rsid w:val="00C15654"/>
  </w:style>
  <w:style w:type="paragraph" w:customStyle="1" w:styleId="TableContents">
    <w:name w:val="Table Contents"/>
    <w:basedOn w:val="Normal"/>
    <w:rsid w:val="00C15654"/>
    <w:pPr>
      <w:suppressLineNumbers/>
    </w:pPr>
  </w:style>
  <w:style w:type="paragraph" w:customStyle="1" w:styleId="TableHeading">
    <w:name w:val="Table Heading"/>
    <w:basedOn w:val="TableContents"/>
    <w:rsid w:val="00C15654"/>
    <w:pPr>
      <w:jc w:val="center"/>
    </w:pPr>
    <w:rPr>
      <w:b/>
      <w:bCs/>
    </w:rPr>
  </w:style>
  <w:style w:type="paragraph" w:styleId="BalloonText">
    <w:name w:val="Balloon Text"/>
    <w:basedOn w:val="Normal"/>
    <w:link w:val="BalloonTextChar"/>
    <w:uiPriority w:val="99"/>
    <w:semiHidden/>
    <w:unhideWhenUsed/>
    <w:rsid w:val="00643509"/>
    <w:rPr>
      <w:rFonts w:ascii="Tahoma" w:hAnsi="Tahoma" w:cs="Tahoma"/>
      <w:sz w:val="16"/>
      <w:szCs w:val="16"/>
    </w:rPr>
  </w:style>
  <w:style w:type="character" w:customStyle="1" w:styleId="BalloonTextChar">
    <w:name w:val="Balloon Text Char"/>
    <w:link w:val="BalloonText"/>
    <w:uiPriority w:val="99"/>
    <w:semiHidden/>
    <w:rsid w:val="00643509"/>
    <w:rPr>
      <w:rFonts w:ascii="Tahoma" w:hAnsi="Tahoma" w:cs="Tahoma"/>
      <w:sz w:val="16"/>
      <w:szCs w:val="16"/>
      <w:lang w:eastAsia="ar-SA"/>
    </w:rPr>
  </w:style>
  <w:style w:type="character" w:customStyle="1" w:styleId="apple-style-span">
    <w:name w:val="apple-style-span"/>
    <w:basedOn w:val="DefaultParagraphFont"/>
    <w:rsid w:val="00643509"/>
  </w:style>
  <w:style w:type="paragraph" w:styleId="ListParagraph">
    <w:name w:val="List Paragraph"/>
    <w:basedOn w:val="Normal"/>
    <w:uiPriority w:val="34"/>
    <w:qFormat/>
    <w:rsid w:val="005F0A38"/>
    <w:pPr>
      <w:ind w:left="720"/>
      <w:contextualSpacing/>
    </w:pPr>
  </w:style>
  <w:style w:type="character" w:styleId="Strong">
    <w:name w:val="Strong"/>
    <w:basedOn w:val="DefaultParagraphFont"/>
    <w:uiPriority w:val="22"/>
    <w:qFormat/>
    <w:rsid w:val="00537E1B"/>
    <w:rPr>
      <w:b/>
      <w:bCs/>
    </w:rPr>
  </w:style>
</w:styles>
</file>

<file path=word/webSettings.xml><?xml version="1.0" encoding="utf-8"?>
<w:webSettings xmlns:r="http://schemas.openxmlformats.org/officeDocument/2006/relationships" xmlns:w="http://schemas.openxmlformats.org/wordprocessingml/2006/main">
  <w:divs>
    <w:div w:id="141235780">
      <w:bodyDiv w:val="1"/>
      <w:marLeft w:val="0"/>
      <w:marRight w:val="0"/>
      <w:marTop w:val="0"/>
      <w:marBottom w:val="0"/>
      <w:divBdr>
        <w:top w:val="none" w:sz="0" w:space="0" w:color="auto"/>
        <w:left w:val="none" w:sz="0" w:space="0" w:color="auto"/>
        <w:bottom w:val="none" w:sz="0" w:space="0" w:color="auto"/>
        <w:right w:val="none" w:sz="0" w:space="0" w:color="auto"/>
      </w:divBdr>
      <w:divsChild>
        <w:div w:id="33433343">
          <w:marLeft w:val="0"/>
          <w:marRight w:val="0"/>
          <w:marTop w:val="0"/>
          <w:marBottom w:val="0"/>
          <w:divBdr>
            <w:top w:val="none" w:sz="0" w:space="0" w:color="auto"/>
            <w:left w:val="none" w:sz="0" w:space="0" w:color="auto"/>
            <w:bottom w:val="none" w:sz="0" w:space="0" w:color="auto"/>
            <w:right w:val="none" w:sz="0" w:space="0" w:color="auto"/>
          </w:divBdr>
        </w:div>
        <w:div w:id="71632428">
          <w:marLeft w:val="0"/>
          <w:marRight w:val="0"/>
          <w:marTop w:val="0"/>
          <w:marBottom w:val="0"/>
          <w:divBdr>
            <w:top w:val="none" w:sz="0" w:space="0" w:color="auto"/>
            <w:left w:val="none" w:sz="0" w:space="0" w:color="auto"/>
            <w:bottom w:val="none" w:sz="0" w:space="0" w:color="auto"/>
            <w:right w:val="none" w:sz="0" w:space="0" w:color="auto"/>
          </w:divBdr>
        </w:div>
        <w:div w:id="141968881">
          <w:marLeft w:val="0"/>
          <w:marRight w:val="0"/>
          <w:marTop w:val="0"/>
          <w:marBottom w:val="0"/>
          <w:divBdr>
            <w:top w:val="none" w:sz="0" w:space="0" w:color="auto"/>
            <w:left w:val="none" w:sz="0" w:space="0" w:color="auto"/>
            <w:bottom w:val="none" w:sz="0" w:space="0" w:color="auto"/>
            <w:right w:val="none" w:sz="0" w:space="0" w:color="auto"/>
          </w:divBdr>
        </w:div>
        <w:div w:id="144443341">
          <w:marLeft w:val="0"/>
          <w:marRight w:val="0"/>
          <w:marTop w:val="0"/>
          <w:marBottom w:val="0"/>
          <w:divBdr>
            <w:top w:val="none" w:sz="0" w:space="0" w:color="auto"/>
            <w:left w:val="none" w:sz="0" w:space="0" w:color="auto"/>
            <w:bottom w:val="none" w:sz="0" w:space="0" w:color="auto"/>
            <w:right w:val="none" w:sz="0" w:space="0" w:color="auto"/>
          </w:divBdr>
        </w:div>
        <w:div w:id="1017776962">
          <w:marLeft w:val="0"/>
          <w:marRight w:val="0"/>
          <w:marTop w:val="0"/>
          <w:marBottom w:val="0"/>
          <w:divBdr>
            <w:top w:val="none" w:sz="0" w:space="0" w:color="auto"/>
            <w:left w:val="none" w:sz="0" w:space="0" w:color="auto"/>
            <w:bottom w:val="none" w:sz="0" w:space="0" w:color="auto"/>
            <w:right w:val="none" w:sz="0" w:space="0" w:color="auto"/>
          </w:divBdr>
        </w:div>
        <w:div w:id="1194149563">
          <w:marLeft w:val="0"/>
          <w:marRight w:val="0"/>
          <w:marTop w:val="0"/>
          <w:marBottom w:val="0"/>
          <w:divBdr>
            <w:top w:val="none" w:sz="0" w:space="0" w:color="auto"/>
            <w:left w:val="none" w:sz="0" w:space="0" w:color="auto"/>
            <w:bottom w:val="none" w:sz="0" w:space="0" w:color="auto"/>
            <w:right w:val="none" w:sz="0" w:space="0" w:color="auto"/>
          </w:divBdr>
        </w:div>
        <w:div w:id="1527523905">
          <w:marLeft w:val="0"/>
          <w:marRight w:val="0"/>
          <w:marTop w:val="0"/>
          <w:marBottom w:val="0"/>
          <w:divBdr>
            <w:top w:val="none" w:sz="0" w:space="0" w:color="auto"/>
            <w:left w:val="none" w:sz="0" w:space="0" w:color="auto"/>
            <w:bottom w:val="none" w:sz="0" w:space="0" w:color="auto"/>
            <w:right w:val="none" w:sz="0" w:space="0" w:color="auto"/>
          </w:divBdr>
        </w:div>
        <w:div w:id="2079206346">
          <w:marLeft w:val="0"/>
          <w:marRight w:val="0"/>
          <w:marTop w:val="0"/>
          <w:marBottom w:val="0"/>
          <w:divBdr>
            <w:top w:val="none" w:sz="0" w:space="0" w:color="auto"/>
            <w:left w:val="none" w:sz="0" w:space="0" w:color="auto"/>
            <w:bottom w:val="none" w:sz="0" w:space="0" w:color="auto"/>
            <w:right w:val="none" w:sz="0" w:space="0" w:color="auto"/>
          </w:divBdr>
        </w:div>
      </w:divsChild>
    </w:div>
    <w:div w:id="5410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tnesh.343038@2freemail.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00DB-060E-4F58-BEFD-5A4DBA97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VIVEK KUMAR SHRIVASTAVA</vt:lpstr>
    </vt:vector>
  </TitlesOfParts>
  <Company>Hewlett-Packard Company</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VIVEK KUMAR SHRIVASTAVA</dc:title>
  <dc:creator>robin</dc:creator>
  <cp:lastModifiedBy>HRDESK4</cp:lastModifiedBy>
  <cp:revision>12</cp:revision>
  <cp:lastPrinted>1901-01-01T08:00:00Z</cp:lastPrinted>
  <dcterms:created xsi:type="dcterms:W3CDTF">2017-02-08T06:25:00Z</dcterms:created>
  <dcterms:modified xsi:type="dcterms:W3CDTF">2018-03-16T14:17:00Z</dcterms:modified>
</cp:coreProperties>
</file>