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DD" w:rsidRPr="005133C3" w:rsidRDefault="006568DD" w:rsidP="00A15331">
      <w:pPr>
        <w:pStyle w:val="BodyText"/>
        <w:jc w:val="center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  <w:r w:rsidRPr="005133C3">
        <w:rPr>
          <w:rFonts w:asciiTheme="minorHAnsi" w:hAnsiTheme="minorHAnsi" w:cstheme="minorHAnsi"/>
          <w:b/>
          <w:sz w:val="28"/>
          <w:szCs w:val="28"/>
          <w:u w:val="single"/>
        </w:rPr>
        <w:t>R</w:t>
      </w:r>
      <w:r w:rsidRPr="005133C3">
        <w:rPr>
          <w:rFonts w:asciiTheme="minorHAnsi" w:hAnsiTheme="minorHAnsi" w:cstheme="minorHAnsi"/>
          <w:b/>
          <w:caps/>
          <w:sz w:val="28"/>
          <w:szCs w:val="28"/>
          <w:u w:val="single"/>
        </w:rPr>
        <w:t>esumE</w:t>
      </w:r>
    </w:p>
    <w:p w:rsidR="00BE1B97" w:rsidRPr="00AA393C" w:rsidRDefault="00C82BBE" w:rsidP="00A15331">
      <w:pPr>
        <w:pStyle w:val="BodyText"/>
        <w:jc w:val="center"/>
        <w:rPr>
          <w:rFonts w:asciiTheme="minorHAnsi" w:hAnsiTheme="minorHAnsi" w:cstheme="minorHAnsi"/>
          <w:b/>
          <w:caps/>
          <w:szCs w:val="24"/>
        </w:rPr>
      </w:pPr>
      <w:r w:rsidRPr="00AA393C">
        <w:rPr>
          <w:rFonts w:asciiTheme="minorHAnsi" w:hAnsiTheme="minorHAnsi" w:cstheme="minorHAnsi"/>
          <w:b/>
          <w:caps/>
          <w:szCs w:val="24"/>
        </w:rPr>
        <w:t xml:space="preserve">                             </w:t>
      </w:r>
    </w:p>
    <w:p w:rsidR="00BE1B97" w:rsidRPr="005133C3" w:rsidRDefault="00BE1B97" w:rsidP="00A15331">
      <w:pPr>
        <w:rPr>
          <w:rFonts w:asciiTheme="minorHAnsi" w:hAnsiTheme="minorHAnsi" w:cstheme="minorHAnsi"/>
          <w:sz w:val="24"/>
          <w:szCs w:val="24"/>
        </w:rPr>
      </w:pPr>
      <w:r w:rsidRPr="005133C3">
        <w:rPr>
          <w:rFonts w:asciiTheme="minorHAnsi" w:hAnsiTheme="minorHAnsi" w:cstheme="minorHAnsi"/>
          <w:sz w:val="24"/>
          <w:szCs w:val="24"/>
        </w:rPr>
        <w:t>Santhosh</w:t>
      </w:r>
      <w:r w:rsidR="007B1302">
        <w:rPr>
          <w:rFonts w:asciiTheme="minorHAnsi" w:hAnsiTheme="minorHAnsi" w:cstheme="minorHAnsi"/>
          <w:sz w:val="24"/>
          <w:szCs w:val="24"/>
        </w:rPr>
        <w:t>y</w:t>
      </w:r>
    </w:p>
    <w:p w:rsidR="007B1302" w:rsidRDefault="007B1302" w:rsidP="00A153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C/o-</w:t>
      </w:r>
      <w:r w:rsidR="00C82BBE" w:rsidRPr="005133C3">
        <w:rPr>
          <w:rFonts w:asciiTheme="minorHAnsi" w:hAnsiTheme="minorHAnsi" w:cstheme="minorHAnsi"/>
          <w:sz w:val="24"/>
          <w:szCs w:val="24"/>
        </w:rPr>
        <w:t xml:space="preserve">Contact </w:t>
      </w:r>
      <w:r w:rsidR="00F06C6B" w:rsidRPr="005133C3">
        <w:rPr>
          <w:rFonts w:asciiTheme="minorHAnsi" w:hAnsiTheme="minorHAnsi" w:cstheme="minorHAnsi"/>
          <w:sz w:val="24"/>
          <w:szCs w:val="24"/>
        </w:rPr>
        <w:t>No:</w:t>
      </w:r>
      <w:r w:rsidR="005133C3" w:rsidRPr="005133C3">
        <w:rPr>
          <w:rFonts w:asciiTheme="minorHAnsi" w:hAnsiTheme="minorHAnsi" w:cstheme="minorHAnsi"/>
          <w:sz w:val="24"/>
          <w:szCs w:val="24"/>
        </w:rPr>
        <w:t xml:space="preserve"> +</w:t>
      </w:r>
      <w:r>
        <w:rPr>
          <w:rFonts w:asciiTheme="minorHAnsi" w:hAnsiTheme="minorHAnsi" w:cstheme="minorHAnsi"/>
          <w:sz w:val="24"/>
          <w:szCs w:val="24"/>
        </w:rPr>
        <w:t>971502360357</w:t>
      </w:r>
      <w:r w:rsidR="00BE1B97" w:rsidRPr="005133C3">
        <w:rPr>
          <w:rFonts w:asciiTheme="minorHAnsi" w:hAnsiTheme="minorHAnsi" w:cstheme="minorHAnsi"/>
          <w:sz w:val="24"/>
          <w:szCs w:val="24"/>
        </w:rPr>
        <w:tab/>
      </w:r>
      <w:r w:rsidR="00BE1B97" w:rsidRPr="005133C3">
        <w:rPr>
          <w:rFonts w:asciiTheme="minorHAnsi" w:hAnsiTheme="minorHAnsi" w:cstheme="minorHAnsi"/>
          <w:sz w:val="24"/>
          <w:szCs w:val="24"/>
        </w:rPr>
        <w:tab/>
      </w:r>
      <w:r w:rsidR="00BE1B97" w:rsidRPr="005133C3">
        <w:rPr>
          <w:rFonts w:asciiTheme="minorHAnsi" w:hAnsiTheme="minorHAnsi" w:cstheme="minorHAnsi"/>
          <w:sz w:val="24"/>
          <w:szCs w:val="24"/>
        </w:rPr>
        <w:tab/>
      </w:r>
      <w:r w:rsidR="00BE1B97" w:rsidRPr="005133C3">
        <w:rPr>
          <w:rFonts w:asciiTheme="minorHAnsi" w:hAnsiTheme="minorHAnsi" w:cstheme="minorHAnsi"/>
          <w:sz w:val="24"/>
          <w:szCs w:val="24"/>
        </w:rPr>
        <w:tab/>
      </w:r>
      <w:r w:rsidR="001E5B58">
        <w:rPr>
          <w:rFonts w:asciiTheme="minorHAnsi" w:hAnsiTheme="minorHAnsi" w:cstheme="minorHAnsi"/>
          <w:sz w:val="24"/>
          <w:szCs w:val="24"/>
        </w:rPr>
        <w:tab/>
      </w:r>
    </w:p>
    <w:p w:rsidR="00BE1B97" w:rsidRPr="005133C3" w:rsidRDefault="00BE1B97" w:rsidP="00A15331">
      <w:pPr>
        <w:rPr>
          <w:rFonts w:asciiTheme="minorHAnsi" w:hAnsiTheme="minorHAnsi" w:cstheme="minorHAnsi"/>
          <w:sz w:val="24"/>
          <w:szCs w:val="24"/>
        </w:rPr>
      </w:pPr>
      <w:r w:rsidRPr="005133C3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6" w:history="1">
        <w:r w:rsidR="007B1302" w:rsidRPr="00D13ED7">
          <w:rPr>
            <w:rStyle w:val="Hyperlink"/>
            <w:rFonts w:asciiTheme="minorHAnsi" w:hAnsiTheme="minorHAnsi" w:cstheme="minorHAnsi"/>
            <w:sz w:val="24"/>
            <w:szCs w:val="24"/>
          </w:rPr>
          <w:t>santhosh.343176@2freemail.com</w:t>
        </w:r>
      </w:hyperlink>
      <w:r w:rsidR="007B1302">
        <w:t xml:space="preserve"> </w:t>
      </w:r>
    </w:p>
    <w:p w:rsidR="00BE1B97" w:rsidRPr="005133C3" w:rsidRDefault="00BE1B97" w:rsidP="00A1533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133C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</w:t>
      </w:r>
      <w:r w:rsidR="00C20339" w:rsidRPr="005133C3">
        <w:rPr>
          <w:rFonts w:asciiTheme="minorHAnsi" w:hAnsiTheme="minorHAnsi" w:cstheme="minorHAnsi"/>
          <w:noProof/>
          <w:sz w:val="24"/>
          <w:szCs w:val="24"/>
          <w:lang w:eastAsia="en-US"/>
        </w:rPr>
        <w:drawing>
          <wp:inline distT="0" distB="0" distL="0" distR="0">
            <wp:extent cx="6238875" cy="85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6B" w:rsidRPr="005133C3" w:rsidRDefault="008B2A6B" w:rsidP="00A15331">
      <w:pPr>
        <w:pStyle w:val="BodyText"/>
        <w:rPr>
          <w:rFonts w:asciiTheme="minorHAnsi" w:hAnsiTheme="minorHAnsi" w:cstheme="minorHAnsi"/>
          <w:szCs w:val="24"/>
        </w:rPr>
      </w:pPr>
    </w:p>
    <w:p w:rsidR="00A22AB8" w:rsidRPr="005133C3" w:rsidRDefault="008B2A6B" w:rsidP="00A15331">
      <w:pPr>
        <w:pStyle w:val="BodyText"/>
        <w:jc w:val="center"/>
        <w:rPr>
          <w:rFonts w:asciiTheme="minorHAnsi" w:hAnsiTheme="minorHAnsi" w:cstheme="minorHAnsi"/>
          <w:b/>
          <w:i/>
          <w:caps/>
          <w:szCs w:val="24"/>
        </w:rPr>
      </w:pPr>
      <w:r w:rsidRPr="005133C3">
        <w:rPr>
          <w:rFonts w:asciiTheme="minorHAnsi" w:hAnsiTheme="minorHAnsi" w:cstheme="minorHAnsi"/>
          <w:i/>
          <w:szCs w:val="24"/>
        </w:rPr>
        <w:t xml:space="preserve">Seeking challenging assignments as </w:t>
      </w:r>
      <w:r w:rsidRPr="005133C3">
        <w:rPr>
          <w:rFonts w:asciiTheme="minorHAnsi" w:hAnsiTheme="minorHAnsi" w:cstheme="minorHAnsi"/>
          <w:b/>
          <w:i/>
          <w:szCs w:val="24"/>
        </w:rPr>
        <w:t>Technical Support</w:t>
      </w:r>
      <w:r w:rsidRPr="005133C3">
        <w:rPr>
          <w:rFonts w:asciiTheme="minorHAnsi" w:hAnsiTheme="minorHAnsi" w:cstheme="minorHAnsi"/>
          <w:i/>
          <w:szCs w:val="24"/>
        </w:rPr>
        <w:t xml:space="preserve"> in </w:t>
      </w:r>
      <w:r w:rsidRPr="005133C3">
        <w:rPr>
          <w:rFonts w:asciiTheme="minorHAnsi" w:hAnsiTheme="minorHAnsi" w:cstheme="minorHAnsi"/>
          <w:b/>
          <w:i/>
          <w:szCs w:val="24"/>
        </w:rPr>
        <w:t>IT Industry</w:t>
      </w:r>
    </w:p>
    <w:p w:rsidR="008B2A6B" w:rsidRPr="005133C3" w:rsidRDefault="008B2A6B" w:rsidP="00A15331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C47958" w:rsidRPr="005133C3" w:rsidRDefault="00766E15" w:rsidP="00A15331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33C3">
        <w:rPr>
          <w:rFonts w:asciiTheme="minorHAnsi" w:hAnsiTheme="minorHAnsi" w:cstheme="minorHAnsi"/>
          <w:b/>
          <w:sz w:val="24"/>
          <w:szCs w:val="24"/>
          <w:u w:val="single"/>
        </w:rPr>
        <w:t>PROFILE SUMMARY</w:t>
      </w:r>
    </w:p>
    <w:p w:rsidR="00AA393C" w:rsidRPr="005133C3" w:rsidRDefault="00AA393C" w:rsidP="00A15331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B2A6B" w:rsidRPr="006C267D" w:rsidRDefault="008B2A6B" w:rsidP="00A15331">
      <w:pPr>
        <w:pStyle w:val="HTMLPreformatted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6C267D">
        <w:rPr>
          <w:rFonts w:asciiTheme="minorHAnsi" w:hAnsiTheme="minorHAnsi" w:cstheme="minorHAnsi"/>
          <w:color w:val="000000"/>
          <w:sz w:val="24"/>
          <w:szCs w:val="24"/>
        </w:rPr>
        <w:t>A professional with 2.3 years of</w:t>
      </w:r>
      <w:r w:rsidR="00E50406" w:rsidRPr="006C267D">
        <w:rPr>
          <w:rFonts w:asciiTheme="minorHAnsi" w:hAnsiTheme="minorHAnsi" w:cstheme="minorHAnsi"/>
          <w:color w:val="000000"/>
          <w:sz w:val="24"/>
          <w:szCs w:val="24"/>
        </w:rPr>
        <w:t xml:space="preserve"> experience as </w:t>
      </w:r>
      <w:r w:rsidR="00663052" w:rsidRPr="006C267D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E50406" w:rsidRPr="006C267D">
        <w:rPr>
          <w:rFonts w:asciiTheme="minorHAnsi" w:hAnsiTheme="minorHAnsi" w:cstheme="minorHAnsi"/>
          <w:color w:val="000000"/>
          <w:sz w:val="24"/>
          <w:szCs w:val="24"/>
        </w:rPr>
        <w:t>ShareP</w:t>
      </w:r>
      <w:r w:rsidRPr="006C267D">
        <w:rPr>
          <w:rFonts w:asciiTheme="minorHAnsi" w:hAnsiTheme="minorHAnsi" w:cstheme="minorHAnsi"/>
          <w:color w:val="000000"/>
          <w:sz w:val="24"/>
          <w:szCs w:val="24"/>
        </w:rPr>
        <w:t>oint Administrator</w:t>
      </w:r>
    </w:p>
    <w:p w:rsidR="00C47958" w:rsidRPr="005133C3" w:rsidRDefault="003F5053" w:rsidP="00A15331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6C267D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Knowledge in installing, configuring, </w:t>
      </w:r>
      <w:r w:rsidR="00C47958" w:rsidRPr="006C267D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developing and administering WSS 3.0,</w:t>
      </w:r>
      <w:r w:rsidR="00A12955" w:rsidRPr="006C267D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C47958" w:rsidRPr="006C267D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Microsoft Office SharePoint Server 2010/2007 (MOSS 2007)</w:t>
      </w:r>
    </w:p>
    <w:p w:rsidR="00471112" w:rsidRPr="005133C3" w:rsidRDefault="00321662" w:rsidP="00A15331">
      <w:pPr>
        <w:pStyle w:val="HTMLPreformatted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5133C3">
        <w:rPr>
          <w:rFonts w:asciiTheme="minorHAnsi" w:hAnsiTheme="minorHAnsi" w:cstheme="minorHAnsi"/>
          <w:color w:val="000000"/>
          <w:sz w:val="24"/>
          <w:szCs w:val="24"/>
        </w:rPr>
        <w:t>Proficient in c</w:t>
      </w:r>
      <w:r w:rsidR="00C47958" w:rsidRPr="005133C3">
        <w:rPr>
          <w:rFonts w:asciiTheme="minorHAnsi" w:hAnsiTheme="minorHAnsi" w:cstheme="minorHAnsi"/>
          <w:color w:val="000000"/>
          <w:sz w:val="24"/>
          <w:szCs w:val="24"/>
        </w:rPr>
        <w:t>reating/managing sites and sites collection, site template</w:t>
      </w:r>
      <w:r w:rsidRPr="005133C3">
        <w:rPr>
          <w:rFonts w:asciiTheme="minorHAnsi" w:hAnsiTheme="minorHAnsi" w:cstheme="minorHAnsi"/>
          <w:color w:val="000000"/>
          <w:sz w:val="24"/>
          <w:szCs w:val="24"/>
        </w:rPr>
        <w:t>s, Web Content Management (WCM),</w:t>
      </w:r>
      <w:r w:rsidR="00C057E7" w:rsidRPr="005133C3">
        <w:rPr>
          <w:rFonts w:asciiTheme="minorHAnsi" w:hAnsiTheme="minorHAnsi" w:cstheme="minorHAnsi"/>
          <w:color w:val="000000"/>
          <w:sz w:val="24"/>
          <w:szCs w:val="24"/>
        </w:rPr>
        <w:t xml:space="preserve"> l</w:t>
      </w:r>
      <w:r w:rsidRPr="005133C3">
        <w:rPr>
          <w:rFonts w:asciiTheme="minorHAnsi" w:hAnsiTheme="minorHAnsi" w:cstheme="minorHAnsi"/>
          <w:color w:val="000000"/>
          <w:sz w:val="24"/>
          <w:szCs w:val="24"/>
        </w:rPr>
        <w:t xml:space="preserve">ists, document libraries, </w:t>
      </w:r>
      <w:r w:rsidR="00C057E7" w:rsidRPr="005133C3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="00C47958" w:rsidRPr="005133C3">
        <w:rPr>
          <w:rFonts w:asciiTheme="minorHAnsi" w:hAnsiTheme="minorHAnsi" w:cstheme="minorHAnsi"/>
          <w:color w:val="000000"/>
          <w:sz w:val="24"/>
          <w:szCs w:val="24"/>
        </w:rPr>
        <w:t>ackup/restore</w:t>
      </w:r>
      <w:r w:rsidR="00471112" w:rsidRPr="005133C3">
        <w:rPr>
          <w:rFonts w:asciiTheme="minorHAnsi" w:hAnsiTheme="minorHAnsi" w:cstheme="minorHAnsi"/>
          <w:color w:val="000000"/>
          <w:sz w:val="24"/>
          <w:szCs w:val="24"/>
        </w:rPr>
        <w:t xml:space="preserve"> and SharePoint standard search.</w:t>
      </w:r>
    </w:p>
    <w:p w:rsidR="00321662" w:rsidRPr="005133C3" w:rsidRDefault="00321662" w:rsidP="00A15331">
      <w:pPr>
        <w:pStyle w:val="HTMLPreformatted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5133C3">
        <w:rPr>
          <w:rFonts w:asciiTheme="minorHAnsi" w:hAnsiTheme="minorHAnsi" w:cstheme="minorHAnsi"/>
          <w:color w:val="000000"/>
          <w:sz w:val="24"/>
          <w:szCs w:val="24"/>
        </w:rPr>
        <w:t xml:space="preserve">Experienced in </w:t>
      </w:r>
      <w:r w:rsidR="00C057E7" w:rsidRPr="005133C3">
        <w:rPr>
          <w:rFonts w:asciiTheme="minorHAnsi" w:hAnsiTheme="minorHAnsi" w:cstheme="minorHAnsi"/>
          <w:color w:val="000000"/>
          <w:sz w:val="24"/>
          <w:szCs w:val="24"/>
        </w:rPr>
        <w:t>business interactions with clients, c</w:t>
      </w:r>
      <w:r w:rsidRPr="005133C3">
        <w:rPr>
          <w:rFonts w:asciiTheme="minorHAnsi" w:hAnsiTheme="minorHAnsi" w:cstheme="minorHAnsi"/>
          <w:color w:val="000000"/>
          <w:sz w:val="24"/>
          <w:szCs w:val="24"/>
        </w:rPr>
        <w:t xml:space="preserve">ross-team interaction, documentation, </w:t>
      </w:r>
      <w:r w:rsidR="00C057E7" w:rsidRPr="005133C3">
        <w:rPr>
          <w:rFonts w:asciiTheme="minorHAnsi" w:hAnsiTheme="minorHAnsi" w:cstheme="minorHAnsi"/>
          <w:color w:val="000000"/>
          <w:sz w:val="24"/>
          <w:szCs w:val="24"/>
        </w:rPr>
        <w:t>bug &amp; i</w:t>
      </w:r>
      <w:r w:rsidRPr="005133C3">
        <w:rPr>
          <w:rFonts w:asciiTheme="minorHAnsi" w:hAnsiTheme="minorHAnsi" w:cstheme="minorHAnsi"/>
          <w:color w:val="000000"/>
          <w:sz w:val="24"/>
          <w:szCs w:val="24"/>
        </w:rPr>
        <w:t>ssue fixing using SharePoint and related technologies</w:t>
      </w:r>
    </w:p>
    <w:p w:rsidR="00E50406" w:rsidRPr="005133C3" w:rsidRDefault="00E50406" w:rsidP="00A15331">
      <w:pPr>
        <w:pStyle w:val="HTMLPreformatted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5133C3">
        <w:rPr>
          <w:rFonts w:asciiTheme="minorHAnsi" w:hAnsiTheme="minorHAnsi" w:cstheme="minorHAnsi"/>
          <w:sz w:val="24"/>
          <w:szCs w:val="24"/>
        </w:rPr>
        <w:t>A sense of urgency, commitment and focus on the right priorities to develop solutions in a timely fashion</w:t>
      </w:r>
    </w:p>
    <w:p w:rsidR="00E50406" w:rsidRPr="005133C3" w:rsidRDefault="00E50406" w:rsidP="00A15331">
      <w:pPr>
        <w:pStyle w:val="HTMLPreformatted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5133C3">
        <w:rPr>
          <w:rFonts w:asciiTheme="minorHAnsi" w:hAnsiTheme="minorHAnsi" w:cstheme="minorHAnsi"/>
          <w:sz w:val="24"/>
          <w:szCs w:val="24"/>
        </w:rPr>
        <w:t>An effective communicator with technical, reasoning and analytical skills.</w:t>
      </w:r>
    </w:p>
    <w:p w:rsidR="00E50406" w:rsidRPr="005133C3" w:rsidRDefault="00E50406" w:rsidP="00A15331">
      <w:pPr>
        <w:pStyle w:val="HTMLPreformatted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5133C3">
        <w:rPr>
          <w:rFonts w:asciiTheme="minorHAnsi" w:hAnsiTheme="minorHAnsi" w:cstheme="minorHAnsi"/>
          <w:sz w:val="24"/>
          <w:szCs w:val="24"/>
        </w:rPr>
        <w:t>Willing to learn new and advanced technologies</w:t>
      </w:r>
    </w:p>
    <w:p w:rsidR="00DB0BA0" w:rsidRPr="005133C3" w:rsidRDefault="00DB0BA0" w:rsidP="00A1533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DB0BA0" w:rsidRPr="005133C3" w:rsidRDefault="00766E15" w:rsidP="00A15331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133C3">
        <w:rPr>
          <w:rFonts w:asciiTheme="minorHAnsi" w:hAnsiTheme="minorHAnsi" w:cstheme="minorHAnsi"/>
          <w:b/>
          <w:bCs/>
          <w:sz w:val="24"/>
          <w:szCs w:val="24"/>
          <w:u w:val="single"/>
        </w:rPr>
        <w:t>PROFESSIONAL EXPERIENCE</w:t>
      </w:r>
    </w:p>
    <w:p w:rsidR="004152D1" w:rsidRPr="005133C3" w:rsidRDefault="00DB0BA0" w:rsidP="00E6622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133C3">
        <w:rPr>
          <w:rFonts w:asciiTheme="minorHAnsi" w:hAnsiTheme="minorHAnsi" w:cstheme="minorHAnsi"/>
          <w:b/>
          <w:bCs/>
          <w:sz w:val="24"/>
          <w:szCs w:val="24"/>
        </w:rPr>
        <w:t xml:space="preserve">SharePoint Administrator- </w:t>
      </w:r>
      <w:r w:rsidR="00E66225" w:rsidRPr="005133C3">
        <w:rPr>
          <w:rFonts w:asciiTheme="minorHAnsi" w:hAnsiTheme="minorHAnsi" w:cstheme="minorHAnsi"/>
          <w:b/>
          <w:bCs/>
          <w:sz w:val="24"/>
          <w:szCs w:val="24"/>
        </w:rPr>
        <w:t xml:space="preserve">Contract </w:t>
      </w:r>
    </w:p>
    <w:p w:rsidR="00E66225" w:rsidRPr="005133C3" w:rsidRDefault="004152D1" w:rsidP="00E6622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3C3">
        <w:rPr>
          <w:rFonts w:asciiTheme="minorHAnsi" w:hAnsiTheme="minorHAnsi" w:cstheme="minorHAnsi"/>
          <w:bCs/>
          <w:sz w:val="24"/>
          <w:szCs w:val="24"/>
        </w:rPr>
        <w:t>IBM India Pvt Ltd,</w:t>
      </w:r>
      <w:r w:rsidRPr="005133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66225" w:rsidRPr="005133C3">
        <w:rPr>
          <w:rFonts w:asciiTheme="minorHAnsi" w:hAnsiTheme="minorHAnsi" w:cstheme="minorHAnsi"/>
          <w:b/>
          <w:bCs/>
          <w:sz w:val="24"/>
          <w:szCs w:val="24"/>
        </w:rPr>
        <w:t>December 2013 to March 2016</w:t>
      </w:r>
    </w:p>
    <w:p w:rsidR="003877A7" w:rsidRPr="005133C3" w:rsidRDefault="003877A7" w:rsidP="00A1533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3C3">
        <w:rPr>
          <w:rFonts w:asciiTheme="minorHAnsi" w:hAnsiTheme="minorHAnsi" w:cstheme="minorHAnsi"/>
          <w:b/>
          <w:bCs/>
          <w:sz w:val="24"/>
          <w:szCs w:val="24"/>
        </w:rPr>
        <w:t>Employer Name:</w:t>
      </w:r>
      <w:r w:rsidRPr="005133C3">
        <w:rPr>
          <w:rFonts w:asciiTheme="minorHAnsi" w:hAnsiTheme="minorHAnsi" w:cstheme="minorHAnsi"/>
          <w:bCs/>
          <w:sz w:val="24"/>
          <w:szCs w:val="24"/>
        </w:rPr>
        <w:t xml:space="preserve"> Artech Infosystems Pvt Ltd</w:t>
      </w:r>
    </w:p>
    <w:p w:rsidR="00E50406" w:rsidRPr="005133C3" w:rsidRDefault="00E50406" w:rsidP="00A1533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3C3">
        <w:rPr>
          <w:rFonts w:asciiTheme="minorHAnsi" w:hAnsiTheme="minorHAnsi" w:cstheme="minorHAnsi"/>
          <w:b/>
          <w:bCs/>
          <w:sz w:val="24"/>
          <w:szCs w:val="24"/>
        </w:rPr>
        <w:t>Project:</w:t>
      </w:r>
      <w:r w:rsidRPr="005133C3">
        <w:rPr>
          <w:rFonts w:asciiTheme="minorHAnsi" w:hAnsiTheme="minorHAnsi" w:cstheme="minorHAnsi"/>
          <w:bCs/>
          <w:sz w:val="24"/>
          <w:szCs w:val="24"/>
        </w:rPr>
        <w:t xml:space="preserve"> Legal &amp; General (Insurance Company, UK)</w:t>
      </w:r>
    </w:p>
    <w:p w:rsidR="00E50406" w:rsidRPr="005133C3" w:rsidRDefault="00E50406" w:rsidP="00A1533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3C3">
        <w:rPr>
          <w:rFonts w:asciiTheme="minorHAnsi" w:hAnsiTheme="minorHAnsi" w:cstheme="minorHAnsi"/>
          <w:b/>
          <w:bCs/>
          <w:sz w:val="24"/>
          <w:szCs w:val="24"/>
        </w:rPr>
        <w:t>Worked Technologies:</w:t>
      </w:r>
      <w:r w:rsidRPr="005133C3">
        <w:rPr>
          <w:rFonts w:asciiTheme="minorHAnsi" w:hAnsiTheme="minorHAnsi" w:cstheme="minorHAnsi"/>
          <w:bCs/>
          <w:sz w:val="24"/>
          <w:szCs w:val="24"/>
        </w:rPr>
        <w:t xml:space="preserve"> Microsoft SharePoint, Microsoft Exchange, Active Directory</w:t>
      </w:r>
    </w:p>
    <w:p w:rsidR="00DB0BA0" w:rsidRPr="005133C3" w:rsidRDefault="00C90AED" w:rsidP="00A1533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133C3">
        <w:rPr>
          <w:rFonts w:asciiTheme="minorHAnsi" w:hAnsiTheme="minorHAnsi" w:cstheme="minorHAnsi"/>
          <w:b/>
          <w:bCs/>
          <w:sz w:val="24"/>
          <w:szCs w:val="24"/>
        </w:rPr>
        <w:t>Responsibilities:</w:t>
      </w:r>
    </w:p>
    <w:p w:rsidR="00DB0BA0" w:rsidRPr="005133C3" w:rsidRDefault="00DB0BA0" w:rsidP="00A15331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bCs/>
          <w:sz w:val="24"/>
          <w:szCs w:val="24"/>
        </w:rPr>
      </w:pPr>
      <w:r w:rsidRPr="005133C3">
        <w:rPr>
          <w:rFonts w:asciiTheme="minorHAnsi" w:hAnsiTheme="minorHAnsi" w:cstheme="minorHAnsi"/>
          <w:bCs/>
          <w:sz w:val="24"/>
          <w:szCs w:val="24"/>
        </w:rPr>
        <w:t xml:space="preserve">Performing proactive morning health checks of the SharePoint, Exchange and AD servers on daily basis. </w:t>
      </w:r>
    </w:p>
    <w:p w:rsidR="00DB0BA0" w:rsidRPr="005133C3" w:rsidRDefault="00DB0BA0" w:rsidP="00A15331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bCs/>
          <w:sz w:val="24"/>
          <w:szCs w:val="24"/>
        </w:rPr>
      </w:pPr>
      <w:r w:rsidRPr="005133C3">
        <w:rPr>
          <w:rFonts w:asciiTheme="minorHAnsi" w:hAnsiTheme="minorHAnsi" w:cstheme="minorHAnsi"/>
          <w:bCs/>
          <w:sz w:val="24"/>
          <w:szCs w:val="24"/>
        </w:rPr>
        <w:t xml:space="preserve">SharePoint administration jobs like troubleshooting SharePoint search issues, restoration of sites, site creation and resolving other SharePoint site related issues through calls/emails based upon the incidents created by the end user. </w:t>
      </w:r>
    </w:p>
    <w:p w:rsidR="00DB0BA0" w:rsidRPr="005133C3" w:rsidRDefault="00DB0BA0" w:rsidP="00A15331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133C3">
        <w:rPr>
          <w:rFonts w:asciiTheme="minorHAnsi" w:hAnsiTheme="minorHAnsi" w:cstheme="minorHAnsi"/>
          <w:bCs/>
          <w:sz w:val="24"/>
          <w:szCs w:val="24"/>
        </w:rPr>
        <w:t>Resolving outlook related issues through calls/emails reported by the end use</w:t>
      </w:r>
      <w:r w:rsidR="00C90AED" w:rsidRPr="005133C3">
        <w:rPr>
          <w:rFonts w:asciiTheme="minorHAnsi" w:hAnsiTheme="minorHAnsi" w:cstheme="minorHAnsi"/>
          <w:bCs/>
          <w:sz w:val="24"/>
          <w:szCs w:val="24"/>
        </w:rPr>
        <w:t>r based upon priority.</w:t>
      </w:r>
      <w:r w:rsidRPr="005133C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133C3" w:rsidRPr="005133C3" w:rsidRDefault="005133C3" w:rsidP="00C90AED">
      <w:pPr>
        <w:pStyle w:val="Standard"/>
        <w:rPr>
          <w:rFonts w:asciiTheme="minorHAnsi" w:eastAsia="Times New Roman" w:hAnsiTheme="minorHAnsi" w:cstheme="minorHAnsi"/>
          <w:kern w:val="0"/>
          <w:lang w:eastAsia="ar-SA" w:bidi="ar-SA"/>
        </w:rPr>
      </w:pPr>
    </w:p>
    <w:p w:rsidR="005133C3" w:rsidRPr="005133C3" w:rsidRDefault="005133C3" w:rsidP="005133C3">
      <w:pPr>
        <w:pStyle w:val="HTMLPreformatted"/>
        <w:shd w:val="clear" w:color="auto" w:fill="FFFFFF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33C3">
        <w:rPr>
          <w:rFonts w:asciiTheme="minorHAnsi" w:hAnsiTheme="minorHAnsi" w:cstheme="minorHAnsi"/>
          <w:b/>
          <w:sz w:val="24"/>
          <w:szCs w:val="24"/>
          <w:u w:val="single"/>
        </w:rPr>
        <w:t>ACADEMIC PROFILE</w:t>
      </w:r>
    </w:p>
    <w:p w:rsidR="005133C3" w:rsidRPr="005133C3" w:rsidRDefault="005133C3" w:rsidP="005133C3">
      <w:pPr>
        <w:pStyle w:val="Standard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</w:p>
    <w:p w:rsidR="005133C3" w:rsidRPr="005133C3" w:rsidRDefault="005133C3" w:rsidP="005133C3">
      <w:pPr>
        <w:pStyle w:val="Standard"/>
        <w:rPr>
          <w:rFonts w:asciiTheme="minorHAnsi" w:eastAsia="Arial" w:hAnsiTheme="minorHAnsi" w:cstheme="minorHAnsi"/>
        </w:rPr>
      </w:pPr>
      <w:r w:rsidRPr="005133C3">
        <w:rPr>
          <w:rFonts w:asciiTheme="minorHAnsi" w:eastAsia="Arial" w:hAnsiTheme="minorHAnsi" w:cstheme="minorHAnsi"/>
          <w:b/>
        </w:rPr>
        <w:t>B.E,</w:t>
      </w:r>
      <w:r w:rsidRPr="005133C3">
        <w:rPr>
          <w:rFonts w:asciiTheme="minorHAnsi" w:eastAsia="Arial" w:hAnsiTheme="minorHAnsi" w:cstheme="minorHAnsi"/>
        </w:rPr>
        <w:t xml:space="preserve"> Electronics and Communication from Anna University, Chennai, with 82.8% in 2013</w:t>
      </w:r>
    </w:p>
    <w:p w:rsidR="007B1302" w:rsidRDefault="007B1302" w:rsidP="00C90AED">
      <w:pPr>
        <w:pStyle w:val="Standard"/>
        <w:rPr>
          <w:rFonts w:asciiTheme="minorHAnsi" w:hAnsiTheme="minorHAnsi" w:cstheme="minorHAnsi"/>
          <w:b/>
          <w:u w:val="single"/>
        </w:rPr>
      </w:pPr>
    </w:p>
    <w:p w:rsidR="00321662" w:rsidRPr="005133C3" w:rsidRDefault="00335DBD" w:rsidP="00C90AED">
      <w:pPr>
        <w:pStyle w:val="Standard"/>
        <w:rPr>
          <w:rFonts w:asciiTheme="minorHAnsi" w:hAnsiTheme="minorHAnsi" w:cstheme="minorHAnsi"/>
          <w:b/>
          <w:u w:val="single"/>
        </w:rPr>
      </w:pPr>
      <w:r w:rsidRPr="005133C3">
        <w:rPr>
          <w:rFonts w:asciiTheme="minorHAnsi" w:hAnsiTheme="minorHAnsi" w:cstheme="minorHAnsi"/>
          <w:b/>
          <w:u w:val="single"/>
        </w:rPr>
        <w:t>TECHNICAL</w:t>
      </w:r>
      <w:r w:rsidR="00766E15" w:rsidRPr="005133C3">
        <w:rPr>
          <w:rFonts w:asciiTheme="minorHAnsi" w:hAnsiTheme="minorHAnsi" w:cstheme="minorHAnsi"/>
          <w:b/>
          <w:u w:val="single"/>
        </w:rPr>
        <w:t xml:space="preserve"> SKILLS</w:t>
      </w:r>
    </w:p>
    <w:p w:rsidR="00C90AED" w:rsidRPr="005133C3" w:rsidRDefault="00C90AED" w:rsidP="00C90AED">
      <w:pPr>
        <w:pStyle w:val="Standard"/>
        <w:rPr>
          <w:rFonts w:asciiTheme="minorHAnsi" w:hAnsiTheme="minorHAnsi" w:cstheme="minorHAnsi"/>
        </w:rPr>
      </w:pPr>
    </w:p>
    <w:p w:rsidR="00C3593B" w:rsidRDefault="00C3593B" w:rsidP="00C3593B">
      <w:pPr>
        <w:pStyle w:val="BodyText"/>
        <w:tabs>
          <w:tab w:val="left" w:pos="345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 Cross trained on the below mentioned technologies in the work area</w:t>
      </w:r>
    </w:p>
    <w:p w:rsidR="00C3593B" w:rsidRDefault="00C3593B" w:rsidP="00C3593B">
      <w:pPr>
        <w:pStyle w:val="BodyText"/>
        <w:tabs>
          <w:tab w:val="left" w:pos="3450"/>
        </w:tabs>
        <w:ind w:left="72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0"/>
        <w:gridCol w:w="2098"/>
      </w:tblGrid>
      <w:tr w:rsidR="00C3593B" w:rsidTr="00C3593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3B" w:rsidRDefault="00C359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Technology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3B" w:rsidRDefault="00C359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Skill Level</w:t>
            </w:r>
          </w:p>
        </w:tc>
      </w:tr>
      <w:tr w:rsidR="00C3593B" w:rsidTr="00C3593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3B" w:rsidRDefault="00C359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Microsoft SharePoint</w:t>
            </w:r>
            <w:r w:rsidR="0081126C">
              <w:rPr>
                <w:rFonts w:asciiTheme="minorHAnsi" w:hAnsiTheme="minorHAnsi" w:cstheme="minorHAnsi"/>
                <w:sz w:val="24"/>
                <w:szCs w:val="24"/>
              </w:rPr>
              <w:t xml:space="preserve"> 2007, 2010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3B" w:rsidRDefault="00C359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Expert</w:t>
            </w:r>
          </w:p>
        </w:tc>
      </w:tr>
      <w:tr w:rsidR="00C3593B" w:rsidTr="00C3593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3B" w:rsidRDefault="00C359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Microsoft Exchange 2010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3B" w:rsidRDefault="00C359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Intermediate</w:t>
            </w:r>
          </w:p>
        </w:tc>
      </w:tr>
      <w:tr w:rsidR="00C3593B" w:rsidTr="00C3593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3B" w:rsidRDefault="00C359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Active Directory 2003, 2008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3B" w:rsidRDefault="00C359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Intermediate</w:t>
            </w:r>
          </w:p>
        </w:tc>
      </w:tr>
    </w:tbl>
    <w:p w:rsidR="00C3593B" w:rsidRDefault="00C3593B" w:rsidP="00C3593B">
      <w:pPr>
        <w:pStyle w:val="BodyText"/>
        <w:tabs>
          <w:tab w:val="left" w:pos="3450"/>
        </w:tabs>
        <w:jc w:val="both"/>
        <w:rPr>
          <w:rFonts w:asciiTheme="minorHAnsi" w:hAnsiTheme="minorHAnsi" w:cstheme="minorHAnsi"/>
          <w:szCs w:val="24"/>
        </w:rPr>
      </w:pPr>
    </w:p>
    <w:p w:rsidR="00321662" w:rsidRPr="005133C3" w:rsidRDefault="00321662" w:rsidP="00A15331">
      <w:pPr>
        <w:pStyle w:val="BodyText"/>
        <w:tabs>
          <w:tab w:val="left" w:pos="3450"/>
        </w:tabs>
        <w:jc w:val="both"/>
        <w:rPr>
          <w:rFonts w:asciiTheme="minorHAnsi" w:hAnsiTheme="minorHAnsi" w:cstheme="minorHAnsi"/>
          <w:szCs w:val="24"/>
        </w:rPr>
      </w:pPr>
      <w:r w:rsidRPr="005133C3">
        <w:rPr>
          <w:rFonts w:asciiTheme="minorHAnsi" w:hAnsiTheme="minorHAnsi" w:cstheme="minorHAnsi"/>
          <w:szCs w:val="24"/>
        </w:rPr>
        <w:t xml:space="preserve">2. </w:t>
      </w:r>
      <w:r w:rsidR="00001D6C" w:rsidRPr="005133C3">
        <w:rPr>
          <w:rFonts w:asciiTheme="minorHAnsi" w:hAnsiTheme="minorHAnsi" w:cstheme="minorHAnsi"/>
          <w:b/>
          <w:szCs w:val="24"/>
        </w:rPr>
        <w:t>Operating Systems</w:t>
      </w:r>
      <w:r w:rsidRPr="005133C3">
        <w:rPr>
          <w:rFonts w:asciiTheme="minorHAnsi" w:hAnsiTheme="minorHAnsi" w:cstheme="minorHAnsi"/>
          <w:b/>
          <w:szCs w:val="24"/>
        </w:rPr>
        <w:t>:</w:t>
      </w:r>
      <w:r w:rsidRPr="005133C3">
        <w:rPr>
          <w:rFonts w:asciiTheme="minorHAnsi" w:hAnsiTheme="minorHAnsi" w:cstheme="minorHAnsi"/>
          <w:szCs w:val="24"/>
        </w:rPr>
        <w:t xml:space="preserve"> </w:t>
      </w:r>
      <w:r w:rsidR="00871FB4">
        <w:rPr>
          <w:rFonts w:asciiTheme="minorHAnsi" w:hAnsiTheme="minorHAnsi" w:cstheme="minorHAnsi"/>
          <w:szCs w:val="24"/>
        </w:rPr>
        <w:t>MAC &amp; WINDOWS</w:t>
      </w:r>
    </w:p>
    <w:p w:rsidR="00C057E7" w:rsidRPr="005133C3" w:rsidRDefault="00471112" w:rsidP="00A15331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5133C3"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Pr="005133C3">
        <w:rPr>
          <w:rFonts w:asciiTheme="minorHAnsi" w:hAnsiTheme="minorHAnsi" w:cstheme="minorHAnsi"/>
          <w:b/>
          <w:color w:val="000000"/>
          <w:sz w:val="24"/>
          <w:szCs w:val="24"/>
        </w:rPr>
        <w:t>Server Applications:</w:t>
      </w:r>
      <w:r w:rsidRPr="005133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01D6C" w:rsidRPr="005133C3">
        <w:rPr>
          <w:rFonts w:asciiTheme="minorHAnsi" w:hAnsiTheme="minorHAnsi" w:cstheme="minorHAnsi"/>
          <w:color w:val="000000"/>
          <w:sz w:val="24"/>
          <w:szCs w:val="24"/>
        </w:rPr>
        <w:t>SharePoint2010, Microsoft Office SharePoint Server (MOSS) 2007</w:t>
      </w:r>
      <w:r w:rsidRPr="005133C3">
        <w:rPr>
          <w:rFonts w:asciiTheme="minorHAnsi" w:hAnsiTheme="minorHAnsi" w:cstheme="minorHAnsi"/>
          <w:color w:val="000000"/>
          <w:sz w:val="24"/>
          <w:szCs w:val="24"/>
        </w:rPr>
        <w:t>, WSS 3.0</w:t>
      </w:r>
    </w:p>
    <w:p w:rsidR="00471112" w:rsidRPr="005133C3" w:rsidRDefault="00471112" w:rsidP="00A15331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5133C3">
        <w:rPr>
          <w:rFonts w:asciiTheme="minorHAnsi" w:hAnsiTheme="minorHAnsi" w:cstheme="minorHAnsi"/>
          <w:color w:val="000000"/>
          <w:sz w:val="24"/>
          <w:szCs w:val="24"/>
        </w:rPr>
        <w:t>4.</w:t>
      </w:r>
      <w:r w:rsidRPr="005133C3">
        <w:rPr>
          <w:rFonts w:asciiTheme="minorHAnsi" w:hAnsiTheme="minorHAnsi" w:cstheme="minorHAnsi"/>
          <w:b/>
          <w:color w:val="000000"/>
          <w:sz w:val="24"/>
          <w:szCs w:val="24"/>
        </w:rPr>
        <w:t>Others:</w:t>
      </w:r>
      <w:r w:rsidRPr="005133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9775F" w:rsidRPr="005133C3">
        <w:rPr>
          <w:rFonts w:asciiTheme="minorHAnsi" w:hAnsiTheme="minorHAnsi" w:cstheme="minorHAnsi"/>
          <w:color w:val="000000"/>
          <w:sz w:val="24"/>
          <w:szCs w:val="24"/>
        </w:rPr>
        <w:t xml:space="preserve">Knowledge in Active Directory, MS Exchange, </w:t>
      </w:r>
      <w:r w:rsidRPr="005133C3">
        <w:rPr>
          <w:rFonts w:asciiTheme="minorHAnsi" w:hAnsiTheme="minorHAnsi" w:cstheme="minorHAnsi"/>
          <w:color w:val="000000"/>
          <w:sz w:val="24"/>
          <w:szCs w:val="24"/>
        </w:rPr>
        <w:t xml:space="preserve">Remedy </w:t>
      </w:r>
      <w:r w:rsidR="0099775F" w:rsidRPr="005133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5133C3">
        <w:rPr>
          <w:rFonts w:asciiTheme="minorHAnsi" w:hAnsiTheme="minorHAnsi" w:cstheme="minorHAnsi"/>
          <w:color w:val="000000"/>
          <w:sz w:val="24"/>
          <w:szCs w:val="24"/>
        </w:rPr>
        <w:t xml:space="preserve">icketing </w:t>
      </w:r>
      <w:r w:rsidR="0099775F" w:rsidRPr="005133C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5133C3">
        <w:rPr>
          <w:rFonts w:asciiTheme="minorHAnsi" w:hAnsiTheme="minorHAnsi" w:cstheme="minorHAnsi"/>
          <w:color w:val="000000"/>
          <w:sz w:val="24"/>
          <w:szCs w:val="24"/>
        </w:rPr>
        <w:t>ool (Change Management, Incident Management, Problem Management), MS Office2007/2010 (Word, Excel, PowerPoint, Outlook</w:t>
      </w:r>
      <w:r w:rsidR="0099775F" w:rsidRPr="005133C3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:rsidR="00766E15" w:rsidRPr="005133C3" w:rsidRDefault="00766E15" w:rsidP="00A15331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67A69" w:rsidRPr="005133C3" w:rsidRDefault="00867A69" w:rsidP="00A15331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33C3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766E15" w:rsidRPr="005133C3">
        <w:rPr>
          <w:rFonts w:asciiTheme="minorHAnsi" w:hAnsiTheme="minorHAnsi" w:cstheme="minorHAnsi"/>
          <w:b/>
          <w:sz w:val="24"/>
          <w:szCs w:val="24"/>
          <w:u w:val="single"/>
        </w:rPr>
        <w:t>ERSONAL DOSSIER</w:t>
      </w:r>
    </w:p>
    <w:p w:rsidR="00335DBD" w:rsidRPr="005133C3" w:rsidRDefault="00335DBD" w:rsidP="00A15331">
      <w:pPr>
        <w:rPr>
          <w:rFonts w:asciiTheme="minorHAnsi" w:hAnsiTheme="minorHAnsi" w:cstheme="minorHAnsi"/>
          <w:sz w:val="24"/>
          <w:szCs w:val="24"/>
        </w:rPr>
      </w:pPr>
    </w:p>
    <w:p w:rsidR="00867A69" w:rsidRPr="005133C3" w:rsidRDefault="00867A69" w:rsidP="00A15331">
      <w:pPr>
        <w:rPr>
          <w:rFonts w:asciiTheme="minorHAnsi" w:hAnsiTheme="minorHAnsi" w:cstheme="minorHAnsi"/>
          <w:sz w:val="24"/>
          <w:szCs w:val="24"/>
        </w:rPr>
      </w:pPr>
      <w:r w:rsidRPr="005133C3">
        <w:rPr>
          <w:rFonts w:asciiTheme="minorHAnsi" w:hAnsiTheme="minorHAnsi" w:cstheme="minorHAnsi"/>
          <w:bCs/>
          <w:sz w:val="24"/>
          <w:szCs w:val="24"/>
        </w:rPr>
        <w:t>D</w:t>
      </w:r>
      <w:r w:rsidR="004315C7" w:rsidRPr="005133C3">
        <w:rPr>
          <w:rFonts w:asciiTheme="minorHAnsi" w:hAnsiTheme="minorHAnsi" w:cstheme="minorHAnsi"/>
          <w:bCs/>
          <w:sz w:val="24"/>
          <w:szCs w:val="24"/>
        </w:rPr>
        <w:t>ate of Birth</w:t>
      </w:r>
      <w:r w:rsidRPr="005133C3">
        <w:rPr>
          <w:rFonts w:asciiTheme="minorHAnsi" w:hAnsiTheme="minorHAnsi" w:cstheme="minorHAnsi"/>
          <w:sz w:val="24"/>
          <w:szCs w:val="24"/>
        </w:rPr>
        <w:tab/>
      </w:r>
      <w:r w:rsidRPr="005133C3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="00CC589D" w:rsidRPr="005133C3">
        <w:rPr>
          <w:rFonts w:asciiTheme="minorHAnsi" w:hAnsiTheme="minorHAnsi" w:cstheme="minorHAnsi"/>
          <w:sz w:val="24"/>
          <w:szCs w:val="24"/>
        </w:rPr>
        <w:tab/>
      </w:r>
      <w:r w:rsidRPr="005133C3">
        <w:rPr>
          <w:rFonts w:asciiTheme="minorHAnsi" w:hAnsiTheme="minorHAnsi" w:cstheme="minorHAnsi"/>
          <w:sz w:val="24"/>
          <w:szCs w:val="24"/>
        </w:rPr>
        <w:t>10-01-1992</w:t>
      </w:r>
    </w:p>
    <w:p w:rsidR="00867A69" w:rsidRPr="005133C3" w:rsidRDefault="00867A69" w:rsidP="00A15331">
      <w:pPr>
        <w:rPr>
          <w:rFonts w:asciiTheme="minorHAnsi" w:hAnsiTheme="minorHAnsi" w:cstheme="minorHAnsi"/>
          <w:sz w:val="24"/>
          <w:szCs w:val="24"/>
        </w:rPr>
      </w:pPr>
      <w:r w:rsidRPr="005133C3">
        <w:rPr>
          <w:rFonts w:asciiTheme="minorHAnsi" w:hAnsiTheme="minorHAnsi" w:cstheme="minorHAnsi"/>
          <w:bCs/>
          <w:sz w:val="24"/>
          <w:szCs w:val="24"/>
        </w:rPr>
        <w:t>G</w:t>
      </w:r>
      <w:r w:rsidR="004315C7" w:rsidRPr="005133C3">
        <w:rPr>
          <w:rFonts w:asciiTheme="minorHAnsi" w:hAnsiTheme="minorHAnsi" w:cstheme="minorHAnsi"/>
          <w:bCs/>
          <w:sz w:val="24"/>
          <w:szCs w:val="24"/>
        </w:rPr>
        <w:t>ender</w:t>
      </w:r>
      <w:r w:rsidR="004315C7" w:rsidRPr="005133C3">
        <w:rPr>
          <w:rFonts w:asciiTheme="minorHAnsi" w:hAnsiTheme="minorHAnsi" w:cstheme="minorHAnsi"/>
          <w:sz w:val="24"/>
          <w:szCs w:val="24"/>
        </w:rPr>
        <w:tab/>
      </w:r>
      <w:r w:rsidR="004315C7" w:rsidRPr="005133C3">
        <w:rPr>
          <w:rFonts w:asciiTheme="minorHAnsi" w:hAnsiTheme="minorHAnsi" w:cstheme="minorHAnsi"/>
          <w:sz w:val="24"/>
          <w:szCs w:val="24"/>
        </w:rPr>
        <w:tab/>
      </w:r>
      <w:r w:rsidR="004315C7" w:rsidRPr="005133C3">
        <w:rPr>
          <w:rFonts w:asciiTheme="minorHAnsi" w:hAnsiTheme="minorHAnsi" w:cstheme="minorHAnsi"/>
          <w:sz w:val="24"/>
          <w:szCs w:val="24"/>
        </w:rPr>
        <w:tab/>
      </w:r>
      <w:r w:rsidRPr="005133C3">
        <w:rPr>
          <w:rFonts w:asciiTheme="minorHAnsi" w:hAnsiTheme="minorHAnsi" w:cstheme="minorHAnsi"/>
          <w:sz w:val="24"/>
          <w:szCs w:val="24"/>
        </w:rPr>
        <w:t>Female</w:t>
      </w:r>
    </w:p>
    <w:p w:rsidR="00867A69" w:rsidRPr="005133C3" w:rsidRDefault="00867A69" w:rsidP="00A15331">
      <w:pPr>
        <w:rPr>
          <w:rFonts w:asciiTheme="minorHAnsi" w:hAnsiTheme="minorHAnsi" w:cstheme="minorHAnsi"/>
          <w:sz w:val="24"/>
          <w:szCs w:val="24"/>
        </w:rPr>
      </w:pPr>
      <w:r w:rsidRPr="005133C3">
        <w:rPr>
          <w:rFonts w:asciiTheme="minorHAnsi" w:hAnsiTheme="minorHAnsi" w:cstheme="minorHAnsi"/>
          <w:bCs/>
          <w:sz w:val="24"/>
          <w:szCs w:val="24"/>
        </w:rPr>
        <w:t>R</w:t>
      </w:r>
      <w:r w:rsidR="004315C7" w:rsidRPr="005133C3">
        <w:rPr>
          <w:rFonts w:asciiTheme="minorHAnsi" w:hAnsiTheme="minorHAnsi" w:cstheme="minorHAnsi"/>
          <w:bCs/>
          <w:sz w:val="24"/>
          <w:szCs w:val="24"/>
        </w:rPr>
        <w:t>eligion</w:t>
      </w:r>
      <w:r w:rsidR="004315C7" w:rsidRPr="005133C3">
        <w:rPr>
          <w:rFonts w:asciiTheme="minorHAnsi" w:hAnsiTheme="minorHAnsi" w:cstheme="minorHAnsi"/>
          <w:sz w:val="24"/>
          <w:szCs w:val="24"/>
        </w:rPr>
        <w:tab/>
      </w:r>
      <w:r w:rsidR="004315C7" w:rsidRPr="005133C3">
        <w:rPr>
          <w:rFonts w:asciiTheme="minorHAnsi" w:hAnsiTheme="minorHAnsi" w:cstheme="minorHAnsi"/>
          <w:sz w:val="24"/>
          <w:szCs w:val="24"/>
        </w:rPr>
        <w:tab/>
      </w:r>
      <w:r w:rsidR="004315C7" w:rsidRPr="005133C3">
        <w:rPr>
          <w:rFonts w:asciiTheme="minorHAnsi" w:hAnsiTheme="minorHAnsi" w:cstheme="minorHAnsi"/>
          <w:sz w:val="24"/>
          <w:szCs w:val="24"/>
        </w:rPr>
        <w:tab/>
      </w:r>
      <w:r w:rsidRPr="005133C3">
        <w:rPr>
          <w:rFonts w:asciiTheme="minorHAnsi" w:hAnsiTheme="minorHAnsi" w:cstheme="minorHAnsi"/>
          <w:sz w:val="24"/>
          <w:szCs w:val="24"/>
        </w:rPr>
        <w:t>Hindu</w:t>
      </w:r>
    </w:p>
    <w:p w:rsidR="00867A69" w:rsidRPr="005133C3" w:rsidRDefault="004315C7" w:rsidP="00A15331">
      <w:pPr>
        <w:rPr>
          <w:rFonts w:asciiTheme="minorHAnsi" w:hAnsiTheme="minorHAnsi" w:cstheme="minorHAnsi"/>
          <w:sz w:val="24"/>
          <w:szCs w:val="24"/>
        </w:rPr>
      </w:pPr>
      <w:r w:rsidRPr="005133C3">
        <w:rPr>
          <w:rFonts w:asciiTheme="minorHAnsi" w:hAnsiTheme="minorHAnsi" w:cstheme="minorHAnsi"/>
          <w:sz w:val="24"/>
          <w:szCs w:val="24"/>
        </w:rPr>
        <w:t>Nationality</w:t>
      </w:r>
      <w:r w:rsidR="00867A69" w:rsidRPr="005133C3">
        <w:rPr>
          <w:rFonts w:asciiTheme="minorHAnsi" w:hAnsiTheme="minorHAnsi" w:cstheme="minorHAnsi"/>
          <w:sz w:val="24"/>
          <w:szCs w:val="24"/>
        </w:rPr>
        <w:tab/>
      </w:r>
      <w:r w:rsidR="00867A69" w:rsidRPr="005133C3">
        <w:rPr>
          <w:rFonts w:asciiTheme="minorHAnsi" w:hAnsiTheme="minorHAnsi" w:cstheme="minorHAnsi"/>
          <w:sz w:val="24"/>
          <w:szCs w:val="24"/>
        </w:rPr>
        <w:tab/>
      </w:r>
      <w:r w:rsidR="00867A69" w:rsidRPr="005133C3">
        <w:rPr>
          <w:rFonts w:asciiTheme="minorHAnsi" w:hAnsiTheme="minorHAnsi" w:cstheme="minorHAnsi"/>
          <w:sz w:val="24"/>
          <w:szCs w:val="24"/>
        </w:rPr>
        <w:tab/>
        <w:t>Indian</w:t>
      </w:r>
    </w:p>
    <w:p w:rsidR="00867A69" w:rsidRPr="005133C3" w:rsidRDefault="00867A69" w:rsidP="00A15331">
      <w:pPr>
        <w:tabs>
          <w:tab w:val="left" w:pos="2880"/>
        </w:tabs>
        <w:rPr>
          <w:rFonts w:asciiTheme="minorHAnsi" w:hAnsiTheme="minorHAnsi" w:cstheme="minorHAnsi"/>
          <w:sz w:val="24"/>
          <w:szCs w:val="24"/>
        </w:rPr>
      </w:pPr>
      <w:r w:rsidRPr="005133C3">
        <w:rPr>
          <w:rFonts w:asciiTheme="minorHAnsi" w:hAnsiTheme="minorHAnsi" w:cstheme="minorHAnsi"/>
          <w:sz w:val="24"/>
          <w:szCs w:val="24"/>
        </w:rPr>
        <w:t>M</w:t>
      </w:r>
      <w:r w:rsidR="004315C7" w:rsidRPr="005133C3">
        <w:rPr>
          <w:rFonts w:asciiTheme="minorHAnsi" w:hAnsiTheme="minorHAnsi" w:cstheme="minorHAnsi"/>
          <w:sz w:val="24"/>
          <w:szCs w:val="24"/>
        </w:rPr>
        <w:t>arital Status</w:t>
      </w:r>
      <w:r w:rsidRPr="005133C3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5133C3">
        <w:rPr>
          <w:rFonts w:asciiTheme="minorHAnsi" w:hAnsiTheme="minorHAnsi" w:cstheme="minorHAnsi"/>
          <w:sz w:val="24"/>
          <w:szCs w:val="24"/>
        </w:rPr>
        <w:tab/>
        <w:t>Married</w:t>
      </w:r>
    </w:p>
    <w:p w:rsidR="00867A69" w:rsidRPr="005133C3" w:rsidRDefault="00C2532D" w:rsidP="00A15331">
      <w:pPr>
        <w:jc w:val="both"/>
        <w:rPr>
          <w:rFonts w:asciiTheme="minorHAnsi" w:hAnsiTheme="minorHAnsi" w:cstheme="minorHAnsi"/>
          <w:sz w:val="24"/>
          <w:szCs w:val="24"/>
        </w:rPr>
      </w:pPr>
      <w:r w:rsidRPr="005133C3">
        <w:rPr>
          <w:rFonts w:asciiTheme="minorHAnsi" w:hAnsiTheme="minorHAnsi" w:cstheme="minorHAnsi"/>
          <w:bCs/>
          <w:sz w:val="24"/>
          <w:szCs w:val="24"/>
        </w:rPr>
        <w:t>K</w:t>
      </w:r>
      <w:r w:rsidR="004315C7" w:rsidRPr="005133C3">
        <w:rPr>
          <w:rFonts w:asciiTheme="minorHAnsi" w:hAnsiTheme="minorHAnsi" w:cstheme="minorHAnsi"/>
          <w:bCs/>
          <w:sz w:val="24"/>
          <w:szCs w:val="24"/>
        </w:rPr>
        <w:t>nown Languages</w:t>
      </w:r>
      <w:r w:rsidR="00867A69" w:rsidRPr="005133C3">
        <w:rPr>
          <w:rFonts w:asciiTheme="minorHAnsi" w:hAnsiTheme="minorHAnsi" w:cstheme="minorHAnsi"/>
          <w:sz w:val="24"/>
          <w:szCs w:val="24"/>
        </w:rPr>
        <w:tab/>
      </w:r>
      <w:r w:rsidR="00867A69" w:rsidRPr="005133C3">
        <w:rPr>
          <w:rFonts w:asciiTheme="minorHAnsi" w:hAnsiTheme="minorHAnsi" w:cstheme="minorHAnsi"/>
          <w:sz w:val="24"/>
          <w:szCs w:val="24"/>
        </w:rPr>
        <w:tab/>
        <w:t>English, Tamil</w:t>
      </w:r>
    </w:p>
    <w:p w:rsidR="00867A69" w:rsidRPr="005133C3" w:rsidRDefault="00867A69" w:rsidP="00A1533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471112" w:rsidRPr="005133C3" w:rsidRDefault="006568DD" w:rsidP="00A15331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33C3">
        <w:rPr>
          <w:rFonts w:asciiTheme="minorHAnsi" w:hAnsiTheme="minorHAnsi" w:cstheme="minorHAnsi"/>
          <w:b/>
          <w:sz w:val="24"/>
          <w:szCs w:val="24"/>
          <w:u w:val="single"/>
        </w:rPr>
        <w:t>D</w:t>
      </w:r>
      <w:r w:rsidR="00766E15" w:rsidRPr="005133C3">
        <w:rPr>
          <w:rFonts w:asciiTheme="minorHAnsi" w:hAnsiTheme="minorHAnsi" w:cstheme="minorHAnsi"/>
          <w:b/>
          <w:sz w:val="24"/>
          <w:szCs w:val="24"/>
          <w:u w:val="single"/>
        </w:rPr>
        <w:t>ECLARATION</w:t>
      </w:r>
    </w:p>
    <w:p w:rsidR="00AA393C" w:rsidRPr="005133C3" w:rsidRDefault="00AA393C" w:rsidP="00A15331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6568DD" w:rsidRPr="005133C3" w:rsidRDefault="006568DD" w:rsidP="00A15331">
      <w:pPr>
        <w:jc w:val="both"/>
        <w:rPr>
          <w:rFonts w:asciiTheme="minorHAnsi" w:hAnsiTheme="minorHAnsi" w:cstheme="minorHAnsi"/>
          <w:sz w:val="24"/>
          <w:szCs w:val="24"/>
        </w:rPr>
      </w:pPr>
      <w:r w:rsidRPr="005133C3">
        <w:rPr>
          <w:rFonts w:asciiTheme="minorHAnsi" w:hAnsiTheme="minorHAnsi" w:cstheme="minorHAnsi"/>
          <w:sz w:val="24"/>
          <w:szCs w:val="24"/>
        </w:rPr>
        <w:t xml:space="preserve">I, </w:t>
      </w:r>
      <w:r w:rsidR="00636744">
        <w:rPr>
          <w:rFonts w:asciiTheme="minorHAnsi" w:hAnsiTheme="minorHAnsi" w:cstheme="minorHAnsi"/>
          <w:b/>
          <w:sz w:val="24"/>
          <w:szCs w:val="24"/>
        </w:rPr>
        <w:t>Santhosh</w:t>
      </w:r>
      <w:r w:rsidR="007B1302">
        <w:rPr>
          <w:rFonts w:asciiTheme="minorHAnsi" w:hAnsiTheme="minorHAnsi" w:cstheme="minorHAnsi"/>
          <w:b/>
          <w:sz w:val="24"/>
          <w:szCs w:val="24"/>
        </w:rPr>
        <w:t>y</w:t>
      </w:r>
      <w:r w:rsidR="00636744">
        <w:rPr>
          <w:rFonts w:asciiTheme="minorHAnsi" w:hAnsiTheme="minorHAnsi" w:cstheme="minorHAnsi"/>
          <w:b/>
          <w:sz w:val="24"/>
          <w:szCs w:val="24"/>
        </w:rPr>
        <w:t>.</w:t>
      </w:r>
      <w:r w:rsidRPr="005133C3">
        <w:rPr>
          <w:rFonts w:asciiTheme="minorHAnsi" w:hAnsiTheme="minorHAnsi" w:cstheme="minorHAnsi"/>
          <w:b/>
          <w:sz w:val="24"/>
          <w:szCs w:val="24"/>
        </w:rPr>
        <w:t>,</w:t>
      </w:r>
      <w:r w:rsidRPr="005133C3">
        <w:rPr>
          <w:rFonts w:asciiTheme="minorHAnsi" w:hAnsiTheme="minorHAnsi" w:cstheme="minorHAnsi"/>
          <w:sz w:val="24"/>
          <w:szCs w:val="24"/>
        </w:rPr>
        <w:t xml:space="preserve"> do hereby solemnly declare that all the particulars furnished by me are true to the best of my knowledge</w:t>
      </w:r>
    </w:p>
    <w:p w:rsidR="004C648F" w:rsidRPr="005133C3" w:rsidRDefault="004C648F" w:rsidP="00A15331">
      <w:pPr>
        <w:jc w:val="both"/>
        <w:rPr>
          <w:rFonts w:asciiTheme="minorHAnsi" w:hAnsiTheme="minorHAnsi" w:cstheme="minorHAnsi"/>
          <w:sz w:val="24"/>
          <w:szCs w:val="24"/>
        </w:rPr>
      </w:pPr>
      <w:r w:rsidRPr="005133C3">
        <w:rPr>
          <w:rFonts w:asciiTheme="minorHAnsi" w:hAnsiTheme="minorHAnsi" w:cstheme="minorHAnsi"/>
          <w:sz w:val="24"/>
          <w:szCs w:val="24"/>
        </w:rPr>
        <w:tab/>
      </w:r>
      <w:r w:rsidRPr="005133C3">
        <w:rPr>
          <w:rFonts w:asciiTheme="minorHAnsi" w:hAnsiTheme="minorHAnsi" w:cstheme="minorHAnsi"/>
          <w:sz w:val="24"/>
          <w:szCs w:val="24"/>
        </w:rPr>
        <w:tab/>
      </w:r>
      <w:r w:rsidRPr="005133C3">
        <w:rPr>
          <w:rFonts w:asciiTheme="minorHAnsi" w:hAnsiTheme="minorHAnsi" w:cstheme="minorHAnsi"/>
          <w:sz w:val="24"/>
          <w:szCs w:val="24"/>
        </w:rPr>
        <w:tab/>
      </w:r>
      <w:r w:rsidRPr="005133C3">
        <w:rPr>
          <w:rFonts w:asciiTheme="minorHAnsi" w:hAnsiTheme="minorHAnsi" w:cstheme="minorHAnsi"/>
          <w:sz w:val="24"/>
          <w:szCs w:val="24"/>
        </w:rPr>
        <w:tab/>
      </w:r>
      <w:r w:rsidRPr="005133C3">
        <w:rPr>
          <w:rFonts w:asciiTheme="minorHAnsi" w:hAnsiTheme="minorHAnsi" w:cstheme="minorHAnsi"/>
          <w:sz w:val="24"/>
          <w:szCs w:val="24"/>
        </w:rPr>
        <w:tab/>
      </w:r>
      <w:r w:rsidRPr="005133C3">
        <w:rPr>
          <w:rFonts w:asciiTheme="minorHAnsi" w:hAnsiTheme="minorHAnsi" w:cstheme="minorHAnsi"/>
          <w:sz w:val="24"/>
          <w:szCs w:val="24"/>
        </w:rPr>
        <w:tab/>
      </w:r>
      <w:r w:rsidRPr="005133C3">
        <w:rPr>
          <w:rFonts w:asciiTheme="minorHAnsi" w:hAnsiTheme="minorHAnsi" w:cstheme="minorHAnsi"/>
          <w:sz w:val="24"/>
          <w:szCs w:val="24"/>
        </w:rPr>
        <w:tab/>
      </w:r>
      <w:r w:rsidRPr="005133C3">
        <w:rPr>
          <w:rFonts w:asciiTheme="minorHAnsi" w:hAnsiTheme="minorHAnsi" w:cstheme="minorHAnsi"/>
          <w:sz w:val="24"/>
          <w:szCs w:val="24"/>
        </w:rPr>
        <w:tab/>
      </w:r>
      <w:r w:rsidRPr="005133C3">
        <w:rPr>
          <w:rFonts w:asciiTheme="minorHAnsi" w:hAnsiTheme="minorHAnsi" w:cstheme="minorHAnsi"/>
          <w:sz w:val="24"/>
          <w:szCs w:val="24"/>
        </w:rPr>
        <w:tab/>
      </w:r>
    </w:p>
    <w:p w:rsidR="005617C8" w:rsidRPr="005133C3" w:rsidRDefault="004C648F" w:rsidP="007B1302">
      <w:pPr>
        <w:ind w:left="64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33C3"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6568DD" w:rsidRPr="00AA393C" w:rsidRDefault="006568DD" w:rsidP="00A153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6568DD" w:rsidRPr="00AA393C" w:rsidSect="007B1302">
      <w:pgSz w:w="11906" w:h="16838"/>
      <w:pgMar w:top="426" w:right="1440" w:bottom="426" w:left="12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文泉驛等寬正黑"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 w:hint="default"/>
        <w:b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Courier New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0">
    <w:nsid w:val="08CF2B3D"/>
    <w:multiLevelType w:val="hybridMultilevel"/>
    <w:tmpl w:val="E4D2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345D5"/>
    <w:multiLevelType w:val="hybridMultilevel"/>
    <w:tmpl w:val="64B8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875FA"/>
    <w:multiLevelType w:val="hybridMultilevel"/>
    <w:tmpl w:val="D264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20B72"/>
    <w:multiLevelType w:val="hybridMultilevel"/>
    <w:tmpl w:val="72F8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96A4F"/>
    <w:multiLevelType w:val="hybridMultilevel"/>
    <w:tmpl w:val="F20C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4394D"/>
    <w:multiLevelType w:val="hybridMultilevel"/>
    <w:tmpl w:val="DE0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647A8"/>
    <w:multiLevelType w:val="hybridMultilevel"/>
    <w:tmpl w:val="9B9427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4"/>
  </w:num>
  <w:num w:numId="13">
    <w:abstractNumId w:val="15"/>
  </w:num>
  <w:num w:numId="14">
    <w:abstractNumId w:val="10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D97814"/>
    <w:rsid w:val="00001D6C"/>
    <w:rsid w:val="00064F64"/>
    <w:rsid w:val="000711C7"/>
    <w:rsid w:val="00090E19"/>
    <w:rsid w:val="001144D3"/>
    <w:rsid w:val="00117700"/>
    <w:rsid w:val="001178B7"/>
    <w:rsid w:val="00156C4A"/>
    <w:rsid w:val="001E5B58"/>
    <w:rsid w:val="001E619D"/>
    <w:rsid w:val="001F14DC"/>
    <w:rsid w:val="00242D9E"/>
    <w:rsid w:val="00273596"/>
    <w:rsid w:val="002745CB"/>
    <w:rsid w:val="002E6285"/>
    <w:rsid w:val="002F7113"/>
    <w:rsid w:val="00315792"/>
    <w:rsid w:val="00321662"/>
    <w:rsid w:val="00335DBD"/>
    <w:rsid w:val="003877A7"/>
    <w:rsid w:val="003A1F3F"/>
    <w:rsid w:val="003C6922"/>
    <w:rsid w:val="003F5053"/>
    <w:rsid w:val="004152D1"/>
    <w:rsid w:val="00416934"/>
    <w:rsid w:val="004315C7"/>
    <w:rsid w:val="0046624E"/>
    <w:rsid w:val="00471112"/>
    <w:rsid w:val="004924CC"/>
    <w:rsid w:val="004B15E2"/>
    <w:rsid w:val="004C648F"/>
    <w:rsid w:val="0050369A"/>
    <w:rsid w:val="005074D2"/>
    <w:rsid w:val="005133C3"/>
    <w:rsid w:val="005617C8"/>
    <w:rsid w:val="005B61E4"/>
    <w:rsid w:val="005C3063"/>
    <w:rsid w:val="005D6C79"/>
    <w:rsid w:val="005F4472"/>
    <w:rsid w:val="00633851"/>
    <w:rsid w:val="00636744"/>
    <w:rsid w:val="0063735C"/>
    <w:rsid w:val="006568DD"/>
    <w:rsid w:val="00663052"/>
    <w:rsid w:val="00664C8C"/>
    <w:rsid w:val="00684DD2"/>
    <w:rsid w:val="006C267D"/>
    <w:rsid w:val="006D12F3"/>
    <w:rsid w:val="00707ED9"/>
    <w:rsid w:val="0073095F"/>
    <w:rsid w:val="00760BC9"/>
    <w:rsid w:val="00766E15"/>
    <w:rsid w:val="00774056"/>
    <w:rsid w:val="007B1302"/>
    <w:rsid w:val="007C36E3"/>
    <w:rsid w:val="007E0F64"/>
    <w:rsid w:val="007F6974"/>
    <w:rsid w:val="0081126C"/>
    <w:rsid w:val="0085663B"/>
    <w:rsid w:val="00867A69"/>
    <w:rsid w:val="00870EF8"/>
    <w:rsid w:val="00871FB4"/>
    <w:rsid w:val="00877E59"/>
    <w:rsid w:val="008B2A6B"/>
    <w:rsid w:val="008B4206"/>
    <w:rsid w:val="008B5111"/>
    <w:rsid w:val="009145E3"/>
    <w:rsid w:val="00921720"/>
    <w:rsid w:val="00973FE8"/>
    <w:rsid w:val="0099775F"/>
    <w:rsid w:val="009B4C0A"/>
    <w:rsid w:val="009B57CD"/>
    <w:rsid w:val="009F6A69"/>
    <w:rsid w:val="00A12955"/>
    <w:rsid w:val="00A15331"/>
    <w:rsid w:val="00A22894"/>
    <w:rsid w:val="00A22AB8"/>
    <w:rsid w:val="00A60067"/>
    <w:rsid w:val="00A670C3"/>
    <w:rsid w:val="00A9349A"/>
    <w:rsid w:val="00AA393C"/>
    <w:rsid w:val="00AA77C7"/>
    <w:rsid w:val="00B75E5E"/>
    <w:rsid w:val="00B92A81"/>
    <w:rsid w:val="00BE1B97"/>
    <w:rsid w:val="00BE202E"/>
    <w:rsid w:val="00C057E7"/>
    <w:rsid w:val="00C114FB"/>
    <w:rsid w:val="00C20339"/>
    <w:rsid w:val="00C2532D"/>
    <w:rsid w:val="00C3593B"/>
    <w:rsid w:val="00C47958"/>
    <w:rsid w:val="00C7643C"/>
    <w:rsid w:val="00C82BBE"/>
    <w:rsid w:val="00C90AED"/>
    <w:rsid w:val="00CA2D26"/>
    <w:rsid w:val="00CB1899"/>
    <w:rsid w:val="00CC589D"/>
    <w:rsid w:val="00CF2499"/>
    <w:rsid w:val="00CF616E"/>
    <w:rsid w:val="00D37FC3"/>
    <w:rsid w:val="00D468BD"/>
    <w:rsid w:val="00D47D56"/>
    <w:rsid w:val="00D502A0"/>
    <w:rsid w:val="00D70F14"/>
    <w:rsid w:val="00D96C2C"/>
    <w:rsid w:val="00D97814"/>
    <w:rsid w:val="00DB0BA0"/>
    <w:rsid w:val="00DC0B66"/>
    <w:rsid w:val="00DD710A"/>
    <w:rsid w:val="00E14B4C"/>
    <w:rsid w:val="00E34DB3"/>
    <w:rsid w:val="00E50406"/>
    <w:rsid w:val="00E66225"/>
    <w:rsid w:val="00ED31C1"/>
    <w:rsid w:val="00EE2CA4"/>
    <w:rsid w:val="00F04D75"/>
    <w:rsid w:val="00F06C6B"/>
    <w:rsid w:val="00F116A7"/>
    <w:rsid w:val="00F348AC"/>
    <w:rsid w:val="00F4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F8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870EF8"/>
    <w:pPr>
      <w:keepNext/>
      <w:tabs>
        <w:tab w:val="num" w:pos="0"/>
      </w:tabs>
      <w:ind w:left="432" w:hanging="432"/>
      <w:outlineLvl w:val="0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870EF8"/>
    <w:pPr>
      <w:keepNext/>
      <w:tabs>
        <w:tab w:val="num" w:pos="0"/>
      </w:tabs>
      <w:ind w:left="864" w:hanging="864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70EF8"/>
    <w:rPr>
      <w:rFonts w:ascii="Wingdings" w:hAnsi="Wingdings" w:cs="Wingdings" w:hint="default"/>
    </w:rPr>
  </w:style>
  <w:style w:type="character" w:customStyle="1" w:styleId="WW8Num1z1">
    <w:name w:val="WW8Num1z1"/>
    <w:rsid w:val="00870EF8"/>
    <w:rPr>
      <w:rFonts w:ascii="Courier New" w:hAnsi="Courier New" w:cs="Courier New" w:hint="default"/>
    </w:rPr>
  </w:style>
  <w:style w:type="character" w:customStyle="1" w:styleId="WW8Num1z2">
    <w:name w:val="WW8Num1z2"/>
    <w:rsid w:val="00870EF8"/>
  </w:style>
  <w:style w:type="character" w:customStyle="1" w:styleId="WW8Num1z3">
    <w:name w:val="WW8Num1z3"/>
    <w:rsid w:val="00870EF8"/>
    <w:rPr>
      <w:rFonts w:ascii="Symbol" w:hAnsi="Symbol" w:cs="Symbol" w:hint="default"/>
    </w:rPr>
  </w:style>
  <w:style w:type="character" w:customStyle="1" w:styleId="WW8Num1z4">
    <w:name w:val="WW8Num1z4"/>
    <w:rsid w:val="00870EF8"/>
  </w:style>
  <w:style w:type="character" w:customStyle="1" w:styleId="WW8Num1z5">
    <w:name w:val="WW8Num1z5"/>
    <w:rsid w:val="00870EF8"/>
  </w:style>
  <w:style w:type="character" w:customStyle="1" w:styleId="WW8Num1z6">
    <w:name w:val="WW8Num1z6"/>
    <w:rsid w:val="00870EF8"/>
  </w:style>
  <w:style w:type="character" w:customStyle="1" w:styleId="WW8Num1z7">
    <w:name w:val="WW8Num1z7"/>
    <w:rsid w:val="00870EF8"/>
  </w:style>
  <w:style w:type="character" w:customStyle="1" w:styleId="WW8Num1z8">
    <w:name w:val="WW8Num1z8"/>
    <w:rsid w:val="00870EF8"/>
  </w:style>
  <w:style w:type="character" w:customStyle="1" w:styleId="WW8Num2z0">
    <w:name w:val="WW8Num2z0"/>
    <w:rsid w:val="00870EF8"/>
    <w:rPr>
      <w:rFonts w:hint="default"/>
      <w:b/>
      <w:sz w:val="22"/>
      <w:szCs w:val="22"/>
    </w:rPr>
  </w:style>
  <w:style w:type="character" w:customStyle="1" w:styleId="WW8Num3z0">
    <w:name w:val="WW8Num3z0"/>
    <w:rsid w:val="00870EF8"/>
    <w:rPr>
      <w:rFonts w:ascii="Arial" w:hAnsi="Arial" w:cs="Arial" w:hint="default"/>
    </w:rPr>
  </w:style>
  <w:style w:type="character" w:customStyle="1" w:styleId="WW8Num4z0">
    <w:name w:val="WW8Num4z0"/>
    <w:rsid w:val="00870EF8"/>
    <w:rPr>
      <w:rFonts w:ascii="Wingdings" w:hAnsi="Wingdings" w:cs="Wingdings" w:hint="default"/>
      <w:sz w:val="22"/>
      <w:szCs w:val="22"/>
    </w:rPr>
  </w:style>
  <w:style w:type="character" w:customStyle="1" w:styleId="WW8Num5z0">
    <w:name w:val="WW8Num5z0"/>
    <w:rsid w:val="00870EF8"/>
    <w:rPr>
      <w:rFonts w:ascii="Wingdings" w:hAnsi="Wingdings" w:cs="Wingdings" w:hint="default"/>
    </w:rPr>
  </w:style>
  <w:style w:type="character" w:customStyle="1" w:styleId="WW8Num6z0">
    <w:name w:val="WW8Num6z0"/>
    <w:rsid w:val="00870EF8"/>
    <w:rPr>
      <w:rFonts w:ascii="Wingdings" w:hAnsi="Wingdings" w:cs="Wingdings" w:hint="default"/>
      <w:b/>
      <w:sz w:val="22"/>
      <w:szCs w:val="22"/>
    </w:rPr>
  </w:style>
  <w:style w:type="character" w:customStyle="1" w:styleId="WW8Num7z0">
    <w:name w:val="WW8Num7z0"/>
    <w:rsid w:val="00870EF8"/>
    <w:rPr>
      <w:rFonts w:ascii="Wingdings" w:hAnsi="Wingdings" w:cs="Wingdings" w:hint="default"/>
      <w:b/>
      <w:sz w:val="24"/>
      <w:szCs w:val="24"/>
    </w:rPr>
  </w:style>
  <w:style w:type="character" w:customStyle="1" w:styleId="WW8Num8z0">
    <w:name w:val="WW8Num8z0"/>
    <w:rsid w:val="00870EF8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870EF8"/>
    <w:rPr>
      <w:rFonts w:ascii="Courier New" w:hAnsi="Courier New" w:cs="Courier New" w:hint="default"/>
    </w:rPr>
  </w:style>
  <w:style w:type="character" w:customStyle="1" w:styleId="WW8Num9z0">
    <w:name w:val="WW8Num9z0"/>
    <w:rsid w:val="00870EF8"/>
    <w:rPr>
      <w:rFonts w:ascii="Wingdings" w:hAnsi="Wingdings" w:cs="Wingdings" w:hint="default"/>
    </w:rPr>
  </w:style>
  <w:style w:type="character" w:customStyle="1" w:styleId="WW8Num9z1">
    <w:name w:val="WW8Num9z1"/>
    <w:rsid w:val="00870EF8"/>
    <w:rPr>
      <w:rFonts w:ascii="Courier New" w:hAnsi="Courier New" w:cs="Courier New" w:hint="default"/>
    </w:rPr>
  </w:style>
  <w:style w:type="character" w:customStyle="1" w:styleId="WW8Num10z0">
    <w:name w:val="WW8Num10z0"/>
    <w:rsid w:val="00870EF8"/>
    <w:rPr>
      <w:rFonts w:ascii="Courier New" w:hAnsi="Courier New" w:cs="Courier New" w:hint="default"/>
    </w:rPr>
  </w:style>
  <w:style w:type="character" w:customStyle="1" w:styleId="WW8Num10z1">
    <w:name w:val="WW8Num10z1"/>
    <w:rsid w:val="00870EF8"/>
    <w:rPr>
      <w:rFonts w:ascii="OpenSymbol" w:hAnsi="OpenSymbol" w:cs="OpenSymbol"/>
    </w:rPr>
  </w:style>
  <w:style w:type="character" w:customStyle="1" w:styleId="WW8Num2z1">
    <w:name w:val="WW8Num2z1"/>
    <w:rsid w:val="00870EF8"/>
  </w:style>
  <w:style w:type="character" w:customStyle="1" w:styleId="WW8Num2z2">
    <w:name w:val="WW8Num2z2"/>
    <w:rsid w:val="00870EF8"/>
  </w:style>
  <w:style w:type="character" w:customStyle="1" w:styleId="WW8Num2z3">
    <w:name w:val="WW8Num2z3"/>
    <w:rsid w:val="00870EF8"/>
  </w:style>
  <w:style w:type="character" w:customStyle="1" w:styleId="WW8Num2z4">
    <w:name w:val="WW8Num2z4"/>
    <w:rsid w:val="00870EF8"/>
  </w:style>
  <w:style w:type="character" w:customStyle="1" w:styleId="WW8Num2z5">
    <w:name w:val="WW8Num2z5"/>
    <w:rsid w:val="00870EF8"/>
  </w:style>
  <w:style w:type="character" w:customStyle="1" w:styleId="WW8Num2z6">
    <w:name w:val="WW8Num2z6"/>
    <w:rsid w:val="00870EF8"/>
  </w:style>
  <w:style w:type="character" w:customStyle="1" w:styleId="WW8Num2z7">
    <w:name w:val="WW8Num2z7"/>
    <w:rsid w:val="00870EF8"/>
  </w:style>
  <w:style w:type="character" w:customStyle="1" w:styleId="WW8Num2z8">
    <w:name w:val="WW8Num2z8"/>
    <w:rsid w:val="00870EF8"/>
  </w:style>
  <w:style w:type="character" w:customStyle="1" w:styleId="WW8Num4z1">
    <w:name w:val="WW8Num4z1"/>
    <w:rsid w:val="00870EF8"/>
    <w:rPr>
      <w:rFonts w:ascii="Courier New" w:hAnsi="Courier New" w:cs="Courier New" w:hint="default"/>
    </w:rPr>
  </w:style>
  <w:style w:type="character" w:customStyle="1" w:styleId="WW8Num4z3">
    <w:name w:val="WW8Num4z3"/>
    <w:rsid w:val="00870EF8"/>
    <w:rPr>
      <w:rFonts w:ascii="Symbol" w:hAnsi="Symbol" w:cs="Symbol" w:hint="default"/>
    </w:rPr>
  </w:style>
  <w:style w:type="character" w:customStyle="1" w:styleId="WW8Num5z1">
    <w:name w:val="WW8Num5z1"/>
    <w:rsid w:val="00870EF8"/>
    <w:rPr>
      <w:rFonts w:ascii="Courier New" w:hAnsi="Courier New" w:cs="Courier New" w:hint="default"/>
    </w:rPr>
  </w:style>
  <w:style w:type="character" w:customStyle="1" w:styleId="WW8Num5z3">
    <w:name w:val="WW8Num5z3"/>
    <w:rsid w:val="00870EF8"/>
    <w:rPr>
      <w:rFonts w:ascii="Symbol" w:hAnsi="Symbol" w:cs="Symbol" w:hint="default"/>
    </w:rPr>
  </w:style>
  <w:style w:type="character" w:customStyle="1" w:styleId="WW8Num6z1">
    <w:name w:val="WW8Num6z1"/>
    <w:rsid w:val="00870EF8"/>
  </w:style>
  <w:style w:type="character" w:customStyle="1" w:styleId="WW8Num6z2">
    <w:name w:val="WW8Num6z2"/>
    <w:rsid w:val="00870EF8"/>
  </w:style>
  <w:style w:type="character" w:customStyle="1" w:styleId="WW8Num6z3">
    <w:name w:val="WW8Num6z3"/>
    <w:rsid w:val="00870EF8"/>
  </w:style>
  <w:style w:type="character" w:customStyle="1" w:styleId="WW8Num6z4">
    <w:name w:val="WW8Num6z4"/>
    <w:rsid w:val="00870EF8"/>
  </w:style>
  <w:style w:type="character" w:customStyle="1" w:styleId="WW8Num6z5">
    <w:name w:val="WW8Num6z5"/>
    <w:rsid w:val="00870EF8"/>
  </w:style>
  <w:style w:type="character" w:customStyle="1" w:styleId="WW8Num6z6">
    <w:name w:val="WW8Num6z6"/>
    <w:rsid w:val="00870EF8"/>
  </w:style>
  <w:style w:type="character" w:customStyle="1" w:styleId="WW8Num6z7">
    <w:name w:val="WW8Num6z7"/>
    <w:rsid w:val="00870EF8"/>
  </w:style>
  <w:style w:type="character" w:customStyle="1" w:styleId="WW8Num6z8">
    <w:name w:val="WW8Num6z8"/>
    <w:rsid w:val="00870EF8"/>
  </w:style>
  <w:style w:type="character" w:customStyle="1" w:styleId="WW8Num7z1">
    <w:name w:val="WW8Num7z1"/>
    <w:rsid w:val="00870EF8"/>
  </w:style>
  <w:style w:type="character" w:customStyle="1" w:styleId="WW8Num7z2">
    <w:name w:val="WW8Num7z2"/>
    <w:rsid w:val="00870EF8"/>
  </w:style>
  <w:style w:type="character" w:customStyle="1" w:styleId="WW8Num7z3">
    <w:name w:val="WW8Num7z3"/>
    <w:rsid w:val="00870EF8"/>
  </w:style>
  <w:style w:type="character" w:customStyle="1" w:styleId="WW8Num7z4">
    <w:name w:val="WW8Num7z4"/>
    <w:rsid w:val="00870EF8"/>
  </w:style>
  <w:style w:type="character" w:customStyle="1" w:styleId="WW8Num7z5">
    <w:name w:val="WW8Num7z5"/>
    <w:rsid w:val="00870EF8"/>
  </w:style>
  <w:style w:type="character" w:customStyle="1" w:styleId="WW8Num7z6">
    <w:name w:val="WW8Num7z6"/>
    <w:rsid w:val="00870EF8"/>
  </w:style>
  <w:style w:type="character" w:customStyle="1" w:styleId="WW8Num7z7">
    <w:name w:val="WW8Num7z7"/>
    <w:rsid w:val="00870EF8"/>
  </w:style>
  <w:style w:type="character" w:customStyle="1" w:styleId="WW8Num7z8">
    <w:name w:val="WW8Num7z8"/>
    <w:rsid w:val="00870EF8"/>
  </w:style>
  <w:style w:type="character" w:customStyle="1" w:styleId="WW8Num8z2">
    <w:name w:val="WW8Num8z2"/>
    <w:rsid w:val="00870EF8"/>
    <w:rPr>
      <w:rFonts w:ascii="Wingdings" w:hAnsi="Wingdings" w:cs="Wingdings" w:hint="default"/>
    </w:rPr>
  </w:style>
  <w:style w:type="character" w:customStyle="1" w:styleId="WW8Num9z3">
    <w:name w:val="WW8Num9z3"/>
    <w:rsid w:val="00870EF8"/>
    <w:rPr>
      <w:rFonts w:ascii="Symbol" w:hAnsi="Symbol" w:cs="Symbol" w:hint="default"/>
    </w:rPr>
  </w:style>
  <w:style w:type="character" w:customStyle="1" w:styleId="WW8Num10z2">
    <w:name w:val="WW8Num10z2"/>
    <w:rsid w:val="00870EF8"/>
    <w:rPr>
      <w:rFonts w:ascii="Wingdings" w:hAnsi="Wingdings" w:cs="Wingdings" w:hint="default"/>
    </w:rPr>
  </w:style>
  <w:style w:type="character" w:customStyle="1" w:styleId="WW8Num10z3">
    <w:name w:val="WW8Num10z3"/>
    <w:rsid w:val="00870EF8"/>
    <w:rPr>
      <w:rFonts w:ascii="Symbol" w:hAnsi="Symbol" w:cs="Symbol" w:hint="default"/>
    </w:rPr>
  </w:style>
  <w:style w:type="character" w:customStyle="1" w:styleId="WW8Num11z0">
    <w:name w:val="WW8Num11z0"/>
    <w:rsid w:val="00870EF8"/>
    <w:rPr>
      <w:rFonts w:hint="default"/>
      <w:b/>
    </w:rPr>
  </w:style>
  <w:style w:type="character" w:customStyle="1" w:styleId="WW8Num11z1">
    <w:name w:val="WW8Num11z1"/>
    <w:rsid w:val="00870EF8"/>
  </w:style>
  <w:style w:type="character" w:customStyle="1" w:styleId="WW8Num11z2">
    <w:name w:val="WW8Num11z2"/>
    <w:rsid w:val="00870EF8"/>
  </w:style>
  <w:style w:type="character" w:customStyle="1" w:styleId="WW8Num11z3">
    <w:name w:val="WW8Num11z3"/>
    <w:rsid w:val="00870EF8"/>
  </w:style>
  <w:style w:type="character" w:customStyle="1" w:styleId="WW8Num11z4">
    <w:name w:val="WW8Num11z4"/>
    <w:rsid w:val="00870EF8"/>
  </w:style>
  <w:style w:type="character" w:customStyle="1" w:styleId="WW8Num11z5">
    <w:name w:val="WW8Num11z5"/>
    <w:rsid w:val="00870EF8"/>
  </w:style>
  <w:style w:type="character" w:customStyle="1" w:styleId="WW8Num11z6">
    <w:name w:val="WW8Num11z6"/>
    <w:rsid w:val="00870EF8"/>
  </w:style>
  <w:style w:type="character" w:customStyle="1" w:styleId="WW8Num11z7">
    <w:name w:val="WW8Num11z7"/>
    <w:rsid w:val="00870EF8"/>
  </w:style>
  <w:style w:type="character" w:customStyle="1" w:styleId="WW8Num11z8">
    <w:name w:val="WW8Num11z8"/>
    <w:rsid w:val="00870EF8"/>
  </w:style>
  <w:style w:type="character" w:customStyle="1" w:styleId="WW8Num12z0">
    <w:name w:val="WW8Num12z0"/>
    <w:rsid w:val="00870EF8"/>
    <w:rPr>
      <w:rFonts w:ascii="Wingdings" w:hAnsi="Wingdings" w:cs="Wingdings" w:hint="default"/>
      <w:b/>
      <w:sz w:val="22"/>
      <w:szCs w:val="22"/>
    </w:rPr>
  </w:style>
  <w:style w:type="character" w:customStyle="1" w:styleId="WW8Num12z1">
    <w:name w:val="WW8Num12z1"/>
    <w:rsid w:val="00870EF8"/>
  </w:style>
  <w:style w:type="character" w:customStyle="1" w:styleId="WW8Num12z2">
    <w:name w:val="WW8Num12z2"/>
    <w:rsid w:val="00870EF8"/>
  </w:style>
  <w:style w:type="character" w:customStyle="1" w:styleId="WW8Num12z3">
    <w:name w:val="WW8Num12z3"/>
    <w:rsid w:val="00870EF8"/>
  </w:style>
  <w:style w:type="character" w:customStyle="1" w:styleId="WW8Num12z4">
    <w:name w:val="WW8Num12z4"/>
    <w:rsid w:val="00870EF8"/>
  </w:style>
  <w:style w:type="character" w:customStyle="1" w:styleId="WW8Num12z5">
    <w:name w:val="WW8Num12z5"/>
    <w:rsid w:val="00870EF8"/>
  </w:style>
  <w:style w:type="character" w:customStyle="1" w:styleId="WW8Num12z6">
    <w:name w:val="WW8Num12z6"/>
    <w:rsid w:val="00870EF8"/>
  </w:style>
  <w:style w:type="character" w:customStyle="1" w:styleId="WW8Num12z7">
    <w:name w:val="WW8Num12z7"/>
    <w:rsid w:val="00870EF8"/>
  </w:style>
  <w:style w:type="character" w:customStyle="1" w:styleId="WW8Num12z8">
    <w:name w:val="WW8Num12z8"/>
    <w:rsid w:val="00870EF8"/>
  </w:style>
  <w:style w:type="character" w:customStyle="1" w:styleId="WW8Num13z0">
    <w:name w:val="WW8Num13z0"/>
    <w:rsid w:val="00870EF8"/>
    <w:rPr>
      <w:rFonts w:ascii="Symbol" w:hAnsi="Symbol" w:cs="Symbol" w:hint="default"/>
    </w:rPr>
  </w:style>
  <w:style w:type="character" w:customStyle="1" w:styleId="WW8Num13z1">
    <w:name w:val="WW8Num13z1"/>
    <w:rsid w:val="00870EF8"/>
    <w:rPr>
      <w:rFonts w:ascii="Courier New" w:hAnsi="Courier New" w:cs="Courier New" w:hint="default"/>
    </w:rPr>
  </w:style>
  <w:style w:type="character" w:customStyle="1" w:styleId="WW8Num13z2">
    <w:name w:val="WW8Num13z2"/>
    <w:rsid w:val="00870EF8"/>
    <w:rPr>
      <w:rFonts w:ascii="Wingdings" w:hAnsi="Wingdings" w:cs="Wingdings" w:hint="default"/>
    </w:rPr>
  </w:style>
  <w:style w:type="character" w:customStyle="1" w:styleId="WW8Num14z0">
    <w:name w:val="WW8Num14z0"/>
    <w:rsid w:val="00870EF8"/>
    <w:rPr>
      <w:rFonts w:ascii="Wingdings" w:hAnsi="Wingdings" w:cs="Wingdings" w:hint="default"/>
    </w:rPr>
  </w:style>
  <w:style w:type="character" w:customStyle="1" w:styleId="WW8Num14z1">
    <w:name w:val="WW8Num14z1"/>
    <w:rsid w:val="00870EF8"/>
    <w:rPr>
      <w:rFonts w:ascii="Courier New" w:hAnsi="Courier New" w:cs="Courier New" w:hint="default"/>
    </w:rPr>
  </w:style>
  <w:style w:type="character" w:customStyle="1" w:styleId="WW8Num14z3">
    <w:name w:val="WW8Num14z3"/>
    <w:rsid w:val="00870EF8"/>
    <w:rPr>
      <w:rFonts w:ascii="Symbol" w:hAnsi="Symbol" w:cs="Symbol" w:hint="default"/>
    </w:rPr>
  </w:style>
  <w:style w:type="character" w:customStyle="1" w:styleId="WW8Num15z0">
    <w:name w:val="WW8Num15z0"/>
    <w:rsid w:val="00870EF8"/>
    <w:rPr>
      <w:rFonts w:hint="default"/>
      <w:b/>
    </w:rPr>
  </w:style>
  <w:style w:type="character" w:customStyle="1" w:styleId="WW8Num15z1">
    <w:name w:val="WW8Num15z1"/>
    <w:rsid w:val="00870EF8"/>
  </w:style>
  <w:style w:type="character" w:customStyle="1" w:styleId="WW8Num15z2">
    <w:name w:val="WW8Num15z2"/>
    <w:rsid w:val="00870EF8"/>
  </w:style>
  <w:style w:type="character" w:customStyle="1" w:styleId="WW8Num15z3">
    <w:name w:val="WW8Num15z3"/>
    <w:rsid w:val="00870EF8"/>
  </w:style>
  <w:style w:type="character" w:customStyle="1" w:styleId="WW8Num15z4">
    <w:name w:val="WW8Num15z4"/>
    <w:rsid w:val="00870EF8"/>
  </w:style>
  <w:style w:type="character" w:customStyle="1" w:styleId="WW8Num15z5">
    <w:name w:val="WW8Num15z5"/>
    <w:rsid w:val="00870EF8"/>
  </w:style>
  <w:style w:type="character" w:customStyle="1" w:styleId="WW8Num15z6">
    <w:name w:val="WW8Num15z6"/>
    <w:rsid w:val="00870EF8"/>
  </w:style>
  <w:style w:type="character" w:customStyle="1" w:styleId="WW8Num15z7">
    <w:name w:val="WW8Num15z7"/>
    <w:rsid w:val="00870EF8"/>
  </w:style>
  <w:style w:type="character" w:customStyle="1" w:styleId="WW8Num15z8">
    <w:name w:val="WW8Num15z8"/>
    <w:rsid w:val="00870EF8"/>
  </w:style>
  <w:style w:type="character" w:customStyle="1" w:styleId="WW8Num16z0">
    <w:name w:val="WW8Num16z0"/>
    <w:rsid w:val="00870EF8"/>
    <w:rPr>
      <w:rFonts w:ascii="Wingdings" w:hAnsi="Wingdings" w:cs="Wingdings" w:hint="default"/>
    </w:rPr>
  </w:style>
  <w:style w:type="character" w:customStyle="1" w:styleId="WW8Num16z1">
    <w:name w:val="WW8Num16z1"/>
    <w:rsid w:val="00870EF8"/>
    <w:rPr>
      <w:rFonts w:ascii="Arial" w:hAnsi="Arial" w:cs="Arial" w:hint="default"/>
    </w:rPr>
  </w:style>
  <w:style w:type="character" w:customStyle="1" w:styleId="WW8Num16z3">
    <w:name w:val="WW8Num16z3"/>
    <w:rsid w:val="00870EF8"/>
    <w:rPr>
      <w:rFonts w:ascii="Symbol" w:hAnsi="Symbol" w:cs="Symbol" w:hint="default"/>
    </w:rPr>
  </w:style>
  <w:style w:type="character" w:customStyle="1" w:styleId="WW8Num16z4">
    <w:name w:val="WW8Num16z4"/>
    <w:rsid w:val="00870EF8"/>
    <w:rPr>
      <w:rFonts w:ascii="Courier New" w:hAnsi="Courier New" w:cs="Courier New" w:hint="default"/>
    </w:rPr>
  </w:style>
  <w:style w:type="character" w:customStyle="1" w:styleId="WW8Num17z0">
    <w:name w:val="WW8Num17z0"/>
    <w:rsid w:val="00870EF8"/>
    <w:rPr>
      <w:rFonts w:ascii="Wingdings" w:hAnsi="Wingdings" w:cs="Wingdings" w:hint="default"/>
      <w:b/>
      <w:sz w:val="22"/>
      <w:szCs w:val="22"/>
    </w:rPr>
  </w:style>
  <w:style w:type="character" w:customStyle="1" w:styleId="WW8Num17z1">
    <w:name w:val="WW8Num17z1"/>
    <w:rsid w:val="00870EF8"/>
  </w:style>
  <w:style w:type="character" w:customStyle="1" w:styleId="WW8Num17z2">
    <w:name w:val="WW8Num17z2"/>
    <w:rsid w:val="00870EF8"/>
  </w:style>
  <w:style w:type="character" w:customStyle="1" w:styleId="WW8Num17z3">
    <w:name w:val="WW8Num17z3"/>
    <w:rsid w:val="00870EF8"/>
  </w:style>
  <w:style w:type="character" w:customStyle="1" w:styleId="WW8Num17z4">
    <w:name w:val="WW8Num17z4"/>
    <w:rsid w:val="00870EF8"/>
  </w:style>
  <w:style w:type="character" w:customStyle="1" w:styleId="WW8Num17z5">
    <w:name w:val="WW8Num17z5"/>
    <w:rsid w:val="00870EF8"/>
  </w:style>
  <w:style w:type="character" w:customStyle="1" w:styleId="WW8Num17z6">
    <w:name w:val="WW8Num17z6"/>
    <w:rsid w:val="00870EF8"/>
  </w:style>
  <w:style w:type="character" w:customStyle="1" w:styleId="WW8Num17z7">
    <w:name w:val="WW8Num17z7"/>
    <w:rsid w:val="00870EF8"/>
  </w:style>
  <w:style w:type="character" w:customStyle="1" w:styleId="WW8Num17z8">
    <w:name w:val="WW8Num17z8"/>
    <w:rsid w:val="00870EF8"/>
  </w:style>
  <w:style w:type="character" w:customStyle="1" w:styleId="WW8Num18z0">
    <w:name w:val="WW8Num18z0"/>
    <w:rsid w:val="00870EF8"/>
    <w:rPr>
      <w:rFonts w:ascii="Wingdings" w:hAnsi="Wingdings" w:cs="Wingdings" w:hint="default"/>
    </w:rPr>
  </w:style>
  <w:style w:type="character" w:customStyle="1" w:styleId="WW8Num18z1">
    <w:name w:val="WW8Num18z1"/>
    <w:rsid w:val="00870EF8"/>
    <w:rPr>
      <w:rFonts w:ascii="Courier New" w:hAnsi="Courier New" w:cs="Courier New" w:hint="default"/>
    </w:rPr>
  </w:style>
  <w:style w:type="character" w:customStyle="1" w:styleId="WW8Num18z3">
    <w:name w:val="WW8Num18z3"/>
    <w:rsid w:val="00870EF8"/>
    <w:rPr>
      <w:rFonts w:ascii="Symbol" w:hAnsi="Symbol" w:cs="Symbol" w:hint="default"/>
    </w:rPr>
  </w:style>
  <w:style w:type="character" w:customStyle="1" w:styleId="WW8Num19z0">
    <w:name w:val="WW8Num19z0"/>
    <w:rsid w:val="00870EF8"/>
    <w:rPr>
      <w:rFonts w:ascii="Symbol" w:hAnsi="Symbol" w:cs="Symbol" w:hint="default"/>
    </w:rPr>
  </w:style>
  <w:style w:type="character" w:customStyle="1" w:styleId="WW8Num19z1">
    <w:name w:val="WW8Num19z1"/>
    <w:rsid w:val="00870EF8"/>
    <w:rPr>
      <w:rFonts w:ascii="Courier New" w:hAnsi="Courier New" w:cs="Courier New" w:hint="default"/>
    </w:rPr>
  </w:style>
  <w:style w:type="character" w:customStyle="1" w:styleId="WW8Num19z2">
    <w:name w:val="WW8Num19z2"/>
    <w:rsid w:val="00870EF8"/>
    <w:rPr>
      <w:rFonts w:ascii="Wingdings" w:hAnsi="Wingdings" w:cs="Wingdings" w:hint="default"/>
    </w:rPr>
  </w:style>
  <w:style w:type="character" w:customStyle="1" w:styleId="WW8Num20z0">
    <w:name w:val="WW8Num20z0"/>
    <w:rsid w:val="00870EF8"/>
    <w:rPr>
      <w:rFonts w:ascii="Arial" w:hAnsi="Arial" w:cs="Arial" w:hint="default"/>
    </w:rPr>
  </w:style>
  <w:style w:type="character" w:customStyle="1" w:styleId="WW8Num21z0">
    <w:name w:val="WW8Num21z0"/>
    <w:rsid w:val="00870EF8"/>
    <w:rPr>
      <w:rFonts w:ascii="Wingdings" w:hAnsi="Wingdings" w:cs="Wingdings" w:hint="default"/>
    </w:rPr>
  </w:style>
  <w:style w:type="character" w:customStyle="1" w:styleId="WW8Num21z1">
    <w:name w:val="WW8Num21z1"/>
    <w:rsid w:val="00870EF8"/>
    <w:rPr>
      <w:rFonts w:ascii="Courier New" w:hAnsi="Courier New" w:cs="Courier New" w:hint="default"/>
    </w:rPr>
  </w:style>
  <w:style w:type="character" w:customStyle="1" w:styleId="WW8Num21z3">
    <w:name w:val="WW8Num21z3"/>
    <w:rsid w:val="00870EF8"/>
    <w:rPr>
      <w:rFonts w:ascii="Symbol" w:hAnsi="Symbol" w:cs="Symbol" w:hint="default"/>
    </w:rPr>
  </w:style>
  <w:style w:type="character" w:customStyle="1" w:styleId="WW8Num22z0">
    <w:name w:val="WW8Num22z0"/>
    <w:rsid w:val="00870EF8"/>
    <w:rPr>
      <w:rFonts w:ascii="Wingdings" w:hAnsi="Wingdings" w:cs="Wingdings" w:hint="default"/>
    </w:rPr>
  </w:style>
  <w:style w:type="character" w:customStyle="1" w:styleId="WW8Num22z1">
    <w:name w:val="WW8Num22z1"/>
    <w:rsid w:val="00870EF8"/>
    <w:rPr>
      <w:rFonts w:ascii="Courier New" w:hAnsi="Courier New" w:cs="Courier New" w:hint="default"/>
    </w:rPr>
  </w:style>
  <w:style w:type="character" w:customStyle="1" w:styleId="WW8Num22z3">
    <w:name w:val="WW8Num22z3"/>
    <w:rsid w:val="00870EF8"/>
    <w:rPr>
      <w:rFonts w:ascii="Symbol" w:hAnsi="Symbol" w:cs="Symbol" w:hint="default"/>
    </w:rPr>
  </w:style>
  <w:style w:type="character" w:customStyle="1" w:styleId="WW8Num23z0">
    <w:name w:val="WW8Num23z0"/>
    <w:rsid w:val="00870EF8"/>
    <w:rPr>
      <w:rFonts w:ascii="Wingdings" w:hAnsi="Wingdings" w:cs="Wingdings" w:hint="default"/>
    </w:rPr>
  </w:style>
  <w:style w:type="character" w:customStyle="1" w:styleId="WW8Num23z1">
    <w:name w:val="WW8Num23z1"/>
    <w:rsid w:val="00870EF8"/>
    <w:rPr>
      <w:rFonts w:ascii="Courier New" w:hAnsi="Courier New" w:cs="Courier New" w:hint="default"/>
    </w:rPr>
  </w:style>
  <w:style w:type="character" w:customStyle="1" w:styleId="WW8Num23z3">
    <w:name w:val="WW8Num23z3"/>
    <w:rsid w:val="00870EF8"/>
    <w:rPr>
      <w:rFonts w:ascii="Symbol" w:hAnsi="Symbol" w:cs="Symbol" w:hint="default"/>
    </w:rPr>
  </w:style>
  <w:style w:type="character" w:customStyle="1" w:styleId="WW8Num24z0">
    <w:name w:val="WW8Num24z0"/>
    <w:rsid w:val="00870EF8"/>
    <w:rPr>
      <w:rFonts w:ascii="Symbol" w:hAnsi="Symbol" w:cs="Symbol" w:hint="default"/>
      <w:sz w:val="24"/>
      <w:szCs w:val="24"/>
    </w:rPr>
  </w:style>
  <w:style w:type="character" w:customStyle="1" w:styleId="WW8Num24z1">
    <w:name w:val="WW8Num24z1"/>
    <w:rsid w:val="00870EF8"/>
    <w:rPr>
      <w:rFonts w:ascii="Courier New" w:hAnsi="Courier New" w:cs="Courier New" w:hint="default"/>
    </w:rPr>
  </w:style>
  <w:style w:type="character" w:customStyle="1" w:styleId="WW8Num24z2">
    <w:name w:val="WW8Num24z2"/>
    <w:rsid w:val="00870EF8"/>
    <w:rPr>
      <w:rFonts w:ascii="Wingdings" w:hAnsi="Wingdings" w:cs="Wingdings" w:hint="default"/>
    </w:rPr>
  </w:style>
  <w:style w:type="character" w:customStyle="1" w:styleId="BodyTextChar">
    <w:name w:val="Body Text Char"/>
    <w:basedOn w:val="DefaultParagraphFont"/>
    <w:rsid w:val="00870EF8"/>
    <w:rPr>
      <w:color w:val="000000"/>
      <w:sz w:val="24"/>
      <w:lang w:val="en-US"/>
    </w:rPr>
  </w:style>
  <w:style w:type="character" w:customStyle="1" w:styleId="HeaderChar">
    <w:name w:val="Header Char"/>
    <w:basedOn w:val="DefaultParagraphFont"/>
    <w:rsid w:val="00870EF8"/>
    <w:rPr>
      <w:lang w:eastAsia="ar-SA" w:bidi="ar-SA"/>
    </w:rPr>
  </w:style>
  <w:style w:type="character" w:customStyle="1" w:styleId="FooterChar">
    <w:name w:val="Footer Char"/>
    <w:basedOn w:val="DefaultParagraphFont"/>
    <w:rsid w:val="00870EF8"/>
    <w:rPr>
      <w:lang w:eastAsia="ar-SA" w:bidi="ar-SA"/>
    </w:rPr>
  </w:style>
  <w:style w:type="character" w:customStyle="1" w:styleId="apple-converted-space">
    <w:name w:val="apple-converted-space"/>
    <w:basedOn w:val="DefaultParagraphFont"/>
    <w:rsid w:val="00870EF8"/>
  </w:style>
  <w:style w:type="character" w:styleId="Hyperlink">
    <w:name w:val="Hyperlink"/>
    <w:basedOn w:val="DefaultParagraphFont"/>
    <w:rsid w:val="00870EF8"/>
    <w:rPr>
      <w:color w:val="0000FF"/>
      <w:u w:val="single"/>
    </w:rPr>
  </w:style>
  <w:style w:type="character" w:customStyle="1" w:styleId="Bullets">
    <w:name w:val="Bullets"/>
    <w:rsid w:val="00870EF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70EF8"/>
    <w:pPr>
      <w:keepNext/>
      <w:spacing w:before="240" w:after="120"/>
    </w:pPr>
    <w:rPr>
      <w:rFonts w:ascii="Liberation Sans" w:eastAsia="文泉驛等寬正黑" w:hAnsi="Liberation Sans" w:cs="Lohit Devanagari"/>
      <w:sz w:val="28"/>
      <w:szCs w:val="28"/>
    </w:rPr>
  </w:style>
  <w:style w:type="paragraph" w:styleId="BodyText">
    <w:name w:val="Body Text"/>
    <w:basedOn w:val="Normal"/>
    <w:rsid w:val="00870EF8"/>
    <w:rPr>
      <w:color w:val="000000"/>
      <w:sz w:val="24"/>
    </w:rPr>
  </w:style>
  <w:style w:type="paragraph" w:styleId="List">
    <w:name w:val="List"/>
    <w:basedOn w:val="BodyText"/>
    <w:rsid w:val="00870EF8"/>
    <w:rPr>
      <w:rFonts w:cs="Lohit Devanagari"/>
    </w:rPr>
  </w:style>
  <w:style w:type="paragraph" w:styleId="Caption">
    <w:name w:val="caption"/>
    <w:basedOn w:val="Normal"/>
    <w:qFormat/>
    <w:rsid w:val="00870EF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870EF8"/>
    <w:pPr>
      <w:suppressLineNumbers/>
    </w:pPr>
    <w:rPr>
      <w:rFonts w:cs="Lohit Devanagari"/>
    </w:rPr>
  </w:style>
  <w:style w:type="paragraph" w:customStyle="1" w:styleId="TableText">
    <w:name w:val="Table Text"/>
    <w:rsid w:val="00870EF8"/>
    <w:pPr>
      <w:suppressAutoHyphens/>
    </w:pPr>
    <w:rPr>
      <w:color w:val="000000"/>
      <w:sz w:val="24"/>
      <w:lang w:eastAsia="ar-SA"/>
    </w:rPr>
  </w:style>
  <w:style w:type="paragraph" w:styleId="ListParagraph">
    <w:name w:val="List Paragraph"/>
    <w:basedOn w:val="Normal"/>
    <w:qFormat/>
    <w:rsid w:val="00870EF8"/>
    <w:pPr>
      <w:ind w:left="720"/>
    </w:pPr>
  </w:style>
  <w:style w:type="paragraph" w:styleId="Header">
    <w:name w:val="header"/>
    <w:basedOn w:val="Normal"/>
    <w:rsid w:val="00870EF8"/>
  </w:style>
  <w:style w:type="paragraph" w:styleId="Footer">
    <w:name w:val="footer"/>
    <w:basedOn w:val="Normal"/>
    <w:rsid w:val="00870EF8"/>
  </w:style>
  <w:style w:type="paragraph" w:customStyle="1" w:styleId="TableContents">
    <w:name w:val="Table Contents"/>
    <w:basedOn w:val="Normal"/>
    <w:rsid w:val="00870EF8"/>
    <w:pPr>
      <w:suppressLineNumbers/>
    </w:pPr>
  </w:style>
  <w:style w:type="paragraph" w:customStyle="1" w:styleId="TableHeading">
    <w:name w:val="Table Heading"/>
    <w:basedOn w:val="TableContents"/>
    <w:rsid w:val="00870EF8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764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13"/>
    <w:rPr>
      <w:rFonts w:ascii="Tahoma" w:hAnsi="Tahoma" w:cs="Tahoma"/>
      <w:sz w:val="16"/>
      <w:szCs w:val="16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958"/>
    <w:rPr>
      <w:rFonts w:ascii="Courier New" w:hAnsi="Courier New" w:cs="Courier New"/>
    </w:rPr>
  </w:style>
  <w:style w:type="paragraph" w:customStyle="1" w:styleId="Standard">
    <w:name w:val="Standard"/>
    <w:rsid w:val="00C90AED"/>
    <w:pPr>
      <w:widowControl w:val="0"/>
      <w:suppressAutoHyphens/>
      <w:autoSpaceDN w:val="0"/>
      <w:textAlignment w:val="baseline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thosh.3431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68BE-05CC-47B9-B57F-77835EBE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Grizli777</Company>
  <LinksUpToDate>false</LinksUpToDate>
  <CharactersWithSpaces>2849</CharactersWithSpaces>
  <SharedDoc>false</SharedDoc>
  <HLinks>
    <vt:vector size="6" baseType="variant"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mailto:e.santhoshy@gmail.com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raja praveen kumar</dc:creator>
  <cp:lastModifiedBy>HRDESK4</cp:lastModifiedBy>
  <cp:revision>10</cp:revision>
  <cp:lastPrinted>1601-01-01T00:00:00Z</cp:lastPrinted>
  <dcterms:created xsi:type="dcterms:W3CDTF">2017-02-11T14:41:00Z</dcterms:created>
  <dcterms:modified xsi:type="dcterms:W3CDTF">2018-03-18T10:58:00Z</dcterms:modified>
</cp:coreProperties>
</file>