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DF" w:rsidRPr="002C055E" w:rsidRDefault="004701B8" w:rsidP="0035596E">
      <w:pPr>
        <w:pStyle w:val="Heading7"/>
        <w:rPr>
          <w:rFonts w:ascii="Constantia" w:hAnsi="Constantia" w:cs="Times New Roman"/>
          <w:b/>
          <w:bCs/>
          <w:i w:val="0"/>
          <w:iCs w:val="0"/>
          <w:smallCaps/>
          <w:spacing w:val="38"/>
          <w:sz w:val="44"/>
          <w:szCs w:val="44"/>
        </w:rPr>
      </w:pPr>
      <w:r w:rsidRPr="002C055E">
        <w:rPr>
          <w:rFonts w:ascii="Constantia" w:hAnsi="Constantia" w:cs="Times New Roman"/>
          <w:b/>
          <w:bCs/>
          <w:i w:val="0"/>
          <w:iCs w:val="0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-250825</wp:posOffset>
            </wp:positionV>
            <wp:extent cx="1680210" cy="965835"/>
            <wp:effectExtent l="19050" t="0" r="0" b="0"/>
            <wp:wrapTight wrapText="bothSides">
              <wp:wrapPolygon edited="0">
                <wp:start x="-245" y="0"/>
                <wp:lineTo x="-245" y="21302"/>
                <wp:lineTo x="21551" y="21302"/>
                <wp:lineTo x="21551" y="0"/>
                <wp:lineTo x="-245" y="0"/>
              </wp:wrapPolygon>
            </wp:wrapTight>
            <wp:docPr id="1" name="Picture 0" descr="MCSE-Ser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SE-Ser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055E">
        <w:rPr>
          <w:rFonts w:ascii="Constantia" w:hAnsi="Constantia" w:cs="Times New Roman"/>
          <w:b/>
          <w:bCs/>
          <w:i w:val="0"/>
          <w:iCs w:val="0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-250825</wp:posOffset>
            </wp:positionV>
            <wp:extent cx="1438275" cy="1267460"/>
            <wp:effectExtent l="19050" t="0" r="9525" b="0"/>
            <wp:wrapTight wrapText="bothSides">
              <wp:wrapPolygon edited="0">
                <wp:start x="7438" y="0"/>
                <wp:lineTo x="2289" y="649"/>
                <wp:lineTo x="572" y="1948"/>
                <wp:lineTo x="-286" y="10389"/>
                <wp:lineTo x="858" y="15583"/>
                <wp:lineTo x="4005" y="20778"/>
                <wp:lineTo x="5150" y="21427"/>
                <wp:lineTo x="16593" y="21427"/>
                <wp:lineTo x="16879" y="21427"/>
                <wp:lineTo x="17452" y="20778"/>
                <wp:lineTo x="17738" y="20778"/>
                <wp:lineTo x="20885" y="15908"/>
                <wp:lineTo x="20885" y="15583"/>
                <wp:lineTo x="21743" y="10713"/>
                <wp:lineTo x="21743" y="6493"/>
                <wp:lineTo x="21457" y="2273"/>
                <wp:lineTo x="19454" y="649"/>
                <wp:lineTo x="14019" y="0"/>
                <wp:lineTo x="7438" y="0"/>
              </wp:wrapPolygon>
            </wp:wrapTight>
            <wp:docPr id="3" name="Picture 0" descr="CCNA_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A_r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1F0" w:rsidRPr="007011F0">
        <w:rPr>
          <w:rFonts w:ascii="Constantia" w:hAnsi="Constantia" w:cs="Times New Roman"/>
          <w:b/>
          <w:bCs/>
          <w:i w:val="0"/>
          <w:iCs w:val="0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98.1pt;margin-top:-23.15pt;width:117.75pt;height:126.75pt;z-index:25165926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" fillcolor="white [3201]" stroked="f" strokeweight=".5pt">
            <v:textbox style="mso-next-textbox:#Text Box 9">
              <w:txbxContent>
                <w:p w:rsidR="006A233D" w:rsidRDefault="00417017">
                  <w:r>
                    <w:rPr>
                      <w:noProof/>
                    </w:rPr>
                    <w:drawing>
                      <wp:inline distT="0" distB="0" distL="0" distR="0">
                        <wp:extent cx="1263182" cy="1485900"/>
                        <wp:effectExtent l="19050" t="0" r="0" b="0"/>
                        <wp:docPr id="4" name="Picture 3" descr="100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0057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182" cy="1485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bookmarkStart w:id="0" w:name="_GoBack"/>
      <w:bookmarkEnd w:id="0"/>
      <w:r w:rsidR="001349DF" w:rsidRPr="002C055E">
        <w:rPr>
          <w:rFonts w:ascii="Constantia" w:hAnsi="Constantia" w:cs="Times New Roman"/>
          <w:b/>
          <w:bCs/>
          <w:i w:val="0"/>
          <w:iCs w:val="0"/>
          <w:smallCaps/>
          <w:spacing w:val="38"/>
          <w:sz w:val="44"/>
          <w:szCs w:val="44"/>
        </w:rPr>
        <w:t xml:space="preserve">        </w:t>
      </w:r>
    </w:p>
    <w:p w:rsidR="001349DF" w:rsidRPr="002C055E" w:rsidRDefault="001349DF" w:rsidP="00D30B16">
      <w:pPr>
        <w:pStyle w:val="Heading7"/>
        <w:ind w:right="-273"/>
        <w:rPr>
          <w:rFonts w:ascii="Constantia" w:hAnsi="Constantia" w:cs="Times New Roman"/>
          <w:b/>
          <w:bCs/>
          <w:i w:val="0"/>
          <w:iCs w:val="0"/>
          <w:smallCaps/>
          <w:spacing w:val="38"/>
          <w:sz w:val="44"/>
          <w:szCs w:val="44"/>
        </w:rPr>
      </w:pPr>
    </w:p>
    <w:p w:rsidR="001349DF" w:rsidRPr="002C055E" w:rsidRDefault="001349DF" w:rsidP="0035596E">
      <w:pPr>
        <w:pStyle w:val="Heading7"/>
        <w:rPr>
          <w:rFonts w:ascii="Constantia" w:hAnsi="Constantia" w:cs="Times New Roman"/>
          <w:b/>
          <w:bCs/>
          <w:i w:val="0"/>
          <w:iCs w:val="0"/>
          <w:smallCaps/>
          <w:spacing w:val="38"/>
          <w:sz w:val="44"/>
          <w:szCs w:val="44"/>
        </w:rPr>
      </w:pPr>
      <w:r w:rsidRPr="002C055E">
        <w:rPr>
          <w:rFonts w:ascii="Constantia" w:hAnsi="Constantia" w:cs="Times New Roman"/>
          <w:b/>
          <w:bCs/>
          <w:i w:val="0"/>
          <w:iCs w:val="0"/>
          <w:smallCaps/>
          <w:spacing w:val="38"/>
          <w:sz w:val="44"/>
          <w:szCs w:val="44"/>
        </w:rPr>
        <w:t xml:space="preserve">    </w:t>
      </w:r>
    </w:p>
    <w:p w:rsidR="004701B8" w:rsidRPr="002C055E" w:rsidRDefault="00F45DDB" w:rsidP="002A4904">
      <w:pPr>
        <w:jc w:val="center"/>
        <w:rPr>
          <w:spacing w:val="38"/>
          <w:sz w:val="28"/>
          <w:szCs w:val="28"/>
        </w:rPr>
      </w:pPr>
      <w:r w:rsidRPr="002C055E">
        <w:rPr>
          <w:b/>
          <w:spacing w:val="38"/>
          <w:sz w:val="28"/>
          <w:szCs w:val="28"/>
        </w:rPr>
        <w:t>MAAD</w:t>
      </w:r>
    </w:p>
    <w:p w:rsidR="004701B8" w:rsidRPr="002C055E" w:rsidRDefault="00C700F1" w:rsidP="002A4904">
      <w:pPr>
        <w:tabs>
          <w:tab w:val="left" w:pos="4860"/>
        </w:tabs>
        <w:jc w:val="center"/>
        <w:rPr>
          <w:bCs/>
          <w:color w:val="000000"/>
          <w:sz w:val="20"/>
        </w:rPr>
      </w:pPr>
      <w:r>
        <w:rPr>
          <w:bCs/>
          <w:color w:val="000000"/>
          <w:sz w:val="20"/>
        </w:rPr>
        <w:t>IT Engineer/IT Support Engineer</w:t>
      </w:r>
    </w:p>
    <w:p w:rsidR="002A4904" w:rsidRDefault="002A4904" w:rsidP="002A4904">
      <w:pPr>
        <w:jc w:val="center"/>
        <w:rPr>
          <w:sz w:val="20"/>
        </w:rPr>
      </w:pPr>
      <w:r>
        <w:rPr>
          <w:b/>
          <w:sz w:val="22"/>
          <w:szCs w:val="22"/>
        </w:rPr>
        <w:t>C/o-</w:t>
      </w:r>
      <w:r w:rsidR="00213C18">
        <w:rPr>
          <w:b/>
          <w:sz w:val="22"/>
          <w:szCs w:val="22"/>
        </w:rPr>
        <w:t xml:space="preserve"> </w:t>
      </w:r>
      <w:r w:rsidR="00D86CFC" w:rsidRPr="00213C18">
        <w:rPr>
          <w:b/>
          <w:sz w:val="20"/>
        </w:rPr>
        <w:t>Cell #</w:t>
      </w:r>
      <w:r w:rsidR="00D86CFC" w:rsidRPr="00213C18">
        <w:rPr>
          <w:sz w:val="20"/>
        </w:rPr>
        <w:t xml:space="preserve"> </w:t>
      </w:r>
      <w:r>
        <w:rPr>
          <w:rFonts w:ascii="Cambria" w:hAnsi="Cambria" w:cs="Calibri"/>
          <w:b/>
          <w:color w:val="0070C0"/>
          <w:sz w:val="20"/>
        </w:rPr>
        <w:t>+971502360357</w:t>
      </w:r>
      <w:r w:rsidR="00D86CFC" w:rsidRPr="00213C18">
        <w:rPr>
          <w:rFonts w:cs="Calibri"/>
          <w:sz w:val="20"/>
        </w:rPr>
        <w:t xml:space="preserve"> </w:t>
      </w:r>
      <w:r w:rsidR="00D86CFC" w:rsidRPr="00213C18">
        <w:rPr>
          <w:b/>
          <w:sz w:val="20"/>
        </w:rPr>
        <w:t>Email:</w:t>
      </w:r>
      <w:r w:rsidR="00D86CFC" w:rsidRPr="00213C18">
        <w:rPr>
          <w:sz w:val="20"/>
        </w:rPr>
        <w:t xml:space="preserve"> </w:t>
      </w:r>
      <w:hyperlink r:id="rId11" w:history="1">
        <w:r w:rsidRPr="00B975D4">
          <w:rPr>
            <w:rStyle w:val="Hyperlink"/>
            <w:rFonts w:ascii="Cambria" w:hAnsi="Cambria"/>
            <w:szCs w:val="24"/>
          </w:rPr>
          <w:t>maad.343203@2freemail.com</w:t>
        </w:r>
      </w:hyperlink>
    </w:p>
    <w:p w:rsidR="00D30B16" w:rsidRPr="002D2CD5" w:rsidRDefault="000E0635" w:rsidP="002A4904">
      <w:pPr>
        <w:jc w:val="center"/>
        <w:rPr>
          <w:rStyle w:val="Style1Char"/>
          <w:sz w:val="20"/>
          <w:szCs w:val="20"/>
        </w:rPr>
      </w:pPr>
      <w:r>
        <w:rPr>
          <w:b/>
          <w:w w:val="96"/>
          <w:sz w:val="20"/>
        </w:rPr>
        <w:t xml:space="preserve">Nationality: </w:t>
      </w:r>
      <w:r w:rsidRPr="002D2CD5">
        <w:rPr>
          <w:rStyle w:val="Style1Char"/>
          <w:sz w:val="20"/>
          <w:szCs w:val="20"/>
        </w:rPr>
        <w:t>Pakistani</w:t>
      </w:r>
    </w:p>
    <w:p w:rsidR="007C31D8" w:rsidRPr="00FE291D" w:rsidRDefault="000E0635" w:rsidP="002A4904">
      <w:pPr>
        <w:pStyle w:val="Style1"/>
        <w:ind w:left="0"/>
        <w:jc w:val="center"/>
        <w:rPr>
          <w:w w:val="96"/>
          <w:sz w:val="20"/>
          <w:szCs w:val="20"/>
        </w:rPr>
      </w:pPr>
      <w:r w:rsidRPr="000E0635">
        <w:rPr>
          <w:b/>
          <w:w w:val="96"/>
          <w:sz w:val="20"/>
          <w:szCs w:val="20"/>
        </w:rPr>
        <w:t>DOB:</w:t>
      </w:r>
      <w:r w:rsidR="00FE291D">
        <w:rPr>
          <w:w w:val="96"/>
          <w:sz w:val="20"/>
          <w:szCs w:val="20"/>
        </w:rPr>
        <w:t xml:space="preserve"> </w:t>
      </w:r>
      <w:r w:rsidR="00AB24F6">
        <w:rPr>
          <w:w w:val="96"/>
          <w:sz w:val="20"/>
          <w:szCs w:val="20"/>
        </w:rPr>
        <w:t>20/12/1992</w:t>
      </w:r>
    </w:p>
    <w:p w:rsidR="00F81E28" w:rsidRPr="00BE39F5" w:rsidRDefault="000A77E1" w:rsidP="00BE39F5">
      <w:pPr>
        <w:pStyle w:val="Heading3"/>
        <w:shd w:val="clear" w:color="auto" w:fill="FFFFFF"/>
        <w:rPr>
          <w:b w:val="0"/>
          <w:i/>
          <w:sz w:val="20"/>
          <w:szCs w:val="20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F81E28" w:rsidRPr="002C055E" w:rsidRDefault="00051B4D" w:rsidP="00F81E28">
      <w:pPr>
        <w:pBdr>
          <w:top w:val="single" w:sz="2" w:space="1" w:color="auto"/>
          <w:left w:val="single" w:sz="2" w:space="2" w:color="auto"/>
          <w:bottom w:val="single" w:sz="2" w:space="4" w:color="auto"/>
          <w:right w:val="single" w:sz="2" w:space="1" w:color="auto"/>
        </w:pBdr>
        <w:shd w:val="pct10" w:color="auto" w:fill="FFFFFF"/>
        <w:spacing w:line="276" w:lineRule="auto"/>
        <w:rPr>
          <w:b/>
          <w:bCs/>
          <w:i/>
          <w:iCs/>
          <w:smallCaps/>
          <w:noProof/>
          <w:spacing w:val="30"/>
          <w:szCs w:val="24"/>
        </w:rPr>
      </w:pPr>
      <w:r w:rsidRPr="002C055E">
        <w:rPr>
          <w:b/>
          <w:bCs/>
          <w:i/>
          <w:iCs/>
          <w:smallCaps/>
          <w:noProof/>
          <w:spacing w:val="30"/>
          <w:szCs w:val="24"/>
        </w:rPr>
        <w:t>Objective</w:t>
      </w:r>
    </w:p>
    <w:p w:rsidR="00EA252B" w:rsidRPr="002C055E" w:rsidRDefault="00EA252B" w:rsidP="007D048D">
      <w:pPr>
        <w:pStyle w:val="Style1"/>
        <w:rPr>
          <w:rFonts w:cs="Times New Roman"/>
          <w:spacing w:val="0"/>
          <w:sz w:val="24"/>
          <w:szCs w:val="20"/>
        </w:rPr>
      </w:pPr>
    </w:p>
    <w:p w:rsidR="005F74AD" w:rsidRDefault="004701B8" w:rsidP="007D048D">
      <w:pPr>
        <w:pStyle w:val="Style1"/>
        <w:rPr>
          <w:sz w:val="20"/>
          <w:szCs w:val="20"/>
        </w:rPr>
      </w:pPr>
      <w:r w:rsidRPr="002C055E">
        <w:rPr>
          <w:sz w:val="20"/>
          <w:szCs w:val="20"/>
        </w:rPr>
        <w:t>An E</w:t>
      </w:r>
      <w:r w:rsidR="00A337E0" w:rsidRPr="002C055E">
        <w:rPr>
          <w:sz w:val="20"/>
          <w:szCs w:val="20"/>
        </w:rPr>
        <w:t xml:space="preserve">nthusiastic and versatile </w:t>
      </w:r>
      <w:r w:rsidR="00C700F1">
        <w:rPr>
          <w:bCs/>
          <w:color w:val="000000"/>
          <w:sz w:val="20"/>
        </w:rPr>
        <w:t xml:space="preserve">IT Engineer/IT Support Engineer </w:t>
      </w:r>
      <w:r w:rsidR="00A337E0" w:rsidRPr="002C055E">
        <w:rPr>
          <w:sz w:val="20"/>
          <w:szCs w:val="20"/>
        </w:rPr>
        <w:t>with a Excellent commands in Installation, conf</w:t>
      </w:r>
      <w:r w:rsidR="009C5576">
        <w:rPr>
          <w:sz w:val="20"/>
          <w:szCs w:val="20"/>
        </w:rPr>
        <w:t xml:space="preserve">iguration and </w:t>
      </w:r>
      <w:r w:rsidR="00A337E0" w:rsidRPr="002C055E">
        <w:rPr>
          <w:sz w:val="20"/>
          <w:szCs w:val="20"/>
        </w:rPr>
        <w:t>administration of Window Servers 2012/2008</w:t>
      </w:r>
      <w:r w:rsidRPr="002C055E">
        <w:rPr>
          <w:sz w:val="20"/>
          <w:szCs w:val="20"/>
        </w:rPr>
        <w:t>R2</w:t>
      </w:r>
      <w:r w:rsidR="009C5576">
        <w:rPr>
          <w:sz w:val="20"/>
          <w:szCs w:val="20"/>
        </w:rPr>
        <w:t>.</w:t>
      </w:r>
      <w:r w:rsidR="00A337E0" w:rsidRPr="002C055E">
        <w:rPr>
          <w:sz w:val="20"/>
          <w:szCs w:val="20"/>
        </w:rPr>
        <w:t xml:space="preserve"> Cisco IT infrastructures – Cisco switches</w:t>
      </w:r>
      <w:r w:rsidRPr="002C055E">
        <w:rPr>
          <w:sz w:val="20"/>
          <w:szCs w:val="20"/>
        </w:rPr>
        <w:t xml:space="preserve">, routers, Firewalls </w:t>
      </w:r>
      <w:r w:rsidR="00A337E0" w:rsidRPr="002C055E">
        <w:rPr>
          <w:sz w:val="20"/>
          <w:szCs w:val="20"/>
        </w:rPr>
        <w:t>and network protocols. Currently looking for a suitable position with a reputable and forward looking company.</w:t>
      </w:r>
    </w:p>
    <w:p w:rsidR="00BE39F5" w:rsidRPr="00BE39F5" w:rsidRDefault="00BE39F5" w:rsidP="007D048D">
      <w:pPr>
        <w:pStyle w:val="Style1"/>
        <w:rPr>
          <w:sz w:val="20"/>
          <w:szCs w:val="20"/>
        </w:rPr>
      </w:pPr>
    </w:p>
    <w:p w:rsidR="005F74AD" w:rsidRPr="002C055E" w:rsidRDefault="005F74AD" w:rsidP="005F74AD">
      <w:pPr>
        <w:pBdr>
          <w:top w:val="single" w:sz="2" w:space="1" w:color="auto"/>
          <w:left w:val="single" w:sz="2" w:space="2" w:color="auto"/>
          <w:bottom w:val="single" w:sz="2" w:space="4" w:color="auto"/>
          <w:right w:val="single" w:sz="2" w:space="1" w:color="auto"/>
        </w:pBdr>
        <w:shd w:val="pct10" w:color="auto" w:fill="FFFFFF"/>
        <w:spacing w:line="276" w:lineRule="auto"/>
        <w:rPr>
          <w:b/>
          <w:bCs/>
          <w:i/>
          <w:iCs/>
          <w:smallCaps/>
          <w:noProof/>
          <w:spacing w:val="30"/>
          <w:szCs w:val="24"/>
        </w:rPr>
      </w:pPr>
      <w:r w:rsidRPr="002C055E">
        <w:rPr>
          <w:b/>
          <w:bCs/>
          <w:i/>
          <w:iCs/>
          <w:smallCaps/>
          <w:noProof/>
          <w:spacing w:val="30"/>
          <w:szCs w:val="24"/>
        </w:rPr>
        <w:t>Employment Record</w:t>
      </w:r>
    </w:p>
    <w:p w:rsidR="00E33ADA" w:rsidRPr="002C055E" w:rsidRDefault="00E33ADA" w:rsidP="005F74AD">
      <w:pPr>
        <w:pStyle w:val="BodyTextIndent"/>
        <w:spacing w:line="276" w:lineRule="auto"/>
        <w:rPr>
          <w:rFonts w:cs="Arial"/>
          <w:b/>
          <w:i w:val="0"/>
          <w:spacing w:val="20"/>
          <w:sz w:val="22"/>
          <w:szCs w:val="22"/>
        </w:rPr>
      </w:pPr>
    </w:p>
    <w:p w:rsidR="005F74AD" w:rsidRPr="002C055E" w:rsidRDefault="00114918" w:rsidP="005F74AD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70760" w:rsidRPr="002C055E">
        <w:rPr>
          <w:b/>
          <w:sz w:val="22"/>
          <w:szCs w:val="22"/>
        </w:rPr>
        <w:t xml:space="preserve">       </w:t>
      </w:r>
      <w:r w:rsidR="00E33ADA" w:rsidRPr="002C055E">
        <w:rPr>
          <w:b/>
          <w:sz w:val="22"/>
          <w:szCs w:val="22"/>
        </w:rPr>
        <w:t xml:space="preserve"> Organization:  </w:t>
      </w:r>
      <w:r w:rsidR="0037658F" w:rsidRPr="002C055E">
        <w:rPr>
          <w:b/>
          <w:sz w:val="22"/>
          <w:szCs w:val="22"/>
        </w:rPr>
        <w:t xml:space="preserve">Fauji Foundation Hospital (FFH) </w:t>
      </w:r>
      <w:r w:rsidR="005F74AD" w:rsidRPr="002C055E">
        <w:rPr>
          <w:b/>
          <w:sz w:val="22"/>
          <w:szCs w:val="22"/>
        </w:rPr>
        <w:t xml:space="preserve"> </w:t>
      </w:r>
    </w:p>
    <w:p w:rsidR="005F74AD" w:rsidRPr="002C055E" w:rsidRDefault="005F74AD" w:rsidP="005F74AD">
      <w:pPr>
        <w:pStyle w:val="Style1"/>
        <w:ind w:left="0"/>
        <w:rPr>
          <w:rFonts w:cstheme="minorHAnsi"/>
          <w:sz w:val="22"/>
          <w:szCs w:val="22"/>
        </w:rPr>
      </w:pPr>
      <w:r w:rsidRPr="002C055E">
        <w:rPr>
          <w:b/>
        </w:rPr>
        <w:t xml:space="preserve">       </w:t>
      </w:r>
      <w:r w:rsidRPr="002C055E">
        <w:rPr>
          <w:b/>
          <w:sz w:val="22"/>
          <w:szCs w:val="22"/>
        </w:rPr>
        <w:t>Designation</w:t>
      </w:r>
      <w:r w:rsidR="00E33ADA" w:rsidRPr="002C055E">
        <w:rPr>
          <w:sz w:val="22"/>
          <w:szCs w:val="22"/>
        </w:rPr>
        <w:t xml:space="preserve">: </w:t>
      </w:r>
      <w:r w:rsidR="00BD516C">
        <w:rPr>
          <w:rFonts w:cstheme="minorHAnsi"/>
          <w:sz w:val="22"/>
          <w:szCs w:val="22"/>
        </w:rPr>
        <w:t>Assistant Engineer (IT/NETWORKS)</w:t>
      </w:r>
    </w:p>
    <w:p w:rsidR="005F74AD" w:rsidRPr="002C055E" w:rsidRDefault="00E33ADA" w:rsidP="005F74AD">
      <w:pPr>
        <w:pStyle w:val="Style1"/>
        <w:ind w:left="2880" w:hanging="2880"/>
        <w:jc w:val="left"/>
        <w:rPr>
          <w:rFonts w:cstheme="minorHAnsi"/>
          <w:sz w:val="22"/>
          <w:szCs w:val="22"/>
        </w:rPr>
      </w:pPr>
      <w:r w:rsidRPr="002C055E">
        <w:rPr>
          <w:rFonts w:cstheme="minorHAnsi"/>
          <w:sz w:val="22"/>
          <w:szCs w:val="22"/>
        </w:rPr>
        <w:t xml:space="preserve">        </w:t>
      </w:r>
      <w:r w:rsidRPr="002C055E">
        <w:rPr>
          <w:rFonts w:cstheme="minorHAnsi"/>
          <w:b/>
          <w:sz w:val="22"/>
          <w:szCs w:val="22"/>
        </w:rPr>
        <w:t>Duration:</w:t>
      </w:r>
      <w:r w:rsidR="00BD1B6E">
        <w:rPr>
          <w:rFonts w:cstheme="minorHAnsi"/>
          <w:sz w:val="22"/>
          <w:szCs w:val="22"/>
        </w:rPr>
        <w:t xml:space="preserve"> Since </w:t>
      </w:r>
      <w:r w:rsidR="00A86662">
        <w:rPr>
          <w:rFonts w:cstheme="minorHAnsi"/>
          <w:sz w:val="22"/>
          <w:szCs w:val="22"/>
        </w:rPr>
        <w:t xml:space="preserve">05 </w:t>
      </w:r>
      <w:r w:rsidR="0037658F">
        <w:rPr>
          <w:rFonts w:cstheme="minorHAnsi"/>
          <w:sz w:val="22"/>
          <w:szCs w:val="22"/>
        </w:rPr>
        <w:t>JULY</w:t>
      </w:r>
      <w:r w:rsidR="00BD1B6E">
        <w:rPr>
          <w:rFonts w:cstheme="minorHAnsi"/>
          <w:sz w:val="22"/>
          <w:szCs w:val="22"/>
        </w:rPr>
        <w:t xml:space="preserve"> 2015 to </w:t>
      </w:r>
      <w:r w:rsidR="00A86662">
        <w:rPr>
          <w:rFonts w:cstheme="minorHAnsi"/>
          <w:sz w:val="22"/>
          <w:szCs w:val="22"/>
        </w:rPr>
        <w:t xml:space="preserve">15 </w:t>
      </w:r>
      <w:r w:rsidR="0037658F">
        <w:rPr>
          <w:rFonts w:cstheme="minorHAnsi"/>
          <w:sz w:val="22"/>
          <w:szCs w:val="22"/>
        </w:rPr>
        <w:t xml:space="preserve">JAN 2017 </w:t>
      </w:r>
    </w:p>
    <w:p w:rsidR="00EA252B" w:rsidRDefault="005F74AD" w:rsidP="00EA252B">
      <w:pPr>
        <w:pStyle w:val="Style1"/>
        <w:ind w:left="2880" w:hanging="2880"/>
        <w:jc w:val="left"/>
        <w:rPr>
          <w:rFonts w:cstheme="minorHAnsi"/>
          <w:sz w:val="22"/>
          <w:szCs w:val="22"/>
        </w:rPr>
      </w:pPr>
      <w:r w:rsidRPr="002C055E">
        <w:rPr>
          <w:rFonts w:cstheme="minorHAnsi"/>
          <w:sz w:val="22"/>
          <w:szCs w:val="22"/>
        </w:rPr>
        <w:t xml:space="preserve">        </w:t>
      </w:r>
      <w:r w:rsidRPr="002C055E">
        <w:rPr>
          <w:rFonts w:cstheme="minorHAnsi"/>
          <w:b/>
          <w:sz w:val="22"/>
          <w:szCs w:val="22"/>
        </w:rPr>
        <w:t>Role &amp; Responsibilities</w:t>
      </w:r>
      <w:r w:rsidRPr="002C055E">
        <w:rPr>
          <w:rFonts w:cstheme="minorHAnsi"/>
          <w:sz w:val="22"/>
          <w:szCs w:val="22"/>
        </w:rPr>
        <w:t xml:space="preserve">:     </w:t>
      </w:r>
    </w:p>
    <w:p w:rsidR="00F9716F" w:rsidRDefault="00F9716F" w:rsidP="00EA252B">
      <w:pPr>
        <w:pStyle w:val="Style1"/>
        <w:ind w:left="2880" w:hanging="2880"/>
        <w:jc w:val="left"/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</w:pPr>
    </w:p>
    <w:p w:rsidR="009A2B9C" w:rsidRPr="002C055E" w:rsidRDefault="00F9716F" w:rsidP="00F9716F">
      <w:pPr>
        <w:pStyle w:val="Style1"/>
        <w:numPr>
          <w:ilvl w:val="0"/>
          <w:numId w:val="23"/>
        </w:numPr>
        <w:jc w:val="left"/>
        <w:rPr>
          <w:rFonts w:cstheme="minorHAnsi"/>
          <w:sz w:val="22"/>
          <w:szCs w:val="22"/>
        </w:rPr>
      </w:pPr>
      <w:r w:rsidRPr="00F9716F">
        <w:rPr>
          <w:rFonts w:cs="Helvetica"/>
          <w:color w:val="000000"/>
          <w:sz w:val="20"/>
          <w:szCs w:val="20"/>
          <w:shd w:val="clear" w:color="auto" w:fill="FFFFFF"/>
        </w:rPr>
        <w:t>Maintaining overall IT infrastructure of the organization</w:t>
      </w:r>
      <w:r>
        <w:rPr>
          <w:rFonts w:ascii="Helvetica" w:hAnsi="Helvetica" w:cs="Helvetica"/>
          <w:color w:val="000000"/>
          <w:sz w:val="16"/>
          <w:szCs w:val="16"/>
          <w:shd w:val="clear" w:color="auto" w:fill="FFFFFF"/>
        </w:rPr>
        <w:t>. </w:t>
      </w:r>
    </w:p>
    <w:p w:rsidR="00EA252B" w:rsidRPr="00F9716F" w:rsidRDefault="009A2B9C" w:rsidP="00F9716F">
      <w:pPr>
        <w:pStyle w:val="Style1"/>
        <w:numPr>
          <w:ilvl w:val="0"/>
          <w:numId w:val="23"/>
        </w:numPr>
        <w:tabs>
          <w:tab w:val="left" w:pos="1386"/>
        </w:tabs>
        <w:jc w:val="left"/>
        <w:rPr>
          <w:rFonts w:cstheme="minorHAnsi"/>
          <w:sz w:val="20"/>
          <w:szCs w:val="20"/>
        </w:rPr>
      </w:pPr>
      <w:r w:rsidRPr="009A2B9C">
        <w:rPr>
          <w:rFonts w:cs="Helvetica"/>
          <w:color w:val="000000"/>
          <w:sz w:val="20"/>
          <w:szCs w:val="20"/>
          <w:shd w:val="clear" w:color="auto" w:fill="FFFFFF"/>
        </w:rPr>
        <w:t>Deployment and management of Windows Servers 2012R2.</w:t>
      </w:r>
      <w:r w:rsidR="00F9716F">
        <w:rPr>
          <w:rFonts w:cstheme="minorHAnsi"/>
          <w:sz w:val="20"/>
          <w:szCs w:val="20"/>
        </w:rPr>
        <w:t xml:space="preserve"> </w:t>
      </w:r>
      <w:r w:rsidRPr="00F9716F">
        <w:rPr>
          <w:rFonts w:cs="Helvetica"/>
          <w:color w:val="000000"/>
          <w:sz w:val="20"/>
          <w:szCs w:val="20"/>
          <w:shd w:val="clear" w:color="auto" w:fill="FFFFFF"/>
        </w:rPr>
        <w:t>Administered Windows Server Active Directory including Group Policy Object. </w:t>
      </w:r>
      <w:r w:rsidR="00723420" w:rsidRPr="00F9716F">
        <w:rPr>
          <w:rFonts w:cstheme="minorHAnsi"/>
          <w:sz w:val="20"/>
          <w:szCs w:val="20"/>
        </w:rPr>
        <w:tab/>
      </w:r>
    </w:p>
    <w:p w:rsidR="00B965FE" w:rsidRDefault="00B965FE" w:rsidP="00B965FE">
      <w:pPr>
        <w:pStyle w:val="Style1"/>
        <w:numPr>
          <w:ilvl w:val="0"/>
          <w:numId w:val="23"/>
        </w:numPr>
        <w:rPr>
          <w:sz w:val="20"/>
          <w:szCs w:val="20"/>
          <w:shd w:val="clear" w:color="auto" w:fill="FFFFFF"/>
        </w:rPr>
      </w:pPr>
      <w:r>
        <w:rPr>
          <w:rFonts w:cstheme="minorHAnsi"/>
          <w:color w:val="auto"/>
          <w:sz w:val="20"/>
          <w:szCs w:val="20"/>
        </w:rPr>
        <w:t xml:space="preserve">Implementation of </w:t>
      </w:r>
      <w:r w:rsidR="00624DB1" w:rsidRPr="002C055E">
        <w:rPr>
          <w:rFonts w:cstheme="minorHAnsi"/>
          <w:color w:val="auto"/>
          <w:sz w:val="20"/>
          <w:szCs w:val="20"/>
        </w:rPr>
        <w:t xml:space="preserve"> </w:t>
      </w:r>
      <w:r w:rsidR="000812A1" w:rsidRPr="00C65721">
        <w:rPr>
          <w:sz w:val="20"/>
          <w:szCs w:val="20"/>
        </w:rPr>
        <w:t>Rights Assignment/Restriction on specific users or Group.</w:t>
      </w:r>
    </w:p>
    <w:p w:rsidR="00624DB1" w:rsidRPr="000812A1" w:rsidRDefault="00770CFD" w:rsidP="00624DB1">
      <w:pPr>
        <w:pStyle w:val="Style1"/>
        <w:numPr>
          <w:ilvl w:val="0"/>
          <w:numId w:val="24"/>
        </w:numPr>
        <w:jc w:val="left"/>
        <w:rPr>
          <w:rFonts w:cs="Arial"/>
          <w:color w:val="auto"/>
          <w:sz w:val="20"/>
          <w:szCs w:val="20"/>
          <w:shd w:val="clear" w:color="auto" w:fill="FFFFFF"/>
        </w:rPr>
      </w:pPr>
      <w:r w:rsidRPr="000812A1">
        <w:rPr>
          <w:rFonts w:cs="Arial"/>
          <w:color w:val="auto"/>
          <w:sz w:val="20"/>
          <w:szCs w:val="20"/>
          <w:shd w:val="clear" w:color="auto" w:fill="FFFFFF"/>
        </w:rPr>
        <w:t xml:space="preserve">Managing </w:t>
      </w:r>
      <w:r w:rsidR="00624DB1" w:rsidRPr="000812A1">
        <w:rPr>
          <w:rFonts w:cs="Arial"/>
          <w:color w:val="auto"/>
          <w:sz w:val="20"/>
          <w:szCs w:val="20"/>
          <w:shd w:val="clear" w:color="auto" w:fill="FFFFFF"/>
        </w:rPr>
        <w:t>DHCP,</w:t>
      </w:r>
      <w:r w:rsidRPr="000812A1">
        <w:rPr>
          <w:rFonts w:cs="Arial"/>
          <w:color w:val="auto"/>
          <w:sz w:val="20"/>
          <w:szCs w:val="20"/>
          <w:shd w:val="clear" w:color="auto" w:fill="FFFFFF"/>
        </w:rPr>
        <w:t>DNS,DC,</w:t>
      </w:r>
      <w:r w:rsidR="00624DB1" w:rsidRPr="000812A1">
        <w:rPr>
          <w:rFonts w:cs="Arial"/>
          <w:color w:val="auto"/>
          <w:sz w:val="20"/>
          <w:szCs w:val="20"/>
          <w:shd w:val="clear" w:color="auto" w:fill="FFFFFF"/>
        </w:rPr>
        <w:t>DFS,</w:t>
      </w:r>
      <w:r w:rsidRPr="000812A1">
        <w:rPr>
          <w:rFonts w:cs="Arial"/>
          <w:color w:val="auto"/>
          <w:sz w:val="20"/>
          <w:szCs w:val="20"/>
          <w:shd w:val="clear" w:color="auto" w:fill="FFFFFF"/>
        </w:rPr>
        <w:t>FSRM</w:t>
      </w:r>
      <w:r w:rsidR="00EF1D60">
        <w:rPr>
          <w:rFonts w:cs="Arial"/>
          <w:color w:val="auto"/>
          <w:sz w:val="20"/>
          <w:szCs w:val="20"/>
          <w:shd w:val="clear" w:color="auto" w:fill="FFFFFF"/>
        </w:rPr>
        <w:t>,WDS</w:t>
      </w:r>
      <w:r w:rsidRPr="000812A1">
        <w:rPr>
          <w:rFonts w:cs="Arial"/>
          <w:color w:val="auto"/>
          <w:sz w:val="20"/>
          <w:szCs w:val="20"/>
          <w:shd w:val="clear" w:color="auto" w:fill="FFFFFF"/>
        </w:rPr>
        <w:t xml:space="preserve"> Via RSAT.</w:t>
      </w:r>
    </w:p>
    <w:p w:rsidR="00733CFD" w:rsidRPr="00733CFD" w:rsidRDefault="00733CFD" w:rsidP="005F74AD">
      <w:pPr>
        <w:pStyle w:val="Style1"/>
        <w:numPr>
          <w:ilvl w:val="0"/>
          <w:numId w:val="24"/>
        </w:numPr>
        <w:jc w:val="left"/>
        <w:rPr>
          <w:rFonts w:cs="Arial"/>
          <w:color w:val="auto"/>
          <w:sz w:val="20"/>
          <w:szCs w:val="20"/>
          <w:shd w:val="clear" w:color="auto" w:fill="FFFFFF"/>
        </w:rPr>
      </w:pPr>
      <w:r w:rsidRPr="00C65721">
        <w:rPr>
          <w:sz w:val="20"/>
          <w:szCs w:val="20"/>
          <w:shd w:val="clear" w:color="auto" w:fill="FFFFFF"/>
        </w:rPr>
        <w:t>Installing and configuring networking devices printer</w:t>
      </w:r>
      <w:r w:rsidR="00675B3E">
        <w:rPr>
          <w:sz w:val="20"/>
          <w:szCs w:val="20"/>
          <w:shd w:val="clear" w:color="auto" w:fill="FFFFFF"/>
        </w:rPr>
        <w:t>s</w:t>
      </w:r>
      <w:r w:rsidRPr="00C65721">
        <w:rPr>
          <w:sz w:val="20"/>
          <w:szCs w:val="20"/>
          <w:shd w:val="clear" w:color="auto" w:fill="FFFFFF"/>
        </w:rPr>
        <w:t>, scanner</w:t>
      </w:r>
      <w:r w:rsidR="00675B3E">
        <w:rPr>
          <w:sz w:val="20"/>
          <w:szCs w:val="20"/>
          <w:shd w:val="clear" w:color="auto" w:fill="FFFFFF"/>
        </w:rPr>
        <w:t>s</w:t>
      </w:r>
      <w:r w:rsidRPr="00C65721">
        <w:rPr>
          <w:sz w:val="20"/>
          <w:szCs w:val="20"/>
          <w:shd w:val="clear" w:color="auto" w:fill="FFFFFF"/>
        </w:rPr>
        <w:t>, swi</w:t>
      </w:r>
      <w:r>
        <w:rPr>
          <w:sz w:val="20"/>
          <w:szCs w:val="20"/>
          <w:shd w:val="clear" w:color="auto" w:fill="FFFFFF"/>
        </w:rPr>
        <w:t>tches, and routers.</w:t>
      </w:r>
    </w:p>
    <w:p w:rsidR="005F74AD" w:rsidRPr="002C055E" w:rsidRDefault="009677A1" w:rsidP="005F74AD">
      <w:pPr>
        <w:pStyle w:val="Style1"/>
        <w:numPr>
          <w:ilvl w:val="0"/>
          <w:numId w:val="24"/>
        </w:numPr>
        <w:jc w:val="left"/>
        <w:rPr>
          <w:rFonts w:cs="Arial"/>
          <w:color w:val="auto"/>
          <w:sz w:val="20"/>
          <w:szCs w:val="20"/>
          <w:shd w:val="clear" w:color="auto" w:fill="FFFFFF"/>
        </w:rPr>
      </w:pPr>
      <w:r w:rsidRPr="002C055E">
        <w:rPr>
          <w:rFonts w:cs="Arial"/>
          <w:color w:val="auto"/>
          <w:sz w:val="20"/>
          <w:szCs w:val="20"/>
          <w:shd w:val="clear" w:color="auto" w:fill="FFFFFF"/>
        </w:rPr>
        <w:t xml:space="preserve">Managing Exchange Server 2010 </w:t>
      </w:r>
      <w:r w:rsidR="005F74AD" w:rsidRPr="002C055E">
        <w:rPr>
          <w:rFonts w:cs="Arial"/>
          <w:color w:val="auto"/>
          <w:sz w:val="20"/>
          <w:szCs w:val="20"/>
          <w:shd w:val="clear" w:color="auto" w:fill="FFFFFF"/>
        </w:rPr>
        <w:t>Creating/Removing us</w:t>
      </w:r>
      <w:r w:rsidR="00117088">
        <w:rPr>
          <w:rFonts w:cs="Arial"/>
          <w:color w:val="auto"/>
          <w:sz w:val="20"/>
          <w:szCs w:val="20"/>
          <w:shd w:val="clear" w:color="auto" w:fill="FFFFFF"/>
        </w:rPr>
        <w:t>ers, creating distribution groups</w:t>
      </w:r>
      <w:r w:rsidR="00FD165E">
        <w:rPr>
          <w:rFonts w:cs="Arial"/>
          <w:color w:val="auto"/>
          <w:sz w:val="20"/>
          <w:szCs w:val="20"/>
          <w:shd w:val="clear" w:color="auto" w:fill="FFFFFF"/>
        </w:rPr>
        <w:t xml:space="preserve">, </w:t>
      </w:r>
      <w:r w:rsidR="005F74AD" w:rsidRPr="002C055E">
        <w:rPr>
          <w:rFonts w:cs="Arial"/>
          <w:color w:val="auto"/>
          <w:sz w:val="20"/>
          <w:szCs w:val="20"/>
          <w:shd w:val="clear" w:color="auto" w:fill="FFFFFF"/>
        </w:rPr>
        <w:t>mailboxes,</w:t>
      </w:r>
      <w:r w:rsidR="003932B8">
        <w:rPr>
          <w:rFonts w:cs="Arial"/>
          <w:color w:val="auto"/>
          <w:sz w:val="20"/>
          <w:szCs w:val="20"/>
          <w:shd w:val="clear" w:color="auto" w:fill="FFFFFF"/>
        </w:rPr>
        <w:t xml:space="preserve"> address list,</w:t>
      </w:r>
      <w:r w:rsidR="00FD165E">
        <w:rPr>
          <w:rFonts w:cs="Arial"/>
          <w:color w:val="auto"/>
          <w:sz w:val="20"/>
          <w:szCs w:val="20"/>
          <w:shd w:val="clear" w:color="auto" w:fill="FFFFFF"/>
        </w:rPr>
        <w:t xml:space="preserve"> </w:t>
      </w:r>
      <w:r w:rsidR="00373FFF">
        <w:rPr>
          <w:rFonts w:cs="Arial"/>
          <w:color w:val="auto"/>
          <w:sz w:val="20"/>
          <w:szCs w:val="20"/>
          <w:shd w:val="clear" w:color="auto" w:fill="FFFFFF"/>
        </w:rPr>
        <w:t xml:space="preserve">increase Quota Limit, </w:t>
      </w:r>
      <w:r w:rsidR="00FD165E">
        <w:rPr>
          <w:rFonts w:cs="Arial"/>
          <w:color w:val="auto"/>
          <w:sz w:val="20"/>
          <w:szCs w:val="20"/>
          <w:shd w:val="clear" w:color="auto" w:fill="FFFFFF"/>
        </w:rPr>
        <w:t>managing databases and applying</w:t>
      </w:r>
      <w:r w:rsidR="005F74AD" w:rsidRPr="002C055E">
        <w:rPr>
          <w:rFonts w:cs="Arial"/>
          <w:color w:val="auto"/>
          <w:sz w:val="20"/>
          <w:szCs w:val="20"/>
          <w:shd w:val="clear" w:color="auto" w:fill="FFFFFF"/>
        </w:rPr>
        <w:t xml:space="preserve"> policies for better management and security.</w:t>
      </w:r>
    </w:p>
    <w:p w:rsidR="00D76FBF" w:rsidRPr="002C055E" w:rsidRDefault="00D76FBF" w:rsidP="00D76FBF">
      <w:pPr>
        <w:pStyle w:val="Style1"/>
        <w:numPr>
          <w:ilvl w:val="0"/>
          <w:numId w:val="24"/>
        </w:numPr>
        <w:jc w:val="left"/>
        <w:rPr>
          <w:rFonts w:cs="Arial"/>
          <w:color w:val="auto"/>
          <w:sz w:val="20"/>
          <w:szCs w:val="20"/>
          <w:shd w:val="clear" w:color="auto" w:fill="FFFFFF"/>
        </w:rPr>
      </w:pPr>
      <w:r w:rsidRPr="002C055E">
        <w:rPr>
          <w:rFonts w:cs="Arial"/>
          <w:color w:val="auto"/>
          <w:sz w:val="20"/>
          <w:szCs w:val="20"/>
          <w:shd w:val="clear" w:color="auto" w:fill="FFFFFF"/>
        </w:rPr>
        <w:t>Configuring e</w:t>
      </w:r>
      <w:r w:rsidR="00D116B3">
        <w:rPr>
          <w:rFonts w:cs="Arial"/>
          <w:color w:val="auto"/>
          <w:sz w:val="20"/>
          <w:szCs w:val="20"/>
          <w:shd w:val="clear" w:color="auto" w:fill="FFFFFF"/>
        </w:rPr>
        <w:t>mails for the staff in the Micr</w:t>
      </w:r>
      <w:r w:rsidR="00950551">
        <w:rPr>
          <w:rFonts w:cs="Arial"/>
          <w:color w:val="auto"/>
          <w:sz w:val="20"/>
          <w:szCs w:val="20"/>
          <w:shd w:val="clear" w:color="auto" w:fill="FFFFFF"/>
        </w:rPr>
        <w:t>o</w:t>
      </w:r>
      <w:r w:rsidRPr="002C055E">
        <w:rPr>
          <w:rFonts w:cs="Arial"/>
          <w:color w:val="auto"/>
          <w:sz w:val="20"/>
          <w:szCs w:val="20"/>
          <w:shd w:val="clear" w:color="auto" w:fill="FFFFFF"/>
        </w:rPr>
        <w:t>s</w:t>
      </w:r>
      <w:r w:rsidR="00D116B3">
        <w:rPr>
          <w:rFonts w:cs="Arial"/>
          <w:color w:val="auto"/>
          <w:sz w:val="20"/>
          <w:szCs w:val="20"/>
          <w:shd w:val="clear" w:color="auto" w:fill="FFFFFF"/>
        </w:rPr>
        <w:t>o</w:t>
      </w:r>
      <w:r w:rsidRPr="002C055E">
        <w:rPr>
          <w:rFonts w:cs="Arial"/>
          <w:color w:val="auto"/>
          <w:sz w:val="20"/>
          <w:szCs w:val="20"/>
          <w:shd w:val="clear" w:color="auto" w:fill="FFFFFF"/>
        </w:rPr>
        <w:t>ft outlook mail clients and mobile devices.</w:t>
      </w:r>
    </w:p>
    <w:p w:rsidR="00C30C18" w:rsidRPr="002C055E" w:rsidRDefault="00C30C18" w:rsidP="00C30C18">
      <w:pPr>
        <w:pStyle w:val="Style1"/>
        <w:numPr>
          <w:ilvl w:val="0"/>
          <w:numId w:val="24"/>
        </w:numPr>
        <w:jc w:val="left"/>
        <w:rPr>
          <w:rFonts w:cstheme="minorHAnsi"/>
          <w:color w:val="auto"/>
          <w:sz w:val="20"/>
          <w:szCs w:val="20"/>
        </w:rPr>
      </w:pPr>
      <w:r w:rsidRPr="002C055E">
        <w:rPr>
          <w:rFonts w:cs="Arial"/>
          <w:color w:val="auto"/>
          <w:sz w:val="20"/>
          <w:szCs w:val="20"/>
          <w:shd w:val="clear" w:color="auto" w:fill="FFFFFF"/>
        </w:rPr>
        <w:t>Enabling and implementing file sharing &amp; security through File server.</w:t>
      </w:r>
    </w:p>
    <w:p w:rsidR="000812A1" w:rsidRDefault="00452170" w:rsidP="000812A1">
      <w:pPr>
        <w:pStyle w:val="Style1"/>
        <w:numPr>
          <w:ilvl w:val="0"/>
          <w:numId w:val="24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Prepare proposals for purchasing new equipments for instructional purposes</w:t>
      </w:r>
      <w:r w:rsidR="000812A1" w:rsidRPr="00C65721">
        <w:rPr>
          <w:sz w:val="20"/>
          <w:szCs w:val="20"/>
          <w:shd w:val="clear" w:color="auto" w:fill="FFFFFF"/>
        </w:rPr>
        <w:t>.</w:t>
      </w:r>
    </w:p>
    <w:p w:rsidR="005F74AD" w:rsidRDefault="005F74AD" w:rsidP="00BC59F7">
      <w:pPr>
        <w:pStyle w:val="Style1"/>
        <w:numPr>
          <w:ilvl w:val="0"/>
          <w:numId w:val="23"/>
        </w:numPr>
        <w:jc w:val="left"/>
        <w:rPr>
          <w:rFonts w:cstheme="minorHAnsi"/>
          <w:color w:val="auto"/>
          <w:sz w:val="20"/>
          <w:szCs w:val="20"/>
        </w:rPr>
      </w:pPr>
      <w:r w:rsidRPr="002C055E">
        <w:rPr>
          <w:rFonts w:cs="Arial"/>
          <w:color w:val="auto"/>
          <w:sz w:val="20"/>
          <w:szCs w:val="20"/>
          <w:shd w:val="clear" w:color="auto" w:fill="FFFFFF"/>
        </w:rPr>
        <w:t>CISCO rout</w:t>
      </w:r>
      <w:r w:rsidR="00A22D98">
        <w:rPr>
          <w:rFonts w:cs="Arial"/>
          <w:color w:val="auto"/>
          <w:sz w:val="20"/>
          <w:szCs w:val="20"/>
          <w:shd w:val="clear" w:color="auto" w:fill="FFFFFF"/>
        </w:rPr>
        <w:t xml:space="preserve">ers &amp; switches </w:t>
      </w:r>
      <w:r w:rsidRPr="002C055E">
        <w:rPr>
          <w:rFonts w:cs="Arial"/>
          <w:color w:val="auto"/>
          <w:sz w:val="20"/>
          <w:szCs w:val="20"/>
          <w:shd w:val="clear" w:color="auto" w:fill="FFFFFF"/>
        </w:rPr>
        <w:t>configuration</w:t>
      </w:r>
      <w:r w:rsidR="00A22D98">
        <w:rPr>
          <w:rFonts w:cs="Arial"/>
          <w:color w:val="auto"/>
          <w:sz w:val="20"/>
          <w:szCs w:val="20"/>
          <w:shd w:val="clear" w:color="auto" w:fill="FFFFFF"/>
        </w:rPr>
        <w:t xml:space="preserve"> </w:t>
      </w:r>
      <w:r w:rsidR="00BC59F7" w:rsidRPr="002C055E">
        <w:rPr>
          <w:rFonts w:cs="Arial"/>
          <w:color w:val="auto"/>
          <w:sz w:val="20"/>
          <w:szCs w:val="20"/>
          <w:shd w:val="clear" w:color="auto" w:fill="FFFFFF"/>
        </w:rPr>
        <w:t>backup</w:t>
      </w:r>
      <w:r w:rsidR="00A22D98">
        <w:rPr>
          <w:rFonts w:cs="Arial"/>
          <w:color w:val="auto"/>
          <w:sz w:val="20"/>
          <w:szCs w:val="20"/>
          <w:shd w:val="clear" w:color="auto" w:fill="FFFFFF"/>
        </w:rPr>
        <w:t xml:space="preserve"> Via TFTP</w:t>
      </w:r>
      <w:r w:rsidRPr="002C055E">
        <w:rPr>
          <w:rFonts w:cstheme="minorHAnsi"/>
          <w:color w:val="auto"/>
          <w:sz w:val="20"/>
          <w:szCs w:val="20"/>
        </w:rPr>
        <w:t>.</w:t>
      </w:r>
    </w:p>
    <w:p w:rsidR="00B965FE" w:rsidRPr="00B965FE" w:rsidRDefault="00B965FE" w:rsidP="00B965FE">
      <w:pPr>
        <w:pStyle w:val="Style1"/>
        <w:numPr>
          <w:ilvl w:val="0"/>
          <w:numId w:val="23"/>
        </w:numPr>
        <w:jc w:val="left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Imp</w:t>
      </w:r>
      <w:r w:rsidRPr="00B965FE">
        <w:rPr>
          <w:rFonts w:cstheme="minorHAnsi"/>
          <w:color w:val="auto"/>
          <w:sz w:val="20"/>
          <w:szCs w:val="20"/>
        </w:rPr>
        <w:t>l</w:t>
      </w:r>
      <w:r>
        <w:rPr>
          <w:rFonts w:cstheme="minorHAnsi"/>
          <w:color w:val="auto"/>
          <w:sz w:val="20"/>
          <w:szCs w:val="20"/>
        </w:rPr>
        <w:t>e</w:t>
      </w:r>
      <w:r w:rsidRPr="00B965FE">
        <w:rPr>
          <w:rFonts w:cstheme="minorHAnsi"/>
          <w:color w:val="auto"/>
          <w:sz w:val="20"/>
          <w:szCs w:val="20"/>
        </w:rPr>
        <w:t>mentation of Backup and Disaster Recovery policy.</w:t>
      </w:r>
    </w:p>
    <w:p w:rsidR="00A4222C" w:rsidRDefault="00A4222C" w:rsidP="00BC59F7">
      <w:pPr>
        <w:pStyle w:val="Style1"/>
        <w:numPr>
          <w:ilvl w:val="0"/>
          <w:numId w:val="23"/>
        </w:numPr>
        <w:jc w:val="left"/>
        <w:rPr>
          <w:rFonts w:cstheme="minorHAnsi"/>
          <w:color w:val="auto"/>
          <w:sz w:val="20"/>
          <w:szCs w:val="20"/>
        </w:rPr>
      </w:pPr>
      <w:r>
        <w:rPr>
          <w:rFonts w:cstheme="minorHAnsi"/>
          <w:color w:val="auto"/>
          <w:sz w:val="20"/>
          <w:szCs w:val="20"/>
        </w:rPr>
        <w:t>Lan Cabling, Troubleshoot Network connectivity problems.</w:t>
      </w:r>
    </w:p>
    <w:p w:rsidR="000812A1" w:rsidRDefault="00C677BE" w:rsidP="000812A1">
      <w:pPr>
        <w:pStyle w:val="Style1"/>
        <w:numPr>
          <w:ilvl w:val="0"/>
          <w:numId w:val="23"/>
        </w:num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Provide technical suppo</w:t>
      </w:r>
      <w:r w:rsidR="009B1E85">
        <w:rPr>
          <w:sz w:val="20"/>
          <w:szCs w:val="20"/>
          <w:shd w:val="clear" w:color="auto" w:fill="FFFFFF"/>
        </w:rPr>
        <w:t>rt to all levels, troubleshoot</w:t>
      </w:r>
      <w:r>
        <w:rPr>
          <w:sz w:val="20"/>
          <w:szCs w:val="20"/>
          <w:shd w:val="clear" w:color="auto" w:fill="FFFFFF"/>
        </w:rPr>
        <w:t xml:space="preserve"> hardware and software issues </w:t>
      </w:r>
      <w:r w:rsidR="000812A1" w:rsidRPr="00C65721">
        <w:rPr>
          <w:sz w:val="20"/>
          <w:szCs w:val="20"/>
          <w:shd w:val="clear" w:color="auto" w:fill="FFFFFF"/>
        </w:rPr>
        <w:t>physically and remotely via Team viewer</w:t>
      </w:r>
      <w:r w:rsidR="000812A1">
        <w:rPr>
          <w:sz w:val="20"/>
          <w:szCs w:val="20"/>
          <w:shd w:val="clear" w:color="auto" w:fill="FFFFFF"/>
        </w:rPr>
        <w:t>.</w:t>
      </w:r>
    </w:p>
    <w:p w:rsidR="00A41A77" w:rsidRDefault="00A41A77" w:rsidP="000812A1">
      <w:pPr>
        <w:pStyle w:val="Style1"/>
        <w:numPr>
          <w:ilvl w:val="0"/>
          <w:numId w:val="23"/>
        </w:numPr>
        <w:rPr>
          <w:sz w:val="20"/>
          <w:szCs w:val="20"/>
          <w:shd w:val="clear" w:color="auto" w:fill="FFFFFF"/>
        </w:rPr>
      </w:pPr>
      <w:r w:rsidRPr="00A41A77">
        <w:rPr>
          <w:b/>
          <w:sz w:val="20"/>
          <w:szCs w:val="20"/>
          <w:shd w:val="clear" w:color="auto" w:fill="FFFFFF"/>
        </w:rPr>
        <w:t>Achievement:</w:t>
      </w:r>
      <w:r>
        <w:rPr>
          <w:sz w:val="20"/>
          <w:szCs w:val="20"/>
          <w:shd w:val="clear" w:color="auto" w:fill="FFFFFF"/>
        </w:rPr>
        <w:t xml:space="preserve"> Was the member of the team for establishing LAN of Fauji Foundation Hospital.</w:t>
      </w:r>
    </w:p>
    <w:p w:rsidR="00EE7208" w:rsidRDefault="00EE7208" w:rsidP="00EE7208">
      <w:pPr>
        <w:pStyle w:val="Style1"/>
        <w:rPr>
          <w:sz w:val="20"/>
          <w:szCs w:val="20"/>
          <w:shd w:val="clear" w:color="auto" w:fill="FFFFFF"/>
        </w:rPr>
      </w:pPr>
    </w:p>
    <w:p w:rsidR="007C31D8" w:rsidRDefault="007C31D8" w:rsidP="007C31D8">
      <w:pPr>
        <w:pStyle w:val="Style1"/>
        <w:jc w:val="left"/>
        <w:rPr>
          <w:rFonts w:cstheme="minorHAnsi"/>
          <w:color w:val="auto"/>
          <w:sz w:val="20"/>
          <w:szCs w:val="20"/>
        </w:rPr>
      </w:pPr>
    </w:p>
    <w:p w:rsidR="002A4904" w:rsidRDefault="002A4904" w:rsidP="007C31D8">
      <w:pPr>
        <w:pStyle w:val="Style1"/>
        <w:jc w:val="left"/>
        <w:rPr>
          <w:rFonts w:cstheme="minorHAnsi"/>
          <w:color w:val="auto"/>
          <w:sz w:val="20"/>
          <w:szCs w:val="20"/>
        </w:rPr>
      </w:pPr>
    </w:p>
    <w:p w:rsidR="00D8070B" w:rsidRPr="002C055E" w:rsidRDefault="00D27CCB" w:rsidP="006A1165">
      <w:pPr>
        <w:pBdr>
          <w:top w:val="single" w:sz="2" w:space="1" w:color="auto"/>
          <w:left w:val="single" w:sz="2" w:space="2" w:color="auto"/>
          <w:bottom w:val="single" w:sz="2" w:space="4" w:color="auto"/>
          <w:right w:val="single" w:sz="2" w:space="1" w:color="auto"/>
        </w:pBdr>
        <w:shd w:val="pct10" w:color="auto" w:fill="FFFFFF"/>
        <w:rPr>
          <w:b/>
          <w:bCs/>
          <w:i/>
          <w:iCs/>
          <w:smallCaps/>
          <w:noProof/>
          <w:spacing w:val="30"/>
          <w:szCs w:val="24"/>
        </w:rPr>
      </w:pPr>
      <w:r w:rsidRPr="002C055E">
        <w:rPr>
          <w:b/>
          <w:bCs/>
          <w:i/>
          <w:iCs/>
          <w:smallCaps/>
          <w:noProof/>
          <w:spacing w:val="30"/>
          <w:szCs w:val="24"/>
        </w:rPr>
        <w:lastRenderedPageBreak/>
        <w:t>QUALIFICATION</w:t>
      </w:r>
    </w:p>
    <w:p w:rsidR="00757FB5" w:rsidRPr="002C055E" w:rsidRDefault="00757FB5" w:rsidP="00757FB5">
      <w:pPr>
        <w:rPr>
          <w:b/>
          <w:sz w:val="22"/>
          <w:szCs w:val="22"/>
        </w:rPr>
      </w:pPr>
    </w:p>
    <w:p w:rsidR="00757FB5" w:rsidRPr="002C055E" w:rsidRDefault="00757FB5" w:rsidP="00757FB5">
      <w:pPr>
        <w:pStyle w:val="ListParagraph"/>
        <w:numPr>
          <w:ilvl w:val="0"/>
          <w:numId w:val="12"/>
        </w:numPr>
        <w:rPr>
          <w:b/>
          <w:color w:val="000000"/>
          <w:sz w:val="22"/>
          <w:szCs w:val="22"/>
        </w:rPr>
      </w:pPr>
      <w:r w:rsidRPr="002C055E">
        <w:rPr>
          <w:b/>
          <w:color w:val="000000"/>
          <w:sz w:val="22"/>
          <w:szCs w:val="22"/>
        </w:rPr>
        <w:t xml:space="preserve">Bachelor in Software Engineering (2011-2015) </w:t>
      </w:r>
    </w:p>
    <w:p w:rsidR="002C055E" w:rsidRDefault="00757FB5" w:rsidP="00882BA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sz w:val="20"/>
          <w:szCs w:val="20"/>
        </w:rPr>
      </w:pPr>
      <w:r w:rsidRPr="002C055E">
        <w:rPr>
          <w:rFonts w:cs="Arial"/>
          <w:spacing w:val="20"/>
          <w:sz w:val="20"/>
          <w:szCs w:val="20"/>
        </w:rPr>
        <w:t xml:space="preserve"> </w:t>
      </w:r>
      <w:r w:rsidR="00FE5DF0" w:rsidRPr="002C055E">
        <w:rPr>
          <w:rFonts w:cs="Arial"/>
          <w:spacing w:val="20"/>
          <w:sz w:val="20"/>
          <w:szCs w:val="20"/>
        </w:rPr>
        <w:t>University of Engineering and Technology UET</w:t>
      </w:r>
      <w:r w:rsidR="002C055E" w:rsidRPr="002C055E">
        <w:rPr>
          <w:rFonts w:cs="Arial"/>
          <w:spacing w:val="20"/>
          <w:sz w:val="20"/>
          <w:szCs w:val="20"/>
        </w:rPr>
        <w:t xml:space="preserve"> Taxila</w:t>
      </w:r>
      <w:r w:rsidRPr="002C055E">
        <w:rPr>
          <w:color w:val="000000"/>
          <w:sz w:val="20"/>
          <w:szCs w:val="20"/>
        </w:rPr>
        <w:t>, Pakistan</w:t>
      </w:r>
      <w:r w:rsidRPr="002C055E">
        <w:rPr>
          <w:sz w:val="20"/>
          <w:szCs w:val="20"/>
        </w:rPr>
        <w:t>.</w:t>
      </w:r>
      <w:r w:rsidR="00DC6C44" w:rsidRPr="002C055E">
        <w:rPr>
          <w:sz w:val="20"/>
          <w:szCs w:val="20"/>
        </w:rPr>
        <w:t xml:space="preserve"> </w:t>
      </w:r>
    </w:p>
    <w:p w:rsidR="00882BA3" w:rsidRPr="00882BA3" w:rsidRDefault="00882BA3" w:rsidP="00882BA3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sz w:val="20"/>
          <w:szCs w:val="20"/>
        </w:rPr>
      </w:pPr>
    </w:p>
    <w:p w:rsidR="00757FB5" w:rsidRPr="002C055E" w:rsidRDefault="00757FB5" w:rsidP="00757FB5">
      <w:pPr>
        <w:pStyle w:val="ListParagraph"/>
        <w:numPr>
          <w:ilvl w:val="0"/>
          <w:numId w:val="1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2C055E">
        <w:rPr>
          <w:b/>
          <w:color w:val="000000"/>
          <w:sz w:val="22"/>
          <w:szCs w:val="22"/>
        </w:rPr>
        <w:t xml:space="preserve">Higher Secondary School Certificate </w:t>
      </w:r>
      <w:r w:rsidR="00482A24" w:rsidRPr="002C055E">
        <w:rPr>
          <w:b/>
          <w:sz w:val="22"/>
          <w:szCs w:val="22"/>
        </w:rPr>
        <w:t>in Computer Science (</w:t>
      </w:r>
      <w:r w:rsidRPr="002C055E">
        <w:rPr>
          <w:b/>
          <w:color w:val="000000"/>
          <w:sz w:val="22"/>
          <w:szCs w:val="22"/>
        </w:rPr>
        <w:t xml:space="preserve"> </w:t>
      </w:r>
      <w:r w:rsidR="00012143" w:rsidRPr="002C055E">
        <w:rPr>
          <w:b/>
          <w:sz w:val="22"/>
          <w:szCs w:val="22"/>
        </w:rPr>
        <w:t>2010-</w:t>
      </w:r>
      <w:r w:rsidRPr="002C055E">
        <w:rPr>
          <w:b/>
          <w:color w:val="000000"/>
          <w:sz w:val="22"/>
          <w:szCs w:val="22"/>
        </w:rPr>
        <w:t>2011)</w:t>
      </w:r>
    </w:p>
    <w:p w:rsidR="00757FB5" w:rsidRPr="002C055E" w:rsidRDefault="00757FB5" w:rsidP="00DC6C44">
      <w:pPr>
        <w:pStyle w:val="BodyTextIndent2"/>
        <w:ind w:left="720"/>
        <w:rPr>
          <w:rFonts w:ascii="Constantia" w:hAnsi="Constantia"/>
          <w:i w:val="0"/>
          <w:color w:val="000000"/>
          <w:sz w:val="20"/>
        </w:rPr>
      </w:pPr>
      <w:r w:rsidRPr="002C055E">
        <w:rPr>
          <w:rFonts w:ascii="Constantia" w:hAnsi="Constantia"/>
          <w:bCs/>
          <w:i w:val="0"/>
          <w:spacing w:val="20"/>
          <w:sz w:val="20"/>
        </w:rPr>
        <w:t xml:space="preserve">Hamza </w:t>
      </w:r>
      <w:r w:rsidRPr="002C055E">
        <w:rPr>
          <w:rFonts w:ascii="Constantia" w:hAnsi="Constantia"/>
          <w:i w:val="0"/>
          <w:spacing w:val="20"/>
          <w:sz w:val="20"/>
        </w:rPr>
        <w:t xml:space="preserve">Army Public </w:t>
      </w:r>
      <w:r w:rsidR="00DC6C44" w:rsidRPr="002C055E">
        <w:rPr>
          <w:rFonts w:ascii="Constantia" w:hAnsi="Constantia"/>
          <w:i w:val="0"/>
          <w:spacing w:val="20"/>
          <w:sz w:val="20"/>
        </w:rPr>
        <w:t xml:space="preserve">School and College </w:t>
      </w:r>
      <w:r w:rsidR="002C055E">
        <w:rPr>
          <w:rFonts w:ascii="Constantia" w:hAnsi="Constantia"/>
          <w:i w:val="0"/>
          <w:spacing w:val="20"/>
          <w:sz w:val="20"/>
        </w:rPr>
        <w:t>Rawalpindi, Pakistan</w:t>
      </w:r>
      <w:r w:rsidR="003E43A9">
        <w:rPr>
          <w:rFonts w:ascii="Constantia" w:hAnsi="Constantia"/>
          <w:i w:val="0"/>
          <w:spacing w:val="20"/>
          <w:sz w:val="20"/>
        </w:rPr>
        <w:t>.</w:t>
      </w:r>
    </w:p>
    <w:p w:rsidR="00757FB5" w:rsidRPr="002C055E" w:rsidRDefault="00757FB5" w:rsidP="002C055E">
      <w:pPr>
        <w:pStyle w:val="BodyTextIndent2"/>
        <w:ind w:left="0"/>
        <w:jc w:val="center"/>
        <w:rPr>
          <w:rFonts w:ascii="Constantia" w:hAnsi="Constantia"/>
          <w:color w:val="000000"/>
          <w:sz w:val="22"/>
          <w:szCs w:val="22"/>
        </w:rPr>
      </w:pPr>
    </w:p>
    <w:p w:rsidR="00757FB5" w:rsidRPr="002C055E" w:rsidRDefault="00757FB5" w:rsidP="00757FB5">
      <w:pPr>
        <w:pStyle w:val="ListParagraph"/>
        <w:numPr>
          <w:ilvl w:val="0"/>
          <w:numId w:val="11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2C055E">
        <w:rPr>
          <w:b/>
          <w:color w:val="000000"/>
          <w:sz w:val="22"/>
          <w:szCs w:val="22"/>
        </w:rPr>
        <w:t>Sec</w:t>
      </w:r>
      <w:r w:rsidR="00482A24" w:rsidRPr="002C055E">
        <w:rPr>
          <w:b/>
          <w:sz w:val="22"/>
          <w:szCs w:val="22"/>
        </w:rPr>
        <w:t>ondary School Certificate in Computer Science (</w:t>
      </w:r>
      <w:r w:rsidRPr="002C055E">
        <w:rPr>
          <w:b/>
          <w:color w:val="000000"/>
          <w:sz w:val="22"/>
          <w:szCs w:val="22"/>
        </w:rPr>
        <w:t xml:space="preserve"> 200</w:t>
      </w:r>
      <w:r w:rsidR="005F3BA0" w:rsidRPr="002C055E">
        <w:rPr>
          <w:b/>
          <w:sz w:val="22"/>
          <w:szCs w:val="22"/>
        </w:rPr>
        <w:t>9</w:t>
      </w:r>
      <w:r w:rsidRPr="002C055E">
        <w:rPr>
          <w:b/>
          <w:color w:val="000000"/>
          <w:sz w:val="22"/>
          <w:szCs w:val="22"/>
        </w:rPr>
        <w:t>)</w:t>
      </w:r>
    </w:p>
    <w:p w:rsidR="00757FB5" w:rsidRDefault="00757FB5" w:rsidP="00DC6C44">
      <w:pPr>
        <w:pStyle w:val="BodyTextIndent2"/>
        <w:ind w:left="720"/>
        <w:jc w:val="both"/>
        <w:rPr>
          <w:rFonts w:ascii="Constantia" w:hAnsi="Constantia"/>
          <w:i w:val="0"/>
          <w:spacing w:val="20"/>
          <w:sz w:val="20"/>
        </w:rPr>
      </w:pPr>
      <w:r w:rsidRPr="002C055E">
        <w:rPr>
          <w:rFonts w:ascii="Constantia" w:hAnsi="Constantia"/>
          <w:i w:val="0"/>
          <w:spacing w:val="20"/>
          <w:sz w:val="20"/>
        </w:rPr>
        <w:t>Joint Staff Public School</w:t>
      </w:r>
      <w:r w:rsidR="002C055E">
        <w:rPr>
          <w:rFonts w:ascii="Constantia" w:hAnsi="Constantia"/>
          <w:i w:val="0"/>
          <w:color w:val="000000"/>
          <w:sz w:val="20"/>
        </w:rPr>
        <w:t xml:space="preserve"> </w:t>
      </w:r>
      <w:r w:rsidR="002C055E">
        <w:rPr>
          <w:rFonts w:ascii="Constantia" w:hAnsi="Constantia"/>
          <w:i w:val="0"/>
          <w:spacing w:val="20"/>
          <w:sz w:val="20"/>
        </w:rPr>
        <w:t>Rawalpindi, Pakistan</w:t>
      </w:r>
      <w:r w:rsidR="003E43A9">
        <w:rPr>
          <w:rFonts w:ascii="Constantia" w:hAnsi="Constantia"/>
          <w:i w:val="0"/>
          <w:spacing w:val="20"/>
          <w:sz w:val="20"/>
        </w:rPr>
        <w:t>.</w:t>
      </w:r>
    </w:p>
    <w:p w:rsidR="007C31D8" w:rsidRDefault="007C31D8" w:rsidP="00DC6C44">
      <w:pPr>
        <w:pStyle w:val="BodyTextIndent2"/>
        <w:ind w:left="720"/>
        <w:jc w:val="both"/>
        <w:rPr>
          <w:rFonts w:ascii="Constantia" w:hAnsi="Constantia"/>
          <w:i w:val="0"/>
          <w:spacing w:val="20"/>
          <w:sz w:val="20"/>
        </w:rPr>
      </w:pPr>
    </w:p>
    <w:p w:rsidR="007C31D8" w:rsidRPr="002C055E" w:rsidRDefault="007C31D8" w:rsidP="007C31D8">
      <w:pPr>
        <w:pStyle w:val="Heading1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spacing w:line="276" w:lineRule="auto"/>
        <w:jc w:val="left"/>
        <w:rPr>
          <w:i/>
          <w:iCs/>
          <w:smallCaps/>
          <w:spacing w:val="30"/>
          <w:sz w:val="24"/>
          <w:szCs w:val="24"/>
        </w:rPr>
      </w:pPr>
      <w:r>
        <w:rPr>
          <w:i/>
          <w:iCs/>
          <w:smallCaps/>
          <w:spacing w:val="30"/>
          <w:sz w:val="24"/>
          <w:szCs w:val="24"/>
        </w:rPr>
        <w:t>Certification</w:t>
      </w:r>
    </w:p>
    <w:p w:rsidR="007C31D8" w:rsidRDefault="007C31D8" w:rsidP="00DC6C44">
      <w:pPr>
        <w:pStyle w:val="BodyTextIndent2"/>
        <w:ind w:left="720"/>
        <w:jc w:val="both"/>
        <w:rPr>
          <w:rFonts w:ascii="Constantia" w:hAnsi="Constantia"/>
          <w:i w:val="0"/>
          <w:spacing w:val="20"/>
          <w:sz w:val="20"/>
        </w:rPr>
      </w:pPr>
    </w:p>
    <w:p w:rsidR="007C31D8" w:rsidRPr="007C31D8" w:rsidRDefault="007C31D8" w:rsidP="007C31D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7C31D8">
        <w:rPr>
          <w:b/>
          <w:sz w:val="20"/>
        </w:rPr>
        <w:t>MCSA</w:t>
      </w:r>
      <w:r>
        <w:rPr>
          <w:b/>
          <w:sz w:val="20"/>
        </w:rPr>
        <w:t xml:space="preserve"> </w:t>
      </w:r>
      <w:r w:rsidR="000D7F5D">
        <w:rPr>
          <w:rFonts w:cs="Arial"/>
          <w:i w:val="0"/>
          <w:spacing w:val="20"/>
          <w:sz w:val="20"/>
        </w:rPr>
        <w:t>(</w:t>
      </w:r>
      <w:r w:rsidR="00294791">
        <w:rPr>
          <w:rFonts w:cs="Arial"/>
          <w:i w:val="0"/>
          <w:spacing w:val="20"/>
          <w:sz w:val="20"/>
        </w:rPr>
        <w:t>Window Server 2012</w:t>
      </w:r>
      <w:r w:rsidR="000D7F5D">
        <w:rPr>
          <w:rFonts w:cs="Arial"/>
          <w:i w:val="0"/>
          <w:spacing w:val="20"/>
          <w:sz w:val="20"/>
        </w:rPr>
        <w:t>)</w:t>
      </w:r>
    </w:p>
    <w:p w:rsidR="00A526F1" w:rsidRDefault="007C31D8" w:rsidP="007C31D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7C31D8">
        <w:rPr>
          <w:rFonts w:cs="Arial"/>
          <w:b/>
          <w:sz w:val="20"/>
        </w:rPr>
        <w:t>MCSE</w:t>
      </w:r>
      <w:r w:rsidRPr="007C31D8">
        <w:rPr>
          <w:b/>
          <w:sz w:val="20"/>
        </w:rPr>
        <w:t xml:space="preserve">  </w:t>
      </w:r>
      <w:r>
        <w:rPr>
          <w:rFonts w:cs="Arial"/>
          <w:i w:val="0"/>
          <w:spacing w:val="20"/>
          <w:sz w:val="20"/>
        </w:rPr>
        <w:t>(Server Infrastructure)</w:t>
      </w:r>
    </w:p>
    <w:p w:rsidR="00E2632E" w:rsidRPr="007C31D8" w:rsidRDefault="00E2632E" w:rsidP="00E2632E">
      <w:pPr>
        <w:pStyle w:val="Heading7"/>
        <w:numPr>
          <w:ilvl w:val="0"/>
          <w:numId w:val="12"/>
        </w:numPr>
        <w:spacing w:line="276" w:lineRule="auto"/>
        <w:rPr>
          <w:rFonts w:ascii="Constantia" w:hAnsi="Constantia"/>
          <w:b/>
          <w:sz w:val="20"/>
        </w:rPr>
      </w:pPr>
      <w:r w:rsidRPr="007C31D8">
        <w:rPr>
          <w:rFonts w:ascii="Constantia" w:hAnsi="Constantia"/>
          <w:b/>
          <w:sz w:val="20"/>
        </w:rPr>
        <w:t xml:space="preserve">CCNA </w:t>
      </w:r>
      <w:r w:rsidRPr="00CA3F34">
        <w:rPr>
          <w:i w:val="0"/>
          <w:spacing w:val="20"/>
          <w:sz w:val="20"/>
        </w:rPr>
        <w:t>(</w:t>
      </w:r>
      <w:r w:rsidRPr="007C31D8">
        <w:rPr>
          <w:rFonts w:ascii="Constantia" w:hAnsi="Constantia"/>
          <w:i w:val="0"/>
          <w:spacing w:val="20"/>
          <w:sz w:val="20"/>
        </w:rPr>
        <w:t>Routing and Switching)</w:t>
      </w:r>
    </w:p>
    <w:p w:rsidR="007C31D8" w:rsidRPr="007C31D8" w:rsidRDefault="007C31D8" w:rsidP="007C31D8"/>
    <w:p w:rsidR="00A81351" w:rsidRPr="002C055E" w:rsidRDefault="00051B4D" w:rsidP="00A81351">
      <w:pPr>
        <w:pStyle w:val="Heading1"/>
        <w:pBdr>
          <w:top w:val="single" w:sz="2" w:space="0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spacing w:line="276" w:lineRule="auto"/>
        <w:jc w:val="left"/>
        <w:rPr>
          <w:i/>
          <w:iCs/>
          <w:smallCaps/>
          <w:spacing w:val="30"/>
          <w:sz w:val="24"/>
          <w:szCs w:val="24"/>
        </w:rPr>
      </w:pPr>
      <w:r w:rsidRPr="002C055E">
        <w:rPr>
          <w:i/>
          <w:iCs/>
          <w:smallCaps/>
          <w:spacing w:val="30"/>
          <w:sz w:val="24"/>
          <w:szCs w:val="24"/>
        </w:rPr>
        <w:t>Professional Training</w:t>
      </w:r>
    </w:p>
    <w:p w:rsidR="00AD54B5" w:rsidRPr="002C055E" w:rsidRDefault="00AD54B5" w:rsidP="00A81351">
      <w:pPr>
        <w:pStyle w:val="BodyTextIndent"/>
        <w:spacing w:line="276" w:lineRule="auto"/>
        <w:rPr>
          <w:rFonts w:cs="Arial"/>
          <w:b/>
          <w:spacing w:val="20"/>
          <w:sz w:val="22"/>
          <w:szCs w:val="22"/>
        </w:rPr>
      </w:pPr>
    </w:p>
    <w:p w:rsidR="00AF562A" w:rsidRPr="00CA3F34" w:rsidRDefault="00A81351" w:rsidP="003F5D8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CA3F34">
        <w:rPr>
          <w:rFonts w:cs="Arial"/>
          <w:b/>
          <w:i w:val="0"/>
          <w:spacing w:val="20"/>
          <w:sz w:val="20"/>
        </w:rPr>
        <w:t>CCNA</w:t>
      </w:r>
      <w:r w:rsidRPr="00CA3F34">
        <w:rPr>
          <w:rFonts w:cs="Arial"/>
          <w:i w:val="0"/>
          <w:spacing w:val="20"/>
          <w:sz w:val="20"/>
        </w:rPr>
        <w:t>(Routing and Switching)</w:t>
      </w:r>
    </w:p>
    <w:p w:rsidR="00AF562A" w:rsidRPr="00CA3F34" w:rsidRDefault="00B91D97" w:rsidP="003F5D8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CA3F34">
        <w:rPr>
          <w:rFonts w:cs="Arial"/>
          <w:b/>
          <w:i w:val="0"/>
          <w:spacing w:val="20"/>
          <w:sz w:val="20"/>
        </w:rPr>
        <w:t xml:space="preserve">CCNA </w:t>
      </w:r>
      <w:r w:rsidRPr="00CA3F34">
        <w:rPr>
          <w:rFonts w:cs="Arial"/>
          <w:i w:val="0"/>
          <w:spacing w:val="20"/>
          <w:sz w:val="20"/>
        </w:rPr>
        <w:t>SECURIT</w:t>
      </w:r>
      <w:r w:rsidR="00A81351" w:rsidRPr="00CA3F34">
        <w:rPr>
          <w:rFonts w:cs="Arial"/>
          <w:i w:val="0"/>
          <w:spacing w:val="20"/>
          <w:sz w:val="20"/>
        </w:rPr>
        <w:t xml:space="preserve">Y </w:t>
      </w:r>
    </w:p>
    <w:p w:rsidR="00AF562A" w:rsidRDefault="00AF562A" w:rsidP="003F5D8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CA3F34">
        <w:rPr>
          <w:rFonts w:cs="Arial"/>
          <w:b/>
          <w:i w:val="0"/>
          <w:spacing w:val="20"/>
          <w:sz w:val="20"/>
        </w:rPr>
        <w:t>CCNP</w:t>
      </w:r>
      <w:r w:rsidRPr="00CA3F34">
        <w:rPr>
          <w:rFonts w:cs="Arial"/>
          <w:i w:val="0"/>
          <w:spacing w:val="20"/>
          <w:sz w:val="20"/>
        </w:rPr>
        <w:t>(Routing and Switching)</w:t>
      </w:r>
    </w:p>
    <w:p w:rsidR="004F00C8" w:rsidRPr="00CA3F34" w:rsidRDefault="004F00C8" w:rsidP="003F5D88">
      <w:pPr>
        <w:pStyle w:val="BodyTextIndent"/>
        <w:numPr>
          <w:ilvl w:val="0"/>
          <w:numId w:val="12"/>
        </w:numPr>
        <w:spacing w:line="276" w:lineRule="auto"/>
        <w:rPr>
          <w:rFonts w:cs="Arial"/>
          <w:i w:val="0"/>
          <w:spacing w:val="20"/>
          <w:sz w:val="20"/>
        </w:rPr>
      </w:pPr>
      <w:r w:rsidRPr="004F00C8">
        <w:rPr>
          <w:rFonts w:cs="Arial"/>
          <w:b/>
          <w:i w:val="0"/>
          <w:spacing w:val="20"/>
          <w:sz w:val="20"/>
        </w:rPr>
        <w:t>MCSA</w:t>
      </w:r>
      <w:r w:rsidR="00294791">
        <w:rPr>
          <w:rFonts w:cs="Arial"/>
          <w:i w:val="0"/>
          <w:spacing w:val="20"/>
          <w:sz w:val="20"/>
        </w:rPr>
        <w:t xml:space="preserve"> (Window Server 2012)</w:t>
      </w:r>
    </w:p>
    <w:p w:rsidR="00064684" w:rsidRPr="00CA3F34" w:rsidRDefault="00AF562A" w:rsidP="00DD5118">
      <w:pPr>
        <w:pStyle w:val="BodyTextIndent"/>
        <w:numPr>
          <w:ilvl w:val="0"/>
          <w:numId w:val="12"/>
        </w:numPr>
        <w:spacing w:line="276" w:lineRule="auto"/>
        <w:rPr>
          <w:rFonts w:cs="Arial"/>
          <w:b/>
          <w:i w:val="0"/>
          <w:spacing w:val="20"/>
          <w:sz w:val="20"/>
        </w:rPr>
      </w:pPr>
      <w:r w:rsidRPr="00CA3F34">
        <w:rPr>
          <w:rFonts w:cs="Arial"/>
          <w:b/>
          <w:i w:val="0"/>
          <w:spacing w:val="20"/>
          <w:sz w:val="20"/>
        </w:rPr>
        <w:t>MCSE</w:t>
      </w:r>
      <w:r w:rsidR="004701B8" w:rsidRPr="00CA3F34">
        <w:rPr>
          <w:rFonts w:cs="Calibri"/>
          <w:spacing w:val="20"/>
          <w:sz w:val="20"/>
        </w:rPr>
        <w:t>(</w:t>
      </w:r>
      <w:r w:rsidR="004701B8" w:rsidRPr="00CA3F34">
        <w:rPr>
          <w:rFonts w:cs="Calibri"/>
          <w:i w:val="0"/>
          <w:spacing w:val="20"/>
          <w:sz w:val="20"/>
        </w:rPr>
        <w:t>Server Infrastructure</w:t>
      </w:r>
      <w:r w:rsidR="004701B8" w:rsidRPr="00CA3F34">
        <w:rPr>
          <w:rFonts w:cs="Calibri"/>
          <w:spacing w:val="20"/>
          <w:sz w:val="20"/>
        </w:rPr>
        <w:t>)</w:t>
      </w:r>
    </w:p>
    <w:p w:rsidR="00064684" w:rsidRPr="002C055E" w:rsidRDefault="00064684" w:rsidP="00DD5118">
      <w:pPr>
        <w:pStyle w:val="BodyTextIndent"/>
        <w:spacing w:line="276" w:lineRule="auto"/>
        <w:ind w:left="720"/>
        <w:rPr>
          <w:rFonts w:cs="Arial"/>
          <w:b/>
          <w:i w:val="0"/>
          <w:spacing w:val="20"/>
          <w:sz w:val="22"/>
          <w:szCs w:val="22"/>
        </w:rPr>
      </w:pPr>
    </w:p>
    <w:p w:rsidR="00E9285B" w:rsidRPr="002C055E" w:rsidRDefault="00997B68" w:rsidP="00DD5118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0" w:color="auto" w:fill="FFFFFF"/>
        <w:jc w:val="left"/>
        <w:rPr>
          <w:i/>
          <w:iCs/>
          <w:smallCaps/>
          <w:spacing w:val="30"/>
          <w:sz w:val="24"/>
          <w:szCs w:val="24"/>
        </w:rPr>
      </w:pPr>
      <w:r w:rsidRPr="002C055E">
        <w:rPr>
          <w:i/>
          <w:iCs/>
          <w:smallCaps/>
          <w:spacing w:val="30"/>
          <w:sz w:val="24"/>
          <w:szCs w:val="24"/>
        </w:rPr>
        <w:t xml:space="preserve">Networking </w:t>
      </w:r>
      <w:r w:rsidR="00D2086F" w:rsidRPr="002C055E">
        <w:rPr>
          <w:i/>
          <w:iCs/>
          <w:smallCaps/>
          <w:spacing w:val="30"/>
          <w:sz w:val="24"/>
          <w:szCs w:val="24"/>
        </w:rPr>
        <w:t xml:space="preserve"> S</w:t>
      </w:r>
      <w:r w:rsidR="001118D3" w:rsidRPr="002C055E">
        <w:rPr>
          <w:i/>
          <w:iCs/>
          <w:smallCaps/>
          <w:spacing w:val="30"/>
          <w:sz w:val="24"/>
          <w:szCs w:val="24"/>
        </w:rPr>
        <w:t>kills</w:t>
      </w:r>
    </w:p>
    <w:p w:rsidR="00DD5118" w:rsidRPr="002C055E" w:rsidRDefault="00DD5118" w:rsidP="00DD5118">
      <w:pPr>
        <w:rPr>
          <w:sz w:val="22"/>
          <w:szCs w:val="22"/>
        </w:rPr>
      </w:pPr>
    </w:p>
    <w:p w:rsidR="00A66E1A" w:rsidRPr="000B6052" w:rsidRDefault="00C90BAE" w:rsidP="00C90BAE">
      <w:pPr>
        <w:spacing w:line="276" w:lineRule="auto"/>
        <w:jc w:val="both"/>
        <w:rPr>
          <w:rFonts w:cs="Calibri"/>
          <w:b/>
          <w:iCs/>
          <w:spacing w:val="20"/>
          <w:sz w:val="22"/>
          <w:szCs w:val="22"/>
        </w:rPr>
      </w:pPr>
      <w:r w:rsidRPr="002C055E">
        <w:rPr>
          <w:rFonts w:cs="Calibri"/>
          <w:b/>
          <w:iCs/>
          <w:spacing w:val="20"/>
          <w:sz w:val="22"/>
          <w:szCs w:val="22"/>
        </w:rPr>
        <w:t>Server Infrastructure:</w:t>
      </w:r>
    </w:p>
    <w:p w:rsidR="00D90C70" w:rsidRDefault="00C90BAE" w:rsidP="00C72D6F">
      <w:p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iCs/>
          <w:spacing w:val="20"/>
          <w:sz w:val="20"/>
        </w:rPr>
        <w:t xml:space="preserve">Expertise in </w:t>
      </w:r>
      <w:r w:rsidR="0046584B" w:rsidRPr="002C055E">
        <w:rPr>
          <w:spacing w:val="20"/>
          <w:sz w:val="20"/>
        </w:rPr>
        <w:t xml:space="preserve">Managing </w:t>
      </w:r>
      <w:r w:rsidRPr="002C055E">
        <w:rPr>
          <w:spacing w:val="20"/>
          <w:sz w:val="20"/>
        </w:rPr>
        <w:t>Microsoft Window Server</w:t>
      </w:r>
      <w:r w:rsidR="00FD0B94" w:rsidRPr="002C055E">
        <w:rPr>
          <w:spacing w:val="20"/>
          <w:sz w:val="20"/>
        </w:rPr>
        <w:t>s</w:t>
      </w:r>
      <w:r w:rsidR="00DC39B1">
        <w:rPr>
          <w:spacing w:val="20"/>
          <w:sz w:val="20"/>
        </w:rPr>
        <w:t xml:space="preserve"> </w:t>
      </w:r>
      <w:r w:rsidRPr="002C055E">
        <w:rPr>
          <w:spacing w:val="20"/>
          <w:sz w:val="20"/>
        </w:rPr>
        <w:t>2012</w:t>
      </w:r>
      <w:r w:rsidR="00FD0B94" w:rsidRPr="002C055E">
        <w:rPr>
          <w:spacing w:val="20"/>
          <w:sz w:val="20"/>
        </w:rPr>
        <w:t>/2008</w:t>
      </w:r>
      <w:r w:rsidR="004701B8" w:rsidRPr="002C055E">
        <w:rPr>
          <w:spacing w:val="20"/>
          <w:sz w:val="20"/>
        </w:rPr>
        <w:t>R2</w:t>
      </w:r>
      <w:r w:rsidRPr="002C055E">
        <w:rPr>
          <w:spacing w:val="20"/>
          <w:sz w:val="20"/>
        </w:rPr>
        <w:t xml:space="preserve"> Network Infrastructure including </w:t>
      </w:r>
      <w:r w:rsidR="004A4F54">
        <w:rPr>
          <w:rFonts w:cs="Calibri"/>
          <w:iCs/>
          <w:spacing w:val="20"/>
          <w:sz w:val="20"/>
        </w:rPr>
        <w:t xml:space="preserve">DHCP, DNS, </w:t>
      </w:r>
      <w:r w:rsidR="00DD22B3">
        <w:rPr>
          <w:rFonts w:cs="Calibri"/>
          <w:iCs/>
          <w:spacing w:val="20"/>
          <w:sz w:val="20"/>
        </w:rPr>
        <w:t>Domain</w:t>
      </w:r>
      <w:r w:rsidR="004A4F54">
        <w:rPr>
          <w:rFonts w:cs="Calibri"/>
          <w:iCs/>
          <w:spacing w:val="20"/>
          <w:sz w:val="20"/>
        </w:rPr>
        <w:t xml:space="preserve"> Controller, Active Directory User manag</w:t>
      </w:r>
      <w:r w:rsidR="00497EAB">
        <w:rPr>
          <w:rFonts w:cs="Calibri"/>
          <w:iCs/>
          <w:spacing w:val="20"/>
          <w:sz w:val="20"/>
        </w:rPr>
        <w:t>e</w:t>
      </w:r>
      <w:r w:rsidR="004A4F54">
        <w:rPr>
          <w:rFonts w:cs="Calibri"/>
          <w:iCs/>
          <w:spacing w:val="20"/>
          <w:sz w:val="20"/>
        </w:rPr>
        <w:t>ment</w:t>
      </w:r>
      <w:r w:rsidR="00DD22B3">
        <w:rPr>
          <w:rFonts w:cs="Calibri"/>
          <w:iCs/>
          <w:spacing w:val="20"/>
          <w:sz w:val="20"/>
        </w:rPr>
        <w:t>, Group Policy</w:t>
      </w:r>
      <w:r w:rsidRPr="002C055E">
        <w:rPr>
          <w:rFonts w:cs="Calibri"/>
          <w:iCs/>
          <w:spacing w:val="20"/>
          <w:sz w:val="20"/>
        </w:rPr>
        <w:t xml:space="preserve">, </w:t>
      </w:r>
      <w:r w:rsidR="004A4F54">
        <w:rPr>
          <w:rFonts w:cs="Calibri"/>
          <w:iCs/>
          <w:spacing w:val="20"/>
          <w:sz w:val="20"/>
        </w:rPr>
        <w:t>File and Data shearing, Backup and Restore, Clustering,</w:t>
      </w:r>
      <w:r w:rsidR="002C349A">
        <w:rPr>
          <w:rFonts w:cs="Calibri"/>
          <w:iCs/>
          <w:spacing w:val="20"/>
          <w:sz w:val="20"/>
        </w:rPr>
        <w:t xml:space="preserve"> </w:t>
      </w:r>
      <w:r w:rsidRPr="002C055E">
        <w:rPr>
          <w:rFonts w:cs="Calibri"/>
          <w:iCs/>
          <w:spacing w:val="20"/>
          <w:sz w:val="20"/>
        </w:rPr>
        <w:t>Print</w:t>
      </w:r>
      <w:r w:rsidR="006A5D33" w:rsidRPr="002C055E">
        <w:rPr>
          <w:rFonts w:cs="Calibri"/>
          <w:iCs/>
          <w:spacing w:val="20"/>
          <w:sz w:val="20"/>
        </w:rPr>
        <w:t xml:space="preserve"> and Document Service</w:t>
      </w:r>
      <w:r w:rsidRPr="002C055E">
        <w:rPr>
          <w:rFonts w:cs="Calibri"/>
          <w:iCs/>
          <w:spacing w:val="20"/>
          <w:sz w:val="20"/>
        </w:rPr>
        <w:t>, Windows Deployment Service</w:t>
      </w:r>
      <w:r w:rsidR="00B779DE">
        <w:rPr>
          <w:rFonts w:cs="Calibri"/>
          <w:iCs/>
          <w:spacing w:val="20"/>
          <w:sz w:val="20"/>
        </w:rPr>
        <w:t xml:space="preserve">(WDS), </w:t>
      </w:r>
      <w:r w:rsidRPr="002C055E">
        <w:rPr>
          <w:rFonts w:cs="Calibri"/>
          <w:iCs/>
          <w:spacing w:val="20"/>
          <w:sz w:val="20"/>
        </w:rPr>
        <w:t>ADCS, ADRMS, DFS, FSRM,</w:t>
      </w:r>
      <w:r w:rsidR="004A4F54">
        <w:rPr>
          <w:rFonts w:cs="Calibri"/>
          <w:iCs/>
          <w:spacing w:val="20"/>
          <w:sz w:val="20"/>
        </w:rPr>
        <w:t xml:space="preserve"> WSUS, </w:t>
      </w:r>
      <w:r w:rsidR="00497EAB">
        <w:rPr>
          <w:rFonts w:cs="Calibri"/>
          <w:iCs/>
          <w:spacing w:val="20"/>
          <w:sz w:val="20"/>
        </w:rPr>
        <w:t xml:space="preserve">FTP Server, Exchange Server 2010, RSAT  Tools, </w:t>
      </w:r>
      <w:r w:rsidR="008560DB">
        <w:rPr>
          <w:rFonts w:cs="Calibri"/>
          <w:iCs/>
          <w:spacing w:val="20"/>
          <w:sz w:val="20"/>
        </w:rPr>
        <w:t xml:space="preserve"> </w:t>
      </w:r>
      <w:r w:rsidR="00497EAB">
        <w:rPr>
          <w:rFonts w:cs="Calibri"/>
          <w:iCs/>
          <w:spacing w:val="20"/>
          <w:sz w:val="20"/>
        </w:rPr>
        <w:t xml:space="preserve">Event Viewer, </w:t>
      </w:r>
      <w:r w:rsidR="00CA3F34" w:rsidRPr="002C055E">
        <w:rPr>
          <w:rFonts w:cs="Calibri"/>
          <w:b/>
          <w:iCs/>
          <w:spacing w:val="20"/>
          <w:sz w:val="20"/>
        </w:rPr>
        <w:t>Virtualization</w:t>
      </w:r>
      <w:r w:rsidR="00CA3F34" w:rsidRPr="002C055E">
        <w:rPr>
          <w:rFonts w:cs="Calibri"/>
          <w:iCs/>
          <w:spacing w:val="20"/>
          <w:sz w:val="20"/>
        </w:rPr>
        <w:t>: VMware, Hyper-V.</w:t>
      </w:r>
    </w:p>
    <w:p w:rsidR="00A66E1A" w:rsidRPr="00A66E1A" w:rsidRDefault="00A66E1A" w:rsidP="00C72D6F">
      <w:pPr>
        <w:spacing w:line="276" w:lineRule="auto"/>
        <w:jc w:val="both"/>
        <w:rPr>
          <w:rFonts w:cs="Calibri"/>
          <w:iCs/>
          <w:spacing w:val="20"/>
          <w:sz w:val="20"/>
        </w:rPr>
      </w:pPr>
    </w:p>
    <w:p w:rsidR="00DD5118" w:rsidRPr="00497EAB" w:rsidRDefault="003F2506" w:rsidP="00C72D6F">
      <w:pPr>
        <w:spacing w:line="276" w:lineRule="auto"/>
        <w:jc w:val="both"/>
        <w:rPr>
          <w:rFonts w:cs="Calibri"/>
          <w:b/>
          <w:iCs/>
          <w:spacing w:val="20"/>
          <w:sz w:val="22"/>
          <w:szCs w:val="22"/>
        </w:rPr>
      </w:pPr>
      <w:r w:rsidRPr="002C055E">
        <w:rPr>
          <w:rFonts w:cs="Calibri"/>
          <w:b/>
          <w:iCs/>
          <w:spacing w:val="20"/>
          <w:sz w:val="22"/>
          <w:szCs w:val="22"/>
        </w:rPr>
        <w:t xml:space="preserve">Routing &amp; </w:t>
      </w:r>
      <w:r w:rsidR="00C72D6F" w:rsidRPr="002C055E">
        <w:rPr>
          <w:rFonts w:cs="Calibri"/>
          <w:b/>
          <w:iCs/>
          <w:spacing w:val="20"/>
          <w:sz w:val="22"/>
          <w:szCs w:val="22"/>
        </w:rPr>
        <w:t xml:space="preserve">Switching: </w:t>
      </w:r>
    </w:p>
    <w:p w:rsidR="00C90BAE" w:rsidRPr="002C055E" w:rsidRDefault="00C90BAE" w:rsidP="00C72D6F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spacing w:val="20"/>
          <w:sz w:val="20"/>
        </w:rPr>
        <w:t>Experience of configuring</w:t>
      </w:r>
      <w:r w:rsidR="00C72D6F" w:rsidRPr="002C055E">
        <w:rPr>
          <w:rFonts w:cs="Calibri"/>
          <w:iCs/>
          <w:spacing w:val="20"/>
          <w:sz w:val="20"/>
        </w:rPr>
        <w:t xml:space="preserve"> Cisco Switches “2950, 2960, 3550, and 3560”.</w:t>
      </w:r>
    </w:p>
    <w:p w:rsidR="00E40135" w:rsidRDefault="00E40135" w:rsidP="00E40135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spacing w:val="20"/>
          <w:sz w:val="20"/>
        </w:rPr>
        <w:t>Experience of configuring</w:t>
      </w:r>
      <w:r w:rsidRPr="002C055E">
        <w:rPr>
          <w:rFonts w:cs="Calibri"/>
          <w:iCs/>
          <w:spacing w:val="20"/>
          <w:sz w:val="20"/>
        </w:rPr>
        <w:t xml:space="preserve"> Cisco Router</w:t>
      </w:r>
      <w:r w:rsidR="00FA1BB0">
        <w:rPr>
          <w:rFonts w:cs="Calibri"/>
          <w:iCs/>
          <w:spacing w:val="20"/>
          <w:sz w:val="20"/>
        </w:rPr>
        <w:t>s</w:t>
      </w:r>
      <w:r w:rsidRPr="002C055E">
        <w:rPr>
          <w:rFonts w:cs="Calibri"/>
          <w:iCs/>
          <w:spacing w:val="20"/>
          <w:sz w:val="20"/>
        </w:rPr>
        <w:t xml:space="preserve"> “2500, 2600, and 2800”.</w:t>
      </w:r>
    </w:p>
    <w:p w:rsidR="00AF706A" w:rsidRPr="002C055E" w:rsidRDefault="00AF706A" w:rsidP="00E40135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>
        <w:rPr>
          <w:rFonts w:cs="Calibri"/>
          <w:iCs/>
          <w:spacing w:val="20"/>
          <w:sz w:val="20"/>
        </w:rPr>
        <w:t xml:space="preserve">Skilled in designing LAN by using </w:t>
      </w:r>
      <w:r w:rsidRPr="002C055E">
        <w:rPr>
          <w:rStyle w:val="Style1Char"/>
          <w:b/>
          <w:sz w:val="20"/>
          <w:szCs w:val="20"/>
        </w:rPr>
        <w:t>ECNM</w:t>
      </w:r>
      <w:r>
        <w:rPr>
          <w:rFonts w:cs="Calibri"/>
          <w:iCs/>
          <w:spacing w:val="20"/>
          <w:sz w:val="20"/>
        </w:rPr>
        <w:t xml:space="preserve"> </w:t>
      </w:r>
      <w:r w:rsidRPr="002C055E">
        <w:rPr>
          <w:rStyle w:val="Style1Char"/>
          <w:sz w:val="20"/>
          <w:szCs w:val="20"/>
        </w:rPr>
        <w:t>(Enterprise Composite Network Model)</w:t>
      </w:r>
      <w:r w:rsidRPr="002C055E">
        <w:rPr>
          <w:color w:val="333333"/>
          <w:sz w:val="20"/>
        </w:rPr>
        <w:t>.</w:t>
      </w:r>
    </w:p>
    <w:p w:rsidR="00C90BAE" w:rsidRPr="005D6E45" w:rsidRDefault="00052071" w:rsidP="00C90BAE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>
        <w:rPr>
          <w:rFonts w:cs="Calibri"/>
          <w:iCs/>
          <w:spacing w:val="20"/>
          <w:sz w:val="20"/>
        </w:rPr>
        <w:t>Configure</w:t>
      </w:r>
      <w:r w:rsidR="00C90BAE" w:rsidRPr="002C055E">
        <w:rPr>
          <w:rFonts w:cs="Calibri"/>
          <w:iCs/>
          <w:spacing w:val="20"/>
          <w:sz w:val="20"/>
        </w:rPr>
        <w:t xml:space="preserve"> and troubleshoot VLAN</w:t>
      </w:r>
      <w:r w:rsidR="00EA3BB7">
        <w:rPr>
          <w:rFonts w:cs="Calibri"/>
          <w:iCs/>
          <w:spacing w:val="20"/>
          <w:sz w:val="20"/>
        </w:rPr>
        <w:t>,</w:t>
      </w:r>
      <w:r w:rsidR="00AA4896">
        <w:rPr>
          <w:rFonts w:cs="Calibri"/>
          <w:iCs/>
          <w:spacing w:val="20"/>
          <w:sz w:val="20"/>
        </w:rPr>
        <w:t>Trunking</w:t>
      </w:r>
      <w:r w:rsidR="00C72D6F" w:rsidRPr="002C055E">
        <w:rPr>
          <w:rFonts w:cs="Calibri"/>
          <w:iCs/>
          <w:spacing w:val="20"/>
          <w:sz w:val="20"/>
        </w:rPr>
        <w:t>,</w:t>
      </w:r>
      <w:r>
        <w:rPr>
          <w:rFonts w:cs="Calibri"/>
          <w:iCs/>
          <w:spacing w:val="20"/>
          <w:sz w:val="20"/>
        </w:rPr>
        <w:t xml:space="preserve"> and </w:t>
      </w:r>
      <w:r w:rsidR="00E40135" w:rsidRPr="002C055E">
        <w:rPr>
          <w:rFonts w:cs="Calibri"/>
          <w:iCs/>
          <w:spacing w:val="20"/>
          <w:sz w:val="20"/>
        </w:rPr>
        <w:t>Inter-VLAN Routing</w:t>
      </w:r>
      <w:r w:rsidR="0056039D" w:rsidRPr="002C055E">
        <w:rPr>
          <w:rFonts w:cs="Calibri"/>
          <w:iCs/>
          <w:spacing w:val="20"/>
          <w:sz w:val="20"/>
        </w:rPr>
        <w:t xml:space="preserve"> </w:t>
      </w:r>
      <w:r>
        <w:rPr>
          <w:sz w:val="20"/>
        </w:rPr>
        <w:t xml:space="preserve">(router on a stick and </w:t>
      </w:r>
      <w:r w:rsidR="0056039D" w:rsidRPr="002C055E">
        <w:rPr>
          <w:sz w:val="20"/>
        </w:rPr>
        <w:t>SVI)</w:t>
      </w:r>
      <w:r>
        <w:rPr>
          <w:sz w:val="20"/>
        </w:rPr>
        <w:t>.</w:t>
      </w:r>
    </w:p>
    <w:p w:rsidR="00B0739C" w:rsidRPr="00B0739C" w:rsidRDefault="006944F0" w:rsidP="00B0739C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iCs/>
          <w:spacing w:val="20"/>
          <w:sz w:val="20"/>
        </w:rPr>
        <w:t>Configuring an</w:t>
      </w:r>
      <w:r w:rsidR="00B0739C">
        <w:rPr>
          <w:rFonts w:cs="Calibri"/>
          <w:iCs/>
          <w:spacing w:val="20"/>
          <w:sz w:val="20"/>
        </w:rPr>
        <w:t>d troubleshoot VTP,STP</w:t>
      </w:r>
      <w:r w:rsidR="005B4208" w:rsidRPr="00C677BE">
        <w:rPr>
          <w:rFonts w:cs="Calibri"/>
          <w:iCs/>
          <w:spacing w:val="20"/>
          <w:sz w:val="20"/>
        </w:rPr>
        <w:t>,</w:t>
      </w:r>
      <w:r w:rsidR="0025304C">
        <w:rPr>
          <w:rFonts w:cs="Calibri"/>
          <w:iCs/>
          <w:spacing w:val="20"/>
          <w:sz w:val="20"/>
        </w:rPr>
        <w:t>RSTP,</w:t>
      </w:r>
      <w:r w:rsidR="00B0739C">
        <w:rPr>
          <w:rFonts w:cs="Calibri"/>
          <w:iCs/>
          <w:spacing w:val="20"/>
          <w:sz w:val="20"/>
        </w:rPr>
        <w:t>MSTP and different STP Features Uplink Fast, Backbone Fast, Port Fast etc.</w:t>
      </w:r>
    </w:p>
    <w:p w:rsidR="00DD5118" w:rsidRPr="002C055E" w:rsidRDefault="00AA4896" w:rsidP="00C72D6F">
      <w:pPr>
        <w:pStyle w:val="ListParagraph"/>
        <w:numPr>
          <w:ilvl w:val="0"/>
          <w:numId w:val="19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>
        <w:rPr>
          <w:rFonts w:cs="Calibri"/>
          <w:iCs/>
          <w:spacing w:val="20"/>
          <w:sz w:val="20"/>
        </w:rPr>
        <w:t xml:space="preserve">Configuring </w:t>
      </w:r>
      <w:r w:rsidR="00205C1E">
        <w:rPr>
          <w:rFonts w:cs="Calibri"/>
          <w:iCs/>
          <w:spacing w:val="20"/>
          <w:sz w:val="20"/>
        </w:rPr>
        <w:t>Layer 2 and 3 Ether</w:t>
      </w:r>
      <w:r w:rsidR="00C72D6F" w:rsidRPr="002C055E">
        <w:rPr>
          <w:rFonts w:cs="Calibri"/>
          <w:iCs/>
          <w:spacing w:val="20"/>
          <w:sz w:val="20"/>
        </w:rPr>
        <w:t>Channel</w:t>
      </w:r>
      <w:r>
        <w:rPr>
          <w:rFonts w:cs="Calibri"/>
          <w:iCs/>
          <w:spacing w:val="20"/>
          <w:sz w:val="20"/>
        </w:rPr>
        <w:t xml:space="preserve"> </w:t>
      </w:r>
      <w:r w:rsidRPr="00AA4896">
        <w:rPr>
          <w:rStyle w:val="Style1Char"/>
          <w:sz w:val="20"/>
          <w:szCs w:val="20"/>
        </w:rPr>
        <w:t>(LACP/PAGP)</w:t>
      </w:r>
      <w:r w:rsidR="00C72D6F" w:rsidRPr="00AA4896">
        <w:rPr>
          <w:rStyle w:val="Style1Char"/>
          <w:sz w:val="20"/>
          <w:szCs w:val="20"/>
        </w:rPr>
        <w:t>.</w:t>
      </w:r>
    </w:p>
    <w:p w:rsidR="009677A1" w:rsidRPr="002C055E" w:rsidRDefault="00D672A0" w:rsidP="003F4309">
      <w:pPr>
        <w:pStyle w:val="Style1"/>
        <w:numPr>
          <w:ilvl w:val="0"/>
          <w:numId w:val="20"/>
        </w:numPr>
        <w:rPr>
          <w:sz w:val="20"/>
          <w:szCs w:val="20"/>
        </w:rPr>
      </w:pPr>
      <w:r w:rsidRPr="002C055E">
        <w:rPr>
          <w:sz w:val="20"/>
          <w:szCs w:val="20"/>
        </w:rPr>
        <w:t>In depth working knowledge of</w:t>
      </w:r>
      <w:r w:rsidR="00DD5118" w:rsidRPr="002C055E">
        <w:rPr>
          <w:sz w:val="20"/>
          <w:szCs w:val="20"/>
        </w:rPr>
        <w:t xml:space="preserve"> Routing Protocol such as static routing, RIP, </w:t>
      </w:r>
    </w:p>
    <w:p w:rsidR="00703EDB" w:rsidRDefault="000B6052" w:rsidP="00703EDB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EIGRP, OSPF, BGP, and </w:t>
      </w:r>
      <w:r w:rsidRPr="002C055E">
        <w:rPr>
          <w:iCs/>
          <w:sz w:val="20"/>
        </w:rPr>
        <w:t>Redistribution b/w Routing Protocols</w:t>
      </w:r>
      <w:r>
        <w:rPr>
          <w:iCs/>
          <w:sz w:val="20"/>
        </w:rPr>
        <w:t>.</w:t>
      </w:r>
    </w:p>
    <w:p w:rsidR="00C72D6F" w:rsidRPr="00703EDB" w:rsidRDefault="00E40135" w:rsidP="00703EDB">
      <w:pPr>
        <w:pStyle w:val="ListParagraph"/>
        <w:numPr>
          <w:ilvl w:val="0"/>
          <w:numId w:val="20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iCs/>
          <w:spacing w:val="20"/>
          <w:sz w:val="20"/>
        </w:rPr>
        <w:t>Router C</w:t>
      </w:r>
      <w:r w:rsidR="001228F2">
        <w:rPr>
          <w:rFonts w:cs="Calibri"/>
          <w:iCs/>
          <w:spacing w:val="20"/>
          <w:sz w:val="20"/>
        </w:rPr>
        <w:t>onfiguration backup and Restore</w:t>
      </w:r>
      <w:r w:rsidRPr="002C055E">
        <w:rPr>
          <w:rFonts w:cs="Calibri"/>
          <w:iCs/>
          <w:spacing w:val="20"/>
          <w:sz w:val="20"/>
        </w:rPr>
        <w:t xml:space="preserve"> using TFTP.</w:t>
      </w:r>
    </w:p>
    <w:p w:rsidR="008560DB" w:rsidRPr="008560DB" w:rsidRDefault="00E40135" w:rsidP="008560DB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spacing w:val="20"/>
          <w:sz w:val="20"/>
        </w:rPr>
        <w:t xml:space="preserve">Excellent Command on </w:t>
      </w:r>
      <w:r w:rsidR="006944F0" w:rsidRPr="002C055E">
        <w:rPr>
          <w:color w:val="auto"/>
          <w:spacing w:val="20"/>
          <w:sz w:val="20"/>
        </w:rPr>
        <w:t>Router Redundancy Protocol such</w:t>
      </w:r>
      <w:r w:rsidR="006944F0" w:rsidRPr="002C055E">
        <w:rPr>
          <w:i/>
          <w:color w:val="auto"/>
          <w:spacing w:val="20"/>
          <w:sz w:val="20"/>
        </w:rPr>
        <w:t xml:space="preserve"> as </w:t>
      </w:r>
      <w:r w:rsidR="006944F0" w:rsidRPr="002C055E">
        <w:rPr>
          <w:rFonts w:cs="Helvetica"/>
          <w:b/>
          <w:color w:val="auto"/>
          <w:sz w:val="20"/>
        </w:rPr>
        <w:t xml:space="preserve">HSRP, VRRP </w:t>
      </w:r>
      <w:r w:rsidR="006944F0" w:rsidRPr="002C055E">
        <w:rPr>
          <w:rFonts w:cs="Helvetica"/>
          <w:color w:val="auto"/>
          <w:sz w:val="20"/>
        </w:rPr>
        <w:t>and</w:t>
      </w:r>
      <w:r w:rsidR="006944F0" w:rsidRPr="002C055E">
        <w:rPr>
          <w:rFonts w:cs="Helvetica"/>
          <w:b/>
          <w:color w:val="auto"/>
          <w:sz w:val="20"/>
        </w:rPr>
        <w:t xml:space="preserve"> GLBP.</w:t>
      </w:r>
    </w:p>
    <w:p w:rsidR="00EE7208" w:rsidRPr="00EE7208" w:rsidRDefault="00C677BE" w:rsidP="00C72D6F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b/>
          <w:iCs/>
          <w:spacing w:val="20"/>
          <w:sz w:val="22"/>
          <w:szCs w:val="22"/>
        </w:rPr>
      </w:pPr>
      <w:r w:rsidRPr="00EE7208">
        <w:rPr>
          <w:rFonts w:cs="Helvetica"/>
          <w:color w:val="auto"/>
          <w:sz w:val="20"/>
        </w:rPr>
        <w:t>Configure DHCP and DNS on Router</w:t>
      </w:r>
      <w:r w:rsidR="006F4DF2" w:rsidRPr="00EE7208">
        <w:rPr>
          <w:rFonts w:cs="Helvetica"/>
          <w:color w:val="auto"/>
          <w:sz w:val="20"/>
        </w:rPr>
        <w:t>.</w:t>
      </w:r>
    </w:p>
    <w:p w:rsidR="00205C1E" w:rsidRPr="00EE7208" w:rsidRDefault="00205C1E" w:rsidP="00EE7208">
      <w:pPr>
        <w:spacing w:line="276" w:lineRule="auto"/>
        <w:jc w:val="both"/>
        <w:rPr>
          <w:rFonts w:cs="Calibri"/>
          <w:b/>
          <w:iCs/>
          <w:spacing w:val="20"/>
          <w:sz w:val="22"/>
          <w:szCs w:val="22"/>
        </w:rPr>
      </w:pPr>
      <w:r w:rsidRPr="00EE7208">
        <w:rPr>
          <w:rFonts w:cs="Calibri"/>
          <w:b/>
          <w:iCs/>
          <w:spacing w:val="20"/>
          <w:sz w:val="22"/>
          <w:szCs w:val="22"/>
        </w:rPr>
        <w:tab/>
      </w:r>
    </w:p>
    <w:p w:rsidR="00C90BAE" w:rsidRPr="00497EAB" w:rsidRDefault="00C72D6F" w:rsidP="00C72D6F">
      <w:pPr>
        <w:spacing w:line="276" w:lineRule="auto"/>
        <w:jc w:val="both"/>
        <w:rPr>
          <w:rFonts w:cs="Calibri"/>
          <w:b/>
          <w:iCs/>
          <w:spacing w:val="20"/>
          <w:sz w:val="22"/>
          <w:szCs w:val="22"/>
        </w:rPr>
      </w:pPr>
      <w:r w:rsidRPr="002C055E">
        <w:rPr>
          <w:rFonts w:cs="Calibri"/>
          <w:b/>
          <w:iCs/>
          <w:spacing w:val="20"/>
          <w:sz w:val="22"/>
          <w:szCs w:val="22"/>
        </w:rPr>
        <w:t>Security:</w:t>
      </w:r>
    </w:p>
    <w:p w:rsidR="00C90BAE" w:rsidRPr="002C055E" w:rsidRDefault="00C90BAE" w:rsidP="00C72D6F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iCs/>
          <w:spacing w:val="20"/>
          <w:sz w:val="20"/>
        </w:rPr>
        <w:t xml:space="preserve">Configure </w:t>
      </w:r>
      <w:r w:rsidR="00C72D6F" w:rsidRPr="002C055E">
        <w:rPr>
          <w:rFonts w:cs="Calibri"/>
          <w:iCs/>
          <w:spacing w:val="20"/>
          <w:sz w:val="20"/>
        </w:rPr>
        <w:t>AAA Security.</w:t>
      </w:r>
    </w:p>
    <w:p w:rsidR="00C90BAE" w:rsidRPr="002C055E" w:rsidRDefault="006944F0" w:rsidP="00C72D6F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iCs/>
          <w:spacing w:val="20"/>
          <w:sz w:val="20"/>
        </w:rPr>
        <w:t>Configure Router</w:t>
      </w:r>
      <w:r w:rsidR="00C72D6F" w:rsidRPr="002C055E">
        <w:rPr>
          <w:rFonts w:cs="Calibri"/>
          <w:iCs/>
          <w:spacing w:val="20"/>
          <w:sz w:val="20"/>
        </w:rPr>
        <w:t xml:space="preserve"> </w:t>
      </w:r>
      <w:r w:rsidR="00C90BAE" w:rsidRPr="002C055E">
        <w:rPr>
          <w:rFonts w:cs="Calibri"/>
          <w:iCs/>
          <w:spacing w:val="20"/>
          <w:sz w:val="20"/>
        </w:rPr>
        <w:t>Privilege</w:t>
      </w:r>
      <w:r w:rsidR="00C72D6F" w:rsidRPr="002C055E">
        <w:rPr>
          <w:rFonts w:cs="Calibri"/>
          <w:iCs/>
          <w:spacing w:val="20"/>
          <w:sz w:val="20"/>
        </w:rPr>
        <w:t xml:space="preserve"> Level</w:t>
      </w:r>
      <w:r w:rsidR="00E50257">
        <w:rPr>
          <w:rFonts w:cs="Calibri"/>
          <w:iCs/>
          <w:spacing w:val="20"/>
          <w:sz w:val="20"/>
        </w:rPr>
        <w:t>s</w:t>
      </w:r>
      <w:r w:rsidR="00C72D6F" w:rsidRPr="002C055E">
        <w:rPr>
          <w:rFonts w:cs="Calibri"/>
          <w:iCs/>
          <w:spacing w:val="20"/>
          <w:sz w:val="20"/>
        </w:rPr>
        <w:t>/</w:t>
      </w:r>
      <w:r w:rsidR="00C90BAE" w:rsidRPr="002C055E">
        <w:rPr>
          <w:rFonts w:cs="Calibri"/>
          <w:iCs/>
          <w:spacing w:val="20"/>
          <w:sz w:val="20"/>
        </w:rPr>
        <w:t>Privilege</w:t>
      </w:r>
      <w:r w:rsidR="00C72D6F" w:rsidRPr="002C055E">
        <w:rPr>
          <w:rFonts w:cs="Calibri"/>
          <w:iCs/>
          <w:spacing w:val="20"/>
          <w:sz w:val="20"/>
        </w:rPr>
        <w:t xml:space="preserve"> Views.</w:t>
      </w:r>
    </w:p>
    <w:p w:rsidR="003F2506" w:rsidRPr="00050BBC" w:rsidRDefault="003F2506" w:rsidP="003F2506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sz w:val="20"/>
        </w:rPr>
        <w:t>Implement Port-security and</w:t>
      </w:r>
      <w:r w:rsidRPr="002C055E">
        <w:rPr>
          <w:b/>
          <w:sz w:val="20"/>
        </w:rPr>
        <w:t xml:space="preserve"> </w:t>
      </w:r>
      <w:r w:rsidRPr="002C055E">
        <w:rPr>
          <w:sz w:val="20"/>
        </w:rPr>
        <w:t>MAC Filtering</w:t>
      </w:r>
      <w:r w:rsidR="00EA3BB7">
        <w:rPr>
          <w:sz w:val="20"/>
        </w:rPr>
        <w:t>.</w:t>
      </w:r>
    </w:p>
    <w:p w:rsidR="00050BBC" w:rsidRPr="002C055E" w:rsidRDefault="00050BBC" w:rsidP="003F2506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>
        <w:rPr>
          <w:sz w:val="20"/>
        </w:rPr>
        <w:t>Configure site to site IPSEC VPN Tunnel in Cisco Routers.</w:t>
      </w:r>
    </w:p>
    <w:p w:rsidR="00804593" w:rsidRPr="00804593" w:rsidRDefault="00E40135" w:rsidP="00804593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2C055E">
        <w:rPr>
          <w:rFonts w:cs="Calibri"/>
          <w:spacing w:val="20"/>
          <w:sz w:val="20"/>
        </w:rPr>
        <w:t>Excellent Command</w:t>
      </w:r>
      <w:r w:rsidRPr="002C055E">
        <w:rPr>
          <w:rFonts w:cs="Calibri"/>
          <w:iCs/>
          <w:spacing w:val="20"/>
          <w:sz w:val="20"/>
        </w:rPr>
        <w:t xml:space="preserve"> on </w:t>
      </w:r>
      <w:r w:rsidR="00117EB8" w:rsidRPr="002C055E">
        <w:rPr>
          <w:rFonts w:cs="Calibri"/>
          <w:iCs/>
          <w:spacing w:val="20"/>
          <w:sz w:val="20"/>
        </w:rPr>
        <w:t xml:space="preserve">Traffic filtering using ACL (standered, Extended, </w:t>
      </w:r>
      <w:r w:rsidR="00131C1B">
        <w:rPr>
          <w:rFonts w:cs="Calibri"/>
          <w:iCs/>
          <w:spacing w:val="20"/>
          <w:sz w:val="20"/>
        </w:rPr>
        <w:t xml:space="preserve">and </w:t>
      </w:r>
      <w:r w:rsidR="00117EB8" w:rsidRPr="002C055E">
        <w:rPr>
          <w:rFonts w:cs="Calibri"/>
          <w:iCs/>
          <w:spacing w:val="20"/>
          <w:sz w:val="20"/>
        </w:rPr>
        <w:t>Time Based)</w:t>
      </w:r>
    </w:p>
    <w:p w:rsidR="00804593" w:rsidRPr="00804593" w:rsidRDefault="00804593" w:rsidP="00804593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>
        <w:rPr>
          <w:sz w:val="20"/>
        </w:rPr>
        <w:t>Configure Telnet and</w:t>
      </w:r>
      <w:r w:rsidRPr="002C055E">
        <w:rPr>
          <w:sz w:val="20"/>
        </w:rPr>
        <w:t xml:space="preserve"> </w:t>
      </w:r>
      <w:r>
        <w:rPr>
          <w:sz w:val="20"/>
        </w:rPr>
        <w:t xml:space="preserve"> </w:t>
      </w:r>
      <w:r w:rsidRPr="002C055E">
        <w:rPr>
          <w:sz w:val="20"/>
        </w:rPr>
        <w:t>SSH</w:t>
      </w:r>
      <w:r>
        <w:rPr>
          <w:sz w:val="20"/>
        </w:rPr>
        <w:t>.</w:t>
      </w:r>
    </w:p>
    <w:p w:rsidR="00DD5118" w:rsidRPr="00ED13B6" w:rsidRDefault="00C90BAE" w:rsidP="00DD5118">
      <w:pPr>
        <w:pStyle w:val="ListParagraph"/>
        <w:numPr>
          <w:ilvl w:val="0"/>
          <w:numId w:val="21"/>
        </w:numPr>
        <w:spacing w:line="276" w:lineRule="auto"/>
        <w:jc w:val="both"/>
        <w:rPr>
          <w:rFonts w:cs="Calibri"/>
          <w:iCs/>
          <w:spacing w:val="20"/>
          <w:sz w:val="20"/>
        </w:rPr>
      </w:pPr>
      <w:r w:rsidRPr="00ED13B6">
        <w:rPr>
          <w:sz w:val="20"/>
        </w:rPr>
        <w:t xml:space="preserve"> </w:t>
      </w:r>
      <w:r w:rsidRPr="00ED13B6">
        <w:rPr>
          <w:spacing w:val="20"/>
          <w:sz w:val="20"/>
        </w:rPr>
        <w:t>Configure and troublesh</w:t>
      </w:r>
      <w:r w:rsidR="00ED13B6" w:rsidRPr="00ED13B6">
        <w:rPr>
          <w:spacing w:val="20"/>
          <w:sz w:val="20"/>
        </w:rPr>
        <w:t>oot NAT</w:t>
      </w:r>
      <w:r w:rsidR="00E749EA">
        <w:rPr>
          <w:spacing w:val="20"/>
          <w:sz w:val="20"/>
        </w:rPr>
        <w:t xml:space="preserve">, </w:t>
      </w:r>
      <w:r w:rsidR="00882BA3">
        <w:rPr>
          <w:spacing w:val="20"/>
          <w:sz w:val="20"/>
        </w:rPr>
        <w:t>PAT</w:t>
      </w:r>
      <w:r w:rsidR="00ED13B6" w:rsidRPr="00ED13B6">
        <w:rPr>
          <w:spacing w:val="20"/>
          <w:sz w:val="20"/>
        </w:rPr>
        <w:t xml:space="preserve">, NTP and SNMP </w:t>
      </w:r>
      <w:r w:rsidR="009420A6">
        <w:rPr>
          <w:spacing w:val="20"/>
          <w:sz w:val="20"/>
        </w:rPr>
        <w:t>on a Router.</w:t>
      </w:r>
    </w:p>
    <w:p w:rsidR="00ED13B6" w:rsidRPr="00ED13B6" w:rsidRDefault="00ED13B6" w:rsidP="00ED13B6">
      <w:pPr>
        <w:pStyle w:val="ListParagraph"/>
        <w:spacing w:line="276" w:lineRule="auto"/>
        <w:jc w:val="both"/>
        <w:rPr>
          <w:rFonts w:cs="Calibri"/>
          <w:iCs/>
          <w:spacing w:val="20"/>
          <w:sz w:val="20"/>
        </w:rPr>
      </w:pPr>
    </w:p>
    <w:p w:rsidR="0025450C" w:rsidRPr="002C055E" w:rsidRDefault="00666E02" w:rsidP="002A0D20">
      <w:pPr>
        <w:pStyle w:val="Heading1"/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4" w:color="auto"/>
        </w:pBdr>
        <w:shd w:val="pct10" w:color="auto" w:fill="FFFFFF"/>
        <w:jc w:val="left"/>
        <w:rPr>
          <w:i/>
          <w:iCs/>
          <w:smallCaps/>
          <w:spacing w:val="30"/>
          <w:sz w:val="24"/>
          <w:szCs w:val="24"/>
        </w:rPr>
      </w:pPr>
      <w:r w:rsidRPr="002C055E">
        <w:rPr>
          <w:i/>
          <w:iCs/>
          <w:smallCaps/>
          <w:spacing w:val="30"/>
          <w:sz w:val="24"/>
          <w:szCs w:val="24"/>
        </w:rPr>
        <w:t>Other</w:t>
      </w:r>
      <w:r w:rsidR="0025450C" w:rsidRPr="002C055E">
        <w:rPr>
          <w:i/>
          <w:iCs/>
          <w:smallCaps/>
          <w:spacing w:val="30"/>
          <w:sz w:val="24"/>
          <w:szCs w:val="24"/>
        </w:rPr>
        <w:t xml:space="preserve"> Skills</w:t>
      </w:r>
    </w:p>
    <w:p w:rsidR="0025450C" w:rsidRPr="002C055E" w:rsidRDefault="0025450C" w:rsidP="0025450C">
      <w:pPr>
        <w:pStyle w:val="BodyTextIndent"/>
        <w:rPr>
          <w:i w:val="0"/>
          <w:spacing w:val="20"/>
          <w:sz w:val="20"/>
        </w:rPr>
      </w:pPr>
    </w:p>
    <w:p w:rsidR="0025450C" w:rsidRPr="002C055E" w:rsidRDefault="00EF60B7" w:rsidP="0025450C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cs="Calibri"/>
          <w:spacing w:val="20"/>
          <w:sz w:val="20"/>
        </w:rPr>
      </w:pPr>
      <w:r>
        <w:rPr>
          <w:rFonts w:cs="Calibri"/>
          <w:spacing w:val="20"/>
          <w:sz w:val="20"/>
        </w:rPr>
        <w:t>Expertise in</w:t>
      </w:r>
      <w:r w:rsidR="00FF1C28">
        <w:rPr>
          <w:rFonts w:cs="Calibri"/>
          <w:spacing w:val="20"/>
          <w:sz w:val="20"/>
        </w:rPr>
        <w:t xml:space="preserve"> Programming Languages like </w:t>
      </w:r>
      <w:r w:rsidR="008D6511">
        <w:rPr>
          <w:rFonts w:cs="Calibri"/>
          <w:spacing w:val="20"/>
          <w:sz w:val="20"/>
        </w:rPr>
        <w:t>C++ &amp; JAVA</w:t>
      </w:r>
      <w:r w:rsidR="0025450C" w:rsidRPr="002C055E">
        <w:rPr>
          <w:rFonts w:cs="Calibri"/>
          <w:spacing w:val="20"/>
          <w:sz w:val="20"/>
        </w:rPr>
        <w:t>.</w:t>
      </w:r>
    </w:p>
    <w:p w:rsidR="00FE3C17" w:rsidRDefault="00EB2467" w:rsidP="0025450C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cs="Calibri"/>
          <w:spacing w:val="20"/>
          <w:sz w:val="20"/>
        </w:rPr>
      </w:pPr>
      <w:r w:rsidRPr="002C055E">
        <w:rPr>
          <w:rFonts w:cs="Calibri"/>
          <w:spacing w:val="20"/>
          <w:sz w:val="20"/>
        </w:rPr>
        <w:t xml:space="preserve">Excellent Command on </w:t>
      </w:r>
      <w:r w:rsidR="00F611DD" w:rsidRPr="002C055E">
        <w:rPr>
          <w:rFonts w:cs="Calibri"/>
          <w:spacing w:val="20"/>
          <w:sz w:val="20"/>
        </w:rPr>
        <w:t>WORDPRESS, SEO,</w:t>
      </w:r>
      <w:r w:rsidR="00283C16">
        <w:rPr>
          <w:rFonts w:cs="Calibri"/>
          <w:spacing w:val="20"/>
          <w:sz w:val="20"/>
        </w:rPr>
        <w:t xml:space="preserve"> </w:t>
      </w:r>
      <w:r w:rsidR="00A2534A">
        <w:rPr>
          <w:rFonts w:cs="Calibri"/>
          <w:spacing w:val="20"/>
          <w:sz w:val="20"/>
        </w:rPr>
        <w:t>Blogging,</w:t>
      </w:r>
      <w:r w:rsidR="00F611DD" w:rsidRPr="002C055E">
        <w:rPr>
          <w:rFonts w:cs="Calibri"/>
          <w:spacing w:val="20"/>
          <w:sz w:val="20"/>
        </w:rPr>
        <w:t xml:space="preserve"> Web Design and Development.</w:t>
      </w:r>
    </w:p>
    <w:p w:rsidR="004C664C" w:rsidRDefault="00EB2467" w:rsidP="0025450C">
      <w:pPr>
        <w:numPr>
          <w:ilvl w:val="0"/>
          <w:numId w:val="1"/>
        </w:numPr>
        <w:tabs>
          <w:tab w:val="num" w:pos="720"/>
        </w:tabs>
        <w:spacing w:line="276" w:lineRule="auto"/>
        <w:rPr>
          <w:rFonts w:cs="Calibri"/>
          <w:spacing w:val="20"/>
          <w:sz w:val="20"/>
        </w:rPr>
      </w:pPr>
      <w:r>
        <w:rPr>
          <w:rFonts w:cs="Calibri"/>
          <w:spacing w:val="20"/>
          <w:sz w:val="20"/>
        </w:rPr>
        <w:t>Good Knowledge</w:t>
      </w:r>
      <w:r w:rsidR="00E46750">
        <w:rPr>
          <w:rFonts w:cs="Calibri"/>
          <w:spacing w:val="20"/>
          <w:sz w:val="20"/>
        </w:rPr>
        <w:t xml:space="preserve"> of</w:t>
      </w:r>
      <w:r w:rsidR="004C664C" w:rsidRPr="002C055E">
        <w:rPr>
          <w:rFonts w:cs="Calibri"/>
          <w:spacing w:val="20"/>
          <w:sz w:val="20"/>
        </w:rPr>
        <w:t xml:space="preserve"> Oracle Database.</w:t>
      </w:r>
    </w:p>
    <w:p w:rsidR="00AF650E" w:rsidRPr="00EB2467" w:rsidRDefault="004C664C" w:rsidP="00EB2467">
      <w:pPr>
        <w:numPr>
          <w:ilvl w:val="0"/>
          <w:numId w:val="1"/>
        </w:numPr>
        <w:tabs>
          <w:tab w:val="num" w:pos="720"/>
          <w:tab w:val="left" w:pos="810"/>
          <w:tab w:val="left" w:pos="1440"/>
        </w:tabs>
        <w:spacing w:line="276" w:lineRule="auto"/>
        <w:rPr>
          <w:rFonts w:cs="Calibri"/>
          <w:spacing w:val="20"/>
          <w:sz w:val="20"/>
        </w:rPr>
      </w:pPr>
      <w:r w:rsidRPr="002C055E">
        <w:rPr>
          <w:rFonts w:cs="Calibri"/>
          <w:spacing w:val="20"/>
          <w:sz w:val="20"/>
        </w:rPr>
        <w:t>Excellent Command on MS Office (Word, Excel, Access, PowerPoint).</w:t>
      </w:r>
    </w:p>
    <w:p w:rsidR="00DD5118" w:rsidRPr="002C055E" w:rsidRDefault="00DD5118" w:rsidP="00DD5118">
      <w:pPr>
        <w:jc w:val="both"/>
        <w:rPr>
          <w:b/>
          <w:sz w:val="20"/>
        </w:rPr>
      </w:pPr>
      <w:r w:rsidRPr="002C055E">
        <w:rPr>
          <w:rFonts w:cs="Arial"/>
          <w:spacing w:val="20"/>
          <w:sz w:val="20"/>
        </w:rPr>
        <w:t xml:space="preserve">                           </w:t>
      </w:r>
    </w:p>
    <w:p w:rsidR="0067277A" w:rsidRPr="002C055E" w:rsidRDefault="0067277A" w:rsidP="008A525A">
      <w:pPr>
        <w:pBdr>
          <w:top w:val="single" w:sz="2" w:space="1" w:color="auto"/>
          <w:left w:val="single" w:sz="2" w:space="2" w:color="auto"/>
          <w:bottom w:val="single" w:sz="2" w:space="4" w:color="auto"/>
          <w:right w:val="single" w:sz="2" w:space="1" w:color="auto"/>
        </w:pBdr>
        <w:shd w:val="pct10" w:color="auto" w:fill="FFFFFF"/>
        <w:spacing w:line="276" w:lineRule="auto"/>
        <w:rPr>
          <w:b/>
          <w:bCs/>
          <w:i/>
          <w:iCs/>
          <w:smallCaps/>
          <w:noProof/>
          <w:spacing w:val="30"/>
          <w:szCs w:val="24"/>
        </w:rPr>
      </w:pPr>
      <w:r w:rsidRPr="002C055E">
        <w:rPr>
          <w:b/>
          <w:bCs/>
          <w:i/>
          <w:iCs/>
          <w:smallCaps/>
          <w:noProof/>
          <w:spacing w:val="30"/>
          <w:szCs w:val="24"/>
        </w:rPr>
        <w:t>L</w:t>
      </w:r>
      <w:r w:rsidR="00905347" w:rsidRPr="002C055E">
        <w:rPr>
          <w:b/>
          <w:bCs/>
          <w:i/>
          <w:iCs/>
          <w:smallCaps/>
          <w:noProof/>
          <w:spacing w:val="30"/>
          <w:szCs w:val="24"/>
        </w:rPr>
        <w:t>anguages</w:t>
      </w:r>
      <w:r w:rsidRPr="002C055E">
        <w:rPr>
          <w:b/>
          <w:bCs/>
          <w:i/>
          <w:iCs/>
          <w:smallCaps/>
          <w:noProof/>
          <w:spacing w:val="30"/>
          <w:szCs w:val="24"/>
        </w:rPr>
        <w:t xml:space="preserve"> K</w:t>
      </w:r>
      <w:r w:rsidR="00905347" w:rsidRPr="002C055E">
        <w:rPr>
          <w:b/>
          <w:bCs/>
          <w:i/>
          <w:iCs/>
          <w:smallCaps/>
          <w:noProof/>
          <w:spacing w:val="30"/>
          <w:szCs w:val="24"/>
        </w:rPr>
        <w:t>nown</w:t>
      </w:r>
    </w:p>
    <w:p w:rsidR="0067277A" w:rsidRPr="002C055E" w:rsidRDefault="0067277A" w:rsidP="001C302E">
      <w:pPr>
        <w:spacing w:line="360" w:lineRule="auto"/>
        <w:jc w:val="both"/>
        <w:rPr>
          <w:spacing w:val="20"/>
          <w:sz w:val="20"/>
        </w:rPr>
      </w:pPr>
    </w:p>
    <w:p w:rsidR="00672DC2" w:rsidRDefault="00710262" w:rsidP="00C65721">
      <w:pPr>
        <w:pStyle w:val="Style1"/>
        <w:rPr>
          <w:sz w:val="20"/>
          <w:szCs w:val="20"/>
        </w:rPr>
      </w:pPr>
      <w:r>
        <w:rPr>
          <w:sz w:val="20"/>
          <w:szCs w:val="20"/>
        </w:rPr>
        <w:t xml:space="preserve">                           English</w:t>
      </w:r>
      <w:r w:rsidR="001C302E" w:rsidRPr="00C65721">
        <w:rPr>
          <w:sz w:val="20"/>
          <w:szCs w:val="20"/>
        </w:rPr>
        <w:t>,</w:t>
      </w:r>
      <w:r w:rsidR="00AF650E">
        <w:rPr>
          <w:sz w:val="20"/>
          <w:szCs w:val="20"/>
        </w:rPr>
        <w:t xml:space="preserve"> </w:t>
      </w:r>
      <w:r>
        <w:rPr>
          <w:sz w:val="20"/>
          <w:szCs w:val="20"/>
        </w:rPr>
        <w:t>Urdu, Hindi, Punjabi, Pashto</w:t>
      </w:r>
      <w:r w:rsidR="001C302E" w:rsidRPr="00C65721">
        <w:rPr>
          <w:sz w:val="20"/>
          <w:szCs w:val="20"/>
        </w:rPr>
        <w:t>.</w:t>
      </w:r>
    </w:p>
    <w:p w:rsidR="0043616F" w:rsidRDefault="0043616F" w:rsidP="00C65721">
      <w:pPr>
        <w:pStyle w:val="Style1"/>
        <w:rPr>
          <w:sz w:val="20"/>
          <w:szCs w:val="20"/>
        </w:rPr>
      </w:pPr>
    </w:p>
    <w:p w:rsidR="00672DC2" w:rsidRDefault="00672DC2" w:rsidP="00C65721">
      <w:pPr>
        <w:pStyle w:val="Style1"/>
        <w:rPr>
          <w:sz w:val="20"/>
          <w:szCs w:val="20"/>
        </w:rPr>
      </w:pPr>
    </w:p>
    <w:p w:rsidR="00672DC2" w:rsidRDefault="00672DC2" w:rsidP="00672DC2">
      <w:pPr>
        <w:pStyle w:val="ListParagraph"/>
        <w:rPr>
          <w:rFonts w:cs="Calibri"/>
          <w:spacing w:val="20"/>
          <w:sz w:val="20"/>
        </w:rPr>
      </w:pPr>
      <w:r>
        <w:rPr>
          <w:rFonts w:cs="Calibri"/>
          <w:spacing w:val="20"/>
          <w:sz w:val="20"/>
        </w:rPr>
        <w:t xml:space="preserve">I am a hard working person and </w:t>
      </w:r>
      <w:r w:rsidR="00032AEC">
        <w:rPr>
          <w:rFonts w:cs="Calibri"/>
          <w:spacing w:val="20"/>
          <w:sz w:val="20"/>
        </w:rPr>
        <w:t xml:space="preserve">have the ability to work effectively both independently and as a member of a team. </w:t>
      </w:r>
      <w:r>
        <w:rPr>
          <w:rFonts w:cs="Calibri"/>
          <w:spacing w:val="20"/>
          <w:sz w:val="20"/>
        </w:rPr>
        <w:t xml:space="preserve">I try to fulfill and execute all the work entrusted to me on </w:t>
      </w:r>
      <w:r w:rsidR="001C10D3">
        <w:rPr>
          <w:rFonts w:cs="Calibri"/>
          <w:spacing w:val="20"/>
          <w:sz w:val="20"/>
        </w:rPr>
        <w:t xml:space="preserve">an utmost satisfactory Level. </w:t>
      </w:r>
      <w:r>
        <w:rPr>
          <w:rFonts w:cs="Calibri"/>
          <w:spacing w:val="20"/>
          <w:sz w:val="20"/>
        </w:rPr>
        <w:t>All the above specified information is true to thebest of my knowledge.</w:t>
      </w:r>
    </w:p>
    <w:p w:rsidR="00672DC2" w:rsidRDefault="00672DC2" w:rsidP="00672DC2">
      <w:pPr>
        <w:pStyle w:val="ListParagraph"/>
        <w:rPr>
          <w:rFonts w:cs="Calibri"/>
          <w:spacing w:val="20"/>
          <w:sz w:val="20"/>
        </w:rPr>
      </w:pPr>
    </w:p>
    <w:p w:rsidR="00A32C6A" w:rsidRPr="00672DC2" w:rsidRDefault="00672DC2" w:rsidP="00672DC2">
      <w:pPr>
        <w:pStyle w:val="ListParagraph"/>
        <w:rPr>
          <w:rFonts w:cs="Calibri"/>
          <w:b/>
          <w:spacing w:val="20"/>
          <w:sz w:val="20"/>
        </w:rPr>
      </w:pP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>
        <w:rPr>
          <w:rFonts w:cs="Calibri"/>
          <w:spacing w:val="20"/>
          <w:sz w:val="20"/>
        </w:rPr>
        <w:tab/>
      </w:r>
      <w:r w:rsidRPr="00672DC2">
        <w:rPr>
          <w:rFonts w:cs="Calibri"/>
          <w:b/>
          <w:spacing w:val="20"/>
          <w:sz w:val="20"/>
        </w:rPr>
        <w:t xml:space="preserve">Maad </w:t>
      </w:r>
      <w:r w:rsidR="007011F0" w:rsidRPr="007011F0">
        <w:rPr>
          <w:rFonts w:cs="Calibri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7" type="#_x0000_t32" style="position:absolute;left:0;text-align:left;margin-left:147.05pt;margin-top:34.75pt;width:223.6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" adj="-17515,-1,-17515" strokecolor="#f2f2f2 [3041]" strokeweight="3pt">
            <v:shadow on="t" type="perspective" color="#622423 [1605]" opacity=".5" offset="1pt" offset2="-1pt"/>
          </v:shape>
        </w:pict>
      </w:r>
    </w:p>
    <w:sectPr w:rsidR="00A32C6A" w:rsidRPr="00672DC2" w:rsidSect="00216B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7136" w:code="9"/>
      <w:pgMar w:top="2160" w:right="576" w:bottom="720" w:left="806" w:header="576" w:footer="720" w:gutter="0"/>
      <w:pgNumType w:fmt="numberInDash"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22" w:rsidRDefault="005D5522">
      <w:r>
        <w:separator/>
      </w:r>
    </w:p>
  </w:endnote>
  <w:endnote w:type="continuationSeparator" w:id="1">
    <w:p w:rsidR="005D5522" w:rsidRDefault="005D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07" w:rsidRDefault="007011F0" w:rsidP="00F76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2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207" w:rsidRDefault="00CA5207" w:rsidP="00CA52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207" w:rsidRDefault="007011F0" w:rsidP="00F769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2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90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16A0E" w:rsidRDefault="00F16A0E" w:rsidP="008406EE">
    <w:pPr>
      <w:pStyle w:val="Footer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B4A" w:rsidRDefault="008406EE">
    <w:pPr>
      <w:pStyle w:val="Footer"/>
    </w:pPr>
    <w:r>
      <w:tab/>
    </w:r>
    <w:r>
      <w:tab/>
    </w:r>
    <w:r>
      <w:tab/>
    </w:r>
    <w:r>
      <w:tab/>
      <w:t>-1-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22" w:rsidRDefault="005D5522">
      <w:r>
        <w:separator/>
      </w:r>
    </w:p>
  </w:footnote>
  <w:footnote w:type="continuationSeparator" w:id="1">
    <w:p w:rsidR="005D5522" w:rsidRDefault="005D5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0E" w:rsidRDefault="00F16A0E">
    <w:pPr>
      <w:pBdr>
        <w:bottom w:val="single" w:sz="2" w:space="8" w:color="auto"/>
      </w:pBdr>
      <w:rPr>
        <w:rFonts w:ascii="Courier New" w:hAnsi="Courier New" w:cs="Courier New"/>
        <w:noProof/>
        <w:sz w:val="16"/>
        <w:szCs w:val="16"/>
      </w:rPr>
    </w:pPr>
  </w:p>
  <w:p w:rsidR="00F16A0E" w:rsidRDefault="007011F0">
    <w:pPr>
      <w:pBdr>
        <w:bottom w:val="single" w:sz="2" w:space="8" w:color="auto"/>
      </w:pBdr>
      <w:rPr>
        <w:b/>
        <w:bCs/>
        <w:noProof/>
      </w:rPr>
    </w:pPr>
    <w:r w:rsidRPr="007011F0">
      <w:rPr>
        <w:noProof/>
      </w:rPr>
      <w:pict>
        <v:group id="Group 1" o:spid="_x0000_s2051" style="position:absolute;margin-left:427.5pt;margin-top:-.95pt;width:33.05pt;height:63.6pt;z-index:251658752" coordorigin="828,1080" coordsize="1151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" o:allowincell="f">
          <o:lock v:ext="edit" aspectratio="t"/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2053" type="#_x0000_t202" style="position:absolute;left:828;top:1080;width:745;height:1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<o:lock v:ext="edit" aspectratio="t" shapetype="t"/>
            <v:textbox style="mso-next-textbox:#WordArt 2;mso-fit-shape-to-text:t">
              <w:txbxContent>
                <w:p w:rsidR="00F07A49" w:rsidRDefault="00F07A49" w:rsidP="00F07A4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07A49">
                    <w:rPr>
                      <w:b/>
                      <w:bCs/>
                      <w:color w:val="000000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  <v:shape id="WordArt 3" o:spid="_x0000_s2052" type="#_x0000_t202" style="position:absolute;left:1115;top:1513;width:864;height:1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<v:stroke joinstyle="round"/>
            <o:lock v:ext="edit" aspectratio="t" shapetype="t"/>
            <v:textbox style="mso-next-textbox:#WordArt 3;mso-fit-shape-to-text:t">
              <w:txbxContent>
                <w:p w:rsidR="00F07A49" w:rsidRDefault="006429B8" w:rsidP="00F07A4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07A49">
                    <w:rPr>
                      <w:b/>
                      <w:bCs/>
                      <w:color w:val="000000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v:group>
      </w:pict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16A0E">
      <w:rPr>
        <w:rFonts w:ascii="Courier New" w:hAnsi="Courier New" w:cs="Courier New"/>
        <w:b/>
        <w:bCs/>
        <w:noProof/>
        <w:sz w:val="16"/>
        <w:szCs w:val="16"/>
      </w:rPr>
      <w:tab/>
    </w:r>
    <w:r w:rsidR="00F93828">
      <w:rPr>
        <w:rFonts w:ascii="Courier New" w:hAnsi="Courier New" w:cs="Courier New"/>
        <w:b/>
        <w:bCs/>
        <w:noProof/>
        <w:sz w:val="16"/>
        <w:szCs w:val="16"/>
      </w:rPr>
      <w:t>C</w:t>
    </w:r>
    <w:r w:rsidR="00F16A0E">
      <w:rPr>
        <w:b/>
        <w:bCs/>
        <w:noProof/>
      </w:rPr>
      <w:t>URRICULUM</w:t>
    </w:r>
  </w:p>
  <w:p w:rsidR="00F16A0E" w:rsidRDefault="00F16A0E">
    <w:pPr>
      <w:pBdr>
        <w:bottom w:val="single" w:sz="2" w:space="8" w:color="auto"/>
      </w:pBdr>
      <w:rPr>
        <w:b/>
        <w:bCs/>
        <w:noProof/>
      </w:rPr>
    </w:pP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>
      <w:rPr>
        <w:b/>
        <w:bCs/>
        <w:noProof/>
        <w:sz w:val="36"/>
        <w:szCs w:val="36"/>
      </w:rPr>
      <w:tab/>
    </w:r>
    <w:r w:rsidR="00F93828">
      <w:rPr>
        <w:b/>
        <w:bCs/>
        <w:noProof/>
        <w:sz w:val="36"/>
        <w:szCs w:val="36"/>
      </w:rPr>
      <w:t>V</w:t>
    </w:r>
    <w:r>
      <w:rPr>
        <w:b/>
        <w:bCs/>
        <w:noProof/>
      </w:rPr>
      <w:t>ITAE</w:t>
    </w:r>
  </w:p>
  <w:p w:rsidR="00F16A0E" w:rsidRDefault="00F16A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0E" w:rsidRPr="00B46E35" w:rsidRDefault="007011F0">
    <w:pPr>
      <w:pBdr>
        <w:bottom w:val="single" w:sz="2" w:space="1" w:color="auto"/>
      </w:pBdr>
      <w:rPr>
        <w:b/>
        <w:bCs/>
        <w:i/>
        <w:iCs/>
        <w:noProof/>
        <w:sz w:val="32"/>
        <w:szCs w:val="32"/>
      </w:rPr>
    </w:pPr>
    <w:r w:rsidRPr="007011F0"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50" type="#_x0000_t202" style="position:absolute;margin-left:2.7pt;margin-top:1.8pt;width:37.2pt;height:5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" o:allowincell="f" filled="f" stroked="f">
          <o:lock v:ext="edit" shapetype="t"/>
          <v:textbox style="mso-next-textbox:#WordArt 4;mso-fit-shape-to-text:t">
            <w:txbxContent>
              <w:p w:rsidR="00F07A49" w:rsidRDefault="00F07A49" w:rsidP="00F07A49">
                <w:pPr>
                  <w:pStyle w:val="NormalWeb"/>
                  <w:spacing w:before="0" w:beforeAutospacing="0" w:after="0" w:afterAutospacing="0"/>
                  <w:jc w:val="center"/>
                </w:pPr>
                <w:r w:rsidRPr="00F07A49">
                  <w:rPr>
                    <w:b/>
                    <w:bCs/>
                    <w:i/>
                    <w:iCs/>
                    <w:color w:val="000000"/>
                    <w:sz w:val="72"/>
                    <w:szCs w:val="72"/>
                  </w:rPr>
                  <w:t>C</w:t>
                </w:r>
              </w:p>
            </w:txbxContent>
          </v:textbox>
        </v:shape>
      </w:pict>
    </w:r>
    <w:r w:rsidR="00446A1A">
      <w:rPr>
        <w:b/>
        <w:bCs/>
        <w:i/>
        <w:iCs/>
        <w:noProof/>
        <w:sz w:val="32"/>
        <w:szCs w:val="32"/>
      </w:rPr>
      <w:t>C</w:t>
    </w:r>
    <w:r w:rsidR="00F16A0E" w:rsidRPr="00B46E35">
      <w:rPr>
        <w:b/>
        <w:bCs/>
        <w:i/>
        <w:iCs/>
        <w:noProof/>
        <w:sz w:val="32"/>
        <w:szCs w:val="32"/>
      </w:rPr>
      <w:t>URRICULUM</w:t>
    </w:r>
  </w:p>
  <w:p w:rsidR="00F16A0E" w:rsidRPr="00B46E35" w:rsidRDefault="007011F0">
    <w:pPr>
      <w:pBdr>
        <w:bottom w:val="single" w:sz="2" w:space="1" w:color="auto"/>
      </w:pBdr>
      <w:rPr>
        <w:b/>
        <w:bCs/>
        <w:i/>
        <w:iCs/>
        <w:noProof/>
        <w:sz w:val="32"/>
        <w:szCs w:val="32"/>
      </w:rPr>
    </w:pPr>
    <w:r w:rsidRPr="007011F0">
      <w:rPr>
        <w:noProof/>
        <w:sz w:val="32"/>
        <w:szCs w:val="32"/>
      </w:rPr>
      <w:pict>
        <v:shape id="WordArt 5" o:spid="_x0000_s2049" type="#_x0000_t202" style="position:absolute;margin-left:17.1pt;margin-top:2.7pt;width:43.2pt;height:5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" o:allowincell="f" filled="f" stroked="f">
          <v:stroke joinstyle="round"/>
          <o:lock v:ext="edit" shapetype="t"/>
          <v:textbox style="mso-fit-shape-to-text:t">
            <w:txbxContent>
              <w:p w:rsidR="00F07A49" w:rsidRDefault="00EC49B7" w:rsidP="00F07A49">
                <w:pPr>
                  <w:pStyle w:val="NormalWeb"/>
                  <w:spacing w:before="0" w:beforeAutospacing="0" w:after="0" w:afterAutospacing="0"/>
                  <w:jc w:val="center"/>
                </w:pPr>
                <w:r w:rsidRPr="00F07A49">
                  <w:rPr>
                    <w:b/>
                    <w:bCs/>
                    <w:i/>
                    <w:iCs/>
                    <w:color w:val="000000"/>
                    <w:sz w:val="72"/>
                    <w:szCs w:val="72"/>
                  </w:rPr>
                  <w:t>V</w:t>
                </w:r>
              </w:p>
            </w:txbxContent>
          </v:textbox>
        </v:shape>
      </w:pict>
    </w:r>
    <w:r w:rsidR="00446A1A">
      <w:rPr>
        <w:b/>
        <w:bCs/>
        <w:i/>
        <w:iCs/>
        <w:noProof/>
        <w:sz w:val="32"/>
        <w:szCs w:val="32"/>
      </w:rPr>
      <w:t>V</w:t>
    </w:r>
    <w:r w:rsidR="00F16A0E" w:rsidRPr="00B46E35">
      <w:rPr>
        <w:b/>
        <w:bCs/>
        <w:i/>
        <w:iCs/>
        <w:noProof/>
        <w:sz w:val="32"/>
        <w:szCs w:val="32"/>
      </w:rPr>
      <w:t xml:space="preserve"> ITAE</w:t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  <w:r w:rsidR="00CA3FAF">
      <w:rPr>
        <w:b/>
        <w:bCs/>
        <w:i/>
        <w:iCs/>
        <w:noProof/>
        <w:sz w:val="32"/>
        <w:szCs w:val="32"/>
      </w:rPr>
      <w:tab/>
    </w:r>
  </w:p>
  <w:p w:rsidR="00F16A0E" w:rsidRDefault="00F16A0E">
    <w:pPr>
      <w:pBdr>
        <w:bottom w:val="single" w:sz="2" w:space="1" w:color="auto"/>
      </w:pBdr>
      <w:rPr>
        <w:b/>
        <w:bCs/>
        <w:i/>
        <w:iCs/>
        <w:noProof/>
        <w:sz w:val="18"/>
        <w:szCs w:val="18"/>
      </w:rPr>
    </w:pPr>
  </w:p>
  <w:p w:rsidR="00F16A0E" w:rsidRDefault="00F16A0E">
    <w:pPr>
      <w:pStyle w:val="Header"/>
    </w:pPr>
  </w:p>
  <w:p w:rsidR="00F16A0E" w:rsidRDefault="00F16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6300CEF"/>
    <w:multiLevelType w:val="hybridMultilevel"/>
    <w:tmpl w:val="A5067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30583"/>
    <w:multiLevelType w:val="hybridMultilevel"/>
    <w:tmpl w:val="6262CE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6356C2"/>
    <w:multiLevelType w:val="hybridMultilevel"/>
    <w:tmpl w:val="277C21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8C451E8"/>
    <w:multiLevelType w:val="hybridMultilevel"/>
    <w:tmpl w:val="D4823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B3480"/>
    <w:multiLevelType w:val="multilevel"/>
    <w:tmpl w:val="8BCC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915771"/>
    <w:multiLevelType w:val="hybridMultilevel"/>
    <w:tmpl w:val="246A6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60683"/>
    <w:multiLevelType w:val="hybridMultilevel"/>
    <w:tmpl w:val="FEC6A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E5495"/>
    <w:multiLevelType w:val="hybridMultilevel"/>
    <w:tmpl w:val="1ED89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8484F"/>
    <w:multiLevelType w:val="hybridMultilevel"/>
    <w:tmpl w:val="7750C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5B6D5B"/>
    <w:multiLevelType w:val="hybridMultilevel"/>
    <w:tmpl w:val="152A5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F2762"/>
    <w:multiLevelType w:val="multilevel"/>
    <w:tmpl w:val="2E34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160F4"/>
    <w:multiLevelType w:val="hybridMultilevel"/>
    <w:tmpl w:val="8C8EB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B3B98"/>
    <w:multiLevelType w:val="hybridMultilevel"/>
    <w:tmpl w:val="ADAE6F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560DA"/>
    <w:multiLevelType w:val="hybridMultilevel"/>
    <w:tmpl w:val="DDAA5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386B"/>
    <w:multiLevelType w:val="hybridMultilevel"/>
    <w:tmpl w:val="5A085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FE6B2E"/>
    <w:multiLevelType w:val="hybridMultilevel"/>
    <w:tmpl w:val="2A36C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50680"/>
    <w:multiLevelType w:val="hybridMultilevel"/>
    <w:tmpl w:val="13CCE6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482B4B"/>
    <w:multiLevelType w:val="hybridMultilevel"/>
    <w:tmpl w:val="C7A21DAA"/>
    <w:lvl w:ilvl="0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21">
    <w:nsid w:val="59AB3D49"/>
    <w:multiLevelType w:val="hybridMultilevel"/>
    <w:tmpl w:val="8E82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C7230"/>
    <w:multiLevelType w:val="multilevel"/>
    <w:tmpl w:val="DF5E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B068C"/>
    <w:multiLevelType w:val="hybridMultilevel"/>
    <w:tmpl w:val="DB947278"/>
    <w:lvl w:ilvl="0" w:tplc="E8A6D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4A1EBB"/>
    <w:multiLevelType w:val="hybridMultilevel"/>
    <w:tmpl w:val="7E0049BE"/>
    <w:lvl w:ilvl="0" w:tplc="C1D45B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73D42"/>
    <w:multiLevelType w:val="multilevel"/>
    <w:tmpl w:val="AF36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52A20"/>
    <w:multiLevelType w:val="hybridMultilevel"/>
    <w:tmpl w:val="3E4EB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74330"/>
    <w:multiLevelType w:val="hybridMultilevel"/>
    <w:tmpl w:val="EE82B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4"/>
  </w:num>
  <w:num w:numId="5">
    <w:abstractNumId w:val="17"/>
  </w:num>
  <w:num w:numId="6">
    <w:abstractNumId w:val="7"/>
  </w:num>
  <w:num w:numId="7">
    <w:abstractNumId w:val="18"/>
  </w:num>
  <w:num w:numId="8">
    <w:abstractNumId w:val="0"/>
  </w:num>
  <w:num w:numId="9">
    <w:abstractNumId w:val="1"/>
  </w:num>
  <w:num w:numId="10">
    <w:abstractNumId w:val="2"/>
  </w:num>
  <w:num w:numId="11">
    <w:abstractNumId w:val="24"/>
  </w:num>
  <w:num w:numId="12">
    <w:abstractNumId w:val="16"/>
  </w:num>
  <w:num w:numId="13">
    <w:abstractNumId w:val="25"/>
  </w:num>
  <w:num w:numId="14">
    <w:abstractNumId w:val="21"/>
  </w:num>
  <w:num w:numId="15">
    <w:abstractNumId w:val="13"/>
  </w:num>
  <w:num w:numId="16">
    <w:abstractNumId w:val="22"/>
  </w:num>
  <w:num w:numId="17">
    <w:abstractNumId w:val="20"/>
  </w:num>
  <w:num w:numId="18">
    <w:abstractNumId w:val="12"/>
  </w:num>
  <w:num w:numId="19">
    <w:abstractNumId w:val="10"/>
  </w:num>
  <w:num w:numId="20">
    <w:abstractNumId w:val="26"/>
  </w:num>
  <w:num w:numId="21">
    <w:abstractNumId w:val="8"/>
  </w:num>
  <w:num w:numId="22">
    <w:abstractNumId w:val="5"/>
  </w:num>
  <w:num w:numId="23">
    <w:abstractNumId w:val="6"/>
  </w:num>
  <w:num w:numId="24">
    <w:abstractNumId w:val="15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11"/>
  </w:num>
  <w:num w:numId="29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194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4B9E"/>
    <w:rsid w:val="000012AA"/>
    <w:rsid w:val="00003727"/>
    <w:rsid w:val="000047D9"/>
    <w:rsid w:val="00005FD6"/>
    <w:rsid w:val="000111F1"/>
    <w:rsid w:val="000113D5"/>
    <w:rsid w:val="00011DD5"/>
    <w:rsid w:val="00012143"/>
    <w:rsid w:val="000132B1"/>
    <w:rsid w:val="00014F3F"/>
    <w:rsid w:val="00017198"/>
    <w:rsid w:val="0001740D"/>
    <w:rsid w:val="000216CE"/>
    <w:rsid w:val="00021D65"/>
    <w:rsid w:val="0002380B"/>
    <w:rsid w:val="000240ED"/>
    <w:rsid w:val="0002496F"/>
    <w:rsid w:val="00024D65"/>
    <w:rsid w:val="00026FFE"/>
    <w:rsid w:val="00027630"/>
    <w:rsid w:val="00027951"/>
    <w:rsid w:val="00027BCD"/>
    <w:rsid w:val="00027EF6"/>
    <w:rsid w:val="0003163B"/>
    <w:rsid w:val="00031DB6"/>
    <w:rsid w:val="00032375"/>
    <w:rsid w:val="0003297A"/>
    <w:rsid w:val="00032AEC"/>
    <w:rsid w:val="000339C1"/>
    <w:rsid w:val="00033F8E"/>
    <w:rsid w:val="00041B36"/>
    <w:rsid w:val="000430B9"/>
    <w:rsid w:val="00045020"/>
    <w:rsid w:val="0004541F"/>
    <w:rsid w:val="000454C9"/>
    <w:rsid w:val="00045816"/>
    <w:rsid w:val="00050BBC"/>
    <w:rsid w:val="000513DB"/>
    <w:rsid w:val="00051B4D"/>
    <w:rsid w:val="00052071"/>
    <w:rsid w:val="0005273E"/>
    <w:rsid w:val="00053A53"/>
    <w:rsid w:val="0005403B"/>
    <w:rsid w:val="00055FF8"/>
    <w:rsid w:val="000562A9"/>
    <w:rsid w:val="000564C4"/>
    <w:rsid w:val="000602CF"/>
    <w:rsid w:val="00064684"/>
    <w:rsid w:val="00064F16"/>
    <w:rsid w:val="000654C6"/>
    <w:rsid w:val="000675C7"/>
    <w:rsid w:val="000676B9"/>
    <w:rsid w:val="00067B26"/>
    <w:rsid w:val="00067CCA"/>
    <w:rsid w:val="00067E8E"/>
    <w:rsid w:val="00073102"/>
    <w:rsid w:val="000736BA"/>
    <w:rsid w:val="0007396E"/>
    <w:rsid w:val="0007447B"/>
    <w:rsid w:val="000754B2"/>
    <w:rsid w:val="000812A1"/>
    <w:rsid w:val="0008277A"/>
    <w:rsid w:val="000867DB"/>
    <w:rsid w:val="000872E7"/>
    <w:rsid w:val="00090965"/>
    <w:rsid w:val="00091356"/>
    <w:rsid w:val="00094442"/>
    <w:rsid w:val="0009549F"/>
    <w:rsid w:val="000958A5"/>
    <w:rsid w:val="00096F23"/>
    <w:rsid w:val="00097C78"/>
    <w:rsid w:val="000A4CF2"/>
    <w:rsid w:val="000A6074"/>
    <w:rsid w:val="000A711A"/>
    <w:rsid w:val="000A77E1"/>
    <w:rsid w:val="000B12BB"/>
    <w:rsid w:val="000B29B2"/>
    <w:rsid w:val="000B4C1B"/>
    <w:rsid w:val="000B5AC1"/>
    <w:rsid w:val="000B5C7E"/>
    <w:rsid w:val="000B6052"/>
    <w:rsid w:val="000C1295"/>
    <w:rsid w:val="000C226E"/>
    <w:rsid w:val="000C3110"/>
    <w:rsid w:val="000C5B8F"/>
    <w:rsid w:val="000C5D44"/>
    <w:rsid w:val="000C6C47"/>
    <w:rsid w:val="000C7866"/>
    <w:rsid w:val="000C7E87"/>
    <w:rsid w:val="000D1839"/>
    <w:rsid w:val="000D2D47"/>
    <w:rsid w:val="000D312A"/>
    <w:rsid w:val="000D6A3B"/>
    <w:rsid w:val="000D7089"/>
    <w:rsid w:val="000D7F5D"/>
    <w:rsid w:val="000E0635"/>
    <w:rsid w:val="000E0888"/>
    <w:rsid w:val="000E0CC3"/>
    <w:rsid w:val="000E2ECE"/>
    <w:rsid w:val="000F141C"/>
    <w:rsid w:val="000F1980"/>
    <w:rsid w:val="000F21B4"/>
    <w:rsid w:val="000F6016"/>
    <w:rsid w:val="000F6427"/>
    <w:rsid w:val="000F6A11"/>
    <w:rsid w:val="00100A3A"/>
    <w:rsid w:val="001011FA"/>
    <w:rsid w:val="00102959"/>
    <w:rsid w:val="001029E6"/>
    <w:rsid w:val="00104D85"/>
    <w:rsid w:val="00104F4E"/>
    <w:rsid w:val="001108BF"/>
    <w:rsid w:val="001118D3"/>
    <w:rsid w:val="00111F98"/>
    <w:rsid w:val="00112515"/>
    <w:rsid w:val="00113B43"/>
    <w:rsid w:val="00114658"/>
    <w:rsid w:val="00114918"/>
    <w:rsid w:val="00117088"/>
    <w:rsid w:val="00117CBA"/>
    <w:rsid w:val="00117EB8"/>
    <w:rsid w:val="0012009E"/>
    <w:rsid w:val="001228F2"/>
    <w:rsid w:val="00124327"/>
    <w:rsid w:val="00126384"/>
    <w:rsid w:val="00130502"/>
    <w:rsid w:val="00130A9B"/>
    <w:rsid w:val="0013111A"/>
    <w:rsid w:val="00131C1B"/>
    <w:rsid w:val="0013460D"/>
    <w:rsid w:val="001349DF"/>
    <w:rsid w:val="00134E0C"/>
    <w:rsid w:val="00140CED"/>
    <w:rsid w:val="00141212"/>
    <w:rsid w:val="00145483"/>
    <w:rsid w:val="00150D20"/>
    <w:rsid w:val="00151DAF"/>
    <w:rsid w:val="00155066"/>
    <w:rsid w:val="001557D1"/>
    <w:rsid w:val="00157A12"/>
    <w:rsid w:val="001625BE"/>
    <w:rsid w:val="00162A4C"/>
    <w:rsid w:val="0016709B"/>
    <w:rsid w:val="00170760"/>
    <w:rsid w:val="00171BB2"/>
    <w:rsid w:val="00171D4E"/>
    <w:rsid w:val="00172225"/>
    <w:rsid w:val="00174BA5"/>
    <w:rsid w:val="00177624"/>
    <w:rsid w:val="001818B9"/>
    <w:rsid w:val="001868D8"/>
    <w:rsid w:val="00186991"/>
    <w:rsid w:val="00190370"/>
    <w:rsid w:val="00191FF9"/>
    <w:rsid w:val="00194D58"/>
    <w:rsid w:val="00196C0D"/>
    <w:rsid w:val="001A29FE"/>
    <w:rsid w:val="001A4BE1"/>
    <w:rsid w:val="001A4C0C"/>
    <w:rsid w:val="001A5EB4"/>
    <w:rsid w:val="001B0334"/>
    <w:rsid w:val="001B2018"/>
    <w:rsid w:val="001B210D"/>
    <w:rsid w:val="001B3384"/>
    <w:rsid w:val="001B5049"/>
    <w:rsid w:val="001C00F2"/>
    <w:rsid w:val="001C10D3"/>
    <w:rsid w:val="001C2DFA"/>
    <w:rsid w:val="001C302E"/>
    <w:rsid w:val="001C5F4C"/>
    <w:rsid w:val="001C6844"/>
    <w:rsid w:val="001C713E"/>
    <w:rsid w:val="001D01D5"/>
    <w:rsid w:val="001D7F91"/>
    <w:rsid w:val="001E05FC"/>
    <w:rsid w:val="001E346E"/>
    <w:rsid w:val="001E4772"/>
    <w:rsid w:val="001E6977"/>
    <w:rsid w:val="001F2B16"/>
    <w:rsid w:val="001F349B"/>
    <w:rsid w:val="001F3DC9"/>
    <w:rsid w:val="001F6302"/>
    <w:rsid w:val="001F6B3B"/>
    <w:rsid w:val="00201D26"/>
    <w:rsid w:val="00202895"/>
    <w:rsid w:val="00202D77"/>
    <w:rsid w:val="002032DC"/>
    <w:rsid w:val="00204F74"/>
    <w:rsid w:val="00205C1E"/>
    <w:rsid w:val="00210325"/>
    <w:rsid w:val="00212290"/>
    <w:rsid w:val="002131A5"/>
    <w:rsid w:val="00213C18"/>
    <w:rsid w:val="0021536F"/>
    <w:rsid w:val="00215950"/>
    <w:rsid w:val="00216B36"/>
    <w:rsid w:val="00221794"/>
    <w:rsid w:val="00222C24"/>
    <w:rsid w:val="00223011"/>
    <w:rsid w:val="00223539"/>
    <w:rsid w:val="00225EF8"/>
    <w:rsid w:val="002267F3"/>
    <w:rsid w:val="002302C3"/>
    <w:rsid w:val="00230C54"/>
    <w:rsid w:val="0023127A"/>
    <w:rsid w:val="00233AB0"/>
    <w:rsid w:val="00234908"/>
    <w:rsid w:val="00236492"/>
    <w:rsid w:val="0024270E"/>
    <w:rsid w:val="002429B4"/>
    <w:rsid w:val="002442A6"/>
    <w:rsid w:val="0024777B"/>
    <w:rsid w:val="00247886"/>
    <w:rsid w:val="00250A80"/>
    <w:rsid w:val="00251D4B"/>
    <w:rsid w:val="002526EB"/>
    <w:rsid w:val="00252749"/>
    <w:rsid w:val="00252E95"/>
    <w:rsid w:val="00252F8D"/>
    <w:rsid w:val="0025304C"/>
    <w:rsid w:val="0025450C"/>
    <w:rsid w:val="00254D8A"/>
    <w:rsid w:val="00257396"/>
    <w:rsid w:val="0026148D"/>
    <w:rsid w:val="00261DD9"/>
    <w:rsid w:val="002679F1"/>
    <w:rsid w:val="00267B9A"/>
    <w:rsid w:val="00267F71"/>
    <w:rsid w:val="00271B9A"/>
    <w:rsid w:val="00271FA2"/>
    <w:rsid w:val="00273934"/>
    <w:rsid w:val="002774F5"/>
    <w:rsid w:val="002820CF"/>
    <w:rsid w:val="00282468"/>
    <w:rsid w:val="00283C16"/>
    <w:rsid w:val="00283C40"/>
    <w:rsid w:val="00285402"/>
    <w:rsid w:val="00285612"/>
    <w:rsid w:val="00287970"/>
    <w:rsid w:val="00290B9E"/>
    <w:rsid w:val="00291775"/>
    <w:rsid w:val="00291B35"/>
    <w:rsid w:val="00291F0C"/>
    <w:rsid w:val="0029337F"/>
    <w:rsid w:val="0029398D"/>
    <w:rsid w:val="00294791"/>
    <w:rsid w:val="002A070E"/>
    <w:rsid w:val="002A0990"/>
    <w:rsid w:val="002A0D20"/>
    <w:rsid w:val="002A2F20"/>
    <w:rsid w:val="002A3B2A"/>
    <w:rsid w:val="002A41B0"/>
    <w:rsid w:val="002A4904"/>
    <w:rsid w:val="002A5F36"/>
    <w:rsid w:val="002A6C5C"/>
    <w:rsid w:val="002A6C73"/>
    <w:rsid w:val="002A74C0"/>
    <w:rsid w:val="002B086D"/>
    <w:rsid w:val="002B1B5B"/>
    <w:rsid w:val="002B341F"/>
    <w:rsid w:val="002B4CA5"/>
    <w:rsid w:val="002B56E5"/>
    <w:rsid w:val="002C055E"/>
    <w:rsid w:val="002C0C96"/>
    <w:rsid w:val="002C0FBC"/>
    <w:rsid w:val="002C22F5"/>
    <w:rsid w:val="002C2B2E"/>
    <w:rsid w:val="002C349A"/>
    <w:rsid w:val="002C3EA7"/>
    <w:rsid w:val="002C42D0"/>
    <w:rsid w:val="002C67C7"/>
    <w:rsid w:val="002C6A44"/>
    <w:rsid w:val="002C6E7F"/>
    <w:rsid w:val="002C7BDD"/>
    <w:rsid w:val="002D036C"/>
    <w:rsid w:val="002D09D9"/>
    <w:rsid w:val="002D2CD5"/>
    <w:rsid w:val="002D3FB4"/>
    <w:rsid w:val="002D5407"/>
    <w:rsid w:val="002D62D2"/>
    <w:rsid w:val="002D6ECC"/>
    <w:rsid w:val="002E008A"/>
    <w:rsid w:val="002E02D3"/>
    <w:rsid w:val="002E0520"/>
    <w:rsid w:val="002E23FF"/>
    <w:rsid w:val="002E3C47"/>
    <w:rsid w:val="002E6A2F"/>
    <w:rsid w:val="002E7578"/>
    <w:rsid w:val="002F1403"/>
    <w:rsid w:val="002F32F9"/>
    <w:rsid w:val="002F34BA"/>
    <w:rsid w:val="002F4FCD"/>
    <w:rsid w:val="002F669E"/>
    <w:rsid w:val="002F723D"/>
    <w:rsid w:val="002F726F"/>
    <w:rsid w:val="002F7BE9"/>
    <w:rsid w:val="003019B3"/>
    <w:rsid w:val="003021F7"/>
    <w:rsid w:val="00302814"/>
    <w:rsid w:val="0031446B"/>
    <w:rsid w:val="00315A3F"/>
    <w:rsid w:val="00317F90"/>
    <w:rsid w:val="003212E8"/>
    <w:rsid w:val="00323440"/>
    <w:rsid w:val="00330E44"/>
    <w:rsid w:val="00331F6F"/>
    <w:rsid w:val="00332131"/>
    <w:rsid w:val="00334995"/>
    <w:rsid w:val="00336AEC"/>
    <w:rsid w:val="0033788A"/>
    <w:rsid w:val="0034454F"/>
    <w:rsid w:val="0034524A"/>
    <w:rsid w:val="003506D1"/>
    <w:rsid w:val="00350BC7"/>
    <w:rsid w:val="00350FF1"/>
    <w:rsid w:val="00353FE1"/>
    <w:rsid w:val="00354E38"/>
    <w:rsid w:val="0035596E"/>
    <w:rsid w:val="00360B98"/>
    <w:rsid w:val="0036284F"/>
    <w:rsid w:val="003634F7"/>
    <w:rsid w:val="00365FC8"/>
    <w:rsid w:val="00366DC9"/>
    <w:rsid w:val="00367968"/>
    <w:rsid w:val="00370362"/>
    <w:rsid w:val="0037036D"/>
    <w:rsid w:val="00370F1A"/>
    <w:rsid w:val="00373FFF"/>
    <w:rsid w:val="00374B59"/>
    <w:rsid w:val="00375F93"/>
    <w:rsid w:val="00375FA1"/>
    <w:rsid w:val="0037658F"/>
    <w:rsid w:val="00377058"/>
    <w:rsid w:val="00381517"/>
    <w:rsid w:val="00381894"/>
    <w:rsid w:val="0038264E"/>
    <w:rsid w:val="00382837"/>
    <w:rsid w:val="00382B7D"/>
    <w:rsid w:val="003860B2"/>
    <w:rsid w:val="003862C1"/>
    <w:rsid w:val="00391495"/>
    <w:rsid w:val="003926AB"/>
    <w:rsid w:val="00392943"/>
    <w:rsid w:val="00392ED5"/>
    <w:rsid w:val="003932B8"/>
    <w:rsid w:val="003938EE"/>
    <w:rsid w:val="00393E76"/>
    <w:rsid w:val="00396785"/>
    <w:rsid w:val="00396DDF"/>
    <w:rsid w:val="003978E3"/>
    <w:rsid w:val="00397F6B"/>
    <w:rsid w:val="00397FAA"/>
    <w:rsid w:val="003A0E7E"/>
    <w:rsid w:val="003A2556"/>
    <w:rsid w:val="003A55BB"/>
    <w:rsid w:val="003A58D3"/>
    <w:rsid w:val="003A7CAF"/>
    <w:rsid w:val="003B4D1E"/>
    <w:rsid w:val="003B5AA4"/>
    <w:rsid w:val="003B6BA1"/>
    <w:rsid w:val="003B7018"/>
    <w:rsid w:val="003B715F"/>
    <w:rsid w:val="003B7473"/>
    <w:rsid w:val="003C09C5"/>
    <w:rsid w:val="003C1DE9"/>
    <w:rsid w:val="003C3C86"/>
    <w:rsid w:val="003C4862"/>
    <w:rsid w:val="003C4AFE"/>
    <w:rsid w:val="003C60C3"/>
    <w:rsid w:val="003D134C"/>
    <w:rsid w:val="003D2D2F"/>
    <w:rsid w:val="003D3224"/>
    <w:rsid w:val="003D3F54"/>
    <w:rsid w:val="003D51D3"/>
    <w:rsid w:val="003E2010"/>
    <w:rsid w:val="003E43A9"/>
    <w:rsid w:val="003E45B2"/>
    <w:rsid w:val="003E4830"/>
    <w:rsid w:val="003F1A41"/>
    <w:rsid w:val="003F2506"/>
    <w:rsid w:val="003F4051"/>
    <w:rsid w:val="003F4309"/>
    <w:rsid w:val="003F5818"/>
    <w:rsid w:val="003F5D88"/>
    <w:rsid w:val="003F64BC"/>
    <w:rsid w:val="003F73BD"/>
    <w:rsid w:val="003F74B0"/>
    <w:rsid w:val="00402E95"/>
    <w:rsid w:val="00404823"/>
    <w:rsid w:val="00404C51"/>
    <w:rsid w:val="0040713D"/>
    <w:rsid w:val="00407FD8"/>
    <w:rsid w:val="004136F4"/>
    <w:rsid w:val="00413A5A"/>
    <w:rsid w:val="004152E8"/>
    <w:rsid w:val="004158AE"/>
    <w:rsid w:val="00416767"/>
    <w:rsid w:val="00417017"/>
    <w:rsid w:val="00417020"/>
    <w:rsid w:val="00417589"/>
    <w:rsid w:val="00421527"/>
    <w:rsid w:val="00423A27"/>
    <w:rsid w:val="00424709"/>
    <w:rsid w:val="00431B34"/>
    <w:rsid w:val="00432693"/>
    <w:rsid w:val="00432E3C"/>
    <w:rsid w:val="00433729"/>
    <w:rsid w:val="00435AFE"/>
    <w:rsid w:val="0043616F"/>
    <w:rsid w:val="00436EFF"/>
    <w:rsid w:val="00436F22"/>
    <w:rsid w:val="004401BC"/>
    <w:rsid w:val="00440FCA"/>
    <w:rsid w:val="00446537"/>
    <w:rsid w:val="004467A9"/>
    <w:rsid w:val="00446854"/>
    <w:rsid w:val="00446A1A"/>
    <w:rsid w:val="00447E20"/>
    <w:rsid w:val="0045071D"/>
    <w:rsid w:val="004517AF"/>
    <w:rsid w:val="00452170"/>
    <w:rsid w:val="00453627"/>
    <w:rsid w:val="00453BBE"/>
    <w:rsid w:val="004546CA"/>
    <w:rsid w:val="00456555"/>
    <w:rsid w:val="00456A04"/>
    <w:rsid w:val="00461BD8"/>
    <w:rsid w:val="00461C8B"/>
    <w:rsid w:val="00464B25"/>
    <w:rsid w:val="004655F9"/>
    <w:rsid w:val="0046584B"/>
    <w:rsid w:val="00466AB9"/>
    <w:rsid w:val="00467A4C"/>
    <w:rsid w:val="004701B8"/>
    <w:rsid w:val="00471087"/>
    <w:rsid w:val="0047187F"/>
    <w:rsid w:val="004720E4"/>
    <w:rsid w:val="004723D6"/>
    <w:rsid w:val="004736CC"/>
    <w:rsid w:val="00474880"/>
    <w:rsid w:val="00481117"/>
    <w:rsid w:val="00482A24"/>
    <w:rsid w:val="00483422"/>
    <w:rsid w:val="004842C8"/>
    <w:rsid w:val="0048479D"/>
    <w:rsid w:val="00484F6D"/>
    <w:rsid w:val="0048651E"/>
    <w:rsid w:val="00486599"/>
    <w:rsid w:val="00486E74"/>
    <w:rsid w:val="0049270C"/>
    <w:rsid w:val="0049312D"/>
    <w:rsid w:val="0049416A"/>
    <w:rsid w:val="00494794"/>
    <w:rsid w:val="004971A2"/>
    <w:rsid w:val="00497EAB"/>
    <w:rsid w:val="00497F19"/>
    <w:rsid w:val="004A29E8"/>
    <w:rsid w:val="004A36D5"/>
    <w:rsid w:val="004A38A1"/>
    <w:rsid w:val="004A4BC2"/>
    <w:rsid w:val="004A4F54"/>
    <w:rsid w:val="004A6CC9"/>
    <w:rsid w:val="004B0339"/>
    <w:rsid w:val="004B1354"/>
    <w:rsid w:val="004B6C37"/>
    <w:rsid w:val="004B6DC7"/>
    <w:rsid w:val="004C0FFE"/>
    <w:rsid w:val="004C15CF"/>
    <w:rsid w:val="004C34C0"/>
    <w:rsid w:val="004C4CC9"/>
    <w:rsid w:val="004C65CE"/>
    <w:rsid w:val="004C664C"/>
    <w:rsid w:val="004C785B"/>
    <w:rsid w:val="004C7B8C"/>
    <w:rsid w:val="004C7FCE"/>
    <w:rsid w:val="004D0BF6"/>
    <w:rsid w:val="004D1357"/>
    <w:rsid w:val="004D158D"/>
    <w:rsid w:val="004D30B2"/>
    <w:rsid w:val="004D41F1"/>
    <w:rsid w:val="004D4656"/>
    <w:rsid w:val="004D5EFA"/>
    <w:rsid w:val="004E29E2"/>
    <w:rsid w:val="004F00C8"/>
    <w:rsid w:val="004F089B"/>
    <w:rsid w:val="004F0911"/>
    <w:rsid w:val="004F1957"/>
    <w:rsid w:val="004F27E1"/>
    <w:rsid w:val="004F630B"/>
    <w:rsid w:val="004F6C67"/>
    <w:rsid w:val="00500CF8"/>
    <w:rsid w:val="00500EA9"/>
    <w:rsid w:val="00501316"/>
    <w:rsid w:val="0050149D"/>
    <w:rsid w:val="00503879"/>
    <w:rsid w:val="00510155"/>
    <w:rsid w:val="005110D7"/>
    <w:rsid w:val="0051340A"/>
    <w:rsid w:val="00514321"/>
    <w:rsid w:val="00514D58"/>
    <w:rsid w:val="0051561F"/>
    <w:rsid w:val="0051760D"/>
    <w:rsid w:val="005235D5"/>
    <w:rsid w:val="00526C71"/>
    <w:rsid w:val="00527792"/>
    <w:rsid w:val="005312A4"/>
    <w:rsid w:val="00531653"/>
    <w:rsid w:val="00531B26"/>
    <w:rsid w:val="00532306"/>
    <w:rsid w:val="00534208"/>
    <w:rsid w:val="005412EA"/>
    <w:rsid w:val="0054458E"/>
    <w:rsid w:val="00547726"/>
    <w:rsid w:val="0054795B"/>
    <w:rsid w:val="00550B1B"/>
    <w:rsid w:val="00552803"/>
    <w:rsid w:val="00554447"/>
    <w:rsid w:val="0055532B"/>
    <w:rsid w:val="00555404"/>
    <w:rsid w:val="0056039D"/>
    <w:rsid w:val="00561D8E"/>
    <w:rsid w:val="005624F6"/>
    <w:rsid w:val="00562C67"/>
    <w:rsid w:val="005638D0"/>
    <w:rsid w:val="00570B91"/>
    <w:rsid w:val="00575001"/>
    <w:rsid w:val="00577E9B"/>
    <w:rsid w:val="00581FA7"/>
    <w:rsid w:val="00582993"/>
    <w:rsid w:val="00584CD5"/>
    <w:rsid w:val="00587079"/>
    <w:rsid w:val="005924DA"/>
    <w:rsid w:val="00593EB1"/>
    <w:rsid w:val="0059418D"/>
    <w:rsid w:val="005951F4"/>
    <w:rsid w:val="005966DE"/>
    <w:rsid w:val="005969E5"/>
    <w:rsid w:val="00597E76"/>
    <w:rsid w:val="005A220C"/>
    <w:rsid w:val="005A4862"/>
    <w:rsid w:val="005A5CD6"/>
    <w:rsid w:val="005A79BE"/>
    <w:rsid w:val="005A7ADC"/>
    <w:rsid w:val="005B2539"/>
    <w:rsid w:val="005B32E8"/>
    <w:rsid w:val="005B4208"/>
    <w:rsid w:val="005B5749"/>
    <w:rsid w:val="005B6083"/>
    <w:rsid w:val="005B6FE6"/>
    <w:rsid w:val="005B77AE"/>
    <w:rsid w:val="005B7F8A"/>
    <w:rsid w:val="005C0F05"/>
    <w:rsid w:val="005C2E3B"/>
    <w:rsid w:val="005C51C0"/>
    <w:rsid w:val="005D0E18"/>
    <w:rsid w:val="005D1307"/>
    <w:rsid w:val="005D162D"/>
    <w:rsid w:val="005D1FA6"/>
    <w:rsid w:val="005D449E"/>
    <w:rsid w:val="005D468A"/>
    <w:rsid w:val="005D5522"/>
    <w:rsid w:val="005D5661"/>
    <w:rsid w:val="005D69FB"/>
    <w:rsid w:val="005D6E3E"/>
    <w:rsid w:val="005D6E45"/>
    <w:rsid w:val="005D7BD9"/>
    <w:rsid w:val="005D7CBD"/>
    <w:rsid w:val="005E11F2"/>
    <w:rsid w:val="005E2A6F"/>
    <w:rsid w:val="005E3C6F"/>
    <w:rsid w:val="005E5EA1"/>
    <w:rsid w:val="005E740A"/>
    <w:rsid w:val="005F043C"/>
    <w:rsid w:val="005F1C1A"/>
    <w:rsid w:val="005F27C4"/>
    <w:rsid w:val="005F332D"/>
    <w:rsid w:val="005F3BA0"/>
    <w:rsid w:val="005F47BD"/>
    <w:rsid w:val="005F716A"/>
    <w:rsid w:val="005F74AD"/>
    <w:rsid w:val="00601E18"/>
    <w:rsid w:val="00603598"/>
    <w:rsid w:val="0060497C"/>
    <w:rsid w:val="00604DCF"/>
    <w:rsid w:val="00604EFB"/>
    <w:rsid w:val="006073CC"/>
    <w:rsid w:val="00607830"/>
    <w:rsid w:val="00610676"/>
    <w:rsid w:val="00614577"/>
    <w:rsid w:val="00614F1E"/>
    <w:rsid w:val="00615360"/>
    <w:rsid w:val="006173D4"/>
    <w:rsid w:val="006229A2"/>
    <w:rsid w:val="00624DB1"/>
    <w:rsid w:val="00625063"/>
    <w:rsid w:val="0062666D"/>
    <w:rsid w:val="0062691C"/>
    <w:rsid w:val="00627058"/>
    <w:rsid w:val="006300AD"/>
    <w:rsid w:val="00635CC9"/>
    <w:rsid w:val="00635DF4"/>
    <w:rsid w:val="00636C32"/>
    <w:rsid w:val="00636CAD"/>
    <w:rsid w:val="00636CE7"/>
    <w:rsid w:val="006377FE"/>
    <w:rsid w:val="00641D43"/>
    <w:rsid w:val="006429B8"/>
    <w:rsid w:val="00642BE9"/>
    <w:rsid w:val="006440C9"/>
    <w:rsid w:val="006441B0"/>
    <w:rsid w:val="00645005"/>
    <w:rsid w:val="00646DD2"/>
    <w:rsid w:val="006522F5"/>
    <w:rsid w:val="006524A7"/>
    <w:rsid w:val="00653D7C"/>
    <w:rsid w:val="00657509"/>
    <w:rsid w:val="00660167"/>
    <w:rsid w:val="00661028"/>
    <w:rsid w:val="00663DE6"/>
    <w:rsid w:val="00664396"/>
    <w:rsid w:val="00666E02"/>
    <w:rsid w:val="006713CC"/>
    <w:rsid w:val="0067277A"/>
    <w:rsid w:val="00672DC2"/>
    <w:rsid w:val="006739BC"/>
    <w:rsid w:val="00675B3E"/>
    <w:rsid w:val="006777A5"/>
    <w:rsid w:val="006809A2"/>
    <w:rsid w:val="00682F59"/>
    <w:rsid w:val="006835B8"/>
    <w:rsid w:val="00685FB4"/>
    <w:rsid w:val="00686D85"/>
    <w:rsid w:val="006876AC"/>
    <w:rsid w:val="0068781F"/>
    <w:rsid w:val="00691A28"/>
    <w:rsid w:val="00691AEC"/>
    <w:rsid w:val="006944F0"/>
    <w:rsid w:val="006A03A3"/>
    <w:rsid w:val="006A07EE"/>
    <w:rsid w:val="006A1165"/>
    <w:rsid w:val="006A233D"/>
    <w:rsid w:val="006A2579"/>
    <w:rsid w:val="006A42E7"/>
    <w:rsid w:val="006A5D33"/>
    <w:rsid w:val="006A5D45"/>
    <w:rsid w:val="006A6671"/>
    <w:rsid w:val="006A7426"/>
    <w:rsid w:val="006B05D2"/>
    <w:rsid w:val="006B63EA"/>
    <w:rsid w:val="006B6E86"/>
    <w:rsid w:val="006C15DC"/>
    <w:rsid w:val="006C248D"/>
    <w:rsid w:val="006C3B0D"/>
    <w:rsid w:val="006C3C28"/>
    <w:rsid w:val="006C4E76"/>
    <w:rsid w:val="006C4F28"/>
    <w:rsid w:val="006C662D"/>
    <w:rsid w:val="006D2B65"/>
    <w:rsid w:val="006D7A2B"/>
    <w:rsid w:val="006E23D3"/>
    <w:rsid w:val="006E373B"/>
    <w:rsid w:val="006E5480"/>
    <w:rsid w:val="006E721F"/>
    <w:rsid w:val="006F1E85"/>
    <w:rsid w:val="006F1F92"/>
    <w:rsid w:val="006F22E2"/>
    <w:rsid w:val="006F3BF6"/>
    <w:rsid w:val="006F4352"/>
    <w:rsid w:val="006F45B1"/>
    <w:rsid w:val="006F4DF2"/>
    <w:rsid w:val="006F5121"/>
    <w:rsid w:val="006F55BA"/>
    <w:rsid w:val="006F702E"/>
    <w:rsid w:val="006F7A8E"/>
    <w:rsid w:val="007011F0"/>
    <w:rsid w:val="00703EDB"/>
    <w:rsid w:val="0070590B"/>
    <w:rsid w:val="00705FE5"/>
    <w:rsid w:val="0070604C"/>
    <w:rsid w:val="0070632F"/>
    <w:rsid w:val="007073B6"/>
    <w:rsid w:val="0070778D"/>
    <w:rsid w:val="00710262"/>
    <w:rsid w:val="00710BF5"/>
    <w:rsid w:val="00710CEB"/>
    <w:rsid w:val="00712929"/>
    <w:rsid w:val="00712A04"/>
    <w:rsid w:val="007133E0"/>
    <w:rsid w:val="007154E7"/>
    <w:rsid w:val="00716FB4"/>
    <w:rsid w:val="0072086D"/>
    <w:rsid w:val="00721264"/>
    <w:rsid w:val="007221FE"/>
    <w:rsid w:val="007226D3"/>
    <w:rsid w:val="00723420"/>
    <w:rsid w:val="00723B78"/>
    <w:rsid w:val="0072434C"/>
    <w:rsid w:val="00727C8A"/>
    <w:rsid w:val="0073109C"/>
    <w:rsid w:val="00731C8A"/>
    <w:rsid w:val="0073273B"/>
    <w:rsid w:val="00733CFD"/>
    <w:rsid w:val="0073597D"/>
    <w:rsid w:val="00737481"/>
    <w:rsid w:val="00737ABF"/>
    <w:rsid w:val="0074031F"/>
    <w:rsid w:val="007417ED"/>
    <w:rsid w:val="00744CCE"/>
    <w:rsid w:val="00746D6A"/>
    <w:rsid w:val="00751C9B"/>
    <w:rsid w:val="00753440"/>
    <w:rsid w:val="0075359B"/>
    <w:rsid w:val="00754149"/>
    <w:rsid w:val="007560C9"/>
    <w:rsid w:val="007571F9"/>
    <w:rsid w:val="00757FB5"/>
    <w:rsid w:val="00760756"/>
    <w:rsid w:val="00760820"/>
    <w:rsid w:val="00762790"/>
    <w:rsid w:val="0076597A"/>
    <w:rsid w:val="00770CFD"/>
    <w:rsid w:val="0077254B"/>
    <w:rsid w:val="007727B6"/>
    <w:rsid w:val="007729E5"/>
    <w:rsid w:val="00772A28"/>
    <w:rsid w:val="00773F8D"/>
    <w:rsid w:val="00775721"/>
    <w:rsid w:val="00780324"/>
    <w:rsid w:val="0078514A"/>
    <w:rsid w:val="0078709D"/>
    <w:rsid w:val="007911CC"/>
    <w:rsid w:val="007912E3"/>
    <w:rsid w:val="007914F6"/>
    <w:rsid w:val="007918DC"/>
    <w:rsid w:val="00792B90"/>
    <w:rsid w:val="00793D35"/>
    <w:rsid w:val="0079420F"/>
    <w:rsid w:val="00796525"/>
    <w:rsid w:val="00796BBE"/>
    <w:rsid w:val="00797633"/>
    <w:rsid w:val="007A5002"/>
    <w:rsid w:val="007B0916"/>
    <w:rsid w:val="007B1937"/>
    <w:rsid w:val="007B2061"/>
    <w:rsid w:val="007B2C11"/>
    <w:rsid w:val="007C0140"/>
    <w:rsid w:val="007C16C8"/>
    <w:rsid w:val="007C31D8"/>
    <w:rsid w:val="007C420F"/>
    <w:rsid w:val="007C5646"/>
    <w:rsid w:val="007C7507"/>
    <w:rsid w:val="007C79D0"/>
    <w:rsid w:val="007D048D"/>
    <w:rsid w:val="007D288F"/>
    <w:rsid w:val="007D3086"/>
    <w:rsid w:val="007D39FA"/>
    <w:rsid w:val="007D3B6A"/>
    <w:rsid w:val="007D5B1C"/>
    <w:rsid w:val="007D5E05"/>
    <w:rsid w:val="007E0C2A"/>
    <w:rsid w:val="007E1EE2"/>
    <w:rsid w:val="007E212C"/>
    <w:rsid w:val="007E230F"/>
    <w:rsid w:val="007E2C67"/>
    <w:rsid w:val="007E4A47"/>
    <w:rsid w:val="007E54DA"/>
    <w:rsid w:val="007E5F2F"/>
    <w:rsid w:val="007F057C"/>
    <w:rsid w:val="007F0993"/>
    <w:rsid w:val="007F17E5"/>
    <w:rsid w:val="007F2AB0"/>
    <w:rsid w:val="007F39CD"/>
    <w:rsid w:val="007F4953"/>
    <w:rsid w:val="007F4EA1"/>
    <w:rsid w:val="00802C1A"/>
    <w:rsid w:val="00803370"/>
    <w:rsid w:val="00803866"/>
    <w:rsid w:val="00804345"/>
    <w:rsid w:val="00804593"/>
    <w:rsid w:val="00804F65"/>
    <w:rsid w:val="00807804"/>
    <w:rsid w:val="00811482"/>
    <w:rsid w:val="008115D8"/>
    <w:rsid w:val="00813848"/>
    <w:rsid w:val="0081413F"/>
    <w:rsid w:val="00814752"/>
    <w:rsid w:val="00817286"/>
    <w:rsid w:val="00820DE1"/>
    <w:rsid w:val="00821B97"/>
    <w:rsid w:val="00824B9E"/>
    <w:rsid w:val="00825C22"/>
    <w:rsid w:val="00827D46"/>
    <w:rsid w:val="00827FE2"/>
    <w:rsid w:val="00833183"/>
    <w:rsid w:val="00833BDF"/>
    <w:rsid w:val="008406EE"/>
    <w:rsid w:val="008410F1"/>
    <w:rsid w:val="00842491"/>
    <w:rsid w:val="0084588C"/>
    <w:rsid w:val="008458F8"/>
    <w:rsid w:val="00847013"/>
    <w:rsid w:val="00847AA5"/>
    <w:rsid w:val="0085042D"/>
    <w:rsid w:val="00851495"/>
    <w:rsid w:val="00852D63"/>
    <w:rsid w:val="008540B3"/>
    <w:rsid w:val="00855224"/>
    <w:rsid w:val="008560DB"/>
    <w:rsid w:val="00860121"/>
    <w:rsid w:val="008610CA"/>
    <w:rsid w:val="00862703"/>
    <w:rsid w:val="00862E36"/>
    <w:rsid w:val="00863B1B"/>
    <w:rsid w:val="00864E1D"/>
    <w:rsid w:val="008720CF"/>
    <w:rsid w:val="0087474A"/>
    <w:rsid w:val="00875757"/>
    <w:rsid w:val="00875D65"/>
    <w:rsid w:val="00876B45"/>
    <w:rsid w:val="00882BA3"/>
    <w:rsid w:val="00883029"/>
    <w:rsid w:val="00883BE1"/>
    <w:rsid w:val="00885F33"/>
    <w:rsid w:val="00891504"/>
    <w:rsid w:val="00893CA3"/>
    <w:rsid w:val="00893CB2"/>
    <w:rsid w:val="008954F0"/>
    <w:rsid w:val="00897368"/>
    <w:rsid w:val="0089799C"/>
    <w:rsid w:val="008A210B"/>
    <w:rsid w:val="008A525A"/>
    <w:rsid w:val="008A5352"/>
    <w:rsid w:val="008A68D6"/>
    <w:rsid w:val="008A6C69"/>
    <w:rsid w:val="008B0B26"/>
    <w:rsid w:val="008B174C"/>
    <w:rsid w:val="008B226E"/>
    <w:rsid w:val="008B2D75"/>
    <w:rsid w:val="008B2EE0"/>
    <w:rsid w:val="008B635E"/>
    <w:rsid w:val="008B75D9"/>
    <w:rsid w:val="008C1A50"/>
    <w:rsid w:val="008C3D1A"/>
    <w:rsid w:val="008C5CE9"/>
    <w:rsid w:val="008C6B42"/>
    <w:rsid w:val="008D02E1"/>
    <w:rsid w:val="008D3BDF"/>
    <w:rsid w:val="008D3BF7"/>
    <w:rsid w:val="008D6511"/>
    <w:rsid w:val="008E2150"/>
    <w:rsid w:val="008E515A"/>
    <w:rsid w:val="008E6034"/>
    <w:rsid w:val="008F019E"/>
    <w:rsid w:val="008F4BE2"/>
    <w:rsid w:val="008F536C"/>
    <w:rsid w:val="008F58AD"/>
    <w:rsid w:val="00900230"/>
    <w:rsid w:val="00900673"/>
    <w:rsid w:val="00903126"/>
    <w:rsid w:val="00904DA1"/>
    <w:rsid w:val="00905347"/>
    <w:rsid w:val="0090699D"/>
    <w:rsid w:val="00906B7B"/>
    <w:rsid w:val="00907145"/>
    <w:rsid w:val="00907B31"/>
    <w:rsid w:val="00911977"/>
    <w:rsid w:val="009127D4"/>
    <w:rsid w:val="009130A6"/>
    <w:rsid w:val="009134FD"/>
    <w:rsid w:val="00913798"/>
    <w:rsid w:val="00915003"/>
    <w:rsid w:val="00915717"/>
    <w:rsid w:val="00916361"/>
    <w:rsid w:val="009170FB"/>
    <w:rsid w:val="00920B9D"/>
    <w:rsid w:val="009226CD"/>
    <w:rsid w:val="00922E69"/>
    <w:rsid w:val="009232CC"/>
    <w:rsid w:val="00923842"/>
    <w:rsid w:val="00923CAB"/>
    <w:rsid w:val="009251F8"/>
    <w:rsid w:val="00925384"/>
    <w:rsid w:val="00925A4B"/>
    <w:rsid w:val="009263FE"/>
    <w:rsid w:val="00926BA6"/>
    <w:rsid w:val="0092707F"/>
    <w:rsid w:val="00927CF1"/>
    <w:rsid w:val="0093096D"/>
    <w:rsid w:val="009325B6"/>
    <w:rsid w:val="00933429"/>
    <w:rsid w:val="00937DBD"/>
    <w:rsid w:val="009420A6"/>
    <w:rsid w:val="00944077"/>
    <w:rsid w:val="00944FBF"/>
    <w:rsid w:val="0094590E"/>
    <w:rsid w:val="009466E3"/>
    <w:rsid w:val="0094727E"/>
    <w:rsid w:val="00950551"/>
    <w:rsid w:val="0095094E"/>
    <w:rsid w:val="009521ED"/>
    <w:rsid w:val="009523DD"/>
    <w:rsid w:val="00953163"/>
    <w:rsid w:val="009555AD"/>
    <w:rsid w:val="009627EC"/>
    <w:rsid w:val="00963FF4"/>
    <w:rsid w:val="0096519D"/>
    <w:rsid w:val="009670E4"/>
    <w:rsid w:val="009672A0"/>
    <w:rsid w:val="00967428"/>
    <w:rsid w:val="009677A1"/>
    <w:rsid w:val="0097027E"/>
    <w:rsid w:val="00970EAA"/>
    <w:rsid w:val="00973213"/>
    <w:rsid w:val="00974A7B"/>
    <w:rsid w:val="00974D7B"/>
    <w:rsid w:val="009752E7"/>
    <w:rsid w:val="00975CCE"/>
    <w:rsid w:val="009764BF"/>
    <w:rsid w:val="00977D87"/>
    <w:rsid w:val="00980103"/>
    <w:rsid w:val="0098191F"/>
    <w:rsid w:val="00984E0D"/>
    <w:rsid w:val="009851FA"/>
    <w:rsid w:val="00986478"/>
    <w:rsid w:val="0099035C"/>
    <w:rsid w:val="009904D5"/>
    <w:rsid w:val="00991C6C"/>
    <w:rsid w:val="009933FD"/>
    <w:rsid w:val="00995633"/>
    <w:rsid w:val="00995C0D"/>
    <w:rsid w:val="00996514"/>
    <w:rsid w:val="00997B68"/>
    <w:rsid w:val="009A115A"/>
    <w:rsid w:val="009A2593"/>
    <w:rsid w:val="009A2B9C"/>
    <w:rsid w:val="009A4C6B"/>
    <w:rsid w:val="009A5569"/>
    <w:rsid w:val="009A5CB7"/>
    <w:rsid w:val="009A730C"/>
    <w:rsid w:val="009A7E46"/>
    <w:rsid w:val="009B0417"/>
    <w:rsid w:val="009B0423"/>
    <w:rsid w:val="009B1309"/>
    <w:rsid w:val="009B1B2B"/>
    <w:rsid w:val="009B1E85"/>
    <w:rsid w:val="009B46BB"/>
    <w:rsid w:val="009B481E"/>
    <w:rsid w:val="009B66B3"/>
    <w:rsid w:val="009C00F0"/>
    <w:rsid w:val="009C1A35"/>
    <w:rsid w:val="009C4B64"/>
    <w:rsid w:val="009C5576"/>
    <w:rsid w:val="009C69EF"/>
    <w:rsid w:val="009C6A6B"/>
    <w:rsid w:val="009C722F"/>
    <w:rsid w:val="009C772B"/>
    <w:rsid w:val="009D25BB"/>
    <w:rsid w:val="009D540E"/>
    <w:rsid w:val="009D5E34"/>
    <w:rsid w:val="009E1D93"/>
    <w:rsid w:val="009E216C"/>
    <w:rsid w:val="009E3824"/>
    <w:rsid w:val="009E3DA4"/>
    <w:rsid w:val="009F2A5F"/>
    <w:rsid w:val="009F39B1"/>
    <w:rsid w:val="009F6C3C"/>
    <w:rsid w:val="009F7BA3"/>
    <w:rsid w:val="00A00278"/>
    <w:rsid w:val="00A022DF"/>
    <w:rsid w:val="00A0591C"/>
    <w:rsid w:val="00A1029E"/>
    <w:rsid w:val="00A10A79"/>
    <w:rsid w:val="00A10B31"/>
    <w:rsid w:val="00A113D6"/>
    <w:rsid w:val="00A119EC"/>
    <w:rsid w:val="00A1390E"/>
    <w:rsid w:val="00A147D1"/>
    <w:rsid w:val="00A152B9"/>
    <w:rsid w:val="00A16CB3"/>
    <w:rsid w:val="00A171A1"/>
    <w:rsid w:val="00A178BC"/>
    <w:rsid w:val="00A17BA8"/>
    <w:rsid w:val="00A17EBF"/>
    <w:rsid w:val="00A17FC1"/>
    <w:rsid w:val="00A21B34"/>
    <w:rsid w:val="00A22D98"/>
    <w:rsid w:val="00A2534A"/>
    <w:rsid w:val="00A25892"/>
    <w:rsid w:val="00A32C6A"/>
    <w:rsid w:val="00A337E0"/>
    <w:rsid w:val="00A34963"/>
    <w:rsid w:val="00A3582D"/>
    <w:rsid w:val="00A4116E"/>
    <w:rsid w:val="00A4142F"/>
    <w:rsid w:val="00A414EF"/>
    <w:rsid w:val="00A41A77"/>
    <w:rsid w:val="00A4222C"/>
    <w:rsid w:val="00A4275C"/>
    <w:rsid w:val="00A43188"/>
    <w:rsid w:val="00A46EEB"/>
    <w:rsid w:val="00A50017"/>
    <w:rsid w:val="00A501F4"/>
    <w:rsid w:val="00A526F1"/>
    <w:rsid w:val="00A54E6D"/>
    <w:rsid w:val="00A558F6"/>
    <w:rsid w:val="00A60649"/>
    <w:rsid w:val="00A61706"/>
    <w:rsid w:val="00A6174D"/>
    <w:rsid w:val="00A61857"/>
    <w:rsid w:val="00A61A25"/>
    <w:rsid w:val="00A62B45"/>
    <w:rsid w:val="00A63C43"/>
    <w:rsid w:val="00A642B9"/>
    <w:rsid w:val="00A6502B"/>
    <w:rsid w:val="00A669C8"/>
    <w:rsid w:val="00A66A9D"/>
    <w:rsid w:val="00A66D44"/>
    <w:rsid w:val="00A66E1A"/>
    <w:rsid w:val="00A6790A"/>
    <w:rsid w:val="00A67E9F"/>
    <w:rsid w:val="00A714DE"/>
    <w:rsid w:val="00A74689"/>
    <w:rsid w:val="00A80189"/>
    <w:rsid w:val="00A81351"/>
    <w:rsid w:val="00A8170A"/>
    <w:rsid w:val="00A829F0"/>
    <w:rsid w:val="00A8407A"/>
    <w:rsid w:val="00A86662"/>
    <w:rsid w:val="00A914F6"/>
    <w:rsid w:val="00A92AEB"/>
    <w:rsid w:val="00A92E49"/>
    <w:rsid w:val="00A94E70"/>
    <w:rsid w:val="00A958A4"/>
    <w:rsid w:val="00A95961"/>
    <w:rsid w:val="00A96050"/>
    <w:rsid w:val="00A969AE"/>
    <w:rsid w:val="00A973AD"/>
    <w:rsid w:val="00AA0658"/>
    <w:rsid w:val="00AA134C"/>
    <w:rsid w:val="00AA3631"/>
    <w:rsid w:val="00AA4682"/>
    <w:rsid w:val="00AA4896"/>
    <w:rsid w:val="00AA49E3"/>
    <w:rsid w:val="00AA4EA3"/>
    <w:rsid w:val="00AB1B1D"/>
    <w:rsid w:val="00AB24E8"/>
    <w:rsid w:val="00AB24F6"/>
    <w:rsid w:val="00AB2C8F"/>
    <w:rsid w:val="00AB33F3"/>
    <w:rsid w:val="00AB3C64"/>
    <w:rsid w:val="00AB3F18"/>
    <w:rsid w:val="00AB4CD3"/>
    <w:rsid w:val="00AB789F"/>
    <w:rsid w:val="00AC641A"/>
    <w:rsid w:val="00AD1B26"/>
    <w:rsid w:val="00AD3652"/>
    <w:rsid w:val="00AD4445"/>
    <w:rsid w:val="00AD45D5"/>
    <w:rsid w:val="00AD54B5"/>
    <w:rsid w:val="00AD5827"/>
    <w:rsid w:val="00AD757A"/>
    <w:rsid w:val="00AE0794"/>
    <w:rsid w:val="00AE0C04"/>
    <w:rsid w:val="00AE2135"/>
    <w:rsid w:val="00AE325F"/>
    <w:rsid w:val="00AE4B43"/>
    <w:rsid w:val="00AE5D5E"/>
    <w:rsid w:val="00AF16E1"/>
    <w:rsid w:val="00AF2BF5"/>
    <w:rsid w:val="00AF43A2"/>
    <w:rsid w:val="00AF547B"/>
    <w:rsid w:val="00AF562A"/>
    <w:rsid w:val="00AF5B07"/>
    <w:rsid w:val="00AF650E"/>
    <w:rsid w:val="00AF706A"/>
    <w:rsid w:val="00AF7B29"/>
    <w:rsid w:val="00B01118"/>
    <w:rsid w:val="00B01F29"/>
    <w:rsid w:val="00B03AB9"/>
    <w:rsid w:val="00B0739C"/>
    <w:rsid w:val="00B07AC2"/>
    <w:rsid w:val="00B10606"/>
    <w:rsid w:val="00B11EC0"/>
    <w:rsid w:val="00B123F2"/>
    <w:rsid w:val="00B14524"/>
    <w:rsid w:val="00B16347"/>
    <w:rsid w:val="00B16988"/>
    <w:rsid w:val="00B22218"/>
    <w:rsid w:val="00B25260"/>
    <w:rsid w:val="00B27AB1"/>
    <w:rsid w:val="00B30497"/>
    <w:rsid w:val="00B3076D"/>
    <w:rsid w:val="00B31232"/>
    <w:rsid w:val="00B3253A"/>
    <w:rsid w:val="00B325A6"/>
    <w:rsid w:val="00B32800"/>
    <w:rsid w:val="00B33C45"/>
    <w:rsid w:val="00B34384"/>
    <w:rsid w:val="00B40F87"/>
    <w:rsid w:val="00B438CB"/>
    <w:rsid w:val="00B46E35"/>
    <w:rsid w:val="00B47A1D"/>
    <w:rsid w:val="00B5108A"/>
    <w:rsid w:val="00B54778"/>
    <w:rsid w:val="00B6026D"/>
    <w:rsid w:val="00B63C42"/>
    <w:rsid w:val="00B63D28"/>
    <w:rsid w:val="00B65C17"/>
    <w:rsid w:val="00B66771"/>
    <w:rsid w:val="00B7010E"/>
    <w:rsid w:val="00B703AE"/>
    <w:rsid w:val="00B72141"/>
    <w:rsid w:val="00B7261E"/>
    <w:rsid w:val="00B72BBD"/>
    <w:rsid w:val="00B753AD"/>
    <w:rsid w:val="00B779DE"/>
    <w:rsid w:val="00B84DDF"/>
    <w:rsid w:val="00B850E8"/>
    <w:rsid w:val="00B85B17"/>
    <w:rsid w:val="00B8642D"/>
    <w:rsid w:val="00B87762"/>
    <w:rsid w:val="00B91D97"/>
    <w:rsid w:val="00B965FE"/>
    <w:rsid w:val="00B97A6E"/>
    <w:rsid w:val="00BA077E"/>
    <w:rsid w:val="00BA11F2"/>
    <w:rsid w:val="00BA2A0A"/>
    <w:rsid w:val="00BA3A08"/>
    <w:rsid w:val="00BA460B"/>
    <w:rsid w:val="00BA516D"/>
    <w:rsid w:val="00BA6393"/>
    <w:rsid w:val="00BA65B3"/>
    <w:rsid w:val="00BA706D"/>
    <w:rsid w:val="00BA7822"/>
    <w:rsid w:val="00BB0FBE"/>
    <w:rsid w:val="00BB1094"/>
    <w:rsid w:val="00BB186C"/>
    <w:rsid w:val="00BB1FE7"/>
    <w:rsid w:val="00BB2527"/>
    <w:rsid w:val="00BB7923"/>
    <w:rsid w:val="00BC0F84"/>
    <w:rsid w:val="00BC2662"/>
    <w:rsid w:val="00BC326D"/>
    <w:rsid w:val="00BC3483"/>
    <w:rsid w:val="00BC59F7"/>
    <w:rsid w:val="00BC6B2F"/>
    <w:rsid w:val="00BC6EF6"/>
    <w:rsid w:val="00BC6EFD"/>
    <w:rsid w:val="00BD1912"/>
    <w:rsid w:val="00BD1B6E"/>
    <w:rsid w:val="00BD48ED"/>
    <w:rsid w:val="00BD516C"/>
    <w:rsid w:val="00BD5730"/>
    <w:rsid w:val="00BE0586"/>
    <w:rsid w:val="00BE0A23"/>
    <w:rsid w:val="00BE23CB"/>
    <w:rsid w:val="00BE3561"/>
    <w:rsid w:val="00BE360A"/>
    <w:rsid w:val="00BE39F5"/>
    <w:rsid w:val="00BE5496"/>
    <w:rsid w:val="00BE68AA"/>
    <w:rsid w:val="00BE7711"/>
    <w:rsid w:val="00BF06A1"/>
    <w:rsid w:val="00BF0A73"/>
    <w:rsid w:val="00BF287C"/>
    <w:rsid w:val="00BF4D19"/>
    <w:rsid w:val="00BF4DF8"/>
    <w:rsid w:val="00C00997"/>
    <w:rsid w:val="00C02632"/>
    <w:rsid w:val="00C03009"/>
    <w:rsid w:val="00C047FB"/>
    <w:rsid w:val="00C06A02"/>
    <w:rsid w:val="00C11115"/>
    <w:rsid w:val="00C169AB"/>
    <w:rsid w:val="00C16C69"/>
    <w:rsid w:val="00C17EF6"/>
    <w:rsid w:val="00C20967"/>
    <w:rsid w:val="00C21FC5"/>
    <w:rsid w:val="00C25088"/>
    <w:rsid w:val="00C26630"/>
    <w:rsid w:val="00C26E33"/>
    <w:rsid w:val="00C279EF"/>
    <w:rsid w:val="00C30A63"/>
    <w:rsid w:val="00C30C18"/>
    <w:rsid w:val="00C30D03"/>
    <w:rsid w:val="00C334BF"/>
    <w:rsid w:val="00C34EBC"/>
    <w:rsid w:val="00C350A9"/>
    <w:rsid w:val="00C355D6"/>
    <w:rsid w:val="00C35711"/>
    <w:rsid w:val="00C42158"/>
    <w:rsid w:val="00C45736"/>
    <w:rsid w:val="00C4576B"/>
    <w:rsid w:val="00C504A4"/>
    <w:rsid w:val="00C51C63"/>
    <w:rsid w:val="00C528D6"/>
    <w:rsid w:val="00C532B9"/>
    <w:rsid w:val="00C537A3"/>
    <w:rsid w:val="00C53E57"/>
    <w:rsid w:val="00C55E29"/>
    <w:rsid w:val="00C618CC"/>
    <w:rsid w:val="00C65721"/>
    <w:rsid w:val="00C65FA0"/>
    <w:rsid w:val="00C677BE"/>
    <w:rsid w:val="00C700F1"/>
    <w:rsid w:val="00C70F5C"/>
    <w:rsid w:val="00C716F2"/>
    <w:rsid w:val="00C72D6F"/>
    <w:rsid w:val="00C745F6"/>
    <w:rsid w:val="00C77B6B"/>
    <w:rsid w:val="00C82FDB"/>
    <w:rsid w:val="00C859A7"/>
    <w:rsid w:val="00C8696E"/>
    <w:rsid w:val="00C872DF"/>
    <w:rsid w:val="00C900F4"/>
    <w:rsid w:val="00C903FB"/>
    <w:rsid w:val="00C90BAE"/>
    <w:rsid w:val="00C913CF"/>
    <w:rsid w:val="00C91EA6"/>
    <w:rsid w:val="00C93822"/>
    <w:rsid w:val="00C96C02"/>
    <w:rsid w:val="00CA00FD"/>
    <w:rsid w:val="00CA158E"/>
    <w:rsid w:val="00CA1680"/>
    <w:rsid w:val="00CA190B"/>
    <w:rsid w:val="00CA1FAC"/>
    <w:rsid w:val="00CA2952"/>
    <w:rsid w:val="00CA3EC0"/>
    <w:rsid w:val="00CA3F34"/>
    <w:rsid w:val="00CA3FAF"/>
    <w:rsid w:val="00CA5019"/>
    <w:rsid w:val="00CA5207"/>
    <w:rsid w:val="00CA69E5"/>
    <w:rsid w:val="00CA7786"/>
    <w:rsid w:val="00CA7CAA"/>
    <w:rsid w:val="00CB1773"/>
    <w:rsid w:val="00CB1B35"/>
    <w:rsid w:val="00CB301F"/>
    <w:rsid w:val="00CB36DD"/>
    <w:rsid w:val="00CB4757"/>
    <w:rsid w:val="00CB5E84"/>
    <w:rsid w:val="00CB6B1C"/>
    <w:rsid w:val="00CB6F93"/>
    <w:rsid w:val="00CB72DF"/>
    <w:rsid w:val="00CC4A5E"/>
    <w:rsid w:val="00CC55F6"/>
    <w:rsid w:val="00CC5DF3"/>
    <w:rsid w:val="00CC6368"/>
    <w:rsid w:val="00CC7801"/>
    <w:rsid w:val="00CD0542"/>
    <w:rsid w:val="00CD06F2"/>
    <w:rsid w:val="00CD1E12"/>
    <w:rsid w:val="00CD2C85"/>
    <w:rsid w:val="00CD51D3"/>
    <w:rsid w:val="00CD528E"/>
    <w:rsid w:val="00CD7ADC"/>
    <w:rsid w:val="00CE08D6"/>
    <w:rsid w:val="00CE14B0"/>
    <w:rsid w:val="00CE18D0"/>
    <w:rsid w:val="00CE1F22"/>
    <w:rsid w:val="00CE3F15"/>
    <w:rsid w:val="00CF308A"/>
    <w:rsid w:val="00CF6B76"/>
    <w:rsid w:val="00CF7F70"/>
    <w:rsid w:val="00D000EB"/>
    <w:rsid w:val="00D052C5"/>
    <w:rsid w:val="00D056F5"/>
    <w:rsid w:val="00D0599B"/>
    <w:rsid w:val="00D065EF"/>
    <w:rsid w:val="00D079AF"/>
    <w:rsid w:val="00D10BCF"/>
    <w:rsid w:val="00D116B3"/>
    <w:rsid w:val="00D13083"/>
    <w:rsid w:val="00D15759"/>
    <w:rsid w:val="00D1630C"/>
    <w:rsid w:val="00D164FF"/>
    <w:rsid w:val="00D16E08"/>
    <w:rsid w:val="00D17961"/>
    <w:rsid w:val="00D17B32"/>
    <w:rsid w:val="00D202CF"/>
    <w:rsid w:val="00D2086F"/>
    <w:rsid w:val="00D212DC"/>
    <w:rsid w:val="00D2240B"/>
    <w:rsid w:val="00D227EF"/>
    <w:rsid w:val="00D24EC5"/>
    <w:rsid w:val="00D27CCB"/>
    <w:rsid w:val="00D303B3"/>
    <w:rsid w:val="00D30B16"/>
    <w:rsid w:val="00D3170A"/>
    <w:rsid w:val="00D36640"/>
    <w:rsid w:val="00D40E6B"/>
    <w:rsid w:val="00D40F43"/>
    <w:rsid w:val="00D45926"/>
    <w:rsid w:val="00D46DBB"/>
    <w:rsid w:val="00D50B5C"/>
    <w:rsid w:val="00D51647"/>
    <w:rsid w:val="00D5353E"/>
    <w:rsid w:val="00D53F47"/>
    <w:rsid w:val="00D5498F"/>
    <w:rsid w:val="00D54B13"/>
    <w:rsid w:val="00D60815"/>
    <w:rsid w:val="00D62984"/>
    <w:rsid w:val="00D63DDD"/>
    <w:rsid w:val="00D64049"/>
    <w:rsid w:val="00D64776"/>
    <w:rsid w:val="00D66214"/>
    <w:rsid w:val="00D672A0"/>
    <w:rsid w:val="00D72014"/>
    <w:rsid w:val="00D72F3C"/>
    <w:rsid w:val="00D743AE"/>
    <w:rsid w:val="00D75DB2"/>
    <w:rsid w:val="00D76FBF"/>
    <w:rsid w:val="00D8070B"/>
    <w:rsid w:val="00D82AF9"/>
    <w:rsid w:val="00D82BDB"/>
    <w:rsid w:val="00D850EE"/>
    <w:rsid w:val="00D86B0E"/>
    <w:rsid w:val="00D86CFC"/>
    <w:rsid w:val="00D90C70"/>
    <w:rsid w:val="00DA39B9"/>
    <w:rsid w:val="00DA3E07"/>
    <w:rsid w:val="00DA45E6"/>
    <w:rsid w:val="00DA7232"/>
    <w:rsid w:val="00DB00D0"/>
    <w:rsid w:val="00DB1F86"/>
    <w:rsid w:val="00DB22C0"/>
    <w:rsid w:val="00DB40F8"/>
    <w:rsid w:val="00DB6339"/>
    <w:rsid w:val="00DC1801"/>
    <w:rsid w:val="00DC39B1"/>
    <w:rsid w:val="00DC3C86"/>
    <w:rsid w:val="00DC5AFE"/>
    <w:rsid w:val="00DC6647"/>
    <w:rsid w:val="00DC6C44"/>
    <w:rsid w:val="00DD01EF"/>
    <w:rsid w:val="00DD0AFD"/>
    <w:rsid w:val="00DD22B3"/>
    <w:rsid w:val="00DD25B4"/>
    <w:rsid w:val="00DD2B4A"/>
    <w:rsid w:val="00DD31D3"/>
    <w:rsid w:val="00DD4D8B"/>
    <w:rsid w:val="00DD5118"/>
    <w:rsid w:val="00DD6490"/>
    <w:rsid w:val="00DE29F5"/>
    <w:rsid w:val="00DE36D3"/>
    <w:rsid w:val="00DE6547"/>
    <w:rsid w:val="00DF13BD"/>
    <w:rsid w:val="00DF162F"/>
    <w:rsid w:val="00DF1F6A"/>
    <w:rsid w:val="00DF29DA"/>
    <w:rsid w:val="00DF3851"/>
    <w:rsid w:val="00DF5637"/>
    <w:rsid w:val="00DF5B7E"/>
    <w:rsid w:val="00DF69DD"/>
    <w:rsid w:val="00E010C5"/>
    <w:rsid w:val="00E0681C"/>
    <w:rsid w:val="00E07DE7"/>
    <w:rsid w:val="00E07EC3"/>
    <w:rsid w:val="00E1304A"/>
    <w:rsid w:val="00E176D2"/>
    <w:rsid w:val="00E251D7"/>
    <w:rsid w:val="00E2632E"/>
    <w:rsid w:val="00E27092"/>
    <w:rsid w:val="00E33ADA"/>
    <w:rsid w:val="00E34E67"/>
    <w:rsid w:val="00E356FC"/>
    <w:rsid w:val="00E37DC8"/>
    <w:rsid w:val="00E40135"/>
    <w:rsid w:val="00E412B7"/>
    <w:rsid w:val="00E46750"/>
    <w:rsid w:val="00E50257"/>
    <w:rsid w:val="00E52A5F"/>
    <w:rsid w:val="00E53C91"/>
    <w:rsid w:val="00E5605B"/>
    <w:rsid w:val="00E5641F"/>
    <w:rsid w:val="00E6017F"/>
    <w:rsid w:val="00E61EDF"/>
    <w:rsid w:val="00E62CA9"/>
    <w:rsid w:val="00E638D7"/>
    <w:rsid w:val="00E64C3F"/>
    <w:rsid w:val="00E6712A"/>
    <w:rsid w:val="00E71FB1"/>
    <w:rsid w:val="00E7275D"/>
    <w:rsid w:val="00E7359C"/>
    <w:rsid w:val="00E7385B"/>
    <w:rsid w:val="00E73B26"/>
    <w:rsid w:val="00E749EA"/>
    <w:rsid w:val="00E75920"/>
    <w:rsid w:val="00E76AAA"/>
    <w:rsid w:val="00E81392"/>
    <w:rsid w:val="00E87342"/>
    <w:rsid w:val="00E9285B"/>
    <w:rsid w:val="00E93C38"/>
    <w:rsid w:val="00E9461E"/>
    <w:rsid w:val="00E94C64"/>
    <w:rsid w:val="00E95BC3"/>
    <w:rsid w:val="00E96723"/>
    <w:rsid w:val="00E97514"/>
    <w:rsid w:val="00E97E9A"/>
    <w:rsid w:val="00EA252B"/>
    <w:rsid w:val="00EA2C22"/>
    <w:rsid w:val="00EA3833"/>
    <w:rsid w:val="00EA3BB7"/>
    <w:rsid w:val="00EB06EA"/>
    <w:rsid w:val="00EB185B"/>
    <w:rsid w:val="00EB2467"/>
    <w:rsid w:val="00EB3839"/>
    <w:rsid w:val="00EB4E84"/>
    <w:rsid w:val="00EB5083"/>
    <w:rsid w:val="00EB5425"/>
    <w:rsid w:val="00EB5DC8"/>
    <w:rsid w:val="00EB6628"/>
    <w:rsid w:val="00EB7B01"/>
    <w:rsid w:val="00EC49B7"/>
    <w:rsid w:val="00EC5A81"/>
    <w:rsid w:val="00EC6715"/>
    <w:rsid w:val="00EC7D30"/>
    <w:rsid w:val="00ED0825"/>
    <w:rsid w:val="00ED122D"/>
    <w:rsid w:val="00ED13B6"/>
    <w:rsid w:val="00ED1509"/>
    <w:rsid w:val="00ED3A00"/>
    <w:rsid w:val="00ED3A20"/>
    <w:rsid w:val="00ED448B"/>
    <w:rsid w:val="00ED4C8A"/>
    <w:rsid w:val="00ED6DDC"/>
    <w:rsid w:val="00ED737C"/>
    <w:rsid w:val="00EE0199"/>
    <w:rsid w:val="00EE094B"/>
    <w:rsid w:val="00EE4B2E"/>
    <w:rsid w:val="00EE6F9E"/>
    <w:rsid w:val="00EE7208"/>
    <w:rsid w:val="00EF1D60"/>
    <w:rsid w:val="00EF283E"/>
    <w:rsid w:val="00EF34D6"/>
    <w:rsid w:val="00EF3DF3"/>
    <w:rsid w:val="00EF60B7"/>
    <w:rsid w:val="00EF6617"/>
    <w:rsid w:val="00EF68ED"/>
    <w:rsid w:val="00F0064F"/>
    <w:rsid w:val="00F01185"/>
    <w:rsid w:val="00F01287"/>
    <w:rsid w:val="00F0362A"/>
    <w:rsid w:val="00F06B78"/>
    <w:rsid w:val="00F07614"/>
    <w:rsid w:val="00F07A49"/>
    <w:rsid w:val="00F1345E"/>
    <w:rsid w:val="00F13CB4"/>
    <w:rsid w:val="00F15B2B"/>
    <w:rsid w:val="00F16A0E"/>
    <w:rsid w:val="00F1738D"/>
    <w:rsid w:val="00F17AC7"/>
    <w:rsid w:val="00F22DEC"/>
    <w:rsid w:val="00F25612"/>
    <w:rsid w:val="00F26613"/>
    <w:rsid w:val="00F27C9E"/>
    <w:rsid w:val="00F31125"/>
    <w:rsid w:val="00F3112B"/>
    <w:rsid w:val="00F317C8"/>
    <w:rsid w:val="00F34AB7"/>
    <w:rsid w:val="00F352FE"/>
    <w:rsid w:val="00F4044D"/>
    <w:rsid w:val="00F4093C"/>
    <w:rsid w:val="00F418CA"/>
    <w:rsid w:val="00F41D0C"/>
    <w:rsid w:val="00F421C1"/>
    <w:rsid w:val="00F45B74"/>
    <w:rsid w:val="00F45DDB"/>
    <w:rsid w:val="00F46968"/>
    <w:rsid w:val="00F5032E"/>
    <w:rsid w:val="00F50D5F"/>
    <w:rsid w:val="00F534ED"/>
    <w:rsid w:val="00F53BD6"/>
    <w:rsid w:val="00F54E1E"/>
    <w:rsid w:val="00F611DD"/>
    <w:rsid w:val="00F613EB"/>
    <w:rsid w:val="00F66530"/>
    <w:rsid w:val="00F66716"/>
    <w:rsid w:val="00F67B9E"/>
    <w:rsid w:val="00F70545"/>
    <w:rsid w:val="00F7271A"/>
    <w:rsid w:val="00F73794"/>
    <w:rsid w:val="00F7394E"/>
    <w:rsid w:val="00F74129"/>
    <w:rsid w:val="00F74643"/>
    <w:rsid w:val="00F763AF"/>
    <w:rsid w:val="00F7693A"/>
    <w:rsid w:val="00F76B91"/>
    <w:rsid w:val="00F81E28"/>
    <w:rsid w:val="00F86DA1"/>
    <w:rsid w:val="00F90139"/>
    <w:rsid w:val="00F90A25"/>
    <w:rsid w:val="00F93598"/>
    <w:rsid w:val="00F93828"/>
    <w:rsid w:val="00F9716F"/>
    <w:rsid w:val="00FA1738"/>
    <w:rsid w:val="00FA1BB0"/>
    <w:rsid w:val="00FA1FB5"/>
    <w:rsid w:val="00FA2C4F"/>
    <w:rsid w:val="00FA3B05"/>
    <w:rsid w:val="00FA7C84"/>
    <w:rsid w:val="00FB2821"/>
    <w:rsid w:val="00FB2C4A"/>
    <w:rsid w:val="00FB3998"/>
    <w:rsid w:val="00FC0811"/>
    <w:rsid w:val="00FC1A69"/>
    <w:rsid w:val="00FC27BE"/>
    <w:rsid w:val="00FC3837"/>
    <w:rsid w:val="00FC4043"/>
    <w:rsid w:val="00FC64DD"/>
    <w:rsid w:val="00FC70CB"/>
    <w:rsid w:val="00FC756B"/>
    <w:rsid w:val="00FD0489"/>
    <w:rsid w:val="00FD0B94"/>
    <w:rsid w:val="00FD165E"/>
    <w:rsid w:val="00FD1879"/>
    <w:rsid w:val="00FD1D67"/>
    <w:rsid w:val="00FD41AF"/>
    <w:rsid w:val="00FD440F"/>
    <w:rsid w:val="00FD4C96"/>
    <w:rsid w:val="00FD629F"/>
    <w:rsid w:val="00FD6DED"/>
    <w:rsid w:val="00FD7E34"/>
    <w:rsid w:val="00FD7EC6"/>
    <w:rsid w:val="00FE291D"/>
    <w:rsid w:val="00FE387E"/>
    <w:rsid w:val="00FE3C17"/>
    <w:rsid w:val="00FE4826"/>
    <w:rsid w:val="00FE4D9A"/>
    <w:rsid w:val="00FE5DF0"/>
    <w:rsid w:val="00FF1C28"/>
    <w:rsid w:val="00FF4787"/>
    <w:rsid w:val="00FF7655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2"/>
    <o:shapelayout v:ext="edit">
      <o:idmap v:ext="edit" data="1"/>
      <o:rules v:ext="edit">
        <o:r id="V:Rule2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88"/>
    <w:rPr>
      <w:rFonts w:ascii="Constantia" w:hAnsi="Constantia"/>
      <w:color w:val="000000" w:themeColor="text1"/>
      <w:sz w:val="24"/>
    </w:rPr>
  </w:style>
  <w:style w:type="paragraph" w:styleId="Heading1">
    <w:name w:val="heading 1"/>
    <w:basedOn w:val="Normal"/>
    <w:next w:val="Normal"/>
    <w:qFormat/>
    <w:rsid w:val="00B65C17"/>
    <w:pPr>
      <w:keepNext/>
      <w:jc w:val="center"/>
      <w:outlineLvl w:val="0"/>
    </w:pPr>
    <w:rPr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65C17"/>
    <w:pPr>
      <w:keepNext/>
      <w:outlineLvl w:val="1"/>
    </w:pPr>
    <w:rPr>
      <w:b/>
      <w:bCs/>
      <w:noProof/>
      <w:sz w:val="28"/>
      <w:szCs w:val="28"/>
    </w:rPr>
  </w:style>
  <w:style w:type="paragraph" w:styleId="Heading3">
    <w:name w:val="heading 3"/>
    <w:basedOn w:val="Normal"/>
    <w:next w:val="Normal"/>
    <w:qFormat/>
    <w:rsid w:val="00B65C17"/>
    <w:pPr>
      <w:keepNext/>
      <w:outlineLvl w:val="2"/>
    </w:pPr>
    <w:rPr>
      <w:b/>
      <w:bCs/>
      <w:noProof/>
      <w:sz w:val="36"/>
      <w:szCs w:val="36"/>
    </w:rPr>
  </w:style>
  <w:style w:type="paragraph" w:styleId="Heading4">
    <w:name w:val="heading 4"/>
    <w:basedOn w:val="Normal"/>
    <w:next w:val="Normal"/>
    <w:qFormat/>
    <w:rsid w:val="009F39B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000000" w:fill="FFFFFF"/>
      <w:outlineLvl w:val="3"/>
    </w:pPr>
    <w:rPr>
      <w:b/>
      <w:bCs/>
      <w:i/>
      <w:noProof/>
      <w:sz w:val="28"/>
      <w:szCs w:val="36"/>
    </w:rPr>
  </w:style>
  <w:style w:type="paragraph" w:styleId="Heading5">
    <w:name w:val="heading 5"/>
    <w:basedOn w:val="Normal"/>
    <w:next w:val="Normal"/>
    <w:qFormat/>
    <w:rsid w:val="00B65C17"/>
    <w:pPr>
      <w:keepNext/>
      <w:jc w:val="center"/>
      <w:outlineLvl w:val="4"/>
    </w:pPr>
    <w:rPr>
      <w:rFonts w:ascii="Arial" w:hAnsi="Arial" w:cs="Arial"/>
      <w:sz w:val="28"/>
      <w:szCs w:val="28"/>
    </w:rPr>
  </w:style>
  <w:style w:type="paragraph" w:styleId="Heading6">
    <w:name w:val="heading 6"/>
    <w:basedOn w:val="Normal"/>
    <w:next w:val="Normal"/>
    <w:qFormat/>
    <w:rsid w:val="00B65C1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B65C17"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rsid w:val="00B65C17"/>
    <w:pPr>
      <w:keepNext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B65C17"/>
    <w:pPr>
      <w:keepNext/>
      <w:ind w:left="360"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5C17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B65C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C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C17"/>
  </w:style>
  <w:style w:type="paragraph" w:styleId="BodyTextIndent">
    <w:name w:val="Body Text Indent"/>
    <w:basedOn w:val="Normal"/>
    <w:link w:val="BodyTextIndentChar"/>
    <w:rsid w:val="00B65C17"/>
    <w:rPr>
      <w:i/>
      <w:iCs/>
    </w:rPr>
  </w:style>
  <w:style w:type="paragraph" w:styleId="BodyTextIndent2">
    <w:name w:val="Body Text Indent 2"/>
    <w:basedOn w:val="Normal"/>
    <w:rsid w:val="00B65C17"/>
    <w:pPr>
      <w:ind w:left="360"/>
    </w:pPr>
    <w:rPr>
      <w:rFonts w:ascii="Arial" w:hAnsi="Arial" w:cs="Arial"/>
      <w:i/>
      <w:iCs/>
    </w:rPr>
  </w:style>
  <w:style w:type="paragraph" w:customStyle="1" w:styleId="Address1">
    <w:name w:val="Address 1"/>
    <w:basedOn w:val="Normal"/>
    <w:rsid w:val="00B65C17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Address2">
    <w:name w:val="Address 2"/>
    <w:basedOn w:val="Normal"/>
    <w:rsid w:val="00B65C17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character" w:styleId="Hyperlink">
    <w:name w:val="Hyperlink"/>
    <w:rsid w:val="00B65C17"/>
    <w:rPr>
      <w:color w:val="0000FF"/>
      <w:u w:val="single"/>
    </w:rPr>
  </w:style>
  <w:style w:type="character" w:styleId="FollowedHyperlink">
    <w:name w:val="FollowedHyperlink"/>
    <w:rsid w:val="00B65C17"/>
    <w:rPr>
      <w:color w:val="800080"/>
      <w:u w:val="single"/>
    </w:rPr>
  </w:style>
  <w:style w:type="paragraph" w:styleId="BodyText2">
    <w:name w:val="Body Text 2"/>
    <w:basedOn w:val="Normal"/>
    <w:rsid w:val="00B65C17"/>
    <w:pPr>
      <w:jc w:val="both"/>
    </w:pPr>
    <w:rPr>
      <w:i/>
      <w:iCs/>
      <w:sz w:val="22"/>
      <w:szCs w:val="22"/>
    </w:rPr>
  </w:style>
  <w:style w:type="paragraph" w:styleId="BodyTextIndent3">
    <w:name w:val="Body Text Indent 3"/>
    <w:basedOn w:val="Normal"/>
    <w:rsid w:val="00317F90"/>
    <w:pPr>
      <w:spacing w:after="120"/>
      <w:ind w:left="283"/>
    </w:pPr>
    <w:rPr>
      <w:sz w:val="16"/>
      <w:szCs w:val="16"/>
    </w:rPr>
  </w:style>
  <w:style w:type="paragraph" w:customStyle="1" w:styleId="Achievement">
    <w:name w:val="Achievement"/>
    <w:basedOn w:val="BodyText"/>
    <w:autoRedefine/>
    <w:rsid w:val="004517AF"/>
    <w:pPr>
      <w:spacing w:after="60" w:line="240" w:lineRule="atLeast"/>
      <w:jc w:val="both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A96050"/>
    <w:rPr>
      <w:rFonts w:ascii="Arial" w:hAnsi="Arial"/>
      <w:b/>
      <w:spacing w:val="-8"/>
      <w:sz w:val="18"/>
    </w:rPr>
  </w:style>
  <w:style w:type="paragraph" w:customStyle="1" w:styleId="Objective">
    <w:name w:val="Objective"/>
    <w:basedOn w:val="Normal"/>
    <w:next w:val="BodyText"/>
    <w:rsid w:val="00A96050"/>
    <w:pPr>
      <w:spacing w:before="220" w:after="220" w:line="220" w:lineRule="atLeast"/>
    </w:pPr>
  </w:style>
  <w:style w:type="paragraph" w:styleId="BalloonText">
    <w:name w:val="Balloon Text"/>
    <w:basedOn w:val="Normal"/>
    <w:link w:val="BalloonTextChar"/>
    <w:uiPriority w:val="99"/>
    <w:semiHidden/>
    <w:rsid w:val="00CA3F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link w:val="BalloonText"/>
    <w:uiPriority w:val="99"/>
    <w:semiHidden/>
    <w:rsid w:val="00D208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56E5"/>
  </w:style>
  <w:style w:type="paragraph" w:styleId="NormalWeb">
    <w:name w:val="Normal (Web)"/>
    <w:basedOn w:val="Normal"/>
    <w:uiPriority w:val="99"/>
    <w:unhideWhenUsed/>
    <w:rsid w:val="002B56E5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BA3A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6339"/>
    <w:rPr>
      <w:b/>
      <w:bCs/>
    </w:rPr>
  </w:style>
  <w:style w:type="paragraph" w:styleId="Title">
    <w:name w:val="Title"/>
    <w:basedOn w:val="Normal"/>
    <w:next w:val="Normal"/>
    <w:link w:val="TitleChar"/>
    <w:qFormat/>
    <w:rsid w:val="002F32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F32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F32F9"/>
  </w:style>
  <w:style w:type="paragraph" w:customStyle="1" w:styleId="Style1">
    <w:name w:val="Style1"/>
    <w:basedOn w:val="Normal"/>
    <w:link w:val="Style1Char"/>
    <w:qFormat/>
    <w:rsid w:val="00AE0794"/>
    <w:pPr>
      <w:spacing w:line="276" w:lineRule="auto"/>
      <w:ind w:left="720"/>
      <w:jc w:val="both"/>
    </w:pPr>
    <w:rPr>
      <w:rFonts w:cs="Calibri"/>
      <w:spacing w:val="20"/>
      <w:sz w:val="26"/>
      <w:szCs w:val="32"/>
    </w:rPr>
  </w:style>
  <w:style w:type="character" w:customStyle="1" w:styleId="Style1Char">
    <w:name w:val="Style1 Char"/>
    <w:basedOn w:val="DefaultParagraphFont"/>
    <w:link w:val="Style1"/>
    <w:rsid w:val="00AE0794"/>
    <w:rPr>
      <w:rFonts w:ascii="Constantia" w:hAnsi="Constantia" w:cs="Calibri"/>
      <w:color w:val="000000" w:themeColor="text1"/>
      <w:spacing w:val="20"/>
      <w:sz w:val="26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FE5DF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9E3DA4"/>
    <w:rPr>
      <w:rFonts w:ascii="Constantia" w:hAnsi="Constantia"/>
      <w:i/>
      <w:iCs/>
      <w:color w:val="000000" w:themeColor="text1"/>
      <w:sz w:val="24"/>
    </w:rPr>
  </w:style>
  <w:style w:type="paragraph" w:customStyle="1" w:styleId="body-field">
    <w:name w:val="body-field"/>
    <w:basedOn w:val="Normal"/>
    <w:rsid w:val="00664396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ally-text">
    <w:name w:val="ally-text"/>
    <w:basedOn w:val="DefaultParagraphFont"/>
    <w:rsid w:val="00664396"/>
  </w:style>
  <w:style w:type="character" w:customStyle="1" w:styleId="field-text">
    <w:name w:val="field-text"/>
    <w:basedOn w:val="DefaultParagraphFont"/>
    <w:rsid w:val="00664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4986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ad.343203@2free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1AC9-FECB-4B26-8F9A-FD577A59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System/Network Support Engineer</vt:lpstr>
    </vt:vector>
  </TitlesOfParts>
  <Company>HEXAGON STUDIOS</Company>
  <LinksUpToDate>false</LinksUpToDate>
  <CharactersWithSpaces>4888</CharactersWithSpaces>
  <SharedDoc>false</SharedDoc>
  <HLinks>
    <vt:vector size="6" baseType="variant">
      <vt:variant>
        <vt:i4>2097163</vt:i4>
      </vt:variant>
      <vt:variant>
        <vt:i4>0</vt:i4>
      </vt:variant>
      <vt:variant>
        <vt:i4>0</vt:i4>
      </vt:variant>
      <vt:variant>
        <vt:i4>5</vt:i4>
      </vt:variant>
      <vt:variant>
        <vt:lpwstr>mailto:ahmeds.00711@gmail.com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System/Network Support Engineer</dc:title>
  <dc:creator>Maad Ahmed</dc:creator>
  <cp:lastModifiedBy>HRDESK4</cp:lastModifiedBy>
  <cp:revision>157</cp:revision>
  <cp:lastPrinted>2012-12-14T11:33:00Z</cp:lastPrinted>
  <dcterms:created xsi:type="dcterms:W3CDTF">2017-01-15T08:13:00Z</dcterms:created>
  <dcterms:modified xsi:type="dcterms:W3CDTF">2018-03-18T11:35:00Z</dcterms:modified>
</cp:coreProperties>
</file>