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7E3" w:rsidRPr="00942957" w:rsidRDefault="003817E3" w:rsidP="003E3262">
      <w:pPr>
        <w:pStyle w:val="Caption"/>
        <w:spacing w:before="0" w:after="0"/>
        <w:jc w:val="center"/>
        <w:rPr>
          <w:rFonts w:cs="Times New Roman"/>
          <w:b/>
          <w:i w:val="0"/>
          <w:lang w:val="fr-ML"/>
        </w:rPr>
      </w:pPr>
      <w:r w:rsidRPr="00942957">
        <w:rPr>
          <w:rFonts w:cs="Times New Roman"/>
          <w:b/>
          <w:i w:val="0"/>
          <w:lang w:val="fr-ML"/>
        </w:rPr>
        <w:t xml:space="preserve">JACQUES </w:t>
      </w:r>
    </w:p>
    <w:p w:rsidR="00790689" w:rsidRPr="00942957" w:rsidRDefault="006D0FC2" w:rsidP="003E3262">
      <w:pPr>
        <w:pStyle w:val="Caption"/>
        <w:spacing w:before="0" w:after="0"/>
        <w:jc w:val="center"/>
        <w:rPr>
          <w:rFonts w:cs="Times New Roman"/>
          <w:b/>
          <w:i w:val="0"/>
          <w:lang w:val="fr-ML"/>
        </w:rPr>
      </w:pPr>
      <w:r>
        <w:rPr>
          <w:rFonts w:cs="Times New Roman"/>
          <w:b/>
          <w:i w:val="0"/>
          <w:lang w:val="fr-ML"/>
        </w:rPr>
        <w:t>C/o-</w:t>
      </w:r>
      <w:r w:rsidR="003D549B" w:rsidRPr="00942957">
        <w:rPr>
          <w:rFonts w:cs="Times New Roman"/>
          <w:b/>
          <w:i w:val="0"/>
          <w:lang w:val="fr-ML"/>
        </w:rPr>
        <w:t>Tel:</w:t>
      </w:r>
      <w:r>
        <w:rPr>
          <w:rFonts w:cs="Times New Roman"/>
          <w:b/>
          <w:i w:val="0"/>
          <w:lang w:val="fr-ML"/>
        </w:rPr>
        <w:t xml:space="preserve"> </w:t>
      </w:r>
      <w:r w:rsidR="003817E3" w:rsidRPr="00942957">
        <w:rPr>
          <w:rFonts w:cs="Times New Roman"/>
          <w:b/>
          <w:i w:val="0"/>
          <w:lang w:val="fr-ML"/>
        </w:rPr>
        <w:t>+</w:t>
      </w:r>
      <w:r>
        <w:rPr>
          <w:rFonts w:cs="Times New Roman"/>
          <w:b/>
          <w:i w:val="0"/>
          <w:lang w:val="fr-ML"/>
        </w:rPr>
        <w:t>971503718643</w:t>
      </w:r>
    </w:p>
    <w:p w:rsidR="003D549B" w:rsidRPr="00942957" w:rsidRDefault="003D549B" w:rsidP="003E3262">
      <w:pPr>
        <w:pStyle w:val="Caption"/>
        <w:spacing w:before="0" w:after="0"/>
        <w:jc w:val="center"/>
        <w:rPr>
          <w:rFonts w:cs="Times New Roman"/>
          <w:lang w:val="fr-ML"/>
        </w:rPr>
      </w:pPr>
      <w:r w:rsidRPr="00942957">
        <w:rPr>
          <w:rFonts w:cs="Times New Roman"/>
          <w:b/>
          <w:i w:val="0"/>
          <w:lang w:val="fr-ML"/>
        </w:rPr>
        <w:t>Email:</w:t>
      </w:r>
      <w:r w:rsidR="006D0FC2">
        <w:rPr>
          <w:rFonts w:cs="Times New Roman"/>
          <w:b/>
          <w:i w:val="0"/>
          <w:lang w:val="fr-ML"/>
        </w:rPr>
        <w:t xml:space="preserve"> </w:t>
      </w:r>
      <w:hyperlink r:id="rId6" w:history="1">
        <w:r w:rsidR="006D0FC2" w:rsidRPr="00EF5C51">
          <w:rPr>
            <w:rStyle w:val="Hyperlink"/>
            <w:rFonts w:cs="Times New Roman"/>
            <w:b/>
            <w:i w:val="0"/>
            <w:lang w:val="fr-ML"/>
          </w:rPr>
          <w:t>jacques.343272@2freemail.com</w:t>
        </w:r>
      </w:hyperlink>
      <w:r w:rsidR="006D0FC2">
        <w:rPr>
          <w:rFonts w:cs="Times New Roman"/>
          <w:b/>
          <w:i w:val="0"/>
          <w:lang w:val="fr-ML"/>
        </w:rPr>
        <w:t xml:space="preserve"> </w:t>
      </w:r>
    </w:p>
    <w:p w:rsidR="003817E3" w:rsidRPr="00942957" w:rsidRDefault="00030DB3" w:rsidP="003E3262">
      <w:pPr>
        <w:pStyle w:val="Caption"/>
        <w:spacing w:before="0" w:after="0"/>
        <w:rPr>
          <w:rFonts w:cs="Times New Roman"/>
          <w:b/>
          <w:i w:val="0"/>
          <w:lang w:val="fr-ML"/>
        </w:rPr>
      </w:pPr>
      <w:r>
        <w:rPr>
          <w:rFonts w:cs="Times New Roman"/>
          <w:b/>
          <w:i w:val="0"/>
          <w:noProof/>
          <w:lang w:eastAsia="en-US" w:bidi="ar-SA"/>
        </w:rPr>
        <w:pict>
          <v:line id="Line 5" o:spid="_x0000_s1026" style="position:absolute;flip:y;z-index:251660288;visibility:visible" from="-25.5pt,6.85pt" to="538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" strokecolor="black [3200]" strokeweight="2.5pt">
            <v:stroke joinstyle="miter" endcap="round"/>
            <v:shadow color="#868686"/>
          </v:line>
        </w:pict>
      </w:r>
    </w:p>
    <w:p w:rsidR="003817E3" w:rsidRPr="003E3262" w:rsidRDefault="003817E3" w:rsidP="003E3262">
      <w:pPr>
        <w:pStyle w:val="Caption"/>
        <w:spacing w:before="0" w:after="0"/>
        <w:rPr>
          <w:rFonts w:cs="Times New Roman"/>
          <w:b/>
          <w:i w:val="0"/>
        </w:rPr>
      </w:pPr>
      <w:r w:rsidRPr="003E3262">
        <w:rPr>
          <w:rFonts w:cs="Times New Roman"/>
          <w:b/>
          <w:i w:val="0"/>
        </w:rPr>
        <w:t>Personal Details</w:t>
      </w:r>
    </w:p>
    <w:p w:rsidR="003817E3" w:rsidRPr="003E3262" w:rsidRDefault="003817E3" w:rsidP="003E3262">
      <w:pPr>
        <w:pStyle w:val="Caption"/>
        <w:numPr>
          <w:ilvl w:val="0"/>
          <w:numId w:val="28"/>
        </w:numPr>
        <w:spacing w:before="0" w:after="0"/>
        <w:rPr>
          <w:rFonts w:cs="Times New Roman"/>
          <w:i w:val="0"/>
        </w:rPr>
      </w:pPr>
      <w:r w:rsidRPr="003E3262">
        <w:rPr>
          <w:rFonts w:cs="Times New Roman"/>
          <w:i w:val="0"/>
        </w:rPr>
        <w:t>Date of Birth: 1977</w:t>
      </w:r>
    </w:p>
    <w:p w:rsidR="003817E3" w:rsidRPr="003E3262" w:rsidRDefault="003817E3" w:rsidP="003E3262">
      <w:pPr>
        <w:pStyle w:val="Caption"/>
        <w:numPr>
          <w:ilvl w:val="0"/>
          <w:numId w:val="28"/>
        </w:numPr>
        <w:spacing w:before="0" w:after="0"/>
        <w:rPr>
          <w:rFonts w:cs="Times New Roman"/>
          <w:i w:val="0"/>
        </w:rPr>
      </w:pPr>
      <w:r w:rsidRPr="003E3262">
        <w:rPr>
          <w:rFonts w:cs="Times New Roman"/>
          <w:i w:val="0"/>
        </w:rPr>
        <w:t>Nationality: Congolese</w:t>
      </w:r>
    </w:p>
    <w:p w:rsidR="003817E3" w:rsidRPr="003E3262" w:rsidRDefault="003817E3" w:rsidP="003E3262">
      <w:pPr>
        <w:pStyle w:val="Caption"/>
        <w:numPr>
          <w:ilvl w:val="0"/>
          <w:numId w:val="28"/>
        </w:numPr>
        <w:spacing w:before="0" w:after="0"/>
        <w:rPr>
          <w:rFonts w:cs="Times New Roman"/>
          <w:i w:val="0"/>
        </w:rPr>
      </w:pPr>
      <w:r w:rsidRPr="003E3262">
        <w:rPr>
          <w:rFonts w:cs="Times New Roman"/>
          <w:i w:val="0"/>
        </w:rPr>
        <w:t xml:space="preserve">Languages: French, English, </w:t>
      </w:r>
      <w:proofErr w:type="spellStart"/>
      <w:r w:rsidRPr="003E3262">
        <w:rPr>
          <w:rFonts w:cs="Times New Roman"/>
          <w:i w:val="0"/>
        </w:rPr>
        <w:t>Lingala</w:t>
      </w:r>
      <w:proofErr w:type="spellEnd"/>
      <w:r w:rsidR="006D0FC2">
        <w:rPr>
          <w:rFonts w:cs="Times New Roman"/>
          <w:i w:val="0"/>
        </w:rPr>
        <w:t xml:space="preserve"> </w:t>
      </w:r>
      <w:r w:rsidRPr="003E3262">
        <w:rPr>
          <w:rFonts w:cs="Times New Roman"/>
          <w:i w:val="0"/>
        </w:rPr>
        <w:t xml:space="preserve">&amp; Swahili </w:t>
      </w:r>
    </w:p>
    <w:p w:rsidR="00E10C31" w:rsidRPr="003E3262" w:rsidRDefault="00030DB3" w:rsidP="003E3262">
      <w:pPr>
        <w:rPr>
          <w:rFonts w:eastAsia="Times New Roman" w:cs="Times New Roman"/>
          <w:b/>
          <w:kern w:val="0"/>
          <w:u w:val="single"/>
          <w:lang w:eastAsia="en-US" w:bidi="ar-SA"/>
        </w:rPr>
      </w:pPr>
      <w:r w:rsidRPr="00030DB3">
        <w:rPr>
          <w:rFonts w:cs="Times New Roman"/>
          <w:i/>
          <w:noProof/>
          <w:lang w:eastAsia="en-US" w:bidi="ar-SA"/>
        </w:rPr>
        <w:pict>
          <v:line id="Line 4" o:spid="_x0000_s1028" style="position:absolute;flip:y;z-index:251659264;visibility:visible" from="-25.5pt,11.75pt" to="538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" strokecolor="black [3200]" strokeweight="1pt">
            <v:stroke dashstyle="dash" joinstyle="miter" endcap="round"/>
            <v:shadow color="#868686"/>
          </v:line>
        </w:pict>
      </w:r>
    </w:p>
    <w:p w:rsidR="003E3262" w:rsidRDefault="003E3262" w:rsidP="003E3262">
      <w:pPr>
        <w:rPr>
          <w:rFonts w:eastAsia="Times New Roman" w:cs="Times New Roman"/>
          <w:b/>
          <w:kern w:val="0"/>
          <w:u w:val="single"/>
          <w:lang w:eastAsia="en-US" w:bidi="ar-SA"/>
        </w:rPr>
      </w:pPr>
    </w:p>
    <w:p w:rsidR="001D649C" w:rsidRPr="003E3262" w:rsidRDefault="001D649C" w:rsidP="003E3262">
      <w:pPr>
        <w:rPr>
          <w:rFonts w:eastAsia="Times New Roman" w:cs="Times New Roman"/>
          <w:b/>
          <w:kern w:val="0"/>
          <w:u w:val="single"/>
          <w:lang w:eastAsia="en-US" w:bidi="ar-SA"/>
        </w:rPr>
      </w:pPr>
      <w:r w:rsidRPr="003E3262">
        <w:rPr>
          <w:rFonts w:eastAsia="Times New Roman" w:cs="Times New Roman"/>
          <w:b/>
          <w:kern w:val="0"/>
          <w:u w:val="single"/>
          <w:lang w:eastAsia="en-US" w:bidi="ar-SA"/>
        </w:rPr>
        <w:t xml:space="preserve">Professional Profile </w:t>
      </w:r>
    </w:p>
    <w:p w:rsidR="00022652" w:rsidRPr="003E3262" w:rsidRDefault="00A14707" w:rsidP="003E3262">
      <w:pPr>
        <w:rPr>
          <w:rFonts w:cs="Times New Roman"/>
          <w:b/>
          <w:u w:val="single"/>
        </w:rPr>
      </w:pPr>
      <w:r w:rsidRPr="003E3262">
        <w:rPr>
          <w:rFonts w:eastAsia="Times New Roman" w:cs="Times New Roman"/>
          <w:kern w:val="0"/>
          <w:lang w:eastAsia="en-US" w:bidi="ar-SA"/>
        </w:rPr>
        <w:t xml:space="preserve">I am </w:t>
      </w:r>
      <w:r w:rsidR="00114990">
        <w:rPr>
          <w:rFonts w:eastAsia="Times New Roman" w:cs="Times New Roman"/>
          <w:kern w:val="0"/>
          <w:lang w:eastAsia="en-US" w:bidi="ar-SA"/>
        </w:rPr>
        <w:t xml:space="preserve">a </w:t>
      </w:r>
      <w:r w:rsidR="00114990" w:rsidRPr="003E3262">
        <w:rPr>
          <w:rFonts w:eastAsia="Times New Roman" w:cs="Times New Roman"/>
          <w:kern w:val="0"/>
          <w:lang w:eastAsia="en-US" w:bidi="ar-SA"/>
        </w:rPr>
        <w:t>finance</w:t>
      </w:r>
      <w:r w:rsidR="000955E1" w:rsidRPr="003E3262">
        <w:rPr>
          <w:rFonts w:eastAsia="Times New Roman" w:cs="Times New Roman"/>
          <w:kern w:val="0"/>
          <w:lang w:eastAsia="en-US" w:bidi="ar-SA"/>
        </w:rPr>
        <w:t>, accounts</w:t>
      </w:r>
      <w:r w:rsidR="00114990">
        <w:rPr>
          <w:rFonts w:eastAsia="Times New Roman" w:cs="Times New Roman"/>
          <w:kern w:val="0"/>
          <w:lang w:eastAsia="en-US" w:bidi="ar-SA"/>
        </w:rPr>
        <w:t xml:space="preserve">, ICT and administration </w:t>
      </w:r>
      <w:r w:rsidR="0099109E" w:rsidRPr="003E3262">
        <w:rPr>
          <w:rFonts w:eastAsia="Times New Roman" w:cs="Times New Roman"/>
          <w:kern w:val="0"/>
          <w:lang w:eastAsia="en-US" w:bidi="ar-SA"/>
        </w:rPr>
        <w:t xml:space="preserve">specialist </w:t>
      </w:r>
      <w:r w:rsidR="000955E1" w:rsidRPr="003E3262">
        <w:rPr>
          <w:rFonts w:eastAsia="Times New Roman" w:cs="Times New Roman"/>
          <w:kern w:val="0"/>
          <w:lang w:eastAsia="en-US" w:bidi="ar-SA"/>
        </w:rPr>
        <w:t>offering more than 10 years experience i</w:t>
      </w:r>
      <w:r w:rsidR="00A74FB0" w:rsidRPr="003E3262">
        <w:rPr>
          <w:rFonts w:eastAsia="Times New Roman" w:cs="Times New Roman"/>
          <w:kern w:val="0"/>
          <w:lang w:eastAsia="en-US" w:bidi="ar-SA"/>
        </w:rPr>
        <w:t>n finance operations</w:t>
      </w:r>
      <w:r w:rsidR="001D649C" w:rsidRPr="003E3262">
        <w:rPr>
          <w:rFonts w:eastAsia="Times New Roman" w:cs="Times New Roman"/>
          <w:kern w:val="0"/>
          <w:lang w:eastAsia="en-US" w:bidi="ar-SA"/>
        </w:rPr>
        <w:t xml:space="preserve"> including </w:t>
      </w:r>
      <w:r w:rsidR="00373586" w:rsidRPr="003E3262">
        <w:rPr>
          <w:rFonts w:eastAsia="Times New Roman" w:cs="Times New Roman"/>
          <w:kern w:val="0"/>
          <w:lang w:eastAsia="en-US" w:bidi="ar-SA"/>
        </w:rPr>
        <w:t>internal/external processes</w:t>
      </w:r>
      <w:r w:rsidR="000955E1" w:rsidRPr="003E3262">
        <w:rPr>
          <w:rFonts w:eastAsia="Times New Roman" w:cs="Times New Roman"/>
          <w:kern w:val="0"/>
          <w:lang w:eastAsia="en-US" w:bidi="ar-SA"/>
        </w:rPr>
        <w:t xml:space="preserve"> as well as IT </w:t>
      </w:r>
      <w:r w:rsidR="00114990">
        <w:rPr>
          <w:rFonts w:eastAsia="Times New Roman" w:cs="Times New Roman"/>
          <w:kern w:val="0"/>
          <w:lang w:eastAsia="en-US" w:bidi="ar-SA"/>
        </w:rPr>
        <w:t xml:space="preserve">and logistics </w:t>
      </w:r>
      <w:r w:rsidR="000955E1" w:rsidRPr="003E3262">
        <w:rPr>
          <w:rFonts w:eastAsia="Times New Roman" w:cs="Times New Roman"/>
          <w:kern w:val="0"/>
          <w:lang w:eastAsia="en-US" w:bidi="ar-SA"/>
        </w:rPr>
        <w:t>departments</w:t>
      </w:r>
      <w:r w:rsidR="00A74FB0" w:rsidRPr="003E3262">
        <w:rPr>
          <w:rFonts w:eastAsia="Times New Roman" w:cs="Times New Roman"/>
          <w:kern w:val="0"/>
          <w:lang w:eastAsia="en-US" w:bidi="ar-SA"/>
        </w:rPr>
        <w:t xml:space="preserve">. </w:t>
      </w:r>
      <w:r w:rsidR="001D649C" w:rsidRPr="003E3262">
        <w:rPr>
          <w:rFonts w:cs="Times New Roman"/>
        </w:rPr>
        <w:t>I have a thorough knowledge on</w:t>
      </w:r>
      <w:r w:rsidR="001C6A3B" w:rsidRPr="003E3262">
        <w:rPr>
          <w:rFonts w:cs="Times New Roman"/>
        </w:rPr>
        <w:t xml:space="preserve"> principles, procedures and </w:t>
      </w:r>
      <w:r w:rsidR="001D649C" w:rsidRPr="003E3262">
        <w:rPr>
          <w:rFonts w:cs="Times New Roman"/>
        </w:rPr>
        <w:t xml:space="preserve">practices of accounting and financial records and transaction coupled with </w:t>
      </w:r>
      <w:r w:rsidR="00114990">
        <w:rPr>
          <w:rFonts w:cs="Times New Roman"/>
        </w:rPr>
        <w:t>an ability to lead teams, determine procurement and logistical needs to ensure that departmental processes run at maximum efficiency</w:t>
      </w:r>
      <w:r w:rsidR="00373586" w:rsidRPr="003E3262">
        <w:rPr>
          <w:rFonts w:eastAsia="Times New Roman" w:cs="Times New Roman"/>
          <w:kern w:val="0"/>
          <w:lang w:eastAsia="en-US" w:bidi="ar-SA"/>
        </w:rPr>
        <w:t xml:space="preserve">. </w:t>
      </w:r>
      <w:r w:rsidRPr="003E3262">
        <w:rPr>
          <w:rFonts w:eastAsia="Times New Roman" w:cs="Times New Roman"/>
          <w:kern w:val="0"/>
          <w:lang w:eastAsia="en-US" w:bidi="ar-SA"/>
        </w:rPr>
        <w:t xml:space="preserve">I am looking for a role in your </w:t>
      </w:r>
      <w:r w:rsidR="00114990" w:rsidRPr="003E3262">
        <w:rPr>
          <w:rFonts w:eastAsia="Times New Roman" w:cs="Times New Roman"/>
          <w:kern w:val="0"/>
          <w:lang w:eastAsia="en-US" w:bidi="ar-SA"/>
        </w:rPr>
        <w:t>organization</w:t>
      </w:r>
      <w:r w:rsidRPr="003E3262">
        <w:rPr>
          <w:rFonts w:eastAsia="Times New Roman" w:cs="Times New Roman"/>
          <w:kern w:val="0"/>
          <w:lang w:eastAsia="en-US" w:bidi="ar-SA"/>
        </w:rPr>
        <w:t xml:space="preserve"> that will ensure that all </w:t>
      </w:r>
      <w:r w:rsidR="00373586" w:rsidRPr="003E3262">
        <w:rPr>
          <w:rFonts w:eastAsia="Times New Roman" w:cs="Times New Roman"/>
          <w:kern w:val="0"/>
          <w:lang w:eastAsia="en-US" w:bidi="ar-SA"/>
        </w:rPr>
        <w:t>your objectives</w:t>
      </w:r>
      <w:r w:rsidRPr="003E3262">
        <w:rPr>
          <w:rFonts w:eastAsia="Times New Roman" w:cs="Times New Roman"/>
          <w:kern w:val="0"/>
          <w:lang w:eastAsia="en-US" w:bidi="ar-SA"/>
        </w:rPr>
        <w:t xml:space="preserve"> are achieved. </w:t>
      </w:r>
    </w:p>
    <w:p w:rsidR="00B57853" w:rsidRPr="003E3262" w:rsidRDefault="00030DB3" w:rsidP="003E3262">
      <w:pPr>
        <w:rPr>
          <w:rFonts w:cs="Times New Roman"/>
          <w:b/>
          <w:u w:val="single"/>
        </w:rPr>
      </w:pPr>
      <w:r w:rsidRPr="00030DB3">
        <w:rPr>
          <w:rFonts w:cs="Times New Roman"/>
          <w:noProof/>
          <w:lang w:eastAsia="en-US" w:bidi="ar-SA"/>
        </w:rPr>
        <w:pict>
          <v:line id="Line 3" o:spid="_x0000_s1027" style="position:absolute;flip:y;z-index:251658240;visibility:visible" from="-25.5pt,1.75pt" to="53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" strokecolor="black [3200]" strokeweight="1pt">
            <v:stroke dashstyle="dash" joinstyle="miter" endcap="round"/>
            <v:shadow color="#868686"/>
          </v:line>
        </w:pict>
      </w:r>
    </w:p>
    <w:p w:rsidR="00790689" w:rsidRPr="003E3262" w:rsidRDefault="006C5443" w:rsidP="003E3262">
      <w:pPr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>Education/Professional Qualifications</w:t>
      </w:r>
    </w:p>
    <w:p w:rsidR="003D549B" w:rsidRPr="003E3262" w:rsidRDefault="003817E3" w:rsidP="003E3262">
      <w:pPr>
        <w:pStyle w:val="ListParagraph"/>
        <w:numPr>
          <w:ilvl w:val="0"/>
          <w:numId w:val="29"/>
        </w:numPr>
        <w:spacing w:line="240" w:lineRule="auto"/>
      </w:pPr>
      <w:r w:rsidRPr="003E3262">
        <w:t>Diploma in Computer Engineering Bridge College, Nairobi Kenya, 2006</w:t>
      </w:r>
    </w:p>
    <w:p w:rsidR="003817E3" w:rsidRPr="003E3262" w:rsidRDefault="003817E3" w:rsidP="003E3262">
      <w:pPr>
        <w:pStyle w:val="ListParagraph"/>
        <w:numPr>
          <w:ilvl w:val="0"/>
          <w:numId w:val="29"/>
        </w:numPr>
        <w:spacing w:line="240" w:lineRule="auto"/>
      </w:pPr>
      <w:r w:rsidRPr="003E3262">
        <w:t xml:space="preserve">Certificate in Computer Applications, United Methodist Communication and Training </w:t>
      </w:r>
      <w:proofErr w:type="spellStart"/>
      <w:r w:rsidRPr="003E3262">
        <w:t>Center</w:t>
      </w:r>
      <w:proofErr w:type="spellEnd"/>
      <w:r w:rsidRPr="003E3262">
        <w:t xml:space="preserve"> Nairobi Kenya, 2003</w:t>
      </w:r>
    </w:p>
    <w:p w:rsidR="003817E3" w:rsidRPr="003E3262" w:rsidRDefault="003817E3" w:rsidP="003E3262">
      <w:pPr>
        <w:pStyle w:val="ListParagraph"/>
        <w:numPr>
          <w:ilvl w:val="0"/>
          <w:numId w:val="29"/>
        </w:numPr>
        <w:spacing w:line="240" w:lineRule="auto"/>
      </w:pPr>
      <w:r w:rsidRPr="003E3262">
        <w:t xml:space="preserve">Certificate in Elementary English, </w:t>
      </w:r>
      <w:proofErr w:type="spellStart"/>
      <w:r w:rsidRPr="003E3262">
        <w:t>Blanes</w:t>
      </w:r>
      <w:proofErr w:type="spellEnd"/>
      <w:r w:rsidRPr="003E3262">
        <w:t xml:space="preserve"> College Secretarial Nairobi- Kenya</w:t>
      </w:r>
    </w:p>
    <w:p w:rsidR="003817E3" w:rsidRPr="003E3262" w:rsidRDefault="003817E3" w:rsidP="003E3262">
      <w:pPr>
        <w:pStyle w:val="ListParagraph"/>
        <w:numPr>
          <w:ilvl w:val="0"/>
          <w:numId w:val="29"/>
        </w:numPr>
        <w:spacing w:line="240" w:lineRule="auto"/>
      </w:pPr>
      <w:r w:rsidRPr="003E3262">
        <w:t xml:space="preserve">Degree In Commercial and Financial Science, Major Accountancy, </w:t>
      </w:r>
      <w:proofErr w:type="spellStart"/>
      <w:r w:rsidRPr="003E3262">
        <w:t>InstitutSuperieur</w:t>
      </w:r>
      <w:proofErr w:type="spellEnd"/>
      <w:r w:rsidRPr="003E3262">
        <w:t xml:space="preserve"> De Commerce- Kinshasa, DR- CONGO, 1998-2001</w:t>
      </w:r>
    </w:p>
    <w:p w:rsidR="003817E3" w:rsidRPr="003E3262" w:rsidRDefault="003817E3" w:rsidP="003E3262">
      <w:pPr>
        <w:pStyle w:val="ListParagraph"/>
        <w:numPr>
          <w:ilvl w:val="0"/>
          <w:numId w:val="29"/>
        </w:numPr>
        <w:spacing w:line="240" w:lineRule="auto"/>
      </w:pPr>
      <w:r w:rsidRPr="003E3262">
        <w:t xml:space="preserve">Kin Business </w:t>
      </w:r>
      <w:proofErr w:type="spellStart"/>
      <w:r w:rsidRPr="003E3262">
        <w:t>Center</w:t>
      </w:r>
      <w:proofErr w:type="spellEnd"/>
      <w:r w:rsidRPr="003E3262">
        <w:t>- Certificate in computer applications (French Version)</w:t>
      </w:r>
    </w:p>
    <w:p w:rsidR="003817E3" w:rsidRPr="003E3262" w:rsidRDefault="003817E3" w:rsidP="003E3262">
      <w:pPr>
        <w:pStyle w:val="ListParagraph"/>
        <w:numPr>
          <w:ilvl w:val="0"/>
          <w:numId w:val="30"/>
        </w:numPr>
        <w:suppressAutoHyphens w:val="0"/>
        <w:spacing w:line="240" w:lineRule="auto"/>
        <w:contextualSpacing/>
      </w:pPr>
      <w:r w:rsidRPr="003E3262">
        <w:t>High school Diploma (State Diploma), major, - Commercial and Administrative Section, College Jean- Jacques Rousseau, Kinshasa D.R.C, 1990-1997</w:t>
      </w:r>
    </w:p>
    <w:p w:rsidR="003817E3" w:rsidRPr="003E3262" w:rsidRDefault="003817E3" w:rsidP="003E3262">
      <w:pPr>
        <w:suppressAutoHyphens w:val="0"/>
        <w:contextualSpacing/>
        <w:rPr>
          <w:rFonts w:cs="Times New Roman"/>
          <w:b/>
          <w:bCs/>
          <w:u w:val="single"/>
        </w:rPr>
      </w:pPr>
    </w:p>
    <w:p w:rsidR="006C5443" w:rsidRPr="003E3262" w:rsidRDefault="00824A53" w:rsidP="003E3262">
      <w:pPr>
        <w:suppressAutoHyphens w:val="0"/>
        <w:contextualSpacing/>
        <w:rPr>
          <w:rFonts w:cs="Times New Roman"/>
        </w:rPr>
      </w:pPr>
      <w:r w:rsidRPr="003E3262">
        <w:rPr>
          <w:rFonts w:cs="Times New Roman"/>
          <w:b/>
          <w:bCs/>
          <w:u w:val="single"/>
        </w:rPr>
        <w:t xml:space="preserve">Key Skills, </w:t>
      </w:r>
      <w:r w:rsidR="006C5443" w:rsidRPr="003E3262">
        <w:rPr>
          <w:rFonts w:cs="Times New Roman"/>
          <w:b/>
          <w:bCs/>
          <w:u w:val="single"/>
        </w:rPr>
        <w:t>Competencies/attributes</w:t>
      </w:r>
    </w:p>
    <w:p w:rsidR="007E0E88" w:rsidRPr="003E3262" w:rsidRDefault="007E0E88" w:rsidP="003E3262">
      <w:pPr>
        <w:pStyle w:val="ListParagraph"/>
        <w:numPr>
          <w:ilvl w:val="0"/>
          <w:numId w:val="1"/>
        </w:numPr>
        <w:spacing w:line="240" w:lineRule="auto"/>
      </w:pPr>
      <w:r w:rsidRPr="003E3262">
        <w:t>Excellent hands on managementskills</w:t>
      </w:r>
      <w:r w:rsidR="001C6A3B" w:rsidRPr="003E3262">
        <w:t xml:space="preserve"> with an </w:t>
      </w:r>
      <w:r w:rsidRPr="003E3262">
        <w:t xml:space="preserve">ability to </w:t>
      </w:r>
      <w:r w:rsidR="00EB1C7A" w:rsidRPr="003E3262">
        <w:t xml:space="preserve">sustain and </w:t>
      </w:r>
      <w:r w:rsidRPr="003E3262">
        <w:t xml:space="preserve">lead teams to accomplish objectives </w:t>
      </w:r>
    </w:p>
    <w:p w:rsidR="00D4166C" w:rsidRPr="003E3262" w:rsidRDefault="00824A53" w:rsidP="003E3262">
      <w:pPr>
        <w:pStyle w:val="ListParagraph"/>
        <w:numPr>
          <w:ilvl w:val="0"/>
          <w:numId w:val="1"/>
        </w:numPr>
        <w:spacing w:line="240" w:lineRule="auto"/>
      </w:pPr>
      <w:r w:rsidRPr="003E3262">
        <w:t>Ab</w:t>
      </w:r>
      <w:r w:rsidR="00392DB7" w:rsidRPr="003E3262">
        <w:t>ility</w:t>
      </w:r>
      <w:r w:rsidRPr="003E3262">
        <w:t xml:space="preserve"> to communicateconfid</w:t>
      </w:r>
      <w:r w:rsidR="001C6A3B" w:rsidRPr="003E3262">
        <w:t>ently, clearly and expressively in English and Swahili languages</w:t>
      </w:r>
    </w:p>
    <w:p w:rsidR="001C6A3B" w:rsidRPr="003E3262" w:rsidRDefault="001B2EC6" w:rsidP="005974BF">
      <w:pPr>
        <w:pStyle w:val="ListParagraph"/>
        <w:numPr>
          <w:ilvl w:val="0"/>
          <w:numId w:val="1"/>
        </w:numPr>
        <w:spacing w:line="240" w:lineRule="auto"/>
      </w:pPr>
      <w:r w:rsidRPr="003E3262">
        <w:t xml:space="preserve">Hands of experience on </w:t>
      </w:r>
      <w:r w:rsidR="000955E1" w:rsidRPr="003E3262">
        <w:t>Administration and HR</w:t>
      </w:r>
      <w:r w:rsidRPr="003E3262">
        <w:t xml:space="preserve"> functions and processes, adept at determining and implementing training needs of other staff as well as recruitment, disciplinary actions</w:t>
      </w:r>
      <w:r w:rsidR="00A66F7E" w:rsidRPr="003E3262">
        <w:t>, performance management</w:t>
      </w:r>
      <w:r w:rsidRPr="003E3262">
        <w:t xml:space="preserve"> and appraisals</w:t>
      </w:r>
    </w:p>
    <w:p w:rsidR="000955E1" w:rsidRPr="003E3262" w:rsidRDefault="000955E1" w:rsidP="003E3262">
      <w:pPr>
        <w:pStyle w:val="ListParagraph"/>
        <w:numPr>
          <w:ilvl w:val="0"/>
          <w:numId w:val="1"/>
        </w:numPr>
        <w:spacing w:line="240" w:lineRule="auto"/>
      </w:pPr>
      <w:r w:rsidRPr="003E3262">
        <w:t>Accustomed at playing a range of senior procurement</w:t>
      </w:r>
      <w:r w:rsidR="003817E3" w:rsidRPr="003E3262">
        <w:t xml:space="preserve"> and logistics</w:t>
      </w:r>
      <w:r w:rsidRPr="003E3262">
        <w:t xml:space="preserve"> roles in an organisations</w:t>
      </w:r>
    </w:p>
    <w:p w:rsidR="00510910" w:rsidRPr="003E3262" w:rsidRDefault="00FE1CEE" w:rsidP="003E3262">
      <w:pPr>
        <w:pStyle w:val="ListParagraph"/>
        <w:numPr>
          <w:ilvl w:val="0"/>
          <w:numId w:val="1"/>
        </w:numPr>
        <w:spacing w:line="240" w:lineRule="auto"/>
      </w:pPr>
      <w:r w:rsidRPr="003E3262">
        <w:t>Ability to use MS Office suite</w:t>
      </w:r>
      <w:r w:rsidR="003817E3" w:rsidRPr="003E3262">
        <w:t xml:space="preserve"> and other computer </w:t>
      </w:r>
      <w:r w:rsidR="00114990" w:rsidRPr="003E3262">
        <w:t>applications</w:t>
      </w:r>
    </w:p>
    <w:p w:rsidR="00FE1C38" w:rsidRPr="003E3262" w:rsidRDefault="00FE1C38" w:rsidP="003E3262">
      <w:pPr>
        <w:widowControl/>
        <w:suppressAutoHyphens w:val="0"/>
        <w:rPr>
          <w:rFonts w:cs="Times New Roman"/>
          <w:b/>
          <w:u w:val="single"/>
        </w:rPr>
      </w:pPr>
    </w:p>
    <w:p w:rsidR="008C024C" w:rsidRPr="003E3262" w:rsidRDefault="00001B1C" w:rsidP="003E3262">
      <w:pPr>
        <w:widowControl/>
        <w:suppressAutoHyphens w:val="0"/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>PROFESSIONAL EXPERIENCE</w:t>
      </w:r>
    </w:p>
    <w:p w:rsidR="003817E3" w:rsidRPr="003E3262" w:rsidRDefault="003817E3" w:rsidP="003E3262">
      <w:pPr>
        <w:rPr>
          <w:rFonts w:cs="Times New Roman"/>
        </w:rPr>
      </w:pPr>
    </w:p>
    <w:p w:rsidR="003817E3" w:rsidRPr="003E3262" w:rsidRDefault="003817E3" w:rsidP="003E3262">
      <w:pPr>
        <w:rPr>
          <w:rFonts w:cs="Times New Roman"/>
          <w:b/>
        </w:rPr>
      </w:pPr>
      <w:r w:rsidRPr="003E3262">
        <w:rPr>
          <w:rFonts w:cs="Times New Roman"/>
          <w:b/>
        </w:rPr>
        <w:t xml:space="preserve">Logistics Coordinator                 </w:t>
      </w:r>
    </w:p>
    <w:p w:rsidR="003817E3" w:rsidRPr="003E3262" w:rsidRDefault="003817E3" w:rsidP="003E3262">
      <w:pPr>
        <w:rPr>
          <w:rFonts w:cs="Times New Roman"/>
          <w:b/>
        </w:rPr>
      </w:pPr>
      <w:proofErr w:type="spellStart"/>
      <w:r w:rsidRPr="003E3262">
        <w:rPr>
          <w:rFonts w:cs="Times New Roman"/>
          <w:b/>
        </w:rPr>
        <w:t>Emm</w:t>
      </w:r>
      <w:proofErr w:type="spellEnd"/>
      <w:r w:rsidRPr="003E3262">
        <w:rPr>
          <w:rFonts w:cs="Times New Roman"/>
          <w:b/>
        </w:rPr>
        <w:t xml:space="preserve">&amp; Bee Company Ltd, 2011-2016               </w:t>
      </w:r>
      <w:bookmarkStart w:id="0" w:name="_GoBack"/>
      <w:bookmarkEnd w:id="0"/>
    </w:p>
    <w:p w:rsidR="003817E3" w:rsidRPr="003E3262" w:rsidRDefault="003817E3" w:rsidP="003E3262">
      <w:pPr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>Duties and Responsibilities</w:t>
      </w:r>
    </w:p>
    <w:p w:rsidR="003817E3" w:rsidRPr="003E3262" w:rsidRDefault="003817E3" w:rsidP="003E3262">
      <w:pPr>
        <w:pStyle w:val="ListParagraph"/>
        <w:numPr>
          <w:ilvl w:val="0"/>
          <w:numId w:val="32"/>
        </w:numPr>
        <w:spacing w:line="240" w:lineRule="auto"/>
        <w:rPr>
          <w:b/>
          <w:u w:val="single"/>
        </w:rPr>
      </w:pPr>
      <w:r w:rsidRPr="003E3262">
        <w:t>Coordinate and monitor supply chain operations</w:t>
      </w:r>
    </w:p>
    <w:p w:rsidR="003817E3" w:rsidRPr="003E3262" w:rsidRDefault="003817E3" w:rsidP="003E3262">
      <w:pPr>
        <w:pStyle w:val="ListParagraph"/>
        <w:numPr>
          <w:ilvl w:val="0"/>
          <w:numId w:val="32"/>
        </w:numPr>
        <w:spacing w:line="240" w:lineRule="auto"/>
        <w:rPr>
          <w:b/>
          <w:u w:val="single"/>
        </w:rPr>
      </w:pPr>
      <w:r w:rsidRPr="003E3262">
        <w:t xml:space="preserve">Ensure premises, assets and communication ways are used effectively                        </w:t>
      </w:r>
    </w:p>
    <w:p w:rsidR="003817E3" w:rsidRPr="003E3262" w:rsidRDefault="003817E3" w:rsidP="003E3262">
      <w:pPr>
        <w:pStyle w:val="ListParagraph"/>
        <w:numPr>
          <w:ilvl w:val="0"/>
          <w:numId w:val="32"/>
        </w:numPr>
        <w:spacing w:line="240" w:lineRule="auto"/>
        <w:rPr>
          <w:b/>
          <w:u w:val="single"/>
        </w:rPr>
      </w:pPr>
      <w:r w:rsidRPr="003E3262">
        <w:t>Utilize logistics IT to optimize procedures</w:t>
      </w:r>
    </w:p>
    <w:p w:rsidR="003817E3" w:rsidRPr="003E3262" w:rsidRDefault="003817E3" w:rsidP="003E3262">
      <w:pPr>
        <w:pStyle w:val="ListParagraph"/>
        <w:numPr>
          <w:ilvl w:val="0"/>
          <w:numId w:val="32"/>
        </w:numPr>
        <w:spacing w:line="240" w:lineRule="auto"/>
        <w:rPr>
          <w:b/>
          <w:u w:val="single"/>
        </w:rPr>
      </w:pPr>
      <w:r w:rsidRPr="003E3262">
        <w:t>Recruit and coordinate logistics staff (e.g. truck drivers) according to availabilities and     Requirements</w:t>
      </w:r>
    </w:p>
    <w:p w:rsidR="003817E3" w:rsidRPr="003E3262" w:rsidRDefault="003817E3" w:rsidP="003E3262">
      <w:pPr>
        <w:pStyle w:val="ListParagraph"/>
        <w:numPr>
          <w:ilvl w:val="0"/>
          <w:numId w:val="32"/>
        </w:numPr>
        <w:spacing w:line="240" w:lineRule="auto"/>
        <w:rPr>
          <w:b/>
          <w:u w:val="single"/>
        </w:rPr>
      </w:pPr>
      <w:r w:rsidRPr="003E3262">
        <w:t>Supervise orders and arrange stocking of raw materials and equipment to ensure they meet needs</w:t>
      </w:r>
    </w:p>
    <w:p w:rsidR="003817E3" w:rsidRPr="003E3262" w:rsidRDefault="003817E3" w:rsidP="003E3262">
      <w:pPr>
        <w:pStyle w:val="ListParagraph"/>
        <w:numPr>
          <w:ilvl w:val="0"/>
          <w:numId w:val="32"/>
        </w:numPr>
        <w:spacing w:line="240" w:lineRule="auto"/>
        <w:rPr>
          <w:b/>
          <w:u w:val="single"/>
        </w:rPr>
      </w:pPr>
      <w:r w:rsidRPr="003E3262">
        <w:t>Communicate with suppliers, retailers, customers etc. to achieve profitable deals and mutual Satisfaction</w:t>
      </w:r>
    </w:p>
    <w:p w:rsidR="003817E3" w:rsidRPr="003E3262" w:rsidRDefault="003817E3" w:rsidP="003E3262">
      <w:pPr>
        <w:pStyle w:val="ListParagraph"/>
        <w:numPr>
          <w:ilvl w:val="0"/>
          <w:numId w:val="32"/>
        </w:numPr>
        <w:spacing w:line="240" w:lineRule="auto"/>
        <w:rPr>
          <w:b/>
          <w:u w:val="single"/>
        </w:rPr>
      </w:pPr>
      <w:r w:rsidRPr="003E3262">
        <w:lastRenderedPageBreak/>
        <w:t>Plan and track the shipment of final products according to customer requirements</w:t>
      </w:r>
    </w:p>
    <w:p w:rsidR="003817E3" w:rsidRPr="003E3262" w:rsidRDefault="003817E3" w:rsidP="003E3262">
      <w:pPr>
        <w:pStyle w:val="ListParagraph"/>
        <w:numPr>
          <w:ilvl w:val="0"/>
          <w:numId w:val="32"/>
        </w:numPr>
        <w:spacing w:line="240" w:lineRule="auto"/>
      </w:pPr>
      <w:r w:rsidRPr="003E3262">
        <w:t>Keep logs and records of warehouse stock, executed orders etc</w:t>
      </w:r>
    </w:p>
    <w:p w:rsidR="003817E3" w:rsidRPr="003E3262" w:rsidRDefault="003817E3" w:rsidP="003E3262">
      <w:pPr>
        <w:pStyle w:val="ListParagraph"/>
        <w:numPr>
          <w:ilvl w:val="0"/>
          <w:numId w:val="32"/>
        </w:numPr>
        <w:spacing w:line="240" w:lineRule="auto"/>
        <w:rPr>
          <w:b/>
          <w:u w:val="single"/>
        </w:rPr>
      </w:pPr>
      <w:r w:rsidRPr="003E3262">
        <w:t>Prepare accurate reports for upper management</w:t>
      </w:r>
    </w:p>
    <w:p w:rsidR="003817E3" w:rsidRPr="003E3262" w:rsidRDefault="003817E3" w:rsidP="003E3262">
      <w:pPr>
        <w:rPr>
          <w:rFonts w:cs="Times New Roman"/>
        </w:rPr>
      </w:pPr>
    </w:p>
    <w:p w:rsidR="003817E3" w:rsidRPr="003E3262" w:rsidRDefault="003817E3" w:rsidP="003E3262">
      <w:pPr>
        <w:rPr>
          <w:rFonts w:cs="Times New Roman"/>
          <w:b/>
        </w:rPr>
      </w:pPr>
      <w:r w:rsidRPr="003E3262">
        <w:rPr>
          <w:rFonts w:cs="Times New Roman"/>
          <w:b/>
        </w:rPr>
        <w:t>Assistant Treasurer</w:t>
      </w:r>
    </w:p>
    <w:p w:rsidR="003817E3" w:rsidRPr="003E3262" w:rsidRDefault="003817E3" w:rsidP="003E3262">
      <w:pPr>
        <w:rPr>
          <w:rFonts w:cs="Times New Roman"/>
          <w:b/>
        </w:rPr>
      </w:pPr>
      <w:r w:rsidRPr="003E3262">
        <w:rPr>
          <w:rFonts w:cs="Times New Roman"/>
          <w:b/>
        </w:rPr>
        <w:t>Congolese Diaspora of Kenya, 2010- 2008</w:t>
      </w:r>
    </w:p>
    <w:p w:rsidR="003817E3" w:rsidRPr="003E3262" w:rsidRDefault="003817E3" w:rsidP="003E3262">
      <w:pPr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 xml:space="preserve">Duties and Responsibilities </w:t>
      </w:r>
    </w:p>
    <w:p w:rsidR="003817E3" w:rsidRPr="003E3262" w:rsidRDefault="003817E3" w:rsidP="003E3262">
      <w:pPr>
        <w:pStyle w:val="ListParagraph"/>
        <w:numPr>
          <w:ilvl w:val="0"/>
          <w:numId w:val="33"/>
        </w:numPr>
        <w:spacing w:line="240" w:lineRule="auto"/>
      </w:pPr>
      <w:r w:rsidRPr="003E3262">
        <w:t>Reports directly to Corporate Treasurer</w:t>
      </w:r>
    </w:p>
    <w:p w:rsidR="003817E3" w:rsidRPr="003E3262" w:rsidRDefault="003817E3" w:rsidP="003E3262">
      <w:pPr>
        <w:pStyle w:val="ListParagraph"/>
        <w:numPr>
          <w:ilvl w:val="0"/>
          <w:numId w:val="33"/>
        </w:numPr>
        <w:spacing w:line="240" w:lineRule="auto"/>
        <w:rPr>
          <w:b/>
        </w:rPr>
      </w:pPr>
      <w:r w:rsidRPr="003E3262">
        <w:t>Assists in the preparation of financial reports</w:t>
      </w:r>
    </w:p>
    <w:p w:rsidR="003817E3" w:rsidRPr="003E3262" w:rsidRDefault="003817E3" w:rsidP="003E3262">
      <w:pPr>
        <w:rPr>
          <w:rFonts w:cs="Times New Roman"/>
        </w:rPr>
      </w:pPr>
    </w:p>
    <w:p w:rsidR="003817E3" w:rsidRPr="00942957" w:rsidRDefault="003817E3" w:rsidP="003E3262">
      <w:pPr>
        <w:rPr>
          <w:rFonts w:cs="Times New Roman"/>
          <w:b/>
          <w:lang w:val="fr-ML"/>
        </w:rPr>
      </w:pPr>
      <w:r w:rsidRPr="00942957">
        <w:rPr>
          <w:rFonts w:cs="Times New Roman"/>
          <w:b/>
          <w:lang w:val="fr-ML"/>
        </w:rPr>
        <w:t>ICT Personnel</w:t>
      </w:r>
    </w:p>
    <w:p w:rsidR="003817E3" w:rsidRPr="00942957" w:rsidRDefault="003817E3" w:rsidP="003E3262">
      <w:pPr>
        <w:rPr>
          <w:rFonts w:cs="Times New Roman"/>
          <w:b/>
          <w:lang w:val="fr-ML"/>
        </w:rPr>
      </w:pPr>
      <w:r w:rsidRPr="00942957">
        <w:rPr>
          <w:rFonts w:cs="Times New Roman"/>
          <w:b/>
          <w:lang w:val="fr-ML"/>
        </w:rPr>
        <w:t xml:space="preserve">Jacques Grande Cyber, </w:t>
      </w:r>
      <w:proofErr w:type="spellStart"/>
      <w:r w:rsidRPr="00942957">
        <w:rPr>
          <w:rFonts w:cs="Times New Roman"/>
          <w:b/>
          <w:lang w:val="fr-ML"/>
        </w:rPr>
        <w:t>Kirichwa</w:t>
      </w:r>
      <w:proofErr w:type="spellEnd"/>
      <w:r w:rsidRPr="00942957">
        <w:rPr>
          <w:rFonts w:cs="Times New Roman"/>
          <w:b/>
          <w:lang w:val="fr-ML"/>
        </w:rPr>
        <w:t xml:space="preserve"> Road, 2010- 2008</w:t>
      </w:r>
    </w:p>
    <w:p w:rsidR="003817E3" w:rsidRPr="003E3262" w:rsidRDefault="003817E3" w:rsidP="003E3262">
      <w:pPr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 xml:space="preserve">Duties and Responsibilities </w:t>
      </w:r>
    </w:p>
    <w:p w:rsidR="003817E3" w:rsidRPr="003E3262" w:rsidRDefault="003817E3" w:rsidP="003E3262">
      <w:pPr>
        <w:pStyle w:val="ListParagraph"/>
        <w:numPr>
          <w:ilvl w:val="0"/>
          <w:numId w:val="34"/>
        </w:numPr>
        <w:spacing w:line="240" w:lineRule="auto"/>
      </w:pPr>
      <w:r w:rsidRPr="003E3262">
        <w:t>Run the business in the most profitable and successful manner.</w:t>
      </w:r>
    </w:p>
    <w:p w:rsidR="003817E3" w:rsidRPr="003E3262" w:rsidRDefault="003817E3" w:rsidP="003E3262">
      <w:pPr>
        <w:pStyle w:val="ListParagraph"/>
        <w:numPr>
          <w:ilvl w:val="0"/>
          <w:numId w:val="34"/>
        </w:numPr>
        <w:spacing w:line="240" w:lineRule="auto"/>
      </w:pPr>
      <w:r w:rsidRPr="003E3262">
        <w:t>Create new strategies of marketing; retain customers as well as customer referrals</w:t>
      </w:r>
    </w:p>
    <w:p w:rsidR="003817E3" w:rsidRPr="003E3262" w:rsidRDefault="003817E3" w:rsidP="003E3262">
      <w:pPr>
        <w:pStyle w:val="ListParagraph"/>
        <w:numPr>
          <w:ilvl w:val="0"/>
          <w:numId w:val="34"/>
        </w:numPr>
        <w:spacing w:line="240" w:lineRule="auto"/>
      </w:pPr>
      <w:r w:rsidRPr="003E3262">
        <w:t xml:space="preserve">JG Cyber supplies internet&amp; other services to </w:t>
      </w:r>
      <w:proofErr w:type="gramStart"/>
      <w:r w:rsidRPr="003E3262">
        <w:t>the  offices</w:t>
      </w:r>
      <w:proofErr w:type="gramEnd"/>
      <w:r w:rsidRPr="003E3262">
        <w:t xml:space="preserve"> around and other customers in the </w:t>
      </w:r>
      <w:proofErr w:type="spellStart"/>
      <w:r w:rsidRPr="003E3262">
        <w:t>neighborhood</w:t>
      </w:r>
      <w:proofErr w:type="spellEnd"/>
      <w:r w:rsidRPr="003E3262">
        <w:t>.</w:t>
      </w:r>
    </w:p>
    <w:p w:rsidR="003817E3" w:rsidRPr="003E3262" w:rsidRDefault="003817E3" w:rsidP="003E3262">
      <w:pPr>
        <w:rPr>
          <w:rFonts w:cs="Times New Roman"/>
        </w:rPr>
      </w:pPr>
    </w:p>
    <w:p w:rsidR="003817E3" w:rsidRPr="003E3262" w:rsidRDefault="003817E3" w:rsidP="003E3262">
      <w:pPr>
        <w:rPr>
          <w:rFonts w:cs="Times New Roman"/>
          <w:b/>
        </w:rPr>
      </w:pPr>
      <w:r w:rsidRPr="003E3262">
        <w:rPr>
          <w:rFonts w:cs="Times New Roman"/>
          <w:b/>
        </w:rPr>
        <w:t>Secretary</w:t>
      </w:r>
    </w:p>
    <w:p w:rsidR="003817E3" w:rsidRPr="003E3262" w:rsidRDefault="003817E3" w:rsidP="003E3262">
      <w:pPr>
        <w:rPr>
          <w:rFonts w:cs="Times New Roman"/>
          <w:b/>
        </w:rPr>
      </w:pPr>
      <w:r w:rsidRPr="003E3262">
        <w:rPr>
          <w:rFonts w:cs="Times New Roman"/>
          <w:b/>
        </w:rPr>
        <w:t>Permanent Committee of Francophone in Kenya, 2009-2008</w:t>
      </w:r>
    </w:p>
    <w:p w:rsidR="003817E3" w:rsidRPr="003E3262" w:rsidRDefault="003817E3" w:rsidP="003E3262">
      <w:pPr>
        <w:rPr>
          <w:rFonts w:cs="Times New Roman"/>
          <w:u w:val="single"/>
        </w:rPr>
      </w:pPr>
      <w:r w:rsidRPr="003E3262">
        <w:rPr>
          <w:rFonts w:cs="Times New Roman"/>
          <w:b/>
          <w:u w:val="single"/>
        </w:rPr>
        <w:t xml:space="preserve">Duties and Responsibilities          </w:t>
      </w:r>
    </w:p>
    <w:p w:rsidR="003817E3" w:rsidRPr="003E3262" w:rsidRDefault="003817E3" w:rsidP="003E3262">
      <w:pPr>
        <w:pStyle w:val="ListParagraph"/>
        <w:numPr>
          <w:ilvl w:val="0"/>
          <w:numId w:val="35"/>
        </w:numPr>
        <w:spacing w:line="240" w:lineRule="auto"/>
      </w:pPr>
      <w:r w:rsidRPr="003E3262">
        <w:t>Undertake Administrative duties of the organization.</w:t>
      </w:r>
    </w:p>
    <w:p w:rsidR="003817E3" w:rsidRPr="003E3262" w:rsidRDefault="003817E3" w:rsidP="003E3262">
      <w:pPr>
        <w:pStyle w:val="ListParagraph"/>
        <w:numPr>
          <w:ilvl w:val="0"/>
          <w:numId w:val="35"/>
        </w:numPr>
        <w:spacing w:line="240" w:lineRule="auto"/>
      </w:pPr>
      <w:r w:rsidRPr="003E3262">
        <w:t>Assists in the absence of the Chairman</w:t>
      </w:r>
    </w:p>
    <w:p w:rsidR="003817E3" w:rsidRPr="003E3262" w:rsidRDefault="003817E3" w:rsidP="003E3262">
      <w:pPr>
        <w:pStyle w:val="ListParagraph"/>
        <w:numPr>
          <w:ilvl w:val="0"/>
          <w:numId w:val="35"/>
        </w:numPr>
        <w:spacing w:line="240" w:lineRule="auto"/>
      </w:pPr>
      <w:r w:rsidRPr="003E3262">
        <w:t>Prepare the agenda for the Executive Committee and General Assembly.</w:t>
      </w:r>
    </w:p>
    <w:p w:rsidR="003817E3" w:rsidRPr="003E3262" w:rsidRDefault="003817E3" w:rsidP="003E3262">
      <w:pPr>
        <w:rPr>
          <w:rFonts w:cs="Times New Roman"/>
        </w:rPr>
      </w:pPr>
    </w:p>
    <w:p w:rsidR="003817E3" w:rsidRPr="003E3262" w:rsidRDefault="007C3494" w:rsidP="003E3262">
      <w:pPr>
        <w:rPr>
          <w:rFonts w:cs="Times New Roman"/>
          <w:b/>
        </w:rPr>
      </w:pPr>
      <w:r w:rsidRPr="003E3262">
        <w:rPr>
          <w:rFonts w:cs="Times New Roman"/>
          <w:b/>
        </w:rPr>
        <w:t>Assistant Treasurer</w:t>
      </w:r>
    </w:p>
    <w:p w:rsidR="003817E3" w:rsidRPr="003E3262" w:rsidRDefault="003817E3" w:rsidP="003E3262">
      <w:pPr>
        <w:rPr>
          <w:rFonts w:cs="Times New Roman"/>
          <w:b/>
        </w:rPr>
      </w:pPr>
      <w:r w:rsidRPr="003E3262">
        <w:rPr>
          <w:rFonts w:cs="Times New Roman"/>
          <w:b/>
        </w:rPr>
        <w:t>Permanent Committee of Francophone in Kenya</w:t>
      </w:r>
      <w:r w:rsidR="007C3494" w:rsidRPr="003E3262">
        <w:rPr>
          <w:rFonts w:cs="Times New Roman"/>
          <w:b/>
        </w:rPr>
        <w:t xml:space="preserve">, 2008-2006  </w:t>
      </w:r>
    </w:p>
    <w:p w:rsidR="003817E3" w:rsidRPr="003E3262" w:rsidRDefault="003817E3" w:rsidP="003E3262">
      <w:pPr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 xml:space="preserve">Duties and Responsibilities </w:t>
      </w:r>
    </w:p>
    <w:p w:rsidR="003817E3" w:rsidRPr="003E3262" w:rsidRDefault="003817E3" w:rsidP="003E3262">
      <w:pPr>
        <w:pStyle w:val="ListParagraph"/>
        <w:numPr>
          <w:ilvl w:val="0"/>
          <w:numId w:val="36"/>
        </w:numPr>
        <w:spacing w:line="240" w:lineRule="auto"/>
      </w:pPr>
      <w:r w:rsidRPr="003E3262">
        <w:t>Assist the treasurer in performing his duties and assume the treasures’ duties in his absence.</w:t>
      </w:r>
    </w:p>
    <w:p w:rsidR="003817E3" w:rsidRPr="003E3262" w:rsidRDefault="003817E3" w:rsidP="003E3262">
      <w:pPr>
        <w:pStyle w:val="ListParagraph"/>
        <w:numPr>
          <w:ilvl w:val="0"/>
          <w:numId w:val="36"/>
        </w:numPr>
        <w:spacing w:line="240" w:lineRule="auto"/>
      </w:pPr>
      <w:r w:rsidRPr="003E3262">
        <w:t>Create financial statements, implementing&amp; communicating the policies to the general assembly.</w:t>
      </w:r>
    </w:p>
    <w:p w:rsidR="007C3494" w:rsidRPr="003E3262" w:rsidRDefault="007C3494" w:rsidP="003E3262">
      <w:pPr>
        <w:rPr>
          <w:rFonts w:cs="Times New Roman"/>
        </w:rPr>
      </w:pPr>
    </w:p>
    <w:p w:rsidR="007C3494" w:rsidRPr="003E3262" w:rsidRDefault="007C3494" w:rsidP="003E3262">
      <w:pPr>
        <w:rPr>
          <w:rFonts w:cs="Times New Roman"/>
          <w:b/>
        </w:rPr>
      </w:pPr>
      <w:r w:rsidRPr="003E3262">
        <w:rPr>
          <w:rFonts w:cs="Times New Roman"/>
          <w:b/>
        </w:rPr>
        <w:t>Marketing Executive</w:t>
      </w:r>
    </w:p>
    <w:p w:rsidR="007C3494" w:rsidRPr="003E3262" w:rsidRDefault="003817E3" w:rsidP="003E3262">
      <w:pPr>
        <w:rPr>
          <w:rFonts w:cs="Times New Roman"/>
          <w:b/>
        </w:rPr>
      </w:pPr>
      <w:r w:rsidRPr="003E3262">
        <w:rPr>
          <w:rFonts w:cs="Times New Roman"/>
          <w:b/>
        </w:rPr>
        <w:t xml:space="preserve">I.D.E.A </w:t>
      </w:r>
      <w:r w:rsidR="007C3494" w:rsidRPr="003E3262">
        <w:rPr>
          <w:rFonts w:cs="Times New Roman"/>
          <w:b/>
        </w:rPr>
        <w:t xml:space="preserve">Kenya Ltd </w:t>
      </w:r>
      <w:r w:rsidRPr="003E3262">
        <w:rPr>
          <w:rFonts w:cs="Times New Roman"/>
          <w:b/>
        </w:rPr>
        <w:t>Tours and Travelling Agency</w:t>
      </w:r>
      <w:r w:rsidR="00942957">
        <w:rPr>
          <w:rFonts w:cs="Times New Roman"/>
          <w:b/>
        </w:rPr>
        <w:t>, 2006</w:t>
      </w:r>
      <w:r w:rsidR="007C3494" w:rsidRPr="003E3262">
        <w:rPr>
          <w:rFonts w:cs="Times New Roman"/>
          <w:b/>
        </w:rPr>
        <w:t>-2009</w:t>
      </w:r>
    </w:p>
    <w:p w:rsidR="007C3494" w:rsidRPr="003E3262" w:rsidRDefault="003817E3" w:rsidP="003E3262">
      <w:pPr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 xml:space="preserve">Duties </w:t>
      </w:r>
      <w:r w:rsidR="007C3494" w:rsidRPr="003E3262">
        <w:rPr>
          <w:rFonts w:cs="Times New Roman"/>
          <w:b/>
          <w:u w:val="single"/>
        </w:rPr>
        <w:t>and Responsibilities</w:t>
      </w:r>
    </w:p>
    <w:p w:rsidR="007C3494" w:rsidRPr="003E3262" w:rsidRDefault="003817E3" w:rsidP="003E3262">
      <w:pPr>
        <w:pStyle w:val="ListParagraph"/>
        <w:numPr>
          <w:ilvl w:val="0"/>
          <w:numId w:val="37"/>
        </w:numPr>
        <w:spacing w:line="240" w:lineRule="auto"/>
        <w:rPr>
          <w:b/>
        </w:rPr>
      </w:pPr>
      <w:r w:rsidRPr="003E3262">
        <w:t>Selling holidays directly to customers</w:t>
      </w:r>
    </w:p>
    <w:p w:rsidR="007C3494" w:rsidRPr="003E3262" w:rsidRDefault="003817E3" w:rsidP="003E3262">
      <w:pPr>
        <w:pStyle w:val="ListParagraph"/>
        <w:numPr>
          <w:ilvl w:val="0"/>
          <w:numId w:val="37"/>
        </w:numPr>
        <w:spacing w:line="240" w:lineRule="auto"/>
        <w:rPr>
          <w:b/>
        </w:rPr>
      </w:pPr>
      <w:r w:rsidRPr="003E3262">
        <w:t>Organizing bespoke holiday packages for customers</w:t>
      </w:r>
    </w:p>
    <w:p w:rsidR="007C3494" w:rsidRPr="003E3262" w:rsidRDefault="003817E3" w:rsidP="003E3262">
      <w:pPr>
        <w:pStyle w:val="ListParagraph"/>
        <w:numPr>
          <w:ilvl w:val="0"/>
          <w:numId w:val="37"/>
        </w:numPr>
        <w:spacing w:line="240" w:lineRule="auto"/>
        <w:rPr>
          <w:b/>
        </w:rPr>
      </w:pPr>
      <w:r w:rsidRPr="003E3262">
        <w:t>Liaising with travel agencies and direct customers</w:t>
      </w:r>
    </w:p>
    <w:p w:rsidR="003817E3" w:rsidRPr="003E3262" w:rsidRDefault="003817E3" w:rsidP="003E3262">
      <w:pPr>
        <w:pStyle w:val="ListParagraph"/>
        <w:numPr>
          <w:ilvl w:val="0"/>
          <w:numId w:val="37"/>
        </w:numPr>
        <w:spacing w:line="240" w:lineRule="auto"/>
        <w:rPr>
          <w:b/>
        </w:rPr>
      </w:pPr>
      <w:r w:rsidRPr="003E3262">
        <w:t>Carrying out administrative and booking tasks</w:t>
      </w:r>
    </w:p>
    <w:p w:rsidR="003817E3" w:rsidRPr="003E3262" w:rsidRDefault="003817E3" w:rsidP="003E3262">
      <w:pPr>
        <w:rPr>
          <w:rFonts w:cs="Times New Roman"/>
        </w:rPr>
      </w:pPr>
    </w:p>
    <w:p w:rsidR="007C3494" w:rsidRPr="003E3262" w:rsidRDefault="003817E3" w:rsidP="003E3262">
      <w:pPr>
        <w:rPr>
          <w:rFonts w:cs="Times New Roman"/>
          <w:b/>
        </w:rPr>
      </w:pPr>
      <w:r w:rsidRPr="003E3262">
        <w:rPr>
          <w:rFonts w:cs="Times New Roman"/>
          <w:b/>
        </w:rPr>
        <w:t>Attachment at SYCSO</w:t>
      </w:r>
      <w:r w:rsidR="007C3494" w:rsidRPr="003E3262">
        <w:rPr>
          <w:rFonts w:cs="Times New Roman"/>
          <w:b/>
        </w:rPr>
        <w:t xml:space="preserve"> net Revlon Plaza Nairobi/Kenya, 2006-2007</w:t>
      </w:r>
    </w:p>
    <w:p w:rsidR="007C3494" w:rsidRPr="003E3262" w:rsidRDefault="007C3494" w:rsidP="003E3262">
      <w:pPr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>Duties and Responsibilities</w:t>
      </w:r>
    </w:p>
    <w:p w:rsidR="007C3494" w:rsidRPr="003E3262" w:rsidRDefault="003817E3" w:rsidP="003E3262">
      <w:pPr>
        <w:pStyle w:val="ListParagraph"/>
        <w:numPr>
          <w:ilvl w:val="0"/>
          <w:numId w:val="38"/>
        </w:numPr>
        <w:suppressAutoHyphens w:val="0"/>
        <w:spacing w:line="240" w:lineRule="auto"/>
        <w:contextualSpacing/>
      </w:pPr>
      <w:r w:rsidRPr="003E3262">
        <w:t>Computer repair &amp; Maintenance</w:t>
      </w:r>
    </w:p>
    <w:p w:rsidR="007C3494" w:rsidRPr="003E3262" w:rsidRDefault="003817E3" w:rsidP="003E3262">
      <w:pPr>
        <w:pStyle w:val="ListParagraph"/>
        <w:numPr>
          <w:ilvl w:val="0"/>
          <w:numId w:val="38"/>
        </w:numPr>
        <w:suppressAutoHyphens w:val="0"/>
        <w:spacing w:line="240" w:lineRule="auto"/>
        <w:contextualSpacing/>
      </w:pPr>
      <w:r w:rsidRPr="003E3262">
        <w:t>Troubleshooting</w:t>
      </w:r>
    </w:p>
    <w:p w:rsidR="003817E3" w:rsidRPr="003E3262" w:rsidRDefault="003817E3" w:rsidP="003E3262">
      <w:pPr>
        <w:pStyle w:val="ListParagraph"/>
        <w:numPr>
          <w:ilvl w:val="0"/>
          <w:numId w:val="38"/>
        </w:numPr>
        <w:suppressAutoHyphens w:val="0"/>
        <w:spacing w:line="240" w:lineRule="auto"/>
        <w:contextualSpacing/>
      </w:pPr>
      <w:r w:rsidRPr="003E3262">
        <w:t>Software Installation</w:t>
      </w:r>
    </w:p>
    <w:p w:rsidR="003817E3" w:rsidRPr="003E3262" w:rsidRDefault="003817E3" w:rsidP="003E3262">
      <w:pPr>
        <w:pStyle w:val="ListParagraph"/>
        <w:spacing w:line="240" w:lineRule="auto"/>
      </w:pPr>
    </w:p>
    <w:p w:rsidR="007C3494" w:rsidRPr="003E3262" w:rsidRDefault="007C3494" w:rsidP="003E3262">
      <w:pPr>
        <w:pStyle w:val="ListParagraph"/>
        <w:spacing w:line="240" w:lineRule="auto"/>
        <w:rPr>
          <w:b/>
        </w:rPr>
      </w:pPr>
      <w:r w:rsidRPr="003E3262">
        <w:rPr>
          <w:b/>
        </w:rPr>
        <w:t xml:space="preserve">Assistant </w:t>
      </w:r>
      <w:r w:rsidR="003E3262" w:rsidRPr="003E3262">
        <w:rPr>
          <w:b/>
        </w:rPr>
        <w:t>Supervisor</w:t>
      </w:r>
      <w:r w:rsidRPr="003E3262">
        <w:rPr>
          <w:b/>
        </w:rPr>
        <w:t xml:space="preserve"> (Sales, Stock and Logistic Department)</w:t>
      </w:r>
    </w:p>
    <w:p w:rsidR="007C3494" w:rsidRPr="003E3262" w:rsidRDefault="003817E3" w:rsidP="003E3262">
      <w:pPr>
        <w:rPr>
          <w:rFonts w:cs="Times New Roman"/>
          <w:b/>
        </w:rPr>
      </w:pPr>
      <w:proofErr w:type="spellStart"/>
      <w:r w:rsidRPr="003E3262">
        <w:rPr>
          <w:rFonts w:cs="Times New Roman"/>
          <w:b/>
        </w:rPr>
        <w:t>Reseau</w:t>
      </w:r>
      <w:proofErr w:type="spellEnd"/>
      <w:r w:rsidRPr="003E3262">
        <w:rPr>
          <w:rFonts w:cs="Times New Roman"/>
          <w:b/>
        </w:rPr>
        <w:t xml:space="preserve"> des </w:t>
      </w:r>
      <w:proofErr w:type="spellStart"/>
      <w:proofErr w:type="gramStart"/>
      <w:r w:rsidRPr="003E3262">
        <w:rPr>
          <w:rFonts w:cs="Times New Roman"/>
          <w:b/>
        </w:rPr>
        <w:t>CantinesPolulaires</w:t>
      </w:r>
      <w:proofErr w:type="spellEnd"/>
      <w:r w:rsidR="007C3494" w:rsidRPr="003E3262">
        <w:rPr>
          <w:rFonts w:cs="Times New Roman"/>
          <w:b/>
        </w:rPr>
        <w:t>(</w:t>
      </w:r>
      <w:proofErr w:type="gramEnd"/>
      <w:r w:rsidR="007C3494" w:rsidRPr="003E3262">
        <w:rPr>
          <w:rFonts w:cs="Times New Roman"/>
          <w:b/>
        </w:rPr>
        <w:t xml:space="preserve">Office of The </w:t>
      </w:r>
      <w:r w:rsidRPr="003E3262">
        <w:rPr>
          <w:rFonts w:cs="Times New Roman"/>
          <w:b/>
        </w:rPr>
        <w:t>President)  Kinshasa/Congo</w:t>
      </w:r>
      <w:r w:rsidR="007C3494" w:rsidRPr="003E3262">
        <w:rPr>
          <w:rFonts w:cs="Times New Roman"/>
          <w:b/>
        </w:rPr>
        <w:t>, 2001-2002</w:t>
      </w:r>
    </w:p>
    <w:p w:rsidR="007C3494" w:rsidRPr="003E3262" w:rsidRDefault="003817E3" w:rsidP="003E3262">
      <w:pPr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 xml:space="preserve">Duties </w:t>
      </w:r>
      <w:r w:rsidR="007C3494" w:rsidRPr="003E3262">
        <w:rPr>
          <w:rFonts w:cs="Times New Roman"/>
          <w:b/>
          <w:u w:val="single"/>
        </w:rPr>
        <w:t>and</w:t>
      </w:r>
      <w:r w:rsidRPr="003E3262">
        <w:rPr>
          <w:rFonts w:cs="Times New Roman"/>
          <w:b/>
          <w:u w:val="single"/>
        </w:rPr>
        <w:t xml:space="preserve"> Responsibilities</w:t>
      </w:r>
    </w:p>
    <w:p w:rsidR="007C3494" w:rsidRPr="003E3262" w:rsidRDefault="003817E3" w:rsidP="003E3262">
      <w:pPr>
        <w:pStyle w:val="ListParagraph"/>
        <w:numPr>
          <w:ilvl w:val="0"/>
          <w:numId w:val="39"/>
        </w:numPr>
        <w:spacing w:line="240" w:lineRule="auto"/>
      </w:pPr>
      <w:r w:rsidRPr="003E3262">
        <w:t>Secret</w:t>
      </w:r>
      <w:r w:rsidR="007C3494" w:rsidRPr="003E3262">
        <w:t>arial support for the operation</w:t>
      </w:r>
    </w:p>
    <w:p w:rsidR="007C3494" w:rsidRPr="003E3262" w:rsidRDefault="003817E3" w:rsidP="003E3262">
      <w:pPr>
        <w:pStyle w:val="ListParagraph"/>
        <w:numPr>
          <w:ilvl w:val="0"/>
          <w:numId w:val="39"/>
        </w:numPr>
        <w:spacing w:line="240" w:lineRule="auto"/>
      </w:pPr>
      <w:r w:rsidRPr="003E3262">
        <w:t>Maintaining vehicle reco</w:t>
      </w:r>
      <w:r w:rsidR="007C3494" w:rsidRPr="003E3262">
        <w:t>rds and other department duties</w:t>
      </w:r>
    </w:p>
    <w:p w:rsidR="007C3494" w:rsidRPr="003E3262" w:rsidRDefault="003817E3" w:rsidP="003E3262">
      <w:pPr>
        <w:pStyle w:val="ListParagraph"/>
        <w:numPr>
          <w:ilvl w:val="0"/>
          <w:numId w:val="39"/>
        </w:numPr>
        <w:spacing w:line="240" w:lineRule="auto"/>
      </w:pPr>
      <w:r w:rsidRPr="003E3262">
        <w:t>Organizing the inventory of stock and s</w:t>
      </w:r>
      <w:r w:rsidR="007C3494" w:rsidRPr="003E3262">
        <w:t>ales from the central warehouse</w:t>
      </w:r>
    </w:p>
    <w:p w:rsidR="007C3494" w:rsidRPr="003E3262" w:rsidRDefault="003817E3" w:rsidP="003E3262">
      <w:pPr>
        <w:pStyle w:val="ListParagraph"/>
        <w:numPr>
          <w:ilvl w:val="0"/>
          <w:numId w:val="39"/>
        </w:numPr>
        <w:spacing w:line="240" w:lineRule="auto"/>
        <w:rPr>
          <w:b/>
          <w:u w:val="single"/>
        </w:rPr>
      </w:pPr>
      <w:r w:rsidRPr="003E3262">
        <w:t>Inputting stocks entries into a computerized system.</w:t>
      </w:r>
    </w:p>
    <w:p w:rsidR="007C3494" w:rsidRPr="003E3262" w:rsidRDefault="003817E3" w:rsidP="003E3262">
      <w:pPr>
        <w:pStyle w:val="ListParagraph"/>
        <w:numPr>
          <w:ilvl w:val="0"/>
          <w:numId w:val="39"/>
        </w:numPr>
        <w:spacing w:line="240" w:lineRule="auto"/>
        <w:rPr>
          <w:b/>
          <w:u w:val="single"/>
        </w:rPr>
      </w:pPr>
      <w:r w:rsidRPr="003E3262">
        <w:t>Forecasting support and monitoring</w:t>
      </w:r>
    </w:p>
    <w:p w:rsidR="007C3494" w:rsidRPr="003E3262" w:rsidRDefault="003817E3" w:rsidP="003E3262">
      <w:pPr>
        <w:pStyle w:val="ListParagraph"/>
        <w:numPr>
          <w:ilvl w:val="0"/>
          <w:numId w:val="39"/>
        </w:numPr>
        <w:spacing w:line="240" w:lineRule="auto"/>
      </w:pPr>
      <w:r w:rsidRPr="003E3262">
        <w:t>Supplier liaison regarding sup</w:t>
      </w:r>
      <w:r w:rsidR="007C3494" w:rsidRPr="003E3262">
        <w:t>ply, service and quality issues</w:t>
      </w:r>
    </w:p>
    <w:p w:rsidR="003817E3" w:rsidRPr="003E3262" w:rsidRDefault="003817E3" w:rsidP="003E3262">
      <w:pPr>
        <w:pStyle w:val="ListParagraph"/>
        <w:numPr>
          <w:ilvl w:val="0"/>
          <w:numId w:val="39"/>
        </w:numPr>
        <w:spacing w:line="240" w:lineRule="auto"/>
        <w:rPr>
          <w:b/>
          <w:u w:val="single"/>
        </w:rPr>
      </w:pPr>
      <w:r w:rsidRPr="003E3262">
        <w:t>Allocation support &amp; generation</w:t>
      </w:r>
    </w:p>
    <w:p w:rsidR="003817E3" w:rsidRPr="003E3262" w:rsidRDefault="003817E3" w:rsidP="003E3262">
      <w:pPr>
        <w:rPr>
          <w:rFonts w:cs="Times New Roman"/>
        </w:rPr>
      </w:pPr>
    </w:p>
    <w:p w:rsidR="003E3262" w:rsidRPr="003E3262" w:rsidRDefault="003E3262" w:rsidP="003E3262">
      <w:pPr>
        <w:rPr>
          <w:rFonts w:cs="Times New Roman"/>
          <w:b/>
        </w:rPr>
      </w:pPr>
      <w:r w:rsidRPr="003E3262">
        <w:rPr>
          <w:rFonts w:cs="Times New Roman"/>
          <w:b/>
        </w:rPr>
        <w:t xml:space="preserve">Cashier </w:t>
      </w:r>
    </w:p>
    <w:p w:rsidR="003817E3" w:rsidRPr="003E3262" w:rsidRDefault="003817E3" w:rsidP="003E3262">
      <w:pPr>
        <w:rPr>
          <w:rFonts w:cs="Times New Roman"/>
          <w:b/>
        </w:rPr>
      </w:pPr>
      <w:proofErr w:type="spellStart"/>
      <w:r w:rsidRPr="003E3262">
        <w:rPr>
          <w:rFonts w:cs="Times New Roman"/>
          <w:b/>
        </w:rPr>
        <w:t>Reseau</w:t>
      </w:r>
      <w:proofErr w:type="spellEnd"/>
      <w:r w:rsidRPr="003E3262">
        <w:rPr>
          <w:rFonts w:cs="Times New Roman"/>
          <w:b/>
        </w:rPr>
        <w:t xml:space="preserve"> des </w:t>
      </w:r>
      <w:proofErr w:type="spellStart"/>
      <w:r w:rsidRPr="003E3262">
        <w:rPr>
          <w:rFonts w:cs="Times New Roman"/>
          <w:b/>
        </w:rPr>
        <w:t>CantinesPopulaires</w:t>
      </w:r>
      <w:proofErr w:type="spellEnd"/>
      <w:r w:rsidR="003E3262" w:rsidRPr="003E3262">
        <w:rPr>
          <w:rFonts w:cs="Times New Roman"/>
          <w:b/>
        </w:rPr>
        <w:t>(Office</w:t>
      </w:r>
      <w:r w:rsidRPr="003E3262">
        <w:rPr>
          <w:rFonts w:cs="Times New Roman"/>
          <w:b/>
        </w:rPr>
        <w:t xml:space="preserve"> of the President) Kinshasa/Congo</w:t>
      </w:r>
      <w:r w:rsidR="003E3262" w:rsidRPr="003E3262">
        <w:rPr>
          <w:rFonts w:cs="Times New Roman"/>
          <w:b/>
        </w:rPr>
        <w:t>, 2000-2001</w:t>
      </w:r>
    </w:p>
    <w:p w:rsidR="003E3262" w:rsidRPr="003E3262" w:rsidRDefault="003817E3" w:rsidP="003E3262">
      <w:pPr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>Duties &amp; Responsibilities</w:t>
      </w:r>
    </w:p>
    <w:p w:rsidR="003E3262" w:rsidRPr="003E3262" w:rsidRDefault="003817E3" w:rsidP="003E3262">
      <w:pPr>
        <w:pStyle w:val="ListParagraph"/>
        <w:numPr>
          <w:ilvl w:val="0"/>
          <w:numId w:val="40"/>
        </w:numPr>
        <w:spacing w:line="240" w:lineRule="auto"/>
        <w:rPr>
          <w:b/>
        </w:rPr>
      </w:pPr>
      <w:r w:rsidRPr="003E3262">
        <w:t>Carrying out cash counts on a regular basis</w:t>
      </w:r>
    </w:p>
    <w:p w:rsidR="003817E3" w:rsidRPr="003E3262" w:rsidRDefault="003817E3" w:rsidP="003E3262">
      <w:pPr>
        <w:pStyle w:val="ListParagraph"/>
        <w:numPr>
          <w:ilvl w:val="0"/>
          <w:numId w:val="40"/>
        </w:numPr>
        <w:spacing w:line="240" w:lineRule="auto"/>
        <w:rPr>
          <w:b/>
        </w:rPr>
      </w:pPr>
      <w:r w:rsidRPr="003E3262">
        <w:t>Checking that the receipts and payments are genuine and th</w:t>
      </w:r>
      <w:r w:rsidR="003E3262" w:rsidRPr="003E3262">
        <w:t>at they are properly documented</w:t>
      </w:r>
    </w:p>
    <w:p w:rsidR="003E3262" w:rsidRPr="003E3262" w:rsidRDefault="003E3262" w:rsidP="003E3262">
      <w:pPr>
        <w:rPr>
          <w:rFonts w:cs="Times New Roman"/>
        </w:rPr>
      </w:pPr>
    </w:p>
    <w:p w:rsidR="003E3262" w:rsidRPr="003E3262" w:rsidRDefault="003E3262" w:rsidP="003E3262">
      <w:pPr>
        <w:rPr>
          <w:rFonts w:cs="Times New Roman"/>
          <w:b/>
        </w:rPr>
      </w:pPr>
      <w:r w:rsidRPr="003E3262">
        <w:rPr>
          <w:rFonts w:cs="Times New Roman"/>
          <w:b/>
        </w:rPr>
        <w:t>Accountant in training</w:t>
      </w:r>
    </w:p>
    <w:p w:rsidR="003817E3" w:rsidRPr="003E3262" w:rsidRDefault="003817E3" w:rsidP="003E3262">
      <w:pPr>
        <w:rPr>
          <w:rFonts w:cs="Times New Roman"/>
          <w:b/>
        </w:rPr>
      </w:pPr>
      <w:proofErr w:type="spellStart"/>
      <w:r w:rsidRPr="003E3262">
        <w:rPr>
          <w:rFonts w:cs="Times New Roman"/>
          <w:b/>
        </w:rPr>
        <w:t>Reseau</w:t>
      </w:r>
      <w:proofErr w:type="spellEnd"/>
      <w:r w:rsidRPr="003E3262">
        <w:rPr>
          <w:rFonts w:cs="Times New Roman"/>
          <w:b/>
        </w:rPr>
        <w:t xml:space="preserve"> des </w:t>
      </w:r>
      <w:proofErr w:type="spellStart"/>
      <w:r w:rsidRPr="003E3262">
        <w:rPr>
          <w:rFonts w:cs="Times New Roman"/>
          <w:b/>
        </w:rPr>
        <w:t>CantinesPopulaires</w:t>
      </w:r>
      <w:proofErr w:type="spellEnd"/>
      <w:r w:rsidR="003E3262" w:rsidRPr="003E3262">
        <w:rPr>
          <w:rFonts w:cs="Times New Roman"/>
          <w:b/>
        </w:rPr>
        <w:t>(Office</w:t>
      </w:r>
      <w:r w:rsidRPr="003E3262">
        <w:rPr>
          <w:rFonts w:cs="Times New Roman"/>
          <w:b/>
        </w:rPr>
        <w:t xml:space="preserve"> the P</w:t>
      </w:r>
      <w:r w:rsidR="003E3262" w:rsidRPr="003E3262">
        <w:rPr>
          <w:rFonts w:cs="Times New Roman"/>
          <w:b/>
        </w:rPr>
        <w:t>resident) Kinshasa/Congo</w:t>
      </w:r>
    </w:p>
    <w:p w:rsidR="003E3262" w:rsidRPr="003E3262" w:rsidRDefault="003817E3" w:rsidP="003E3262">
      <w:pPr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>Duties and Responsibilities</w:t>
      </w:r>
    </w:p>
    <w:p w:rsidR="003E3262" w:rsidRPr="003E3262" w:rsidRDefault="003817E3" w:rsidP="003E3262">
      <w:pPr>
        <w:pStyle w:val="ListParagraph"/>
        <w:numPr>
          <w:ilvl w:val="0"/>
          <w:numId w:val="41"/>
        </w:numPr>
        <w:spacing w:line="240" w:lineRule="auto"/>
      </w:pPr>
      <w:r w:rsidRPr="003E3262">
        <w:t>Carrying out the monthly clo</w:t>
      </w:r>
      <w:r w:rsidR="003E3262" w:rsidRPr="003E3262">
        <w:t>sing operations of the accounts</w:t>
      </w:r>
    </w:p>
    <w:p w:rsidR="003817E3" w:rsidRPr="003E3262" w:rsidRDefault="003817E3" w:rsidP="003E3262">
      <w:pPr>
        <w:pStyle w:val="ListParagraph"/>
        <w:numPr>
          <w:ilvl w:val="0"/>
          <w:numId w:val="41"/>
        </w:numPr>
        <w:spacing w:line="240" w:lineRule="auto"/>
        <w:rPr>
          <w:b/>
        </w:rPr>
      </w:pPr>
      <w:r w:rsidRPr="003E3262">
        <w:t>Checking the monthly book- keeping</w:t>
      </w:r>
    </w:p>
    <w:p w:rsidR="003817E3" w:rsidRPr="003E3262" w:rsidRDefault="003817E3" w:rsidP="003E3262">
      <w:pPr>
        <w:rPr>
          <w:rFonts w:cs="Times New Roman"/>
        </w:rPr>
      </w:pPr>
    </w:p>
    <w:p w:rsidR="003E3262" w:rsidRPr="003E3262" w:rsidRDefault="003E3262" w:rsidP="003E3262">
      <w:pPr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>Research and Publications:</w:t>
      </w:r>
    </w:p>
    <w:p w:rsidR="003817E3" w:rsidRPr="00942957" w:rsidRDefault="003817E3" w:rsidP="003E3262">
      <w:pPr>
        <w:pStyle w:val="ListParagraph"/>
        <w:numPr>
          <w:ilvl w:val="0"/>
          <w:numId w:val="42"/>
        </w:numPr>
        <w:spacing w:line="240" w:lineRule="auto"/>
        <w:rPr>
          <w:lang w:val="fr-ML"/>
        </w:rPr>
      </w:pPr>
      <w:proofErr w:type="spellStart"/>
      <w:r w:rsidRPr="00942957">
        <w:rPr>
          <w:lang w:val="fr-ML"/>
        </w:rPr>
        <w:t>Thesis</w:t>
      </w:r>
      <w:proofErr w:type="spellEnd"/>
      <w:r w:rsidRPr="00942957">
        <w:rPr>
          <w:lang w:val="fr-ML"/>
        </w:rPr>
        <w:t xml:space="preserve">, Institut </w:t>
      </w:r>
      <w:proofErr w:type="spellStart"/>
      <w:r w:rsidRPr="00942957">
        <w:rPr>
          <w:lang w:val="fr-ML"/>
        </w:rPr>
        <w:t>Superieur</w:t>
      </w:r>
      <w:proofErr w:type="spellEnd"/>
      <w:r w:rsidRPr="00942957">
        <w:rPr>
          <w:lang w:val="fr-ML"/>
        </w:rPr>
        <w:t xml:space="preserve"> de Commerce, Kinshasa, DRC</w:t>
      </w:r>
      <w:r w:rsidR="003E3262" w:rsidRPr="00942957">
        <w:rPr>
          <w:lang w:val="fr-ML"/>
        </w:rPr>
        <w:t>, 2000</w:t>
      </w:r>
    </w:p>
    <w:p w:rsidR="003817E3" w:rsidRPr="003E3262" w:rsidRDefault="003817E3" w:rsidP="003E3262">
      <w:pPr>
        <w:pStyle w:val="ListParagraph"/>
        <w:numPr>
          <w:ilvl w:val="0"/>
          <w:numId w:val="43"/>
        </w:numPr>
        <w:suppressAutoHyphens w:val="0"/>
        <w:spacing w:line="240" w:lineRule="auto"/>
        <w:contextualSpacing/>
      </w:pPr>
      <w:r w:rsidRPr="003E3262">
        <w:t>The impart of accounting service in the stock management of industrial and</w:t>
      </w:r>
    </w:p>
    <w:p w:rsidR="003817E3" w:rsidRPr="003E3262" w:rsidRDefault="003E3262" w:rsidP="003E3262">
      <w:pPr>
        <w:pStyle w:val="ListParagraph"/>
        <w:numPr>
          <w:ilvl w:val="0"/>
          <w:numId w:val="42"/>
        </w:numPr>
        <w:spacing w:line="240" w:lineRule="auto"/>
      </w:pPr>
      <w:r w:rsidRPr="003E3262">
        <w:t>Commercial enterprise, 1997-1999</w:t>
      </w:r>
    </w:p>
    <w:p w:rsidR="003817E3" w:rsidRPr="003E3262" w:rsidRDefault="003817E3" w:rsidP="003E3262">
      <w:pPr>
        <w:pStyle w:val="ListParagraph"/>
        <w:numPr>
          <w:ilvl w:val="0"/>
          <w:numId w:val="43"/>
        </w:numPr>
        <w:spacing w:line="240" w:lineRule="auto"/>
      </w:pPr>
      <w:r w:rsidRPr="003E3262">
        <w:t>Did a research with UTEXAFRICA</w:t>
      </w:r>
    </w:p>
    <w:p w:rsidR="003817E3" w:rsidRPr="003E3262" w:rsidRDefault="003817E3" w:rsidP="003E3262">
      <w:pPr>
        <w:pStyle w:val="ListParagraph"/>
        <w:numPr>
          <w:ilvl w:val="0"/>
          <w:numId w:val="42"/>
        </w:numPr>
        <w:spacing w:line="240" w:lineRule="auto"/>
      </w:pPr>
      <w:proofErr w:type="spellStart"/>
      <w:r w:rsidRPr="003E3262">
        <w:t>Reseau</w:t>
      </w:r>
      <w:proofErr w:type="spellEnd"/>
      <w:r w:rsidRPr="003E3262">
        <w:t xml:space="preserve"> des </w:t>
      </w:r>
      <w:proofErr w:type="spellStart"/>
      <w:r w:rsidRPr="003E3262">
        <w:t>CantinesPopulaires</w:t>
      </w:r>
      <w:proofErr w:type="spellEnd"/>
      <w:r w:rsidRPr="003E3262">
        <w:t xml:space="preserve">( office of the </w:t>
      </w:r>
      <w:proofErr w:type="spellStart"/>
      <w:r w:rsidRPr="003E3262">
        <w:t>Prsident</w:t>
      </w:r>
      <w:proofErr w:type="spellEnd"/>
      <w:r w:rsidRPr="003E3262">
        <w:t>) Kinshasa</w:t>
      </w:r>
      <w:r w:rsidR="003E3262" w:rsidRPr="003E3262">
        <w:t xml:space="preserve"> Congo, 2000-2001</w:t>
      </w:r>
    </w:p>
    <w:p w:rsidR="003817E3" w:rsidRPr="003E3262" w:rsidRDefault="003817E3" w:rsidP="003E3262">
      <w:pPr>
        <w:pStyle w:val="ListParagraph"/>
        <w:numPr>
          <w:ilvl w:val="0"/>
          <w:numId w:val="43"/>
        </w:numPr>
        <w:suppressAutoHyphens w:val="0"/>
        <w:spacing w:line="240" w:lineRule="auto"/>
        <w:contextualSpacing/>
      </w:pPr>
      <w:r w:rsidRPr="003E3262">
        <w:t>Report on accountancy &amp; training</w:t>
      </w:r>
    </w:p>
    <w:p w:rsidR="003817E3" w:rsidRPr="003E3262" w:rsidRDefault="003817E3" w:rsidP="003E3262">
      <w:pPr>
        <w:rPr>
          <w:rFonts w:cs="Times New Roman"/>
        </w:rPr>
      </w:pPr>
    </w:p>
    <w:p w:rsidR="003817E3" w:rsidRPr="003E3262" w:rsidRDefault="003E3262" w:rsidP="003E3262">
      <w:pPr>
        <w:rPr>
          <w:rFonts w:cs="Times New Roman"/>
          <w:b/>
          <w:u w:val="single"/>
        </w:rPr>
      </w:pPr>
      <w:r w:rsidRPr="003E3262">
        <w:rPr>
          <w:rFonts w:cs="Times New Roman"/>
          <w:b/>
          <w:u w:val="single"/>
        </w:rPr>
        <w:t>Hobbies and Interests</w:t>
      </w:r>
    </w:p>
    <w:p w:rsidR="003E3262" w:rsidRPr="003E3262" w:rsidRDefault="003817E3" w:rsidP="003E3262">
      <w:pPr>
        <w:pStyle w:val="ListParagraph"/>
        <w:numPr>
          <w:ilvl w:val="0"/>
          <w:numId w:val="44"/>
        </w:numPr>
        <w:suppressAutoHyphens w:val="0"/>
        <w:spacing w:line="240" w:lineRule="auto"/>
        <w:contextualSpacing/>
      </w:pPr>
      <w:r w:rsidRPr="003E3262">
        <w:t>Travelling</w:t>
      </w:r>
    </w:p>
    <w:p w:rsidR="003E3262" w:rsidRPr="003E3262" w:rsidRDefault="003817E3" w:rsidP="003E3262">
      <w:pPr>
        <w:pStyle w:val="ListParagraph"/>
        <w:numPr>
          <w:ilvl w:val="0"/>
          <w:numId w:val="44"/>
        </w:numPr>
        <w:suppressAutoHyphens w:val="0"/>
        <w:spacing w:line="240" w:lineRule="auto"/>
        <w:contextualSpacing/>
      </w:pPr>
      <w:r w:rsidRPr="003E3262">
        <w:t>Swimming</w:t>
      </w:r>
    </w:p>
    <w:p w:rsidR="003817E3" w:rsidRPr="003E3262" w:rsidRDefault="003817E3" w:rsidP="003E3262">
      <w:pPr>
        <w:pStyle w:val="ListParagraph"/>
        <w:numPr>
          <w:ilvl w:val="0"/>
          <w:numId w:val="44"/>
        </w:numPr>
        <w:suppressAutoHyphens w:val="0"/>
        <w:spacing w:line="240" w:lineRule="auto"/>
        <w:contextualSpacing/>
      </w:pPr>
      <w:r w:rsidRPr="003E3262">
        <w:t>Meeting new friends</w:t>
      </w:r>
    </w:p>
    <w:sectPr w:rsidR="003817E3" w:rsidRPr="003E3262" w:rsidSect="006D0FC2">
      <w:pgSz w:w="12240" w:h="15840"/>
      <w:pgMar w:top="709" w:right="1080" w:bottom="720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ADB2D89"/>
    <w:multiLevelType w:val="hybridMultilevel"/>
    <w:tmpl w:val="5BA0A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7273E"/>
    <w:multiLevelType w:val="hybridMultilevel"/>
    <w:tmpl w:val="612C5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A1535"/>
    <w:multiLevelType w:val="hybridMultilevel"/>
    <w:tmpl w:val="50621E4A"/>
    <w:lvl w:ilvl="0" w:tplc="ADA28CBA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F262C"/>
    <w:multiLevelType w:val="hybridMultilevel"/>
    <w:tmpl w:val="B98A6140"/>
    <w:lvl w:ilvl="0" w:tplc="AAEE02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A1D27"/>
    <w:multiLevelType w:val="hybridMultilevel"/>
    <w:tmpl w:val="2090A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00EF8"/>
    <w:multiLevelType w:val="hybridMultilevel"/>
    <w:tmpl w:val="CB26F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B51A9"/>
    <w:multiLevelType w:val="hybridMultilevel"/>
    <w:tmpl w:val="137A7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700C8"/>
    <w:multiLevelType w:val="hybridMultilevel"/>
    <w:tmpl w:val="29308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944DF"/>
    <w:multiLevelType w:val="hybridMultilevel"/>
    <w:tmpl w:val="A2A05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75455"/>
    <w:multiLevelType w:val="hybridMultilevel"/>
    <w:tmpl w:val="0C661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367BA"/>
    <w:multiLevelType w:val="hybridMultilevel"/>
    <w:tmpl w:val="25F82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34BD3"/>
    <w:multiLevelType w:val="hybridMultilevel"/>
    <w:tmpl w:val="200A6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31AE5"/>
    <w:multiLevelType w:val="hybridMultilevel"/>
    <w:tmpl w:val="D270A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5295F"/>
    <w:multiLevelType w:val="hybridMultilevel"/>
    <w:tmpl w:val="D0E2E3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CD1541"/>
    <w:multiLevelType w:val="hybridMultilevel"/>
    <w:tmpl w:val="39D62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D6771"/>
    <w:multiLevelType w:val="hybridMultilevel"/>
    <w:tmpl w:val="545A7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46F62"/>
    <w:multiLevelType w:val="hybridMultilevel"/>
    <w:tmpl w:val="C388E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E07A1"/>
    <w:multiLevelType w:val="hybridMultilevel"/>
    <w:tmpl w:val="BDD2B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E55BB"/>
    <w:multiLevelType w:val="hybridMultilevel"/>
    <w:tmpl w:val="4A1A2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A76DB"/>
    <w:multiLevelType w:val="hybridMultilevel"/>
    <w:tmpl w:val="F7AC14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D223FF"/>
    <w:multiLevelType w:val="hybridMultilevel"/>
    <w:tmpl w:val="37AC4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8345E"/>
    <w:multiLevelType w:val="hybridMultilevel"/>
    <w:tmpl w:val="8D624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C449F"/>
    <w:multiLevelType w:val="hybridMultilevel"/>
    <w:tmpl w:val="8B547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F5D7F"/>
    <w:multiLevelType w:val="hybridMultilevel"/>
    <w:tmpl w:val="7B281A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2353"/>
    <w:multiLevelType w:val="hybridMultilevel"/>
    <w:tmpl w:val="6B9E1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376E87"/>
    <w:multiLevelType w:val="hybridMultilevel"/>
    <w:tmpl w:val="E7F8C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13B42"/>
    <w:multiLevelType w:val="hybridMultilevel"/>
    <w:tmpl w:val="9A74F7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3829C2"/>
    <w:multiLevelType w:val="hybridMultilevel"/>
    <w:tmpl w:val="3F087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31456"/>
    <w:multiLevelType w:val="hybridMultilevel"/>
    <w:tmpl w:val="DCBE0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83085"/>
    <w:multiLevelType w:val="hybridMultilevel"/>
    <w:tmpl w:val="37506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682B"/>
    <w:multiLevelType w:val="hybridMultilevel"/>
    <w:tmpl w:val="FCA61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10526"/>
    <w:multiLevelType w:val="hybridMultilevel"/>
    <w:tmpl w:val="54F00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9">
    <w:nsid w:val="66F75561"/>
    <w:multiLevelType w:val="hybridMultilevel"/>
    <w:tmpl w:val="4CD2A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83C55"/>
    <w:multiLevelType w:val="hybridMultilevel"/>
    <w:tmpl w:val="9FC6F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F5146"/>
    <w:multiLevelType w:val="multilevel"/>
    <w:tmpl w:val="9B64B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F572A57"/>
    <w:multiLevelType w:val="hybridMultilevel"/>
    <w:tmpl w:val="23362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9F4B74"/>
    <w:multiLevelType w:val="hybridMultilevel"/>
    <w:tmpl w:val="EA4CE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04612"/>
    <w:multiLevelType w:val="hybridMultilevel"/>
    <w:tmpl w:val="E22A2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34429"/>
    <w:multiLevelType w:val="hybridMultilevel"/>
    <w:tmpl w:val="2C227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51D87"/>
    <w:multiLevelType w:val="hybridMultilevel"/>
    <w:tmpl w:val="01C2D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A0D50"/>
    <w:multiLevelType w:val="hybridMultilevel"/>
    <w:tmpl w:val="AFB8C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72D1F"/>
    <w:multiLevelType w:val="hybridMultilevel"/>
    <w:tmpl w:val="91585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0"/>
  </w:num>
  <w:num w:numId="4">
    <w:abstractNumId w:val="17"/>
  </w:num>
  <w:num w:numId="5">
    <w:abstractNumId w:val="11"/>
  </w:num>
  <w:num w:numId="6">
    <w:abstractNumId w:val="34"/>
  </w:num>
  <w:num w:numId="7">
    <w:abstractNumId w:val="12"/>
  </w:num>
  <w:num w:numId="8">
    <w:abstractNumId w:val="26"/>
  </w:num>
  <w:num w:numId="9">
    <w:abstractNumId w:val="39"/>
  </w:num>
  <w:num w:numId="10">
    <w:abstractNumId w:val="41"/>
  </w:num>
  <w:num w:numId="11">
    <w:abstractNumId w:val="10"/>
  </w:num>
  <w:num w:numId="12">
    <w:abstractNumId w:val="28"/>
  </w:num>
  <w:num w:numId="13">
    <w:abstractNumId w:val="38"/>
  </w:num>
  <w:num w:numId="14">
    <w:abstractNumId w:val="32"/>
  </w:num>
  <w:num w:numId="15">
    <w:abstractNumId w:val="23"/>
  </w:num>
  <w:num w:numId="16">
    <w:abstractNumId w:val="33"/>
  </w:num>
  <w:num w:numId="17">
    <w:abstractNumId w:val="29"/>
  </w:num>
  <w:num w:numId="18">
    <w:abstractNumId w:val="19"/>
  </w:num>
  <w:num w:numId="19">
    <w:abstractNumId w:val="25"/>
  </w:num>
  <w:num w:numId="20">
    <w:abstractNumId w:val="27"/>
  </w:num>
  <w:num w:numId="21">
    <w:abstractNumId w:val="46"/>
  </w:num>
  <w:num w:numId="22">
    <w:abstractNumId w:val="31"/>
  </w:num>
  <w:num w:numId="23">
    <w:abstractNumId w:val="37"/>
  </w:num>
  <w:num w:numId="24">
    <w:abstractNumId w:val="47"/>
  </w:num>
  <w:num w:numId="25">
    <w:abstractNumId w:val="7"/>
  </w:num>
  <w:num w:numId="26">
    <w:abstractNumId w:val="13"/>
  </w:num>
  <w:num w:numId="27">
    <w:abstractNumId w:val="43"/>
  </w:num>
  <w:num w:numId="28">
    <w:abstractNumId w:val="40"/>
  </w:num>
  <w:num w:numId="29">
    <w:abstractNumId w:val="35"/>
  </w:num>
  <w:num w:numId="30">
    <w:abstractNumId w:val="9"/>
  </w:num>
  <w:num w:numId="31">
    <w:abstractNumId w:val="8"/>
  </w:num>
  <w:num w:numId="32">
    <w:abstractNumId w:val="15"/>
  </w:num>
  <w:num w:numId="33">
    <w:abstractNumId w:val="6"/>
  </w:num>
  <w:num w:numId="34">
    <w:abstractNumId w:val="21"/>
  </w:num>
  <w:num w:numId="35">
    <w:abstractNumId w:val="14"/>
  </w:num>
  <w:num w:numId="36">
    <w:abstractNumId w:val="24"/>
  </w:num>
  <w:num w:numId="37">
    <w:abstractNumId w:val="45"/>
  </w:num>
  <w:num w:numId="38">
    <w:abstractNumId w:val="42"/>
  </w:num>
  <w:num w:numId="39">
    <w:abstractNumId w:val="18"/>
  </w:num>
  <w:num w:numId="40">
    <w:abstractNumId w:val="48"/>
  </w:num>
  <w:num w:numId="41">
    <w:abstractNumId w:val="44"/>
  </w:num>
  <w:num w:numId="42">
    <w:abstractNumId w:val="16"/>
  </w:num>
  <w:num w:numId="43">
    <w:abstractNumId w:val="30"/>
  </w:num>
  <w:num w:numId="44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764CCE"/>
    <w:rsid w:val="00001B1C"/>
    <w:rsid w:val="00016691"/>
    <w:rsid w:val="00021891"/>
    <w:rsid w:val="00022652"/>
    <w:rsid w:val="00030DB3"/>
    <w:rsid w:val="00041755"/>
    <w:rsid w:val="00053302"/>
    <w:rsid w:val="00065A64"/>
    <w:rsid w:val="00072871"/>
    <w:rsid w:val="00076F31"/>
    <w:rsid w:val="000778CE"/>
    <w:rsid w:val="00086592"/>
    <w:rsid w:val="000955E1"/>
    <w:rsid w:val="00095E3F"/>
    <w:rsid w:val="000A5D14"/>
    <w:rsid w:val="000B5BD3"/>
    <w:rsid w:val="000C4072"/>
    <w:rsid w:val="000D0B1E"/>
    <w:rsid w:val="000D666E"/>
    <w:rsid w:val="000E5DA9"/>
    <w:rsid w:val="000F5DA8"/>
    <w:rsid w:val="00105494"/>
    <w:rsid w:val="00114990"/>
    <w:rsid w:val="00126AFB"/>
    <w:rsid w:val="00130150"/>
    <w:rsid w:val="001304AC"/>
    <w:rsid w:val="0016487B"/>
    <w:rsid w:val="00192EEA"/>
    <w:rsid w:val="001A437C"/>
    <w:rsid w:val="001B2EC6"/>
    <w:rsid w:val="001C37C0"/>
    <w:rsid w:val="001C6A3B"/>
    <w:rsid w:val="001D649C"/>
    <w:rsid w:val="001E00D1"/>
    <w:rsid w:val="001E41FF"/>
    <w:rsid w:val="001E4498"/>
    <w:rsid w:val="001F2EC0"/>
    <w:rsid w:val="002052AB"/>
    <w:rsid w:val="00215CC7"/>
    <w:rsid w:val="00215E25"/>
    <w:rsid w:val="00222E48"/>
    <w:rsid w:val="002345A5"/>
    <w:rsid w:val="00264772"/>
    <w:rsid w:val="002A0A14"/>
    <w:rsid w:val="002A2ABC"/>
    <w:rsid w:val="002C2376"/>
    <w:rsid w:val="002D48F4"/>
    <w:rsid w:val="002E0EE0"/>
    <w:rsid w:val="002E1E65"/>
    <w:rsid w:val="002E3FA5"/>
    <w:rsid w:val="002F43BE"/>
    <w:rsid w:val="003018D8"/>
    <w:rsid w:val="003050AA"/>
    <w:rsid w:val="00312194"/>
    <w:rsid w:val="00330FA8"/>
    <w:rsid w:val="00364A2D"/>
    <w:rsid w:val="00365F6D"/>
    <w:rsid w:val="003660AF"/>
    <w:rsid w:val="00373586"/>
    <w:rsid w:val="003757CA"/>
    <w:rsid w:val="00377DB9"/>
    <w:rsid w:val="00380B0E"/>
    <w:rsid w:val="003817E3"/>
    <w:rsid w:val="0038635E"/>
    <w:rsid w:val="00392DB7"/>
    <w:rsid w:val="003A0A7B"/>
    <w:rsid w:val="003D0D3A"/>
    <w:rsid w:val="003D549B"/>
    <w:rsid w:val="003D6AD6"/>
    <w:rsid w:val="003D719B"/>
    <w:rsid w:val="003E3262"/>
    <w:rsid w:val="003E3AE1"/>
    <w:rsid w:val="00402AD9"/>
    <w:rsid w:val="0041522A"/>
    <w:rsid w:val="004163FC"/>
    <w:rsid w:val="00423C3D"/>
    <w:rsid w:val="0045074A"/>
    <w:rsid w:val="004629AC"/>
    <w:rsid w:val="00484EA2"/>
    <w:rsid w:val="004B0389"/>
    <w:rsid w:val="004E62BD"/>
    <w:rsid w:val="00510910"/>
    <w:rsid w:val="00520859"/>
    <w:rsid w:val="00535E50"/>
    <w:rsid w:val="00561C7D"/>
    <w:rsid w:val="00570D64"/>
    <w:rsid w:val="00577D7E"/>
    <w:rsid w:val="0058614E"/>
    <w:rsid w:val="005924CE"/>
    <w:rsid w:val="005958B4"/>
    <w:rsid w:val="005974BF"/>
    <w:rsid w:val="005C6C08"/>
    <w:rsid w:val="005D1BC3"/>
    <w:rsid w:val="005E26F8"/>
    <w:rsid w:val="005E491F"/>
    <w:rsid w:val="005E6328"/>
    <w:rsid w:val="005F76EB"/>
    <w:rsid w:val="005F7B17"/>
    <w:rsid w:val="0060019A"/>
    <w:rsid w:val="0060718E"/>
    <w:rsid w:val="00624A87"/>
    <w:rsid w:val="006349E6"/>
    <w:rsid w:val="0067070A"/>
    <w:rsid w:val="00673DE2"/>
    <w:rsid w:val="00682B25"/>
    <w:rsid w:val="00694549"/>
    <w:rsid w:val="006C5443"/>
    <w:rsid w:val="006D0FC2"/>
    <w:rsid w:val="006F581F"/>
    <w:rsid w:val="00703881"/>
    <w:rsid w:val="00747B2F"/>
    <w:rsid w:val="00755D24"/>
    <w:rsid w:val="00764CCE"/>
    <w:rsid w:val="00790689"/>
    <w:rsid w:val="007B20E9"/>
    <w:rsid w:val="007C1FE9"/>
    <w:rsid w:val="007C3494"/>
    <w:rsid w:val="007E0E88"/>
    <w:rsid w:val="007E41FB"/>
    <w:rsid w:val="007F2F24"/>
    <w:rsid w:val="00801610"/>
    <w:rsid w:val="00824A53"/>
    <w:rsid w:val="00842A0C"/>
    <w:rsid w:val="00847557"/>
    <w:rsid w:val="00855338"/>
    <w:rsid w:val="00865827"/>
    <w:rsid w:val="00874D8A"/>
    <w:rsid w:val="00880985"/>
    <w:rsid w:val="00894024"/>
    <w:rsid w:val="008B0CC9"/>
    <w:rsid w:val="008C024C"/>
    <w:rsid w:val="008C05B1"/>
    <w:rsid w:val="008C3E16"/>
    <w:rsid w:val="008E1A8A"/>
    <w:rsid w:val="00902243"/>
    <w:rsid w:val="00921C4A"/>
    <w:rsid w:val="00930934"/>
    <w:rsid w:val="00942957"/>
    <w:rsid w:val="009430D8"/>
    <w:rsid w:val="0095584A"/>
    <w:rsid w:val="00982D23"/>
    <w:rsid w:val="00990362"/>
    <w:rsid w:val="0099109E"/>
    <w:rsid w:val="0099783C"/>
    <w:rsid w:val="009A7AF7"/>
    <w:rsid w:val="009B1B9F"/>
    <w:rsid w:val="009B6F41"/>
    <w:rsid w:val="009D4FAD"/>
    <w:rsid w:val="009E1A5B"/>
    <w:rsid w:val="00A062BF"/>
    <w:rsid w:val="00A14707"/>
    <w:rsid w:val="00A14FFE"/>
    <w:rsid w:val="00A17759"/>
    <w:rsid w:val="00A23D7E"/>
    <w:rsid w:val="00A321DE"/>
    <w:rsid w:val="00A417C3"/>
    <w:rsid w:val="00A4278D"/>
    <w:rsid w:val="00A442F1"/>
    <w:rsid w:val="00A5125E"/>
    <w:rsid w:val="00A66F7E"/>
    <w:rsid w:val="00A74FB0"/>
    <w:rsid w:val="00A86A63"/>
    <w:rsid w:val="00AB067F"/>
    <w:rsid w:val="00AD48C1"/>
    <w:rsid w:val="00AF0280"/>
    <w:rsid w:val="00B12DCF"/>
    <w:rsid w:val="00B245E8"/>
    <w:rsid w:val="00B2683B"/>
    <w:rsid w:val="00B35619"/>
    <w:rsid w:val="00B57853"/>
    <w:rsid w:val="00B87BB1"/>
    <w:rsid w:val="00B920A6"/>
    <w:rsid w:val="00BA0646"/>
    <w:rsid w:val="00BC104B"/>
    <w:rsid w:val="00BD7562"/>
    <w:rsid w:val="00BE3BEF"/>
    <w:rsid w:val="00C0487C"/>
    <w:rsid w:val="00C072B5"/>
    <w:rsid w:val="00C240B4"/>
    <w:rsid w:val="00C33FE8"/>
    <w:rsid w:val="00C532EF"/>
    <w:rsid w:val="00C708E9"/>
    <w:rsid w:val="00C83919"/>
    <w:rsid w:val="00C93C24"/>
    <w:rsid w:val="00CA70C8"/>
    <w:rsid w:val="00CC40CB"/>
    <w:rsid w:val="00CE6865"/>
    <w:rsid w:val="00D05493"/>
    <w:rsid w:val="00D20575"/>
    <w:rsid w:val="00D27016"/>
    <w:rsid w:val="00D32788"/>
    <w:rsid w:val="00D4166C"/>
    <w:rsid w:val="00D65782"/>
    <w:rsid w:val="00D70EA1"/>
    <w:rsid w:val="00D73E85"/>
    <w:rsid w:val="00D7416F"/>
    <w:rsid w:val="00D75923"/>
    <w:rsid w:val="00D81D7B"/>
    <w:rsid w:val="00D85739"/>
    <w:rsid w:val="00D907AA"/>
    <w:rsid w:val="00DC365C"/>
    <w:rsid w:val="00E10C31"/>
    <w:rsid w:val="00E12939"/>
    <w:rsid w:val="00E1410A"/>
    <w:rsid w:val="00E55664"/>
    <w:rsid w:val="00E610BC"/>
    <w:rsid w:val="00E74AE0"/>
    <w:rsid w:val="00E93AFC"/>
    <w:rsid w:val="00E94CE5"/>
    <w:rsid w:val="00EA3EC9"/>
    <w:rsid w:val="00EB1C7A"/>
    <w:rsid w:val="00EC0511"/>
    <w:rsid w:val="00EE25AC"/>
    <w:rsid w:val="00EE7BF5"/>
    <w:rsid w:val="00EF60B0"/>
    <w:rsid w:val="00F22973"/>
    <w:rsid w:val="00F22A9E"/>
    <w:rsid w:val="00F2496C"/>
    <w:rsid w:val="00F336FB"/>
    <w:rsid w:val="00F44D64"/>
    <w:rsid w:val="00F5349B"/>
    <w:rsid w:val="00F61F27"/>
    <w:rsid w:val="00F66728"/>
    <w:rsid w:val="00F754DC"/>
    <w:rsid w:val="00FE1C38"/>
    <w:rsid w:val="00FE1CEE"/>
    <w:rsid w:val="00FE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89"/>
    <w:pPr>
      <w:widowControl w:val="0"/>
      <w:suppressAutoHyphens/>
    </w:pPr>
    <w:rPr>
      <w:rFonts w:eastAsia="Arial" w:cs="Arial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link w:val="Heading3Char"/>
    <w:uiPriority w:val="9"/>
    <w:qFormat/>
    <w:rsid w:val="0060019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EE0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B0389"/>
    <w:rPr>
      <w:rFonts w:ascii="Courier New" w:hAnsi="Courier New" w:cs="Courier New"/>
    </w:rPr>
  </w:style>
  <w:style w:type="character" w:customStyle="1" w:styleId="WW8Num4z0">
    <w:name w:val="WW8Num4z0"/>
    <w:rsid w:val="004B0389"/>
    <w:rPr>
      <w:rFonts w:ascii="Courier New" w:hAnsi="Courier New" w:cs="Courier New"/>
    </w:rPr>
  </w:style>
  <w:style w:type="character" w:customStyle="1" w:styleId="WW8Num4z2">
    <w:name w:val="WW8Num4z2"/>
    <w:rsid w:val="004B0389"/>
    <w:rPr>
      <w:rFonts w:ascii="Wingdings" w:hAnsi="Wingdings"/>
    </w:rPr>
  </w:style>
  <w:style w:type="character" w:customStyle="1" w:styleId="WW8Num4z3">
    <w:name w:val="WW8Num4z3"/>
    <w:rsid w:val="004B0389"/>
    <w:rPr>
      <w:rFonts w:ascii="Symbol" w:hAnsi="Symbol"/>
    </w:rPr>
  </w:style>
  <w:style w:type="character" w:customStyle="1" w:styleId="WW8Num6z0">
    <w:name w:val="WW8Num6z0"/>
    <w:rsid w:val="004B0389"/>
    <w:rPr>
      <w:rFonts w:ascii="Courier New" w:hAnsi="Courier New" w:cs="Courier New"/>
    </w:rPr>
  </w:style>
  <w:style w:type="character" w:customStyle="1" w:styleId="WW8Num9z0">
    <w:name w:val="WW8Num9z0"/>
    <w:rsid w:val="004B0389"/>
    <w:rPr>
      <w:rFonts w:ascii="Courier New" w:hAnsi="Courier New" w:cs="Courier New"/>
    </w:rPr>
  </w:style>
  <w:style w:type="character" w:customStyle="1" w:styleId="WW8Num9z2">
    <w:name w:val="WW8Num9z2"/>
    <w:rsid w:val="004B0389"/>
    <w:rPr>
      <w:rFonts w:ascii="Wingdings" w:hAnsi="Wingdings"/>
    </w:rPr>
  </w:style>
  <w:style w:type="character" w:customStyle="1" w:styleId="WW8Num9z3">
    <w:name w:val="WW8Num9z3"/>
    <w:rsid w:val="004B0389"/>
    <w:rPr>
      <w:rFonts w:ascii="Symbol" w:hAnsi="Symbol"/>
    </w:rPr>
  </w:style>
  <w:style w:type="character" w:customStyle="1" w:styleId="WW8Num10z0">
    <w:name w:val="WW8Num10z0"/>
    <w:rsid w:val="004B0389"/>
    <w:rPr>
      <w:rFonts w:ascii="Courier New" w:hAnsi="Courier New" w:cs="Courier New"/>
    </w:rPr>
  </w:style>
  <w:style w:type="character" w:customStyle="1" w:styleId="WW8Num12z0">
    <w:name w:val="WW8Num12z0"/>
    <w:rsid w:val="004B0389"/>
    <w:rPr>
      <w:rFonts w:ascii="Courier New" w:hAnsi="Courier New" w:cs="Courier New"/>
      <w:sz w:val="24"/>
    </w:rPr>
  </w:style>
  <w:style w:type="character" w:customStyle="1" w:styleId="WW8Num13z0">
    <w:name w:val="WW8Num13z0"/>
    <w:rsid w:val="004B0389"/>
    <w:rPr>
      <w:rFonts w:ascii="Courier New" w:hAnsi="Courier New" w:cs="Courier New"/>
    </w:rPr>
  </w:style>
  <w:style w:type="character" w:customStyle="1" w:styleId="WW8Num13z2">
    <w:name w:val="WW8Num13z2"/>
    <w:rsid w:val="004B0389"/>
    <w:rPr>
      <w:rFonts w:ascii="Wingdings" w:hAnsi="Wingdings"/>
    </w:rPr>
  </w:style>
  <w:style w:type="character" w:customStyle="1" w:styleId="WW8Num13z3">
    <w:name w:val="WW8Num13z3"/>
    <w:rsid w:val="004B0389"/>
    <w:rPr>
      <w:rFonts w:ascii="Symbol" w:hAnsi="Symbol"/>
    </w:rPr>
  </w:style>
  <w:style w:type="character" w:styleId="Hyperlink">
    <w:name w:val="Hyperlink"/>
    <w:basedOn w:val="DefaultParagraphFont"/>
    <w:rsid w:val="004B038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B038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4B0389"/>
    <w:pPr>
      <w:spacing w:after="120"/>
    </w:pPr>
  </w:style>
  <w:style w:type="paragraph" w:styleId="List">
    <w:name w:val="List"/>
    <w:basedOn w:val="BodyText"/>
    <w:rsid w:val="004B0389"/>
  </w:style>
  <w:style w:type="paragraph" w:styleId="Caption">
    <w:name w:val="caption"/>
    <w:basedOn w:val="Normal"/>
    <w:qFormat/>
    <w:rsid w:val="004B03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B0389"/>
    <w:pPr>
      <w:suppressLineNumbers/>
    </w:pPr>
  </w:style>
  <w:style w:type="paragraph" w:styleId="NormalWeb">
    <w:name w:val="Normal (Web)"/>
    <w:basedOn w:val="Normal"/>
    <w:unhideWhenUsed/>
    <w:rsid w:val="006001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0019A"/>
    <w:rPr>
      <w:b/>
      <w:bCs/>
      <w:sz w:val="27"/>
      <w:szCs w:val="27"/>
    </w:rPr>
  </w:style>
  <w:style w:type="character" w:customStyle="1" w:styleId="go">
    <w:name w:val="go"/>
    <w:basedOn w:val="DefaultParagraphFont"/>
    <w:rsid w:val="0060019A"/>
  </w:style>
  <w:style w:type="paragraph" w:styleId="ListParagraph">
    <w:name w:val="List Paragraph"/>
    <w:basedOn w:val="Normal"/>
    <w:uiPriority w:val="34"/>
    <w:qFormat/>
    <w:rsid w:val="00824A53"/>
    <w:pPr>
      <w:widowControl/>
      <w:spacing w:line="100" w:lineRule="atLeast"/>
    </w:pPr>
    <w:rPr>
      <w:rFonts w:eastAsia="Times New Roman" w:cs="Times New Roman"/>
      <w:lang w:val="en-GB" w:eastAsia="ar-SA" w:bidi="ar-SA"/>
    </w:rPr>
  </w:style>
  <w:style w:type="paragraph" w:styleId="NoSpacing">
    <w:name w:val="No Spacing"/>
    <w:link w:val="NoSpacingChar"/>
    <w:uiPriority w:val="1"/>
    <w:qFormat/>
    <w:rsid w:val="00D73E85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73E85"/>
    <w:rPr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E74AE0"/>
    <w:rPr>
      <w:b/>
      <w:bCs/>
    </w:rPr>
  </w:style>
  <w:style w:type="character" w:customStyle="1" w:styleId="ilad">
    <w:name w:val="il_ad"/>
    <w:basedOn w:val="DefaultParagraphFont"/>
    <w:rsid w:val="00E74AE0"/>
  </w:style>
  <w:style w:type="paragraph" w:styleId="BodyTextIndent">
    <w:name w:val="Body Text Indent"/>
    <w:basedOn w:val="Normal"/>
    <w:link w:val="BodyTextIndentChar"/>
    <w:uiPriority w:val="99"/>
    <w:unhideWhenUsed/>
    <w:rsid w:val="00CE6865"/>
    <w:pPr>
      <w:spacing w:after="120"/>
      <w:ind w:left="360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6865"/>
    <w:rPr>
      <w:rFonts w:eastAsia="Arial" w:cs="Mangal"/>
      <w:kern w:val="1"/>
      <w:sz w:val="24"/>
      <w:szCs w:val="21"/>
      <w:lang w:eastAsia="hi-IN" w:bidi="hi-IN"/>
    </w:rPr>
  </w:style>
  <w:style w:type="character" w:customStyle="1" w:styleId="yshortcuts">
    <w:name w:val="yshortcuts"/>
    <w:basedOn w:val="DefaultParagraphFont"/>
    <w:rsid w:val="00C0487C"/>
  </w:style>
  <w:style w:type="paragraph" w:customStyle="1" w:styleId="Default">
    <w:name w:val="Default"/>
    <w:rsid w:val="00D4166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rsid w:val="005F7B1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E0EE0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BodyText2">
    <w:name w:val="Body Text 2"/>
    <w:basedOn w:val="Normal"/>
    <w:link w:val="BodyText2Char"/>
    <w:rsid w:val="00DC365C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en-US" w:bidi="ar-SA"/>
    </w:rPr>
  </w:style>
  <w:style w:type="character" w:customStyle="1" w:styleId="BodyText2Char">
    <w:name w:val="Body Text 2 Char"/>
    <w:basedOn w:val="DefaultParagraphFont"/>
    <w:link w:val="BodyText2"/>
    <w:rsid w:val="00DC365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48C1"/>
    <w:pPr>
      <w:spacing w:after="120" w:line="480" w:lineRule="auto"/>
      <w:ind w:left="360"/>
    </w:pPr>
    <w:rPr>
      <w:rFonts w:cs="Mangal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48C1"/>
    <w:rPr>
      <w:rFonts w:eastAsia="Arial" w:cs="Mangal"/>
      <w:kern w:val="1"/>
      <w:sz w:val="24"/>
      <w:szCs w:val="21"/>
      <w:lang w:eastAsia="hi-IN" w:bidi="hi-IN"/>
    </w:rPr>
  </w:style>
  <w:style w:type="table" w:styleId="TableList8">
    <w:name w:val="Table List 8"/>
    <w:basedOn w:val="TableNormal"/>
    <w:rsid w:val="0016487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02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02"/>
    <w:rPr>
      <w:rFonts w:eastAsia="Arial" w:cs="Mangal"/>
      <w:kern w:val="1"/>
      <w:szCs w:val="18"/>
      <w:lang w:eastAsia="hi-IN" w:bidi="hi-IN"/>
    </w:rPr>
  </w:style>
  <w:style w:type="character" w:customStyle="1" w:styleId="gi">
    <w:name w:val="gi"/>
    <w:basedOn w:val="DefaultParagraphFont"/>
    <w:rsid w:val="00747B2F"/>
  </w:style>
  <w:style w:type="character" w:customStyle="1" w:styleId="gd">
    <w:name w:val="gd"/>
    <w:basedOn w:val="DefaultParagraphFont"/>
    <w:rsid w:val="00747B2F"/>
  </w:style>
  <w:style w:type="paragraph" w:customStyle="1" w:styleId="Address2">
    <w:name w:val="Address 2"/>
    <w:basedOn w:val="Normal"/>
    <w:rsid w:val="00790689"/>
    <w:pPr>
      <w:widowControl/>
      <w:suppressAutoHyphens w:val="0"/>
      <w:spacing w:line="160" w:lineRule="atLeast"/>
      <w:jc w:val="center"/>
    </w:pPr>
    <w:rPr>
      <w:rFonts w:ascii="Garamond" w:eastAsia="Times New Roman" w:hAnsi="Garamond" w:cs="Times New Roman"/>
      <w:caps/>
      <w:spacing w:val="30"/>
      <w:kern w:val="0"/>
      <w:sz w:val="15"/>
      <w:szCs w:val="20"/>
      <w:lang w:val="en-GB" w:eastAsia="en-US" w:bidi="ar-SA"/>
    </w:rPr>
  </w:style>
  <w:style w:type="paragraph" w:customStyle="1" w:styleId="Achievement">
    <w:name w:val="Achievement"/>
    <w:rsid w:val="003D549B"/>
    <w:pPr>
      <w:numPr>
        <w:numId w:val="13"/>
      </w:numPr>
      <w:spacing w:after="60" w:line="220" w:lineRule="atLeast"/>
      <w:jc w:val="both"/>
    </w:pPr>
    <w:rPr>
      <w:rFonts w:ascii="Arial" w:hAnsi="Arial"/>
      <w:spacing w:val="-5"/>
    </w:rPr>
  </w:style>
  <w:style w:type="paragraph" w:styleId="Title">
    <w:name w:val="Title"/>
    <w:basedOn w:val="Normal"/>
    <w:next w:val="Normal"/>
    <w:link w:val="TitleChar"/>
    <w:uiPriority w:val="10"/>
    <w:qFormat/>
    <w:rsid w:val="003D54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D549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89"/>
    <w:pPr>
      <w:widowControl w:val="0"/>
      <w:suppressAutoHyphens/>
    </w:pPr>
    <w:rPr>
      <w:rFonts w:eastAsia="Arial" w:cs="Arial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link w:val="Heading3Char"/>
    <w:uiPriority w:val="9"/>
    <w:qFormat/>
    <w:rsid w:val="0060019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EE0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B0389"/>
    <w:rPr>
      <w:rFonts w:ascii="Courier New" w:hAnsi="Courier New" w:cs="Courier New"/>
    </w:rPr>
  </w:style>
  <w:style w:type="character" w:customStyle="1" w:styleId="WW8Num4z0">
    <w:name w:val="WW8Num4z0"/>
    <w:rsid w:val="004B0389"/>
    <w:rPr>
      <w:rFonts w:ascii="Courier New" w:hAnsi="Courier New" w:cs="Courier New"/>
    </w:rPr>
  </w:style>
  <w:style w:type="character" w:customStyle="1" w:styleId="WW8Num4z2">
    <w:name w:val="WW8Num4z2"/>
    <w:rsid w:val="004B0389"/>
    <w:rPr>
      <w:rFonts w:ascii="Wingdings" w:hAnsi="Wingdings"/>
    </w:rPr>
  </w:style>
  <w:style w:type="character" w:customStyle="1" w:styleId="WW8Num4z3">
    <w:name w:val="WW8Num4z3"/>
    <w:rsid w:val="004B0389"/>
    <w:rPr>
      <w:rFonts w:ascii="Symbol" w:hAnsi="Symbol"/>
    </w:rPr>
  </w:style>
  <w:style w:type="character" w:customStyle="1" w:styleId="WW8Num6z0">
    <w:name w:val="WW8Num6z0"/>
    <w:rsid w:val="004B0389"/>
    <w:rPr>
      <w:rFonts w:ascii="Courier New" w:hAnsi="Courier New" w:cs="Courier New"/>
    </w:rPr>
  </w:style>
  <w:style w:type="character" w:customStyle="1" w:styleId="WW8Num9z0">
    <w:name w:val="WW8Num9z0"/>
    <w:rsid w:val="004B0389"/>
    <w:rPr>
      <w:rFonts w:ascii="Courier New" w:hAnsi="Courier New" w:cs="Courier New"/>
    </w:rPr>
  </w:style>
  <w:style w:type="character" w:customStyle="1" w:styleId="WW8Num9z2">
    <w:name w:val="WW8Num9z2"/>
    <w:rsid w:val="004B0389"/>
    <w:rPr>
      <w:rFonts w:ascii="Wingdings" w:hAnsi="Wingdings"/>
    </w:rPr>
  </w:style>
  <w:style w:type="character" w:customStyle="1" w:styleId="WW8Num9z3">
    <w:name w:val="WW8Num9z3"/>
    <w:rsid w:val="004B0389"/>
    <w:rPr>
      <w:rFonts w:ascii="Symbol" w:hAnsi="Symbol"/>
    </w:rPr>
  </w:style>
  <w:style w:type="character" w:customStyle="1" w:styleId="WW8Num10z0">
    <w:name w:val="WW8Num10z0"/>
    <w:rsid w:val="004B0389"/>
    <w:rPr>
      <w:rFonts w:ascii="Courier New" w:hAnsi="Courier New" w:cs="Courier New"/>
    </w:rPr>
  </w:style>
  <w:style w:type="character" w:customStyle="1" w:styleId="WW8Num12z0">
    <w:name w:val="WW8Num12z0"/>
    <w:rsid w:val="004B0389"/>
    <w:rPr>
      <w:rFonts w:ascii="Courier New" w:hAnsi="Courier New" w:cs="Courier New"/>
      <w:sz w:val="24"/>
    </w:rPr>
  </w:style>
  <w:style w:type="character" w:customStyle="1" w:styleId="WW8Num13z0">
    <w:name w:val="WW8Num13z0"/>
    <w:rsid w:val="004B0389"/>
    <w:rPr>
      <w:rFonts w:ascii="Courier New" w:hAnsi="Courier New" w:cs="Courier New"/>
    </w:rPr>
  </w:style>
  <w:style w:type="character" w:customStyle="1" w:styleId="WW8Num13z2">
    <w:name w:val="WW8Num13z2"/>
    <w:rsid w:val="004B0389"/>
    <w:rPr>
      <w:rFonts w:ascii="Wingdings" w:hAnsi="Wingdings"/>
    </w:rPr>
  </w:style>
  <w:style w:type="character" w:customStyle="1" w:styleId="WW8Num13z3">
    <w:name w:val="WW8Num13z3"/>
    <w:rsid w:val="004B0389"/>
    <w:rPr>
      <w:rFonts w:ascii="Symbol" w:hAnsi="Symbol"/>
    </w:rPr>
  </w:style>
  <w:style w:type="character" w:styleId="Hyperlink">
    <w:name w:val="Hyperlink"/>
    <w:basedOn w:val="DefaultParagraphFont"/>
    <w:rsid w:val="004B038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B038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4B0389"/>
    <w:pPr>
      <w:spacing w:after="120"/>
    </w:pPr>
  </w:style>
  <w:style w:type="paragraph" w:styleId="List">
    <w:name w:val="List"/>
    <w:basedOn w:val="BodyText"/>
    <w:rsid w:val="004B0389"/>
  </w:style>
  <w:style w:type="paragraph" w:styleId="Caption">
    <w:name w:val="caption"/>
    <w:basedOn w:val="Normal"/>
    <w:qFormat/>
    <w:rsid w:val="004B03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B0389"/>
    <w:pPr>
      <w:suppressLineNumbers/>
    </w:pPr>
  </w:style>
  <w:style w:type="paragraph" w:styleId="NormalWeb">
    <w:name w:val="Normal (Web)"/>
    <w:basedOn w:val="Normal"/>
    <w:unhideWhenUsed/>
    <w:rsid w:val="006001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0019A"/>
    <w:rPr>
      <w:b/>
      <w:bCs/>
      <w:sz w:val="27"/>
      <w:szCs w:val="27"/>
    </w:rPr>
  </w:style>
  <w:style w:type="character" w:customStyle="1" w:styleId="go">
    <w:name w:val="go"/>
    <w:basedOn w:val="DefaultParagraphFont"/>
    <w:rsid w:val="0060019A"/>
  </w:style>
  <w:style w:type="paragraph" w:styleId="ListParagraph">
    <w:name w:val="List Paragraph"/>
    <w:basedOn w:val="Normal"/>
    <w:uiPriority w:val="34"/>
    <w:qFormat/>
    <w:rsid w:val="00824A53"/>
    <w:pPr>
      <w:widowControl/>
      <w:spacing w:line="100" w:lineRule="atLeast"/>
    </w:pPr>
    <w:rPr>
      <w:rFonts w:eastAsia="Times New Roman" w:cs="Times New Roman"/>
      <w:lang w:val="en-GB" w:eastAsia="ar-SA" w:bidi="ar-SA"/>
    </w:rPr>
  </w:style>
  <w:style w:type="paragraph" w:styleId="NoSpacing">
    <w:name w:val="No Spacing"/>
    <w:link w:val="NoSpacingChar"/>
    <w:uiPriority w:val="1"/>
    <w:qFormat/>
    <w:rsid w:val="00D73E85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73E85"/>
    <w:rPr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E74AE0"/>
    <w:rPr>
      <w:b/>
      <w:bCs/>
    </w:rPr>
  </w:style>
  <w:style w:type="character" w:customStyle="1" w:styleId="ilad">
    <w:name w:val="il_ad"/>
    <w:basedOn w:val="DefaultParagraphFont"/>
    <w:rsid w:val="00E74AE0"/>
  </w:style>
  <w:style w:type="paragraph" w:styleId="BodyTextIndent">
    <w:name w:val="Body Text Indent"/>
    <w:basedOn w:val="Normal"/>
    <w:link w:val="BodyTextIndentChar"/>
    <w:uiPriority w:val="99"/>
    <w:unhideWhenUsed/>
    <w:rsid w:val="00CE6865"/>
    <w:pPr>
      <w:spacing w:after="120"/>
      <w:ind w:left="360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6865"/>
    <w:rPr>
      <w:rFonts w:eastAsia="Arial" w:cs="Mangal"/>
      <w:kern w:val="1"/>
      <w:sz w:val="24"/>
      <w:szCs w:val="21"/>
      <w:lang w:eastAsia="hi-IN" w:bidi="hi-IN"/>
    </w:rPr>
  </w:style>
  <w:style w:type="character" w:customStyle="1" w:styleId="yshortcuts">
    <w:name w:val="yshortcuts"/>
    <w:basedOn w:val="DefaultParagraphFont"/>
    <w:rsid w:val="00C0487C"/>
  </w:style>
  <w:style w:type="paragraph" w:customStyle="1" w:styleId="Default">
    <w:name w:val="Default"/>
    <w:rsid w:val="00D4166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rsid w:val="005F7B1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E0EE0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BodyText2">
    <w:name w:val="Body Text 2"/>
    <w:basedOn w:val="Normal"/>
    <w:link w:val="BodyText2Char"/>
    <w:rsid w:val="00DC365C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en-US" w:bidi="ar-SA"/>
    </w:rPr>
  </w:style>
  <w:style w:type="character" w:customStyle="1" w:styleId="BodyText2Char">
    <w:name w:val="Body Text 2 Char"/>
    <w:basedOn w:val="DefaultParagraphFont"/>
    <w:link w:val="BodyText2"/>
    <w:rsid w:val="00DC365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48C1"/>
    <w:pPr>
      <w:spacing w:after="120" w:line="480" w:lineRule="auto"/>
      <w:ind w:left="360"/>
    </w:pPr>
    <w:rPr>
      <w:rFonts w:cs="Mangal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48C1"/>
    <w:rPr>
      <w:rFonts w:eastAsia="Arial" w:cs="Mangal"/>
      <w:kern w:val="1"/>
      <w:sz w:val="24"/>
      <w:szCs w:val="21"/>
      <w:lang w:eastAsia="hi-IN" w:bidi="hi-IN"/>
    </w:rPr>
  </w:style>
  <w:style w:type="table" w:styleId="TableList8">
    <w:name w:val="Table List 8"/>
    <w:basedOn w:val="TableNormal"/>
    <w:rsid w:val="0016487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02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02"/>
    <w:rPr>
      <w:rFonts w:eastAsia="Arial" w:cs="Mangal"/>
      <w:kern w:val="1"/>
      <w:szCs w:val="18"/>
      <w:lang w:eastAsia="hi-IN" w:bidi="hi-IN"/>
    </w:rPr>
  </w:style>
  <w:style w:type="character" w:customStyle="1" w:styleId="gi">
    <w:name w:val="gi"/>
    <w:basedOn w:val="DefaultParagraphFont"/>
    <w:rsid w:val="00747B2F"/>
  </w:style>
  <w:style w:type="character" w:customStyle="1" w:styleId="gd">
    <w:name w:val="gd"/>
    <w:basedOn w:val="DefaultParagraphFont"/>
    <w:rsid w:val="00747B2F"/>
  </w:style>
  <w:style w:type="paragraph" w:customStyle="1" w:styleId="Address2">
    <w:name w:val="Address 2"/>
    <w:basedOn w:val="Normal"/>
    <w:rsid w:val="00790689"/>
    <w:pPr>
      <w:widowControl/>
      <w:suppressAutoHyphens w:val="0"/>
      <w:spacing w:line="160" w:lineRule="atLeast"/>
      <w:jc w:val="center"/>
    </w:pPr>
    <w:rPr>
      <w:rFonts w:ascii="Garamond" w:eastAsia="Times New Roman" w:hAnsi="Garamond" w:cs="Times New Roman"/>
      <w:caps/>
      <w:spacing w:val="30"/>
      <w:kern w:val="0"/>
      <w:sz w:val="15"/>
      <w:szCs w:val="20"/>
      <w:lang w:val="en-GB" w:eastAsia="en-US" w:bidi="ar-SA"/>
    </w:rPr>
  </w:style>
  <w:style w:type="paragraph" w:customStyle="1" w:styleId="Achievement">
    <w:name w:val="Achievement"/>
    <w:rsid w:val="003D549B"/>
    <w:pPr>
      <w:numPr>
        <w:numId w:val="13"/>
      </w:numPr>
      <w:spacing w:after="60" w:line="220" w:lineRule="atLeast"/>
      <w:jc w:val="both"/>
    </w:pPr>
    <w:rPr>
      <w:rFonts w:ascii="Arial" w:hAnsi="Arial"/>
      <w:spacing w:val="-5"/>
    </w:rPr>
  </w:style>
  <w:style w:type="paragraph" w:styleId="Title">
    <w:name w:val="Title"/>
    <w:basedOn w:val="Normal"/>
    <w:next w:val="Normal"/>
    <w:link w:val="TitleChar"/>
    <w:uiPriority w:val="10"/>
    <w:qFormat/>
    <w:rsid w:val="003D54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D549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5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2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ques.3432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8096-EB80-4CE5-BEAA-792D24F6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Cyber</Company>
  <LinksUpToDate>false</LinksUpToDate>
  <CharactersWithSpaces>5806</CharactersWithSpaces>
  <SharedDoc>false</SharedDoc>
  <HLinks>
    <vt:vector size="30" baseType="variant">
      <vt:variant>
        <vt:i4>3473484</vt:i4>
      </vt:variant>
      <vt:variant>
        <vt:i4>12</vt:i4>
      </vt:variant>
      <vt:variant>
        <vt:i4>0</vt:i4>
      </vt:variant>
      <vt:variant>
        <vt:i4>5</vt:i4>
      </vt:variant>
      <vt:variant>
        <vt:lpwstr>mailto:moustapha.gueye@undp.org</vt:lpwstr>
      </vt:variant>
      <vt:variant>
        <vt:lpwstr/>
      </vt:variant>
      <vt:variant>
        <vt:i4>7340096</vt:i4>
      </vt:variant>
      <vt:variant>
        <vt:i4>9</vt:i4>
      </vt:variant>
      <vt:variant>
        <vt:i4>0</vt:i4>
      </vt:variant>
      <vt:variant>
        <vt:i4>5</vt:i4>
      </vt:variant>
      <vt:variant>
        <vt:lpwstr>mailto:bkethusegile@gmail.com</vt:lpwstr>
      </vt:variant>
      <vt:variant>
        <vt:lpwstr/>
      </vt:variant>
      <vt:variant>
        <vt:i4>720959</vt:i4>
      </vt:variant>
      <vt:variant>
        <vt:i4>6</vt:i4>
      </vt:variant>
      <vt:variant>
        <vt:i4>0</vt:i4>
      </vt:variant>
      <vt:variant>
        <vt:i4>5</vt:i4>
      </vt:variant>
      <vt:variant>
        <vt:lpwstr>mailto:director@mananga.sz</vt:lpwstr>
      </vt:variant>
      <vt:variant>
        <vt:lpwstr/>
      </vt:variant>
      <vt:variant>
        <vt:i4>7471119</vt:i4>
      </vt:variant>
      <vt:variant>
        <vt:i4>3</vt:i4>
      </vt:variant>
      <vt:variant>
        <vt:i4>0</vt:i4>
      </vt:variant>
      <vt:variant>
        <vt:i4>5</vt:i4>
      </vt:variant>
      <vt:variant>
        <vt:lpwstr>mailto:mmachiya@abm.ac.bw</vt:lpwstr>
      </vt:variant>
      <vt:variant>
        <vt:lpwstr/>
      </vt:variant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mailto:machiya17@yahoo.com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Mariga A. W.</dc:creator>
  <cp:lastModifiedBy>HRDESK4</cp:lastModifiedBy>
  <cp:revision>5</cp:revision>
  <cp:lastPrinted>2015-07-27T13:04:00Z</cp:lastPrinted>
  <dcterms:created xsi:type="dcterms:W3CDTF">2017-02-11T22:12:00Z</dcterms:created>
  <dcterms:modified xsi:type="dcterms:W3CDTF">2018-03-18T13:49:00Z</dcterms:modified>
</cp:coreProperties>
</file>