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79" w:rsidRDefault="00434379">
      <w:pPr>
        <w:spacing w:before="5" w:line="120" w:lineRule="exact"/>
        <w:rPr>
          <w:sz w:val="13"/>
          <w:szCs w:val="13"/>
        </w:rPr>
      </w:pPr>
    </w:p>
    <w:p w:rsidR="00434379" w:rsidRDefault="00434379">
      <w:pPr>
        <w:spacing w:line="200" w:lineRule="exact"/>
      </w:pPr>
    </w:p>
    <w:p w:rsidR="00434379" w:rsidRDefault="00434379">
      <w:pPr>
        <w:spacing w:line="200" w:lineRule="exact"/>
      </w:pPr>
    </w:p>
    <w:p w:rsidR="00434379" w:rsidRDefault="00B50652">
      <w:pPr>
        <w:ind w:left="141" w:right="3273"/>
        <w:jc w:val="both"/>
        <w:rPr>
          <w:rFonts w:ascii="Franklin Gothic Medium" w:eastAsia="Franklin Gothic Medium" w:hAnsi="Franklin Gothic Medium" w:cs="Franklin Gothic Medium"/>
          <w:spacing w:val="1"/>
          <w:sz w:val="28"/>
          <w:szCs w:val="28"/>
        </w:rPr>
      </w:pPr>
      <w:r>
        <w:rPr>
          <w:rFonts w:ascii="Franklin Gothic Medium" w:eastAsia="Franklin Gothic Medium" w:hAnsi="Franklin Gothic Medium" w:cs="Franklin Gothic Medium"/>
          <w:sz w:val="28"/>
          <w:szCs w:val="28"/>
        </w:rPr>
        <w:t>SALEM</w:t>
      </w:r>
    </w:p>
    <w:p w:rsidR="00E83FFE" w:rsidRDefault="00E83FFE">
      <w:pPr>
        <w:ind w:left="141" w:right="3273"/>
        <w:jc w:val="both"/>
        <w:rPr>
          <w:rFonts w:ascii="Franklin Gothic Medium" w:eastAsia="Franklin Gothic Medium" w:hAnsi="Franklin Gothic Medium" w:cs="Franklin Gothic Medium"/>
          <w:sz w:val="28"/>
          <w:szCs w:val="28"/>
        </w:rPr>
      </w:pPr>
    </w:p>
    <w:p w:rsidR="00434379" w:rsidRDefault="00B50652">
      <w:pPr>
        <w:spacing w:before="11"/>
        <w:ind w:left="141" w:right="2545"/>
        <w:jc w:val="both"/>
        <w:rPr>
          <w:rFonts w:ascii="Franklin Gothic Medium" w:eastAsia="Franklin Gothic Medium" w:hAnsi="Franklin Gothic Medium" w:cs="Franklin Gothic Medium"/>
          <w:sz w:val="28"/>
          <w:szCs w:val="28"/>
        </w:rPr>
      </w:pPr>
      <w:r>
        <w:rPr>
          <w:rFonts w:ascii="Franklin Gothic Medium" w:eastAsia="Franklin Gothic Medium" w:hAnsi="Franklin Gothic Medium" w:cs="Franklin Gothic Medium"/>
          <w:sz w:val="28"/>
          <w:szCs w:val="28"/>
        </w:rPr>
        <w:t>S</w:t>
      </w:r>
      <w:r>
        <w:rPr>
          <w:rFonts w:ascii="Franklin Gothic Medium" w:eastAsia="Franklin Gothic Medium" w:hAnsi="Franklin Gothic Medium" w:cs="Franklin Gothic Medium"/>
          <w:spacing w:val="1"/>
          <w:sz w:val="28"/>
          <w:szCs w:val="28"/>
        </w:rPr>
        <w:t>r</w:t>
      </w:r>
      <w:r>
        <w:rPr>
          <w:rFonts w:ascii="Franklin Gothic Medium" w:eastAsia="Franklin Gothic Medium" w:hAnsi="Franklin Gothic Medium" w:cs="Franklin Gothic Medium"/>
          <w:sz w:val="28"/>
          <w:szCs w:val="28"/>
        </w:rPr>
        <w:t>.</w:t>
      </w:r>
      <w:r>
        <w:rPr>
          <w:rFonts w:ascii="Franklin Gothic Medium" w:eastAsia="Franklin Gothic Medium" w:hAnsi="Franklin Gothic Medium" w:cs="Franklin Gothic Medium"/>
          <w:spacing w:val="-1"/>
          <w:sz w:val="28"/>
          <w:szCs w:val="28"/>
        </w:rPr>
        <w:t>M</w:t>
      </w:r>
      <w:r>
        <w:rPr>
          <w:rFonts w:ascii="Franklin Gothic Medium" w:eastAsia="Franklin Gothic Medium" w:hAnsi="Franklin Gothic Medium" w:cs="Franklin Gothic Medium"/>
          <w:sz w:val="28"/>
          <w:szCs w:val="28"/>
        </w:rPr>
        <w:t>EP</w:t>
      </w:r>
      <w:r>
        <w:rPr>
          <w:rFonts w:ascii="Franklin Gothic Medium" w:eastAsia="Franklin Gothic Medium" w:hAnsi="Franklin Gothic Medium" w:cs="Franklin Gothic Medium"/>
          <w:spacing w:val="1"/>
          <w:sz w:val="28"/>
          <w:szCs w:val="28"/>
        </w:rPr>
        <w:t>M</w:t>
      </w:r>
      <w:r>
        <w:rPr>
          <w:rFonts w:ascii="Franklin Gothic Medium" w:eastAsia="Franklin Gothic Medium" w:hAnsi="Franklin Gothic Medium" w:cs="Franklin Gothic Medium"/>
          <w:spacing w:val="-1"/>
          <w:sz w:val="28"/>
          <w:szCs w:val="28"/>
        </w:rPr>
        <w:t>a</w:t>
      </w:r>
      <w:r>
        <w:rPr>
          <w:rFonts w:ascii="Franklin Gothic Medium" w:eastAsia="Franklin Gothic Medium" w:hAnsi="Franklin Gothic Medium" w:cs="Franklin Gothic Medium"/>
          <w:sz w:val="28"/>
          <w:szCs w:val="28"/>
        </w:rPr>
        <w:t>n</w:t>
      </w:r>
      <w:r>
        <w:rPr>
          <w:rFonts w:ascii="Franklin Gothic Medium" w:eastAsia="Franklin Gothic Medium" w:hAnsi="Franklin Gothic Medium" w:cs="Franklin Gothic Medium"/>
          <w:spacing w:val="-1"/>
          <w:sz w:val="28"/>
          <w:szCs w:val="28"/>
        </w:rPr>
        <w:t>a</w:t>
      </w:r>
      <w:r>
        <w:rPr>
          <w:rFonts w:ascii="Franklin Gothic Medium" w:eastAsia="Franklin Gothic Medium" w:hAnsi="Franklin Gothic Medium" w:cs="Franklin Gothic Medium"/>
          <w:spacing w:val="-2"/>
          <w:sz w:val="28"/>
          <w:szCs w:val="28"/>
        </w:rPr>
        <w:t>g</w:t>
      </w:r>
      <w:r>
        <w:rPr>
          <w:rFonts w:ascii="Franklin Gothic Medium" w:eastAsia="Franklin Gothic Medium" w:hAnsi="Franklin Gothic Medium" w:cs="Franklin Gothic Medium"/>
          <w:spacing w:val="1"/>
          <w:sz w:val="28"/>
          <w:szCs w:val="28"/>
        </w:rPr>
        <w:t>e</w:t>
      </w:r>
      <w:r>
        <w:rPr>
          <w:rFonts w:ascii="Franklin Gothic Medium" w:eastAsia="Franklin Gothic Medium" w:hAnsi="Franklin Gothic Medium" w:cs="Franklin Gothic Medium"/>
          <w:sz w:val="28"/>
          <w:szCs w:val="28"/>
        </w:rPr>
        <w:t>r</w:t>
      </w:r>
      <w:r>
        <w:rPr>
          <w:rFonts w:ascii="Franklin Gothic Medium" w:eastAsia="Franklin Gothic Medium" w:hAnsi="Franklin Gothic Medium" w:cs="Franklin Gothic Medium"/>
          <w:spacing w:val="-2"/>
          <w:sz w:val="28"/>
          <w:szCs w:val="28"/>
        </w:rPr>
        <w:t>(</w:t>
      </w:r>
      <w:r>
        <w:rPr>
          <w:rFonts w:ascii="Franklin Gothic Medium" w:eastAsia="Franklin Gothic Medium" w:hAnsi="Franklin Gothic Medium" w:cs="Franklin Gothic Medium"/>
          <w:i/>
          <w:sz w:val="28"/>
          <w:szCs w:val="28"/>
        </w:rPr>
        <w:t>BS</w:t>
      </w:r>
      <w:r>
        <w:rPr>
          <w:rFonts w:ascii="Franklin Gothic Medium" w:eastAsia="Franklin Gothic Medium" w:hAnsi="Franklin Gothic Medium" w:cs="Franklin Gothic Medium"/>
          <w:i/>
          <w:spacing w:val="-1"/>
          <w:sz w:val="28"/>
          <w:szCs w:val="28"/>
        </w:rPr>
        <w:t>c</w:t>
      </w:r>
      <w:r>
        <w:rPr>
          <w:rFonts w:ascii="Franklin Gothic Medium" w:eastAsia="Franklin Gothic Medium" w:hAnsi="Franklin Gothic Medium" w:cs="Franklin Gothic Medium"/>
          <w:i/>
          <w:sz w:val="28"/>
          <w:szCs w:val="28"/>
        </w:rPr>
        <w:t>.</w:t>
      </w:r>
      <w:r>
        <w:rPr>
          <w:rFonts w:ascii="Franklin Gothic Medium" w:eastAsia="Franklin Gothic Medium" w:hAnsi="Franklin Gothic Medium" w:cs="Franklin Gothic Medium"/>
          <w:sz w:val="28"/>
          <w:szCs w:val="28"/>
        </w:rPr>
        <w:t>Elec.</w:t>
      </w:r>
      <w:r>
        <w:rPr>
          <w:rFonts w:ascii="Franklin Gothic Medium" w:eastAsia="Franklin Gothic Medium" w:hAnsi="Franklin Gothic Medium" w:cs="Franklin Gothic Medium"/>
          <w:w w:val="104"/>
          <w:sz w:val="28"/>
          <w:szCs w:val="28"/>
        </w:rPr>
        <w:t>E</w:t>
      </w:r>
      <w:r>
        <w:rPr>
          <w:rFonts w:ascii="Franklin Gothic Medium" w:eastAsia="Franklin Gothic Medium" w:hAnsi="Franklin Gothic Medium" w:cs="Franklin Gothic Medium"/>
          <w:spacing w:val="-2"/>
          <w:w w:val="104"/>
          <w:sz w:val="28"/>
          <w:szCs w:val="28"/>
        </w:rPr>
        <w:t>n</w:t>
      </w:r>
      <w:r>
        <w:rPr>
          <w:rFonts w:ascii="Franklin Gothic Medium" w:eastAsia="Franklin Gothic Medium" w:hAnsi="Franklin Gothic Medium" w:cs="Franklin Gothic Medium"/>
          <w:w w:val="107"/>
          <w:sz w:val="28"/>
          <w:szCs w:val="28"/>
        </w:rPr>
        <w:t>g</w:t>
      </w:r>
      <w:r>
        <w:rPr>
          <w:rFonts w:ascii="Franklin Gothic Medium" w:eastAsia="Franklin Gothic Medium" w:hAnsi="Franklin Gothic Medium" w:cs="Franklin Gothic Medium"/>
          <w:spacing w:val="1"/>
          <w:w w:val="107"/>
          <w:sz w:val="28"/>
          <w:szCs w:val="28"/>
        </w:rPr>
        <w:t>.</w:t>
      </w:r>
      <w:r>
        <w:rPr>
          <w:rFonts w:ascii="Franklin Gothic Medium" w:eastAsia="Franklin Gothic Medium" w:hAnsi="Franklin Gothic Medium" w:cs="Franklin Gothic Medium"/>
          <w:sz w:val="28"/>
          <w:szCs w:val="28"/>
        </w:rPr>
        <w:t>)</w:t>
      </w:r>
    </w:p>
    <w:p w:rsidR="00434379" w:rsidRDefault="00434379">
      <w:pPr>
        <w:spacing w:line="200" w:lineRule="exact"/>
      </w:pPr>
    </w:p>
    <w:p w:rsidR="00434379" w:rsidRDefault="00434379">
      <w:pPr>
        <w:spacing w:line="200" w:lineRule="exact"/>
      </w:pPr>
    </w:p>
    <w:p w:rsidR="00434379" w:rsidRDefault="00434379">
      <w:pPr>
        <w:spacing w:line="200" w:lineRule="exact"/>
      </w:pPr>
    </w:p>
    <w:p w:rsidR="00434379" w:rsidRDefault="00434379">
      <w:pPr>
        <w:spacing w:line="200" w:lineRule="exact"/>
      </w:pPr>
    </w:p>
    <w:p w:rsidR="00434379" w:rsidRDefault="00434379">
      <w:pPr>
        <w:spacing w:line="200" w:lineRule="exact"/>
      </w:pPr>
    </w:p>
    <w:p w:rsidR="00434379" w:rsidRDefault="00434379">
      <w:pPr>
        <w:spacing w:line="200" w:lineRule="exact"/>
      </w:pPr>
    </w:p>
    <w:p w:rsidR="00434379" w:rsidRDefault="00434379">
      <w:pPr>
        <w:spacing w:line="200" w:lineRule="exact"/>
      </w:pPr>
    </w:p>
    <w:p w:rsidR="00434379" w:rsidRDefault="00434379">
      <w:pPr>
        <w:spacing w:before="5" w:line="220" w:lineRule="exact"/>
        <w:rPr>
          <w:sz w:val="22"/>
          <w:szCs w:val="22"/>
        </w:rPr>
      </w:pPr>
    </w:p>
    <w:p w:rsidR="00434379" w:rsidRDefault="00B50652">
      <w:pPr>
        <w:ind w:left="100" w:right="1774"/>
        <w:jc w:val="both"/>
        <w:rPr>
          <w:rFonts w:ascii="Arial" w:eastAsia="Arial" w:hAnsi="Arial" w:cs="Arial"/>
          <w:sz w:val="28"/>
          <w:szCs w:val="28"/>
        </w:rPr>
      </w:pPr>
      <w:r>
        <w:rPr>
          <w:rFonts w:ascii="Arial" w:eastAsia="Arial" w:hAnsi="Arial" w:cs="Arial"/>
          <w:b/>
          <w:sz w:val="28"/>
          <w:szCs w:val="28"/>
          <w:u w:val="thick" w:color="000000"/>
        </w:rPr>
        <w:t>S</w:t>
      </w:r>
      <w:r>
        <w:rPr>
          <w:rFonts w:ascii="Arial" w:eastAsia="Arial" w:hAnsi="Arial" w:cs="Arial"/>
          <w:b/>
          <w:spacing w:val="-1"/>
          <w:sz w:val="28"/>
          <w:szCs w:val="28"/>
          <w:u w:val="thick" w:color="000000"/>
        </w:rPr>
        <w:t>u</w:t>
      </w:r>
      <w:r>
        <w:rPr>
          <w:rFonts w:ascii="Arial" w:eastAsia="Arial" w:hAnsi="Arial" w:cs="Arial"/>
          <w:b/>
          <w:sz w:val="28"/>
          <w:szCs w:val="28"/>
          <w:u w:val="thick" w:color="000000"/>
        </w:rPr>
        <w:t>mma</w:t>
      </w:r>
      <w:r>
        <w:rPr>
          <w:rFonts w:ascii="Arial" w:eastAsia="Arial" w:hAnsi="Arial" w:cs="Arial"/>
          <w:b/>
          <w:spacing w:val="3"/>
          <w:sz w:val="28"/>
          <w:szCs w:val="28"/>
          <w:u w:val="thick" w:color="000000"/>
        </w:rPr>
        <w:t>r</w:t>
      </w:r>
      <w:r>
        <w:rPr>
          <w:rFonts w:ascii="Arial" w:eastAsia="Arial" w:hAnsi="Arial" w:cs="Arial"/>
          <w:b/>
          <w:sz w:val="28"/>
          <w:szCs w:val="28"/>
          <w:u w:val="thick" w:color="000000"/>
        </w:rPr>
        <w:t>y</w:t>
      </w:r>
      <w:r>
        <w:rPr>
          <w:rFonts w:ascii="Arial" w:eastAsia="Arial" w:hAnsi="Arial" w:cs="Arial"/>
          <w:b/>
          <w:spacing w:val="-1"/>
          <w:sz w:val="28"/>
          <w:szCs w:val="28"/>
          <w:u w:val="thick" w:color="000000"/>
        </w:rPr>
        <w:t>o</w:t>
      </w:r>
      <w:r>
        <w:rPr>
          <w:rFonts w:ascii="Arial" w:eastAsia="Arial" w:hAnsi="Arial" w:cs="Arial"/>
          <w:b/>
          <w:sz w:val="28"/>
          <w:szCs w:val="28"/>
          <w:u w:val="thick" w:color="000000"/>
        </w:rPr>
        <w:t>fP</w:t>
      </w:r>
      <w:r>
        <w:rPr>
          <w:rFonts w:ascii="Arial" w:eastAsia="Arial" w:hAnsi="Arial" w:cs="Arial"/>
          <w:b/>
          <w:spacing w:val="1"/>
          <w:sz w:val="28"/>
          <w:szCs w:val="28"/>
          <w:u w:val="thick" w:color="000000"/>
        </w:rPr>
        <w:t>r</w:t>
      </w:r>
      <w:r>
        <w:rPr>
          <w:rFonts w:ascii="Arial" w:eastAsia="Arial" w:hAnsi="Arial" w:cs="Arial"/>
          <w:b/>
          <w:spacing w:val="-1"/>
          <w:sz w:val="28"/>
          <w:szCs w:val="28"/>
          <w:u w:val="thick" w:color="000000"/>
        </w:rPr>
        <w:t>o</w:t>
      </w:r>
      <w:r>
        <w:rPr>
          <w:rFonts w:ascii="Arial" w:eastAsia="Arial" w:hAnsi="Arial" w:cs="Arial"/>
          <w:b/>
          <w:sz w:val="28"/>
          <w:szCs w:val="28"/>
          <w:u w:val="thick" w:color="000000"/>
        </w:rPr>
        <w:t>fess</w:t>
      </w:r>
      <w:r>
        <w:rPr>
          <w:rFonts w:ascii="Arial" w:eastAsia="Arial" w:hAnsi="Arial" w:cs="Arial"/>
          <w:b/>
          <w:spacing w:val="1"/>
          <w:sz w:val="28"/>
          <w:szCs w:val="28"/>
          <w:u w:val="thick" w:color="000000"/>
        </w:rPr>
        <w:t>i</w:t>
      </w:r>
      <w:r>
        <w:rPr>
          <w:rFonts w:ascii="Arial" w:eastAsia="Arial" w:hAnsi="Arial" w:cs="Arial"/>
          <w:b/>
          <w:spacing w:val="-1"/>
          <w:sz w:val="28"/>
          <w:szCs w:val="28"/>
          <w:u w:val="thick" w:color="000000"/>
        </w:rPr>
        <w:t>on</w:t>
      </w:r>
      <w:r>
        <w:rPr>
          <w:rFonts w:ascii="Arial" w:eastAsia="Arial" w:hAnsi="Arial" w:cs="Arial"/>
          <w:b/>
          <w:sz w:val="28"/>
          <w:szCs w:val="28"/>
          <w:u w:val="thick" w:color="000000"/>
        </w:rPr>
        <w:t>al</w:t>
      </w:r>
      <w:r>
        <w:rPr>
          <w:rFonts w:ascii="Arial" w:eastAsia="Arial" w:hAnsi="Arial" w:cs="Arial"/>
          <w:b/>
          <w:spacing w:val="-1"/>
          <w:sz w:val="28"/>
          <w:szCs w:val="28"/>
          <w:u w:val="thick" w:color="000000"/>
        </w:rPr>
        <w:t xml:space="preserve"> C</w:t>
      </w:r>
      <w:r>
        <w:rPr>
          <w:rFonts w:ascii="Arial" w:eastAsia="Arial" w:hAnsi="Arial" w:cs="Arial"/>
          <w:b/>
          <w:sz w:val="28"/>
          <w:szCs w:val="28"/>
          <w:u w:val="thick" w:color="000000"/>
        </w:rPr>
        <w:t>a</w:t>
      </w:r>
      <w:r>
        <w:rPr>
          <w:rFonts w:ascii="Arial" w:eastAsia="Arial" w:hAnsi="Arial" w:cs="Arial"/>
          <w:b/>
          <w:spacing w:val="-1"/>
          <w:sz w:val="28"/>
          <w:szCs w:val="28"/>
          <w:u w:val="thick" w:color="000000"/>
        </w:rPr>
        <w:t>p</w:t>
      </w:r>
      <w:r>
        <w:rPr>
          <w:rFonts w:ascii="Arial" w:eastAsia="Arial" w:hAnsi="Arial" w:cs="Arial"/>
          <w:b/>
          <w:sz w:val="28"/>
          <w:szCs w:val="28"/>
          <w:u w:val="thick" w:color="000000"/>
        </w:rPr>
        <w:t>a</w:t>
      </w:r>
      <w:r>
        <w:rPr>
          <w:rFonts w:ascii="Arial" w:eastAsia="Arial" w:hAnsi="Arial" w:cs="Arial"/>
          <w:b/>
          <w:spacing w:val="-1"/>
          <w:sz w:val="28"/>
          <w:szCs w:val="28"/>
          <w:u w:val="thick" w:color="000000"/>
        </w:rPr>
        <w:t>b</w:t>
      </w:r>
      <w:r>
        <w:rPr>
          <w:rFonts w:ascii="Arial" w:eastAsia="Arial" w:hAnsi="Arial" w:cs="Arial"/>
          <w:b/>
          <w:spacing w:val="1"/>
          <w:sz w:val="28"/>
          <w:szCs w:val="28"/>
          <w:u w:val="thick" w:color="000000"/>
        </w:rPr>
        <w:t>i</w:t>
      </w:r>
      <w:r>
        <w:rPr>
          <w:rFonts w:ascii="Arial" w:eastAsia="Arial" w:hAnsi="Arial" w:cs="Arial"/>
          <w:b/>
          <w:spacing w:val="-1"/>
          <w:sz w:val="28"/>
          <w:szCs w:val="28"/>
          <w:u w:val="thick" w:color="000000"/>
        </w:rPr>
        <w:t>l</w:t>
      </w:r>
      <w:r>
        <w:rPr>
          <w:rFonts w:ascii="Arial" w:eastAsia="Arial" w:hAnsi="Arial" w:cs="Arial"/>
          <w:b/>
          <w:spacing w:val="1"/>
          <w:sz w:val="28"/>
          <w:szCs w:val="28"/>
          <w:u w:val="thick" w:color="000000"/>
        </w:rPr>
        <w:t>i</w:t>
      </w:r>
      <w:r>
        <w:rPr>
          <w:rFonts w:ascii="Arial" w:eastAsia="Arial" w:hAnsi="Arial" w:cs="Arial"/>
          <w:b/>
          <w:sz w:val="28"/>
          <w:szCs w:val="28"/>
          <w:u w:val="thick" w:color="000000"/>
        </w:rPr>
        <w:t>t</w:t>
      </w:r>
      <w:r>
        <w:rPr>
          <w:rFonts w:ascii="Arial" w:eastAsia="Arial" w:hAnsi="Arial" w:cs="Arial"/>
          <w:b/>
          <w:spacing w:val="-1"/>
          <w:sz w:val="28"/>
          <w:szCs w:val="28"/>
          <w:u w:val="thick" w:color="000000"/>
        </w:rPr>
        <w:t>i</w:t>
      </w:r>
      <w:r>
        <w:rPr>
          <w:rFonts w:ascii="Arial" w:eastAsia="Arial" w:hAnsi="Arial" w:cs="Arial"/>
          <w:b/>
          <w:sz w:val="28"/>
          <w:szCs w:val="28"/>
          <w:u w:val="thick" w:color="000000"/>
        </w:rPr>
        <w:t>es</w:t>
      </w:r>
    </w:p>
    <w:p w:rsidR="00434379" w:rsidRDefault="00434379">
      <w:pPr>
        <w:spacing w:before="14" w:line="260" w:lineRule="exact"/>
        <w:rPr>
          <w:sz w:val="26"/>
          <w:szCs w:val="26"/>
        </w:rPr>
      </w:pPr>
    </w:p>
    <w:p w:rsidR="00434379" w:rsidRDefault="00B50652">
      <w:pPr>
        <w:ind w:left="100" w:right="165"/>
        <w:jc w:val="both"/>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z w:val="22"/>
          <w:szCs w:val="22"/>
        </w:rPr>
        <w:t>or</w:t>
      </w:r>
      <w:r>
        <w:rPr>
          <w:rFonts w:ascii="Arial" w:eastAsia="Arial" w:hAnsi="Arial" w:cs="Arial"/>
          <w:spacing w:val="-4"/>
          <w:sz w:val="22"/>
          <w:szCs w:val="22"/>
        </w:rPr>
        <w:t>M</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er</w:t>
      </w:r>
      <w:r>
        <w:rPr>
          <w:rFonts w:ascii="Arial" w:eastAsia="Arial" w:hAnsi="Arial" w:cs="Arial"/>
          <w:spacing w:val="-1"/>
          <w:sz w:val="22"/>
          <w:szCs w:val="22"/>
        </w:rPr>
        <w:t>w</w:t>
      </w:r>
      <w:r>
        <w:rPr>
          <w:rFonts w:ascii="Arial" w:eastAsia="Arial" w:hAnsi="Arial" w:cs="Arial"/>
          <w:spacing w:val="1"/>
          <w:sz w:val="22"/>
          <w:szCs w:val="22"/>
        </w:rPr>
        <w:t>it</w:t>
      </w:r>
      <w:r>
        <w:rPr>
          <w:rFonts w:ascii="Arial" w:eastAsia="Arial" w:hAnsi="Arial" w:cs="Arial"/>
          <w:sz w:val="22"/>
          <w:szCs w:val="22"/>
        </w:rPr>
        <w:t>h o</w:t>
      </w:r>
      <w:r>
        <w:rPr>
          <w:rFonts w:ascii="Arial" w:eastAsia="Arial" w:hAnsi="Arial" w:cs="Arial"/>
          <w:spacing w:val="-3"/>
          <w:sz w:val="22"/>
          <w:szCs w:val="22"/>
        </w:rPr>
        <w:t>v</w:t>
      </w:r>
      <w:r>
        <w:rPr>
          <w:rFonts w:ascii="Arial" w:eastAsia="Arial" w:hAnsi="Arial" w:cs="Arial"/>
          <w:sz w:val="22"/>
          <w:szCs w:val="22"/>
        </w:rPr>
        <w:t xml:space="preserve">er25 </w:t>
      </w:r>
      <w:r>
        <w:rPr>
          <w:rFonts w:ascii="Arial" w:eastAsia="Arial" w:hAnsi="Arial" w:cs="Arial"/>
          <w:spacing w:val="-1"/>
          <w:sz w:val="22"/>
          <w:szCs w:val="22"/>
        </w:rPr>
        <w:t>Y</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1"/>
          <w:sz w:val="22"/>
          <w:szCs w:val="22"/>
        </w:rPr>
        <w:t>v</w:t>
      </w:r>
      <w:r>
        <w:rPr>
          <w:rFonts w:ascii="Arial" w:eastAsia="Arial" w:hAnsi="Arial" w:cs="Arial"/>
          <w:sz w:val="22"/>
          <w:szCs w:val="22"/>
        </w:rPr>
        <w:t>er</w:t>
      </w:r>
      <w:r>
        <w:rPr>
          <w:rFonts w:ascii="Arial" w:eastAsia="Arial" w:hAnsi="Arial" w:cs="Arial"/>
          <w:spacing w:val="-2"/>
          <w:sz w:val="22"/>
          <w:szCs w:val="22"/>
        </w:rPr>
        <w:t>s</w:t>
      </w:r>
      <w:r>
        <w:rPr>
          <w:rFonts w:ascii="Arial" w:eastAsia="Arial" w:hAnsi="Arial" w:cs="Arial"/>
          <w:sz w:val="22"/>
          <w:szCs w:val="22"/>
        </w:rPr>
        <w:t>ati</w:t>
      </w:r>
      <w:r>
        <w:rPr>
          <w:rFonts w:ascii="Arial" w:eastAsia="Arial" w:hAnsi="Arial" w:cs="Arial"/>
          <w:spacing w:val="-1"/>
          <w:sz w:val="22"/>
          <w:szCs w:val="22"/>
        </w:rPr>
        <w:t>l</w:t>
      </w:r>
      <w:r>
        <w:rPr>
          <w:rFonts w:ascii="Arial" w:eastAsia="Arial" w:hAnsi="Arial" w:cs="Arial"/>
          <w:sz w:val="22"/>
          <w:szCs w:val="22"/>
        </w:rPr>
        <w:t>e 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ce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sidR="00E864C5">
        <w:rPr>
          <w:rFonts w:ascii="Arial" w:eastAsia="Arial" w:hAnsi="Arial" w:cs="Arial"/>
          <w:sz w:val="22"/>
          <w:szCs w:val="22"/>
        </w:rPr>
        <w:t>, Design-Build</w:t>
      </w:r>
      <w:r>
        <w:rPr>
          <w:rFonts w:ascii="Arial" w:eastAsia="Arial" w:hAnsi="Arial" w:cs="Arial"/>
          <w:sz w:val="22"/>
          <w:szCs w:val="22"/>
        </w:rPr>
        <w:t xml:space="preserve"> 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w:t>
      </w:r>
      <w:r>
        <w:rPr>
          <w:rFonts w:ascii="Arial" w:eastAsia="Arial" w:hAnsi="Arial" w:cs="Arial"/>
          <w:spacing w:val="-1"/>
          <w:sz w:val="22"/>
          <w:szCs w:val="22"/>
        </w:rPr>
        <w:t>C</w:t>
      </w:r>
      <w:r>
        <w:rPr>
          <w:rFonts w:ascii="Arial" w:eastAsia="Arial" w:hAnsi="Arial" w:cs="Arial"/>
          <w:spacing w:val="-4"/>
          <w:sz w:val="22"/>
          <w:szCs w:val="22"/>
        </w:rPr>
        <w:t>M</w:t>
      </w:r>
      <w:r>
        <w:rPr>
          <w:rFonts w:ascii="Arial" w:eastAsia="Arial" w:hAnsi="Arial" w:cs="Arial"/>
          <w:sz w:val="22"/>
          <w:szCs w:val="22"/>
        </w:rPr>
        <w:t>)</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M</w:t>
      </w:r>
      <w:r>
        <w:rPr>
          <w:rFonts w:ascii="Arial" w:eastAsia="Arial" w:hAnsi="Arial" w:cs="Arial"/>
          <w:spacing w:val="1"/>
          <w:sz w:val="22"/>
          <w:szCs w:val="22"/>
        </w:rPr>
        <w:t>E</w:t>
      </w:r>
      <w:r>
        <w:rPr>
          <w:rFonts w:ascii="Arial" w:eastAsia="Arial" w:hAnsi="Arial" w:cs="Arial"/>
          <w:sz w:val="22"/>
          <w:szCs w:val="22"/>
        </w:rPr>
        <w:t xml:space="preserve">P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z w:val="22"/>
          <w:szCs w:val="22"/>
        </w:rPr>
        <w:t>s</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ated</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v</w:t>
      </w:r>
      <w:r>
        <w:rPr>
          <w:rFonts w:ascii="Arial" w:eastAsia="Arial" w:hAnsi="Arial" w:cs="Arial"/>
          <w:spacing w:val="1"/>
          <w:sz w:val="22"/>
          <w:szCs w:val="22"/>
        </w:rPr>
        <w:t>ar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sb</w:t>
      </w:r>
      <w:r>
        <w:rPr>
          <w:rFonts w:ascii="Arial" w:eastAsia="Arial" w:hAnsi="Arial" w:cs="Arial"/>
          <w:spacing w:val="-1"/>
          <w:sz w:val="22"/>
          <w:szCs w:val="22"/>
        </w:rPr>
        <w:t>uil</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ns.</w:t>
      </w:r>
    </w:p>
    <w:p w:rsidR="00434379" w:rsidRDefault="00434379">
      <w:pPr>
        <w:spacing w:before="12" w:line="260" w:lineRule="exact"/>
        <w:rPr>
          <w:sz w:val="26"/>
          <w:szCs w:val="26"/>
        </w:rPr>
      </w:pPr>
    </w:p>
    <w:p w:rsidR="00434379" w:rsidRDefault="00B50652">
      <w:pPr>
        <w:ind w:left="100" w:right="-20"/>
        <w:jc w:val="both"/>
        <w:rPr>
          <w:rFonts w:ascii="Arial" w:eastAsia="Arial" w:hAnsi="Arial" w:cs="Arial"/>
          <w:sz w:val="22"/>
          <w:szCs w:val="22"/>
        </w:rPr>
      </w:pPr>
      <w:r>
        <w:rPr>
          <w:rFonts w:ascii="Arial" w:eastAsia="Arial" w:hAnsi="Arial" w:cs="Arial"/>
          <w:b/>
          <w:spacing w:val="1"/>
          <w:sz w:val="22"/>
          <w:szCs w:val="22"/>
        </w:rPr>
        <w:t>G</w:t>
      </w:r>
      <w:r>
        <w:rPr>
          <w:rFonts w:ascii="Arial" w:eastAsia="Arial" w:hAnsi="Arial" w:cs="Arial"/>
          <w:b/>
          <w:sz w:val="22"/>
          <w:szCs w:val="22"/>
        </w:rPr>
        <w:t xml:space="preserve">ained </w:t>
      </w:r>
      <w:r w:rsidR="00862626">
        <w:rPr>
          <w:rFonts w:ascii="Arial" w:eastAsia="Arial" w:hAnsi="Arial" w:cs="Arial"/>
          <w:sz w:val="22"/>
          <w:szCs w:val="22"/>
        </w:rPr>
        <w:t>pr</w:t>
      </w:r>
      <w:r w:rsidR="00862626">
        <w:rPr>
          <w:rFonts w:ascii="Arial" w:eastAsia="Arial" w:hAnsi="Arial" w:cs="Arial"/>
          <w:spacing w:val="-2"/>
          <w:sz w:val="22"/>
          <w:szCs w:val="22"/>
        </w:rPr>
        <w:t>o</w:t>
      </w:r>
      <w:r w:rsidR="00862626">
        <w:rPr>
          <w:rFonts w:ascii="Arial" w:eastAsia="Arial" w:hAnsi="Arial" w:cs="Arial"/>
          <w:spacing w:val="1"/>
          <w:sz w:val="22"/>
          <w:szCs w:val="22"/>
        </w:rPr>
        <w:t>f</w:t>
      </w:r>
      <w:r w:rsidR="00862626">
        <w:rPr>
          <w:rFonts w:ascii="Arial" w:eastAsia="Arial" w:hAnsi="Arial" w:cs="Arial"/>
          <w:sz w:val="22"/>
          <w:szCs w:val="22"/>
        </w:rPr>
        <w:t>ess</w:t>
      </w:r>
      <w:r w:rsidR="00862626">
        <w:rPr>
          <w:rFonts w:ascii="Arial" w:eastAsia="Arial" w:hAnsi="Arial" w:cs="Arial"/>
          <w:spacing w:val="-1"/>
          <w:sz w:val="22"/>
          <w:szCs w:val="22"/>
        </w:rPr>
        <w:t>i</w:t>
      </w:r>
      <w:r w:rsidR="00862626">
        <w:rPr>
          <w:rFonts w:ascii="Arial" w:eastAsia="Arial" w:hAnsi="Arial" w:cs="Arial"/>
          <w:sz w:val="22"/>
          <w:szCs w:val="22"/>
        </w:rPr>
        <w:t>o</w:t>
      </w:r>
      <w:r w:rsidR="00862626">
        <w:rPr>
          <w:rFonts w:ascii="Arial" w:eastAsia="Arial" w:hAnsi="Arial" w:cs="Arial"/>
          <w:spacing w:val="-1"/>
          <w:sz w:val="22"/>
          <w:szCs w:val="22"/>
        </w:rPr>
        <w:t>n</w:t>
      </w:r>
      <w:r w:rsidR="00862626">
        <w:rPr>
          <w:rFonts w:ascii="Arial" w:eastAsia="Arial" w:hAnsi="Arial" w:cs="Arial"/>
          <w:sz w:val="22"/>
          <w:szCs w:val="22"/>
        </w:rPr>
        <w:t xml:space="preserve">al experience </w:t>
      </w:r>
      <w:r w:rsidR="00780F8B">
        <w:rPr>
          <w:rFonts w:ascii="Arial" w:eastAsia="Arial" w:hAnsi="Arial" w:cs="Arial"/>
          <w:spacing w:val="1"/>
          <w:sz w:val="22"/>
          <w:szCs w:val="22"/>
        </w:rPr>
        <w:t>throughout</w:t>
      </w:r>
      <w:r w:rsidR="00780F8B">
        <w:rPr>
          <w:rFonts w:ascii="Arial" w:eastAsia="Arial" w:hAnsi="Arial" w:cs="Arial"/>
          <w:spacing w:val="4"/>
          <w:sz w:val="22"/>
          <w:szCs w:val="22"/>
        </w:rPr>
        <w:t>my</w:t>
      </w:r>
      <w:r w:rsidR="00780F8B">
        <w:rPr>
          <w:rFonts w:ascii="Arial" w:eastAsia="Arial" w:hAnsi="Arial" w:cs="Arial"/>
          <w:sz w:val="22"/>
          <w:szCs w:val="22"/>
        </w:rPr>
        <w:t xml:space="preserve"> career </w:t>
      </w:r>
      <w:r w:rsidR="00780F8B">
        <w:rPr>
          <w:rFonts w:ascii="Arial" w:eastAsia="Arial" w:hAnsi="Arial" w:cs="Arial"/>
          <w:spacing w:val="2"/>
          <w:sz w:val="22"/>
          <w:szCs w:val="22"/>
        </w:rPr>
        <w:t>in</w:t>
      </w:r>
      <w:r w:rsidR="00780F8B">
        <w:rPr>
          <w:rFonts w:ascii="Arial" w:eastAsia="Arial" w:hAnsi="Arial" w:cs="Arial"/>
          <w:spacing w:val="4"/>
          <w:sz w:val="22"/>
          <w:szCs w:val="22"/>
        </w:rPr>
        <w:t>various</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dsa</w:t>
      </w:r>
      <w:r>
        <w:rPr>
          <w:rFonts w:ascii="Arial" w:eastAsia="Arial" w:hAnsi="Arial" w:cs="Arial"/>
          <w:spacing w:val="-1"/>
          <w:sz w:val="22"/>
          <w:szCs w:val="22"/>
        </w:rPr>
        <w:t>n</w:t>
      </w:r>
      <w:r>
        <w:rPr>
          <w:rFonts w:ascii="Arial" w:eastAsia="Arial" w:hAnsi="Arial" w:cs="Arial"/>
          <w:sz w:val="22"/>
          <w:szCs w:val="22"/>
        </w:rPr>
        <w:t>dd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El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cal</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z w:val="22"/>
          <w:szCs w:val="22"/>
        </w:rPr>
        <w:t>s co</w:t>
      </w:r>
      <w:r>
        <w:rPr>
          <w:rFonts w:ascii="Arial" w:eastAsia="Arial" w:hAnsi="Arial" w:cs="Arial"/>
          <w:spacing w:val="-3"/>
          <w:sz w:val="22"/>
          <w:szCs w:val="22"/>
        </w:rPr>
        <w:t>v</w:t>
      </w:r>
      <w:r>
        <w:rPr>
          <w:rFonts w:ascii="Arial" w:eastAsia="Arial" w:hAnsi="Arial" w:cs="Arial"/>
          <w:sz w:val="22"/>
          <w:szCs w:val="22"/>
        </w:rPr>
        <w:t>ereda</w:t>
      </w:r>
      <w:r>
        <w:rPr>
          <w:rFonts w:ascii="Arial" w:eastAsia="Arial" w:hAnsi="Arial" w:cs="Arial"/>
          <w:spacing w:val="-1"/>
          <w:sz w:val="22"/>
          <w:szCs w:val="22"/>
        </w:rPr>
        <w:t>l</w:t>
      </w:r>
      <w:r>
        <w:rPr>
          <w:rFonts w:ascii="Arial" w:eastAsia="Arial" w:hAnsi="Arial" w:cs="Arial"/>
          <w:sz w:val="22"/>
          <w:szCs w:val="22"/>
        </w:rPr>
        <w:t>las</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2"/>
          <w:sz w:val="22"/>
          <w:szCs w:val="22"/>
        </w:rPr>
        <w:t>t</w:t>
      </w:r>
      <w:r>
        <w:rPr>
          <w:rFonts w:ascii="Arial" w:eastAsia="Arial" w:hAnsi="Arial" w:cs="Arial"/>
          <w:sz w:val="22"/>
          <w:szCs w:val="22"/>
        </w:rPr>
        <w:t xml:space="preserve">s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HV</w:t>
      </w:r>
      <w:r>
        <w:rPr>
          <w:rFonts w:ascii="Arial" w:eastAsia="Arial" w:hAnsi="Arial" w:cs="Arial"/>
          <w:spacing w:val="1"/>
          <w:sz w:val="22"/>
          <w:szCs w:val="22"/>
        </w:rPr>
        <w:t>/</w:t>
      </w:r>
      <w:r>
        <w:rPr>
          <w:rFonts w:ascii="Arial" w:eastAsia="Arial" w:hAnsi="Arial" w:cs="Arial"/>
          <w:spacing w:val="-4"/>
          <w:sz w:val="22"/>
          <w:szCs w:val="22"/>
        </w:rPr>
        <w:t>M</w:t>
      </w:r>
      <w:r>
        <w:rPr>
          <w:rFonts w:ascii="Arial" w:eastAsia="Arial" w:hAnsi="Arial" w:cs="Arial"/>
          <w:spacing w:val="-1"/>
          <w:sz w:val="22"/>
          <w:szCs w:val="22"/>
        </w:rPr>
        <w:t>V</w:t>
      </w:r>
      <w:r>
        <w:rPr>
          <w:rFonts w:ascii="Arial" w:eastAsia="Arial" w:hAnsi="Arial" w:cs="Arial"/>
          <w:spacing w:val="1"/>
          <w:sz w:val="22"/>
          <w:szCs w:val="22"/>
        </w:rPr>
        <w:t>/</w:t>
      </w:r>
      <w:r>
        <w:rPr>
          <w:rFonts w:ascii="Arial" w:eastAsia="Arial" w:hAnsi="Arial" w:cs="Arial"/>
          <w:sz w:val="22"/>
          <w:szCs w:val="22"/>
        </w:rPr>
        <w:t>L</w:t>
      </w:r>
      <w:r>
        <w:rPr>
          <w:rFonts w:ascii="Arial" w:eastAsia="Arial" w:hAnsi="Arial" w:cs="Arial"/>
          <w:spacing w:val="-1"/>
          <w:sz w:val="22"/>
          <w:szCs w:val="22"/>
        </w:rPr>
        <w:t>V</w:t>
      </w:r>
      <w:r>
        <w:rPr>
          <w:rFonts w:ascii="Arial" w:eastAsia="Arial" w:hAnsi="Arial" w:cs="Arial"/>
          <w:spacing w:val="2"/>
          <w:sz w:val="22"/>
          <w:szCs w:val="22"/>
        </w:rPr>
        <w:t>/</w:t>
      </w:r>
      <w:r>
        <w:rPr>
          <w:rFonts w:ascii="Arial" w:eastAsia="Arial" w:hAnsi="Arial" w:cs="Arial"/>
          <w:spacing w:val="-1"/>
          <w:sz w:val="22"/>
          <w:szCs w:val="22"/>
        </w:rPr>
        <w:t>E</w:t>
      </w:r>
      <w:r>
        <w:rPr>
          <w:rFonts w:ascii="Arial" w:eastAsia="Arial" w:hAnsi="Arial" w:cs="Arial"/>
          <w:sz w:val="22"/>
          <w:szCs w:val="22"/>
        </w:rPr>
        <w:t>LVd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uti</w:t>
      </w:r>
      <w:r>
        <w:rPr>
          <w:rFonts w:ascii="Arial" w:eastAsia="Arial" w:hAnsi="Arial" w:cs="Arial"/>
          <w:sz w:val="22"/>
          <w:szCs w:val="22"/>
        </w:rPr>
        <w:t>ons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ems</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1"/>
          <w:sz w:val="22"/>
          <w:szCs w:val="22"/>
        </w:rPr>
        <w:t>d</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3"/>
          <w:sz w:val="22"/>
          <w:szCs w:val="22"/>
        </w:rPr>
        <w:t>i</w:t>
      </w:r>
      <w:r>
        <w:rPr>
          <w:rFonts w:ascii="Arial" w:eastAsia="Arial" w:hAnsi="Arial" w:cs="Arial"/>
          <w:spacing w:val="1"/>
          <w:sz w:val="22"/>
          <w:szCs w:val="22"/>
        </w:rPr>
        <w:t>ft</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1"/>
          <w:sz w:val="22"/>
          <w:szCs w:val="22"/>
        </w:rPr>
        <w:t>B</w:t>
      </w:r>
      <w:r>
        <w:rPr>
          <w:rFonts w:ascii="Arial" w:eastAsia="Arial" w:hAnsi="Arial" w:cs="Arial"/>
          <w:spacing w:val="-4"/>
          <w:sz w:val="22"/>
          <w:szCs w:val="22"/>
        </w:rPr>
        <w:t>M</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d se</w:t>
      </w:r>
      <w:r>
        <w:rPr>
          <w:rFonts w:ascii="Arial" w:eastAsia="Arial" w:hAnsi="Arial" w:cs="Arial"/>
          <w:spacing w:val="-3"/>
          <w:sz w:val="22"/>
          <w:szCs w:val="22"/>
        </w:rPr>
        <w:t>v</w:t>
      </w:r>
      <w:r>
        <w:rPr>
          <w:rFonts w:ascii="Arial" w:eastAsia="Arial" w:hAnsi="Arial" w:cs="Arial"/>
          <w:sz w:val="22"/>
          <w:szCs w:val="22"/>
        </w:rPr>
        <w:t>eralothe</w:t>
      </w:r>
      <w:r>
        <w:rPr>
          <w:rFonts w:ascii="Arial" w:eastAsia="Arial" w:hAnsi="Arial" w:cs="Arial"/>
          <w:spacing w:val="1"/>
          <w:sz w:val="22"/>
          <w:szCs w:val="22"/>
        </w:rPr>
        <w:t>r</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2"/>
          <w:sz w:val="22"/>
          <w:szCs w:val="22"/>
        </w:rPr>
        <w:t>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us</w:t>
      </w:r>
      <w:r>
        <w:rPr>
          <w:rFonts w:ascii="Arial" w:eastAsia="Arial" w:hAnsi="Arial" w:cs="Arial"/>
          <w:spacing w:val="1"/>
          <w:sz w:val="22"/>
          <w:szCs w:val="22"/>
        </w:rPr>
        <w:t xml:space="preserve"> 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ds a</w:t>
      </w:r>
      <w:r>
        <w:rPr>
          <w:rFonts w:ascii="Arial" w:eastAsia="Arial" w:hAnsi="Arial" w:cs="Arial"/>
          <w:spacing w:val="-1"/>
          <w:sz w:val="22"/>
          <w:szCs w:val="22"/>
        </w:rPr>
        <w:t>n</w:t>
      </w:r>
      <w:r>
        <w:rPr>
          <w:rFonts w:ascii="Arial" w:eastAsia="Arial" w:hAnsi="Arial" w:cs="Arial"/>
          <w:sz w:val="22"/>
          <w:szCs w:val="22"/>
        </w:rPr>
        <w:t>dCo</w:t>
      </w:r>
      <w:r>
        <w:rPr>
          <w:rFonts w:ascii="Arial" w:eastAsia="Arial" w:hAnsi="Arial" w:cs="Arial"/>
          <w:spacing w:val="-1"/>
          <w:sz w:val="22"/>
          <w:szCs w:val="22"/>
        </w:rPr>
        <w:t>d</w:t>
      </w:r>
      <w:r>
        <w:rPr>
          <w:rFonts w:ascii="Arial" w:eastAsia="Arial" w:hAnsi="Arial" w:cs="Arial"/>
          <w:sz w:val="22"/>
          <w:szCs w:val="22"/>
        </w:rPr>
        <w:t>es.I</w:t>
      </w:r>
      <w:r>
        <w:rPr>
          <w:rFonts w:ascii="Arial" w:eastAsia="Arial" w:hAnsi="Arial" w:cs="Arial"/>
          <w:spacing w:val="-3"/>
          <w:sz w:val="22"/>
          <w:szCs w:val="22"/>
        </w:rPr>
        <w:t>w</w:t>
      </w:r>
      <w:r>
        <w:rPr>
          <w:rFonts w:ascii="Arial" w:eastAsia="Arial" w:hAnsi="Arial" w:cs="Arial"/>
          <w:sz w:val="22"/>
          <w:szCs w:val="22"/>
        </w:rPr>
        <w:t>ase</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z w:val="22"/>
          <w:szCs w:val="22"/>
        </w:rPr>
        <w:t>hed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gn</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epres</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spr</w:t>
      </w:r>
      <w:r>
        <w:rPr>
          <w:rFonts w:ascii="Arial" w:eastAsia="Arial" w:hAnsi="Arial" w:cs="Arial"/>
          <w:spacing w:val="-2"/>
          <w:sz w:val="22"/>
          <w:szCs w:val="22"/>
        </w:rPr>
        <w:t>o</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 xml:space="preserve">s </w:t>
      </w:r>
      <w:r>
        <w:rPr>
          <w:rFonts w:ascii="Arial" w:eastAsia="Arial" w:hAnsi="Arial" w:cs="Arial"/>
          <w:spacing w:val="-1"/>
          <w:sz w:val="22"/>
          <w:szCs w:val="22"/>
        </w:rPr>
        <w:t>i</w:t>
      </w:r>
      <w:r>
        <w:rPr>
          <w:rFonts w:ascii="Arial" w:eastAsia="Arial" w:hAnsi="Arial" w:cs="Arial"/>
          <w:sz w:val="22"/>
          <w:szCs w:val="22"/>
        </w:rPr>
        <w:t>nJordan,</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 xml:space="preserve">di </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z w:val="22"/>
          <w:szCs w:val="22"/>
        </w:rPr>
        <w:t>aa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UA</w:t>
      </w:r>
      <w:r>
        <w:rPr>
          <w:rFonts w:ascii="Arial" w:eastAsia="Arial" w:hAnsi="Arial" w:cs="Arial"/>
          <w:sz w:val="22"/>
          <w:szCs w:val="22"/>
        </w:rPr>
        <w:t xml:space="preserve">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7</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1"/>
          <w:sz w:val="22"/>
          <w:szCs w:val="22"/>
        </w:rPr>
        <w:t>H</w:t>
      </w:r>
      <w:r>
        <w:rPr>
          <w:rFonts w:ascii="Arial" w:eastAsia="Arial" w:hAnsi="Arial" w:cs="Arial"/>
          <w:sz w:val="22"/>
          <w:szCs w:val="22"/>
        </w:rPr>
        <w:t>ote</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al</w:t>
      </w:r>
      <w:r>
        <w:rPr>
          <w:rFonts w:ascii="Arial" w:eastAsia="Arial" w:hAnsi="Arial" w:cs="Arial"/>
          <w:spacing w:val="1"/>
          <w:sz w:val="22"/>
          <w:szCs w:val="22"/>
        </w:rPr>
        <w:t>t</w:t>
      </w:r>
      <w:r>
        <w:rPr>
          <w:rFonts w:ascii="Arial" w:eastAsia="Arial" w:hAnsi="Arial" w:cs="Arial"/>
          <w:sz w:val="22"/>
          <w:szCs w:val="22"/>
        </w:rPr>
        <w:t>hc</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 F</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1"/>
          <w:sz w:val="22"/>
          <w:szCs w:val="22"/>
        </w:rPr>
        <w:t>pi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Ai</w:t>
      </w:r>
      <w:r>
        <w:rPr>
          <w:rFonts w:ascii="Arial" w:eastAsia="Arial" w:hAnsi="Arial" w:cs="Arial"/>
          <w:spacing w:val="-2"/>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es,</w:t>
      </w: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1"/>
          <w:sz w:val="22"/>
          <w:szCs w:val="22"/>
        </w:rPr>
        <w:t>m</w:t>
      </w:r>
      <w:r>
        <w:rPr>
          <w:rFonts w:ascii="Arial" w:eastAsia="Arial" w:hAnsi="Arial" w:cs="Arial"/>
          <w:sz w:val="22"/>
          <w:szCs w:val="22"/>
        </w:rPr>
        <w:t>erci</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1"/>
          <w:sz w:val="22"/>
          <w:szCs w:val="22"/>
        </w:rPr>
        <w:t>S</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o</w:t>
      </w:r>
      <w:r>
        <w:rPr>
          <w:rFonts w:ascii="Arial" w:eastAsia="Arial" w:hAnsi="Arial" w:cs="Arial"/>
          <w:spacing w:val="-4"/>
          <w:sz w:val="22"/>
          <w:szCs w:val="22"/>
        </w:rPr>
        <w:t>l</w:t>
      </w:r>
      <w:r>
        <w:rPr>
          <w:rFonts w:ascii="Arial" w:eastAsia="Arial" w:hAnsi="Arial" w:cs="Arial"/>
          <w:sz w:val="22"/>
          <w:szCs w:val="22"/>
        </w:rPr>
        <w:t>s,</w:t>
      </w:r>
      <w:r>
        <w:rPr>
          <w:rFonts w:ascii="Arial" w:eastAsia="Arial" w:hAnsi="Arial" w:cs="Arial"/>
          <w:spacing w:val="7"/>
          <w:sz w:val="22"/>
          <w:szCs w:val="22"/>
        </w:rPr>
        <w:t>W</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s, </w:t>
      </w:r>
      <w:r>
        <w:rPr>
          <w:rFonts w:ascii="Arial" w:eastAsia="Arial" w:hAnsi="Arial" w:cs="Arial"/>
          <w:spacing w:val="7"/>
          <w:sz w:val="22"/>
          <w:szCs w:val="22"/>
        </w:rPr>
        <w:t>W</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1"/>
          <w:sz w:val="22"/>
          <w:szCs w:val="22"/>
        </w:rPr>
        <w:t>Pl</w:t>
      </w:r>
      <w:r>
        <w:rPr>
          <w:rFonts w:ascii="Arial" w:eastAsia="Arial" w:hAnsi="Arial" w:cs="Arial"/>
          <w:sz w:val="22"/>
          <w:szCs w:val="22"/>
        </w:rPr>
        <w:t>a</w:t>
      </w:r>
      <w:r>
        <w:rPr>
          <w:rFonts w:ascii="Arial" w:eastAsia="Arial" w:hAnsi="Arial" w:cs="Arial"/>
          <w:spacing w:val="-1"/>
          <w:sz w:val="22"/>
          <w:szCs w:val="22"/>
        </w:rPr>
        <w:t>nt</w:t>
      </w:r>
      <w:r>
        <w:rPr>
          <w:rFonts w:ascii="Arial" w:eastAsia="Arial" w:hAnsi="Arial" w:cs="Arial"/>
          <w:sz w:val="22"/>
          <w:szCs w:val="22"/>
        </w:rPr>
        <w:t xml:space="preserve">s, </w:t>
      </w:r>
      <w:r>
        <w:rPr>
          <w:rFonts w:ascii="Arial" w:eastAsia="Arial" w:hAnsi="Arial" w:cs="Arial"/>
          <w:spacing w:val="-1"/>
          <w:sz w:val="22"/>
          <w:szCs w:val="22"/>
        </w:rPr>
        <w:t>Swi</w:t>
      </w:r>
      <w:r>
        <w:rPr>
          <w:rFonts w:ascii="Arial" w:eastAsia="Arial" w:hAnsi="Arial" w:cs="Arial"/>
          <w:spacing w:val="1"/>
          <w:sz w:val="22"/>
          <w:szCs w:val="22"/>
        </w:rPr>
        <w:t>mm</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ol</w:t>
      </w:r>
      <w:r>
        <w:rPr>
          <w:rFonts w:ascii="Arial" w:eastAsia="Arial" w:hAnsi="Arial" w:cs="Arial"/>
          <w:sz w:val="22"/>
          <w:szCs w:val="22"/>
        </w:rPr>
        <w:t xml:space="preserve">s, </w:t>
      </w:r>
      <w:r>
        <w:rPr>
          <w:rFonts w:ascii="Arial" w:eastAsia="Arial" w:hAnsi="Arial" w:cs="Arial"/>
          <w:spacing w:val="1"/>
          <w:sz w:val="22"/>
          <w:szCs w:val="22"/>
        </w:rPr>
        <w:t>G</w:t>
      </w:r>
      <w:r>
        <w:rPr>
          <w:rFonts w:ascii="Arial" w:eastAsia="Arial" w:hAnsi="Arial" w:cs="Arial"/>
          <w:spacing w:val="-2"/>
          <w:sz w:val="22"/>
          <w:szCs w:val="22"/>
        </w:rPr>
        <w:t>y</w:t>
      </w:r>
      <w:r>
        <w:rPr>
          <w:rFonts w:ascii="Arial" w:eastAsia="Arial" w:hAnsi="Arial" w:cs="Arial"/>
          <w:spacing w:val="1"/>
          <w:sz w:val="22"/>
          <w:szCs w:val="22"/>
        </w:rPr>
        <w:t>m</w:t>
      </w:r>
      <w:r>
        <w:rPr>
          <w:rFonts w:ascii="Arial" w:eastAsia="Arial" w:hAnsi="Arial" w:cs="Arial"/>
          <w:spacing w:val="-2"/>
          <w:sz w:val="22"/>
          <w:szCs w:val="22"/>
        </w:rPr>
        <w:t>s</w:t>
      </w:r>
      <w:r>
        <w:rPr>
          <w:rFonts w:ascii="Arial" w:eastAsia="Arial" w:hAnsi="Arial" w:cs="Arial"/>
          <w:sz w:val="22"/>
          <w:szCs w:val="22"/>
        </w:rPr>
        <w:t>, L</w:t>
      </w:r>
      <w:r>
        <w:rPr>
          <w:rFonts w:ascii="Arial" w:eastAsia="Arial" w:hAnsi="Arial" w:cs="Arial"/>
          <w:spacing w:val="-1"/>
          <w:sz w:val="22"/>
          <w:szCs w:val="22"/>
        </w:rPr>
        <w:t>a</w:t>
      </w:r>
      <w:r>
        <w:rPr>
          <w:rFonts w:ascii="Arial" w:eastAsia="Arial" w:hAnsi="Arial" w:cs="Arial"/>
          <w:spacing w:val="2"/>
          <w:sz w:val="22"/>
          <w:szCs w:val="22"/>
        </w:rPr>
        <w:t>k</w:t>
      </w:r>
      <w:r>
        <w:rPr>
          <w:rFonts w:ascii="Arial" w:eastAsia="Arial" w:hAnsi="Arial" w:cs="Arial"/>
          <w:sz w:val="22"/>
          <w:szCs w:val="22"/>
        </w:rPr>
        <w:t>es&amp;</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 xml:space="preserve">al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niti</w:t>
      </w:r>
      <w:r>
        <w:rPr>
          <w:rFonts w:ascii="Arial" w:eastAsia="Arial" w:hAnsi="Arial" w:cs="Arial"/>
          <w:sz w:val="22"/>
          <w:szCs w:val="22"/>
        </w:rPr>
        <w:t>essuchas</w:t>
      </w: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es </w:t>
      </w:r>
      <w:r>
        <w:rPr>
          <w:rFonts w:ascii="Arial" w:eastAsia="Arial" w:hAnsi="Arial" w:cs="Arial"/>
          <w:spacing w:val="1"/>
          <w:sz w:val="22"/>
          <w:szCs w:val="22"/>
        </w:rPr>
        <w:t>(</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ngTra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 xml:space="preserve">ng, </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ng&amp; L</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3"/>
          <w:sz w:val="22"/>
          <w:szCs w:val="22"/>
        </w:rPr>
        <w:t>f</w:t>
      </w:r>
      <w:r>
        <w:rPr>
          <w:rFonts w:ascii="Arial" w:eastAsia="Arial" w:hAnsi="Arial" w:cs="Arial"/>
          <w:sz w:val="22"/>
          <w:szCs w:val="22"/>
        </w:rPr>
        <w:t>ac</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2"/>
          <w:sz w:val="22"/>
          <w:szCs w:val="22"/>
        </w:rPr>
        <w:t>c</w:t>
      </w:r>
      <w:r>
        <w:rPr>
          <w:rFonts w:ascii="Arial" w:eastAsia="Arial" w:hAnsi="Arial" w:cs="Arial"/>
          <w:spacing w:val="1"/>
          <w:sz w:val="22"/>
          <w:szCs w:val="22"/>
        </w:rPr>
        <w:t>.</w:t>
      </w:r>
      <w:r>
        <w:rPr>
          <w:rFonts w:ascii="Arial" w:eastAsia="Arial" w:hAnsi="Arial" w:cs="Arial"/>
          <w:spacing w:val="2"/>
          <w:sz w:val="22"/>
          <w:szCs w:val="22"/>
        </w:rPr>
        <w:t>)</w:t>
      </w:r>
      <w:r>
        <w:rPr>
          <w:rFonts w:ascii="Arial" w:eastAsia="Arial" w:hAnsi="Arial" w:cs="Arial"/>
          <w:sz w:val="22"/>
          <w:szCs w:val="22"/>
        </w:rPr>
        <w:t>.</w:t>
      </w:r>
    </w:p>
    <w:p w:rsidR="00434379" w:rsidRDefault="00434379">
      <w:pPr>
        <w:spacing w:before="4" w:line="160" w:lineRule="exact"/>
        <w:rPr>
          <w:sz w:val="17"/>
          <w:szCs w:val="17"/>
        </w:rPr>
      </w:pPr>
    </w:p>
    <w:p w:rsidR="00434379" w:rsidRDefault="00434379">
      <w:pPr>
        <w:spacing w:line="200" w:lineRule="exact"/>
      </w:pPr>
    </w:p>
    <w:p w:rsidR="00434379" w:rsidRDefault="00434379">
      <w:pPr>
        <w:spacing w:line="200" w:lineRule="exact"/>
      </w:pPr>
    </w:p>
    <w:p w:rsidR="00434379" w:rsidRDefault="00B50652">
      <w:pPr>
        <w:ind w:left="100" w:right="1944"/>
        <w:jc w:val="both"/>
        <w:rPr>
          <w:rFonts w:ascii="Arial" w:eastAsia="Arial" w:hAnsi="Arial" w:cs="Arial"/>
          <w:sz w:val="28"/>
          <w:szCs w:val="28"/>
        </w:rPr>
      </w:pPr>
      <w:r>
        <w:rPr>
          <w:rFonts w:ascii="Arial" w:eastAsia="Arial" w:hAnsi="Arial" w:cs="Arial"/>
          <w:b/>
          <w:spacing w:val="-6"/>
          <w:sz w:val="28"/>
          <w:szCs w:val="28"/>
          <w:u w:val="thick" w:color="000000"/>
        </w:rPr>
        <w:t>A</w:t>
      </w:r>
      <w:r>
        <w:rPr>
          <w:rFonts w:ascii="Arial" w:eastAsia="Arial" w:hAnsi="Arial" w:cs="Arial"/>
          <w:b/>
          <w:spacing w:val="2"/>
          <w:sz w:val="28"/>
          <w:szCs w:val="28"/>
          <w:u w:val="thick" w:color="000000"/>
        </w:rPr>
        <w:t>c</w:t>
      </w:r>
      <w:r>
        <w:rPr>
          <w:rFonts w:ascii="Arial" w:eastAsia="Arial" w:hAnsi="Arial" w:cs="Arial"/>
          <w:b/>
          <w:sz w:val="28"/>
          <w:szCs w:val="28"/>
          <w:u w:val="thick" w:color="000000"/>
        </w:rPr>
        <w:t>a</w:t>
      </w:r>
      <w:r>
        <w:rPr>
          <w:rFonts w:ascii="Arial" w:eastAsia="Arial" w:hAnsi="Arial" w:cs="Arial"/>
          <w:b/>
          <w:spacing w:val="-1"/>
          <w:sz w:val="28"/>
          <w:szCs w:val="28"/>
          <w:u w:val="thick" w:color="000000"/>
        </w:rPr>
        <w:t>d</w:t>
      </w:r>
      <w:r>
        <w:rPr>
          <w:rFonts w:ascii="Arial" w:eastAsia="Arial" w:hAnsi="Arial" w:cs="Arial"/>
          <w:b/>
          <w:sz w:val="28"/>
          <w:szCs w:val="28"/>
          <w:u w:val="thick" w:color="000000"/>
        </w:rPr>
        <w:t>em</w:t>
      </w:r>
      <w:r>
        <w:rPr>
          <w:rFonts w:ascii="Arial" w:eastAsia="Arial" w:hAnsi="Arial" w:cs="Arial"/>
          <w:b/>
          <w:spacing w:val="1"/>
          <w:sz w:val="28"/>
          <w:szCs w:val="28"/>
          <w:u w:val="thick" w:color="000000"/>
        </w:rPr>
        <w:t>i</w:t>
      </w:r>
      <w:r>
        <w:rPr>
          <w:rFonts w:ascii="Arial" w:eastAsia="Arial" w:hAnsi="Arial" w:cs="Arial"/>
          <w:b/>
          <w:sz w:val="28"/>
          <w:szCs w:val="28"/>
          <w:u w:val="thick" w:color="000000"/>
        </w:rPr>
        <w:t>cP</w:t>
      </w:r>
      <w:r>
        <w:rPr>
          <w:rFonts w:ascii="Arial" w:eastAsia="Arial" w:hAnsi="Arial" w:cs="Arial"/>
          <w:b/>
          <w:spacing w:val="1"/>
          <w:sz w:val="28"/>
          <w:szCs w:val="28"/>
          <w:u w:val="thick" w:color="000000"/>
        </w:rPr>
        <w:t>r</w:t>
      </w:r>
      <w:r>
        <w:rPr>
          <w:rFonts w:ascii="Arial" w:eastAsia="Arial" w:hAnsi="Arial" w:cs="Arial"/>
          <w:b/>
          <w:spacing w:val="-1"/>
          <w:sz w:val="28"/>
          <w:szCs w:val="28"/>
          <w:u w:val="thick" w:color="000000"/>
        </w:rPr>
        <w:t>o</w:t>
      </w:r>
      <w:r>
        <w:rPr>
          <w:rFonts w:ascii="Arial" w:eastAsia="Arial" w:hAnsi="Arial" w:cs="Arial"/>
          <w:b/>
          <w:sz w:val="28"/>
          <w:szCs w:val="28"/>
          <w:u w:val="thick" w:color="000000"/>
        </w:rPr>
        <w:t>fes</w:t>
      </w:r>
      <w:r>
        <w:rPr>
          <w:rFonts w:ascii="Arial" w:eastAsia="Arial" w:hAnsi="Arial" w:cs="Arial"/>
          <w:b/>
          <w:spacing w:val="-3"/>
          <w:sz w:val="28"/>
          <w:szCs w:val="28"/>
          <w:u w:val="thick" w:color="000000"/>
        </w:rPr>
        <w:t>s</w:t>
      </w:r>
      <w:r>
        <w:rPr>
          <w:rFonts w:ascii="Arial" w:eastAsia="Arial" w:hAnsi="Arial" w:cs="Arial"/>
          <w:b/>
          <w:spacing w:val="1"/>
          <w:sz w:val="28"/>
          <w:szCs w:val="28"/>
          <w:u w:val="thick" w:color="000000"/>
        </w:rPr>
        <w:t>i</w:t>
      </w:r>
      <w:r>
        <w:rPr>
          <w:rFonts w:ascii="Arial" w:eastAsia="Arial" w:hAnsi="Arial" w:cs="Arial"/>
          <w:b/>
          <w:spacing w:val="-1"/>
          <w:sz w:val="28"/>
          <w:szCs w:val="28"/>
          <w:u w:val="thick" w:color="000000"/>
        </w:rPr>
        <w:t>on</w:t>
      </w:r>
      <w:r>
        <w:rPr>
          <w:rFonts w:ascii="Arial" w:eastAsia="Arial" w:hAnsi="Arial" w:cs="Arial"/>
          <w:b/>
          <w:sz w:val="28"/>
          <w:szCs w:val="28"/>
          <w:u w:val="thick" w:color="000000"/>
        </w:rPr>
        <w:t>al Q</w:t>
      </w:r>
      <w:r>
        <w:rPr>
          <w:rFonts w:ascii="Arial" w:eastAsia="Arial" w:hAnsi="Arial" w:cs="Arial"/>
          <w:b/>
          <w:spacing w:val="-1"/>
          <w:sz w:val="28"/>
          <w:szCs w:val="28"/>
          <w:u w:val="thick" w:color="000000"/>
        </w:rPr>
        <w:t>u</w:t>
      </w:r>
      <w:r>
        <w:rPr>
          <w:rFonts w:ascii="Arial" w:eastAsia="Arial" w:hAnsi="Arial" w:cs="Arial"/>
          <w:b/>
          <w:sz w:val="28"/>
          <w:szCs w:val="28"/>
          <w:u w:val="thick" w:color="000000"/>
        </w:rPr>
        <w:t>a</w:t>
      </w:r>
      <w:r>
        <w:rPr>
          <w:rFonts w:ascii="Arial" w:eastAsia="Arial" w:hAnsi="Arial" w:cs="Arial"/>
          <w:b/>
          <w:spacing w:val="-1"/>
          <w:sz w:val="28"/>
          <w:szCs w:val="28"/>
          <w:u w:val="thick" w:color="000000"/>
        </w:rPr>
        <w:t>l</w:t>
      </w:r>
      <w:r>
        <w:rPr>
          <w:rFonts w:ascii="Arial" w:eastAsia="Arial" w:hAnsi="Arial" w:cs="Arial"/>
          <w:b/>
          <w:spacing w:val="1"/>
          <w:sz w:val="28"/>
          <w:szCs w:val="28"/>
          <w:u w:val="thick" w:color="000000"/>
        </w:rPr>
        <w:t>i</w:t>
      </w:r>
      <w:r>
        <w:rPr>
          <w:rFonts w:ascii="Arial" w:eastAsia="Arial" w:hAnsi="Arial" w:cs="Arial"/>
          <w:b/>
          <w:sz w:val="28"/>
          <w:szCs w:val="28"/>
          <w:u w:val="thick" w:color="000000"/>
        </w:rPr>
        <w:t>f</w:t>
      </w:r>
      <w:r>
        <w:rPr>
          <w:rFonts w:ascii="Arial" w:eastAsia="Arial" w:hAnsi="Arial" w:cs="Arial"/>
          <w:b/>
          <w:spacing w:val="1"/>
          <w:sz w:val="28"/>
          <w:szCs w:val="28"/>
          <w:u w:val="thick" w:color="000000"/>
        </w:rPr>
        <w:t>i</w:t>
      </w:r>
      <w:r>
        <w:rPr>
          <w:rFonts w:ascii="Arial" w:eastAsia="Arial" w:hAnsi="Arial" w:cs="Arial"/>
          <w:b/>
          <w:spacing w:val="-3"/>
          <w:sz w:val="28"/>
          <w:szCs w:val="28"/>
          <w:u w:val="thick" w:color="000000"/>
        </w:rPr>
        <w:t>c</w:t>
      </w:r>
      <w:r>
        <w:rPr>
          <w:rFonts w:ascii="Arial" w:eastAsia="Arial" w:hAnsi="Arial" w:cs="Arial"/>
          <w:b/>
          <w:sz w:val="28"/>
          <w:szCs w:val="28"/>
          <w:u w:val="thick" w:color="000000"/>
        </w:rPr>
        <w:t>at</w:t>
      </w:r>
      <w:r>
        <w:rPr>
          <w:rFonts w:ascii="Arial" w:eastAsia="Arial" w:hAnsi="Arial" w:cs="Arial"/>
          <w:b/>
          <w:spacing w:val="1"/>
          <w:sz w:val="28"/>
          <w:szCs w:val="28"/>
          <w:u w:val="thick" w:color="000000"/>
        </w:rPr>
        <w:t>i</w:t>
      </w:r>
      <w:r>
        <w:rPr>
          <w:rFonts w:ascii="Arial" w:eastAsia="Arial" w:hAnsi="Arial" w:cs="Arial"/>
          <w:b/>
          <w:spacing w:val="-1"/>
          <w:sz w:val="28"/>
          <w:szCs w:val="28"/>
          <w:u w:val="thick" w:color="000000"/>
        </w:rPr>
        <w:t>o</w:t>
      </w:r>
      <w:r>
        <w:rPr>
          <w:rFonts w:ascii="Arial" w:eastAsia="Arial" w:hAnsi="Arial" w:cs="Arial"/>
          <w:b/>
          <w:sz w:val="28"/>
          <w:szCs w:val="28"/>
          <w:u w:val="thick" w:color="000000"/>
        </w:rPr>
        <w:t>n</w:t>
      </w:r>
    </w:p>
    <w:p w:rsidR="00434379" w:rsidRDefault="00B50652">
      <w:pPr>
        <w:spacing w:before="1"/>
        <w:ind w:left="100" w:right="386"/>
        <w:jc w:val="both"/>
        <w:rPr>
          <w:rFonts w:ascii="Arial" w:eastAsia="Arial" w:hAnsi="Arial" w:cs="Arial"/>
          <w:sz w:val="22"/>
          <w:szCs w:val="22"/>
        </w:rPr>
      </w:pPr>
      <w:r>
        <w:rPr>
          <w:rFonts w:ascii="Arial" w:eastAsia="Arial" w:hAnsi="Arial" w:cs="Arial"/>
          <w:spacing w:val="-1"/>
          <w:sz w:val="22"/>
          <w:szCs w:val="22"/>
        </w:rPr>
        <w:t>B</w:t>
      </w:r>
      <w:r>
        <w:rPr>
          <w:rFonts w:ascii="Arial" w:eastAsia="Arial" w:hAnsi="Arial" w:cs="Arial"/>
          <w:spacing w:val="1"/>
          <w:sz w:val="22"/>
          <w:szCs w:val="22"/>
        </w:rPr>
        <w:t>.</w:t>
      </w:r>
      <w:r>
        <w:rPr>
          <w:rFonts w:ascii="Arial" w:eastAsia="Arial" w:hAnsi="Arial" w:cs="Arial"/>
          <w:spacing w:val="-1"/>
          <w:sz w:val="22"/>
          <w:szCs w:val="22"/>
        </w:rPr>
        <w:t>S</w:t>
      </w:r>
      <w:r>
        <w:rPr>
          <w:rFonts w:ascii="Arial" w:eastAsia="Arial" w:hAnsi="Arial" w:cs="Arial"/>
          <w:sz w:val="22"/>
          <w:szCs w:val="22"/>
        </w:rPr>
        <w:t>c.</w:t>
      </w:r>
      <w:r>
        <w:rPr>
          <w:rFonts w:ascii="Arial" w:eastAsia="Arial" w:hAnsi="Arial" w:cs="Arial"/>
          <w:spacing w:val="-1"/>
          <w:sz w:val="22"/>
          <w:szCs w:val="22"/>
        </w:rPr>
        <w:t>El</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 xml:space="preserve">cal </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osc</w:t>
      </w:r>
      <w:r>
        <w:rPr>
          <w:rFonts w:ascii="Arial" w:eastAsia="Arial" w:hAnsi="Arial" w:cs="Arial"/>
          <w:spacing w:val="-1"/>
          <w:sz w:val="22"/>
          <w:szCs w:val="22"/>
        </w:rPr>
        <w:t>o</w:t>
      </w:r>
      <w:r>
        <w:rPr>
          <w:rFonts w:ascii="Arial" w:eastAsia="Arial" w:hAnsi="Arial" w:cs="Arial"/>
          <w:sz w:val="22"/>
          <w:szCs w:val="22"/>
        </w:rPr>
        <w:t>w</w:t>
      </w:r>
      <w:r>
        <w:rPr>
          <w:rFonts w:ascii="Arial" w:eastAsia="Arial" w:hAnsi="Arial" w:cs="Arial"/>
          <w:spacing w:val="-1"/>
          <w:sz w:val="22"/>
          <w:szCs w:val="22"/>
        </w:rPr>
        <w:t>P</w:t>
      </w:r>
      <w:r>
        <w:rPr>
          <w:rFonts w:ascii="Arial" w:eastAsia="Arial" w:hAnsi="Arial" w:cs="Arial"/>
          <w:spacing w:val="2"/>
          <w:sz w:val="22"/>
          <w:szCs w:val="22"/>
        </w:rPr>
        <w:t>o</w:t>
      </w:r>
      <w:r>
        <w:rPr>
          <w:rFonts w:ascii="Arial" w:eastAsia="Arial" w:hAnsi="Arial" w:cs="Arial"/>
          <w:spacing w:val="-3"/>
          <w:sz w:val="22"/>
          <w:szCs w:val="22"/>
        </w:rPr>
        <w:t>w</w:t>
      </w:r>
      <w:r>
        <w:rPr>
          <w:rFonts w:ascii="Arial" w:eastAsia="Arial" w:hAnsi="Arial" w:cs="Arial"/>
          <w:sz w:val="22"/>
          <w:szCs w:val="22"/>
        </w:rPr>
        <w:t>er</w:t>
      </w:r>
      <w:r>
        <w:rPr>
          <w:rFonts w:ascii="Arial" w:eastAsia="Arial" w:hAnsi="Arial" w:cs="Arial"/>
          <w:spacing w:val="2"/>
          <w:sz w:val="22"/>
          <w:szCs w:val="22"/>
        </w:rPr>
        <w:t xml:space="preserve"> E</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ute - 1</w:t>
      </w:r>
      <w:r>
        <w:rPr>
          <w:rFonts w:ascii="Arial" w:eastAsia="Arial" w:hAnsi="Arial" w:cs="Arial"/>
          <w:spacing w:val="-1"/>
          <w:sz w:val="22"/>
          <w:szCs w:val="22"/>
        </w:rPr>
        <w:t>9</w:t>
      </w:r>
      <w:r>
        <w:rPr>
          <w:rFonts w:ascii="Arial" w:eastAsia="Arial" w:hAnsi="Arial" w:cs="Arial"/>
          <w:sz w:val="22"/>
          <w:szCs w:val="22"/>
        </w:rPr>
        <w:t>8</w:t>
      </w:r>
      <w:r>
        <w:rPr>
          <w:rFonts w:ascii="Arial" w:eastAsia="Arial" w:hAnsi="Arial" w:cs="Arial"/>
          <w:spacing w:val="-3"/>
          <w:sz w:val="22"/>
          <w:szCs w:val="22"/>
        </w:rPr>
        <w:t>8</w:t>
      </w:r>
      <w:r>
        <w:rPr>
          <w:rFonts w:ascii="Arial" w:eastAsia="Arial" w:hAnsi="Arial" w:cs="Arial"/>
          <w:sz w:val="22"/>
          <w:szCs w:val="22"/>
        </w:rPr>
        <w:t>.</w:t>
      </w:r>
    </w:p>
    <w:p w:rsidR="00434379" w:rsidRDefault="00434379">
      <w:pPr>
        <w:spacing w:before="4" w:line="100" w:lineRule="exact"/>
        <w:rPr>
          <w:sz w:val="10"/>
          <w:szCs w:val="10"/>
        </w:rPr>
      </w:pPr>
    </w:p>
    <w:p w:rsidR="00434379" w:rsidRDefault="00434379">
      <w:pPr>
        <w:spacing w:line="200" w:lineRule="exact"/>
      </w:pPr>
    </w:p>
    <w:p w:rsidR="00434379" w:rsidRDefault="00434379">
      <w:pPr>
        <w:spacing w:line="200" w:lineRule="exact"/>
      </w:pPr>
    </w:p>
    <w:p w:rsidR="00434379" w:rsidRDefault="00B50652">
      <w:pPr>
        <w:ind w:left="100" w:right="1745"/>
        <w:jc w:val="both"/>
        <w:rPr>
          <w:rFonts w:ascii="Arial" w:eastAsia="Arial" w:hAnsi="Arial" w:cs="Arial"/>
          <w:sz w:val="28"/>
          <w:szCs w:val="28"/>
        </w:rPr>
      </w:pPr>
      <w:r>
        <w:rPr>
          <w:rFonts w:ascii="Arial" w:eastAsia="Arial" w:hAnsi="Arial" w:cs="Arial"/>
          <w:b/>
          <w:sz w:val="28"/>
          <w:szCs w:val="28"/>
          <w:u w:val="thick" w:color="000000"/>
        </w:rPr>
        <w:t>S</w:t>
      </w:r>
      <w:r>
        <w:rPr>
          <w:rFonts w:ascii="Arial" w:eastAsia="Arial" w:hAnsi="Arial" w:cs="Arial"/>
          <w:b/>
          <w:spacing w:val="-1"/>
          <w:sz w:val="28"/>
          <w:szCs w:val="28"/>
          <w:u w:val="thick" w:color="000000"/>
        </w:rPr>
        <w:t>u</w:t>
      </w:r>
      <w:r>
        <w:rPr>
          <w:rFonts w:ascii="Arial" w:eastAsia="Arial" w:hAnsi="Arial" w:cs="Arial"/>
          <w:b/>
          <w:sz w:val="28"/>
          <w:szCs w:val="28"/>
          <w:u w:val="thick" w:color="000000"/>
        </w:rPr>
        <w:t>mma</w:t>
      </w:r>
      <w:r>
        <w:rPr>
          <w:rFonts w:ascii="Arial" w:eastAsia="Arial" w:hAnsi="Arial" w:cs="Arial"/>
          <w:b/>
          <w:spacing w:val="3"/>
          <w:sz w:val="28"/>
          <w:szCs w:val="28"/>
          <w:u w:val="thick" w:color="000000"/>
        </w:rPr>
        <w:t>r</w:t>
      </w:r>
      <w:r>
        <w:rPr>
          <w:rFonts w:ascii="Arial" w:eastAsia="Arial" w:hAnsi="Arial" w:cs="Arial"/>
          <w:b/>
          <w:sz w:val="28"/>
          <w:szCs w:val="28"/>
          <w:u w:val="thick" w:color="000000"/>
        </w:rPr>
        <w:t>y</w:t>
      </w:r>
      <w:r>
        <w:rPr>
          <w:rFonts w:ascii="Arial" w:eastAsia="Arial" w:hAnsi="Arial" w:cs="Arial"/>
          <w:b/>
          <w:spacing w:val="-1"/>
          <w:sz w:val="28"/>
          <w:szCs w:val="28"/>
          <w:u w:val="thick" w:color="000000"/>
        </w:rPr>
        <w:t>o</w:t>
      </w:r>
      <w:r>
        <w:rPr>
          <w:rFonts w:ascii="Arial" w:eastAsia="Arial" w:hAnsi="Arial" w:cs="Arial"/>
          <w:b/>
          <w:sz w:val="28"/>
          <w:szCs w:val="28"/>
          <w:u w:val="thick" w:color="000000"/>
        </w:rPr>
        <w:t>f</w:t>
      </w:r>
      <w:r>
        <w:rPr>
          <w:rFonts w:ascii="Arial" w:eastAsia="Arial" w:hAnsi="Arial" w:cs="Arial"/>
          <w:b/>
          <w:spacing w:val="-1"/>
          <w:sz w:val="28"/>
          <w:szCs w:val="28"/>
          <w:u w:val="thick" w:color="000000"/>
        </w:rPr>
        <w:t>Du</w:t>
      </w:r>
      <w:r>
        <w:rPr>
          <w:rFonts w:ascii="Arial" w:eastAsia="Arial" w:hAnsi="Arial" w:cs="Arial"/>
          <w:b/>
          <w:sz w:val="28"/>
          <w:szCs w:val="28"/>
          <w:u w:val="thick" w:color="000000"/>
        </w:rPr>
        <w:t>t</w:t>
      </w:r>
      <w:r>
        <w:rPr>
          <w:rFonts w:ascii="Arial" w:eastAsia="Arial" w:hAnsi="Arial" w:cs="Arial"/>
          <w:b/>
          <w:spacing w:val="1"/>
          <w:sz w:val="28"/>
          <w:szCs w:val="28"/>
          <w:u w:val="thick" w:color="000000"/>
        </w:rPr>
        <w:t>i</w:t>
      </w:r>
      <w:r>
        <w:rPr>
          <w:rFonts w:ascii="Arial" w:eastAsia="Arial" w:hAnsi="Arial" w:cs="Arial"/>
          <w:b/>
          <w:sz w:val="28"/>
          <w:szCs w:val="28"/>
          <w:u w:val="thick" w:color="000000"/>
        </w:rPr>
        <w:t>es&amp;</w:t>
      </w:r>
      <w:r>
        <w:rPr>
          <w:rFonts w:ascii="Arial" w:eastAsia="Arial" w:hAnsi="Arial" w:cs="Arial"/>
          <w:b/>
          <w:spacing w:val="-1"/>
          <w:sz w:val="28"/>
          <w:szCs w:val="28"/>
          <w:u w:val="thick" w:color="000000"/>
        </w:rPr>
        <w:t>R</w:t>
      </w:r>
      <w:r>
        <w:rPr>
          <w:rFonts w:ascii="Arial" w:eastAsia="Arial" w:hAnsi="Arial" w:cs="Arial"/>
          <w:b/>
          <w:sz w:val="28"/>
          <w:szCs w:val="28"/>
          <w:u w:val="thick" w:color="000000"/>
        </w:rPr>
        <w:t>es</w:t>
      </w:r>
      <w:r>
        <w:rPr>
          <w:rFonts w:ascii="Arial" w:eastAsia="Arial" w:hAnsi="Arial" w:cs="Arial"/>
          <w:b/>
          <w:spacing w:val="-1"/>
          <w:sz w:val="28"/>
          <w:szCs w:val="28"/>
          <w:u w:val="thick" w:color="000000"/>
        </w:rPr>
        <w:t>pon</w:t>
      </w:r>
      <w:r>
        <w:rPr>
          <w:rFonts w:ascii="Arial" w:eastAsia="Arial" w:hAnsi="Arial" w:cs="Arial"/>
          <w:b/>
          <w:sz w:val="28"/>
          <w:szCs w:val="28"/>
          <w:u w:val="thick" w:color="000000"/>
        </w:rPr>
        <w:t>s</w:t>
      </w:r>
      <w:r>
        <w:rPr>
          <w:rFonts w:ascii="Arial" w:eastAsia="Arial" w:hAnsi="Arial" w:cs="Arial"/>
          <w:b/>
          <w:spacing w:val="1"/>
          <w:sz w:val="28"/>
          <w:szCs w:val="28"/>
          <w:u w:val="thick" w:color="000000"/>
        </w:rPr>
        <w:t>i</w:t>
      </w:r>
      <w:r>
        <w:rPr>
          <w:rFonts w:ascii="Arial" w:eastAsia="Arial" w:hAnsi="Arial" w:cs="Arial"/>
          <w:b/>
          <w:spacing w:val="-1"/>
          <w:sz w:val="28"/>
          <w:szCs w:val="28"/>
          <w:u w:val="thick" w:color="000000"/>
        </w:rPr>
        <w:t>bi</w:t>
      </w:r>
      <w:r>
        <w:rPr>
          <w:rFonts w:ascii="Arial" w:eastAsia="Arial" w:hAnsi="Arial" w:cs="Arial"/>
          <w:b/>
          <w:spacing w:val="1"/>
          <w:sz w:val="28"/>
          <w:szCs w:val="28"/>
          <w:u w:val="thick" w:color="000000"/>
        </w:rPr>
        <w:t>li</w:t>
      </w:r>
      <w:r>
        <w:rPr>
          <w:rFonts w:ascii="Arial" w:eastAsia="Arial" w:hAnsi="Arial" w:cs="Arial"/>
          <w:b/>
          <w:spacing w:val="-2"/>
          <w:sz w:val="28"/>
          <w:szCs w:val="28"/>
          <w:u w:val="thick" w:color="000000"/>
        </w:rPr>
        <w:t>t</w:t>
      </w:r>
      <w:r>
        <w:rPr>
          <w:rFonts w:ascii="Arial" w:eastAsia="Arial" w:hAnsi="Arial" w:cs="Arial"/>
          <w:b/>
          <w:spacing w:val="-1"/>
          <w:sz w:val="28"/>
          <w:szCs w:val="28"/>
          <w:u w:val="thick" w:color="000000"/>
        </w:rPr>
        <w:t>i</w:t>
      </w:r>
      <w:r>
        <w:rPr>
          <w:rFonts w:ascii="Arial" w:eastAsia="Arial" w:hAnsi="Arial" w:cs="Arial"/>
          <w:b/>
          <w:sz w:val="28"/>
          <w:szCs w:val="28"/>
          <w:u w:val="thick" w:color="000000"/>
        </w:rPr>
        <w:t>es</w:t>
      </w:r>
    </w:p>
    <w:p w:rsidR="00434379" w:rsidRDefault="00434379">
      <w:pPr>
        <w:spacing w:before="2" w:line="160" w:lineRule="exact"/>
        <w:rPr>
          <w:sz w:val="16"/>
          <w:szCs w:val="16"/>
        </w:rPr>
      </w:pPr>
    </w:p>
    <w:p w:rsidR="00434379" w:rsidRDefault="00B22FAE">
      <w:pPr>
        <w:ind w:left="100" w:right="-18"/>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uti</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39"/>
          <w:sz w:val="22"/>
          <w:szCs w:val="22"/>
        </w:rPr>
        <w:t>&amp;</w:t>
      </w:r>
      <w:r>
        <w:rPr>
          <w:rFonts w:ascii="Arial" w:eastAsia="Arial" w:hAnsi="Arial" w:cs="Arial"/>
          <w:spacing w:val="38"/>
          <w:sz w:val="22"/>
          <w:szCs w:val="22"/>
        </w:rPr>
        <w:t>Responsibilities</w:t>
      </w:r>
      <w:r>
        <w:rPr>
          <w:rFonts w:ascii="Arial" w:eastAsia="Arial" w:hAnsi="Arial" w:cs="Arial"/>
          <w:spacing w:val="40"/>
          <w:sz w:val="22"/>
          <w:szCs w:val="22"/>
        </w:rPr>
        <w:t>involved</w:t>
      </w:r>
      <w:r>
        <w:rPr>
          <w:rFonts w:ascii="Arial" w:eastAsia="Arial" w:hAnsi="Arial" w:cs="Arial"/>
          <w:sz w:val="22"/>
          <w:szCs w:val="22"/>
        </w:rPr>
        <w:t xml:space="preserve">, </w:t>
      </w:r>
      <w:r>
        <w:rPr>
          <w:rFonts w:ascii="Arial" w:eastAsia="Arial" w:hAnsi="Arial" w:cs="Arial"/>
          <w:spacing w:val="40"/>
          <w:sz w:val="22"/>
          <w:szCs w:val="22"/>
        </w:rPr>
        <w:t>butwere</w:t>
      </w:r>
      <w:r>
        <w:rPr>
          <w:rFonts w:ascii="Arial" w:eastAsia="Arial" w:hAnsi="Arial" w:cs="Arial"/>
          <w:spacing w:val="39"/>
          <w:sz w:val="22"/>
          <w:szCs w:val="22"/>
        </w:rPr>
        <w:t>not</w:t>
      </w:r>
      <w:r>
        <w:rPr>
          <w:rFonts w:ascii="Arial" w:eastAsia="Arial" w:hAnsi="Arial" w:cs="Arial"/>
          <w:spacing w:val="40"/>
          <w:sz w:val="22"/>
          <w:szCs w:val="22"/>
        </w:rPr>
        <w:t>limited</w:t>
      </w:r>
      <w:r>
        <w:rPr>
          <w:rFonts w:ascii="Arial" w:eastAsia="Arial" w:hAnsi="Arial" w:cs="Arial"/>
          <w:spacing w:val="36"/>
          <w:sz w:val="22"/>
          <w:szCs w:val="22"/>
        </w:rPr>
        <w:t>tothe</w:t>
      </w:r>
      <w:r w:rsidR="00B50652">
        <w:rPr>
          <w:rFonts w:ascii="Arial" w:eastAsia="Arial" w:hAnsi="Arial" w:cs="Arial"/>
          <w:spacing w:val="1"/>
          <w:sz w:val="22"/>
          <w:szCs w:val="22"/>
        </w:rPr>
        <w:t>f</w:t>
      </w:r>
      <w:r w:rsidR="00B50652">
        <w:rPr>
          <w:rFonts w:ascii="Arial" w:eastAsia="Arial" w:hAnsi="Arial" w:cs="Arial"/>
          <w:sz w:val="22"/>
          <w:szCs w:val="22"/>
        </w:rPr>
        <w:t>o</w:t>
      </w:r>
      <w:r w:rsidR="00B50652">
        <w:rPr>
          <w:rFonts w:ascii="Arial" w:eastAsia="Arial" w:hAnsi="Arial" w:cs="Arial"/>
          <w:spacing w:val="-1"/>
          <w:sz w:val="22"/>
          <w:szCs w:val="22"/>
        </w:rPr>
        <w:t>ll</w:t>
      </w:r>
      <w:r w:rsidR="00B50652">
        <w:rPr>
          <w:rFonts w:ascii="Arial" w:eastAsia="Arial" w:hAnsi="Arial" w:cs="Arial"/>
          <w:sz w:val="22"/>
          <w:szCs w:val="22"/>
        </w:rPr>
        <w:t>o</w:t>
      </w:r>
      <w:r w:rsidR="00B50652">
        <w:rPr>
          <w:rFonts w:ascii="Arial" w:eastAsia="Arial" w:hAnsi="Arial" w:cs="Arial"/>
          <w:spacing w:val="-1"/>
          <w:sz w:val="22"/>
          <w:szCs w:val="22"/>
        </w:rPr>
        <w:t>wi</w:t>
      </w:r>
      <w:r w:rsidR="00B50652">
        <w:rPr>
          <w:rFonts w:ascii="Arial" w:eastAsia="Arial" w:hAnsi="Arial" w:cs="Arial"/>
          <w:sz w:val="22"/>
          <w:szCs w:val="22"/>
        </w:rPr>
        <w:t>n</w:t>
      </w:r>
      <w:r w:rsidR="00B50652">
        <w:rPr>
          <w:rFonts w:ascii="Arial" w:eastAsia="Arial" w:hAnsi="Arial" w:cs="Arial"/>
          <w:spacing w:val="2"/>
          <w:sz w:val="22"/>
          <w:szCs w:val="22"/>
        </w:rPr>
        <w:t>g</w:t>
      </w:r>
      <w:r w:rsidR="00B50652">
        <w:rPr>
          <w:rFonts w:ascii="Arial" w:eastAsia="Arial" w:hAnsi="Arial" w:cs="Arial"/>
          <w:sz w:val="22"/>
          <w:szCs w:val="22"/>
        </w:rPr>
        <w:t>:</w:t>
      </w:r>
    </w:p>
    <w:p w:rsidR="00434379" w:rsidRPr="00E35552" w:rsidRDefault="00B50652" w:rsidP="00E35552">
      <w:pPr>
        <w:pStyle w:val="ListParagraph"/>
        <w:numPr>
          <w:ilvl w:val="0"/>
          <w:numId w:val="13"/>
        </w:numPr>
        <w:spacing w:line="240" w:lineRule="exact"/>
        <w:ind w:right="-32"/>
        <w:rPr>
          <w:rFonts w:ascii="Arial" w:eastAsia="Arial" w:hAnsi="Arial" w:cs="Arial"/>
          <w:sz w:val="22"/>
          <w:szCs w:val="22"/>
        </w:rPr>
      </w:pPr>
      <w:r w:rsidRPr="00E35552">
        <w:rPr>
          <w:rFonts w:ascii="Arial" w:eastAsia="Arial" w:hAnsi="Arial" w:cs="Arial"/>
          <w:spacing w:val="-1"/>
          <w:sz w:val="22"/>
          <w:szCs w:val="22"/>
        </w:rPr>
        <w:t>D</w:t>
      </w:r>
      <w:r w:rsidRPr="00E35552">
        <w:rPr>
          <w:rFonts w:ascii="Arial" w:eastAsia="Arial" w:hAnsi="Arial" w:cs="Arial"/>
          <w:sz w:val="22"/>
          <w:szCs w:val="22"/>
        </w:rPr>
        <w:t>es</w:t>
      </w:r>
      <w:r w:rsidRPr="00E35552">
        <w:rPr>
          <w:rFonts w:ascii="Arial" w:eastAsia="Arial" w:hAnsi="Arial" w:cs="Arial"/>
          <w:spacing w:val="-1"/>
          <w:sz w:val="22"/>
          <w:szCs w:val="22"/>
        </w:rPr>
        <w:t>i</w:t>
      </w:r>
      <w:r w:rsidRPr="00E35552">
        <w:rPr>
          <w:rFonts w:ascii="Arial" w:eastAsia="Arial" w:hAnsi="Arial" w:cs="Arial"/>
          <w:spacing w:val="2"/>
          <w:sz w:val="22"/>
          <w:szCs w:val="22"/>
        </w:rPr>
        <w:t>g</w:t>
      </w:r>
      <w:r w:rsidRPr="00E35552">
        <w:rPr>
          <w:rFonts w:ascii="Arial" w:eastAsia="Arial" w:hAnsi="Arial" w:cs="Arial"/>
          <w:sz w:val="22"/>
          <w:szCs w:val="22"/>
        </w:rPr>
        <w:t xml:space="preserve">n </w:t>
      </w:r>
      <w:r w:rsidRPr="00E35552">
        <w:rPr>
          <w:rFonts w:ascii="Arial" w:eastAsia="Arial" w:hAnsi="Arial" w:cs="Arial"/>
          <w:spacing w:val="-4"/>
          <w:sz w:val="22"/>
          <w:szCs w:val="22"/>
        </w:rPr>
        <w:t>M</w:t>
      </w:r>
      <w:r w:rsidRPr="00E35552">
        <w:rPr>
          <w:rFonts w:ascii="Arial" w:eastAsia="Arial" w:hAnsi="Arial" w:cs="Arial"/>
          <w:sz w:val="22"/>
          <w:szCs w:val="22"/>
        </w:rPr>
        <w:t>a</w:t>
      </w:r>
      <w:r w:rsidRPr="00E35552">
        <w:rPr>
          <w:rFonts w:ascii="Arial" w:eastAsia="Arial" w:hAnsi="Arial" w:cs="Arial"/>
          <w:spacing w:val="-1"/>
          <w:sz w:val="22"/>
          <w:szCs w:val="22"/>
        </w:rPr>
        <w:t>n</w:t>
      </w:r>
      <w:r w:rsidRPr="00E35552">
        <w:rPr>
          <w:rFonts w:ascii="Arial" w:eastAsia="Arial" w:hAnsi="Arial" w:cs="Arial"/>
          <w:sz w:val="22"/>
          <w:szCs w:val="22"/>
        </w:rPr>
        <w:t>a</w:t>
      </w:r>
      <w:r w:rsidRPr="00E35552">
        <w:rPr>
          <w:rFonts w:ascii="Arial" w:eastAsia="Arial" w:hAnsi="Arial" w:cs="Arial"/>
          <w:spacing w:val="2"/>
          <w:sz w:val="22"/>
          <w:szCs w:val="22"/>
        </w:rPr>
        <w:t>g</w:t>
      </w:r>
      <w:r w:rsidRPr="00E35552">
        <w:rPr>
          <w:rFonts w:ascii="Arial" w:eastAsia="Arial" w:hAnsi="Arial" w:cs="Arial"/>
          <w:sz w:val="22"/>
          <w:szCs w:val="22"/>
        </w:rPr>
        <w:t xml:space="preserve">ement </w:t>
      </w:r>
      <w:r w:rsidRPr="00E35552">
        <w:rPr>
          <w:rFonts w:ascii="Arial" w:eastAsia="Arial" w:hAnsi="Arial" w:cs="Arial"/>
          <w:spacing w:val="-3"/>
          <w:sz w:val="22"/>
          <w:szCs w:val="22"/>
        </w:rPr>
        <w:t>o</w:t>
      </w:r>
      <w:r w:rsidRPr="00E35552">
        <w:rPr>
          <w:rFonts w:ascii="Arial" w:eastAsia="Arial" w:hAnsi="Arial" w:cs="Arial"/>
          <w:sz w:val="22"/>
          <w:szCs w:val="22"/>
        </w:rPr>
        <w:t>f a n</w:t>
      </w:r>
      <w:r w:rsidRPr="00E35552">
        <w:rPr>
          <w:rFonts w:ascii="Arial" w:eastAsia="Arial" w:hAnsi="Arial" w:cs="Arial"/>
          <w:spacing w:val="-1"/>
          <w:sz w:val="22"/>
          <w:szCs w:val="22"/>
        </w:rPr>
        <w:t>u</w:t>
      </w:r>
      <w:r w:rsidRPr="00E35552">
        <w:rPr>
          <w:rFonts w:ascii="Arial" w:eastAsia="Arial" w:hAnsi="Arial" w:cs="Arial"/>
          <w:spacing w:val="1"/>
          <w:sz w:val="22"/>
          <w:szCs w:val="22"/>
        </w:rPr>
        <w:t>m</w:t>
      </w:r>
      <w:r w:rsidRPr="00E35552">
        <w:rPr>
          <w:rFonts w:ascii="Arial" w:eastAsia="Arial" w:hAnsi="Arial" w:cs="Arial"/>
          <w:sz w:val="22"/>
          <w:szCs w:val="22"/>
        </w:rPr>
        <w:t>b</w:t>
      </w:r>
      <w:r w:rsidRPr="00E35552">
        <w:rPr>
          <w:rFonts w:ascii="Arial" w:eastAsia="Arial" w:hAnsi="Arial" w:cs="Arial"/>
          <w:spacing w:val="-3"/>
          <w:sz w:val="22"/>
          <w:szCs w:val="22"/>
        </w:rPr>
        <w:t>e</w:t>
      </w:r>
      <w:r w:rsidRPr="00E35552">
        <w:rPr>
          <w:rFonts w:ascii="Arial" w:eastAsia="Arial" w:hAnsi="Arial" w:cs="Arial"/>
          <w:sz w:val="22"/>
          <w:szCs w:val="22"/>
        </w:rPr>
        <w:t xml:space="preserve">r </w:t>
      </w:r>
      <w:r w:rsidRPr="00E35552">
        <w:rPr>
          <w:rFonts w:ascii="Arial" w:eastAsia="Arial" w:hAnsi="Arial" w:cs="Arial"/>
          <w:spacing w:val="-3"/>
          <w:sz w:val="22"/>
          <w:szCs w:val="22"/>
        </w:rPr>
        <w:t>o</w:t>
      </w:r>
      <w:r w:rsidRPr="00E35552">
        <w:rPr>
          <w:rFonts w:ascii="Arial" w:eastAsia="Arial" w:hAnsi="Arial" w:cs="Arial"/>
          <w:sz w:val="22"/>
          <w:szCs w:val="22"/>
        </w:rPr>
        <w:t>f pr</w:t>
      </w:r>
      <w:r w:rsidRPr="00E35552">
        <w:rPr>
          <w:rFonts w:ascii="Arial" w:eastAsia="Arial" w:hAnsi="Arial" w:cs="Arial"/>
          <w:spacing w:val="-2"/>
          <w:sz w:val="22"/>
          <w:szCs w:val="22"/>
        </w:rPr>
        <w:t>o</w:t>
      </w:r>
      <w:r w:rsidRPr="00E35552">
        <w:rPr>
          <w:rFonts w:ascii="Arial" w:eastAsia="Arial" w:hAnsi="Arial" w:cs="Arial"/>
          <w:spacing w:val="1"/>
          <w:sz w:val="22"/>
          <w:szCs w:val="22"/>
        </w:rPr>
        <w:t>j</w:t>
      </w:r>
      <w:r w:rsidRPr="00E35552">
        <w:rPr>
          <w:rFonts w:ascii="Arial" w:eastAsia="Arial" w:hAnsi="Arial" w:cs="Arial"/>
          <w:sz w:val="22"/>
          <w:szCs w:val="22"/>
        </w:rPr>
        <w:t>ec</w:t>
      </w:r>
      <w:r w:rsidRPr="00E35552">
        <w:rPr>
          <w:rFonts w:ascii="Arial" w:eastAsia="Arial" w:hAnsi="Arial" w:cs="Arial"/>
          <w:spacing w:val="-2"/>
          <w:sz w:val="22"/>
          <w:szCs w:val="22"/>
        </w:rPr>
        <w:t>t</w:t>
      </w:r>
      <w:r w:rsidRPr="00E35552">
        <w:rPr>
          <w:rFonts w:ascii="Arial" w:eastAsia="Arial" w:hAnsi="Arial" w:cs="Arial"/>
          <w:sz w:val="22"/>
          <w:szCs w:val="22"/>
        </w:rPr>
        <w:t xml:space="preserve">s </w:t>
      </w:r>
      <w:r w:rsidRPr="00E35552">
        <w:rPr>
          <w:rFonts w:ascii="Arial" w:eastAsia="Arial" w:hAnsi="Arial" w:cs="Arial"/>
          <w:spacing w:val="1"/>
          <w:sz w:val="22"/>
          <w:szCs w:val="22"/>
        </w:rPr>
        <w:t>(</w:t>
      </w:r>
      <w:r w:rsidRPr="00E35552">
        <w:rPr>
          <w:rFonts w:ascii="Arial" w:eastAsia="Arial" w:hAnsi="Arial" w:cs="Arial"/>
          <w:spacing w:val="-1"/>
          <w:sz w:val="22"/>
          <w:szCs w:val="22"/>
        </w:rPr>
        <w:t>i</w:t>
      </w:r>
      <w:r w:rsidRPr="00E35552">
        <w:rPr>
          <w:rFonts w:ascii="Arial" w:eastAsia="Arial" w:hAnsi="Arial" w:cs="Arial"/>
          <w:sz w:val="22"/>
          <w:szCs w:val="22"/>
        </w:rPr>
        <w:t>nc</w:t>
      </w:r>
      <w:r w:rsidRPr="00E35552">
        <w:rPr>
          <w:rFonts w:ascii="Arial" w:eastAsia="Arial" w:hAnsi="Arial" w:cs="Arial"/>
          <w:spacing w:val="-1"/>
          <w:sz w:val="22"/>
          <w:szCs w:val="22"/>
        </w:rPr>
        <w:t>l</w:t>
      </w:r>
      <w:r w:rsidRPr="00E35552">
        <w:rPr>
          <w:rFonts w:ascii="Arial" w:eastAsia="Arial" w:hAnsi="Arial" w:cs="Arial"/>
          <w:sz w:val="22"/>
          <w:szCs w:val="22"/>
        </w:rPr>
        <w:t>u</w:t>
      </w:r>
      <w:r w:rsidRPr="00E35552">
        <w:rPr>
          <w:rFonts w:ascii="Arial" w:eastAsia="Arial" w:hAnsi="Arial" w:cs="Arial"/>
          <w:spacing w:val="-1"/>
          <w:sz w:val="22"/>
          <w:szCs w:val="22"/>
        </w:rPr>
        <w:t>di</w:t>
      </w:r>
      <w:r w:rsidRPr="00E35552">
        <w:rPr>
          <w:rFonts w:ascii="Arial" w:eastAsia="Arial" w:hAnsi="Arial" w:cs="Arial"/>
          <w:sz w:val="22"/>
          <w:szCs w:val="22"/>
        </w:rPr>
        <w:t>ng</w:t>
      </w:r>
    </w:p>
    <w:p w:rsidR="00434379" w:rsidRPr="00E35552" w:rsidRDefault="00B50652" w:rsidP="00E35552">
      <w:pPr>
        <w:spacing w:line="240" w:lineRule="exact"/>
        <w:ind w:right="-10"/>
        <w:jc w:val="both"/>
        <w:rPr>
          <w:rFonts w:ascii="Arial" w:eastAsia="Arial" w:hAnsi="Arial" w:cs="Arial"/>
          <w:sz w:val="22"/>
          <w:szCs w:val="22"/>
        </w:rPr>
      </w:pPr>
      <w:r w:rsidRPr="00E35552">
        <w:rPr>
          <w:rFonts w:ascii="Arial" w:eastAsia="Arial" w:hAnsi="Arial" w:cs="Arial"/>
          <w:b/>
          <w:spacing w:val="-1"/>
          <w:sz w:val="22"/>
          <w:szCs w:val="22"/>
        </w:rPr>
        <w:t>D</w:t>
      </w:r>
      <w:r w:rsidRPr="00E35552">
        <w:rPr>
          <w:rFonts w:ascii="Arial" w:eastAsia="Arial" w:hAnsi="Arial" w:cs="Arial"/>
          <w:b/>
          <w:sz w:val="22"/>
          <w:szCs w:val="22"/>
        </w:rPr>
        <w:t>e</w:t>
      </w:r>
      <w:r w:rsidRPr="00E35552">
        <w:rPr>
          <w:rFonts w:ascii="Arial" w:eastAsia="Arial" w:hAnsi="Arial" w:cs="Arial"/>
          <w:b/>
          <w:spacing w:val="-1"/>
          <w:sz w:val="22"/>
          <w:szCs w:val="22"/>
        </w:rPr>
        <w:t>s</w:t>
      </w:r>
      <w:r w:rsidRPr="00E35552">
        <w:rPr>
          <w:rFonts w:ascii="Arial" w:eastAsia="Arial" w:hAnsi="Arial" w:cs="Arial"/>
          <w:b/>
          <w:spacing w:val="1"/>
          <w:sz w:val="22"/>
          <w:szCs w:val="22"/>
        </w:rPr>
        <w:t>i</w:t>
      </w:r>
      <w:r w:rsidRPr="00E35552">
        <w:rPr>
          <w:rFonts w:ascii="Arial" w:eastAsia="Arial" w:hAnsi="Arial" w:cs="Arial"/>
          <w:b/>
          <w:sz w:val="22"/>
          <w:szCs w:val="22"/>
        </w:rPr>
        <w:t>g</w:t>
      </w:r>
      <w:r w:rsidRPr="00E35552">
        <w:rPr>
          <w:rFonts w:ascii="Arial" w:eastAsia="Arial" w:hAnsi="Arial" w:cs="Arial"/>
          <w:b/>
          <w:spacing w:val="-1"/>
          <w:sz w:val="22"/>
          <w:szCs w:val="22"/>
        </w:rPr>
        <w:t>n</w:t>
      </w:r>
      <w:r w:rsidRPr="00E35552">
        <w:rPr>
          <w:rFonts w:ascii="Arial" w:eastAsia="Arial" w:hAnsi="Arial" w:cs="Arial"/>
          <w:b/>
          <w:spacing w:val="1"/>
          <w:sz w:val="22"/>
          <w:szCs w:val="22"/>
        </w:rPr>
        <w:t>-</w:t>
      </w:r>
      <w:r w:rsidRPr="00E35552">
        <w:rPr>
          <w:rFonts w:ascii="Arial" w:eastAsia="Arial" w:hAnsi="Arial" w:cs="Arial"/>
          <w:b/>
          <w:spacing w:val="-1"/>
          <w:sz w:val="22"/>
          <w:szCs w:val="22"/>
        </w:rPr>
        <w:t>B</w:t>
      </w:r>
      <w:r w:rsidRPr="00E35552">
        <w:rPr>
          <w:rFonts w:ascii="Arial" w:eastAsia="Arial" w:hAnsi="Arial" w:cs="Arial"/>
          <w:b/>
          <w:sz w:val="22"/>
          <w:szCs w:val="22"/>
        </w:rPr>
        <w:t>u</w:t>
      </w:r>
      <w:r w:rsidRPr="00E35552">
        <w:rPr>
          <w:rFonts w:ascii="Arial" w:eastAsia="Arial" w:hAnsi="Arial" w:cs="Arial"/>
          <w:b/>
          <w:spacing w:val="-2"/>
          <w:sz w:val="22"/>
          <w:szCs w:val="22"/>
        </w:rPr>
        <w:t>i</w:t>
      </w:r>
      <w:r w:rsidRPr="00E35552">
        <w:rPr>
          <w:rFonts w:ascii="Arial" w:eastAsia="Arial" w:hAnsi="Arial" w:cs="Arial"/>
          <w:b/>
          <w:spacing w:val="1"/>
          <w:sz w:val="22"/>
          <w:szCs w:val="22"/>
        </w:rPr>
        <w:t>l</w:t>
      </w:r>
      <w:r w:rsidRPr="00E35552">
        <w:rPr>
          <w:rFonts w:ascii="Arial" w:eastAsia="Arial" w:hAnsi="Arial" w:cs="Arial"/>
          <w:b/>
          <w:sz w:val="22"/>
          <w:szCs w:val="22"/>
        </w:rPr>
        <w:t>d</w:t>
      </w:r>
      <w:r w:rsidRPr="00E35552">
        <w:rPr>
          <w:rFonts w:ascii="Arial" w:eastAsia="Arial" w:hAnsi="Arial" w:cs="Arial"/>
          <w:spacing w:val="-3"/>
          <w:sz w:val="22"/>
          <w:szCs w:val="22"/>
        </w:rPr>
        <w:t>p</w:t>
      </w:r>
      <w:r w:rsidRPr="00E35552">
        <w:rPr>
          <w:rFonts w:ascii="Arial" w:eastAsia="Arial" w:hAnsi="Arial" w:cs="Arial"/>
          <w:spacing w:val="1"/>
          <w:sz w:val="22"/>
          <w:szCs w:val="22"/>
        </w:rPr>
        <w:t>r</w:t>
      </w:r>
      <w:r w:rsidRPr="00E35552">
        <w:rPr>
          <w:rFonts w:ascii="Arial" w:eastAsia="Arial" w:hAnsi="Arial" w:cs="Arial"/>
          <w:sz w:val="22"/>
          <w:szCs w:val="22"/>
        </w:rPr>
        <w:t>o</w:t>
      </w:r>
      <w:r w:rsidRPr="00E35552">
        <w:rPr>
          <w:rFonts w:ascii="Arial" w:eastAsia="Arial" w:hAnsi="Arial" w:cs="Arial"/>
          <w:spacing w:val="1"/>
          <w:sz w:val="22"/>
          <w:szCs w:val="22"/>
        </w:rPr>
        <w:t>j</w:t>
      </w:r>
      <w:r w:rsidRPr="00E35552">
        <w:rPr>
          <w:rFonts w:ascii="Arial" w:eastAsia="Arial" w:hAnsi="Arial" w:cs="Arial"/>
          <w:sz w:val="22"/>
          <w:szCs w:val="22"/>
        </w:rPr>
        <w:t>e</w:t>
      </w:r>
      <w:r w:rsidRPr="00E35552">
        <w:rPr>
          <w:rFonts w:ascii="Arial" w:eastAsia="Arial" w:hAnsi="Arial" w:cs="Arial"/>
          <w:spacing w:val="-3"/>
          <w:sz w:val="22"/>
          <w:szCs w:val="22"/>
        </w:rPr>
        <w:t>c</w:t>
      </w:r>
      <w:r w:rsidRPr="00E35552">
        <w:rPr>
          <w:rFonts w:ascii="Arial" w:eastAsia="Arial" w:hAnsi="Arial" w:cs="Arial"/>
          <w:spacing w:val="1"/>
          <w:sz w:val="22"/>
          <w:szCs w:val="22"/>
        </w:rPr>
        <w:t>t</w:t>
      </w:r>
      <w:r w:rsidRPr="00E35552">
        <w:rPr>
          <w:rFonts w:ascii="Arial" w:eastAsia="Arial" w:hAnsi="Arial" w:cs="Arial"/>
          <w:spacing w:val="-2"/>
          <w:sz w:val="22"/>
          <w:szCs w:val="22"/>
        </w:rPr>
        <w:t>s</w:t>
      </w:r>
      <w:r w:rsidRPr="00E35552">
        <w:rPr>
          <w:rFonts w:ascii="Arial" w:eastAsia="Arial" w:hAnsi="Arial" w:cs="Arial"/>
          <w:spacing w:val="1"/>
          <w:sz w:val="22"/>
          <w:szCs w:val="22"/>
        </w:rPr>
        <w:t>)</w:t>
      </w:r>
      <w:r w:rsidRPr="00E35552">
        <w:rPr>
          <w:rFonts w:ascii="Arial" w:eastAsia="Arial" w:hAnsi="Arial" w:cs="Arial"/>
          <w:sz w:val="22"/>
          <w:szCs w:val="22"/>
        </w:rPr>
        <w:t>.</w:t>
      </w:r>
      <w:r w:rsidRPr="00E35552">
        <w:rPr>
          <w:rFonts w:ascii="Arial" w:eastAsia="Arial" w:hAnsi="Arial" w:cs="Arial"/>
          <w:spacing w:val="-1"/>
          <w:sz w:val="22"/>
          <w:szCs w:val="22"/>
        </w:rPr>
        <w:t>R</w:t>
      </w:r>
      <w:r w:rsidRPr="00E35552">
        <w:rPr>
          <w:rFonts w:ascii="Arial" w:eastAsia="Arial" w:hAnsi="Arial" w:cs="Arial"/>
          <w:sz w:val="22"/>
          <w:szCs w:val="22"/>
        </w:rPr>
        <w:t>es</w:t>
      </w:r>
      <w:r w:rsidRPr="00E35552">
        <w:rPr>
          <w:rFonts w:ascii="Arial" w:eastAsia="Arial" w:hAnsi="Arial" w:cs="Arial"/>
          <w:spacing w:val="-1"/>
          <w:sz w:val="22"/>
          <w:szCs w:val="22"/>
        </w:rPr>
        <w:t>p</w:t>
      </w:r>
      <w:r w:rsidRPr="00E35552">
        <w:rPr>
          <w:rFonts w:ascii="Arial" w:eastAsia="Arial" w:hAnsi="Arial" w:cs="Arial"/>
          <w:sz w:val="22"/>
          <w:szCs w:val="22"/>
        </w:rPr>
        <w:t>o</w:t>
      </w:r>
      <w:r w:rsidRPr="00E35552">
        <w:rPr>
          <w:rFonts w:ascii="Arial" w:eastAsia="Arial" w:hAnsi="Arial" w:cs="Arial"/>
          <w:spacing w:val="-1"/>
          <w:sz w:val="22"/>
          <w:szCs w:val="22"/>
        </w:rPr>
        <w:t>n</w:t>
      </w:r>
      <w:r w:rsidRPr="00E35552">
        <w:rPr>
          <w:rFonts w:ascii="Arial" w:eastAsia="Arial" w:hAnsi="Arial" w:cs="Arial"/>
          <w:sz w:val="22"/>
          <w:szCs w:val="22"/>
        </w:rPr>
        <w:t>s</w:t>
      </w:r>
      <w:r w:rsidRPr="00E35552">
        <w:rPr>
          <w:rFonts w:ascii="Arial" w:eastAsia="Arial" w:hAnsi="Arial" w:cs="Arial"/>
          <w:spacing w:val="-1"/>
          <w:sz w:val="22"/>
          <w:szCs w:val="22"/>
        </w:rPr>
        <w:t>i</w:t>
      </w:r>
      <w:r w:rsidRPr="00E35552">
        <w:rPr>
          <w:rFonts w:ascii="Arial" w:eastAsia="Arial" w:hAnsi="Arial" w:cs="Arial"/>
          <w:sz w:val="22"/>
          <w:szCs w:val="22"/>
        </w:rPr>
        <w:t>b</w:t>
      </w:r>
      <w:r w:rsidRPr="00E35552">
        <w:rPr>
          <w:rFonts w:ascii="Arial" w:eastAsia="Arial" w:hAnsi="Arial" w:cs="Arial"/>
          <w:spacing w:val="-1"/>
          <w:sz w:val="22"/>
          <w:szCs w:val="22"/>
        </w:rPr>
        <w:t>ili</w:t>
      </w:r>
      <w:r w:rsidRPr="00E35552">
        <w:rPr>
          <w:rFonts w:ascii="Arial" w:eastAsia="Arial" w:hAnsi="Arial" w:cs="Arial"/>
          <w:spacing w:val="1"/>
          <w:sz w:val="22"/>
          <w:szCs w:val="22"/>
        </w:rPr>
        <w:t>t</w:t>
      </w:r>
      <w:r w:rsidRPr="00E35552">
        <w:rPr>
          <w:rFonts w:ascii="Arial" w:eastAsia="Arial" w:hAnsi="Arial" w:cs="Arial"/>
          <w:spacing w:val="-1"/>
          <w:sz w:val="22"/>
          <w:szCs w:val="22"/>
        </w:rPr>
        <w:t>i</w:t>
      </w:r>
      <w:r w:rsidRPr="00E35552">
        <w:rPr>
          <w:rFonts w:ascii="Arial" w:eastAsia="Arial" w:hAnsi="Arial" w:cs="Arial"/>
          <w:sz w:val="22"/>
          <w:szCs w:val="22"/>
        </w:rPr>
        <w:t>es</w:t>
      </w:r>
      <w:r w:rsidRPr="00E35552">
        <w:rPr>
          <w:rFonts w:ascii="Arial" w:eastAsia="Arial" w:hAnsi="Arial" w:cs="Arial"/>
          <w:spacing w:val="-1"/>
          <w:sz w:val="22"/>
          <w:szCs w:val="22"/>
        </w:rPr>
        <w:t>i</w:t>
      </w:r>
      <w:r w:rsidRPr="00E35552">
        <w:rPr>
          <w:rFonts w:ascii="Arial" w:eastAsia="Arial" w:hAnsi="Arial" w:cs="Arial"/>
          <w:sz w:val="22"/>
          <w:szCs w:val="22"/>
        </w:rPr>
        <w:t>nc</w:t>
      </w:r>
      <w:r w:rsidRPr="00E35552">
        <w:rPr>
          <w:rFonts w:ascii="Arial" w:eastAsia="Arial" w:hAnsi="Arial" w:cs="Arial"/>
          <w:spacing w:val="-1"/>
          <w:sz w:val="22"/>
          <w:szCs w:val="22"/>
        </w:rPr>
        <w:t>l</w:t>
      </w:r>
      <w:r w:rsidRPr="00E35552">
        <w:rPr>
          <w:rFonts w:ascii="Arial" w:eastAsia="Arial" w:hAnsi="Arial" w:cs="Arial"/>
          <w:sz w:val="22"/>
          <w:szCs w:val="22"/>
        </w:rPr>
        <w:t>u</w:t>
      </w:r>
      <w:r w:rsidRPr="00E35552">
        <w:rPr>
          <w:rFonts w:ascii="Arial" w:eastAsia="Arial" w:hAnsi="Arial" w:cs="Arial"/>
          <w:spacing w:val="-1"/>
          <w:sz w:val="22"/>
          <w:szCs w:val="22"/>
        </w:rPr>
        <w:t>d</w:t>
      </w:r>
      <w:r w:rsidRPr="00E35552">
        <w:rPr>
          <w:rFonts w:ascii="Arial" w:eastAsia="Arial" w:hAnsi="Arial" w:cs="Arial"/>
          <w:sz w:val="22"/>
          <w:szCs w:val="22"/>
        </w:rPr>
        <w:t>edd</w:t>
      </w:r>
      <w:r w:rsidRPr="00E35552">
        <w:rPr>
          <w:rFonts w:ascii="Arial" w:eastAsia="Arial" w:hAnsi="Arial" w:cs="Arial"/>
          <w:spacing w:val="-1"/>
          <w:sz w:val="22"/>
          <w:szCs w:val="22"/>
        </w:rPr>
        <w:t>el</w:t>
      </w:r>
      <w:r w:rsidRPr="00E35552">
        <w:rPr>
          <w:rFonts w:ascii="Arial" w:eastAsia="Arial" w:hAnsi="Arial" w:cs="Arial"/>
          <w:sz w:val="22"/>
          <w:szCs w:val="22"/>
        </w:rPr>
        <w:t>e</w:t>
      </w:r>
      <w:r w:rsidRPr="00E35552">
        <w:rPr>
          <w:rFonts w:ascii="Arial" w:eastAsia="Arial" w:hAnsi="Arial" w:cs="Arial"/>
          <w:spacing w:val="2"/>
          <w:sz w:val="22"/>
          <w:szCs w:val="22"/>
        </w:rPr>
        <w:t>g</w:t>
      </w:r>
      <w:r w:rsidRPr="00E35552">
        <w:rPr>
          <w:rFonts w:ascii="Arial" w:eastAsia="Arial" w:hAnsi="Arial" w:cs="Arial"/>
          <w:spacing w:val="-3"/>
          <w:sz w:val="22"/>
          <w:szCs w:val="22"/>
        </w:rPr>
        <w:t>a</w:t>
      </w:r>
      <w:r w:rsidRPr="00E35552">
        <w:rPr>
          <w:rFonts w:ascii="Arial" w:eastAsia="Arial" w:hAnsi="Arial" w:cs="Arial"/>
          <w:spacing w:val="1"/>
          <w:sz w:val="22"/>
          <w:szCs w:val="22"/>
        </w:rPr>
        <w:t>t</w:t>
      </w:r>
      <w:r w:rsidRPr="00E35552">
        <w:rPr>
          <w:rFonts w:ascii="Arial" w:eastAsia="Arial" w:hAnsi="Arial" w:cs="Arial"/>
          <w:spacing w:val="-1"/>
          <w:sz w:val="22"/>
          <w:szCs w:val="22"/>
        </w:rPr>
        <w:t>i</w:t>
      </w:r>
      <w:r w:rsidRPr="00E35552">
        <w:rPr>
          <w:rFonts w:ascii="Arial" w:eastAsia="Arial" w:hAnsi="Arial" w:cs="Arial"/>
          <w:sz w:val="22"/>
          <w:szCs w:val="22"/>
        </w:rPr>
        <w:t>on</w:t>
      </w:r>
    </w:p>
    <w:p w:rsidR="00434379" w:rsidRPr="00E35552" w:rsidRDefault="00B22FAE" w:rsidP="00E35552">
      <w:pPr>
        <w:spacing w:before="4"/>
        <w:ind w:right="3070"/>
        <w:jc w:val="both"/>
        <w:rPr>
          <w:rFonts w:ascii="Arial" w:eastAsia="Arial" w:hAnsi="Arial" w:cs="Arial"/>
          <w:sz w:val="22"/>
          <w:szCs w:val="22"/>
        </w:rPr>
      </w:pPr>
      <w:r>
        <w:rPr>
          <w:rFonts w:ascii="Arial" w:eastAsia="Arial" w:hAnsi="Arial" w:cs="Arial"/>
          <w:spacing w:val="-3"/>
          <w:sz w:val="22"/>
          <w:szCs w:val="22"/>
        </w:rPr>
        <w:t>o</w:t>
      </w:r>
      <w:r w:rsidRPr="00E35552">
        <w:rPr>
          <w:rFonts w:ascii="Arial" w:eastAsia="Arial" w:hAnsi="Arial" w:cs="Arial"/>
          <w:spacing w:val="-3"/>
          <w:sz w:val="22"/>
          <w:szCs w:val="22"/>
        </w:rPr>
        <w:t>f</w:t>
      </w:r>
      <w:r w:rsidR="00B50652" w:rsidRPr="00E35552">
        <w:rPr>
          <w:rFonts w:ascii="Arial" w:eastAsia="Arial" w:hAnsi="Arial" w:cs="Arial"/>
          <w:sz w:val="22"/>
          <w:szCs w:val="22"/>
        </w:rPr>
        <w:t>d</w:t>
      </w:r>
      <w:r w:rsidR="00B50652" w:rsidRPr="00E35552">
        <w:rPr>
          <w:rFonts w:ascii="Arial" w:eastAsia="Arial" w:hAnsi="Arial" w:cs="Arial"/>
          <w:spacing w:val="-3"/>
          <w:sz w:val="22"/>
          <w:szCs w:val="22"/>
        </w:rPr>
        <w:t>u</w:t>
      </w:r>
      <w:r w:rsidR="00B50652" w:rsidRPr="00E35552">
        <w:rPr>
          <w:rFonts w:ascii="Arial" w:eastAsia="Arial" w:hAnsi="Arial" w:cs="Arial"/>
          <w:spacing w:val="1"/>
          <w:sz w:val="22"/>
          <w:szCs w:val="22"/>
        </w:rPr>
        <w:t>t</w:t>
      </w:r>
      <w:r w:rsidR="00B50652" w:rsidRPr="00E35552">
        <w:rPr>
          <w:rFonts w:ascii="Arial" w:eastAsia="Arial" w:hAnsi="Arial" w:cs="Arial"/>
          <w:spacing w:val="-1"/>
          <w:sz w:val="22"/>
          <w:szCs w:val="22"/>
        </w:rPr>
        <w:t>i</w:t>
      </w:r>
      <w:r w:rsidR="00B50652" w:rsidRPr="00E35552">
        <w:rPr>
          <w:rFonts w:ascii="Arial" w:eastAsia="Arial" w:hAnsi="Arial" w:cs="Arial"/>
          <w:sz w:val="22"/>
          <w:szCs w:val="22"/>
        </w:rPr>
        <w:t>es</w:t>
      </w:r>
      <w:r w:rsidR="00B50652" w:rsidRPr="00E35552">
        <w:rPr>
          <w:rFonts w:ascii="Arial" w:eastAsia="Arial" w:hAnsi="Arial" w:cs="Arial"/>
          <w:spacing w:val="1"/>
          <w:sz w:val="22"/>
          <w:szCs w:val="22"/>
        </w:rPr>
        <w:t>t</w:t>
      </w:r>
      <w:r w:rsidR="00B50652" w:rsidRPr="00E35552">
        <w:rPr>
          <w:rFonts w:ascii="Arial" w:eastAsia="Arial" w:hAnsi="Arial" w:cs="Arial"/>
          <w:sz w:val="22"/>
          <w:szCs w:val="22"/>
        </w:rPr>
        <w:t>o</w:t>
      </w:r>
      <w:r w:rsidR="00B50652" w:rsidRPr="00E35552">
        <w:rPr>
          <w:rFonts w:ascii="Arial" w:eastAsia="Arial" w:hAnsi="Arial" w:cs="Arial"/>
          <w:spacing w:val="1"/>
          <w:sz w:val="22"/>
          <w:szCs w:val="22"/>
        </w:rPr>
        <w:t>m</w:t>
      </w:r>
      <w:r w:rsidR="00B50652" w:rsidRPr="00E35552">
        <w:rPr>
          <w:rFonts w:ascii="Arial" w:eastAsia="Arial" w:hAnsi="Arial" w:cs="Arial"/>
          <w:sz w:val="22"/>
          <w:szCs w:val="22"/>
        </w:rPr>
        <w:t>y</w:t>
      </w:r>
      <w:r w:rsidR="00B50652" w:rsidRPr="00E35552">
        <w:rPr>
          <w:rFonts w:ascii="Arial" w:eastAsia="Arial" w:hAnsi="Arial" w:cs="Arial"/>
          <w:spacing w:val="1"/>
          <w:sz w:val="22"/>
          <w:szCs w:val="22"/>
        </w:rPr>
        <w:t>t</w:t>
      </w:r>
      <w:r w:rsidR="00B50652" w:rsidRPr="00E35552">
        <w:rPr>
          <w:rFonts w:ascii="Arial" w:eastAsia="Arial" w:hAnsi="Arial" w:cs="Arial"/>
          <w:sz w:val="22"/>
          <w:szCs w:val="22"/>
        </w:rPr>
        <w:t>e</w:t>
      </w:r>
      <w:r w:rsidR="00B50652" w:rsidRPr="00E35552">
        <w:rPr>
          <w:rFonts w:ascii="Arial" w:eastAsia="Arial" w:hAnsi="Arial" w:cs="Arial"/>
          <w:spacing w:val="-3"/>
          <w:sz w:val="22"/>
          <w:szCs w:val="22"/>
        </w:rPr>
        <w:t>a</w:t>
      </w:r>
      <w:r w:rsidR="00B50652" w:rsidRPr="00E35552">
        <w:rPr>
          <w:rFonts w:ascii="Arial" w:eastAsia="Arial" w:hAnsi="Arial" w:cs="Arial"/>
          <w:sz w:val="22"/>
          <w:szCs w:val="22"/>
        </w:rPr>
        <w:t xml:space="preserve">m </w:t>
      </w:r>
      <w:r w:rsidR="00B50652" w:rsidRPr="00E35552">
        <w:rPr>
          <w:rFonts w:ascii="Arial" w:eastAsia="Arial" w:hAnsi="Arial" w:cs="Arial"/>
          <w:spacing w:val="1"/>
          <w:sz w:val="22"/>
          <w:szCs w:val="22"/>
        </w:rPr>
        <w:t>m</w:t>
      </w:r>
      <w:r w:rsidR="00B50652" w:rsidRPr="00E35552">
        <w:rPr>
          <w:rFonts w:ascii="Arial" w:eastAsia="Arial" w:hAnsi="Arial" w:cs="Arial"/>
          <w:spacing w:val="-3"/>
          <w:sz w:val="22"/>
          <w:szCs w:val="22"/>
        </w:rPr>
        <w:t>e</w:t>
      </w:r>
      <w:r w:rsidR="00B50652" w:rsidRPr="00E35552">
        <w:rPr>
          <w:rFonts w:ascii="Arial" w:eastAsia="Arial" w:hAnsi="Arial" w:cs="Arial"/>
          <w:spacing w:val="1"/>
          <w:sz w:val="22"/>
          <w:szCs w:val="22"/>
        </w:rPr>
        <w:t>m</w:t>
      </w:r>
      <w:r w:rsidR="00B50652" w:rsidRPr="00E35552">
        <w:rPr>
          <w:rFonts w:ascii="Arial" w:eastAsia="Arial" w:hAnsi="Arial" w:cs="Arial"/>
          <w:sz w:val="22"/>
          <w:szCs w:val="22"/>
        </w:rPr>
        <w:t>b</w:t>
      </w:r>
      <w:r w:rsidR="00B50652" w:rsidRPr="00E35552">
        <w:rPr>
          <w:rFonts w:ascii="Arial" w:eastAsia="Arial" w:hAnsi="Arial" w:cs="Arial"/>
          <w:spacing w:val="-1"/>
          <w:sz w:val="22"/>
          <w:szCs w:val="22"/>
        </w:rPr>
        <w:t>e</w:t>
      </w:r>
      <w:r w:rsidR="00B50652" w:rsidRPr="00E35552">
        <w:rPr>
          <w:rFonts w:ascii="Arial" w:eastAsia="Arial" w:hAnsi="Arial" w:cs="Arial"/>
          <w:spacing w:val="1"/>
          <w:sz w:val="22"/>
          <w:szCs w:val="22"/>
        </w:rPr>
        <w:t>r</w:t>
      </w:r>
      <w:r w:rsidR="00B50652" w:rsidRPr="00E35552">
        <w:rPr>
          <w:rFonts w:ascii="Arial" w:eastAsia="Arial" w:hAnsi="Arial" w:cs="Arial"/>
          <w:spacing w:val="-2"/>
          <w:sz w:val="22"/>
          <w:szCs w:val="22"/>
        </w:rPr>
        <w:t>s</w:t>
      </w:r>
      <w:r w:rsidR="00B50652" w:rsidRPr="00E35552">
        <w:rPr>
          <w:rFonts w:ascii="Arial" w:eastAsia="Arial" w:hAnsi="Arial" w:cs="Arial"/>
          <w:sz w:val="22"/>
          <w:szCs w:val="22"/>
        </w:rPr>
        <w:t>.</w:t>
      </w:r>
    </w:p>
    <w:p w:rsidR="00434379" w:rsidRPr="00E35552" w:rsidRDefault="00B50652" w:rsidP="00E35552">
      <w:pPr>
        <w:pStyle w:val="ListParagraph"/>
        <w:numPr>
          <w:ilvl w:val="0"/>
          <w:numId w:val="13"/>
        </w:numPr>
        <w:spacing w:line="240" w:lineRule="exact"/>
        <w:ind w:right="-34"/>
        <w:rPr>
          <w:rFonts w:ascii="Arial" w:eastAsia="Arial" w:hAnsi="Arial" w:cs="Arial"/>
          <w:sz w:val="22"/>
          <w:szCs w:val="22"/>
        </w:rPr>
      </w:pPr>
      <w:r w:rsidRPr="00E35552">
        <w:rPr>
          <w:rFonts w:ascii="Arial" w:eastAsia="Arial" w:hAnsi="Arial" w:cs="Arial"/>
          <w:spacing w:val="-1"/>
          <w:sz w:val="22"/>
          <w:szCs w:val="22"/>
        </w:rPr>
        <w:t>C</w:t>
      </w:r>
      <w:r w:rsidRPr="00E35552">
        <w:rPr>
          <w:rFonts w:ascii="Arial" w:eastAsia="Arial" w:hAnsi="Arial" w:cs="Arial"/>
          <w:sz w:val="22"/>
          <w:szCs w:val="22"/>
        </w:rPr>
        <w:t>o</w:t>
      </w:r>
      <w:r w:rsidRPr="00E35552">
        <w:rPr>
          <w:rFonts w:ascii="Arial" w:eastAsia="Arial" w:hAnsi="Arial" w:cs="Arial"/>
          <w:spacing w:val="-1"/>
          <w:sz w:val="22"/>
          <w:szCs w:val="22"/>
        </w:rPr>
        <w:t>n</w:t>
      </w:r>
      <w:r w:rsidRPr="00E35552">
        <w:rPr>
          <w:rFonts w:ascii="Arial" w:eastAsia="Arial" w:hAnsi="Arial" w:cs="Arial"/>
          <w:sz w:val="22"/>
          <w:szCs w:val="22"/>
        </w:rPr>
        <w:t>s</w:t>
      </w:r>
      <w:r w:rsidRPr="00E35552">
        <w:rPr>
          <w:rFonts w:ascii="Arial" w:eastAsia="Arial" w:hAnsi="Arial" w:cs="Arial"/>
          <w:spacing w:val="1"/>
          <w:sz w:val="22"/>
          <w:szCs w:val="22"/>
        </w:rPr>
        <w:t>tr</w:t>
      </w:r>
      <w:r w:rsidRPr="00E35552">
        <w:rPr>
          <w:rFonts w:ascii="Arial" w:eastAsia="Arial" w:hAnsi="Arial" w:cs="Arial"/>
          <w:sz w:val="22"/>
          <w:szCs w:val="22"/>
        </w:rPr>
        <w:t>u</w:t>
      </w:r>
      <w:r w:rsidRPr="00E35552">
        <w:rPr>
          <w:rFonts w:ascii="Arial" w:eastAsia="Arial" w:hAnsi="Arial" w:cs="Arial"/>
          <w:spacing w:val="-3"/>
          <w:sz w:val="22"/>
          <w:szCs w:val="22"/>
        </w:rPr>
        <w:t>c</w:t>
      </w:r>
      <w:r w:rsidRPr="00E35552">
        <w:rPr>
          <w:rFonts w:ascii="Arial" w:eastAsia="Arial" w:hAnsi="Arial" w:cs="Arial"/>
          <w:spacing w:val="1"/>
          <w:sz w:val="22"/>
          <w:szCs w:val="22"/>
        </w:rPr>
        <w:t>t</w:t>
      </w:r>
      <w:r w:rsidRPr="00E35552">
        <w:rPr>
          <w:rFonts w:ascii="Arial" w:eastAsia="Arial" w:hAnsi="Arial" w:cs="Arial"/>
          <w:spacing w:val="-1"/>
          <w:sz w:val="22"/>
          <w:szCs w:val="22"/>
        </w:rPr>
        <w:t>i</w:t>
      </w:r>
      <w:r w:rsidRPr="00E35552">
        <w:rPr>
          <w:rFonts w:ascii="Arial" w:eastAsia="Arial" w:hAnsi="Arial" w:cs="Arial"/>
          <w:sz w:val="22"/>
          <w:szCs w:val="22"/>
        </w:rPr>
        <w:t>on</w:t>
      </w:r>
      <w:r w:rsidRPr="00E35552">
        <w:rPr>
          <w:rFonts w:ascii="Arial" w:eastAsia="Arial" w:hAnsi="Arial" w:cs="Arial"/>
          <w:spacing w:val="-4"/>
          <w:sz w:val="22"/>
          <w:szCs w:val="22"/>
        </w:rPr>
        <w:t>M</w:t>
      </w:r>
      <w:r w:rsidRPr="00E35552">
        <w:rPr>
          <w:rFonts w:ascii="Arial" w:eastAsia="Arial" w:hAnsi="Arial" w:cs="Arial"/>
          <w:sz w:val="22"/>
          <w:szCs w:val="22"/>
        </w:rPr>
        <w:t>a</w:t>
      </w:r>
      <w:r w:rsidRPr="00E35552">
        <w:rPr>
          <w:rFonts w:ascii="Arial" w:eastAsia="Arial" w:hAnsi="Arial" w:cs="Arial"/>
          <w:spacing w:val="-1"/>
          <w:sz w:val="22"/>
          <w:szCs w:val="22"/>
        </w:rPr>
        <w:t>n</w:t>
      </w:r>
      <w:r w:rsidRPr="00E35552">
        <w:rPr>
          <w:rFonts w:ascii="Arial" w:eastAsia="Arial" w:hAnsi="Arial" w:cs="Arial"/>
          <w:sz w:val="22"/>
          <w:szCs w:val="22"/>
        </w:rPr>
        <w:t>a</w:t>
      </w:r>
      <w:r w:rsidRPr="00E35552">
        <w:rPr>
          <w:rFonts w:ascii="Arial" w:eastAsia="Arial" w:hAnsi="Arial" w:cs="Arial"/>
          <w:spacing w:val="2"/>
          <w:sz w:val="22"/>
          <w:szCs w:val="22"/>
        </w:rPr>
        <w:t>g</w:t>
      </w:r>
      <w:r w:rsidRPr="00E35552">
        <w:rPr>
          <w:rFonts w:ascii="Arial" w:eastAsia="Arial" w:hAnsi="Arial" w:cs="Arial"/>
          <w:sz w:val="22"/>
          <w:szCs w:val="22"/>
        </w:rPr>
        <w:t>em</w:t>
      </w:r>
      <w:r w:rsidRPr="00E35552">
        <w:rPr>
          <w:rFonts w:ascii="Arial" w:eastAsia="Arial" w:hAnsi="Arial" w:cs="Arial"/>
          <w:spacing w:val="-2"/>
          <w:sz w:val="22"/>
          <w:szCs w:val="22"/>
        </w:rPr>
        <w:t>e</w:t>
      </w:r>
      <w:r w:rsidRPr="00E35552">
        <w:rPr>
          <w:rFonts w:ascii="Arial" w:eastAsia="Arial" w:hAnsi="Arial" w:cs="Arial"/>
          <w:sz w:val="22"/>
          <w:szCs w:val="22"/>
        </w:rPr>
        <w:t>nt&amp;</w:t>
      </w:r>
      <w:r w:rsidRPr="00E35552">
        <w:rPr>
          <w:rFonts w:ascii="Arial" w:eastAsia="Arial" w:hAnsi="Arial" w:cs="Arial"/>
          <w:spacing w:val="-1"/>
          <w:sz w:val="22"/>
          <w:szCs w:val="22"/>
        </w:rPr>
        <w:t>S</w:t>
      </w:r>
      <w:r w:rsidRPr="00E35552">
        <w:rPr>
          <w:rFonts w:ascii="Arial" w:eastAsia="Arial" w:hAnsi="Arial" w:cs="Arial"/>
          <w:sz w:val="22"/>
          <w:szCs w:val="22"/>
        </w:rPr>
        <w:t>u</w:t>
      </w:r>
      <w:r w:rsidRPr="00E35552">
        <w:rPr>
          <w:rFonts w:ascii="Arial" w:eastAsia="Arial" w:hAnsi="Arial" w:cs="Arial"/>
          <w:spacing w:val="-1"/>
          <w:sz w:val="22"/>
          <w:szCs w:val="22"/>
        </w:rPr>
        <w:t>p</w:t>
      </w:r>
      <w:r w:rsidRPr="00E35552">
        <w:rPr>
          <w:rFonts w:ascii="Arial" w:eastAsia="Arial" w:hAnsi="Arial" w:cs="Arial"/>
          <w:sz w:val="22"/>
          <w:szCs w:val="22"/>
        </w:rPr>
        <w:t>er</w:t>
      </w:r>
      <w:r w:rsidRPr="00E35552">
        <w:rPr>
          <w:rFonts w:ascii="Arial" w:eastAsia="Arial" w:hAnsi="Arial" w:cs="Arial"/>
          <w:spacing w:val="-2"/>
          <w:sz w:val="22"/>
          <w:szCs w:val="22"/>
        </w:rPr>
        <w:t>v</w:t>
      </w:r>
      <w:r w:rsidRPr="00E35552">
        <w:rPr>
          <w:rFonts w:ascii="Arial" w:eastAsia="Arial" w:hAnsi="Arial" w:cs="Arial"/>
          <w:spacing w:val="-1"/>
          <w:sz w:val="22"/>
          <w:szCs w:val="22"/>
        </w:rPr>
        <w:t>i</w:t>
      </w:r>
      <w:r w:rsidRPr="00E35552">
        <w:rPr>
          <w:rFonts w:ascii="Arial" w:eastAsia="Arial" w:hAnsi="Arial" w:cs="Arial"/>
          <w:sz w:val="22"/>
          <w:szCs w:val="22"/>
        </w:rPr>
        <w:t>s</w:t>
      </w:r>
      <w:r w:rsidRPr="00E35552">
        <w:rPr>
          <w:rFonts w:ascii="Arial" w:eastAsia="Arial" w:hAnsi="Arial" w:cs="Arial"/>
          <w:spacing w:val="-1"/>
          <w:sz w:val="22"/>
          <w:szCs w:val="22"/>
        </w:rPr>
        <w:t>i</w:t>
      </w:r>
      <w:r w:rsidRPr="00E35552">
        <w:rPr>
          <w:rFonts w:ascii="Arial" w:eastAsia="Arial" w:hAnsi="Arial" w:cs="Arial"/>
          <w:sz w:val="22"/>
          <w:szCs w:val="22"/>
        </w:rPr>
        <w:t>onofo</w:t>
      </w:r>
      <w:r w:rsidRPr="00E35552">
        <w:rPr>
          <w:rFonts w:ascii="Arial" w:eastAsia="Arial" w:hAnsi="Arial" w:cs="Arial"/>
          <w:spacing w:val="-3"/>
          <w:sz w:val="22"/>
          <w:szCs w:val="22"/>
        </w:rPr>
        <w:t>n</w:t>
      </w:r>
      <w:r w:rsidRPr="00E35552">
        <w:rPr>
          <w:rFonts w:ascii="Arial" w:eastAsia="Arial" w:hAnsi="Arial" w:cs="Arial"/>
          <w:sz w:val="22"/>
          <w:szCs w:val="22"/>
        </w:rPr>
        <w:t>g</w:t>
      </w:r>
      <w:r w:rsidRPr="00E35552">
        <w:rPr>
          <w:rFonts w:ascii="Arial" w:eastAsia="Arial" w:hAnsi="Arial" w:cs="Arial"/>
          <w:spacing w:val="-1"/>
          <w:sz w:val="22"/>
          <w:szCs w:val="22"/>
        </w:rPr>
        <w:t>oi</w:t>
      </w:r>
      <w:r w:rsidRPr="00E35552">
        <w:rPr>
          <w:rFonts w:ascii="Arial" w:eastAsia="Arial" w:hAnsi="Arial" w:cs="Arial"/>
          <w:sz w:val="22"/>
          <w:szCs w:val="22"/>
        </w:rPr>
        <w:t>ngpr</w:t>
      </w:r>
      <w:r w:rsidRPr="00E35552">
        <w:rPr>
          <w:rFonts w:ascii="Arial" w:eastAsia="Arial" w:hAnsi="Arial" w:cs="Arial"/>
          <w:spacing w:val="-2"/>
          <w:sz w:val="22"/>
          <w:szCs w:val="22"/>
        </w:rPr>
        <w:t>o</w:t>
      </w:r>
      <w:r w:rsidRPr="00E35552">
        <w:rPr>
          <w:rFonts w:ascii="Arial" w:eastAsia="Arial" w:hAnsi="Arial" w:cs="Arial"/>
          <w:spacing w:val="1"/>
          <w:sz w:val="22"/>
          <w:szCs w:val="22"/>
        </w:rPr>
        <w:t>j</w:t>
      </w:r>
      <w:r w:rsidRPr="00E35552">
        <w:rPr>
          <w:rFonts w:ascii="Arial" w:eastAsia="Arial" w:hAnsi="Arial" w:cs="Arial"/>
          <w:sz w:val="22"/>
          <w:szCs w:val="22"/>
        </w:rPr>
        <w:t>ec</w:t>
      </w:r>
      <w:r w:rsidRPr="00E35552">
        <w:rPr>
          <w:rFonts w:ascii="Arial" w:eastAsia="Arial" w:hAnsi="Arial" w:cs="Arial"/>
          <w:spacing w:val="-2"/>
          <w:sz w:val="22"/>
          <w:szCs w:val="22"/>
        </w:rPr>
        <w:t>t</w:t>
      </w:r>
      <w:r w:rsidRPr="00E35552">
        <w:rPr>
          <w:rFonts w:ascii="Arial" w:eastAsia="Arial" w:hAnsi="Arial" w:cs="Arial"/>
          <w:sz w:val="22"/>
          <w:szCs w:val="22"/>
        </w:rPr>
        <w:t>s</w:t>
      </w:r>
    </w:p>
    <w:p w:rsidR="00434379" w:rsidRPr="00E35552" w:rsidRDefault="00B50652" w:rsidP="00E35552">
      <w:pPr>
        <w:spacing w:before="6" w:line="240" w:lineRule="exact"/>
        <w:ind w:left="720" w:right="-16" w:firstLine="24"/>
        <w:jc w:val="both"/>
        <w:rPr>
          <w:rFonts w:ascii="Arial" w:eastAsia="Arial" w:hAnsi="Arial" w:cs="Arial"/>
          <w:sz w:val="22"/>
          <w:szCs w:val="22"/>
        </w:rPr>
      </w:pPr>
      <w:r w:rsidRPr="00E35552">
        <w:rPr>
          <w:rFonts w:ascii="Arial" w:eastAsia="Arial" w:hAnsi="Arial" w:cs="Arial"/>
          <w:spacing w:val="1"/>
          <w:sz w:val="22"/>
          <w:szCs w:val="22"/>
        </w:rPr>
        <w:t>(</w:t>
      </w:r>
      <w:r w:rsidR="00B22FAE" w:rsidRPr="00E35552">
        <w:rPr>
          <w:rFonts w:ascii="Arial" w:eastAsia="Arial" w:hAnsi="Arial" w:cs="Arial"/>
          <w:spacing w:val="-1"/>
          <w:sz w:val="22"/>
          <w:szCs w:val="22"/>
        </w:rPr>
        <w:t>Including</w:t>
      </w:r>
      <w:r w:rsidRPr="00E35552">
        <w:rPr>
          <w:rFonts w:ascii="Arial" w:eastAsia="Arial" w:hAnsi="Arial" w:cs="Arial"/>
          <w:spacing w:val="-1"/>
          <w:sz w:val="22"/>
          <w:szCs w:val="22"/>
        </w:rPr>
        <w:t>R</w:t>
      </w:r>
      <w:r w:rsidRPr="00E35552">
        <w:rPr>
          <w:rFonts w:ascii="Arial" w:eastAsia="Arial" w:hAnsi="Arial" w:cs="Arial"/>
          <w:sz w:val="22"/>
          <w:szCs w:val="22"/>
        </w:rPr>
        <w:t>e</w:t>
      </w:r>
      <w:r w:rsidRPr="00E35552">
        <w:rPr>
          <w:rFonts w:ascii="Arial" w:eastAsia="Arial" w:hAnsi="Arial" w:cs="Arial"/>
          <w:spacing w:val="-3"/>
          <w:sz w:val="22"/>
          <w:szCs w:val="22"/>
        </w:rPr>
        <w:t>v</w:t>
      </w:r>
      <w:r w:rsidRPr="00E35552">
        <w:rPr>
          <w:rFonts w:ascii="Arial" w:eastAsia="Arial" w:hAnsi="Arial" w:cs="Arial"/>
          <w:spacing w:val="-1"/>
          <w:sz w:val="22"/>
          <w:szCs w:val="22"/>
        </w:rPr>
        <w:t>i</w:t>
      </w:r>
      <w:r w:rsidRPr="00E35552">
        <w:rPr>
          <w:rFonts w:ascii="Arial" w:eastAsia="Arial" w:hAnsi="Arial" w:cs="Arial"/>
          <w:spacing w:val="2"/>
          <w:sz w:val="22"/>
          <w:szCs w:val="22"/>
        </w:rPr>
        <w:t>e</w:t>
      </w:r>
      <w:r w:rsidRPr="00E35552">
        <w:rPr>
          <w:rFonts w:ascii="Arial" w:eastAsia="Arial" w:hAnsi="Arial" w:cs="Arial"/>
          <w:spacing w:val="-1"/>
          <w:sz w:val="22"/>
          <w:szCs w:val="22"/>
        </w:rPr>
        <w:t>wi</w:t>
      </w:r>
      <w:r w:rsidRPr="00E35552">
        <w:rPr>
          <w:rFonts w:ascii="Arial" w:eastAsia="Arial" w:hAnsi="Arial" w:cs="Arial"/>
          <w:sz w:val="22"/>
          <w:szCs w:val="22"/>
        </w:rPr>
        <w:t>nga</w:t>
      </w:r>
      <w:r w:rsidRPr="00E35552">
        <w:rPr>
          <w:rFonts w:ascii="Arial" w:eastAsia="Arial" w:hAnsi="Arial" w:cs="Arial"/>
          <w:spacing w:val="-1"/>
          <w:sz w:val="22"/>
          <w:szCs w:val="22"/>
        </w:rPr>
        <w:t>n</w:t>
      </w:r>
      <w:r w:rsidRPr="00E35552">
        <w:rPr>
          <w:rFonts w:ascii="Arial" w:eastAsia="Arial" w:hAnsi="Arial" w:cs="Arial"/>
          <w:sz w:val="22"/>
          <w:szCs w:val="22"/>
        </w:rPr>
        <w:t>da</w:t>
      </w:r>
      <w:r w:rsidRPr="00E35552">
        <w:rPr>
          <w:rFonts w:ascii="Arial" w:eastAsia="Arial" w:hAnsi="Arial" w:cs="Arial"/>
          <w:spacing w:val="-1"/>
          <w:sz w:val="22"/>
          <w:szCs w:val="22"/>
        </w:rPr>
        <w:t>p</w:t>
      </w:r>
      <w:r w:rsidRPr="00E35552">
        <w:rPr>
          <w:rFonts w:ascii="Arial" w:eastAsia="Arial" w:hAnsi="Arial" w:cs="Arial"/>
          <w:sz w:val="22"/>
          <w:szCs w:val="22"/>
        </w:rPr>
        <w:t>pro</w:t>
      </w:r>
      <w:r w:rsidRPr="00E35552">
        <w:rPr>
          <w:rFonts w:ascii="Arial" w:eastAsia="Arial" w:hAnsi="Arial" w:cs="Arial"/>
          <w:spacing w:val="-2"/>
          <w:sz w:val="22"/>
          <w:szCs w:val="22"/>
        </w:rPr>
        <w:t>v</w:t>
      </w:r>
      <w:r w:rsidRPr="00E35552">
        <w:rPr>
          <w:rFonts w:ascii="Arial" w:eastAsia="Arial" w:hAnsi="Arial" w:cs="Arial"/>
          <w:spacing w:val="-1"/>
          <w:sz w:val="22"/>
          <w:szCs w:val="22"/>
        </w:rPr>
        <w:t>i</w:t>
      </w:r>
      <w:r w:rsidRPr="00E35552">
        <w:rPr>
          <w:rFonts w:ascii="Arial" w:eastAsia="Arial" w:hAnsi="Arial" w:cs="Arial"/>
          <w:sz w:val="22"/>
          <w:szCs w:val="22"/>
        </w:rPr>
        <w:t>nga</w:t>
      </w:r>
      <w:r w:rsidRPr="00E35552">
        <w:rPr>
          <w:rFonts w:ascii="Arial" w:eastAsia="Arial" w:hAnsi="Arial" w:cs="Arial"/>
          <w:spacing w:val="-1"/>
          <w:sz w:val="22"/>
          <w:szCs w:val="22"/>
        </w:rPr>
        <w:t>l</w:t>
      </w:r>
      <w:r w:rsidRPr="00E35552">
        <w:rPr>
          <w:rFonts w:ascii="Arial" w:eastAsia="Arial" w:hAnsi="Arial" w:cs="Arial"/>
          <w:sz w:val="22"/>
          <w:szCs w:val="22"/>
        </w:rPr>
        <w:t xml:space="preserve">l </w:t>
      </w:r>
      <w:r w:rsidRPr="00E35552">
        <w:rPr>
          <w:rFonts w:ascii="Arial" w:eastAsia="Arial" w:hAnsi="Arial" w:cs="Arial"/>
          <w:spacing w:val="1"/>
          <w:sz w:val="22"/>
          <w:szCs w:val="22"/>
        </w:rPr>
        <w:t>t</w:t>
      </w:r>
      <w:r w:rsidRPr="00E35552">
        <w:rPr>
          <w:rFonts w:ascii="Arial" w:eastAsia="Arial" w:hAnsi="Arial" w:cs="Arial"/>
          <w:spacing w:val="-2"/>
          <w:sz w:val="22"/>
          <w:szCs w:val="22"/>
        </w:rPr>
        <w:t>y</w:t>
      </w:r>
      <w:r w:rsidRPr="00E35552">
        <w:rPr>
          <w:rFonts w:ascii="Arial" w:eastAsia="Arial" w:hAnsi="Arial" w:cs="Arial"/>
          <w:sz w:val="22"/>
          <w:szCs w:val="22"/>
        </w:rPr>
        <w:t>p</w:t>
      </w:r>
      <w:r w:rsidRPr="00E35552">
        <w:rPr>
          <w:rFonts w:ascii="Arial" w:eastAsia="Arial" w:hAnsi="Arial" w:cs="Arial"/>
          <w:spacing w:val="-1"/>
          <w:sz w:val="22"/>
          <w:szCs w:val="22"/>
        </w:rPr>
        <w:t>e</w:t>
      </w:r>
      <w:r w:rsidRPr="00E35552">
        <w:rPr>
          <w:rFonts w:ascii="Arial" w:eastAsia="Arial" w:hAnsi="Arial" w:cs="Arial"/>
          <w:sz w:val="22"/>
          <w:szCs w:val="22"/>
        </w:rPr>
        <w:t>sofco</w:t>
      </w:r>
      <w:r w:rsidRPr="00E35552">
        <w:rPr>
          <w:rFonts w:ascii="Arial" w:eastAsia="Arial" w:hAnsi="Arial" w:cs="Arial"/>
          <w:spacing w:val="-1"/>
          <w:sz w:val="22"/>
          <w:szCs w:val="22"/>
        </w:rPr>
        <w:t>n</w:t>
      </w:r>
      <w:r w:rsidRPr="00E35552">
        <w:rPr>
          <w:rFonts w:ascii="Arial" w:eastAsia="Arial" w:hAnsi="Arial" w:cs="Arial"/>
          <w:spacing w:val="1"/>
          <w:sz w:val="22"/>
          <w:szCs w:val="22"/>
        </w:rPr>
        <w:t>tr</w:t>
      </w:r>
      <w:r w:rsidRPr="00E35552">
        <w:rPr>
          <w:rFonts w:ascii="Arial" w:eastAsia="Arial" w:hAnsi="Arial" w:cs="Arial"/>
          <w:sz w:val="22"/>
          <w:szCs w:val="22"/>
        </w:rPr>
        <w:t>a</w:t>
      </w:r>
      <w:r w:rsidRPr="00E35552">
        <w:rPr>
          <w:rFonts w:ascii="Arial" w:eastAsia="Arial" w:hAnsi="Arial" w:cs="Arial"/>
          <w:spacing w:val="-3"/>
          <w:sz w:val="22"/>
          <w:szCs w:val="22"/>
        </w:rPr>
        <w:t>c</w:t>
      </w:r>
      <w:r w:rsidRPr="00E35552">
        <w:rPr>
          <w:rFonts w:ascii="Arial" w:eastAsia="Arial" w:hAnsi="Arial" w:cs="Arial"/>
          <w:spacing w:val="1"/>
          <w:sz w:val="22"/>
          <w:szCs w:val="22"/>
        </w:rPr>
        <w:t>t</w:t>
      </w:r>
      <w:r w:rsidRPr="00E35552">
        <w:rPr>
          <w:rFonts w:ascii="Arial" w:eastAsia="Arial" w:hAnsi="Arial" w:cs="Arial"/>
          <w:sz w:val="22"/>
          <w:szCs w:val="22"/>
        </w:rPr>
        <w:t>or’s d</w:t>
      </w:r>
      <w:r w:rsidRPr="00E35552">
        <w:rPr>
          <w:rFonts w:ascii="Arial" w:eastAsia="Arial" w:hAnsi="Arial" w:cs="Arial"/>
          <w:spacing w:val="-1"/>
          <w:sz w:val="22"/>
          <w:szCs w:val="22"/>
        </w:rPr>
        <w:t>el</w:t>
      </w:r>
      <w:r w:rsidRPr="00E35552">
        <w:rPr>
          <w:rFonts w:ascii="Arial" w:eastAsia="Arial" w:hAnsi="Arial" w:cs="Arial"/>
          <w:spacing w:val="1"/>
          <w:sz w:val="22"/>
          <w:szCs w:val="22"/>
        </w:rPr>
        <w:t>i</w:t>
      </w:r>
      <w:r w:rsidRPr="00E35552">
        <w:rPr>
          <w:rFonts w:ascii="Arial" w:eastAsia="Arial" w:hAnsi="Arial" w:cs="Arial"/>
          <w:spacing w:val="-2"/>
          <w:sz w:val="22"/>
          <w:szCs w:val="22"/>
        </w:rPr>
        <w:t>v</w:t>
      </w:r>
      <w:r w:rsidRPr="00E35552">
        <w:rPr>
          <w:rFonts w:ascii="Arial" w:eastAsia="Arial" w:hAnsi="Arial" w:cs="Arial"/>
          <w:sz w:val="22"/>
          <w:szCs w:val="22"/>
        </w:rPr>
        <w:t>erab</w:t>
      </w:r>
      <w:r w:rsidRPr="00E35552">
        <w:rPr>
          <w:rFonts w:ascii="Arial" w:eastAsia="Arial" w:hAnsi="Arial" w:cs="Arial"/>
          <w:spacing w:val="-1"/>
          <w:sz w:val="22"/>
          <w:szCs w:val="22"/>
        </w:rPr>
        <w:t>l</w:t>
      </w:r>
      <w:r w:rsidRPr="00E35552">
        <w:rPr>
          <w:rFonts w:ascii="Arial" w:eastAsia="Arial" w:hAnsi="Arial" w:cs="Arial"/>
          <w:sz w:val="22"/>
          <w:szCs w:val="22"/>
        </w:rPr>
        <w:t>es</w:t>
      </w:r>
      <w:r w:rsidRPr="00E35552">
        <w:rPr>
          <w:rFonts w:ascii="Arial" w:eastAsia="Arial" w:hAnsi="Arial" w:cs="Arial"/>
          <w:spacing w:val="1"/>
          <w:sz w:val="22"/>
          <w:szCs w:val="22"/>
        </w:rPr>
        <w:t xml:space="preserve"> (</w:t>
      </w:r>
      <w:r w:rsidRPr="00E35552">
        <w:rPr>
          <w:rFonts w:ascii="Arial" w:eastAsia="Arial" w:hAnsi="Arial" w:cs="Arial"/>
          <w:spacing w:val="-1"/>
          <w:sz w:val="22"/>
          <w:szCs w:val="22"/>
        </w:rPr>
        <w:t>S</w:t>
      </w:r>
      <w:r w:rsidRPr="00E35552">
        <w:rPr>
          <w:rFonts w:ascii="Arial" w:eastAsia="Arial" w:hAnsi="Arial" w:cs="Arial"/>
          <w:sz w:val="22"/>
          <w:szCs w:val="22"/>
        </w:rPr>
        <w:t>h</w:t>
      </w:r>
      <w:r w:rsidRPr="00E35552">
        <w:rPr>
          <w:rFonts w:ascii="Arial" w:eastAsia="Arial" w:hAnsi="Arial" w:cs="Arial"/>
          <w:spacing w:val="-1"/>
          <w:sz w:val="22"/>
          <w:szCs w:val="22"/>
        </w:rPr>
        <w:t>o</w:t>
      </w:r>
      <w:r w:rsidRPr="00E35552">
        <w:rPr>
          <w:rFonts w:ascii="Arial" w:eastAsia="Arial" w:hAnsi="Arial" w:cs="Arial"/>
          <w:sz w:val="22"/>
          <w:szCs w:val="22"/>
        </w:rPr>
        <w:t>pdra</w:t>
      </w:r>
      <w:r w:rsidRPr="00E35552">
        <w:rPr>
          <w:rFonts w:ascii="Arial" w:eastAsia="Arial" w:hAnsi="Arial" w:cs="Arial"/>
          <w:spacing w:val="-1"/>
          <w:sz w:val="22"/>
          <w:szCs w:val="22"/>
        </w:rPr>
        <w:t>wi</w:t>
      </w:r>
      <w:r w:rsidRPr="00E35552">
        <w:rPr>
          <w:rFonts w:ascii="Arial" w:eastAsia="Arial" w:hAnsi="Arial" w:cs="Arial"/>
          <w:sz w:val="22"/>
          <w:szCs w:val="22"/>
        </w:rPr>
        <w:t>n</w:t>
      </w:r>
      <w:r w:rsidRPr="00E35552">
        <w:rPr>
          <w:rFonts w:ascii="Arial" w:eastAsia="Arial" w:hAnsi="Arial" w:cs="Arial"/>
          <w:spacing w:val="2"/>
          <w:sz w:val="22"/>
          <w:szCs w:val="22"/>
        </w:rPr>
        <w:t>g</w:t>
      </w:r>
      <w:r w:rsidRPr="00E35552">
        <w:rPr>
          <w:rFonts w:ascii="Arial" w:eastAsia="Arial" w:hAnsi="Arial" w:cs="Arial"/>
          <w:sz w:val="22"/>
          <w:szCs w:val="22"/>
        </w:rPr>
        <w:t>s,</w:t>
      </w:r>
      <w:r w:rsidRPr="00E35552">
        <w:rPr>
          <w:rFonts w:ascii="Arial" w:eastAsia="Arial" w:hAnsi="Arial" w:cs="Arial"/>
          <w:spacing w:val="-4"/>
          <w:sz w:val="22"/>
          <w:szCs w:val="22"/>
        </w:rPr>
        <w:t>M</w:t>
      </w:r>
      <w:r w:rsidRPr="00E35552">
        <w:rPr>
          <w:rFonts w:ascii="Arial" w:eastAsia="Arial" w:hAnsi="Arial" w:cs="Arial"/>
          <w:sz w:val="22"/>
          <w:szCs w:val="22"/>
        </w:rPr>
        <w:t>ate</w:t>
      </w:r>
      <w:r w:rsidRPr="00E35552">
        <w:rPr>
          <w:rFonts w:ascii="Arial" w:eastAsia="Arial" w:hAnsi="Arial" w:cs="Arial"/>
          <w:spacing w:val="1"/>
          <w:sz w:val="22"/>
          <w:szCs w:val="22"/>
        </w:rPr>
        <w:t>r</w:t>
      </w:r>
      <w:r w:rsidRPr="00E35552">
        <w:rPr>
          <w:rFonts w:ascii="Arial" w:eastAsia="Arial" w:hAnsi="Arial" w:cs="Arial"/>
          <w:spacing w:val="-1"/>
          <w:sz w:val="22"/>
          <w:szCs w:val="22"/>
        </w:rPr>
        <w:t>i</w:t>
      </w:r>
      <w:r w:rsidRPr="00E35552">
        <w:rPr>
          <w:rFonts w:ascii="Arial" w:eastAsia="Arial" w:hAnsi="Arial" w:cs="Arial"/>
          <w:sz w:val="22"/>
          <w:szCs w:val="22"/>
        </w:rPr>
        <w:t>al su</w:t>
      </w:r>
      <w:r w:rsidRPr="00E35552">
        <w:rPr>
          <w:rFonts w:ascii="Arial" w:eastAsia="Arial" w:hAnsi="Arial" w:cs="Arial"/>
          <w:spacing w:val="-1"/>
          <w:sz w:val="22"/>
          <w:szCs w:val="22"/>
        </w:rPr>
        <w:t>b</w:t>
      </w:r>
      <w:r w:rsidRPr="00E35552">
        <w:rPr>
          <w:rFonts w:ascii="Arial" w:eastAsia="Arial" w:hAnsi="Arial" w:cs="Arial"/>
          <w:spacing w:val="1"/>
          <w:sz w:val="22"/>
          <w:szCs w:val="22"/>
        </w:rPr>
        <w:t>m</w:t>
      </w:r>
      <w:r w:rsidRPr="00E35552">
        <w:rPr>
          <w:rFonts w:ascii="Arial" w:eastAsia="Arial" w:hAnsi="Arial" w:cs="Arial"/>
          <w:spacing w:val="-1"/>
          <w:sz w:val="22"/>
          <w:szCs w:val="22"/>
        </w:rPr>
        <w:t>i</w:t>
      </w:r>
      <w:r w:rsidRPr="00E35552">
        <w:rPr>
          <w:rFonts w:ascii="Arial" w:eastAsia="Arial" w:hAnsi="Arial" w:cs="Arial"/>
          <w:spacing w:val="1"/>
          <w:sz w:val="22"/>
          <w:szCs w:val="22"/>
        </w:rPr>
        <w:t>t</w:t>
      </w:r>
      <w:r w:rsidRPr="00E35552">
        <w:rPr>
          <w:rFonts w:ascii="Arial" w:eastAsia="Arial" w:hAnsi="Arial" w:cs="Arial"/>
          <w:spacing w:val="-1"/>
          <w:sz w:val="22"/>
          <w:szCs w:val="22"/>
        </w:rPr>
        <w:t>t</w:t>
      </w:r>
      <w:r w:rsidRPr="00E35552">
        <w:rPr>
          <w:rFonts w:ascii="Arial" w:eastAsia="Arial" w:hAnsi="Arial" w:cs="Arial"/>
          <w:sz w:val="22"/>
          <w:szCs w:val="22"/>
        </w:rPr>
        <w:t>a</w:t>
      </w:r>
      <w:r w:rsidRPr="00E35552">
        <w:rPr>
          <w:rFonts w:ascii="Arial" w:eastAsia="Arial" w:hAnsi="Arial" w:cs="Arial"/>
          <w:spacing w:val="-1"/>
          <w:sz w:val="22"/>
          <w:szCs w:val="22"/>
        </w:rPr>
        <w:t>l</w:t>
      </w:r>
      <w:r w:rsidRPr="00E35552">
        <w:rPr>
          <w:rFonts w:ascii="Arial" w:eastAsia="Arial" w:hAnsi="Arial" w:cs="Arial"/>
          <w:sz w:val="22"/>
          <w:szCs w:val="22"/>
        </w:rPr>
        <w:t>s,</w:t>
      </w:r>
      <w:r w:rsidRPr="00E35552">
        <w:rPr>
          <w:rFonts w:ascii="Arial" w:eastAsia="Arial" w:hAnsi="Arial" w:cs="Arial"/>
          <w:spacing w:val="-4"/>
          <w:sz w:val="22"/>
          <w:szCs w:val="22"/>
        </w:rPr>
        <w:t>M</w:t>
      </w:r>
      <w:r w:rsidRPr="00E35552">
        <w:rPr>
          <w:rFonts w:ascii="Arial" w:eastAsia="Arial" w:hAnsi="Arial" w:cs="Arial"/>
          <w:sz w:val="22"/>
          <w:szCs w:val="22"/>
        </w:rPr>
        <w:t xml:space="preserve">ethod </w:t>
      </w:r>
      <w:r w:rsidRPr="00E35552">
        <w:rPr>
          <w:rFonts w:ascii="Arial" w:eastAsia="Arial" w:hAnsi="Arial" w:cs="Arial"/>
          <w:spacing w:val="-1"/>
          <w:sz w:val="22"/>
          <w:szCs w:val="22"/>
        </w:rPr>
        <w:t>S</w:t>
      </w:r>
      <w:r w:rsidRPr="00E35552">
        <w:rPr>
          <w:rFonts w:ascii="Arial" w:eastAsia="Arial" w:hAnsi="Arial" w:cs="Arial"/>
          <w:spacing w:val="1"/>
          <w:sz w:val="22"/>
          <w:szCs w:val="22"/>
        </w:rPr>
        <w:t>t</w:t>
      </w:r>
      <w:r w:rsidRPr="00E35552">
        <w:rPr>
          <w:rFonts w:ascii="Arial" w:eastAsia="Arial" w:hAnsi="Arial" w:cs="Arial"/>
          <w:sz w:val="22"/>
          <w:szCs w:val="22"/>
        </w:rPr>
        <w:t>at</w:t>
      </w:r>
      <w:r w:rsidRPr="00E35552">
        <w:rPr>
          <w:rFonts w:ascii="Arial" w:eastAsia="Arial" w:hAnsi="Arial" w:cs="Arial"/>
          <w:spacing w:val="-2"/>
          <w:sz w:val="22"/>
          <w:szCs w:val="22"/>
        </w:rPr>
        <w:t>e</w:t>
      </w:r>
      <w:r w:rsidRPr="00E35552">
        <w:rPr>
          <w:rFonts w:ascii="Arial" w:eastAsia="Arial" w:hAnsi="Arial" w:cs="Arial"/>
          <w:spacing w:val="1"/>
          <w:sz w:val="22"/>
          <w:szCs w:val="22"/>
        </w:rPr>
        <w:t>m</w:t>
      </w:r>
      <w:r w:rsidRPr="00E35552">
        <w:rPr>
          <w:rFonts w:ascii="Arial" w:eastAsia="Arial" w:hAnsi="Arial" w:cs="Arial"/>
          <w:sz w:val="22"/>
          <w:szCs w:val="22"/>
        </w:rPr>
        <w:t>e</w:t>
      </w:r>
      <w:r w:rsidRPr="00E35552">
        <w:rPr>
          <w:rFonts w:ascii="Arial" w:eastAsia="Arial" w:hAnsi="Arial" w:cs="Arial"/>
          <w:spacing w:val="-1"/>
          <w:sz w:val="22"/>
          <w:szCs w:val="22"/>
        </w:rPr>
        <w:t>n</w:t>
      </w:r>
      <w:r w:rsidRPr="00E35552">
        <w:rPr>
          <w:rFonts w:ascii="Arial" w:eastAsia="Arial" w:hAnsi="Arial" w:cs="Arial"/>
          <w:spacing w:val="1"/>
          <w:sz w:val="22"/>
          <w:szCs w:val="22"/>
        </w:rPr>
        <w:t>t</w:t>
      </w:r>
      <w:r w:rsidRPr="00E35552">
        <w:rPr>
          <w:rFonts w:ascii="Arial" w:eastAsia="Arial" w:hAnsi="Arial" w:cs="Arial"/>
          <w:spacing w:val="-2"/>
          <w:sz w:val="22"/>
          <w:szCs w:val="22"/>
        </w:rPr>
        <w:t>s</w:t>
      </w:r>
      <w:r w:rsidRPr="00E35552">
        <w:rPr>
          <w:rFonts w:ascii="Arial" w:eastAsia="Arial" w:hAnsi="Arial" w:cs="Arial"/>
          <w:sz w:val="22"/>
          <w:szCs w:val="22"/>
        </w:rPr>
        <w:t>,</w:t>
      </w:r>
      <w:r w:rsidRPr="00E35552">
        <w:rPr>
          <w:rFonts w:ascii="Arial" w:eastAsia="Arial" w:hAnsi="Arial" w:cs="Arial"/>
          <w:spacing w:val="-3"/>
          <w:sz w:val="22"/>
          <w:szCs w:val="22"/>
        </w:rPr>
        <w:t>P</w:t>
      </w:r>
      <w:r w:rsidRPr="00E35552">
        <w:rPr>
          <w:rFonts w:ascii="Arial" w:eastAsia="Arial" w:hAnsi="Arial" w:cs="Arial"/>
          <w:spacing w:val="1"/>
          <w:sz w:val="22"/>
          <w:szCs w:val="22"/>
        </w:rPr>
        <w:t>r</w:t>
      </w:r>
      <w:r w:rsidRPr="00E35552">
        <w:rPr>
          <w:rFonts w:ascii="Arial" w:eastAsia="Arial" w:hAnsi="Arial" w:cs="Arial"/>
          <w:spacing w:val="-3"/>
          <w:sz w:val="22"/>
          <w:szCs w:val="22"/>
        </w:rPr>
        <w:t>e</w:t>
      </w:r>
      <w:r w:rsidRPr="00E35552">
        <w:rPr>
          <w:rFonts w:ascii="Arial" w:eastAsia="Arial" w:hAnsi="Arial" w:cs="Arial"/>
          <w:spacing w:val="2"/>
          <w:sz w:val="22"/>
          <w:szCs w:val="22"/>
        </w:rPr>
        <w:t>q</w:t>
      </w:r>
      <w:r w:rsidRPr="00E35552">
        <w:rPr>
          <w:rFonts w:ascii="Arial" w:eastAsia="Arial" w:hAnsi="Arial" w:cs="Arial"/>
          <w:sz w:val="22"/>
          <w:szCs w:val="22"/>
        </w:rPr>
        <w:t>u</w:t>
      </w:r>
      <w:r w:rsidRPr="00E35552">
        <w:rPr>
          <w:rFonts w:ascii="Arial" w:eastAsia="Arial" w:hAnsi="Arial" w:cs="Arial"/>
          <w:spacing w:val="-1"/>
          <w:sz w:val="22"/>
          <w:szCs w:val="22"/>
        </w:rPr>
        <w:t>al</w:t>
      </w:r>
      <w:r w:rsidRPr="00E35552">
        <w:rPr>
          <w:rFonts w:ascii="Arial" w:eastAsia="Arial" w:hAnsi="Arial" w:cs="Arial"/>
          <w:spacing w:val="-3"/>
          <w:sz w:val="22"/>
          <w:szCs w:val="22"/>
        </w:rPr>
        <w:t>i</w:t>
      </w:r>
      <w:r w:rsidRPr="00E35552">
        <w:rPr>
          <w:rFonts w:ascii="Arial" w:eastAsia="Arial" w:hAnsi="Arial" w:cs="Arial"/>
          <w:spacing w:val="3"/>
          <w:sz w:val="22"/>
          <w:szCs w:val="22"/>
        </w:rPr>
        <w:t>f</w:t>
      </w:r>
      <w:r w:rsidRPr="00E35552">
        <w:rPr>
          <w:rFonts w:ascii="Arial" w:eastAsia="Arial" w:hAnsi="Arial" w:cs="Arial"/>
          <w:spacing w:val="-1"/>
          <w:sz w:val="22"/>
          <w:szCs w:val="22"/>
        </w:rPr>
        <w:t>i</w:t>
      </w:r>
      <w:r w:rsidRPr="00E35552">
        <w:rPr>
          <w:rFonts w:ascii="Arial" w:eastAsia="Arial" w:hAnsi="Arial" w:cs="Arial"/>
          <w:sz w:val="22"/>
          <w:szCs w:val="22"/>
        </w:rPr>
        <w:t>ca</w:t>
      </w:r>
      <w:r w:rsidRPr="00E35552">
        <w:rPr>
          <w:rFonts w:ascii="Arial" w:eastAsia="Arial" w:hAnsi="Arial" w:cs="Arial"/>
          <w:spacing w:val="-2"/>
          <w:sz w:val="22"/>
          <w:szCs w:val="22"/>
        </w:rPr>
        <w:t>t</w:t>
      </w:r>
      <w:r w:rsidRPr="00E35552">
        <w:rPr>
          <w:rFonts w:ascii="Arial" w:eastAsia="Arial" w:hAnsi="Arial" w:cs="Arial"/>
          <w:spacing w:val="-1"/>
          <w:sz w:val="22"/>
          <w:szCs w:val="22"/>
        </w:rPr>
        <w:t>i</w:t>
      </w:r>
      <w:r w:rsidRPr="00E35552">
        <w:rPr>
          <w:rFonts w:ascii="Arial" w:eastAsia="Arial" w:hAnsi="Arial" w:cs="Arial"/>
          <w:sz w:val="22"/>
          <w:szCs w:val="22"/>
        </w:rPr>
        <w:t>ond</w:t>
      </w:r>
      <w:r w:rsidRPr="00E35552">
        <w:rPr>
          <w:rFonts w:ascii="Arial" w:eastAsia="Arial" w:hAnsi="Arial" w:cs="Arial"/>
          <w:spacing w:val="-1"/>
          <w:sz w:val="22"/>
          <w:szCs w:val="22"/>
        </w:rPr>
        <w:t>o</w:t>
      </w:r>
      <w:r w:rsidRPr="00E35552">
        <w:rPr>
          <w:rFonts w:ascii="Arial" w:eastAsia="Arial" w:hAnsi="Arial" w:cs="Arial"/>
          <w:sz w:val="22"/>
          <w:szCs w:val="22"/>
        </w:rPr>
        <w:t>cume</w:t>
      </w:r>
      <w:r w:rsidRPr="00E35552">
        <w:rPr>
          <w:rFonts w:ascii="Arial" w:eastAsia="Arial" w:hAnsi="Arial" w:cs="Arial"/>
          <w:spacing w:val="-3"/>
          <w:sz w:val="22"/>
          <w:szCs w:val="22"/>
        </w:rPr>
        <w:t>n</w:t>
      </w:r>
      <w:r w:rsidRPr="00E35552">
        <w:rPr>
          <w:rFonts w:ascii="Arial" w:eastAsia="Arial" w:hAnsi="Arial" w:cs="Arial"/>
          <w:spacing w:val="1"/>
          <w:sz w:val="22"/>
          <w:szCs w:val="22"/>
        </w:rPr>
        <w:t>t</w:t>
      </w:r>
      <w:r w:rsidRPr="00E35552">
        <w:rPr>
          <w:rFonts w:ascii="Arial" w:eastAsia="Arial" w:hAnsi="Arial" w:cs="Arial"/>
          <w:sz w:val="22"/>
          <w:szCs w:val="22"/>
        </w:rPr>
        <w:t>s…et</w:t>
      </w:r>
      <w:r w:rsidRPr="00E35552">
        <w:rPr>
          <w:rFonts w:ascii="Arial" w:eastAsia="Arial" w:hAnsi="Arial" w:cs="Arial"/>
          <w:spacing w:val="-2"/>
          <w:sz w:val="22"/>
          <w:szCs w:val="22"/>
        </w:rPr>
        <w:t>c</w:t>
      </w:r>
      <w:r w:rsidRPr="00E35552">
        <w:rPr>
          <w:rFonts w:ascii="Arial" w:eastAsia="Arial" w:hAnsi="Arial" w:cs="Arial"/>
          <w:spacing w:val="1"/>
          <w:sz w:val="22"/>
          <w:szCs w:val="22"/>
        </w:rPr>
        <w:t>.</w:t>
      </w:r>
      <w:r w:rsidRPr="00E35552">
        <w:rPr>
          <w:rFonts w:ascii="Arial" w:eastAsia="Arial" w:hAnsi="Arial" w:cs="Arial"/>
          <w:sz w:val="22"/>
          <w:szCs w:val="22"/>
        </w:rPr>
        <w:t>)</w:t>
      </w:r>
    </w:p>
    <w:p w:rsidR="00434379" w:rsidRPr="00E35552" w:rsidRDefault="00B50652" w:rsidP="00E35552">
      <w:pPr>
        <w:pStyle w:val="ListParagraph"/>
        <w:numPr>
          <w:ilvl w:val="0"/>
          <w:numId w:val="13"/>
        </w:numPr>
        <w:spacing w:line="240" w:lineRule="exact"/>
        <w:rPr>
          <w:rFonts w:ascii="Arial" w:eastAsia="Arial" w:hAnsi="Arial" w:cs="Arial"/>
          <w:sz w:val="22"/>
          <w:szCs w:val="22"/>
        </w:rPr>
      </w:pPr>
      <w:r w:rsidRPr="00E35552">
        <w:rPr>
          <w:rFonts w:ascii="Arial" w:eastAsia="Arial" w:hAnsi="Arial" w:cs="Arial"/>
          <w:spacing w:val="2"/>
          <w:sz w:val="22"/>
          <w:szCs w:val="22"/>
        </w:rPr>
        <w:t>T</w:t>
      </w:r>
      <w:r w:rsidRPr="00E35552">
        <w:rPr>
          <w:rFonts w:ascii="Arial" w:eastAsia="Arial" w:hAnsi="Arial" w:cs="Arial"/>
          <w:sz w:val="22"/>
          <w:szCs w:val="22"/>
        </w:rPr>
        <w:t>ec</w:t>
      </w:r>
      <w:r w:rsidRPr="00E35552">
        <w:rPr>
          <w:rFonts w:ascii="Arial" w:eastAsia="Arial" w:hAnsi="Arial" w:cs="Arial"/>
          <w:spacing w:val="-1"/>
          <w:sz w:val="22"/>
          <w:szCs w:val="22"/>
        </w:rPr>
        <w:t>h</w:t>
      </w:r>
      <w:r w:rsidRPr="00E35552">
        <w:rPr>
          <w:rFonts w:ascii="Arial" w:eastAsia="Arial" w:hAnsi="Arial" w:cs="Arial"/>
          <w:sz w:val="22"/>
          <w:szCs w:val="22"/>
        </w:rPr>
        <w:t>n</w:t>
      </w:r>
      <w:r w:rsidRPr="00E35552">
        <w:rPr>
          <w:rFonts w:ascii="Arial" w:eastAsia="Arial" w:hAnsi="Arial" w:cs="Arial"/>
          <w:spacing w:val="-1"/>
          <w:sz w:val="22"/>
          <w:szCs w:val="22"/>
        </w:rPr>
        <w:t>i</w:t>
      </w:r>
      <w:r w:rsidRPr="00E35552">
        <w:rPr>
          <w:rFonts w:ascii="Arial" w:eastAsia="Arial" w:hAnsi="Arial" w:cs="Arial"/>
          <w:sz w:val="22"/>
          <w:szCs w:val="22"/>
        </w:rPr>
        <w:t>cal d</w:t>
      </w:r>
      <w:r w:rsidRPr="00E35552">
        <w:rPr>
          <w:rFonts w:ascii="Arial" w:eastAsia="Arial" w:hAnsi="Arial" w:cs="Arial"/>
          <w:spacing w:val="-1"/>
          <w:sz w:val="22"/>
          <w:szCs w:val="22"/>
        </w:rPr>
        <w:t>e</w:t>
      </w:r>
      <w:r w:rsidRPr="00E35552">
        <w:rPr>
          <w:rFonts w:ascii="Arial" w:eastAsia="Arial" w:hAnsi="Arial" w:cs="Arial"/>
          <w:sz w:val="22"/>
          <w:szCs w:val="22"/>
        </w:rPr>
        <w:t>s</w:t>
      </w:r>
      <w:r w:rsidRPr="00E35552">
        <w:rPr>
          <w:rFonts w:ascii="Arial" w:eastAsia="Arial" w:hAnsi="Arial" w:cs="Arial"/>
          <w:spacing w:val="-1"/>
          <w:sz w:val="22"/>
          <w:szCs w:val="22"/>
        </w:rPr>
        <w:t>i</w:t>
      </w:r>
      <w:r w:rsidRPr="00E35552">
        <w:rPr>
          <w:rFonts w:ascii="Arial" w:eastAsia="Arial" w:hAnsi="Arial" w:cs="Arial"/>
          <w:spacing w:val="2"/>
          <w:sz w:val="22"/>
          <w:szCs w:val="22"/>
        </w:rPr>
        <w:t>g</w:t>
      </w:r>
      <w:r w:rsidRPr="00E35552">
        <w:rPr>
          <w:rFonts w:ascii="Arial" w:eastAsia="Arial" w:hAnsi="Arial" w:cs="Arial"/>
          <w:sz w:val="22"/>
          <w:szCs w:val="22"/>
        </w:rPr>
        <w:t>n &amp;co</w:t>
      </w:r>
      <w:r w:rsidRPr="00E35552">
        <w:rPr>
          <w:rFonts w:ascii="Arial" w:eastAsia="Arial" w:hAnsi="Arial" w:cs="Arial"/>
          <w:spacing w:val="1"/>
          <w:sz w:val="22"/>
          <w:szCs w:val="22"/>
        </w:rPr>
        <w:t>-</w:t>
      </w:r>
      <w:r w:rsidRPr="00E35552">
        <w:rPr>
          <w:rFonts w:ascii="Arial" w:eastAsia="Arial" w:hAnsi="Arial" w:cs="Arial"/>
          <w:sz w:val="22"/>
          <w:szCs w:val="22"/>
        </w:rPr>
        <w:t>ord</w:t>
      </w:r>
      <w:r w:rsidRPr="00E35552">
        <w:rPr>
          <w:rFonts w:ascii="Arial" w:eastAsia="Arial" w:hAnsi="Arial" w:cs="Arial"/>
          <w:spacing w:val="-1"/>
          <w:sz w:val="22"/>
          <w:szCs w:val="22"/>
        </w:rPr>
        <w:t>i</w:t>
      </w:r>
      <w:r w:rsidRPr="00E35552">
        <w:rPr>
          <w:rFonts w:ascii="Arial" w:eastAsia="Arial" w:hAnsi="Arial" w:cs="Arial"/>
          <w:sz w:val="22"/>
          <w:szCs w:val="22"/>
        </w:rPr>
        <w:t>n</w:t>
      </w:r>
      <w:r w:rsidRPr="00E35552">
        <w:rPr>
          <w:rFonts w:ascii="Arial" w:eastAsia="Arial" w:hAnsi="Arial" w:cs="Arial"/>
          <w:spacing w:val="-1"/>
          <w:sz w:val="22"/>
          <w:szCs w:val="22"/>
        </w:rPr>
        <w:t>a</w:t>
      </w:r>
      <w:r w:rsidRPr="00E35552">
        <w:rPr>
          <w:rFonts w:ascii="Arial" w:eastAsia="Arial" w:hAnsi="Arial" w:cs="Arial"/>
          <w:spacing w:val="1"/>
          <w:sz w:val="22"/>
          <w:szCs w:val="22"/>
        </w:rPr>
        <w:t>t</w:t>
      </w:r>
      <w:r w:rsidRPr="00E35552">
        <w:rPr>
          <w:rFonts w:ascii="Arial" w:eastAsia="Arial" w:hAnsi="Arial" w:cs="Arial"/>
          <w:spacing w:val="-1"/>
          <w:sz w:val="22"/>
          <w:szCs w:val="22"/>
        </w:rPr>
        <w:t>i</w:t>
      </w:r>
      <w:r w:rsidRPr="00E35552">
        <w:rPr>
          <w:rFonts w:ascii="Arial" w:eastAsia="Arial" w:hAnsi="Arial" w:cs="Arial"/>
          <w:sz w:val="22"/>
          <w:szCs w:val="22"/>
        </w:rPr>
        <w:t>onamong</w:t>
      </w:r>
      <w:r w:rsidRPr="00E35552">
        <w:rPr>
          <w:rFonts w:ascii="Arial" w:eastAsia="Arial" w:hAnsi="Arial" w:cs="Arial"/>
          <w:spacing w:val="-2"/>
          <w:sz w:val="22"/>
          <w:szCs w:val="22"/>
        </w:rPr>
        <w:t>v</w:t>
      </w:r>
      <w:r w:rsidRPr="00E35552">
        <w:rPr>
          <w:rFonts w:ascii="Arial" w:eastAsia="Arial" w:hAnsi="Arial" w:cs="Arial"/>
          <w:sz w:val="22"/>
          <w:szCs w:val="22"/>
        </w:rPr>
        <w:t>ari</w:t>
      </w:r>
      <w:r w:rsidRPr="00E35552">
        <w:rPr>
          <w:rFonts w:ascii="Arial" w:eastAsia="Arial" w:hAnsi="Arial" w:cs="Arial"/>
          <w:spacing w:val="-1"/>
          <w:sz w:val="22"/>
          <w:szCs w:val="22"/>
        </w:rPr>
        <w:t>o</w:t>
      </w:r>
      <w:r w:rsidRPr="00E35552">
        <w:rPr>
          <w:rFonts w:ascii="Arial" w:eastAsia="Arial" w:hAnsi="Arial" w:cs="Arial"/>
          <w:sz w:val="22"/>
          <w:szCs w:val="22"/>
        </w:rPr>
        <w:t>usd</w:t>
      </w:r>
      <w:r w:rsidRPr="00E35552">
        <w:rPr>
          <w:rFonts w:ascii="Arial" w:eastAsia="Arial" w:hAnsi="Arial" w:cs="Arial"/>
          <w:spacing w:val="-1"/>
          <w:sz w:val="22"/>
          <w:szCs w:val="22"/>
        </w:rPr>
        <w:t>i</w:t>
      </w:r>
      <w:r w:rsidRPr="00E35552">
        <w:rPr>
          <w:rFonts w:ascii="Arial" w:eastAsia="Arial" w:hAnsi="Arial" w:cs="Arial"/>
          <w:sz w:val="22"/>
          <w:szCs w:val="22"/>
        </w:rPr>
        <w:t>sc</w:t>
      </w:r>
      <w:r w:rsidRPr="00E35552">
        <w:rPr>
          <w:rFonts w:ascii="Arial" w:eastAsia="Arial" w:hAnsi="Arial" w:cs="Arial"/>
          <w:spacing w:val="-1"/>
          <w:sz w:val="22"/>
          <w:szCs w:val="22"/>
        </w:rPr>
        <w:t>i</w:t>
      </w:r>
      <w:r w:rsidRPr="00E35552">
        <w:rPr>
          <w:rFonts w:ascii="Arial" w:eastAsia="Arial" w:hAnsi="Arial" w:cs="Arial"/>
          <w:sz w:val="22"/>
          <w:szCs w:val="22"/>
        </w:rPr>
        <w:t>p</w:t>
      </w:r>
      <w:r w:rsidRPr="00E35552">
        <w:rPr>
          <w:rFonts w:ascii="Arial" w:eastAsia="Arial" w:hAnsi="Arial" w:cs="Arial"/>
          <w:spacing w:val="-1"/>
          <w:sz w:val="22"/>
          <w:szCs w:val="22"/>
        </w:rPr>
        <w:t>li</w:t>
      </w:r>
      <w:r w:rsidRPr="00E35552">
        <w:rPr>
          <w:rFonts w:ascii="Arial" w:eastAsia="Arial" w:hAnsi="Arial" w:cs="Arial"/>
          <w:sz w:val="22"/>
          <w:szCs w:val="22"/>
        </w:rPr>
        <w:t>nes.</w:t>
      </w:r>
    </w:p>
    <w:p w:rsidR="00434379" w:rsidRPr="00E35552" w:rsidRDefault="003A11EF" w:rsidP="00E35552">
      <w:pPr>
        <w:pStyle w:val="ListParagraph"/>
        <w:numPr>
          <w:ilvl w:val="0"/>
          <w:numId w:val="13"/>
        </w:numPr>
        <w:tabs>
          <w:tab w:val="left" w:pos="820"/>
        </w:tabs>
        <w:spacing w:before="2" w:line="240" w:lineRule="exact"/>
        <w:ind w:right="-38"/>
        <w:rPr>
          <w:rFonts w:ascii="Arial" w:eastAsia="Arial" w:hAnsi="Arial" w:cs="Arial"/>
          <w:sz w:val="22"/>
          <w:szCs w:val="22"/>
        </w:rPr>
      </w:pPr>
      <w:r w:rsidRPr="00E35552">
        <w:rPr>
          <w:rFonts w:ascii="Arial" w:eastAsia="Arial" w:hAnsi="Arial" w:cs="Arial"/>
          <w:spacing w:val="-1"/>
          <w:sz w:val="22"/>
          <w:szCs w:val="22"/>
        </w:rPr>
        <w:t>P</w:t>
      </w:r>
      <w:r w:rsidRPr="00E35552">
        <w:rPr>
          <w:rFonts w:ascii="Arial" w:eastAsia="Arial" w:hAnsi="Arial" w:cs="Arial"/>
          <w:spacing w:val="1"/>
          <w:sz w:val="22"/>
          <w:szCs w:val="22"/>
        </w:rPr>
        <w:t>r</w:t>
      </w:r>
      <w:r w:rsidRPr="00E35552">
        <w:rPr>
          <w:rFonts w:ascii="Arial" w:eastAsia="Arial" w:hAnsi="Arial" w:cs="Arial"/>
          <w:sz w:val="22"/>
          <w:szCs w:val="22"/>
        </w:rPr>
        <w:t>e</w:t>
      </w:r>
      <w:r w:rsidRPr="00E35552">
        <w:rPr>
          <w:rFonts w:ascii="Arial" w:eastAsia="Arial" w:hAnsi="Arial" w:cs="Arial"/>
          <w:spacing w:val="-1"/>
          <w:sz w:val="22"/>
          <w:szCs w:val="22"/>
        </w:rPr>
        <w:t>p</w:t>
      </w:r>
      <w:r w:rsidRPr="00E35552">
        <w:rPr>
          <w:rFonts w:ascii="Arial" w:eastAsia="Arial" w:hAnsi="Arial" w:cs="Arial"/>
          <w:sz w:val="22"/>
          <w:szCs w:val="22"/>
        </w:rPr>
        <w:t>ara</w:t>
      </w:r>
      <w:r w:rsidRPr="00E35552">
        <w:rPr>
          <w:rFonts w:ascii="Arial" w:eastAsia="Arial" w:hAnsi="Arial" w:cs="Arial"/>
          <w:spacing w:val="1"/>
          <w:sz w:val="22"/>
          <w:szCs w:val="22"/>
        </w:rPr>
        <w:t>t</w:t>
      </w:r>
      <w:r w:rsidRPr="00E35552">
        <w:rPr>
          <w:rFonts w:ascii="Arial" w:eastAsia="Arial" w:hAnsi="Arial" w:cs="Arial"/>
          <w:spacing w:val="-1"/>
          <w:sz w:val="22"/>
          <w:szCs w:val="22"/>
        </w:rPr>
        <w:t>i</w:t>
      </w:r>
      <w:r w:rsidRPr="00E35552">
        <w:rPr>
          <w:rFonts w:ascii="Arial" w:eastAsia="Arial" w:hAnsi="Arial" w:cs="Arial"/>
          <w:sz w:val="22"/>
          <w:szCs w:val="22"/>
        </w:rPr>
        <w:t xml:space="preserve">on </w:t>
      </w:r>
      <w:r w:rsidRPr="00E35552">
        <w:rPr>
          <w:rFonts w:ascii="Arial" w:eastAsia="Arial" w:hAnsi="Arial" w:cs="Arial"/>
          <w:spacing w:val="58"/>
          <w:sz w:val="22"/>
          <w:szCs w:val="22"/>
        </w:rPr>
        <w:t>and</w:t>
      </w:r>
      <w:r w:rsidRPr="00E35552">
        <w:rPr>
          <w:rFonts w:ascii="Arial" w:eastAsia="Arial" w:hAnsi="Arial" w:cs="Arial"/>
          <w:spacing w:val="60"/>
          <w:sz w:val="22"/>
          <w:szCs w:val="22"/>
        </w:rPr>
        <w:t>coordinationof</w:t>
      </w:r>
      <w:r w:rsidRPr="00E35552">
        <w:rPr>
          <w:rFonts w:ascii="Arial" w:eastAsia="Arial" w:hAnsi="Arial" w:cs="Arial"/>
          <w:spacing w:val="2"/>
          <w:sz w:val="22"/>
          <w:szCs w:val="22"/>
        </w:rPr>
        <w:t>T</w:t>
      </w:r>
      <w:r w:rsidRPr="00E35552">
        <w:rPr>
          <w:rFonts w:ascii="Arial" w:eastAsia="Arial" w:hAnsi="Arial" w:cs="Arial"/>
          <w:sz w:val="22"/>
          <w:szCs w:val="22"/>
        </w:rPr>
        <w:t>e</w:t>
      </w:r>
      <w:r w:rsidRPr="00E35552">
        <w:rPr>
          <w:rFonts w:ascii="Arial" w:eastAsia="Arial" w:hAnsi="Arial" w:cs="Arial"/>
          <w:spacing w:val="-1"/>
          <w:sz w:val="22"/>
          <w:szCs w:val="22"/>
        </w:rPr>
        <w:t>n</w:t>
      </w:r>
      <w:r w:rsidRPr="00E35552">
        <w:rPr>
          <w:rFonts w:ascii="Arial" w:eastAsia="Arial" w:hAnsi="Arial" w:cs="Arial"/>
          <w:sz w:val="22"/>
          <w:szCs w:val="22"/>
        </w:rPr>
        <w:t>d</w:t>
      </w:r>
      <w:r w:rsidRPr="00E35552">
        <w:rPr>
          <w:rFonts w:ascii="Arial" w:eastAsia="Arial" w:hAnsi="Arial" w:cs="Arial"/>
          <w:spacing w:val="-1"/>
          <w:sz w:val="22"/>
          <w:szCs w:val="22"/>
        </w:rPr>
        <w:t>e</w:t>
      </w:r>
      <w:r w:rsidRPr="00E35552">
        <w:rPr>
          <w:rFonts w:ascii="Arial" w:eastAsia="Arial" w:hAnsi="Arial" w:cs="Arial"/>
          <w:sz w:val="22"/>
          <w:szCs w:val="22"/>
        </w:rPr>
        <w:t xml:space="preserve">r </w:t>
      </w:r>
      <w:r w:rsidRPr="00E35552">
        <w:rPr>
          <w:rFonts w:ascii="Arial" w:eastAsia="Arial" w:hAnsi="Arial" w:cs="Arial"/>
          <w:spacing w:val="61"/>
          <w:sz w:val="22"/>
          <w:szCs w:val="22"/>
        </w:rPr>
        <w:t>Documents</w:t>
      </w:r>
      <w:r w:rsidR="00B50652" w:rsidRPr="00E35552">
        <w:rPr>
          <w:rFonts w:ascii="Arial" w:eastAsia="Arial" w:hAnsi="Arial" w:cs="Arial"/>
          <w:spacing w:val="1"/>
          <w:sz w:val="22"/>
          <w:szCs w:val="22"/>
        </w:rPr>
        <w:t>(</w:t>
      </w:r>
      <w:r w:rsidR="00B50652" w:rsidRPr="00E35552">
        <w:rPr>
          <w:rFonts w:ascii="Arial" w:eastAsia="Arial" w:hAnsi="Arial" w:cs="Arial"/>
          <w:spacing w:val="-1"/>
          <w:sz w:val="22"/>
          <w:szCs w:val="22"/>
        </w:rPr>
        <w:t>Al</w:t>
      </w:r>
      <w:r w:rsidR="00B50652" w:rsidRPr="00E35552">
        <w:rPr>
          <w:rFonts w:ascii="Arial" w:eastAsia="Arial" w:hAnsi="Arial" w:cs="Arial"/>
          <w:sz w:val="22"/>
          <w:szCs w:val="22"/>
        </w:rPr>
        <w:t xml:space="preserve">l </w:t>
      </w:r>
      <w:r w:rsidR="00B50652" w:rsidRPr="00E35552">
        <w:rPr>
          <w:rFonts w:ascii="Arial" w:eastAsia="Arial" w:hAnsi="Arial" w:cs="Arial"/>
          <w:spacing w:val="-2"/>
          <w:sz w:val="22"/>
          <w:szCs w:val="22"/>
        </w:rPr>
        <w:t>v</w:t>
      </w:r>
      <w:r w:rsidR="00B50652" w:rsidRPr="00E35552">
        <w:rPr>
          <w:rFonts w:ascii="Arial" w:eastAsia="Arial" w:hAnsi="Arial" w:cs="Arial"/>
          <w:sz w:val="22"/>
          <w:szCs w:val="22"/>
        </w:rPr>
        <w:t>o</w:t>
      </w:r>
      <w:r w:rsidR="00B50652" w:rsidRPr="00E35552">
        <w:rPr>
          <w:rFonts w:ascii="Arial" w:eastAsia="Arial" w:hAnsi="Arial" w:cs="Arial"/>
          <w:spacing w:val="-1"/>
          <w:sz w:val="22"/>
          <w:szCs w:val="22"/>
        </w:rPr>
        <w:t>l</w:t>
      </w:r>
      <w:r w:rsidR="00B50652" w:rsidRPr="00E35552">
        <w:rPr>
          <w:rFonts w:ascii="Arial" w:eastAsia="Arial" w:hAnsi="Arial" w:cs="Arial"/>
          <w:sz w:val="22"/>
          <w:szCs w:val="22"/>
        </w:rPr>
        <w:t>umes</w:t>
      </w:r>
      <w:r w:rsidR="00B50652" w:rsidRPr="00E35552">
        <w:rPr>
          <w:rFonts w:ascii="Arial" w:eastAsia="Arial" w:hAnsi="Arial" w:cs="Arial"/>
          <w:spacing w:val="1"/>
          <w:sz w:val="22"/>
          <w:szCs w:val="22"/>
        </w:rPr>
        <w:t>)</w:t>
      </w:r>
      <w:r w:rsidR="00B50652" w:rsidRPr="00E35552">
        <w:rPr>
          <w:rFonts w:ascii="Arial" w:eastAsia="Arial" w:hAnsi="Arial" w:cs="Arial"/>
          <w:sz w:val="22"/>
          <w:szCs w:val="22"/>
        </w:rPr>
        <w:t>.</w:t>
      </w:r>
    </w:p>
    <w:p w:rsidR="00434379" w:rsidRPr="00E35552" w:rsidRDefault="00B50652" w:rsidP="00E35552">
      <w:pPr>
        <w:pStyle w:val="ListParagraph"/>
        <w:numPr>
          <w:ilvl w:val="0"/>
          <w:numId w:val="13"/>
        </w:numPr>
        <w:spacing w:line="240" w:lineRule="exact"/>
        <w:rPr>
          <w:rFonts w:ascii="Arial" w:eastAsia="Arial" w:hAnsi="Arial" w:cs="Arial"/>
          <w:sz w:val="22"/>
          <w:szCs w:val="22"/>
        </w:rPr>
      </w:pPr>
      <w:r w:rsidRPr="00E35552">
        <w:rPr>
          <w:rFonts w:ascii="Arial" w:eastAsia="Arial" w:hAnsi="Arial" w:cs="Arial"/>
          <w:spacing w:val="2"/>
          <w:sz w:val="22"/>
          <w:szCs w:val="22"/>
        </w:rPr>
        <w:t>T</w:t>
      </w:r>
      <w:r w:rsidRPr="00E35552">
        <w:rPr>
          <w:rFonts w:ascii="Arial" w:eastAsia="Arial" w:hAnsi="Arial" w:cs="Arial"/>
          <w:sz w:val="22"/>
          <w:szCs w:val="22"/>
        </w:rPr>
        <w:t>e</w:t>
      </w:r>
      <w:r w:rsidRPr="00E35552">
        <w:rPr>
          <w:rFonts w:ascii="Arial" w:eastAsia="Arial" w:hAnsi="Arial" w:cs="Arial"/>
          <w:spacing w:val="-1"/>
          <w:sz w:val="22"/>
          <w:szCs w:val="22"/>
        </w:rPr>
        <w:t>n</w:t>
      </w:r>
      <w:r w:rsidRPr="00E35552">
        <w:rPr>
          <w:rFonts w:ascii="Arial" w:eastAsia="Arial" w:hAnsi="Arial" w:cs="Arial"/>
          <w:sz w:val="22"/>
          <w:szCs w:val="22"/>
        </w:rPr>
        <w:t>d</w:t>
      </w:r>
      <w:r w:rsidRPr="00E35552">
        <w:rPr>
          <w:rFonts w:ascii="Arial" w:eastAsia="Arial" w:hAnsi="Arial" w:cs="Arial"/>
          <w:spacing w:val="-1"/>
          <w:sz w:val="22"/>
          <w:szCs w:val="22"/>
        </w:rPr>
        <w:t>e</w:t>
      </w:r>
      <w:r w:rsidRPr="00E35552">
        <w:rPr>
          <w:rFonts w:ascii="Arial" w:eastAsia="Arial" w:hAnsi="Arial" w:cs="Arial"/>
          <w:sz w:val="22"/>
          <w:szCs w:val="22"/>
        </w:rPr>
        <w:t>re</w:t>
      </w:r>
      <w:r w:rsidRPr="00E35552">
        <w:rPr>
          <w:rFonts w:ascii="Arial" w:eastAsia="Arial" w:hAnsi="Arial" w:cs="Arial"/>
          <w:spacing w:val="-3"/>
          <w:sz w:val="22"/>
          <w:szCs w:val="22"/>
        </w:rPr>
        <w:t>v</w:t>
      </w:r>
      <w:r w:rsidRPr="00E35552">
        <w:rPr>
          <w:rFonts w:ascii="Arial" w:eastAsia="Arial" w:hAnsi="Arial" w:cs="Arial"/>
          <w:sz w:val="22"/>
          <w:szCs w:val="22"/>
        </w:rPr>
        <w:t>a</w:t>
      </w:r>
      <w:r w:rsidRPr="00E35552">
        <w:rPr>
          <w:rFonts w:ascii="Arial" w:eastAsia="Arial" w:hAnsi="Arial" w:cs="Arial"/>
          <w:spacing w:val="-1"/>
          <w:sz w:val="22"/>
          <w:szCs w:val="22"/>
        </w:rPr>
        <w:t>l</w:t>
      </w:r>
      <w:r w:rsidRPr="00E35552">
        <w:rPr>
          <w:rFonts w:ascii="Arial" w:eastAsia="Arial" w:hAnsi="Arial" w:cs="Arial"/>
          <w:sz w:val="22"/>
          <w:szCs w:val="22"/>
        </w:rPr>
        <w:t>u</w:t>
      </w:r>
      <w:r w:rsidRPr="00E35552">
        <w:rPr>
          <w:rFonts w:ascii="Arial" w:eastAsia="Arial" w:hAnsi="Arial" w:cs="Arial"/>
          <w:spacing w:val="-1"/>
          <w:sz w:val="22"/>
          <w:szCs w:val="22"/>
        </w:rPr>
        <w:t>a</w:t>
      </w:r>
      <w:r w:rsidRPr="00E35552">
        <w:rPr>
          <w:rFonts w:ascii="Arial" w:eastAsia="Arial" w:hAnsi="Arial" w:cs="Arial"/>
          <w:spacing w:val="1"/>
          <w:sz w:val="22"/>
          <w:szCs w:val="22"/>
        </w:rPr>
        <w:t>t</w:t>
      </w:r>
      <w:r w:rsidRPr="00E35552">
        <w:rPr>
          <w:rFonts w:ascii="Arial" w:eastAsia="Arial" w:hAnsi="Arial" w:cs="Arial"/>
          <w:spacing w:val="-1"/>
          <w:sz w:val="22"/>
          <w:szCs w:val="22"/>
        </w:rPr>
        <w:t>i</w:t>
      </w:r>
      <w:r w:rsidRPr="00E35552">
        <w:rPr>
          <w:rFonts w:ascii="Arial" w:eastAsia="Arial" w:hAnsi="Arial" w:cs="Arial"/>
          <w:sz w:val="22"/>
          <w:szCs w:val="22"/>
        </w:rPr>
        <w:t>o</w:t>
      </w:r>
      <w:r w:rsidRPr="00E35552">
        <w:rPr>
          <w:rFonts w:ascii="Arial" w:eastAsia="Arial" w:hAnsi="Arial" w:cs="Arial"/>
          <w:spacing w:val="-1"/>
          <w:sz w:val="22"/>
          <w:szCs w:val="22"/>
        </w:rPr>
        <w:t>n</w:t>
      </w:r>
      <w:r w:rsidRPr="00E35552">
        <w:rPr>
          <w:rFonts w:ascii="Arial" w:eastAsia="Arial" w:hAnsi="Arial" w:cs="Arial"/>
          <w:sz w:val="22"/>
          <w:szCs w:val="22"/>
        </w:rPr>
        <w:t>,</w:t>
      </w:r>
      <w:r w:rsidRPr="00E35552">
        <w:rPr>
          <w:rFonts w:ascii="Arial" w:eastAsia="Arial" w:hAnsi="Arial" w:cs="Arial"/>
          <w:spacing w:val="1"/>
          <w:sz w:val="22"/>
          <w:szCs w:val="22"/>
        </w:rPr>
        <w:t>m</w:t>
      </w:r>
      <w:r w:rsidRPr="00E35552">
        <w:rPr>
          <w:rFonts w:ascii="Arial" w:eastAsia="Arial" w:hAnsi="Arial" w:cs="Arial"/>
          <w:sz w:val="22"/>
          <w:szCs w:val="22"/>
        </w:rPr>
        <w:t>a</w:t>
      </w:r>
      <w:r w:rsidRPr="00E35552">
        <w:rPr>
          <w:rFonts w:ascii="Arial" w:eastAsia="Arial" w:hAnsi="Arial" w:cs="Arial"/>
          <w:spacing w:val="2"/>
          <w:sz w:val="22"/>
          <w:szCs w:val="22"/>
        </w:rPr>
        <w:t>k</w:t>
      </w:r>
      <w:r w:rsidRPr="00E35552">
        <w:rPr>
          <w:rFonts w:ascii="Arial" w:eastAsia="Arial" w:hAnsi="Arial" w:cs="Arial"/>
          <w:spacing w:val="-1"/>
          <w:sz w:val="22"/>
          <w:szCs w:val="22"/>
        </w:rPr>
        <w:t>i</w:t>
      </w:r>
      <w:r w:rsidRPr="00E35552">
        <w:rPr>
          <w:rFonts w:ascii="Arial" w:eastAsia="Arial" w:hAnsi="Arial" w:cs="Arial"/>
          <w:sz w:val="22"/>
          <w:szCs w:val="22"/>
        </w:rPr>
        <w:t>ng</w:t>
      </w:r>
      <w:r w:rsidRPr="00E35552">
        <w:rPr>
          <w:rFonts w:ascii="Arial" w:eastAsia="Arial" w:hAnsi="Arial" w:cs="Arial"/>
          <w:spacing w:val="1"/>
          <w:sz w:val="22"/>
          <w:szCs w:val="22"/>
        </w:rPr>
        <w:t>r</w:t>
      </w:r>
      <w:r w:rsidRPr="00E35552">
        <w:rPr>
          <w:rFonts w:ascii="Arial" w:eastAsia="Arial" w:hAnsi="Arial" w:cs="Arial"/>
          <w:sz w:val="22"/>
          <w:szCs w:val="22"/>
        </w:rPr>
        <w:t>ec</w:t>
      </w:r>
      <w:r w:rsidRPr="00E35552">
        <w:rPr>
          <w:rFonts w:ascii="Arial" w:eastAsia="Arial" w:hAnsi="Arial" w:cs="Arial"/>
          <w:spacing w:val="-1"/>
          <w:sz w:val="22"/>
          <w:szCs w:val="22"/>
        </w:rPr>
        <w:t>o</w:t>
      </w:r>
      <w:r w:rsidRPr="00E35552">
        <w:rPr>
          <w:rFonts w:ascii="Arial" w:eastAsia="Arial" w:hAnsi="Arial" w:cs="Arial"/>
          <w:spacing w:val="1"/>
          <w:sz w:val="22"/>
          <w:szCs w:val="22"/>
        </w:rPr>
        <w:t>mm</w:t>
      </w:r>
      <w:r w:rsidRPr="00E35552">
        <w:rPr>
          <w:rFonts w:ascii="Arial" w:eastAsia="Arial" w:hAnsi="Arial" w:cs="Arial"/>
          <w:sz w:val="22"/>
          <w:szCs w:val="22"/>
        </w:rPr>
        <w:t>e</w:t>
      </w:r>
      <w:r w:rsidRPr="00E35552">
        <w:rPr>
          <w:rFonts w:ascii="Arial" w:eastAsia="Arial" w:hAnsi="Arial" w:cs="Arial"/>
          <w:spacing w:val="-1"/>
          <w:sz w:val="22"/>
          <w:szCs w:val="22"/>
        </w:rPr>
        <w:t>n</w:t>
      </w:r>
      <w:r w:rsidRPr="00E35552">
        <w:rPr>
          <w:rFonts w:ascii="Arial" w:eastAsia="Arial" w:hAnsi="Arial" w:cs="Arial"/>
          <w:sz w:val="22"/>
          <w:szCs w:val="22"/>
        </w:rPr>
        <w:t>d</w:t>
      </w:r>
      <w:r w:rsidRPr="00E35552">
        <w:rPr>
          <w:rFonts w:ascii="Arial" w:eastAsia="Arial" w:hAnsi="Arial" w:cs="Arial"/>
          <w:spacing w:val="-1"/>
          <w:sz w:val="22"/>
          <w:szCs w:val="22"/>
        </w:rPr>
        <w:t>a</w:t>
      </w:r>
      <w:r w:rsidRPr="00E35552">
        <w:rPr>
          <w:rFonts w:ascii="Arial" w:eastAsia="Arial" w:hAnsi="Arial" w:cs="Arial"/>
          <w:spacing w:val="1"/>
          <w:sz w:val="22"/>
          <w:szCs w:val="22"/>
        </w:rPr>
        <w:t>t</w:t>
      </w:r>
      <w:r w:rsidRPr="00E35552">
        <w:rPr>
          <w:rFonts w:ascii="Arial" w:eastAsia="Arial" w:hAnsi="Arial" w:cs="Arial"/>
          <w:spacing w:val="-1"/>
          <w:sz w:val="22"/>
          <w:szCs w:val="22"/>
        </w:rPr>
        <w:t>i</w:t>
      </w:r>
      <w:r w:rsidRPr="00E35552">
        <w:rPr>
          <w:rFonts w:ascii="Arial" w:eastAsia="Arial" w:hAnsi="Arial" w:cs="Arial"/>
          <w:sz w:val="22"/>
          <w:szCs w:val="22"/>
        </w:rPr>
        <w:t>ons</w:t>
      </w:r>
      <w:r w:rsidRPr="00E35552">
        <w:rPr>
          <w:rFonts w:ascii="Arial" w:eastAsia="Arial" w:hAnsi="Arial" w:cs="Arial"/>
          <w:spacing w:val="3"/>
          <w:sz w:val="22"/>
          <w:szCs w:val="22"/>
        </w:rPr>
        <w:t>f</w:t>
      </w:r>
      <w:r w:rsidRPr="00E35552">
        <w:rPr>
          <w:rFonts w:ascii="Arial" w:eastAsia="Arial" w:hAnsi="Arial" w:cs="Arial"/>
          <w:sz w:val="22"/>
          <w:szCs w:val="22"/>
        </w:rPr>
        <w:t>ora</w:t>
      </w:r>
      <w:r w:rsidRPr="00E35552">
        <w:rPr>
          <w:rFonts w:ascii="Arial" w:eastAsia="Arial" w:hAnsi="Arial" w:cs="Arial"/>
          <w:spacing w:val="-1"/>
          <w:sz w:val="22"/>
          <w:szCs w:val="22"/>
        </w:rPr>
        <w:t>p</w:t>
      </w:r>
      <w:r w:rsidRPr="00E35552">
        <w:rPr>
          <w:rFonts w:ascii="Arial" w:eastAsia="Arial" w:hAnsi="Arial" w:cs="Arial"/>
          <w:sz w:val="22"/>
          <w:szCs w:val="22"/>
        </w:rPr>
        <w:t>p</w:t>
      </w:r>
      <w:r w:rsidRPr="00E35552">
        <w:rPr>
          <w:rFonts w:ascii="Arial" w:eastAsia="Arial" w:hAnsi="Arial" w:cs="Arial"/>
          <w:spacing w:val="-1"/>
          <w:sz w:val="22"/>
          <w:szCs w:val="22"/>
        </w:rPr>
        <w:t>oi</w:t>
      </w:r>
      <w:r w:rsidRPr="00E35552">
        <w:rPr>
          <w:rFonts w:ascii="Arial" w:eastAsia="Arial" w:hAnsi="Arial" w:cs="Arial"/>
          <w:sz w:val="22"/>
          <w:szCs w:val="22"/>
        </w:rPr>
        <w:t>nti</w:t>
      </w:r>
      <w:r w:rsidRPr="00E35552">
        <w:rPr>
          <w:rFonts w:ascii="Arial" w:eastAsia="Arial" w:hAnsi="Arial" w:cs="Arial"/>
          <w:spacing w:val="-1"/>
          <w:sz w:val="22"/>
          <w:szCs w:val="22"/>
        </w:rPr>
        <w:t>n</w:t>
      </w:r>
      <w:r w:rsidRPr="00E35552">
        <w:rPr>
          <w:rFonts w:ascii="Arial" w:eastAsia="Arial" w:hAnsi="Arial" w:cs="Arial"/>
          <w:sz w:val="22"/>
          <w:szCs w:val="22"/>
        </w:rPr>
        <w:t>g</w:t>
      </w:r>
    </w:p>
    <w:p w:rsidR="00434379" w:rsidRPr="00E35552" w:rsidRDefault="00862626" w:rsidP="00E35552">
      <w:pPr>
        <w:spacing w:before="1"/>
        <w:ind w:right="4674" w:firstLine="720"/>
        <w:jc w:val="both"/>
        <w:rPr>
          <w:rFonts w:ascii="Arial" w:eastAsia="Arial" w:hAnsi="Arial" w:cs="Arial"/>
          <w:sz w:val="22"/>
          <w:szCs w:val="22"/>
        </w:rPr>
      </w:pPr>
      <w:r w:rsidRPr="00E35552">
        <w:rPr>
          <w:rFonts w:ascii="Arial" w:eastAsia="Arial" w:hAnsi="Arial" w:cs="Arial"/>
          <w:spacing w:val="1"/>
          <w:sz w:val="22"/>
          <w:szCs w:val="22"/>
        </w:rPr>
        <w:t>The</w:t>
      </w:r>
      <w:r w:rsidR="00B50652" w:rsidRPr="00E35552">
        <w:rPr>
          <w:rFonts w:ascii="Arial" w:eastAsia="Arial" w:hAnsi="Arial" w:cs="Arial"/>
          <w:sz w:val="22"/>
          <w:szCs w:val="22"/>
        </w:rPr>
        <w:t>co</w:t>
      </w:r>
      <w:r w:rsidR="00B50652" w:rsidRPr="00E35552">
        <w:rPr>
          <w:rFonts w:ascii="Arial" w:eastAsia="Arial" w:hAnsi="Arial" w:cs="Arial"/>
          <w:spacing w:val="-1"/>
          <w:sz w:val="22"/>
          <w:szCs w:val="22"/>
        </w:rPr>
        <w:t>n</w:t>
      </w:r>
      <w:r w:rsidR="00B50652" w:rsidRPr="00E35552">
        <w:rPr>
          <w:rFonts w:ascii="Arial" w:eastAsia="Arial" w:hAnsi="Arial" w:cs="Arial"/>
          <w:spacing w:val="1"/>
          <w:sz w:val="22"/>
          <w:szCs w:val="22"/>
        </w:rPr>
        <w:t>tr</w:t>
      </w:r>
      <w:r w:rsidR="00B50652" w:rsidRPr="00E35552">
        <w:rPr>
          <w:rFonts w:ascii="Arial" w:eastAsia="Arial" w:hAnsi="Arial" w:cs="Arial"/>
          <w:sz w:val="22"/>
          <w:szCs w:val="22"/>
        </w:rPr>
        <w:t>acto</w:t>
      </w:r>
      <w:r w:rsidR="00B50652" w:rsidRPr="00E35552">
        <w:rPr>
          <w:rFonts w:ascii="Arial" w:eastAsia="Arial" w:hAnsi="Arial" w:cs="Arial"/>
          <w:spacing w:val="1"/>
          <w:sz w:val="22"/>
          <w:szCs w:val="22"/>
        </w:rPr>
        <w:t>r</w:t>
      </w:r>
      <w:r w:rsidR="00B50652" w:rsidRPr="00E35552">
        <w:rPr>
          <w:rFonts w:ascii="Arial" w:eastAsia="Arial" w:hAnsi="Arial" w:cs="Arial"/>
          <w:sz w:val="22"/>
          <w:szCs w:val="22"/>
        </w:rPr>
        <w:t>.</w:t>
      </w:r>
    </w:p>
    <w:p w:rsidR="00434379" w:rsidRPr="00E35552" w:rsidRDefault="00B50652" w:rsidP="00E35552">
      <w:pPr>
        <w:pStyle w:val="ListParagraph"/>
        <w:numPr>
          <w:ilvl w:val="0"/>
          <w:numId w:val="13"/>
        </w:numPr>
        <w:tabs>
          <w:tab w:val="left" w:pos="820"/>
        </w:tabs>
        <w:spacing w:before="3" w:line="240" w:lineRule="exact"/>
        <w:ind w:right="-10"/>
        <w:rPr>
          <w:rFonts w:ascii="Arial" w:eastAsia="Arial" w:hAnsi="Arial" w:cs="Arial"/>
          <w:sz w:val="22"/>
          <w:szCs w:val="22"/>
        </w:rPr>
      </w:pPr>
      <w:r w:rsidRPr="00E35552">
        <w:rPr>
          <w:rFonts w:ascii="Arial" w:eastAsia="Arial" w:hAnsi="Arial" w:cs="Arial"/>
          <w:spacing w:val="-1"/>
          <w:sz w:val="22"/>
          <w:szCs w:val="22"/>
        </w:rPr>
        <w:t>C</w:t>
      </w:r>
      <w:r w:rsidRPr="00E35552">
        <w:rPr>
          <w:rFonts w:ascii="Arial" w:eastAsia="Arial" w:hAnsi="Arial" w:cs="Arial"/>
          <w:sz w:val="22"/>
          <w:szCs w:val="22"/>
        </w:rPr>
        <w:t>h</w:t>
      </w:r>
      <w:r w:rsidRPr="00E35552">
        <w:rPr>
          <w:rFonts w:ascii="Arial" w:eastAsia="Arial" w:hAnsi="Arial" w:cs="Arial"/>
          <w:spacing w:val="-1"/>
          <w:sz w:val="22"/>
          <w:szCs w:val="22"/>
        </w:rPr>
        <w:t>a</w:t>
      </w:r>
      <w:r w:rsidR="00862626">
        <w:rPr>
          <w:rFonts w:ascii="Arial" w:eastAsia="Arial" w:hAnsi="Arial" w:cs="Arial"/>
          <w:spacing w:val="-1"/>
          <w:sz w:val="22"/>
          <w:szCs w:val="22"/>
        </w:rPr>
        <w:t>i</w:t>
      </w:r>
      <w:r w:rsidRPr="00E35552">
        <w:rPr>
          <w:rFonts w:ascii="Arial" w:eastAsia="Arial" w:hAnsi="Arial" w:cs="Arial"/>
          <w:spacing w:val="1"/>
          <w:sz w:val="22"/>
          <w:szCs w:val="22"/>
        </w:rPr>
        <w:t>r</w:t>
      </w:r>
      <w:r w:rsidRPr="00E35552">
        <w:rPr>
          <w:rFonts w:ascii="Arial" w:eastAsia="Arial" w:hAnsi="Arial" w:cs="Arial"/>
          <w:spacing w:val="-1"/>
          <w:sz w:val="22"/>
          <w:szCs w:val="22"/>
        </w:rPr>
        <w:t>i</w:t>
      </w:r>
      <w:r w:rsidRPr="00E35552">
        <w:rPr>
          <w:rFonts w:ascii="Arial" w:eastAsia="Arial" w:hAnsi="Arial" w:cs="Arial"/>
          <w:sz w:val="22"/>
          <w:szCs w:val="22"/>
        </w:rPr>
        <w:t>ng</w:t>
      </w:r>
      <w:r w:rsidRPr="00E35552">
        <w:rPr>
          <w:rFonts w:ascii="Arial" w:eastAsia="Arial" w:hAnsi="Arial" w:cs="Arial"/>
          <w:spacing w:val="2"/>
          <w:sz w:val="22"/>
          <w:szCs w:val="22"/>
        </w:rPr>
        <w:t>T</w:t>
      </w:r>
      <w:r w:rsidRPr="00E35552">
        <w:rPr>
          <w:rFonts w:ascii="Arial" w:eastAsia="Arial" w:hAnsi="Arial" w:cs="Arial"/>
          <w:sz w:val="22"/>
          <w:szCs w:val="22"/>
        </w:rPr>
        <w:t>ec</w:t>
      </w:r>
      <w:r w:rsidRPr="00E35552">
        <w:rPr>
          <w:rFonts w:ascii="Arial" w:eastAsia="Arial" w:hAnsi="Arial" w:cs="Arial"/>
          <w:spacing w:val="-1"/>
          <w:sz w:val="22"/>
          <w:szCs w:val="22"/>
        </w:rPr>
        <w:t>h</w:t>
      </w:r>
      <w:r w:rsidRPr="00E35552">
        <w:rPr>
          <w:rFonts w:ascii="Arial" w:eastAsia="Arial" w:hAnsi="Arial" w:cs="Arial"/>
          <w:sz w:val="22"/>
          <w:szCs w:val="22"/>
        </w:rPr>
        <w:t>n</w:t>
      </w:r>
      <w:r w:rsidRPr="00E35552">
        <w:rPr>
          <w:rFonts w:ascii="Arial" w:eastAsia="Arial" w:hAnsi="Arial" w:cs="Arial"/>
          <w:spacing w:val="-1"/>
          <w:sz w:val="22"/>
          <w:szCs w:val="22"/>
        </w:rPr>
        <w:t>i</w:t>
      </w:r>
      <w:r w:rsidRPr="00E35552">
        <w:rPr>
          <w:rFonts w:ascii="Arial" w:eastAsia="Arial" w:hAnsi="Arial" w:cs="Arial"/>
          <w:sz w:val="22"/>
          <w:szCs w:val="22"/>
        </w:rPr>
        <w:t>cal</w:t>
      </w:r>
      <w:r w:rsidRPr="00E35552">
        <w:rPr>
          <w:rFonts w:ascii="Arial" w:eastAsia="Arial" w:hAnsi="Arial" w:cs="Arial"/>
          <w:spacing w:val="-4"/>
          <w:sz w:val="22"/>
          <w:szCs w:val="22"/>
        </w:rPr>
        <w:t>M</w:t>
      </w:r>
      <w:r w:rsidRPr="00E35552">
        <w:rPr>
          <w:rFonts w:ascii="Arial" w:eastAsia="Arial" w:hAnsi="Arial" w:cs="Arial"/>
          <w:sz w:val="22"/>
          <w:szCs w:val="22"/>
        </w:rPr>
        <w:t>e</w:t>
      </w:r>
      <w:r w:rsidRPr="00E35552">
        <w:rPr>
          <w:rFonts w:ascii="Arial" w:eastAsia="Arial" w:hAnsi="Arial" w:cs="Arial"/>
          <w:spacing w:val="-1"/>
          <w:sz w:val="22"/>
          <w:szCs w:val="22"/>
        </w:rPr>
        <w:t>e</w:t>
      </w:r>
      <w:r w:rsidRPr="00E35552">
        <w:rPr>
          <w:rFonts w:ascii="Arial" w:eastAsia="Arial" w:hAnsi="Arial" w:cs="Arial"/>
          <w:spacing w:val="1"/>
          <w:sz w:val="22"/>
          <w:szCs w:val="22"/>
        </w:rPr>
        <w:t>t</w:t>
      </w:r>
      <w:r w:rsidRPr="00E35552">
        <w:rPr>
          <w:rFonts w:ascii="Arial" w:eastAsia="Arial" w:hAnsi="Arial" w:cs="Arial"/>
          <w:spacing w:val="-1"/>
          <w:sz w:val="22"/>
          <w:szCs w:val="22"/>
        </w:rPr>
        <w:t>i</w:t>
      </w:r>
      <w:r w:rsidRPr="00E35552">
        <w:rPr>
          <w:rFonts w:ascii="Arial" w:eastAsia="Arial" w:hAnsi="Arial" w:cs="Arial"/>
          <w:sz w:val="22"/>
          <w:szCs w:val="22"/>
        </w:rPr>
        <w:t>n</w:t>
      </w:r>
      <w:r w:rsidRPr="00E35552">
        <w:rPr>
          <w:rFonts w:ascii="Arial" w:eastAsia="Arial" w:hAnsi="Arial" w:cs="Arial"/>
          <w:spacing w:val="2"/>
          <w:sz w:val="22"/>
          <w:szCs w:val="22"/>
        </w:rPr>
        <w:t>g</w:t>
      </w:r>
      <w:r w:rsidRPr="00E35552">
        <w:rPr>
          <w:rFonts w:ascii="Arial" w:eastAsia="Arial" w:hAnsi="Arial" w:cs="Arial"/>
          <w:sz w:val="22"/>
          <w:szCs w:val="22"/>
        </w:rPr>
        <w:t>s&amp;</w:t>
      </w:r>
      <w:r w:rsidRPr="00E35552">
        <w:rPr>
          <w:rFonts w:ascii="Arial" w:eastAsia="Arial" w:hAnsi="Arial" w:cs="Arial"/>
          <w:spacing w:val="1"/>
          <w:sz w:val="22"/>
          <w:szCs w:val="22"/>
        </w:rPr>
        <w:t>t</w:t>
      </w:r>
      <w:r w:rsidRPr="00E35552">
        <w:rPr>
          <w:rFonts w:ascii="Arial" w:eastAsia="Arial" w:hAnsi="Arial" w:cs="Arial"/>
          <w:sz w:val="22"/>
          <w:szCs w:val="22"/>
        </w:rPr>
        <w:t>a</w:t>
      </w:r>
      <w:r w:rsidRPr="00E35552">
        <w:rPr>
          <w:rFonts w:ascii="Arial" w:eastAsia="Arial" w:hAnsi="Arial" w:cs="Arial"/>
          <w:spacing w:val="2"/>
          <w:sz w:val="22"/>
          <w:szCs w:val="22"/>
        </w:rPr>
        <w:t>k</w:t>
      </w:r>
      <w:r w:rsidRPr="00E35552">
        <w:rPr>
          <w:rFonts w:ascii="Arial" w:eastAsia="Arial" w:hAnsi="Arial" w:cs="Arial"/>
          <w:spacing w:val="-1"/>
          <w:sz w:val="22"/>
          <w:szCs w:val="22"/>
        </w:rPr>
        <w:t>i</w:t>
      </w:r>
      <w:r w:rsidRPr="00E35552">
        <w:rPr>
          <w:rFonts w:ascii="Arial" w:eastAsia="Arial" w:hAnsi="Arial" w:cs="Arial"/>
          <w:sz w:val="22"/>
          <w:szCs w:val="22"/>
        </w:rPr>
        <w:t>ngp</w:t>
      </w:r>
      <w:r w:rsidRPr="00E35552">
        <w:rPr>
          <w:rFonts w:ascii="Arial" w:eastAsia="Arial" w:hAnsi="Arial" w:cs="Arial"/>
          <w:spacing w:val="-1"/>
          <w:sz w:val="22"/>
          <w:szCs w:val="22"/>
        </w:rPr>
        <w:t>a</w:t>
      </w:r>
      <w:r w:rsidRPr="00E35552">
        <w:rPr>
          <w:rFonts w:ascii="Arial" w:eastAsia="Arial" w:hAnsi="Arial" w:cs="Arial"/>
          <w:spacing w:val="1"/>
          <w:sz w:val="22"/>
          <w:szCs w:val="22"/>
        </w:rPr>
        <w:t>r</w:t>
      </w:r>
      <w:r w:rsidRPr="00E35552">
        <w:rPr>
          <w:rFonts w:ascii="Arial" w:eastAsia="Arial" w:hAnsi="Arial" w:cs="Arial"/>
          <w:sz w:val="22"/>
          <w:szCs w:val="22"/>
        </w:rPr>
        <w:t>t</w:t>
      </w:r>
      <w:r w:rsidRPr="00E35552">
        <w:rPr>
          <w:rFonts w:ascii="Arial" w:eastAsia="Arial" w:hAnsi="Arial" w:cs="Arial"/>
          <w:spacing w:val="-1"/>
          <w:sz w:val="22"/>
          <w:szCs w:val="22"/>
        </w:rPr>
        <w:t>i</w:t>
      </w:r>
      <w:r w:rsidRPr="00E35552">
        <w:rPr>
          <w:rFonts w:ascii="Arial" w:eastAsia="Arial" w:hAnsi="Arial" w:cs="Arial"/>
          <w:sz w:val="22"/>
          <w:szCs w:val="22"/>
        </w:rPr>
        <w:t>n</w:t>
      </w:r>
      <w:r w:rsidRPr="00E35552">
        <w:rPr>
          <w:rFonts w:ascii="Arial" w:eastAsia="Arial" w:hAnsi="Arial" w:cs="Arial"/>
          <w:spacing w:val="1"/>
          <w:sz w:val="22"/>
          <w:szCs w:val="22"/>
        </w:rPr>
        <w:t>t</w:t>
      </w:r>
      <w:r w:rsidRPr="00E35552">
        <w:rPr>
          <w:rFonts w:ascii="Arial" w:eastAsia="Arial" w:hAnsi="Arial" w:cs="Arial"/>
          <w:sz w:val="22"/>
          <w:szCs w:val="22"/>
        </w:rPr>
        <w:t>he</w:t>
      </w:r>
      <w:r w:rsidRPr="00E35552">
        <w:rPr>
          <w:rFonts w:ascii="Arial" w:eastAsia="Arial" w:hAnsi="Arial" w:cs="Arial"/>
          <w:spacing w:val="1"/>
          <w:sz w:val="22"/>
          <w:szCs w:val="22"/>
        </w:rPr>
        <w:t>r</w:t>
      </w:r>
      <w:r w:rsidRPr="00E35552">
        <w:rPr>
          <w:rFonts w:ascii="Arial" w:eastAsia="Arial" w:hAnsi="Arial" w:cs="Arial"/>
          <w:sz w:val="22"/>
          <w:szCs w:val="22"/>
        </w:rPr>
        <w:t>es</w:t>
      </w:r>
      <w:r w:rsidRPr="00E35552">
        <w:rPr>
          <w:rFonts w:ascii="Arial" w:eastAsia="Arial" w:hAnsi="Arial" w:cs="Arial"/>
          <w:spacing w:val="-1"/>
          <w:sz w:val="22"/>
          <w:szCs w:val="22"/>
        </w:rPr>
        <w:t>ol</w:t>
      </w:r>
      <w:r w:rsidRPr="00E35552">
        <w:rPr>
          <w:rFonts w:ascii="Arial" w:eastAsia="Arial" w:hAnsi="Arial" w:cs="Arial"/>
          <w:sz w:val="22"/>
          <w:szCs w:val="22"/>
        </w:rPr>
        <w:t>uti</w:t>
      </w:r>
      <w:r w:rsidRPr="00E35552">
        <w:rPr>
          <w:rFonts w:ascii="Arial" w:eastAsia="Arial" w:hAnsi="Arial" w:cs="Arial"/>
          <w:spacing w:val="-1"/>
          <w:sz w:val="22"/>
          <w:szCs w:val="22"/>
        </w:rPr>
        <w:t>o</w:t>
      </w:r>
      <w:r w:rsidRPr="00E35552">
        <w:rPr>
          <w:rFonts w:ascii="Arial" w:eastAsia="Arial" w:hAnsi="Arial" w:cs="Arial"/>
          <w:sz w:val="22"/>
          <w:szCs w:val="22"/>
        </w:rPr>
        <w:t>n</w:t>
      </w:r>
      <w:r w:rsidR="00862626" w:rsidRPr="00E35552">
        <w:rPr>
          <w:rFonts w:ascii="Arial" w:eastAsia="Arial" w:hAnsi="Arial" w:cs="Arial"/>
          <w:sz w:val="22"/>
          <w:szCs w:val="22"/>
        </w:rPr>
        <w:t>of pending</w:t>
      </w:r>
      <w:r w:rsidRPr="00E35552">
        <w:rPr>
          <w:rFonts w:ascii="Arial" w:eastAsia="Arial" w:hAnsi="Arial" w:cs="Arial"/>
          <w:spacing w:val="1"/>
          <w:sz w:val="22"/>
          <w:szCs w:val="22"/>
        </w:rPr>
        <w:t>m</w:t>
      </w:r>
      <w:r w:rsidRPr="00E35552">
        <w:rPr>
          <w:rFonts w:ascii="Arial" w:eastAsia="Arial" w:hAnsi="Arial" w:cs="Arial"/>
          <w:sz w:val="22"/>
          <w:szCs w:val="22"/>
        </w:rPr>
        <w:t>at</w:t>
      </w:r>
      <w:r w:rsidRPr="00E35552">
        <w:rPr>
          <w:rFonts w:ascii="Arial" w:eastAsia="Arial" w:hAnsi="Arial" w:cs="Arial"/>
          <w:spacing w:val="2"/>
          <w:sz w:val="22"/>
          <w:szCs w:val="22"/>
        </w:rPr>
        <w:t>t</w:t>
      </w:r>
      <w:r w:rsidRPr="00E35552">
        <w:rPr>
          <w:rFonts w:ascii="Arial" w:eastAsia="Arial" w:hAnsi="Arial" w:cs="Arial"/>
          <w:sz w:val="22"/>
          <w:szCs w:val="22"/>
        </w:rPr>
        <w:t>ersa</w:t>
      </w:r>
      <w:r w:rsidRPr="00E35552">
        <w:rPr>
          <w:rFonts w:ascii="Arial" w:eastAsia="Arial" w:hAnsi="Arial" w:cs="Arial"/>
          <w:spacing w:val="-1"/>
          <w:sz w:val="22"/>
          <w:szCs w:val="22"/>
        </w:rPr>
        <w:t>n</w:t>
      </w:r>
      <w:r w:rsidRPr="00E35552">
        <w:rPr>
          <w:rFonts w:ascii="Arial" w:eastAsia="Arial" w:hAnsi="Arial" w:cs="Arial"/>
          <w:sz w:val="22"/>
          <w:szCs w:val="22"/>
        </w:rPr>
        <w:t>d obs</w:t>
      </w:r>
      <w:r w:rsidRPr="00E35552">
        <w:rPr>
          <w:rFonts w:ascii="Arial" w:eastAsia="Arial" w:hAnsi="Arial" w:cs="Arial"/>
          <w:spacing w:val="1"/>
          <w:sz w:val="22"/>
          <w:szCs w:val="22"/>
        </w:rPr>
        <w:t>t</w:t>
      </w:r>
      <w:r w:rsidRPr="00E35552">
        <w:rPr>
          <w:rFonts w:ascii="Arial" w:eastAsia="Arial" w:hAnsi="Arial" w:cs="Arial"/>
          <w:sz w:val="22"/>
          <w:szCs w:val="22"/>
        </w:rPr>
        <w:t>ac</w:t>
      </w:r>
      <w:r w:rsidRPr="00E35552">
        <w:rPr>
          <w:rFonts w:ascii="Arial" w:eastAsia="Arial" w:hAnsi="Arial" w:cs="Arial"/>
          <w:spacing w:val="-1"/>
          <w:sz w:val="22"/>
          <w:szCs w:val="22"/>
        </w:rPr>
        <w:t>l</w:t>
      </w:r>
      <w:r w:rsidRPr="00E35552">
        <w:rPr>
          <w:rFonts w:ascii="Arial" w:eastAsia="Arial" w:hAnsi="Arial" w:cs="Arial"/>
          <w:sz w:val="22"/>
          <w:szCs w:val="22"/>
        </w:rPr>
        <w:t>es.</w:t>
      </w:r>
    </w:p>
    <w:p w:rsidR="00434379" w:rsidRPr="00E35552" w:rsidRDefault="00B50652" w:rsidP="00E35552">
      <w:pPr>
        <w:pStyle w:val="ListParagraph"/>
        <w:numPr>
          <w:ilvl w:val="0"/>
          <w:numId w:val="13"/>
        </w:numPr>
        <w:spacing w:line="240" w:lineRule="exact"/>
        <w:ind w:right="-32"/>
        <w:rPr>
          <w:rFonts w:ascii="Arial" w:eastAsia="Arial" w:hAnsi="Arial" w:cs="Arial"/>
          <w:sz w:val="22"/>
          <w:szCs w:val="22"/>
        </w:rPr>
      </w:pPr>
      <w:r w:rsidRPr="00E35552">
        <w:rPr>
          <w:rFonts w:ascii="Arial" w:eastAsia="Arial" w:hAnsi="Arial" w:cs="Arial"/>
          <w:spacing w:val="2"/>
          <w:sz w:val="22"/>
          <w:szCs w:val="22"/>
        </w:rPr>
        <w:t>T</w:t>
      </w:r>
      <w:r w:rsidRPr="00E35552">
        <w:rPr>
          <w:rFonts w:ascii="Arial" w:eastAsia="Arial" w:hAnsi="Arial" w:cs="Arial"/>
          <w:sz w:val="22"/>
          <w:szCs w:val="22"/>
        </w:rPr>
        <w:t>a</w:t>
      </w:r>
      <w:r w:rsidRPr="00E35552">
        <w:rPr>
          <w:rFonts w:ascii="Arial" w:eastAsia="Arial" w:hAnsi="Arial" w:cs="Arial"/>
          <w:spacing w:val="2"/>
          <w:sz w:val="22"/>
          <w:szCs w:val="22"/>
        </w:rPr>
        <w:t>k</w:t>
      </w:r>
      <w:r w:rsidRPr="00E35552">
        <w:rPr>
          <w:rFonts w:ascii="Arial" w:eastAsia="Arial" w:hAnsi="Arial" w:cs="Arial"/>
          <w:spacing w:val="-1"/>
          <w:sz w:val="22"/>
          <w:szCs w:val="22"/>
        </w:rPr>
        <w:t>i</w:t>
      </w:r>
      <w:r w:rsidRPr="00E35552">
        <w:rPr>
          <w:rFonts w:ascii="Arial" w:eastAsia="Arial" w:hAnsi="Arial" w:cs="Arial"/>
          <w:sz w:val="22"/>
          <w:szCs w:val="22"/>
        </w:rPr>
        <w:t>ngp</w:t>
      </w:r>
      <w:r w:rsidRPr="00E35552">
        <w:rPr>
          <w:rFonts w:ascii="Arial" w:eastAsia="Arial" w:hAnsi="Arial" w:cs="Arial"/>
          <w:spacing w:val="-1"/>
          <w:sz w:val="22"/>
          <w:szCs w:val="22"/>
        </w:rPr>
        <w:t>a</w:t>
      </w:r>
      <w:r w:rsidRPr="00E35552">
        <w:rPr>
          <w:rFonts w:ascii="Arial" w:eastAsia="Arial" w:hAnsi="Arial" w:cs="Arial"/>
          <w:spacing w:val="1"/>
          <w:sz w:val="22"/>
          <w:szCs w:val="22"/>
        </w:rPr>
        <w:t>r</w:t>
      </w:r>
      <w:r w:rsidRPr="00E35552">
        <w:rPr>
          <w:rFonts w:ascii="Arial" w:eastAsia="Arial" w:hAnsi="Arial" w:cs="Arial"/>
          <w:sz w:val="22"/>
          <w:szCs w:val="22"/>
        </w:rPr>
        <w:t>t</w:t>
      </w:r>
      <w:r w:rsidRPr="00E35552">
        <w:rPr>
          <w:rFonts w:ascii="Arial" w:eastAsia="Arial" w:hAnsi="Arial" w:cs="Arial"/>
          <w:spacing w:val="-1"/>
          <w:sz w:val="22"/>
          <w:szCs w:val="22"/>
        </w:rPr>
        <w:t>i</w:t>
      </w:r>
      <w:r w:rsidRPr="00E35552">
        <w:rPr>
          <w:rFonts w:ascii="Arial" w:eastAsia="Arial" w:hAnsi="Arial" w:cs="Arial"/>
          <w:sz w:val="22"/>
          <w:szCs w:val="22"/>
        </w:rPr>
        <w:t>na</w:t>
      </w:r>
      <w:r w:rsidRPr="00E35552">
        <w:rPr>
          <w:rFonts w:ascii="Arial" w:eastAsia="Arial" w:hAnsi="Arial" w:cs="Arial"/>
          <w:spacing w:val="-1"/>
          <w:sz w:val="22"/>
          <w:szCs w:val="22"/>
        </w:rPr>
        <w:t>l</w:t>
      </w:r>
      <w:r w:rsidRPr="00E35552">
        <w:rPr>
          <w:rFonts w:ascii="Arial" w:eastAsia="Arial" w:hAnsi="Arial" w:cs="Arial"/>
          <w:sz w:val="22"/>
          <w:szCs w:val="22"/>
        </w:rPr>
        <w:t>lotherp</w:t>
      </w:r>
      <w:r w:rsidRPr="00E35552">
        <w:rPr>
          <w:rFonts w:ascii="Arial" w:eastAsia="Arial" w:hAnsi="Arial" w:cs="Arial"/>
          <w:spacing w:val="-1"/>
          <w:sz w:val="22"/>
          <w:szCs w:val="22"/>
        </w:rPr>
        <w:t>e</w:t>
      </w:r>
      <w:r w:rsidRPr="00E35552">
        <w:rPr>
          <w:rFonts w:ascii="Arial" w:eastAsia="Arial" w:hAnsi="Arial" w:cs="Arial"/>
          <w:spacing w:val="1"/>
          <w:sz w:val="22"/>
          <w:szCs w:val="22"/>
        </w:rPr>
        <w:t>r</w:t>
      </w:r>
      <w:r w:rsidRPr="00E35552">
        <w:rPr>
          <w:rFonts w:ascii="Arial" w:eastAsia="Arial" w:hAnsi="Arial" w:cs="Arial"/>
          <w:spacing w:val="-1"/>
          <w:sz w:val="22"/>
          <w:szCs w:val="22"/>
        </w:rPr>
        <w:t>i</w:t>
      </w:r>
      <w:r w:rsidRPr="00E35552">
        <w:rPr>
          <w:rFonts w:ascii="Arial" w:eastAsia="Arial" w:hAnsi="Arial" w:cs="Arial"/>
          <w:sz w:val="22"/>
          <w:szCs w:val="22"/>
        </w:rPr>
        <w:t>o</w:t>
      </w:r>
      <w:r w:rsidRPr="00E35552">
        <w:rPr>
          <w:rFonts w:ascii="Arial" w:eastAsia="Arial" w:hAnsi="Arial" w:cs="Arial"/>
          <w:spacing w:val="-1"/>
          <w:sz w:val="22"/>
          <w:szCs w:val="22"/>
        </w:rPr>
        <w:t>di</w:t>
      </w:r>
      <w:r w:rsidRPr="00E35552">
        <w:rPr>
          <w:rFonts w:ascii="Arial" w:eastAsia="Arial" w:hAnsi="Arial" w:cs="Arial"/>
          <w:sz w:val="22"/>
          <w:szCs w:val="22"/>
        </w:rPr>
        <w:t>c</w:t>
      </w:r>
      <w:r w:rsidRPr="00E35552">
        <w:rPr>
          <w:rFonts w:ascii="Arial" w:eastAsia="Arial" w:hAnsi="Arial" w:cs="Arial"/>
          <w:spacing w:val="1"/>
          <w:sz w:val="22"/>
          <w:szCs w:val="22"/>
        </w:rPr>
        <w:t>m</w:t>
      </w:r>
      <w:r w:rsidRPr="00E35552">
        <w:rPr>
          <w:rFonts w:ascii="Arial" w:eastAsia="Arial" w:hAnsi="Arial" w:cs="Arial"/>
          <w:sz w:val="22"/>
          <w:szCs w:val="22"/>
        </w:rPr>
        <w:t>e</w:t>
      </w:r>
      <w:r w:rsidRPr="00E35552">
        <w:rPr>
          <w:rFonts w:ascii="Arial" w:eastAsia="Arial" w:hAnsi="Arial" w:cs="Arial"/>
          <w:spacing w:val="-1"/>
          <w:sz w:val="22"/>
          <w:szCs w:val="22"/>
        </w:rPr>
        <w:t>e</w:t>
      </w:r>
      <w:r w:rsidRPr="00E35552">
        <w:rPr>
          <w:rFonts w:ascii="Arial" w:eastAsia="Arial" w:hAnsi="Arial" w:cs="Arial"/>
          <w:spacing w:val="1"/>
          <w:sz w:val="22"/>
          <w:szCs w:val="22"/>
        </w:rPr>
        <w:t>t</w:t>
      </w:r>
      <w:r w:rsidRPr="00E35552">
        <w:rPr>
          <w:rFonts w:ascii="Arial" w:eastAsia="Arial" w:hAnsi="Arial" w:cs="Arial"/>
          <w:spacing w:val="-1"/>
          <w:sz w:val="22"/>
          <w:szCs w:val="22"/>
        </w:rPr>
        <w:t>i</w:t>
      </w:r>
      <w:r w:rsidRPr="00E35552">
        <w:rPr>
          <w:rFonts w:ascii="Arial" w:eastAsia="Arial" w:hAnsi="Arial" w:cs="Arial"/>
          <w:sz w:val="22"/>
          <w:szCs w:val="22"/>
        </w:rPr>
        <w:t>n</w:t>
      </w:r>
      <w:r w:rsidRPr="00E35552">
        <w:rPr>
          <w:rFonts w:ascii="Arial" w:eastAsia="Arial" w:hAnsi="Arial" w:cs="Arial"/>
          <w:spacing w:val="2"/>
          <w:sz w:val="22"/>
          <w:szCs w:val="22"/>
        </w:rPr>
        <w:t>g</w:t>
      </w:r>
      <w:r w:rsidRPr="00E35552">
        <w:rPr>
          <w:rFonts w:ascii="Arial" w:eastAsia="Arial" w:hAnsi="Arial" w:cs="Arial"/>
          <w:sz w:val="22"/>
          <w:szCs w:val="22"/>
        </w:rPr>
        <w:t>ssuchas</w:t>
      </w:r>
      <w:r w:rsidRPr="00E35552">
        <w:rPr>
          <w:rFonts w:ascii="Arial" w:eastAsia="Arial" w:hAnsi="Arial" w:cs="Arial"/>
          <w:spacing w:val="-1"/>
          <w:sz w:val="22"/>
          <w:szCs w:val="22"/>
        </w:rPr>
        <w:t>P</w:t>
      </w:r>
      <w:r w:rsidRPr="00E35552">
        <w:rPr>
          <w:rFonts w:ascii="Arial" w:eastAsia="Arial" w:hAnsi="Arial" w:cs="Arial"/>
          <w:spacing w:val="1"/>
          <w:sz w:val="22"/>
          <w:szCs w:val="22"/>
        </w:rPr>
        <w:t>r</w:t>
      </w:r>
      <w:r w:rsidRPr="00E35552">
        <w:rPr>
          <w:rFonts w:ascii="Arial" w:eastAsia="Arial" w:hAnsi="Arial" w:cs="Arial"/>
          <w:sz w:val="22"/>
          <w:szCs w:val="22"/>
        </w:rPr>
        <w:t>o</w:t>
      </w:r>
      <w:r w:rsidRPr="00E35552">
        <w:rPr>
          <w:rFonts w:ascii="Arial" w:eastAsia="Arial" w:hAnsi="Arial" w:cs="Arial"/>
          <w:spacing w:val="2"/>
          <w:sz w:val="22"/>
          <w:szCs w:val="22"/>
        </w:rPr>
        <w:t>g</w:t>
      </w:r>
      <w:r w:rsidRPr="00E35552">
        <w:rPr>
          <w:rFonts w:ascii="Arial" w:eastAsia="Arial" w:hAnsi="Arial" w:cs="Arial"/>
          <w:spacing w:val="1"/>
          <w:sz w:val="22"/>
          <w:szCs w:val="22"/>
        </w:rPr>
        <w:t>r</w:t>
      </w:r>
      <w:r w:rsidRPr="00E35552">
        <w:rPr>
          <w:rFonts w:ascii="Arial" w:eastAsia="Arial" w:hAnsi="Arial" w:cs="Arial"/>
          <w:sz w:val="22"/>
          <w:szCs w:val="22"/>
        </w:rPr>
        <w:t>ess,</w:t>
      </w:r>
    </w:p>
    <w:p w:rsidR="00434379" w:rsidRPr="00E35552" w:rsidRDefault="00B50652" w:rsidP="00E35552">
      <w:pPr>
        <w:spacing w:line="240" w:lineRule="exact"/>
        <w:ind w:right="4823" w:firstLine="720"/>
        <w:jc w:val="both"/>
        <w:rPr>
          <w:rFonts w:ascii="Arial" w:eastAsia="Arial" w:hAnsi="Arial" w:cs="Arial"/>
          <w:sz w:val="22"/>
          <w:szCs w:val="22"/>
        </w:rPr>
      </w:pPr>
      <w:r w:rsidRPr="00E35552">
        <w:rPr>
          <w:rFonts w:ascii="Arial" w:eastAsia="Arial" w:hAnsi="Arial" w:cs="Arial"/>
          <w:spacing w:val="-1"/>
          <w:sz w:val="22"/>
          <w:szCs w:val="22"/>
        </w:rPr>
        <w:t>S</w:t>
      </w:r>
      <w:r w:rsidRPr="00E35552">
        <w:rPr>
          <w:rFonts w:ascii="Arial" w:eastAsia="Arial" w:hAnsi="Arial" w:cs="Arial"/>
          <w:sz w:val="22"/>
          <w:szCs w:val="22"/>
        </w:rPr>
        <w:t>a</w:t>
      </w:r>
      <w:r w:rsidRPr="00E35552">
        <w:rPr>
          <w:rFonts w:ascii="Arial" w:eastAsia="Arial" w:hAnsi="Arial" w:cs="Arial"/>
          <w:spacing w:val="3"/>
          <w:sz w:val="22"/>
          <w:szCs w:val="22"/>
        </w:rPr>
        <w:t>f</w:t>
      </w:r>
      <w:r w:rsidRPr="00E35552">
        <w:rPr>
          <w:rFonts w:ascii="Arial" w:eastAsia="Arial" w:hAnsi="Arial" w:cs="Arial"/>
          <w:sz w:val="22"/>
          <w:szCs w:val="22"/>
        </w:rPr>
        <w:t>ety …etc.</w:t>
      </w:r>
    </w:p>
    <w:p w:rsidR="00434379" w:rsidRPr="00E35552" w:rsidRDefault="00B50652" w:rsidP="00E35552">
      <w:pPr>
        <w:pStyle w:val="ListParagraph"/>
        <w:numPr>
          <w:ilvl w:val="0"/>
          <w:numId w:val="13"/>
        </w:numPr>
        <w:spacing w:before="1"/>
        <w:rPr>
          <w:rFonts w:ascii="Arial" w:eastAsia="Arial" w:hAnsi="Arial" w:cs="Arial"/>
          <w:sz w:val="22"/>
          <w:szCs w:val="22"/>
        </w:rPr>
      </w:pPr>
      <w:r w:rsidRPr="00E35552">
        <w:rPr>
          <w:rFonts w:ascii="Arial" w:eastAsia="Arial" w:hAnsi="Arial" w:cs="Arial"/>
          <w:sz w:val="22"/>
          <w:szCs w:val="22"/>
        </w:rPr>
        <w:t>F</w:t>
      </w:r>
      <w:r w:rsidRPr="00E35552">
        <w:rPr>
          <w:rFonts w:ascii="Arial" w:eastAsia="Arial" w:hAnsi="Arial" w:cs="Arial"/>
          <w:spacing w:val="-1"/>
          <w:sz w:val="22"/>
          <w:szCs w:val="22"/>
        </w:rPr>
        <w:t>oll</w:t>
      </w:r>
      <w:r w:rsidRPr="00E35552">
        <w:rPr>
          <w:rFonts w:ascii="Arial" w:eastAsia="Arial" w:hAnsi="Arial" w:cs="Arial"/>
          <w:sz w:val="22"/>
          <w:szCs w:val="22"/>
        </w:rPr>
        <w:t>o</w:t>
      </w:r>
      <w:r w:rsidRPr="00E35552">
        <w:rPr>
          <w:rFonts w:ascii="Arial" w:eastAsia="Arial" w:hAnsi="Arial" w:cs="Arial"/>
          <w:spacing w:val="-4"/>
          <w:sz w:val="22"/>
          <w:szCs w:val="22"/>
        </w:rPr>
        <w:t>w</w:t>
      </w:r>
      <w:r w:rsidRPr="00E35552">
        <w:rPr>
          <w:rFonts w:ascii="Arial" w:eastAsia="Arial" w:hAnsi="Arial" w:cs="Arial"/>
          <w:spacing w:val="1"/>
          <w:sz w:val="22"/>
          <w:szCs w:val="22"/>
        </w:rPr>
        <w:t>-</w:t>
      </w:r>
      <w:r w:rsidRPr="00E35552">
        <w:rPr>
          <w:rFonts w:ascii="Arial" w:eastAsia="Arial" w:hAnsi="Arial" w:cs="Arial"/>
          <w:sz w:val="22"/>
          <w:szCs w:val="22"/>
        </w:rPr>
        <w:t>upa</w:t>
      </w:r>
      <w:r w:rsidRPr="00E35552">
        <w:rPr>
          <w:rFonts w:ascii="Arial" w:eastAsia="Arial" w:hAnsi="Arial" w:cs="Arial"/>
          <w:spacing w:val="-1"/>
          <w:sz w:val="22"/>
          <w:szCs w:val="22"/>
        </w:rPr>
        <w:t>n</w:t>
      </w:r>
      <w:r w:rsidRPr="00E35552">
        <w:rPr>
          <w:rFonts w:ascii="Arial" w:eastAsia="Arial" w:hAnsi="Arial" w:cs="Arial"/>
          <w:sz w:val="22"/>
          <w:szCs w:val="22"/>
        </w:rPr>
        <w:t>d coo</w:t>
      </w:r>
      <w:r w:rsidRPr="00E35552">
        <w:rPr>
          <w:rFonts w:ascii="Arial" w:eastAsia="Arial" w:hAnsi="Arial" w:cs="Arial"/>
          <w:spacing w:val="1"/>
          <w:sz w:val="22"/>
          <w:szCs w:val="22"/>
        </w:rPr>
        <w:t>r</w:t>
      </w:r>
      <w:r w:rsidRPr="00E35552">
        <w:rPr>
          <w:rFonts w:ascii="Arial" w:eastAsia="Arial" w:hAnsi="Arial" w:cs="Arial"/>
          <w:sz w:val="22"/>
          <w:szCs w:val="22"/>
        </w:rPr>
        <w:t>d</w:t>
      </w:r>
      <w:r w:rsidRPr="00E35552">
        <w:rPr>
          <w:rFonts w:ascii="Arial" w:eastAsia="Arial" w:hAnsi="Arial" w:cs="Arial"/>
          <w:spacing w:val="-1"/>
          <w:sz w:val="22"/>
          <w:szCs w:val="22"/>
        </w:rPr>
        <w:t>i</w:t>
      </w:r>
      <w:r w:rsidRPr="00E35552">
        <w:rPr>
          <w:rFonts w:ascii="Arial" w:eastAsia="Arial" w:hAnsi="Arial" w:cs="Arial"/>
          <w:sz w:val="22"/>
          <w:szCs w:val="22"/>
        </w:rPr>
        <w:t>n</w:t>
      </w:r>
      <w:r w:rsidRPr="00E35552">
        <w:rPr>
          <w:rFonts w:ascii="Arial" w:eastAsia="Arial" w:hAnsi="Arial" w:cs="Arial"/>
          <w:spacing w:val="-1"/>
          <w:sz w:val="22"/>
          <w:szCs w:val="22"/>
        </w:rPr>
        <w:t>a</w:t>
      </w:r>
      <w:r w:rsidRPr="00E35552">
        <w:rPr>
          <w:rFonts w:ascii="Arial" w:eastAsia="Arial" w:hAnsi="Arial" w:cs="Arial"/>
          <w:spacing w:val="1"/>
          <w:sz w:val="22"/>
          <w:szCs w:val="22"/>
        </w:rPr>
        <w:t>t</w:t>
      </w:r>
      <w:r w:rsidRPr="00E35552">
        <w:rPr>
          <w:rFonts w:ascii="Arial" w:eastAsia="Arial" w:hAnsi="Arial" w:cs="Arial"/>
          <w:spacing w:val="-1"/>
          <w:sz w:val="22"/>
          <w:szCs w:val="22"/>
        </w:rPr>
        <w:t>i</w:t>
      </w:r>
      <w:r w:rsidRPr="00E35552">
        <w:rPr>
          <w:rFonts w:ascii="Arial" w:eastAsia="Arial" w:hAnsi="Arial" w:cs="Arial"/>
          <w:sz w:val="22"/>
          <w:szCs w:val="22"/>
        </w:rPr>
        <w:t>on</w:t>
      </w:r>
      <w:r w:rsidRPr="00E35552">
        <w:rPr>
          <w:rFonts w:ascii="Arial" w:eastAsia="Arial" w:hAnsi="Arial" w:cs="Arial"/>
          <w:spacing w:val="-3"/>
          <w:sz w:val="22"/>
          <w:szCs w:val="22"/>
        </w:rPr>
        <w:t>w</w:t>
      </w:r>
      <w:r w:rsidRPr="00E35552">
        <w:rPr>
          <w:rFonts w:ascii="Arial" w:eastAsia="Arial" w:hAnsi="Arial" w:cs="Arial"/>
          <w:spacing w:val="-1"/>
          <w:sz w:val="22"/>
          <w:szCs w:val="22"/>
        </w:rPr>
        <w:t>i</w:t>
      </w:r>
      <w:r w:rsidRPr="00E35552">
        <w:rPr>
          <w:rFonts w:ascii="Arial" w:eastAsia="Arial" w:hAnsi="Arial" w:cs="Arial"/>
          <w:spacing w:val="1"/>
          <w:sz w:val="22"/>
          <w:szCs w:val="22"/>
        </w:rPr>
        <w:t>t</w:t>
      </w:r>
      <w:r w:rsidRPr="00E35552">
        <w:rPr>
          <w:rFonts w:ascii="Arial" w:eastAsia="Arial" w:hAnsi="Arial" w:cs="Arial"/>
          <w:sz w:val="22"/>
          <w:szCs w:val="22"/>
        </w:rPr>
        <w:t>h bod</w:t>
      </w:r>
      <w:r w:rsidRPr="00E35552">
        <w:rPr>
          <w:rFonts w:ascii="Arial" w:eastAsia="Arial" w:hAnsi="Arial" w:cs="Arial"/>
          <w:spacing w:val="-2"/>
          <w:sz w:val="22"/>
          <w:szCs w:val="22"/>
        </w:rPr>
        <w:t>i</w:t>
      </w:r>
      <w:r w:rsidRPr="00E35552">
        <w:rPr>
          <w:rFonts w:ascii="Arial" w:eastAsia="Arial" w:hAnsi="Arial" w:cs="Arial"/>
          <w:sz w:val="22"/>
          <w:szCs w:val="22"/>
        </w:rPr>
        <w:t>es of</w:t>
      </w:r>
      <w:r w:rsidRPr="00E35552">
        <w:rPr>
          <w:rFonts w:ascii="Arial" w:eastAsia="Arial" w:hAnsi="Arial" w:cs="Arial"/>
          <w:spacing w:val="1"/>
          <w:sz w:val="22"/>
          <w:szCs w:val="22"/>
        </w:rPr>
        <w:t>j</w:t>
      </w:r>
      <w:r w:rsidRPr="00E35552">
        <w:rPr>
          <w:rFonts w:ascii="Arial" w:eastAsia="Arial" w:hAnsi="Arial" w:cs="Arial"/>
          <w:sz w:val="22"/>
          <w:szCs w:val="22"/>
        </w:rPr>
        <w:t>uris</w:t>
      </w:r>
      <w:r w:rsidRPr="00E35552">
        <w:rPr>
          <w:rFonts w:ascii="Arial" w:eastAsia="Arial" w:hAnsi="Arial" w:cs="Arial"/>
          <w:spacing w:val="-1"/>
          <w:sz w:val="22"/>
          <w:szCs w:val="22"/>
        </w:rPr>
        <w:t>di</w:t>
      </w:r>
      <w:r w:rsidRPr="00E35552">
        <w:rPr>
          <w:rFonts w:ascii="Arial" w:eastAsia="Arial" w:hAnsi="Arial" w:cs="Arial"/>
          <w:sz w:val="22"/>
          <w:szCs w:val="22"/>
        </w:rPr>
        <w:t>c</w:t>
      </w:r>
      <w:r w:rsidRPr="00E35552">
        <w:rPr>
          <w:rFonts w:ascii="Arial" w:eastAsia="Arial" w:hAnsi="Arial" w:cs="Arial"/>
          <w:spacing w:val="1"/>
          <w:sz w:val="22"/>
          <w:szCs w:val="22"/>
        </w:rPr>
        <w:t>t</w:t>
      </w:r>
      <w:r w:rsidRPr="00E35552">
        <w:rPr>
          <w:rFonts w:ascii="Arial" w:eastAsia="Arial" w:hAnsi="Arial" w:cs="Arial"/>
          <w:spacing w:val="-1"/>
          <w:sz w:val="22"/>
          <w:szCs w:val="22"/>
        </w:rPr>
        <w:t>i</w:t>
      </w:r>
      <w:r w:rsidRPr="00E35552">
        <w:rPr>
          <w:rFonts w:ascii="Arial" w:eastAsia="Arial" w:hAnsi="Arial" w:cs="Arial"/>
          <w:sz w:val="22"/>
          <w:szCs w:val="22"/>
        </w:rPr>
        <w:t>ona</w:t>
      </w:r>
      <w:r w:rsidRPr="00E35552">
        <w:rPr>
          <w:rFonts w:ascii="Arial" w:eastAsia="Arial" w:hAnsi="Arial" w:cs="Arial"/>
          <w:spacing w:val="-1"/>
          <w:sz w:val="22"/>
          <w:szCs w:val="22"/>
        </w:rPr>
        <w:t>n</w:t>
      </w:r>
      <w:r w:rsidRPr="00E35552">
        <w:rPr>
          <w:rFonts w:ascii="Arial" w:eastAsia="Arial" w:hAnsi="Arial" w:cs="Arial"/>
          <w:sz w:val="22"/>
          <w:szCs w:val="22"/>
        </w:rPr>
        <w:t>d au</w:t>
      </w:r>
      <w:r w:rsidRPr="00E35552">
        <w:rPr>
          <w:rFonts w:ascii="Arial" w:eastAsia="Arial" w:hAnsi="Arial" w:cs="Arial"/>
          <w:spacing w:val="1"/>
          <w:sz w:val="22"/>
          <w:szCs w:val="22"/>
        </w:rPr>
        <w:t>t</w:t>
      </w:r>
      <w:r w:rsidRPr="00E35552">
        <w:rPr>
          <w:rFonts w:ascii="Arial" w:eastAsia="Arial" w:hAnsi="Arial" w:cs="Arial"/>
          <w:sz w:val="22"/>
          <w:szCs w:val="22"/>
        </w:rPr>
        <w:t>h</w:t>
      </w:r>
      <w:r w:rsidRPr="00E35552">
        <w:rPr>
          <w:rFonts w:ascii="Arial" w:eastAsia="Arial" w:hAnsi="Arial" w:cs="Arial"/>
          <w:spacing w:val="-1"/>
          <w:sz w:val="22"/>
          <w:szCs w:val="22"/>
        </w:rPr>
        <w:t>o</w:t>
      </w:r>
      <w:r w:rsidRPr="00E35552">
        <w:rPr>
          <w:rFonts w:ascii="Arial" w:eastAsia="Arial" w:hAnsi="Arial" w:cs="Arial"/>
          <w:spacing w:val="1"/>
          <w:sz w:val="22"/>
          <w:szCs w:val="22"/>
        </w:rPr>
        <w:t>r</w:t>
      </w:r>
      <w:r w:rsidRPr="00E35552">
        <w:rPr>
          <w:rFonts w:ascii="Arial" w:eastAsia="Arial" w:hAnsi="Arial" w:cs="Arial"/>
          <w:spacing w:val="-1"/>
          <w:sz w:val="22"/>
          <w:szCs w:val="22"/>
        </w:rPr>
        <w:t>i</w:t>
      </w:r>
      <w:r w:rsidRPr="00E35552">
        <w:rPr>
          <w:rFonts w:ascii="Arial" w:eastAsia="Arial" w:hAnsi="Arial" w:cs="Arial"/>
          <w:spacing w:val="1"/>
          <w:sz w:val="22"/>
          <w:szCs w:val="22"/>
        </w:rPr>
        <w:t>t</w:t>
      </w:r>
      <w:r w:rsidRPr="00E35552">
        <w:rPr>
          <w:rFonts w:ascii="Arial" w:eastAsia="Arial" w:hAnsi="Arial" w:cs="Arial"/>
          <w:spacing w:val="-1"/>
          <w:sz w:val="22"/>
          <w:szCs w:val="22"/>
        </w:rPr>
        <w:t>i</w:t>
      </w:r>
      <w:r w:rsidRPr="00E35552">
        <w:rPr>
          <w:rFonts w:ascii="Arial" w:eastAsia="Arial" w:hAnsi="Arial" w:cs="Arial"/>
          <w:sz w:val="22"/>
          <w:szCs w:val="22"/>
        </w:rPr>
        <w:t>es suchas D</w:t>
      </w:r>
      <w:r w:rsidRPr="00E35552">
        <w:rPr>
          <w:rFonts w:ascii="Arial" w:eastAsia="Arial" w:hAnsi="Arial" w:cs="Arial"/>
          <w:spacing w:val="-1"/>
          <w:sz w:val="22"/>
          <w:szCs w:val="22"/>
        </w:rPr>
        <w:t>E</w:t>
      </w:r>
      <w:r w:rsidRPr="00E35552">
        <w:rPr>
          <w:rFonts w:ascii="Arial" w:eastAsia="Arial" w:hAnsi="Arial" w:cs="Arial"/>
          <w:spacing w:val="10"/>
          <w:sz w:val="22"/>
          <w:szCs w:val="22"/>
        </w:rPr>
        <w:t>W</w:t>
      </w:r>
      <w:r w:rsidRPr="00E35552">
        <w:rPr>
          <w:rFonts w:ascii="Arial" w:eastAsia="Arial" w:hAnsi="Arial" w:cs="Arial"/>
          <w:spacing w:val="-1"/>
          <w:sz w:val="22"/>
          <w:szCs w:val="22"/>
        </w:rPr>
        <w:t>A</w:t>
      </w:r>
      <w:r w:rsidRPr="00E35552">
        <w:rPr>
          <w:rFonts w:ascii="Arial" w:eastAsia="Arial" w:hAnsi="Arial" w:cs="Arial"/>
          <w:sz w:val="22"/>
          <w:szCs w:val="22"/>
        </w:rPr>
        <w:t>,</w:t>
      </w:r>
      <w:r w:rsidRPr="00E35552">
        <w:rPr>
          <w:rFonts w:ascii="Arial" w:eastAsia="Arial" w:hAnsi="Arial" w:cs="Arial"/>
          <w:spacing w:val="-1"/>
          <w:sz w:val="22"/>
          <w:szCs w:val="22"/>
        </w:rPr>
        <w:t>Ci</w:t>
      </w:r>
      <w:r w:rsidRPr="00E35552">
        <w:rPr>
          <w:rFonts w:ascii="Arial" w:eastAsia="Arial" w:hAnsi="Arial" w:cs="Arial"/>
          <w:spacing w:val="-2"/>
          <w:sz w:val="22"/>
          <w:szCs w:val="22"/>
        </w:rPr>
        <w:t>v</w:t>
      </w:r>
      <w:r w:rsidRPr="00E35552">
        <w:rPr>
          <w:rFonts w:ascii="Arial" w:eastAsia="Arial" w:hAnsi="Arial" w:cs="Arial"/>
          <w:spacing w:val="-1"/>
          <w:sz w:val="22"/>
          <w:szCs w:val="22"/>
        </w:rPr>
        <w:t>i</w:t>
      </w:r>
      <w:r w:rsidRPr="00E35552">
        <w:rPr>
          <w:rFonts w:ascii="Arial" w:eastAsia="Arial" w:hAnsi="Arial" w:cs="Arial"/>
          <w:sz w:val="22"/>
          <w:szCs w:val="22"/>
        </w:rPr>
        <w:t xml:space="preserve">l </w:t>
      </w:r>
      <w:r w:rsidRPr="00E35552">
        <w:rPr>
          <w:rFonts w:ascii="Arial" w:eastAsia="Arial" w:hAnsi="Arial" w:cs="Arial"/>
          <w:spacing w:val="-1"/>
          <w:sz w:val="22"/>
          <w:szCs w:val="22"/>
        </w:rPr>
        <w:t>D</w:t>
      </w:r>
      <w:r w:rsidRPr="00E35552">
        <w:rPr>
          <w:rFonts w:ascii="Arial" w:eastAsia="Arial" w:hAnsi="Arial" w:cs="Arial"/>
          <w:sz w:val="22"/>
          <w:szCs w:val="22"/>
        </w:rPr>
        <w:t>e</w:t>
      </w:r>
      <w:r w:rsidRPr="00E35552">
        <w:rPr>
          <w:rFonts w:ascii="Arial" w:eastAsia="Arial" w:hAnsi="Arial" w:cs="Arial"/>
          <w:spacing w:val="3"/>
          <w:sz w:val="22"/>
          <w:szCs w:val="22"/>
        </w:rPr>
        <w:t>f</w:t>
      </w:r>
      <w:r w:rsidRPr="00E35552">
        <w:rPr>
          <w:rFonts w:ascii="Arial" w:eastAsia="Arial" w:hAnsi="Arial" w:cs="Arial"/>
          <w:sz w:val="22"/>
          <w:szCs w:val="22"/>
        </w:rPr>
        <w:t>e</w:t>
      </w:r>
      <w:r w:rsidRPr="00E35552">
        <w:rPr>
          <w:rFonts w:ascii="Arial" w:eastAsia="Arial" w:hAnsi="Arial" w:cs="Arial"/>
          <w:spacing w:val="-1"/>
          <w:sz w:val="22"/>
          <w:szCs w:val="22"/>
        </w:rPr>
        <w:t>n</w:t>
      </w:r>
      <w:r w:rsidRPr="00E35552">
        <w:rPr>
          <w:rFonts w:ascii="Arial" w:eastAsia="Arial" w:hAnsi="Arial" w:cs="Arial"/>
          <w:sz w:val="22"/>
          <w:szCs w:val="22"/>
        </w:rPr>
        <w:t>se,</w:t>
      </w:r>
      <w:r w:rsidRPr="00E35552">
        <w:rPr>
          <w:rFonts w:ascii="Arial" w:eastAsia="Arial" w:hAnsi="Arial" w:cs="Arial"/>
          <w:spacing w:val="-1"/>
          <w:sz w:val="22"/>
          <w:szCs w:val="22"/>
        </w:rPr>
        <w:t>E</w:t>
      </w:r>
      <w:r w:rsidRPr="00E35552">
        <w:rPr>
          <w:rFonts w:ascii="Arial" w:eastAsia="Arial" w:hAnsi="Arial" w:cs="Arial"/>
          <w:spacing w:val="1"/>
          <w:sz w:val="22"/>
          <w:szCs w:val="22"/>
        </w:rPr>
        <w:t>t</w:t>
      </w:r>
      <w:r w:rsidRPr="00E35552">
        <w:rPr>
          <w:rFonts w:ascii="Arial" w:eastAsia="Arial" w:hAnsi="Arial" w:cs="Arial"/>
          <w:spacing w:val="-1"/>
          <w:sz w:val="22"/>
          <w:szCs w:val="22"/>
        </w:rPr>
        <w:t>i</w:t>
      </w:r>
      <w:r w:rsidRPr="00E35552">
        <w:rPr>
          <w:rFonts w:ascii="Arial" w:eastAsia="Arial" w:hAnsi="Arial" w:cs="Arial"/>
          <w:sz w:val="22"/>
          <w:szCs w:val="22"/>
        </w:rPr>
        <w:t>sa</w:t>
      </w:r>
      <w:r w:rsidRPr="00E35552">
        <w:rPr>
          <w:rFonts w:ascii="Arial" w:eastAsia="Arial" w:hAnsi="Arial" w:cs="Arial"/>
          <w:spacing w:val="-1"/>
          <w:sz w:val="22"/>
          <w:szCs w:val="22"/>
        </w:rPr>
        <w:t>l</w:t>
      </w:r>
      <w:r w:rsidRPr="00E35552">
        <w:rPr>
          <w:rFonts w:ascii="Arial" w:eastAsia="Arial" w:hAnsi="Arial" w:cs="Arial"/>
          <w:sz w:val="22"/>
          <w:szCs w:val="22"/>
        </w:rPr>
        <w:t>at&amp;</w:t>
      </w:r>
      <w:r w:rsidRPr="00E35552">
        <w:rPr>
          <w:rFonts w:ascii="Arial" w:eastAsia="Arial" w:hAnsi="Arial" w:cs="Arial"/>
          <w:spacing w:val="-1"/>
          <w:sz w:val="22"/>
          <w:szCs w:val="22"/>
        </w:rPr>
        <w:t>D</w:t>
      </w:r>
      <w:r w:rsidRPr="00E35552">
        <w:rPr>
          <w:rFonts w:ascii="Arial" w:eastAsia="Arial" w:hAnsi="Arial" w:cs="Arial"/>
          <w:spacing w:val="-4"/>
          <w:sz w:val="22"/>
          <w:szCs w:val="22"/>
        </w:rPr>
        <w:t>M</w:t>
      </w:r>
      <w:r w:rsidRPr="00E35552">
        <w:rPr>
          <w:rFonts w:ascii="Arial" w:eastAsia="Arial" w:hAnsi="Arial" w:cs="Arial"/>
          <w:sz w:val="22"/>
          <w:szCs w:val="22"/>
        </w:rPr>
        <w:t>.</w:t>
      </w:r>
    </w:p>
    <w:p w:rsidR="00434379" w:rsidRDefault="00B50652">
      <w:pPr>
        <w:spacing w:before="97"/>
      </w:pPr>
      <w:r>
        <w:br w:type="column"/>
      </w:r>
      <w:r w:rsidR="00E72D28">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23.75pt">
            <v:imagedata r:id="rId7" o:title=""/>
          </v:shape>
        </w:pict>
      </w:r>
    </w:p>
    <w:p w:rsidR="00434379" w:rsidRDefault="00434379">
      <w:pPr>
        <w:spacing w:before="6" w:line="180" w:lineRule="exact"/>
        <w:rPr>
          <w:sz w:val="18"/>
          <w:szCs w:val="18"/>
        </w:rPr>
      </w:pPr>
    </w:p>
    <w:p w:rsidR="00434379" w:rsidRDefault="00434379">
      <w:pPr>
        <w:spacing w:line="200" w:lineRule="exact"/>
      </w:pPr>
    </w:p>
    <w:p w:rsidR="00434379" w:rsidRDefault="00434379">
      <w:pPr>
        <w:spacing w:line="200" w:lineRule="exact"/>
      </w:pPr>
    </w:p>
    <w:p w:rsidR="00434379" w:rsidRDefault="00434379">
      <w:pPr>
        <w:spacing w:line="200" w:lineRule="exact"/>
      </w:pPr>
    </w:p>
    <w:p w:rsidR="00434379" w:rsidRDefault="00E83FFE" w:rsidP="00E83FFE">
      <w:pPr>
        <w:spacing w:line="258" w:lineRule="auto"/>
        <w:ind w:left="388" w:right="-14" w:hanging="387"/>
        <w:rPr>
          <w:rFonts w:ascii="Arial" w:eastAsia="Arial" w:hAnsi="Arial" w:cs="Arial"/>
        </w:rPr>
      </w:pPr>
      <w:r>
        <w:rPr>
          <w:rFonts w:ascii="Arial" w:eastAsia="Arial" w:hAnsi="Arial" w:cs="Arial"/>
          <w:b/>
          <w:i/>
        </w:rPr>
        <w:t>C/o-</w:t>
      </w:r>
      <w:r w:rsidR="00B50652">
        <w:rPr>
          <w:rFonts w:ascii="Arial" w:eastAsia="Arial" w:hAnsi="Arial" w:cs="Arial"/>
          <w:b/>
          <w:i/>
        </w:rPr>
        <w:t>Tel.</w:t>
      </w:r>
      <w:r>
        <w:rPr>
          <w:rFonts w:ascii="Arial" w:eastAsia="Arial" w:hAnsi="Arial" w:cs="Arial"/>
          <w:i/>
          <w:spacing w:val="1"/>
        </w:rPr>
        <w:t xml:space="preserve"> +971501685421</w:t>
      </w:r>
    </w:p>
    <w:p w:rsidR="00434379" w:rsidRDefault="00B50652">
      <w:pPr>
        <w:spacing w:before="5"/>
        <w:ind w:left="1"/>
        <w:rPr>
          <w:rFonts w:ascii="Arial" w:eastAsia="Arial" w:hAnsi="Arial" w:cs="Arial"/>
        </w:rPr>
      </w:pPr>
      <w:r>
        <w:rPr>
          <w:rFonts w:ascii="Arial" w:eastAsia="Arial" w:hAnsi="Arial" w:cs="Arial"/>
          <w:b/>
          <w:i/>
          <w:spacing w:val="-1"/>
        </w:rPr>
        <w:t>E</w:t>
      </w:r>
      <w:r>
        <w:rPr>
          <w:rFonts w:ascii="Arial" w:eastAsia="Arial" w:hAnsi="Arial" w:cs="Arial"/>
          <w:b/>
          <w:i/>
        </w:rPr>
        <w:t>mail:</w:t>
      </w:r>
    </w:p>
    <w:p w:rsidR="00434379" w:rsidRDefault="00E83FFE">
      <w:pPr>
        <w:spacing w:before="19"/>
        <w:ind w:left="1"/>
        <w:rPr>
          <w:rFonts w:ascii="Arial" w:eastAsia="Arial" w:hAnsi="Arial" w:cs="Arial"/>
          <w:sz w:val="18"/>
          <w:szCs w:val="18"/>
        </w:rPr>
      </w:pPr>
      <w:hyperlink r:id="rId8" w:history="1">
        <w:r w:rsidRPr="00175D48">
          <w:rPr>
            <w:rStyle w:val="Hyperlink"/>
            <w:rFonts w:ascii="Arial" w:eastAsia="Arial" w:hAnsi="Arial" w:cs="Arial"/>
            <w:i/>
            <w:sz w:val="18"/>
            <w:szCs w:val="18"/>
          </w:rPr>
          <w:t>S</w:t>
        </w:r>
        <w:r w:rsidRPr="00175D48">
          <w:rPr>
            <w:rStyle w:val="Hyperlink"/>
            <w:rFonts w:ascii="Arial" w:eastAsia="Arial" w:hAnsi="Arial" w:cs="Arial"/>
            <w:i/>
            <w:spacing w:val="1"/>
            <w:sz w:val="18"/>
            <w:szCs w:val="18"/>
          </w:rPr>
          <w:t>ale</w:t>
        </w:r>
        <w:r w:rsidRPr="00175D48">
          <w:rPr>
            <w:rStyle w:val="Hyperlink"/>
            <w:rFonts w:ascii="Arial" w:eastAsia="Arial" w:hAnsi="Arial" w:cs="Arial"/>
            <w:i/>
            <w:spacing w:val="-1"/>
            <w:sz w:val="18"/>
            <w:szCs w:val="18"/>
          </w:rPr>
          <w:t>m</w:t>
        </w:r>
        <w:r w:rsidRPr="00175D48">
          <w:rPr>
            <w:rStyle w:val="Hyperlink"/>
            <w:rFonts w:ascii="Arial" w:eastAsia="Arial" w:hAnsi="Arial" w:cs="Arial"/>
            <w:i/>
            <w:spacing w:val="1"/>
            <w:sz w:val="18"/>
            <w:szCs w:val="18"/>
          </w:rPr>
          <w:t>.343324@2freemail.com</w:t>
        </w:r>
      </w:hyperlink>
      <w:r>
        <w:rPr>
          <w:rFonts w:ascii="Arial" w:eastAsia="Arial" w:hAnsi="Arial" w:cs="Arial"/>
          <w:i/>
          <w:color w:val="0562C1"/>
          <w:spacing w:val="1"/>
          <w:sz w:val="18"/>
          <w:szCs w:val="18"/>
        </w:rPr>
        <w:t xml:space="preserve"> </w:t>
      </w:r>
    </w:p>
    <w:p w:rsidR="00434379" w:rsidRDefault="00434379">
      <w:pPr>
        <w:spacing w:before="8" w:line="200" w:lineRule="exact"/>
      </w:pPr>
    </w:p>
    <w:p w:rsidR="00434379" w:rsidRDefault="00B50652">
      <w:pPr>
        <w:ind w:left="1"/>
        <w:rPr>
          <w:rFonts w:ascii="Arial" w:eastAsia="Arial" w:hAnsi="Arial" w:cs="Arial"/>
          <w:sz w:val="24"/>
          <w:szCs w:val="24"/>
        </w:rPr>
      </w:pPr>
      <w:r>
        <w:rPr>
          <w:rFonts w:ascii="Arial" w:eastAsia="Arial" w:hAnsi="Arial" w:cs="Arial"/>
          <w:b/>
          <w:i/>
          <w:spacing w:val="-1"/>
          <w:sz w:val="22"/>
          <w:szCs w:val="22"/>
        </w:rPr>
        <w:t>Y</w:t>
      </w:r>
      <w:r>
        <w:rPr>
          <w:rFonts w:ascii="Arial" w:eastAsia="Arial" w:hAnsi="Arial" w:cs="Arial"/>
          <w:b/>
          <w:i/>
          <w:sz w:val="22"/>
          <w:szCs w:val="22"/>
        </w:rPr>
        <w:t>e</w:t>
      </w:r>
      <w:r>
        <w:rPr>
          <w:rFonts w:ascii="Arial" w:eastAsia="Arial" w:hAnsi="Arial" w:cs="Arial"/>
          <w:b/>
          <w:i/>
          <w:spacing w:val="-1"/>
          <w:sz w:val="22"/>
          <w:szCs w:val="22"/>
        </w:rPr>
        <w:t>a</w:t>
      </w:r>
      <w:r>
        <w:rPr>
          <w:rFonts w:ascii="Arial" w:eastAsia="Arial" w:hAnsi="Arial" w:cs="Arial"/>
          <w:b/>
          <w:i/>
          <w:spacing w:val="1"/>
          <w:sz w:val="22"/>
          <w:szCs w:val="22"/>
        </w:rPr>
        <w:t>r</w:t>
      </w:r>
      <w:r>
        <w:rPr>
          <w:rFonts w:ascii="Arial" w:eastAsia="Arial" w:hAnsi="Arial" w:cs="Arial"/>
          <w:b/>
          <w:i/>
          <w:sz w:val="22"/>
          <w:szCs w:val="22"/>
        </w:rPr>
        <w:t>s</w:t>
      </w:r>
      <w:r>
        <w:rPr>
          <w:rFonts w:ascii="Arial" w:eastAsia="Arial" w:hAnsi="Arial" w:cs="Arial"/>
          <w:b/>
          <w:i/>
          <w:spacing w:val="1"/>
          <w:sz w:val="22"/>
          <w:szCs w:val="22"/>
        </w:rPr>
        <w:t xml:space="preserve"> i</w:t>
      </w:r>
      <w:r>
        <w:rPr>
          <w:rFonts w:ascii="Arial" w:eastAsia="Arial" w:hAnsi="Arial" w:cs="Arial"/>
          <w:b/>
          <w:i/>
          <w:sz w:val="22"/>
          <w:szCs w:val="22"/>
        </w:rPr>
        <w:t>n</w:t>
      </w:r>
      <w:r>
        <w:rPr>
          <w:rFonts w:ascii="Arial" w:eastAsia="Arial" w:hAnsi="Arial" w:cs="Arial"/>
          <w:b/>
          <w:i/>
          <w:spacing w:val="1"/>
          <w:sz w:val="22"/>
          <w:szCs w:val="22"/>
        </w:rPr>
        <w:t>t</w:t>
      </w:r>
      <w:r>
        <w:rPr>
          <w:rFonts w:ascii="Arial" w:eastAsia="Arial" w:hAnsi="Arial" w:cs="Arial"/>
          <w:b/>
          <w:i/>
          <w:sz w:val="22"/>
          <w:szCs w:val="22"/>
        </w:rPr>
        <w:t>he</w:t>
      </w:r>
      <w:r>
        <w:rPr>
          <w:rFonts w:ascii="Arial" w:eastAsia="Arial" w:hAnsi="Arial" w:cs="Arial"/>
          <w:b/>
          <w:i/>
          <w:spacing w:val="-1"/>
          <w:sz w:val="22"/>
          <w:szCs w:val="22"/>
        </w:rPr>
        <w:t>UA</w:t>
      </w:r>
      <w:r>
        <w:rPr>
          <w:rFonts w:ascii="Arial" w:eastAsia="Arial" w:hAnsi="Arial" w:cs="Arial"/>
          <w:b/>
          <w:i/>
          <w:sz w:val="22"/>
          <w:szCs w:val="22"/>
        </w:rPr>
        <w:t>E</w:t>
      </w:r>
      <w:r>
        <w:rPr>
          <w:rFonts w:ascii="Arial" w:eastAsia="Arial" w:hAnsi="Arial" w:cs="Arial"/>
          <w:b/>
          <w:sz w:val="24"/>
          <w:szCs w:val="24"/>
        </w:rPr>
        <w:t xml:space="preserve">: </w:t>
      </w:r>
      <w:r w:rsidR="00407CA1">
        <w:rPr>
          <w:rFonts w:ascii="Arial" w:eastAsia="Arial" w:hAnsi="Arial" w:cs="Arial"/>
          <w:b/>
          <w:spacing w:val="1"/>
          <w:sz w:val="24"/>
          <w:szCs w:val="24"/>
        </w:rPr>
        <w:t>11</w:t>
      </w:r>
    </w:p>
    <w:p w:rsidR="00434379" w:rsidRDefault="00434379">
      <w:pPr>
        <w:spacing w:before="11" w:line="260" w:lineRule="exact"/>
        <w:rPr>
          <w:sz w:val="26"/>
          <w:szCs w:val="26"/>
        </w:rPr>
      </w:pPr>
    </w:p>
    <w:p w:rsidR="00434379" w:rsidRDefault="00B50652">
      <w:pPr>
        <w:ind w:left="1"/>
        <w:rPr>
          <w:rFonts w:ascii="Arial" w:eastAsia="Arial" w:hAnsi="Arial" w:cs="Arial"/>
          <w:sz w:val="22"/>
          <w:szCs w:val="22"/>
        </w:rPr>
      </w:pPr>
      <w:r>
        <w:rPr>
          <w:rFonts w:ascii="Arial" w:eastAsia="Arial" w:hAnsi="Arial" w:cs="Arial"/>
          <w:b/>
          <w:i/>
          <w:spacing w:val="-1"/>
          <w:sz w:val="22"/>
          <w:szCs w:val="22"/>
        </w:rPr>
        <w:t>Y</w:t>
      </w:r>
      <w:r>
        <w:rPr>
          <w:rFonts w:ascii="Arial" w:eastAsia="Arial" w:hAnsi="Arial" w:cs="Arial"/>
          <w:b/>
          <w:i/>
          <w:sz w:val="22"/>
          <w:szCs w:val="22"/>
        </w:rPr>
        <w:t>e</w:t>
      </w:r>
      <w:r>
        <w:rPr>
          <w:rFonts w:ascii="Arial" w:eastAsia="Arial" w:hAnsi="Arial" w:cs="Arial"/>
          <w:b/>
          <w:i/>
          <w:spacing w:val="-1"/>
          <w:sz w:val="22"/>
          <w:szCs w:val="22"/>
        </w:rPr>
        <w:t>a</w:t>
      </w:r>
      <w:r>
        <w:rPr>
          <w:rFonts w:ascii="Arial" w:eastAsia="Arial" w:hAnsi="Arial" w:cs="Arial"/>
          <w:b/>
          <w:i/>
          <w:sz w:val="22"/>
          <w:szCs w:val="22"/>
        </w:rPr>
        <w:t>rs</w:t>
      </w:r>
      <w:r>
        <w:rPr>
          <w:rFonts w:ascii="Arial" w:eastAsia="Arial" w:hAnsi="Arial" w:cs="Arial"/>
          <w:b/>
          <w:i/>
          <w:spacing w:val="1"/>
          <w:sz w:val="22"/>
          <w:szCs w:val="22"/>
        </w:rPr>
        <w:t xml:space="preserve"> i</w:t>
      </w:r>
      <w:r>
        <w:rPr>
          <w:rFonts w:ascii="Arial" w:eastAsia="Arial" w:hAnsi="Arial" w:cs="Arial"/>
          <w:b/>
          <w:i/>
          <w:sz w:val="22"/>
          <w:szCs w:val="22"/>
        </w:rPr>
        <w:t>n</w:t>
      </w:r>
      <w:r>
        <w:rPr>
          <w:rFonts w:ascii="Arial" w:eastAsia="Arial" w:hAnsi="Arial" w:cs="Arial"/>
          <w:b/>
          <w:i/>
          <w:spacing w:val="1"/>
          <w:sz w:val="22"/>
          <w:szCs w:val="22"/>
        </w:rPr>
        <w:t>t</w:t>
      </w:r>
      <w:r>
        <w:rPr>
          <w:rFonts w:ascii="Arial" w:eastAsia="Arial" w:hAnsi="Arial" w:cs="Arial"/>
          <w:b/>
          <w:i/>
          <w:sz w:val="22"/>
          <w:szCs w:val="22"/>
        </w:rPr>
        <w:t>he</w:t>
      </w:r>
      <w:r>
        <w:rPr>
          <w:rFonts w:ascii="Arial" w:eastAsia="Arial" w:hAnsi="Arial" w:cs="Arial"/>
          <w:b/>
          <w:i/>
          <w:spacing w:val="1"/>
          <w:sz w:val="22"/>
          <w:szCs w:val="22"/>
        </w:rPr>
        <w:t>i</w:t>
      </w:r>
      <w:r>
        <w:rPr>
          <w:rFonts w:ascii="Arial" w:eastAsia="Arial" w:hAnsi="Arial" w:cs="Arial"/>
          <w:b/>
          <w:i/>
          <w:sz w:val="22"/>
          <w:szCs w:val="22"/>
        </w:rPr>
        <w:t>n</w:t>
      </w:r>
      <w:r>
        <w:rPr>
          <w:rFonts w:ascii="Arial" w:eastAsia="Arial" w:hAnsi="Arial" w:cs="Arial"/>
          <w:b/>
          <w:i/>
          <w:spacing w:val="-1"/>
          <w:sz w:val="22"/>
          <w:szCs w:val="22"/>
        </w:rPr>
        <w:t>d</w:t>
      </w:r>
      <w:r>
        <w:rPr>
          <w:rFonts w:ascii="Arial" w:eastAsia="Arial" w:hAnsi="Arial" w:cs="Arial"/>
          <w:b/>
          <w:i/>
          <w:sz w:val="22"/>
          <w:szCs w:val="22"/>
        </w:rPr>
        <w:t>u</w:t>
      </w:r>
      <w:r>
        <w:rPr>
          <w:rFonts w:ascii="Arial" w:eastAsia="Arial" w:hAnsi="Arial" w:cs="Arial"/>
          <w:b/>
          <w:i/>
          <w:spacing w:val="-3"/>
          <w:sz w:val="22"/>
          <w:szCs w:val="22"/>
        </w:rPr>
        <w:t>s</w:t>
      </w:r>
      <w:r>
        <w:rPr>
          <w:rFonts w:ascii="Arial" w:eastAsia="Arial" w:hAnsi="Arial" w:cs="Arial"/>
          <w:b/>
          <w:i/>
          <w:spacing w:val="1"/>
          <w:sz w:val="22"/>
          <w:szCs w:val="22"/>
        </w:rPr>
        <w:t>t</w:t>
      </w:r>
      <w:r>
        <w:rPr>
          <w:rFonts w:ascii="Arial" w:eastAsia="Arial" w:hAnsi="Arial" w:cs="Arial"/>
          <w:b/>
          <w:i/>
          <w:sz w:val="22"/>
          <w:szCs w:val="22"/>
        </w:rPr>
        <w:t>r</w:t>
      </w:r>
      <w:r>
        <w:rPr>
          <w:rFonts w:ascii="Arial" w:eastAsia="Arial" w:hAnsi="Arial" w:cs="Arial"/>
          <w:b/>
          <w:i/>
          <w:spacing w:val="-2"/>
          <w:sz w:val="22"/>
          <w:szCs w:val="22"/>
        </w:rPr>
        <w:t>y</w:t>
      </w:r>
      <w:r>
        <w:rPr>
          <w:rFonts w:ascii="Arial" w:eastAsia="Arial" w:hAnsi="Arial" w:cs="Arial"/>
          <w:b/>
          <w:i/>
          <w:sz w:val="22"/>
          <w:szCs w:val="22"/>
        </w:rPr>
        <w:t>:</w:t>
      </w:r>
    </w:p>
    <w:p w:rsidR="00434379" w:rsidRDefault="00B50652">
      <w:pPr>
        <w:spacing w:before="1"/>
        <w:ind w:left="1"/>
        <w:rPr>
          <w:rFonts w:ascii="Arial" w:eastAsia="Arial" w:hAnsi="Arial" w:cs="Arial"/>
          <w:sz w:val="22"/>
          <w:szCs w:val="22"/>
        </w:rPr>
      </w:pP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z w:val="22"/>
          <w:szCs w:val="22"/>
        </w:rPr>
        <w:t>er25</w:t>
      </w:r>
    </w:p>
    <w:p w:rsidR="00434379" w:rsidRDefault="00434379">
      <w:pPr>
        <w:spacing w:before="7" w:line="280" w:lineRule="exact"/>
        <w:rPr>
          <w:sz w:val="28"/>
          <w:szCs w:val="28"/>
        </w:rPr>
      </w:pPr>
    </w:p>
    <w:p w:rsidR="00434379" w:rsidRDefault="00B50652">
      <w:pPr>
        <w:ind w:left="1"/>
        <w:rPr>
          <w:rFonts w:ascii="Arial" w:eastAsia="Arial" w:hAnsi="Arial" w:cs="Arial"/>
          <w:sz w:val="22"/>
          <w:szCs w:val="22"/>
        </w:rPr>
      </w:pPr>
      <w:r>
        <w:rPr>
          <w:rFonts w:ascii="Arial" w:eastAsia="Arial" w:hAnsi="Arial" w:cs="Arial"/>
          <w:b/>
          <w:i/>
          <w:spacing w:val="-1"/>
          <w:sz w:val="22"/>
          <w:szCs w:val="22"/>
        </w:rPr>
        <w:t>Languages:</w:t>
      </w:r>
    </w:p>
    <w:p w:rsidR="00434379" w:rsidRDefault="00B50652">
      <w:pPr>
        <w:spacing w:before="1"/>
        <w:ind w:left="1"/>
        <w:rPr>
          <w:rFonts w:ascii="Arial" w:eastAsia="Arial" w:hAnsi="Arial" w:cs="Arial"/>
          <w:sz w:val="22"/>
          <w:szCs w:val="22"/>
        </w:rPr>
      </w:pP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1"/>
          <w:sz w:val="22"/>
          <w:szCs w:val="22"/>
        </w:rPr>
        <w:t>li</w:t>
      </w:r>
      <w:r>
        <w:rPr>
          <w:rFonts w:ascii="Arial" w:eastAsia="Arial" w:hAnsi="Arial" w:cs="Arial"/>
          <w:sz w:val="22"/>
          <w:szCs w:val="22"/>
        </w:rPr>
        <w:t xml:space="preserve">sh, </w:t>
      </w:r>
      <w:r>
        <w:rPr>
          <w:rFonts w:ascii="Arial" w:eastAsia="Arial" w:hAnsi="Arial" w:cs="Arial"/>
          <w:spacing w:val="-1"/>
          <w:sz w:val="22"/>
          <w:szCs w:val="22"/>
        </w:rPr>
        <w:t>R</w:t>
      </w:r>
      <w:r>
        <w:rPr>
          <w:rFonts w:ascii="Arial" w:eastAsia="Arial" w:hAnsi="Arial" w:cs="Arial"/>
          <w:sz w:val="22"/>
          <w:szCs w:val="22"/>
        </w:rPr>
        <w:t>uss</w:t>
      </w:r>
      <w:r>
        <w:rPr>
          <w:rFonts w:ascii="Arial" w:eastAsia="Arial" w:hAnsi="Arial" w:cs="Arial"/>
          <w:spacing w:val="-1"/>
          <w:sz w:val="22"/>
          <w:szCs w:val="22"/>
        </w:rPr>
        <w:t>i</w:t>
      </w:r>
      <w:r>
        <w:rPr>
          <w:rFonts w:ascii="Arial" w:eastAsia="Arial" w:hAnsi="Arial" w:cs="Arial"/>
          <w:sz w:val="22"/>
          <w:szCs w:val="22"/>
        </w:rPr>
        <w:t>an</w:t>
      </w:r>
    </w:p>
    <w:p w:rsidR="00434379" w:rsidRDefault="00434379">
      <w:pPr>
        <w:spacing w:before="10" w:line="260" w:lineRule="exact"/>
        <w:rPr>
          <w:sz w:val="26"/>
          <w:szCs w:val="26"/>
        </w:rPr>
      </w:pPr>
    </w:p>
    <w:p w:rsidR="00434379" w:rsidRDefault="00B50652">
      <w:pPr>
        <w:ind w:left="1"/>
        <w:rPr>
          <w:rFonts w:ascii="Arial" w:eastAsia="Arial" w:hAnsi="Arial" w:cs="Arial"/>
          <w:sz w:val="22"/>
          <w:szCs w:val="22"/>
        </w:rPr>
      </w:pPr>
      <w:r>
        <w:rPr>
          <w:rFonts w:ascii="Arial" w:eastAsia="Arial" w:hAnsi="Arial" w:cs="Arial"/>
          <w:b/>
          <w:i/>
          <w:spacing w:val="-1"/>
          <w:sz w:val="22"/>
          <w:szCs w:val="22"/>
        </w:rPr>
        <w:t>N</w:t>
      </w:r>
      <w:r>
        <w:rPr>
          <w:rFonts w:ascii="Arial" w:eastAsia="Arial" w:hAnsi="Arial" w:cs="Arial"/>
          <w:b/>
          <w:i/>
          <w:sz w:val="22"/>
          <w:szCs w:val="22"/>
        </w:rPr>
        <w:t>at</w:t>
      </w:r>
      <w:r>
        <w:rPr>
          <w:rFonts w:ascii="Arial" w:eastAsia="Arial" w:hAnsi="Arial" w:cs="Arial"/>
          <w:b/>
          <w:i/>
          <w:spacing w:val="1"/>
          <w:sz w:val="22"/>
          <w:szCs w:val="22"/>
        </w:rPr>
        <w:t>i</w:t>
      </w:r>
      <w:r>
        <w:rPr>
          <w:rFonts w:ascii="Arial" w:eastAsia="Arial" w:hAnsi="Arial" w:cs="Arial"/>
          <w:b/>
          <w:i/>
          <w:sz w:val="22"/>
          <w:szCs w:val="22"/>
        </w:rPr>
        <w:t>o</w:t>
      </w:r>
      <w:r>
        <w:rPr>
          <w:rFonts w:ascii="Arial" w:eastAsia="Arial" w:hAnsi="Arial" w:cs="Arial"/>
          <w:b/>
          <w:i/>
          <w:spacing w:val="-1"/>
          <w:sz w:val="22"/>
          <w:szCs w:val="22"/>
        </w:rPr>
        <w:t>n</w:t>
      </w:r>
      <w:r>
        <w:rPr>
          <w:rFonts w:ascii="Arial" w:eastAsia="Arial" w:hAnsi="Arial" w:cs="Arial"/>
          <w:b/>
          <w:i/>
          <w:sz w:val="22"/>
          <w:szCs w:val="22"/>
        </w:rPr>
        <w:t>a</w:t>
      </w:r>
      <w:r>
        <w:rPr>
          <w:rFonts w:ascii="Arial" w:eastAsia="Arial" w:hAnsi="Arial" w:cs="Arial"/>
          <w:b/>
          <w:i/>
          <w:spacing w:val="-2"/>
          <w:sz w:val="22"/>
          <w:szCs w:val="22"/>
        </w:rPr>
        <w:t>l</w:t>
      </w:r>
      <w:r>
        <w:rPr>
          <w:rFonts w:ascii="Arial" w:eastAsia="Arial" w:hAnsi="Arial" w:cs="Arial"/>
          <w:b/>
          <w:i/>
          <w:spacing w:val="1"/>
          <w:sz w:val="22"/>
          <w:szCs w:val="22"/>
        </w:rPr>
        <w:t>it</w:t>
      </w:r>
      <w:r>
        <w:rPr>
          <w:rFonts w:ascii="Arial" w:eastAsia="Arial" w:hAnsi="Arial" w:cs="Arial"/>
          <w:b/>
          <w:i/>
          <w:spacing w:val="-1"/>
          <w:sz w:val="22"/>
          <w:szCs w:val="22"/>
        </w:rPr>
        <w:t>y</w:t>
      </w:r>
      <w:r>
        <w:rPr>
          <w:rFonts w:ascii="Arial" w:eastAsia="Arial" w:hAnsi="Arial" w:cs="Arial"/>
          <w:i/>
          <w:sz w:val="22"/>
          <w:szCs w:val="22"/>
        </w:rPr>
        <w:t xml:space="preserve">: </w:t>
      </w:r>
      <w:r>
        <w:rPr>
          <w:rFonts w:ascii="Arial" w:eastAsia="Arial" w:hAnsi="Arial" w:cs="Arial"/>
          <w:sz w:val="22"/>
          <w:szCs w:val="22"/>
        </w:rPr>
        <w:t>Jordan</w:t>
      </w:r>
      <w:r>
        <w:rPr>
          <w:rFonts w:ascii="Arial" w:eastAsia="Arial" w:hAnsi="Arial" w:cs="Arial"/>
          <w:spacing w:val="-2"/>
          <w:sz w:val="22"/>
          <w:szCs w:val="22"/>
        </w:rPr>
        <w:t>i</w:t>
      </w:r>
      <w:r>
        <w:rPr>
          <w:rFonts w:ascii="Arial" w:eastAsia="Arial" w:hAnsi="Arial" w:cs="Arial"/>
          <w:sz w:val="22"/>
          <w:szCs w:val="22"/>
        </w:rPr>
        <w:t>an</w:t>
      </w:r>
    </w:p>
    <w:p w:rsidR="00434379" w:rsidRDefault="00434379">
      <w:pPr>
        <w:spacing w:before="10" w:line="180" w:lineRule="exact"/>
        <w:rPr>
          <w:sz w:val="19"/>
          <w:szCs w:val="19"/>
        </w:rPr>
      </w:pPr>
    </w:p>
    <w:p w:rsidR="00434379" w:rsidRDefault="00434379">
      <w:pPr>
        <w:spacing w:line="200" w:lineRule="exact"/>
      </w:pPr>
    </w:p>
    <w:p w:rsidR="00434379" w:rsidRDefault="00B50652">
      <w:pPr>
        <w:spacing w:line="249" w:lineRule="auto"/>
        <w:ind w:left="1" w:right="449"/>
        <w:rPr>
          <w:rFonts w:ascii="Arial" w:eastAsia="Arial" w:hAnsi="Arial" w:cs="Arial"/>
          <w:sz w:val="22"/>
          <w:szCs w:val="22"/>
        </w:rPr>
        <w:sectPr w:rsidR="00434379">
          <w:pgSz w:w="11900" w:h="16840"/>
          <w:pgMar w:top="860" w:right="580" w:bottom="280" w:left="620" w:header="720" w:footer="720" w:gutter="0"/>
          <w:cols w:num="2" w:space="720" w:equalWidth="0">
            <w:col w:w="6943" w:space="1077"/>
            <w:col w:w="2680"/>
          </w:cols>
        </w:sectPr>
      </w:pPr>
      <w:r>
        <w:rPr>
          <w:rFonts w:ascii="Arial" w:eastAsia="Arial" w:hAnsi="Arial" w:cs="Arial"/>
          <w:b/>
          <w:i/>
          <w:spacing w:val="1"/>
          <w:sz w:val="22"/>
          <w:szCs w:val="22"/>
        </w:rPr>
        <w:t>M</w:t>
      </w:r>
      <w:r>
        <w:rPr>
          <w:rFonts w:ascii="Arial" w:eastAsia="Arial" w:hAnsi="Arial" w:cs="Arial"/>
          <w:b/>
          <w:i/>
          <w:sz w:val="22"/>
          <w:szCs w:val="22"/>
        </w:rPr>
        <w:t>emb</w:t>
      </w:r>
      <w:r>
        <w:rPr>
          <w:rFonts w:ascii="Arial" w:eastAsia="Arial" w:hAnsi="Arial" w:cs="Arial"/>
          <w:b/>
          <w:i/>
          <w:spacing w:val="-1"/>
          <w:sz w:val="22"/>
          <w:szCs w:val="22"/>
        </w:rPr>
        <w:t>e</w:t>
      </w:r>
      <w:r>
        <w:rPr>
          <w:rFonts w:ascii="Arial" w:eastAsia="Arial" w:hAnsi="Arial" w:cs="Arial"/>
          <w:b/>
          <w:i/>
          <w:sz w:val="22"/>
          <w:szCs w:val="22"/>
        </w:rPr>
        <w:t>rs</w:t>
      </w:r>
      <w:r>
        <w:rPr>
          <w:rFonts w:ascii="Arial" w:eastAsia="Arial" w:hAnsi="Arial" w:cs="Arial"/>
          <w:b/>
          <w:i/>
          <w:spacing w:val="-3"/>
          <w:sz w:val="22"/>
          <w:szCs w:val="22"/>
        </w:rPr>
        <w:t>h</w:t>
      </w:r>
      <w:r>
        <w:rPr>
          <w:rFonts w:ascii="Arial" w:eastAsia="Arial" w:hAnsi="Arial" w:cs="Arial"/>
          <w:b/>
          <w:i/>
          <w:spacing w:val="1"/>
          <w:sz w:val="22"/>
          <w:szCs w:val="22"/>
        </w:rPr>
        <w:t>i</w:t>
      </w:r>
      <w:r>
        <w:rPr>
          <w:rFonts w:ascii="Arial" w:eastAsia="Arial" w:hAnsi="Arial" w:cs="Arial"/>
          <w:b/>
          <w:i/>
          <w:sz w:val="22"/>
          <w:szCs w:val="22"/>
        </w:rPr>
        <w:t xml:space="preserve">pof </w:t>
      </w:r>
      <w:r>
        <w:rPr>
          <w:rFonts w:ascii="Arial" w:eastAsia="Arial" w:hAnsi="Arial" w:cs="Arial"/>
          <w:b/>
          <w:i/>
          <w:spacing w:val="-1"/>
          <w:sz w:val="22"/>
          <w:szCs w:val="22"/>
        </w:rPr>
        <w:t>P</w:t>
      </w:r>
      <w:r>
        <w:rPr>
          <w:rFonts w:ascii="Arial" w:eastAsia="Arial" w:hAnsi="Arial" w:cs="Arial"/>
          <w:b/>
          <w:i/>
          <w:sz w:val="22"/>
          <w:szCs w:val="22"/>
        </w:rPr>
        <w:t>ro</w:t>
      </w:r>
      <w:r>
        <w:rPr>
          <w:rFonts w:ascii="Arial" w:eastAsia="Arial" w:hAnsi="Arial" w:cs="Arial"/>
          <w:b/>
          <w:i/>
          <w:spacing w:val="1"/>
          <w:sz w:val="22"/>
          <w:szCs w:val="22"/>
        </w:rPr>
        <w:t>f</w:t>
      </w:r>
      <w:r>
        <w:rPr>
          <w:rFonts w:ascii="Arial" w:eastAsia="Arial" w:hAnsi="Arial" w:cs="Arial"/>
          <w:b/>
          <w:i/>
          <w:sz w:val="22"/>
          <w:szCs w:val="22"/>
        </w:rPr>
        <w:t>e</w:t>
      </w:r>
      <w:r>
        <w:rPr>
          <w:rFonts w:ascii="Arial" w:eastAsia="Arial" w:hAnsi="Arial" w:cs="Arial"/>
          <w:b/>
          <w:i/>
          <w:spacing w:val="-1"/>
          <w:sz w:val="22"/>
          <w:szCs w:val="22"/>
        </w:rPr>
        <w:t>s</w:t>
      </w:r>
      <w:r>
        <w:rPr>
          <w:rFonts w:ascii="Arial" w:eastAsia="Arial" w:hAnsi="Arial" w:cs="Arial"/>
          <w:b/>
          <w:i/>
          <w:sz w:val="22"/>
          <w:szCs w:val="22"/>
        </w:rPr>
        <w:t>sion</w:t>
      </w:r>
      <w:r>
        <w:rPr>
          <w:rFonts w:ascii="Arial" w:eastAsia="Arial" w:hAnsi="Arial" w:cs="Arial"/>
          <w:b/>
          <w:i/>
          <w:spacing w:val="-3"/>
          <w:sz w:val="22"/>
          <w:szCs w:val="22"/>
        </w:rPr>
        <w:t>a</w:t>
      </w:r>
      <w:r>
        <w:rPr>
          <w:rFonts w:ascii="Arial" w:eastAsia="Arial" w:hAnsi="Arial" w:cs="Arial"/>
          <w:b/>
          <w:i/>
          <w:sz w:val="22"/>
          <w:szCs w:val="22"/>
        </w:rPr>
        <w:t>l</w:t>
      </w:r>
      <w:r>
        <w:rPr>
          <w:rFonts w:ascii="Arial" w:eastAsia="Arial" w:hAnsi="Arial" w:cs="Arial"/>
          <w:b/>
          <w:i/>
          <w:spacing w:val="-1"/>
          <w:sz w:val="22"/>
          <w:szCs w:val="22"/>
        </w:rPr>
        <w:t>B</w:t>
      </w:r>
      <w:r>
        <w:rPr>
          <w:rFonts w:ascii="Arial" w:eastAsia="Arial" w:hAnsi="Arial" w:cs="Arial"/>
          <w:b/>
          <w:i/>
          <w:sz w:val="22"/>
          <w:szCs w:val="22"/>
        </w:rPr>
        <w:t>o</w:t>
      </w:r>
      <w:r>
        <w:rPr>
          <w:rFonts w:ascii="Arial" w:eastAsia="Arial" w:hAnsi="Arial" w:cs="Arial"/>
          <w:b/>
          <w:i/>
          <w:spacing w:val="-3"/>
          <w:sz w:val="22"/>
          <w:szCs w:val="22"/>
        </w:rPr>
        <w:t>d</w:t>
      </w:r>
      <w:r>
        <w:rPr>
          <w:rFonts w:ascii="Arial" w:eastAsia="Arial" w:hAnsi="Arial" w:cs="Arial"/>
          <w:b/>
          <w:i/>
          <w:spacing w:val="1"/>
          <w:sz w:val="22"/>
          <w:szCs w:val="22"/>
        </w:rPr>
        <w:t>i</w:t>
      </w:r>
      <w:r>
        <w:rPr>
          <w:rFonts w:ascii="Arial" w:eastAsia="Arial" w:hAnsi="Arial" w:cs="Arial"/>
          <w:b/>
          <w:i/>
          <w:sz w:val="22"/>
          <w:szCs w:val="22"/>
        </w:rPr>
        <w:t xml:space="preserve">es: </w:t>
      </w:r>
      <w:r>
        <w:rPr>
          <w:rFonts w:ascii="Arial" w:eastAsia="Arial" w:hAnsi="Arial" w:cs="Arial"/>
          <w:spacing w:val="-4"/>
          <w:sz w:val="22"/>
          <w:szCs w:val="22"/>
        </w:rPr>
        <w:t>M</w:t>
      </w:r>
      <w:r>
        <w:rPr>
          <w:rFonts w:ascii="Arial" w:eastAsia="Arial" w:hAnsi="Arial" w:cs="Arial"/>
          <w:sz w:val="22"/>
          <w:szCs w:val="22"/>
        </w:rPr>
        <w:t>ember</w:t>
      </w:r>
      <w:r>
        <w:rPr>
          <w:rFonts w:ascii="Arial" w:eastAsia="Arial" w:hAnsi="Arial" w:cs="Arial"/>
          <w:spacing w:val="-3"/>
          <w:sz w:val="22"/>
          <w:szCs w:val="22"/>
        </w:rPr>
        <w:t>o</w:t>
      </w:r>
      <w:r>
        <w:rPr>
          <w:rFonts w:ascii="Arial" w:eastAsia="Arial" w:hAnsi="Arial" w:cs="Arial"/>
          <w:sz w:val="22"/>
          <w:szCs w:val="22"/>
        </w:rPr>
        <w:t xml:space="preserve">fJordan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ers </w:t>
      </w:r>
      <w:r>
        <w:rPr>
          <w:rFonts w:ascii="Arial" w:eastAsia="Arial" w:hAnsi="Arial" w:cs="Arial"/>
          <w:spacing w:val="-1"/>
          <w:sz w:val="22"/>
          <w:szCs w:val="22"/>
        </w:rPr>
        <w:t>A</w:t>
      </w:r>
      <w:r>
        <w:rPr>
          <w:rFonts w:ascii="Arial" w:eastAsia="Arial" w:hAnsi="Arial" w:cs="Arial"/>
          <w:sz w:val="22"/>
          <w:szCs w:val="22"/>
        </w:rPr>
        <w:t>ssoc</w:t>
      </w:r>
      <w:r>
        <w:rPr>
          <w:rFonts w:ascii="Arial" w:eastAsia="Arial" w:hAnsi="Arial" w:cs="Arial"/>
          <w:spacing w:val="-1"/>
          <w:sz w:val="22"/>
          <w:szCs w:val="22"/>
        </w:rPr>
        <w:t>i</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p>
    <w:p w:rsidR="00434379" w:rsidRDefault="00434379">
      <w:pPr>
        <w:spacing w:before="4" w:line="120" w:lineRule="exact"/>
        <w:rPr>
          <w:sz w:val="12"/>
          <w:szCs w:val="12"/>
        </w:rPr>
      </w:pPr>
    </w:p>
    <w:p w:rsidR="00434379" w:rsidRDefault="00434379">
      <w:pPr>
        <w:spacing w:line="200" w:lineRule="exact"/>
      </w:pPr>
    </w:p>
    <w:p w:rsidR="00434379" w:rsidRDefault="00434379">
      <w:pPr>
        <w:spacing w:line="200" w:lineRule="exact"/>
      </w:pPr>
    </w:p>
    <w:p w:rsidR="00434379" w:rsidRDefault="00434379">
      <w:pPr>
        <w:spacing w:line="200" w:lineRule="exact"/>
      </w:pPr>
    </w:p>
    <w:p w:rsidR="00434379" w:rsidRDefault="00434379">
      <w:pPr>
        <w:spacing w:line="200" w:lineRule="exact"/>
      </w:pPr>
    </w:p>
    <w:p w:rsidR="00434379" w:rsidRDefault="00434379">
      <w:pPr>
        <w:spacing w:line="200" w:lineRule="exact"/>
      </w:pPr>
    </w:p>
    <w:p w:rsidR="00434379" w:rsidRDefault="00434379">
      <w:pPr>
        <w:spacing w:line="200" w:lineRule="exact"/>
      </w:pPr>
    </w:p>
    <w:p w:rsidR="00434379" w:rsidRPr="000D13AB" w:rsidRDefault="00B50652" w:rsidP="000D13AB">
      <w:pPr>
        <w:pStyle w:val="ListParagraph"/>
        <w:numPr>
          <w:ilvl w:val="0"/>
          <w:numId w:val="8"/>
        </w:numPr>
        <w:tabs>
          <w:tab w:val="left" w:pos="460"/>
        </w:tabs>
        <w:spacing w:before="33" w:line="275" w:lineRule="auto"/>
        <w:ind w:right="76"/>
        <w:rPr>
          <w:rFonts w:ascii="Arial" w:eastAsia="Arial" w:hAnsi="Arial" w:cs="Arial"/>
          <w:sz w:val="22"/>
          <w:szCs w:val="22"/>
        </w:rPr>
      </w:pPr>
      <w:r w:rsidRPr="000D13AB">
        <w:rPr>
          <w:rFonts w:ascii="Arial" w:eastAsia="Arial" w:hAnsi="Arial" w:cs="Arial"/>
          <w:spacing w:val="-1"/>
          <w:sz w:val="22"/>
          <w:szCs w:val="22"/>
        </w:rPr>
        <w:t>P</w:t>
      </w:r>
      <w:r w:rsidRPr="000D13AB">
        <w:rPr>
          <w:rFonts w:ascii="Arial" w:eastAsia="Arial" w:hAnsi="Arial" w:cs="Arial"/>
          <w:spacing w:val="1"/>
          <w:sz w:val="22"/>
          <w:szCs w:val="22"/>
        </w:rPr>
        <w:t>r</w:t>
      </w:r>
      <w:r w:rsidRPr="000D13AB">
        <w:rPr>
          <w:rFonts w:ascii="Arial" w:eastAsia="Arial" w:hAnsi="Arial" w:cs="Arial"/>
          <w:sz w:val="22"/>
          <w:szCs w:val="22"/>
        </w:rPr>
        <w:t>oc</w:t>
      </w:r>
      <w:r w:rsidRPr="000D13AB">
        <w:rPr>
          <w:rFonts w:ascii="Arial" w:eastAsia="Arial" w:hAnsi="Arial" w:cs="Arial"/>
          <w:spacing w:val="-1"/>
          <w:sz w:val="22"/>
          <w:szCs w:val="22"/>
        </w:rPr>
        <w:t>e</w:t>
      </w:r>
      <w:r w:rsidRPr="000D13AB">
        <w:rPr>
          <w:rFonts w:ascii="Arial" w:eastAsia="Arial" w:hAnsi="Arial" w:cs="Arial"/>
          <w:sz w:val="22"/>
          <w:szCs w:val="22"/>
        </w:rPr>
        <w:t>ss</w:t>
      </w:r>
      <w:r w:rsidRPr="000D13AB">
        <w:rPr>
          <w:rFonts w:ascii="Arial" w:eastAsia="Arial" w:hAnsi="Arial" w:cs="Arial"/>
          <w:spacing w:val="-1"/>
          <w:sz w:val="22"/>
          <w:szCs w:val="22"/>
        </w:rPr>
        <w:t>i</w:t>
      </w:r>
      <w:r w:rsidRPr="000D13AB">
        <w:rPr>
          <w:rFonts w:ascii="Arial" w:eastAsia="Arial" w:hAnsi="Arial" w:cs="Arial"/>
          <w:spacing w:val="-3"/>
          <w:sz w:val="22"/>
          <w:szCs w:val="22"/>
        </w:rPr>
        <w:t>n</w:t>
      </w:r>
      <w:r w:rsidRPr="000D13AB">
        <w:rPr>
          <w:rFonts w:ascii="Arial" w:eastAsia="Arial" w:hAnsi="Arial" w:cs="Arial"/>
          <w:sz w:val="22"/>
          <w:szCs w:val="22"/>
        </w:rPr>
        <w:t>g</w:t>
      </w:r>
      <w:r w:rsidRPr="000D13AB">
        <w:rPr>
          <w:rFonts w:ascii="Arial" w:eastAsia="Arial" w:hAnsi="Arial" w:cs="Arial"/>
          <w:spacing w:val="1"/>
          <w:sz w:val="22"/>
          <w:szCs w:val="22"/>
        </w:rPr>
        <w:t>I</w:t>
      </w:r>
      <w:r w:rsidRPr="000D13AB">
        <w:rPr>
          <w:rFonts w:ascii="Arial" w:eastAsia="Arial" w:hAnsi="Arial" w:cs="Arial"/>
          <w:sz w:val="22"/>
          <w:szCs w:val="22"/>
        </w:rPr>
        <w:t>nt</w:t>
      </w:r>
      <w:r w:rsidRPr="000D13AB">
        <w:rPr>
          <w:rFonts w:ascii="Arial" w:eastAsia="Arial" w:hAnsi="Arial" w:cs="Arial"/>
          <w:spacing w:val="-2"/>
          <w:sz w:val="22"/>
          <w:szCs w:val="22"/>
        </w:rPr>
        <w:t>e</w:t>
      </w:r>
      <w:r w:rsidRPr="000D13AB">
        <w:rPr>
          <w:rFonts w:ascii="Arial" w:eastAsia="Arial" w:hAnsi="Arial" w:cs="Arial"/>
          <w:spacing w:val="1"/>
          <w:sz w:val="22"/>
          <w:szCs w:val="22"/>
        </w:rPr>
        <w:t>r</w:t>
      </w:r>
      <w:r w:rsidRPr="000D13AB">
        <w:rPr>
          <w:rFonts w:ascii="Arial" w:eastAsia="Arial" w:hAnsi="Arial" w:cs="Arial"/>
          <w:spacing w:val="-1"/>
          <w:sz w:val="22"/>
          <w:szCs w:val="22"/>
        </w:rPr>
        <w:t>i</w:t>
      </w:r>
      <w:r w:rsidRPr="000D13AB">
        <w:rPr>
          <w:rFonts w:ascii="Arial" w:eastAsia="Arial" w:hAnsi="Arial" w:cs="Arial"/>
          <w:sz w:val="22"/>
          <w:szCs w:val="22"/>
        </w:rPr>
        <w:t>m</w:t>
      </w:r>
      <w:r w:rsidRPr="000D13AB">
        <w:rPr>
          <w:rFonts w:ascii="Arial" w:eastAsia="Arial" w:hAnsi="Arial" w:cs="Arial"/>
          <w:spacing w:val="-1"/>
          <w:sz w:val="22"/>
          <w:szCs w:val="22"/>
        </w:rPr>
        <w:t>P</w:t>
      </w:r>
      <w:r w:rsidRPr="000D13AB">
        <w:rPr>
          <w:rFonts w:ascii="Arial" w:eastAsia="Arial" w:hAnsi="Arial" w:cs="Arial"/>
          <w:sz w:val="22"/>
          <w:szCs w:val="22"/>
        </w:rPr>
        <w:t>aymentce</w:t>
      </w:r>
      <w:r w:rsidRPr="000D13AB">
        <w:rPr>
          <w:rFonts w:ascii="Arial" w:eastAsia="Arial" w:hAnsi="Arial" w:cs="Arial"/>
          <w:spacing w:val="-2"/>
          <w:sz w:val="22"/>
          <w:szCs w:val="22"/>
        </w:rPr>
        <w:t>r</w:t>
      </w:r>
      <w:r w:rsidRPr="000D13AB">
        <w:rPr>
          <w:rFonts w:ascii="Arial" w:eastAsia="Arial" w:hAnsi="Arial" w:cs="Arial"/>
          <w:spacing w:val="1"/>
          <w:sz w:val="22"/>
          <w:szCs w:val="22"/>
        </w:rPr>
        <w:t>t</w:t>
      </w:r>
      <w:r w:rsidRPr="000D13AB">
        <w:rPr>
          <w:rFonts w:ascii="Arial" w:eastAsia="Arial" w:hAnsi="Arial" w:cs="Arial"/>
          <w:spacing w:val="-3"/>
          <w:sz w:val="22"/>
          <w:szCs w:val="22"/>
        </w:rPr>
        <w:t>i</w:t>
      </w:r>
      <w:r w:rsidRPr="000D13AB">
        <w:rPr>
          <w:rFonts w:ascii="Arial" w:eastAsia="Arial" w:hAnsi="Arial" w:cs="Arial"/>
          <w:spacing w:val="3"/>
          <w:sz w:val="22"/>
          <w:szCs w:val="22"/>
        </w:rPr>
        <w:t>f</w:t>
      </w:r>
      <w:r w:rsidRPr="000D13AB">
        <w:rPr>
          <w:rFonts w:ascii="Arial" w:eastAsia="Arial" w:hAnsi="Arial" w:cs="Arial"/>
          <w:spacing w:val="-1"/>
          <w:sz w:val="22"/>
          <w:szCs w:val="22"/>
        </w:rPr>
        <w:t>i</w:t>
      </w:r>
      <w:r w:rsidRPr="000D13AB">
        <w:rPr>
          <w:rFonts w:ascii="Arial" w:eastAsia="Arial" w:hAnsi="Arial" w:cs="Arial"/>
          <w:sz w:val="22"/>
          <w:szCs w:val="22"/>
        </w:rPr>
        <w:t>cat</w:t>
      </w:r>
      <w:r w:rsidRPr="000D13AB">
        <w:rPr>
          <w:rFonts w:ascii="Arial" w:eastAsia="Arial" w:hAnsi="Arial" w:cs="Arial"/>
          <w:spacing w:val="-2"/>
          <w:sz w:val="22"/>
          <w:szCs w:val="22"/>
        </w:rPr>
        <w:t>e</w:t>
      </w:r>
      <w:r w:rsidRPr="000D13AB">
        <w:rPr>
          <w:rFonts w:ascii="Arial" w:eastAsia="Arial" w:hAnsi="Arial" w:cs="Arial"/>
          <w:sz w:val="22"/>
          <w:szCs w:val="22"/>
        </w:rPr>
        <w:t>s</w:t>
      </w:r>
      <w:r w:rsidRPr="000D13AB">
        <w:rPr>
          <w:rFonts w:ascii="Arial" w:eastAsia="Arial" w:hAnsi="Arial" w:cs="Arial"/>
          <w:spacing w:val="3"/>
          <w:sz w:val="22"/>
          <w:szCs w:val="22"/>
        </w:rPr>
        <w:t>f</w:t>
      </w:r>
      <w:r w:rsidRPr="000D13AB">
        <w:rPr>
          <w:rFonts w:ascii="Arial" w:eastAsia="Arial" w:hAnsi="Arial" w:cs="Arial"/>
          <w:sz w:val="22"/>
          <w:szCs w:val="22"/>
        </w:rPr>
        <w:t>orc</w:t>
      </w:r>
      <w:r w:rsidRPr="000D13AB">
        <w:rPr>
          <w:rFonts w:ascii="Arial" w:eastAsia="Arial" w:hAnsi="Arial" w:cs="Arial"/>
          <w:spacing w:val="-3"/>
          <w:sz w:val="22"/>
          <w:szCs w:val="22"/>
        </w:rPr>
        <w:t>o</w:t>
      </w:r>
      <w:r w:rsidRPr="000D13AB">
        <w:rPr>
          <w:rFonts w:ascii="Arial" w:eastAsia="Arial" w:hAnsi="Arial" w:cs="Arial"/>
          <w:sz w:val="22"/>
          <w:szCs w:val="22"/>
        </w:rPr>
        <w:t>nt</w:t>
      </w:r>
      <w:r w:rsidRPr="000D13AB">
        <w:rPr>
          <w:rFonts w:ascii="Arial" w:eastAsia="Arial" w:hAnsi="Arial" w:cs="Arial"/>
          <w:spacing w:val="1"/>
          <w:sz w:val="22"/>
          <w:szCs w:val="22"/>
        </w:rPr>
        <w:t>r</w:t>
      </w:r>
      <w:r w:rsidRPr="000D13AB">
        <w:rPr>
          <w:rFonts w:ascii="Arial" w:eastAsia="Arial" w:hAnsi="Arial" w:cs="Arial"/>
          <w:sz w:val="22"/>
          <w:szCs w:val="22"/>
        </w:rPr>
        <w:t>a</w:t>
      </w:r>
      <w:r w:rsidRPr="000D13AB">
        <w:rPr>
          <w:rFonts w:ascii="Arial" w:eastAsia="Arial" w:hAnsi="Arial" w:cs="Arial"/>
          <w:spacing w:val="-3"/>
          <w:sz w:val="22"/>
          <w:szCs w:val="22"/>
        </w:rPr>
        <w:t>c</w:t>
      </w:r>
      <w:r w:rsidRPr="000D13AB">
        <w:rPr>
          <w:rFonts w:ascii="Arial" w:eastAsia="Arial" w:hAnsi="Arial" w:cs="Arial"/>
          <w:spacing w:val="1"/>
          <w:sz w:val="22"/>
          <w:szCs w:val="22"/>
        </w:rPr>
        <w:t>t</w:t>
      </w:r>
      <w:r w:rsidRPr="000D13AB">
        <w:rPr>
          <w:rFonts w:ascii="Arial" w:eastAsia="Arial" w:hAnsi="Arial" w:cs="Arial"/>
          <w:sz w:val="22"/>
          <w:szCs w:val="22"/>
        </w:rPr>
        <w:t>orsa</w:t>
      </w:r>
      <w:r w:rsidRPr="000D13AB">
        <w:rPr>
          <w:rFonts w:ascii="Arial" w:eastAsia="Arial" w:hAnsi="Arial" w:cs="Arial"/>
          <w:spacing w:val="-1"/>
          <w:sz w:val="22"/>
          <w:szCs w:val="22"/>
        </w:rPr>
        <w:t>n</w:t>
      </w:r>
      <w:r w:rsidRPr="000D13AB">
        <w:rPr>
          <w:rFonts w:ascii="Arial" w:eastAsia="Arial" w:hAnsi="Arial" w:cs="Arial"/>
          <w:sz w:val="22"/>
          <w:szCs w:val="22"/>
        </w:rPr>
        <w:t>d</w:t>
      </w:r>
      <w:r w:rsidRPr="000D13AB">
        <w:rPr>
          <w:rFonts w:ascii="Arial" w:eastAsia="Arial" w:hAnsi="Arial" w:cs="Arial"/>
          <w:spacing w:val="1"/>
          <w:sz w:val="22"/>
          <w:szCs w:val="22"/>
        </w:rPr>
        <w:t>m</w:t>
      </w:r>
      <w:r w:rsidRPr="000D13AB">
        <w:rPr>
          <w:rFonts w:ascii="Arial" w:eastAsia="Arial" w:hAnsi="Arial" w:cs="Arial"/>
          <w:spacing w:val="-3"/>
          <w:sz w:val="22"/>
          <w:szCs w:val="22"/>
        </w:rPr>
        <w:t>a</w:t>
      </w:r>
      <w:r w:rsidRPr="000D13AB">
        <w:rPr>
          <w:rFonts w:ascii="Arial" w:eastAsia="Arial" w:hAnsi="Arial" w:cs="Arial"/>
          <w:spacing w:val="2"/>
          <w:sz w:val="22"/>
          <w:szCs w:val="22"/>
        </w:rPr>
        <w:t>k</w:t>
      </w:r>
      <w:r w:rsidRPr="000D13AB">
        <w:rPr>
          <w:rFonts w:ascii="Arial" w:eastAsia="Arial" w:hAnsi="Arial" w:cs="Arial"/>
          <w:spacing w:val="-1"/>
          <w:sz w:val="22"/>
          <w:szCs w:val="22"/>
        </w:rPr>
        <w:t>i</w:t>
      </w:r>
      <w:r w:rsidRPr="000D13AB">
        <w:rPr>
          <w:rFonts w:ascii="Arial" w:eastAsia="Arial" w:hAnsi="Arial" w:cs="Arial"/>
          <w:spacing w:val="-3"/>
          <w:sz w:val="22"/>
          <w:szCs w:val="22"/>
        </w:rPr>
        <w:t>n</w:t>
      </w:r>
      <w:r w:rsidRPr="000D13AB">
        <w:rPr>
          <w:rFonts w:ascii="Arial" w:eastAsia="Arial" w:hAnsi="Arial" w:cs="Arial"/>
          <w:sz w:val="22"/>
          <w:szCs w:val="22"/>
        </w:rPr>
        <w:t>g</w:t>
      </w:r>
      <w:r w:rsidRPr="000D13AB">
        <w:rPr>
          <w:rFonts w:ascii="Arial" w:eastAsia="Arial" w:hAnsi="Arial" w:cs="Arial"/>
          <w:spacing w:val="-2"/>
          <w:sz w:val="22"/>
          <w:szCs w:val="22"/>
        </w:rPr>
        <w:t>r</w:t>
      </w:r>
      <w:r w:rsidRPr="000D13AB">
        <w:rPr>
          <w:rFonts w:ascii="Arial" w:eastAsia="Arial" w:hAnsi="Arial" w:cs="Arial"/>
          <w:sz w:val="22"/>
          <w:szCs w:val="22"/>
        </w:rPr>
        <w:t>ec</w:t>
      </w:r>
      <w:r w:rsidRPr="000D13AB">
        <w:rPr>
          <w:rFonts w:ascii="Arial" w:eastAsia="Arial" w:hAnsi="Arial" w:cs="Arial"/>
          <w:spacing w:val="-1"/>
          <w:sz w:val="22"/>
          <w:szCs w:val="22"/>
        </w:rPr>
        <w:t>o</w:t>
      </w:r>
      <w:r w:rsidRPr="000D13AB">
        <w:rPr>
          <w:rFonts w:ascii="Arial" w:eastAsia="Arial" w:hAnsi="Arial" w:cs="Arial"/>
          <w:spacing w:val="1"/>
          <w:sz w:val="22"/>
          <w:szCs w:val="22"/>
        </w:rPr>
        <w:t>mm</w:t>
      </w:r>
      <w:r w:rsidRPr="000D13AB">
        <w:rPr>
          <w:rFonts w:ascii="Arial" w:eastAsia="Arial" w:hAnsi="Arial" w:cs="Arial"/>
          <w:sz w:val="22"/>
          <w:szCs w:val="22"/>
        </w:rPr>
        <w:t>e</w:t>
      </w:r>
      <w:r w:rsidRPr="000D13AB">
        <w:rPr>
          <w:rFonts w:ascii="Arial" w:eastAsia="Arial" w:hAnsi="Arial" w:cs="Arial"/>
          <w:spacing w:val="-3"/>
          <w:sz w:val="22"/>
          <w:szCs w:val="22"/>
        </w:rPr>
        <w:t>n</w:t>
      </w:r>
      <w:r w:rsidRPr="000D13AB">
        <w:rPr>
          <w:rFonts w:ascii="Arial" w:eastAsia="Arial" w:hAnsi="Arial" w:cs="Arial"/>
          <w:sz w:val="22"/>
          <w:szCs w:val="22"/>
        </w:rPr>
        <w:t>d</w:t>
      </w:r>
      <w:r w:rsidRPr="000D13AB">
        <w:rPr>
          <w:rFonts w:ascii="Arial" w:eastAsia="Arial" w:hAnsi="Arial" w:cs="Arial"/>
          <w:spacing w:val="-1"/>
          <w:sz w:val="22"/>
          <w:szCs w:val="22"/>
        </w:rPr>
        <w:t>a</w:t>
      </w:r>
      <w:r w:rsidRPr="000D13AB">
        <w:rPr>
          <w:rFonts w:ascii="Arial" w:eastAsia="Arial" w:hAnsi="Arial" w:cs="Arial"/>
          <w:spacing w:val="1"/>
          <w:sz w:val="22"/>
          <w:szCs w:val="22"/>
        </w:rPr>
        <w:t>t</w:t>
      </w:r>
      <w:r w:rsidRPr="000D13AB">
        <w:rPr>
          <w:rFonts w:ascii="Arial" w:eastAsia="Arial" w:hAnsi="Arial" w:cs="Arial"/>
          <w:spacing w:val="-1"/>
          <w:sz w:val="22"/>
          <w:szCs w:val="22"/>
        </w:rPr>
        <w:t>i</w:t>
      </w:r>
      <w:r w:rsidRPr="000D13AB">
        <w:rPr>
          <w:rFonts w:ascii="Arial" w:eastAsia="Arial" w:hAnsi="Arial" w:cs="Arial"/>
          <w:sz w:val="22"/>
          <w:szCs w:val="22"/>
        </w:rPr>
        <w:t>o</w:t>
      </w:r>
      <w:r w:rsidRPr="000D13AB">
        <w:rPr>
          <w:rFonts w:ascii="Arial" w:eastAsia="Arial" w:hAnsi="Arial" w:cs="Arial"/>
          <w:spacing w:val="-1"/>
          <w:sz w:val="22"/>
          <w:szCs w:val="22"/>
        </w:rPr>
        <w:t>n</w:t>
      </w:r>
      <w:r w:rsidRPr="000D13AB">
        <w:rPr>
          <w:rFonts w:ascii="Arial" w:eastAsia="Arial" w:hAnsi="Arial" w:cs="Arial"/>
          <w:sz w:val="22"/>
          <w:szCs w:val="22"/>
        </w:rPr>
        <w:t>s</w:t>
      </w:r>
      <w:r w:rsidRPr="000D13AB">
        <w:rPr>
          <w:rFonts w:ascii="Arial" w:eastAsia="Arial" w:hAnsi="Arial" w:cs="Arial"/>
          <w:spacing w:val="3"/>
          <w:sz w:val="22"/>
          <w:szCs w:val="22"/>
        </w:rPr>
        <w:t>f</w:t>
      </w:r>
      <w:r w:rsidRPr="000D13AB">
        <w:rPr>
          <w:rFonts w:ascii="Arial" w:eastAsia="Arial" w:hAnsi="Arial" w:cs="Arial"/>
          <w:spacing w:val="-3"/>
          <w:sz w:val="22"/>
          <w:szCs w:val="22"/>
        </w:rPr>
        <w:t>o</w:t>
      </w:r>
      <w:r w:rsidRPr="000D13AB">
        <w:rPr>
          <w:rFonts w:ascii="Arial" w:eastAsia="Arial" w:hAnsi="Arial" w:cs="Arial"/>
          <w:sz w:val="22"/>
          <w:szCs w:val="22"/>
        </w:rPr>
        <w:t>r p</w:t>
      </w:r>
      <w:r w:rsidRPr="000D13AB">
        <w:rPr>
          <w:rFonts w:ascii="Arial" w:eastAsia="Arial" w:hAnsi="Arial" w:cs="Arial"/>
          <w:spacing w:val="-1"/>
          <w:sz w:val="22"/>
          <w:szCs w:val="22"/>
        </w:rPr>
        <w:t>a</w:t>
      </w:r>
      <w:r w:rsidRPr="000D13AB">
        <w:rPr>
          <w:rFonts w:ascii="Arial" w:eastAsia="Arial" w:hAnsi="Arial" w:cs="Arial"/>
          <w:spacing w:val="-2"/>
          <w:sz w:val="22"/>
          <w:szCs w:val="22"/>
        </w:rPr>
        <w:t>y</w:t>
      </w:r>
      <w:r w:rsidRPr="000D13AB">
        <w:rPr>
          <w:rFonts w:ascii="Arial" w:eastAsia="Arial" w:hAnsi="Arial" w:cs="Arial"/>
          <w:spacing w:val="1"/>
          <w:sz w:val="22"/>
          <w:szCs w:val="22"/>
        </w:rPr>
        <w:t>m</w:t>
      </w:r>
      <w:r w:rsidRPr="000D13AB">
        <w:rPr>
          <w:rFonts w:ascii="Arial" w:eastAsia="Arial" w:hAnsi="Arial" w:cs="Arial"/>
          <w:sz w:val="22"/>
          <w:szCs w:val="22"/>
        </w:rPr>
        <w:t>e</w:t>
      </w:r>
      <w:r w:rsidRPr="000D13AB">
        <w:rPr>
          <w:rFonts w:ascii="Arial" w:eastAsia="Arial" w:hAnsi="Arial" w:cs="Arial"/>
          <w:spacing w:val="-1"/>
          <w:sz w:val="22"/>
          <w:szCs w:val="22"/>
        </w:rPr>
        <w:t>n</w:t>
      </w:r>
      <w:r w:rsidRPr="000D13AB">
        <w:rPr>
          <w:rFonts w:ascii="Arial" w:eastAsia="Arial" w:hAnsi="Arial" w:cs="Arial"/>
          <w:spacing w:val="1"/>
          <w:sz w:val="22"/>
          <w:szCs w:val="22"/>
        </w:rPr>
        <w:t>t</w:t>
      </w:r>
      <w:r w:rsidRPr="000D13AB">
        <w:rPr>
          <w:rFonts w:ascii="Arial" w:eastAsia="Arial" w:hAnsi="Arial" w:cs="Arial"/>
          <w:sz w:val="22"/>
          <w:szCs w:val="22"/>
        </w:rPr>
        <w:t>.</w:t>
      </w:r>
    </w:p>
    <w:p w:rsidR="00434379" w:rsidRPr="000D13AB" w:rsidRDefault="00B50652" w:rsidP="000D13AB">
      <w:pPr>
        <w:pStyle w:val="ListParagraph"/>
        <w:numPr>
          <w:ilvl w:val="0"/>
          <w:numId w:val="8"/>
        </w:numPr>
        <w:spacing w:before="1"/>
        <w:rPr>
          <w:rFonts w:ascii="Arial" w:eastAsia="Arial" w:hAnsi="Arial" w:cs="Arial"/>
          <w:sz w:val="22"/>
          <w:szCs w:val="22"/>
        </w:rPr>
      </w:pPr>
      <w:r w:rsidRPr="000D13AB">
        <w:rPr>
          <w:rFonts w:ascii="Arial" w:eastAsia="Arial" w:hAnsi="Arial" w:cs="Arial"/>
          <w:spacing w:val="2"/>
          <w:sz w:val="22"/>
          <w:szCs w:val="22"/>
        </w:rPr>
        <w:t>T</w:t>
      </w:r>
      <w:r w:rsidRPr="000D13AB">
        <w:rPr>
          <w:rFonts w:ascii="Arial" w:eastAsia="Arial" w:hAnsi="Arial" w:cs="Arial"/>
          <w:spacing w:val="-3"/>
          <w:sz w:val="22"/>
          <w:szCs w:val="22"/>
        </w:rPr>
        <w:t>a</w:t>
      </w:r>
      <w:r w:rsidRPr="000D13AB">
        <w:rPr>
          <w:rFonts w:ascii="Arial" w:eastAsia="Arial" w:hAnsi="Arial" w:cs="Arial"/>
          <w:spacing w:val="2"/>
          <w:sz w:val="22"/>
          <w:szCs w:val="22"/>
        </w:rPr>
        <w:t>k</w:t>
      </w:r>
      <w:r w:rsidRPr="000D13AB">
        <w:rPr>
          <w:rFonts w:ascii="Arial" w:eastAsia="Arial" w:hAnsi="Arial" w:cs="Arial"/>
          <w:spacing w:val="-1"/>
          <w:sz w:val="22"/>
          <w:szCs w:val="22"/>
        </w:rPr>
        <w:t>i</w:t>
      </w:r>
      <w:r w:rsidRPr="000D13AB">
        <w:rPr>
          <w:rFonts w:ascii="Arial" w:eastAsia="Arial" w:hAnsi="Arial" w:cs="Arial"/>
          <w:spacing w:val="-3"/>
          <w:sz w:val="22"/>
          <w:szCs w:val="22"/>
        </w:rPr>
        <w:t>n</w:t>
      </w:r>
      <w:r w:rsidRPr="000D13AB">
        <w:rPr>
          <w:rFonts w:ascii="Arial" w:eastAsia="Arial" w:hAnsi="Arial" w:cs="Arial"/>
          <w:sz w:val="22"/>
          <w:szCs w:val="22"/>
        </w:rPr>
        <w:t>gp</w:t>
      </w:r>
      <w:r w:rsidRPr="000D13AB">
        <w:rPr>
          <w:rFonts w:ascii="Arial" w:eastAsia="Arial" w:hAnsi="Arial" w:cs="Arial"/>
          <w:spacing w:val="-3"/>
          <w:sz w:val="22"/>
          <w:szCs w:val="22"/>
        </w:rPr>
        <w:t>a</w:t>
      </w:r>
      <w:r w:rsidRPr="000D13AB">
        <w:rPr>
          <w:rFonts w:ascii="Arial" w:eastAsia="Arial" w:hAnsi="Arial" w:cs="Arial"/>
          <w:spacing w:val="1"/>
          <w:sz w:val="22"/>
          <w:szCs w:val="22"/>
        </w:rPr>
        <w:t>r</w:t>
      </w:r>
      <w:r w:rsidRPr="000D13AB">
        <w:rPr>
          <w:rFonts w:ascii="Arial" w:eastAsia="Arial" w:hAnsi="Arial" w:cs="Arial"/>
          <w:sz w:val="22"/>
          <w:szCs w:val="22"/>
        </w:rPr>
        <w:t xml:space="preserve">t </w:t>
      </w:r>
      <w:r w:rsidRPr="000D13AB">
        <w:rPr>
          <w:rFonts w:ascii="Arial" w:eastAsia="Arial" w:hAnsi="Arial" w:cs="Arial"/>
          <w:spacing w:val="-1"/>
          <w:sz w:val="22"/>
          <w:szCs w:val="22"/>
        </w:rPr>
        <w:t>i</w:t>
      </w:r>
      <w:r w:rsidRPr="000D13AB">
        <w:rPr>
          <w:rFonts w:ascii="Arial" w:eastAsia="Arial" w:hAnsi="Arial" w:cs="Arial"/>
          <w:sz w:val="22"/>
          <w:szCs w:val="22"/>
        </w:rPr>
        <w:t>n</w:t>
      </w:r>
      <w:r w:rsidRPr="000D13AB">
        <w:rPr>
          <w:rFonts w:ascii="Arial" w:eastAsia="Arial" w:hAnsi="Arial" w:cs="Arial"/>
          <w:spacing w:val="1"/>
          <w:sz w:val="22"/>
          <w:szCs w:val="22"/>
        </w:rPr>
        <w:t>t</w:t>
      </w:r>
      <w:r w:rsidRPr="000D13AB">
        <w:rPr>
          <w:rFonts w:ascii="Arial" w:eastAsia="Arial" w:hAnsi="Arial" w:cs="Arial"/>
          <w:sz w:val="22"/>
          <w:szCs w:val="22"/>
        </w:rPr>
        <w:t xml:space="preserve">he </w:t>
      </w:r>
      <w:r w:rsidRPr="000D13AB">
        <w:rPr>
          <w:rFonts w:ascii="Arial" w:eastAsia="Arial" w:hAnsi="Arial" w:cs="Arial"/>
          <w:spacing w:val="2"/>
          <w:sz w:val="22"/>
          <w:szCs w:val="22"/>
        </w:rPr>
        <w:t>T</w:t>
      </w:r>
      <w:r w:rsidRPr="000D13AB">
        <w:rPr>
          <w:rFonts w:ascii="Arial" w:eastAsia="Arial" w:hAnsi="Arial" w:cs="Arial"/>
          <w:sz w:val="22"/>
          <w:szCs w:val="22"/>
        </w:rPr>
        <w:t>e</w:t>
      </w:r>
      <w:r w:rsidRPr="000D13AB">
        <w:rPr>
          <w:rFonts w:ascii="Arial" w:eastAsia="Arial" w:hAnsi="Arial" w:cs="Arial"/>
          <w:spacing w:val="-3"/>
          <w:sz w:val="22"/>
          <w:szCs w:val="22"/>
        </w:rPr>
        <w:t>s</w:t>
      </w:r>
      <w:r w:rsidRPr="000D13AB">
        <w:rPr>
          <w:rFonts w:ascii="Arial" w:eastAsia="Arial" w:hAnsi="Arial" w:cs="Arial"/>
          <w:spacing w:val="1"/>
          <w:sz w:val="22"/>
          <w:szCs w:val="22"/>
        </w:rPr>
        <w:t>t</w:t>
      </w:r>
      <w:r w:rsidRPr="000D13AB">
        <w:rPr>
          <w:rFonts w:ascii="Arial" w:eastAsia="Arial" w:hAnsi="Arial" w:cs="Arial"/>
          <w:spacing w:val="-1"/>
          <w:sz w:val="22"/>
          <w:szCs w:val="22"/>
        </w:rPr>
        <w:t>i</w:t>
      </w:r>
      <w:r w:rsidRPr="000D13AB">
        <w:rPr>
          <w:rFonts w:ascii="Arial" w:eastAsia="Arial" w:hAnsi="Arial" w:cs="Arial"/>
          <w:spacing w:val="-3"/>
          <w:sz w:val="22"/>
          <w:szCs w:val="22"/>
        </w:rPr>
        <w:t>n</w:t>
      </w:r>
      <w:r w:rsidRPr="000D13AB">
        <w:rPr>
          <w:rFonts w:ascii="Arial" w:eastAsia="Arial" w:hAnsi="Arial" w:cs="Arial"/>
          <w:sz w:val="22"/>
          <w:szCs w:val="22"/>
        </w:rPr>
        <w:t>g,c</w:t>
      </w:r>
      <w:r w:rsidRPr="000D13AB">
        <w:rPr>
          <w:rFonts w:ascii="Arial" w:eastAsia="Arial" w:hAnsi="Arial" w:cs="Arial"/>
          <w:spacing w:val="-3"/>
          <w:sz w:val="22"/>
          <w:szCs w:val="22"/>
        </w:rPr>
        <w:t>o</w:t>
      </w:r>
      <w:r w:rsidRPr="000D13AB">
        <w:rPr>
          <w:rFonts w:ascii="Arial" w:eastAsia="Arial" w:hAnsi="Arial" w:cs="Arial"/>
          <w:spacing w:val="-2"/>
          <w:sz w:val="22"/>
          <w:szCs w:val="22"/>
        </w:rPr>
        <w:t>m</w:t>
      </w:r>
      <w:r w:rsidRPr="000D13AB">
        <w:rPr>
          <w:rFonts w:ascii="Arial" w:eastAsia="Arial" w:hAnsi="Arial" w:cs="Arial"/>
          <w:spacing w:val="1"/>
          <w:sz w:val="22"/>
          <w:szCs w:val="22"/>
        </w:rPr>
        <w:t>m</w:t>
      </w:r>
      <w:r w:rsidRPr="000D13AB">
        <w:rPr>
          <w:rFonts w:ascii="Arial" w:eastAsia="Arial" w:hAnsi="Arial" w:cs="Arial"/>
          <w:spacing w:val="-1"/>
          <w:sz w:val="22"/>
          <w:szCs w:val="22"/>
        </w:rPr>
        <w:t>i</w:t>
      </w:r>
      <w:r w:rsidRPr="000D13AB">
        <w:rPr>
          <w:rFonts w:ascii="Arial" w:eastAsia="Arial" w:hAnsi="Arial" w:cs="Arial"/>
          <w:sz w:val="22"/>
          <w:szCs w:val="22"/>
        </w:rPr>
        <w:t>ss</w:t>
      </w:r>
      <w:r w:rsidRPr="000D13AB">
        <w:rPr>
          <w:rFonts w:ascii="Arial" w:eastAsia="Arial" w:hAnsi="Arial" w:cs="Arial"/>
          <w:spacing w:val="-1"/>
          <w:sz w:val="22"/>
          <w:szCs w:val="22"/>
        </w:rPr>
        <w:t>i</w:t>
      </w:r>
      <w:r w:rsidRPr="000D13AB">
        <w:rPr>
          <w:rFonts w:ascii="Arial" w:eastAsia="Arial" w:hAnsi="Arial" w:cs="Arial"/>
          <w:sz w:val="22"/>
          <w:szCs w:val="22"/>
        </w:rPr>
        <w:t>o</w:t>
      </w:r>
      <w:r w:rsidRPr="000D13AB">
        <w:rPr>
          <w:rFonts w:ascii="Arial" w:eastAsia="Arial" w:hAnsi="Arial" w:cs="Arial"/>
          <w:spacing w:val="-1"/>
          <w:sz w:val="22"/>
          <w:szCs w:val="22"/>
        </w:rPr>
        <w:t>ni</w:t>
      </w:r>
      <w:r w:rsidRPr="000D13AB">
        <w:rPr>
          <w:rFonts w:ascii="Arial" w:eastAsia="Arial" w:hAnsi="Arial" w:cs="Arial"/>
          <w:sz w:val="22"/>
          <w:szCs w:val="22"/>
        </w:rPr>
        <w:t>n</w:t>
      </w:r>
      <w:r w:rsidRPr="000D13AB">
        <w:rPr>
          <w:rFonts w:ascii="Arial" w:eastAsia="Arial" w:hAnsi="Arial" w:cs="Arial"/>
          <w:spacing w:val="2"/>
          <w:sz w:val="22"/>
          <w:szCs w:val="22"/>
        </w:rPr>
        <w:t>g</w:t>
      </w:r>
      <w:r w:rsidRPr="000D13AB">
        <w:rPr>
          <w:rFonts w:ascii="Arial" w:eastAsia="Arial" w:hAnsi="Arial" w:cs="Arial"/>
          <w:sz w:val="22"/>
          <w:szCs w:val="22"/>
        </w:rPr>
        <w:t>, a</w:t>
      </w:r>
      <w:r w:rsidRPr="000D13AB">
        <w:rPr>
          <w:rFonts w:ascii="Arial" w:eastAsia="Arial" w:hAnsi="Arial" w:cs="Arial"/>
          <w:spacing w:val="-1"/>
          <w:sz w:val="22"/>
          <w:szCs w:val="22"/>
        </w:rPr>
        <w:t>n</w:t>
      </w:r>
      <w:r w:rsidRPr="000D13AB">
        <w:rPr>
          <w:rFonts w:ascii="Arial" w:eastAsia="Arial" w:hAnsi="Arial" w:cs="Arial"/>
          <w:sz w:val="22"/>
          <w:szCs w:val="22"/>
        </w:rPr>
        <w:t xml:space="preserve">d </w:t>
      </w:r>
      <w:r w:rsidRPr="000D13AB">
        <w:rPr>
          <w:rFonts w:ascii="Arial" w:eastAsia="Arial" w:hAnsi="Arial" w:cs="Arial"/>
          <w:spacing w:val="-2"/>
          <w:sz w:val="22"/>
          <w:szCs w:val="22"/>
        </w:rPr>
        <w:t>h</w:t>
      </w:r>
      <w:r w:rsidRPr="000D13AB">
        <w:rPr>
          <w:rFonts w:ascii="Arial" w:eastAsia="Arial" w:hAnsi="Arial" w:cs="Arial"/>
          <w:sz w:val="22"/>
          <w:szCs w:val="22"/>
        </w:rPr>
        <w:t>a</w:t>
      </w:r>
      <w:r w:rsidRPr="000D13AB">
        <w:rPr>
          <w:rFonts w:ascii="Arial" w:eastAsia="Arial" w:hAnsi="Arial" w:cs="Arial"/>
          <w:spacing w:val="-1"/>
          <w:sz w:val="22"/>
          <w:szCs w:val="22"/>
        </w:rPr>
        <w:t>n</w:t>
      </w:r>
      <w:r w:rsidRPr="000D13AB">
        <w:rPr>
          <w:rFonts w:ascii="Arial" w:eastAsia="Arial" w:hAnsi="Arial" w:cs="Arial"/>
          <w:sz w:val="22"/>
          <w:szCs w:val="22"/>
        </w:rPr>
        <w:t>d</w:t>
      </w:r>
      <w:r w:rsidRPr="000D13AB">
        <w:rPr>
          <w:rFonts w:ascii="Arial" w:eastAsia="Arial" w:hAnsi="Arial" w:cs="Arial"/>
          <w:spacing w:val="-1"/>
          <w:sz w:val="22"/>
          <w:szCs w:val="22"/>
        </w:rPr>
        <w:t>i</w:t>
      </w:r>
      <w:r w:rsidRPr="000D13AB">
        <w:rPr>
          <w:rFonts w:ascii="Arial" w:eastAsia="Arial" w:hAnsi="Arial" w:cs="Arial"/>
          <w:sz w:val="22"/>
          <w:szCs w:val="22"/>
        </w:rPr>
        <w:t>ngo</w:t>
      </w:r>
      <w:r w:rsidRPr="000D13AB">
        <w:rPr>
          <w:rFonts w:ascii="Arial" w:eastAsia="Arial" w:hAnsi="Arial" w:cs="Arial"/>
          <w:spacing w:val="-3"/>
          <w:sz w:val="22"/>
          <w:szCs w:val="22"/>
        </w:rPr>
        <w:t>v</w:t>
      </w:r>
      <w:r w:rsidRPr="000D13AB">
        <w:rPr>
          <w:rFonts w:ascii="Arial" w:eastAsia="Arial" w:hAnsi="Arial" w:cs="Arial"/>
          <w:sz w:val="22"/>
          <w:szCs w:val="22"/>
        </w:rPr>
        <w:t>er</w:t>
      </w:r>
      <w:r w:rsidRPr="000D13AB">
        <w:rPr>
          <w:rFonts w:ascii="Arial" w:eastAsia="Arial" w:hAnsi="Arial" w:cs="Arial"/>
          <w:spacing w:val="-3"/>
          <w:sz w:val="22"/>
          <w:szCs w:val="22"/>
        </w:rPr>
        <w:t>o</w:t>
      </w:r>
      <w:r w:rsidRPr="000D13AB">
        <w:rPr>
          <w:rFonts w:ascii="Arial" w:eastAsia="Arial" w:hAnsi="Arial" w:cs="Arial"/>
          <w:sz w:val="22"/>
          <w:szCs w:val="22"/>
        </w:rPr>
        <w:t xml:space="preserve">f </w:t>
      </w:r>
      <w:r w:rsidRPr="000D13AB">
        <w:rPr>
          <w:rFonts w:ascii="Arial" w:eastAsia="Arial" w:hAnsi="Arial" w:cs="Arial"/>
          <w:spacing w:val="1"/>
          <w:sz w:val="22"/>
          <w:szCs w:val="22"/>
        </w:rPr>
        <w:t>t</w:t>
      </w:r>
      <w:r w:rsidRPr="000D13AB">
        <w:rPr>
          <w:rFonts w:ascii="Arial" w:eastAsia="Arial" w:hAnsi="Arial" w:cs="Arial"/>
          <w:sz w:val="22"/>
          <w:szCs w:val="22"/>
        </w:rPr>
        <w:t>hepr</w:t>
      </w:r>
      <w:r w:rsidRPr="000D13AB">
        <w:rPr>
          <w:rFonts w:ascii="Arial" w:eastAsia="Arial" w:hAnsi="Arial" w:cs="Arial"/>
          <w:spacing w:val="-2"/>
          <w:sz w:val="22"/>
          <w:szCs w:val="22"/>
        </w:rPr>
        <w:t>o</w:t>
      </w:r>
      <w:r w:rsidRPr="000D13AB">
        <w:rPr>
          <w:rFonts w:ascii="Arial" w:eastAsia="Arial" w:hAnsi="Arial" w:cs="Arial"/>
          <w:spacing w:val="1"/>
          <w:sz w:val="22"/>
          <w:szCs w:val="22"/>
        </w:rPr>
        <w:t>j</w:t>
      </w:r>
      <w:r w:rsidRPr="000D13AB">
        <w:rPr>
          <w:rFonts w:ascii="Arial" w:eastAsia="Arial" w:hAnsi="Arial" w:cs="Arial"/>
          <w:sz w:val="22"/>
          <w:szCs w:val="22"/>
        </w:rPr>
        <w:t>e</w:t>
      </w:r>
      <w:r w:rsidRPr="000D13AB">
        <w:rPr>
          <w:rFonts w:ascii="Arial" w:eastAsia="Arial" w:hAnsi="Arial" w:cs="Arial"/>
          <w:spacing w:val="-3"/>
          <w:sz w:val="22"/>
          <w:szCs w:val="22"/>
        </w:rPr>
        <w:t>c</w:t>
      </w:r>
      <w:r w:rsidRPr="000D13AB">
        <w:rPr>
          <w:rFonts w:ascii="Arial" w:eastAsia="Arial" w:hAnsi="Arial" w:cs="Arial"/>
          <w:spacing w:val="2"/>
          <w:sz w:val="22"/>
          <w:szCs w:val="22"/>
        </w:rPr>
        <w:t>t</w:t>
      </w:r>
      <w:r w:rsidRPr="000D13AB">
        <w:rPr>
          <w:rFonts w:ascii="Arial" w:eastAsia="Arial" w:hAnsi="Arial" w:cs="Arial"/>
          <w:sz w:val="22"/>
          <w:szCs w:val="22"/>
        </w:rPr>
        <w:t>.</w:t>
      </w:r>
    </w:p>
    <w:p w:rsidR="00434379" w:rsidRPr="000D13AB" w:rsidRDefault="00B50652" w:rsidP="000D13AB">
      <w:pPr>
        <w:pStyle w:val="ListParagraph"/>
        <w:numPr>
          <w:ilvl w:val="0"/>
          <w:numId w:val="8"/>
        </w:numPr>
        <w:tabs>
          <w:tab w:val="left" w:pos="460"/>
        </w:tabs>
        <w:spacing w:before="35" w:line="280" w:lineRule="auto"/>
        <w:ind w:right="73"/>
        <w:rPr>
          <w:rFonts w:ascii="Arial" w:eastAsia="Arial" w:hAnsi="Arial" w:cs="Arial"/>
          <w:sz w:val="22"/>
          <w:szCs w:val="22"/>
        </w:rPr>
      </w:pPr>
      <w:r w:rsidRPr="000D13AB">
        <w:rPr>
          <w:rFonts w:ascii="Arial" w:eastAsia="Arial" w:hAnsi="Arial" w:cs="Arial"/>
          <w:b/>
          <w:sz w:val="22"/>
          <w:szCs w:val="22"/>
        </w:rPr>
        <w:t>F</w:t>
      </w:r>
      <w:r w:rsidRPr="000D13AB">
        <w:rPr>
          <w:rFonts w:ascii="Arial" w:eastAsia="Arial" w:hAnsi="Arial" w:cs="Arial"/>
          <w:b/>
          <w:spacing w:val="-1"/>
          <w:sz w:val="22"/>
          <w:szCs w:val="22"/>
        </w:rPr>
        <w:t>a</w:t>
      </w:r>
      <w:r w:rsidRPr="000D13AB">
        <w:rPr>
          <w:rFonts w:ascii="Arial" w:eastAsia="Arial" w:hAnsi="Arial" w:cs="Arial"/>
          <w:b/>
          <w:sz w:val="22"/>
          <w:szCs w:val="22"/>
        </w:rPr>
        <w:t>ci</w:t>
      </w:r>
      <w:r w:rsidRPr="000D13AB">
        <w:rPr>
          <w:rFonts w:ascii="Arial" w:eastAsia="Arial" w:hAnsi="Arial" w:cs="Arial"/>
          <w:b/>
          <w:spacing w:val="-1"/>
          <w:sz w:val="22"/>
          <w:szCs w:val="22"/>
        </w:rPr>
        <w:t>l</w:t>
      </w:r>
      <w:r w:rsidRPr="000D13AB">
        <w:rPr>
          <w:rFonts w:ascii="Arial" w:eastAsia="Arial" w:hAnsi="Arial" w:cs="Arial"/>
          <w:b/>
          <w:spacing w:val="1"/>
          <w:sz w:val="22"/>
          <w:szCs w:val="22"/>
        </w:rPr>
        <w:t>it</w:t>
      </w:r>
      <w:r w:rsidRPr="000D13AB">
        <w:rPr>
          <w:rFonts w:ascii="Arial" w:eastAsia="Arial" w:hAnsi="Arial" w:cs="Arial"/>
          <w:b/>
          <w:sz w:val="22"/>
          <w:szCs w:val="22"/>
        </w:rPr>
        <w:t xml:space="preserve">y </w:t>
      </w:r>
      <w:r w:rsidRPr="000D13AB">
        <w:rPr>
          <w:rFonts w:ascii="Arial" w:eastAsia="Arial" w:hAnsi="Arial" w:cs="Arial"/>
          <w:b/>
          <w:spacing w:val="1"/>
          <w:sz w:val="22"/>
          <w:szCs w:val="22"/>
        </w:rPr>
        <w:t>M</w:t>
      </w:r>
      <w:r w:rsidRPr="000D13AB">
        <w:rPr>
          <w:rFonts w:ascii="Arial" w:eastAsia="Arial" w:hAnsi="Arial" w:cs="Arial"/>
          <w:b/>
          <w:sz w:val="22"/>
          <w:szCs w:val="22"/>
        </w:rPr>
        <w:t>a</w:t>
      </w:r>
      <w:r w:rsidRPr="000D13AB">
        <w:rPr>
          <w:rFonts w:ascii="Arial" w:eastAsia="Arial" w:hAnsi="Arial" w:cs="Arial"/>
          <w:b/>
          <w:spacing w:val="-1"/>
          <w:sz w:val="22"/>
          <w:szCs w:val="22"/>
        </w:rPr>
        <w:t>n</w:t>
      </w:r>
      <w:r w:rsidRPr="000D13AB">
        <w:rPr>
          <w:rFonts w:ascii="Arial" w:eastAsia="Arial" w:hAnsi="Arial" w:cs="Arial"/>
          <w:b/>
          <w:sz w:val="22"/>
          <w:szCs w:val="22"/>
        </w:rPr>
        <w:t>a</w:t>
      </w:r>
      <w:r w:rsidRPr="000D13AB">
        <w:rPr>
          <w:rFonts w:ascii="Arial" w:eastAsia="Arial" w:hAnsi="Arial" w:cs="Arial"/>
          <w:b/>
          <w:spacing w:val="-1"/>
          <w:sz w:val="22"/>
          <w:szCs w:val="22"/>
        </w:rPr>
        <w:t>g</w:t>
      </w:r>
      <w:r w:rsidRPr="000D13AB">
        <w:rPr>
          <w:rFonts w:ascii="Arial" w:eastAsia="Arial" w:hAnsi="Arial" w:cs="Arial"/>
          <w:b/>
          <w:sz w:val="22"/>
          <w:szCs w:val="22"/>
        </w:rPr>
        <w:t>eme</w:t>
      </w:r>
      <w:r w:rsidRPr="000D13AB">
        <w:rPr>
          <w:rFonts w:ascii="Arial" w:eastAsia="Arial" w:hAnsi="Arial" w:cs="Arial"/>
          <w:b/>
          <w:spacing w:val="-1"/>
          <w:sz w:val="22"/>
          <w:szCs w:val="22"/>
        </w:rPr>
        <w:t>n</w:t>
      </w:r>
      <w:r w:rsidRPr="000D13AB">
        <w:rPr>
          <w:rFonts w:ascii="Arial" w:eastAsia="Arial" w:hAnsi="Arial" w:cs="Arial"/>
          <w:b/>
          <w:spacing w:val="-2"/>
          <w:sz w:val="22"/>
          <w:szCs w:val="22"/>
        </w:rPr>
        <w:t>t</w:t>
      </w:r>
      <w:r w:rsidRPr="000D13AB">
        <w:rPr>
          <w:rFonts w:ascii="Arial" w:eastAsia="Arial" w:hAnsi="Arial" w:cs="Arial"/>
          <w:b/>
          <w:sz w:val="22"/>
          <w:szCs w:val="22"/>
        </w:rPr>
        <w:t xml:space="preserve">: </w:t>
      </w:r>
      <w:r w:rsidRPr="000D13AB">
        <w:rPr>
          <w:rFonts w:ascii="Arial" w:eastAsia="Arial" w:hAnsi="Arial" w:cs="Arial"/>
          <w:spacing w:val="-1"/>
          <w:sz w:val="22"/>
          <w:szCs w:val="22"/>
        </w:rPr>
        <w:t>A</w:t>
      </w:r>
      <w:r w:rsidRPr="000D13AB">
        <w:rPr>
          <w:rFonts w:ascii="Arial" w:eastAsia="Arial" w:hAnsi="Arial" w:cs="Arial"/>
          <w:sz w:val="22"/>
          <w:szCs w:val="22"/>
        </w:rPr>
        <w:t>sses</w:t>
      </w:r>
      <w:r w:rsidRPr="000D13AB">
        <w:rPr>
          <w:rFonts w:ascii="Arial" w:eastAsia="Arial" w:hAnsi="Arial" w:cs="Arial"/>
          <w:spacing w:val="-3"/>
          <w:sz w:val="22"/>
          <w:szCs w:val="22"/>
        </w:rPr>
        <w:t>s</w:t>
      </w:r>
      <w:r w:rsidRPr="000D13AB">
        <w:rPr>
          <w:rFonts w:ascii="Arial" w:eastAsia="Arial" w:hAnsi="Arial" w:cs="Arial"/>
          <w:spacing w:val="1"/>
          <w:sz w:val="22"/>
          <w:szCs w:val="22"/>
        </w:rPr>
        <w:t>m</w:t>
      </w:r>
      <w:r w:rsidRPr="000D13AB">
        <w:rPr>
          <w:rFonts w:ascii="Arial" w:eastAsia="Arial" w:hAnsi="Arial" w:cs="Arial"/>
          <w:sz w:val="22"/>
          <w:szCs w:val="22"/>
        </w:rPr>
        <w:t>e</w:t>
      </w:r>
      <w:r w:rsidRPr="000D13AB">
        <w:rPr>
          <w:rFonts w:ascii="Arial" w:eastAsia="Arial" w:hAnsi="Arial" w:cs="Arial"/>
          <w:spacing w:val="-1"/>
          <w:sz w:val="22"/>
          <w:szCs w:val="22"/>
        </w:rPr>
        <w:t>n</w:t>
      </w:r>
      <w:r w:rsidRPr="000D13AB">
        <w:rPr>
          <w:rFonts w:ascii="Arial" w:eastAsia="Arial" w:hAnsi="Arial" w:cs="Arial"/>
          <w:sz w:val="22"/>
          <w:szCs w:val="22"/>
        </w:rPr>
        <w:t xml:space="preserve">t </w:t>
      </w:r>
      <w:r w:rsidRPr="000D13AB">
        <w:rPr>
          <w:rFonts w:ascii="Arial" w:eastAsia="Arial" w:hAnsi="Arial" w:cs="Arial"/>
          <w:spacing w:val="-3"/>
          <w:sz w:val="22"/>
          <w:szCs w:val="22"/>
        </w:rPr>
        <w:t>o</w:t>
      </w:r>
      <w:r w:rsidRPr="000D13AB">
        <w:rPr>
          <w:rFonts w:ascii="Arial" w:eastAsia="Arial" w:hAnsi="Arial" w:cs="Arial"/>
          <w:sz w:val="22"/>
          <w:szCs w:val="22"/>
        </w:rPr>
        <w:t xml:space="preserve">f </w:t>
      </w:r>
      <w:r w:rsidRPr="000D13AB">
        <w:rPr>
          <w:rFonts w:ascii="Arial" w:eastAsia="Arial" w:hAnsi="Arial" w:cs="Arial"/>
          <w:spacing w:val="-4"/>
          <w:sz w:val="22"/>
          <w:szCs w:val="22"/>
        </w:rPr>
        <w:t>M</w:t>
      </w:r>
      <w:r w:rsidRPr="000D13AB">
        <w:rPr>
          <w:rFonts w:ascii="Arial" w:eastAsia="Arial" w:hAnsi="Arial" w:cs="Arial"/>
          <w:spacing w:val="-1"/>
          <w:sz w:val="22"/>
          <w:szCs w:val="22"/>
        </w:rPr>
        <w:t>E</w:t>
      </w:r>
      <w:r w:rsidRPr="000D13AB">
        <w:rPr>
          <w:rFonts w:ascii="Arial" w:eastAsia="Arial" w:hAnsi="Arial" w:cs="Arial"/>
          <w:sz w:val="22"/>
          <w:szCs w:val="22"/>
        </w:rPr>
        <w:t>P s</w:t>
      </w:r>
      <w:r w:rsidRPr="000D13AB">
        <w:rPr>
          <w:rFonts w:ascii="Arial" w:eastAsia="Arial" w:hAnsi="Arial" w:cs="Arial"/>
          <w:spacing w:val="-2"/>
          <w:sz w:val="22"/>
          <w:szCs w:val="22"/>
        </w:rPr>
        <w:t>y</w:t>
      </w:r>
      <w:r w:rsidRPr="000D13AB">
        <w:rPr>
          <w:rFonts w:ascii="Arial" w:eastAsia="Arial" w:hAnsi="Arial" w:cs="Arial"/>
          <w:sz w:val="22"/>
          <w:szCs w:val="22"/>
        </w:rPr>
        <w:t>s</w:t>
      </w:r>
      <w:r w:rsidRPr="000D13AB">
        <w:rPr>
          <w:rFonts w:ascii="Arial" w:eastAsia="Arial" w:hAnsi="Arial" w:cs="Arial"/>
          <w:spacing w:val="1"/>
          <w:sz w:val="22"/>
          <w:szCs w:val="22"/>
        </w:rPr>
        <w:t>t</w:t>
      </w:r>
      <w:r w:rsidRPr="000D13AB">
        <w:rPr>
          <w:rFonts w:ascii="Arial" w:eastAsia="Arial" w:hAnsi="Arial" w:cs="Arial"/>
          <w:sz w:val="22"/>
          <w:szCs w:val="22"/>
        </w:rPr>
        <w:t xml:space="preserve">ems </w:t>
      </w:r>
      <w:r w:rsidRPr="000D13AB">
        <w:rPr>
          <w:rFonts w:ascii="Arial" w:eastAsia="Arial" w:hAnsi="Arial" w:cs="Arial"/>
          <w:spacing w:val="-1"/>
          <w:sz w:val="22"/>
          <w:szCs w:val="22"/>
        </w:rPr>
        <w:t>i</w:t>
      </w:r>
      <w:r w:rsidRPr="000D13AB">
        <w:rPr>
          <w:rFonts w:ascii="Arial" w:eastAsia="Arial" w:hAnsi="Arial" w:cs="Arial"/>
          <w:sz w:val="22"/>
          <w:szCs w:val="22"/>
        </w:rPr>
        <w:t>n e</w:t>
      </w:r>
      <w:r w:rsidRPr="000D13AB">
        <w:rPr>
          <w:rFonts w:ascii="Arial" w:eastAsia="Arial" w:hAnsi="Arial" w:cs="Arial"/>
          <w:spacing w:val="-3"/>
          <w:sz w:val="22"/>
          <w:szCs w:val="22"/>
        </w:rPr>
        <w:t>x</w:t>
      </w:r>
      <w:r w:rsidRPr="000D13AB">
        <w:rPr>
          <w:rFonts w:ascii="Arial" w:eastAsia="Arial" w:hAnsi="Arial" w:cs="Arial"/>
          <w:spacing w:val="-1"/>
          <w:sz w:val="22"/>
          <w:szCs w:val="22"/>
        </w:rPr>
        <w:t>i</w:t>
      </w:r>
      <w:r w:rsidRPr="000D13AB">
        <w:rPr>
          <w:rFonts w:ascii="Arial" w:eastAsia="Arial" w:hAnsi="Arial" w:cs="Arial"/>
          <w:sz w:val="22"/>
          <w:szCs w:val="22"/>
        </w:rPr>
        <w:t>s</w:t>
      </w:r>
      <w:r w:rsidRPr="000D13AB">
        <w:rPr>
          <w:rFonts w:ascii="Arial" w:eastAsia="Arial" w:hAnsi="Arial" w:cs="Arial"/>
          <w:spacing w:val="1"/>
          <w:sz w:val="22"/>
          <w:szCs w:val="22"/>
        </w:rPr>
        <w:t>t</w:t>
      </w:r>
      <w:r w:rsidRPr="000D13AB">
        <w:rPr>
          <w:rFonts w:ascii="Arial" w:eastAsia="Arial" w:hAnsi="Arial" w:cs="Arial"/>
          <w:spacing w:val="-1"/>
          <w:sz w:val="22"/>
          <w:szCs w:val="22"/>
        </w:rPr>
        <w:t>i</w:t>
      </w:r>
      <w:r w:rsidRPr="000D13AB">
        <w:rPr>
          <w:rFonts w:ascii="Arial" w:eastAsia="Arial" w:hAnsi="Arial" w:cs="Arial"/>
          <w:sz w:val="22"/>
          <w:szCs w:val="22"/>
        </w:rPr>
        <w:t>ng b</w:t>
      </w:r>
      <w:r w:rsidRPr="000D13AB">
        <w:rPr>
          <w:rFonts w:ascii="Arial" w:eastAsia="Arial" w:hAnsi="Arial" w:cs="Arial"/>
          <w:spacing w:val="-1"/>
          <w:sz w:val="22"/>
          <w:szCs w:val="22"/>
        </w:rPr>
        <w:t>uil</w:t>
      </w:r>
      <w:r w:rsidRPr="000D13AB">
        <w:rPr>
          <w:rFonts w:ascii="Arial" w:eastAsia="Arial" w:hAnsi="Arial" w:cs="Arial"/>
          <w:sz w:val="22"/>
          <w:szCs w:val="22"/>
        </w:rPr>
        <w:t>d</w:t>
      </w:r>
      <w:r w:rsidRPr="000D13AB">
        <w:rPr>
          <w:rFonts w:ascii="Arial" w:eastAsia="Arial" w:hAnsi="Arial" w:cs="Arial"/>
          <w:spacing w:val="-1"/>
          <w:sz w:val="22"/>
          <w:szCs w:val="22"/>
        </w:rPr>
        <w:t>i</w:t>
      </w:r>
      <w:r w:rsidRPr="000D13AB">
        <w:rPr>
          <w:rFonts w:ascii="Arial" w:eastAsia="Arial" w:hAnsi="Arial" w:cs="Arial"/>
          <w:sz w:val="22"/>
          <w:szCs w:val="22"/>
        </w:rPr>
        <w:t>n</w:t>
      </w:r>
      <w:r w:rsidRPr="000D13AB">
        <w:rPr>
          <w:rFonts w:ascii="Arial" w:eastAsia="Arial" w:hAnsi="Arial" w:cs="Arial"/>
          <w:spacing w:val="2"/>
          <w:sz w:val="22"/>
          <w:szCs w:val="22"/>
        </w:rPr>
        <w:t>g</w:t>
      </w:r>
      <w:r w:rsidRPr="000D13AB">
        <w:rPr>
          <w:rFonts w:ascii="Arial" w:eastAsia="Arial" w:hAnsi="Arial" w:cs="Arial"/>
          <w:sz w:val="22"/>
          <w:szCs w:val="22"/>
        </w:rPr>
        <w:t>s a</w:t>
      </w:r>
      <w:r w:rsidRPr="000D13AB">
        <w:rPr>
          <w:rFonts w:ascii="Arial" w:eastAsia="Arial" w:hAnsi="Arial" w:cs="Arial"/>
          <w:spacing w:val="-1"/>
          <w:sz w:val="22"/>
          <w:szCs w:val="22"/>
        </w:rPr>
        <w:t>n</w:t>
      </w:r>
      <w:r w:rsidRPr="000D13AB">
        <w:rPr>
          <w:rFonts w:ascii="Arial" w:eastAsia="Arial" w:hAnsi="Arial" w:cs="Arial"/>
          <w:sz w:val="22"/>
          <w:szCs w:val="22"/>
        </w:rPr>
        <w:t xml:space="preserve">d </w:t>
      </w:r>
      <w:r w:rsidRPr="000D13AB">
        <w:rPr>
          <w:rFonts w:ascii="Arial" w:eastAsia="Arial" w:hAnsi="Arial" w:cs="Arial"/>
          <w:spacing w:val="1"/>
          <w:sz w:val="22"/>
          <w:szCs w:val="22"/>
        </w:rPr>
        <w:t>m</w:t>
      </w:r>
      <w:r w:rsidRPr="000D13AB">
        <w:rPr>
          <w:rFonts w:ascii="Arial" w:eastAsia="Arial" w:hAnsi="Arial" w:cs="Arial"/>
          <w:spacing w:val="-3"/>
          <w:sz w:val="22"/>
          <w:szCs w:val="22"/>
        </w:rPr>
        <w:t>a</w:t>
      </w:r>
      <w:r w:rsidRPr="000D13AB">
        <w:rPr>
          <w:rFonts w:ascii="Arial" w:eastAsia="Arial" w:hAnsi="Arial" w:cs="Arial"/>
          <w:spacing w:val="2"/>
          <w:sz w:val="22"/>
          <w:szCs w:val="22"/>
        </w:rPr>
        <w:t>k</w:t>
      </w:r>
      <w:r w:rsidRPr="000D13AB">
        <w:rPr>
          <w:rFonts w:ascii="Arial" w:eastAsia="Arial" w:hAnsi="Arial" w:cs="Arial"/>
          <w:spacing w:val="-1"/>
          <w:sz w:val="22"/>
          <w:szCs w:val="22"/>
        </w:rPr>
        <w:t>i</w:t>
      </w:r>
      <w:r w:rsidRPr="000D13AB">
        <w:rPr>
          <w:rFonts w:ascii="Arial" w:eastAsia="Arial" w:hAnsi="Arial" w:cs="Arial"/>
          <w:spacing w:val="-3"/>
          <w:sz w:val="22"/>
          <w:szCs w:val="22"/>
        </w:rPr>
        <w:t>n</w:t>
      </w:r>
      <w:r w:rsidRPr="000D13AB">
        <w:rPr>
          <w:rFonts w:ascii="Arial" w:eastAsia="Arial" w:hAnsi="Arial" w:cs="Arial"/>
          <w:sz w:val="22"/>
          <w:szCs w:val="22"/>
        </w:rPr>
        <w:t xml:space="preserve">g </w:t>
      </w:r>
      <w:r w:rsidRPr="000D13AB">
        <w:rPr>
          <w:rFonts w:ascii="Arial" w:eastAsia="Arial" w:hAnsi="Arial" w:cs="Arial"/>
          <w:spacing w:val="1"/>
          <w:sz w:val="22"/>
          <w:szCs w:val="22"/>
        </w:rPr>
        <w:t>r</w:t>
      </w:r>
      <w:r w:rsidRPr="000D13AB">
        <w:rPr>
          <w:rFonts w:ascii="Arial" w:eastAsia="Arial" w:hAnsi="Arial" w:cs="Arial"/>
          <w:sz w:val="22"/>
          <w:szCs w:val="22"/>
        </w:rPr>
        <w:t>ec</w:t>
      </w:r>
      <w:r w:rsidRPr="000D13AB">
        <w:rPr>
          <w:rFonts w:ascii="Arial" w:eastAsia="Arial" w:hAnsi="Arial" w:cs="Arial"/>
          <w:spacing w:val="-1"/>
          <w:sz w:val="22"/>
          <w:szCs w:val="22"/>
        </w:rPr>
        <w:t>o</w:t>
      </w:r>
      <w:r w:rsidRPr="000D13AB">
        <w:rPr>
          <w:rFonts w:ascii="Arial" w:eastAsia="Arial" w:hAnsi="Arial" w:cs="Arial"/>
          <w:spacing w:val="-2"/>
          <w:sz w:val="22"/>
          <w:szCs w:val="22"/>
        </w:rPr>
        <w:t>m</w:t>
      </w:r>
      <w:r w:rsidRPr="000D13AB">
        <w:rPr>
          <w:rFonts w:ascii="Arial" w:eastAsia="Arial" w:hAnsi="Arial" w:cs="Arial"/>
          <w:spacing w:val="1"/>
          <w:sz w:val="22"/>
          <w:szCs w:val="22"/>
        </w:rPr>
        <w:t>m</w:t>
      </w:r>
      <w:r w:rsidRPr="000D13AB">
        <w:rPr>
          <w:rFonts w:ascii="Arial" w:eastAsia="Arial" w:hAnsi="Arial" w:cs="Arial"/>
          <w:sz w:val="22"/>
          <w:szCs w:val="22"/>
        </w:rPr>
        <w:t>e</w:t>
      </w:r>
      <w:r w:rsidRPr="000D13AB">
        <w:rPr>
          <w:rFonts w:ascii="Arial" w:eastAsia="Arial" w:hAnsi="Arial" w:cs="Arial"/>
          <w:spacing w:val="-1"/>
          <w:sz w:val="22"/>
          <w:szCs w:val="22"/>
        </w:rPr>
        <w:t>n</w:t>
      </w:r>
      <w:r w:rsidRPr="000D13AB">
        <w:rPr>
          <w:rFonts w:ascii="Arial" w:eastAsia="Arial" w:hAnsi="Arial" w:cs="Arial"/>
          <w:sz w:val="22"/>
          <w:szCs w:val="22"/>
        </w:rPr>
        <w:t>d</w:t>
      </w:r>
      <w:r w:rsidRPr="000D13AB">
        <w:rPr>
          <w:rFonts w:ascii="Arial" w:eastAsia="Arial" w:hAnsi="Arial" w:cs="Arial"/>
          <w:spacing w:val="-3"/>
          <w:sz w:val="22"/>
          <w:szCs w:val="22"/>
        </w:rPr>
        <w:t>a</w:t>
      </w:r>
      <w:r w:rsidRPr="000D13AB">
        <w:rPr>
          <w:rFonts w:ascii="Arial" w:eastAsia="Arial" w:hAnsi="Arial" w:cs="Arial"/>
          <w:spacing w:val="1"/>
          <w:sz w:val="22"/>
          <w:szCs w:val="22"/>
        </w:rPr>
        <w:t>t</w:t>
      </w:r>
      <w:r w:rsidRPr="000D13AB">
        <w:rPr>
          <w:rFonts w:ascii="Arial" w:eastAsia="Arial" w:hAnsi="Arial" w:cs="Arial"/>
          <w:spacing w:val="-1"/>
          <w:sz w:val="22"/>
          <w:szCs w:val="22"/>
        </w:rPr>
        <w:t>i</w:t>
      </w:r>
      <w:r w:rsidRPr="000D13AB">
        <w:rPr>
          <w:rFonts w:ascii="Arial" w:eastAsia="Arial" w:hAnsi="Arial" w:cs="Arial"/>
          <w:sz w:val="22"/>
          <w:szCs w:val="22"/>
        </w:rPr>
        <w:t>o</w:t>
      </w:r>
      <w:r w:rsidRPr="000D13AB">
        <w:rPr>
          <w:rFonts w:ascii="Arial" w:eastAsia="Arial" w:hAnsi="Arial" w:cs="Arial"/>
          <w:spacing w:val="-1"/>
          <w:sz w:val="22"/>
          <w:szCs w:val="22"/>
        </w:rPr>
        <w:t>n</w:t>
      </w:r>
      <w:r w:rsidRPr="000D13AB">
        <w:rPr>
          <w:rFonts w:ascii="Arial" w:eastAsia="Arial" w:hAnsi="Arial" w:cs="Arial"/>
          <w:sz w:val="22"/>
          <w:szCs w:val="22"/>
        </w:rPr>
        <w:t>s</w:t>
      </w:r>
      <w:r w:rsidRPr="000D13AB">
        <w:rPr>
          <w:rFonts w:ascii="Arial" w:eastAsia="Arial" w:hAnsi="Arial" w:cs="Arial"/>
          <w:spacing w:val="3"/>
          <w:sz w:val="22"/>
          <w:szCs w:val="22"/>
        </w:rPr>
        <w:t>f</w:t>
      </w:r>
      <w:r w:rsidRPr="000D13AB">
        <w:rPr>
          <w:rFonts w:ascii="Arial" w:eastAsia="Arial" w:hAnsi="Arial" w:cs="Arial"/>
          <w:spacing w:val="-3"/>
          <w:sz w:val="22"/>
          <w:szCs w:val="22"/>
        </w:rPr>
        <w:t>o</w:t>
      </w:r>
      <w:r w:rsidRPr="000D13AB">
        <w:rPr>
          <w:rFonts w:ascii="Arial" w:eastAsia="Arial" w:hAnsi="Arial" w:cs="Arial"/>
          <w:sz w:val="22"/>
          <w:szCs w:val="22"/>
        </w:rPr>
        <w:t xml:space="preserve">r </w:t>
      </w:r>
      <w:r w:rsidRPr="000D13AB">
        <w:rPr>
          <w:rFonts w:ascii="Arial" w:eastAsia="Arial" w:hAnsi="Arial" w:cs="Arial"/>
          <w:spacing w:val="1"/>
          <w:sz w:val="22"/>
          <w:szCs w:val="22"/>
        </w:rPr>
        <w:t>m</w:t>
      </w:r>
      <w:r w:rsidRPr="000D13AB">
        <w:rPr>
          <w:rFonts w:ascii="Arial" w:eastAsia="Arial" w:hAnsi="Arial" w:cs="Arial"/>
          <w:spacing w:val="-3"/>
          <w:sz w:val="22"/>
          <w:szCs w:val="22"/>
        </w:rPr>
        <w:t>a</w:t>
      </w:r>
      <w:r w:rsidRPr="000D13AB">
        <w:rPr>
          <w:rFonts w:ascii="Arial" w:eastAsia="Arial" w:hAnsi="Arial" w:cs="Arial"/>
          <w:spacing w:val="-1"/>
          <w:sz w:val="22"/>
          <w:szCs w:val="22"/>
        </w:rPr>
        <w:t>i</w:t>
      </w:r>
      <w:r w:rsidRPr="000D13AB">
        <w:rPr>
          <w:rFonts w:ascii="Arial" w:eastAsia="Arial" w:hAnsi="Arial" w:cs="Arial"/>
          <w:sz w:val="22"/>
          <w:szCs w:val="22"/>
        </w:rPr>
        <w:t>ntena</w:t>
      </w:r>
      <w:r w:rsidRPr="000D13AB">
        <w:rPr>
          <w:rFonts w:ascii="Arial" w:eastAsia="Arial" w:hAnsi="Arial" w:cs="Arial"/>
          <w:spacing w:val="-1"/>
          <w:sz w:val="22"/>
          <w:szCs w:val="22"/>
        </w:rPr>
        <w:t>n</w:t>
      </w:r>
      <w:r w:rsidRPr="000D13AB">
        <w:rPr>
          <w:rFonts w:ascii="Arial" w:eastAsia="Arial" w:hAnsi="Arial" w:cs="Arial"/>
          <w:sz w:val="22"/>
          <w:szCs w:val="22"/>
        </w:rPr>
        <w:t>ce p</w:t>
      </w:r>
      <w:r w:rsidRPr="000D13AB">
        <w:rPr>
          <w:rFonts w:ascii="Arial" w:eastAsia="Arial" w:hAnsi="Arial" w:cs="Arial"/>
          <w:spacing w:val="1"/>
          <w:sz w:val="22"/>
          <w:szCs w:val="22"/>
        </w:rPr>
        <w:t>r</w:t>
      </w:r>
      <w:r w:rsidRPr="000D13AB">
        <w:rPr>
          <w:rFonts w:ascii="Arial" w:eastAsia="Arial" w:hAnsi="Arial" w:cs="Arial"/>
          <w:spacing w:val="-3"/>
          <w:sz w:val="22"/>
          <w:szCs w:val="22"/>
        </w:rPr>
        <w:t>o</w:t>
      </w:r>
      <w:r w:rsidRPr="000D13AB">
        <w:rPr>
          <w:rFonts w:ascii="Arial" w:eastAsia="Arial" w:hAnsi="Arial" w:cs="Arial"/>
          <w:sz w:val="22"/>
          <w:szCs w:val="22"/>
        </w:rPr>
        <w:t>ce</w:t>
      </w:r>
      <w:r w:rsidRPr="000D13AB">
        <w:rPr>
          <w:rFonts w:ascii="Arial" w:eastAsia="Arial" w:hAnsi="Arial" w:cs="Arial"/>
          <w:spacing w:val="-1"/>
          <w:sz w:val="22"/>
          <w:szCs w:val="22"/>
        </w:rPr>
        <w:t>d</w:t>
      </w:r>
      <w:r w:rsidRPr="000D13AB">
        <w:rPr>
          <w:rFonts w:ascii="Arial" w:eastAsia="Arial" w:hAnsi="Arial" w:cs="Arial"/>
          <w:sz w:val="22"/>
          <w:szCs w:val="22"/>
        </w:rPr>
        <w:t>ure</w:t>
      </w:r>
      <w:r w:rsidRPr="000D13AB">
        <w:rPr>
          <w:rFonts w:ascii="Arial" w:eastAsia="Arial" w:hAnsi="Arial" w:cs="Arial"/>
          <w:spacing w:val="-2"/>
          <w:sz w:val="22"/>
          <w:szCs w:val="22"/>
        </w:rPr>
        <w:t>s</w:t>
      </w:r>
      <w:r w:rsidRPr="000D13AB">
        <w:rPr>
          <w:rFonts w:ascii="Arial" w:eastAsia="Arial" w:hAnsi="Arial" w:cs="Arial"/>
          <w:sz w:val="22"/>
          <w:szCs w:val="22"/>
        </w:rPr>
        <w:t>.</w:t>
      </w:r>
    </w:p>
    <w:p w:rsidR="00434379" w:rsidRPr="000D13AB" w:rsidRDefault="00B50652" w:rsidP="000D13AB">
      <w:pPr>
        <w:pStyle w:val="ListParagraph"/>
        <w:numPr>
          <w:ilvl w:val="0"/>
          <w:numId w:val="8"/>
        </w:numPr>
        <w:spacing w:line="240" w:lineRule="exact"/>
        <w:rPr>
          <w:rFonts w:ascii="Arial" w:eastAsia="Arial" w:hAnsi="Arial" w:cs="Arial"/>
          <w:sz w:val="22"/>
          <w:szCs w:val="22"/>
        </w:rPr>
      </w:pPr>
      <w:r w:rsidRPr="000D13AB">
        <w:rPr>
          <w:rFonts w:ascii="Arial" w:eastAsia="Arial" w:hAnsi="Arial" w:cs="Arial"/>
          <w:spacing w:val="-1"/>
          <w:sz w:val="22"/>
          <w:szCs w:val="22"/>
        </w:rPr>
        <w:t>A</w:t>
      </w:r>
      <w:r w:rsidRPr="000D13AB">
        <w:rPr>
          <w:rFonts w:ascii="Arial" w:eastAsia="Arial" w:hAnsi="Arial" w:cs="Arial"/>
          <w:sz w:val="22"/>
          <w:szCs w:val="22"/>
        </w:rPr>
        <w:t>ssessme</w:t>
      </w:r>
      <w:r w:rsidRPr="000D13AB">
        <w:rPr>
          <w:rFonts w:ascii="Arial" w:eastAsia="Arial" w:hAnsi="Arial" w:cs="Arial"/>
          <w:spacing w:val="-3"/>
          <w:sz w:val="22"/>
          <w:szCs w:val="22"/>
        </w:rPr>
        <w:t>n</w:t>
      </w:r>
      <w:r w:rsidRPr="000D13AB">
        <w:rPr>
          <w:rFonts w:ascii="Arial" w:eastAsia="Arial" w:hAnsi="Arial" w:cs="Arial"/>
          <w:sz w:val="22"/>
          <w:szCs w:val="22"/>
        </w:rPr>
        <w:t>t</w:t>
      </w:r>
      <w:r w:rsidRPr="000D13AB">
        <w:rPr>
          <w:rFonts w:ascii="Arial" w:eastAsia="Arial" w:hAnsi="Arial" w:cs="Arial"/>
          <w:spacing w:val="-3"/>
          <w:sz w:val="22"/>
          <w:szCs w:val="22"/>
        </w:rPr>
        <w:t>o</w:t>
      </w:r>
      <w:r w:rsidRPr="000D13AB">
        <w:rPr>
          <w:rFonts w:ascii="Arial" w:eastAsia="Arial" w:hAnsi="Arial" w:cs="Arial"/>
          <w:sz w:val="22"/>
          <w:szCs w:val="22"/>
        </w:rPr>
        <w:t>f</w:t>
      </w:r>
      <w:r w:rsidRPr="000D13AB">
        <w:rPr>
          <w:rFonts w:ascii="Arial" w:eastAsia="Arial" w:hAnsi="Arial" w:cs="Arial"/>
          <w:spacing w:val="-3"/>
          <w:sz w:val="22"/>
          <w:szCs w:val="22"/>
        </w:rPr>
        <w:t>V</w:t>
      </w:r>
      <w:r w:rsidRPr="000D13AB">
        <w:rPr>
          <w:rFonts w:ascii="Arial" w:eastAsia="Arial" w:hAnsi="Arial" w:cs="Arial"/>
          <w:spacing w:val="1"/>
          <w:sz w:val="22"/>
          <w:szCs w:val="22"/>
        </w:rPr>
        <w:t>O</w:t>
      </w:r>
      <w:r w:rsidRPr="000D13AB">
        <w:rPr>
          <w:rFonts w:ascii="Arial" w:eastAsia="Arial" w:hAnsi="Arial" w:cs="Arial"/>
          <w:spacing w:val="-1"/>
          <w:sz w:val="22"/>
          <w:szCs w:val="22"/>
        </w:rPr>
        <w:t>’</w:t>
      </w:r>
      <w:r w:rsidRPr="000D13AB">
        <w:rPr>
          <w:rFonts w:ascii="Arial" w:eastAsia="Arial" w:hAnsi="Arial" w:cs="Arial"/>
          <w:sz w:val="22"/>
          <w:szCs w:val="22"/>
        </w:rPr>
        <w:t>s&amp;</w:t>
      </w:r>
      <w:r w:rsidRPr="000D13AB">
        <w:rPr>
          <w:rFonts w:ascii="Arial" w:eastAsia="Arial" w:hAnsi="Arial" w:cs="Arial"/>
          <w:spacing w:val="-1"/>
          <w:sz w:val="22"/>
          <w:szCs w:val="22"/>
        </w:rPr>
        <w:t>Cl</w:t>
      </w:r>
      <w:r w:rsidRPr="000D13AB">
        <w:rPr>
          <w:rFonts w:ascii="Arial" w:eastAsia="Arial" w:hAnsi="Arial" w:cs="Arial"/>
          <w:sz w:val="22"/>
          <w:szCs w:val="22"/>
        </w:rPr>
        <w:t>a</w:t>
      </w:r>
      <w:r w:rsidRPr="000D13AB">
        <w:rPr>
          <w:rFonts w:ascii="Arial" w:eastAsia="Arial" w:hAnsi="Arial" w:cs="Arial"/>
          <w:spacing w:val="-1"/>
          <w:sz w:val="22"/>
          <w:szCs w:val="22"/>
        </w:rPr>
        <w:t>i</w:t>
      </w:r>
      <w:r w:rsidRPr="000D13AB">
        <w:rPr>
          <w:rFonts w:ascii="Arial" w:eastAsia="Arial" w:hAnsi="Arial" w:cs="Arial"/>
          <w:spacing w:val="1"/>
          <w:sz w:val="22"/>
          <w:szCs w:val="22"/>
        </w:rPr>
        <w:t>m</w:t>
      </w:r>
      <w:r w:rsidRPr="000D13AB">
        <w:rPr>
          <w:rFonts w:ascii="Arial" w:eastAsia="Arial" w:hAnsi="Arial" w:cs="Arial"/>
          <w:sz w:val="22"/>
          <w:szCs w:val="22"/>
        </w:rPr>
        <w:t>sa</w:t>
      </w:r>
      <w:r w:rsidRPr="000D13AB">
        <w:rPr>
          <w:rFonts w:ascii="Arial" w:eastAsia="Arial" w:hAnsi="Arial" w:cs="Arial"/>
          <w:spacing w:val="-1"/>
          <w:sz w:val="22"/>
          <w:szCs w:val="22"/>
        </w:rPr>
        <w:t>n</w:t>
      </w:r>
      <w:r w:rsidRPr="000D13AB">
        <w:rPr>
          <w:rFonts w:ascii="Arial" w:eastAsia="Arial" w:hAnsi="Arial" w:cs="Arial"/>
          <w:sz w:val="22"/>
          <w:szCs w:val="22"/>
        </w:rPr>
        <w:t>d</w:t>
      </w:r>
      <w:r w:rsidRPr="000D13AB">
        <w:rPr>
          <w:rFonts w:ascii="Arial" w:eastAsia="Arial" w:hAnsi="Arial" w:cs="Arial"/>
          <w:spacing w:val="1"/>
          <w:sz w:val="22"/>
          <w:szCs w:val="22"/>
        </w:rPr>
        <w:t>m</w:t>
      </w:r>
      <w:r w:rsidRPr="000D13AB">
        <w:rPr>
          <w:rFonts w:ascii="Arial" w:eastAsia="Arial" w:hAnsi="Arial" w:cs="Arial"/>
          <w:spacing w:val="-3"/>
          <w:sz w:val="22"/>
          <w:szCs w:val="22"/>
        </w:rPr>
        <w:t>a</w:t>
      </w:r>
      <w:r w:rsidRPr="000D13AB">
        <w:rPr>
          <w:rFonts w:ascii="Arial" w:eastAsia="Arial" w:hAnsi="Arial" w:cs="Arial"/>
          <w:spacing w:val="2"/>
          <w:sz w:val="22"/>
          <w:szCs w:val="22"/>
        </w:rPr>
        <w:t>k</w:t>
      </w:r>
      <w:r w:rsidRPr="000D13AB">
        <w:rPr>
          <w:rFonts w:ascii="Arial" w:eastAsia="Arial" w:hAnsi="Arial" w:cs="Arial"/>
          <w:spacing w:val="-1"/>
          <w:sz w:val="22"/>
          <w:szCs w:val="22"/>
        </w:rPr>
        <w:t>i</w:t>
      </w:r>
      <w:r w:rsidRPr="000D13AB">
        <w:rPr>
          <w:rFonts w:ascii="Arial" w:eastAsia="Arial" w:hAnsi="Arial" w:cs="Arial"/>
          <w:spacing w:val="-3"/>
          <w:sz w:val="22"/>
          <w:szCs w:val="22"/>
        </w:rPr>
        <w:t>n</w:t>
      </w:r>
      <w:r w:rsidRPr="000D13AB">
        <w:rPr>
          <w:rFonts w:ascii="Arial" w:eastAsia="Arial" w:hAnsi="Arial" w:cs="Arial"/>
          <w:sz w:val="22"/>
          <w:szCs w:val="22"/>
        </w:rPr>
        <w:t>g</w:t>
      </w:r>
      <w:r w:rsidRPr="000D13AB">
        <w:rPr>
          <w:rFonts w:ascii="Arial" w:eastAsia="Arial" w:hAnsi="Arial" w:cs="Arial"/>
          <w:spacing w:val="1"/>
          <w:sz w:val="22"/>
          <w:szCs w:val="22"/>
        </w:rPr>
        <w:t xml:space="preserve"> r</w:t>
      </w:r>
      <w:r w:rsidRPr="000D13AB">
        <w:rPr>
          <w:rFonts w:ascii="Arial" w:eastAsia="Arial" w:hAnsi="Arial" w:cs="Arial"/>
          <w:sz w:val="22"/>
          <w:szCs w:val="22"/>
        </w:rPr>
        <w:t>ec</w:t>
      </w:r>
      <w:r w:rsidRPr="000D13AB">
        <w:rPr>
          <w:rFonts w:ascii="Arial" w:eastAsia="Arial" w:hAnsi="Arial" w:cs="Arial"/>
          <w:spacing w:val="-1"/>
          <w:sz w:val="22"/>
          <w:szCs w:val="22"/>
        </w:rPr>
        <w:t>o</w:t>
      </w:r>
      <w:r w:rsidRPr="000D13AB">
        <w:rPr>
          <w:rFonts w:ascii="Arial" w:eastAsia="Arial" w:hAnsi="Arial" w:cs="Arial"/>
          <w:spacing w:val="-2"/>
          <w:sz w:val="22"/>
          <w:szCs w:val="22"/>
        </w:rPr>
        <w:t>m</w:t>
      </w:r>
      <w:r w:rsidRPr="000D13AB">
        <w:rPr>
          <w:rFonts w:ascii="Arial" w:eastAsia="Arial" w:hAnsi="Arial" w:cs="Arial"/>
          <w:spacing w:val="1"/>
          <w:sz w:val="22"/>
          <w:szCs w:val="22"/>
        </w:rPr>
        <w:t>m</w:t>
      </w:r>
      <w:r w:rsidRPr="000D13AB">
        <w:rPr>
          <w:rFonts w:ascii="Arial" w:eastAsia="Arial" w:hAnsi="Arial" w:cs="Arial"/>
          <w:sz w:val="22"/>
          <w:szCs w:val="22"/>
        </w:rPr>
        <w:t>e</w:t>
      </w:r>
      <w:r w:rsidRPr="000D13AB">
        <w:rPr>
          <w:rFonts w:ascii="Arial" w:eastAsia="Arial" w:hAnsi="Arial" w:cs="Arial"/>
          <w:spacing w:val="-1"/>
          <w:sz w:val="22"/>
          <w:szCs w:val="22"/>
        </w:rPr>
        <w:t>n</w:t>
      </w:r>
      <w:r w:rsidRPr="000D13AB">
        <w:rPr>
          <w:rFonts w:ascii="Arial" w:eastAsia="Arial" w:hAnsi="Arial" w:cs="Arial"/>
          <w:sz w:val="22"/>
          <w:szCs w:val="22"/>
        </w:rPr>
        <w:t>d</w:t>
      </w:r>
      <w:r w:rsidRPr="000D13AB">
        <w:rPr>
          <w:rFonts w:ascii="Arial" w:eastAsia="Arial" w:hAnsi="Arial" w:cs="Arial"/>
          <w:spacing w:val="-1"/>
          <w:sz w:val="22"/>
          <w:szCs w:val="22"/>
        </w:rPr>
        <w:t>a</w:t>
      </w:r>
      <w:r w:rsidRPr="000D13AB">
        <w:rPr>
          <w:rFonts w:ascii="Arial" w:eastAsia="Arial" w:hAnsi="Arial" w:cs="Arial"/>
          <w:spacing w:val="1"/>
          <w:sz w:val="22"/>
          <w:szCs w:val="22"/>
        </w:rPr>
        <w:t>t</w:t>
      </w:r>
      <w:r w:rsidRPr="000D13AB">
        <w:rPr>
          <w:rFonts w:ascii="Arial" w:eastAsia="Arial" w:hAnsi="Arial" w:cs="Arial"/>
          <w:spacing w:val="-1"/>
          <w:sz w:val="22"/>
          <w:szCs w:val="22"/>
        </w:rPr>
        <w:t>i</w:t>
      </w:r>
      <w:r w:rsidRPr="000D13AB">
        <w:rPr>
          <w:rFonts w:ascii="Arial" w:eastAsia="Arial" w:hAnsi="Arial" w:cs="Arial"/>
          <w:sz w:val="22"/>
          <w:szCs w:val="22"/>
        </w:rPr>
        <w:t>o</w:t>
      </w:r>
      <w:r w:rsidRPr="000D13AB">
        <w:rPr>
          <w:rFonts w:ascii="Arial" w:eastAsia="Arial" w:hAnsi="Arial" w:cs="Arial"/>
          <w:spacing w:val="-1"/>
          <w:sz w:val="22"/>
          <w:szCs w:val="22"/>
        </w:rPr>
        <w:t>n</w:t>
      </w:r>
      <w:r w:rsidRPr="000D13AB">
        <w:rPr>
          <w:rFonts w:ascii="Arial" w:eastAsia="Arial" w:hAnsi="Arial" w:cs="Arial"/>
          <w:sz w:val="22"/>
          <w:szCs w:val="22"/>
        </w:rPr>
        <w:t>s</w:t>
      </w:r>
      <w:r w:rsidRPr="000D13AB">
        <w:rPr>
          <w:rFonts w:ascii="Arial" w:eastAsia="Arial" w:hAnsi="Arial" w:cs="Arial"/>
          <w:spacing w:val="1"/>
          <w:sz w:val="22"/>
          <w:szCs w:val="22"/>
        </w:rPr>
        <w:t>t</w:t>
      </w:r>
      <w:r w:rsidRPr="000D13AB">
        <w:rPr>
          <w:rFonts w:ascii="Arial" w:eastAsia="Arial" w:hAnsi="Arial" w:cs="Arial"/>
          <w:sz w:val="22"/>
          <w:szCs w:val="22"/>
        </w:rPr>
        <w:t>o</w:t>
      </w:r>
      <w:r w:rsidRPr="000D13AB">
        <w:rPr>
          <w:rFonts w:ascii="Arial" w:eastAsia="Arial" w:hAnsi="Arial" w:cs="Arial"/>
          <w:spacing w:val="1"/>
          <w:sz w:val="22"/>
          <w:szCs w:val="22"/>
        </w:rPr>
        <w:t>t</w:t>
      </w:r>
      <w:r w:rsidRPr="000D13AB">
        <w:rPr>
          <w:rFonts w:ascii="Arial" w:eastAsia="Arial" w:hAnsi="Arial" w:cs="Arial"/>
          <w:sz w:val="22"/>
          <w:szCs w:val="22"/>
        </w:rPr>
        <w:t>heco</w:t>
      </w:r>
      <w:r w:rsidRPr="000D13AB">
        <w:rPr>
          <w:rFonts w:ascii="Arial" w:eastAsia="Arial" w:hAnsi="Arial" w:cs="Arial"/>
          <w:spacing w:val="-1"/>
          <w:sz w:val="22"/>
          <w:szCs w:val="22"/>
        </w:rPr>
        <w:t>n</w:t>
      </w:r>
      <w:r w:rsidRPr="000D13AB">
        <w:rPr>
          <w:rFonts w:ascii="Arial" w:eastAsia="Arial" w:hAnsi="Arial" w:cs="Arial"/>
          <w:sz w:val="22"/>
          <w:szCs w:val="22"/>
        </w:rPr>
        <w:t>c</w:t>
      </w:r>
      <w:r w:rsidRPr="000D13AB">
        <w:rPr>
          <w:rFonts w:ascii="Arial" w:eastAsia="Arial" w:hAnsi="Arial" w:cs="Arial"/>
          <w:spacing w:val="-3"/>
          <w:sz w:val="22"/>
          <w:szCs w:val="22"/>
        </w:rPr>
        <w:t>e</w:t>
      </w:r>
      <w:r w:rsidRPr="000D13AB">
        <w:rPr>
          <w:rFonts w:ascii="Arial" w:eastAsia="Arial" w:hAnsi="Arial" w:cs="Arial"/>
          <w:spacing w:val="1"/>
          <w:sz w:val="22"/>
          <w:szCs w:val="22"/>
        </w:rPr>
        <w:t>r</w:t>
      </w:r>
      <w:r w:rsidRPr="000D13AB">
        <w:rPr>
          <w:rFonts w:ascii="Arial" w:eastAsia="Arial" w:hAnsi="Arial" w:cs="Arial"/>
          <w:sz w:val="22"/>
          <w:szCs w:val="22"/>
        </w:rPr>
        <w:t>n</w:t>
      </w:r>
      <w:r w:rsidRPr="000D13AB">
        <w:rPr>
          <w:rFonts w:ascii="Arial" w:eastAsia="Arial" w:hAnsi="Arial" w:cs="Arial"/>
          <w:spacing w:val="-1"/>
          <w:sz w:val="22"/>
          <w:szCs w:val="22"/>
        </w:rPr>
        <w:t>e</w:t>
      </w:r>
      <w:r w:rsidRPr="000D13AB">
        <w:rPr>
          <w:rFonts w:ascii="Arial" w:eastAsia="Arial" w:hAnsi="Arial" w:cs="Arial"/>
          <w:sz w:val="22"/>
          <w:szCs w:val="22"/>
        </w:rPr>
        <w:t>d p</w:t>
      </w:r>
      <w:r w:rsidRPr="000D13AB">
        <w:rPr>
          <w:rFonts w:ascii="Arial" w:eastAsia="Arial" w:hAnsi="Arial" w:cs="Arial"/>
          <w:spacing w:val="-2"/>
          <w:sz w:val="22"/>
          <w:szCs w:val="22"/>
        </w:rPr>
        <w:t>e</w:t>
      </w:r>
      <w:r w:rsidRPr="000D13AB">
        <w:rPr>
          <w:rFonts w:ascii="Arial" w:eastAsia="Arial" w:hAnsi="Arial" w:cs="Arial"/>
          <w:spacing w:val="1"/>
          <w:sz w:val="22"/>
          <w:szCs w:val="22"/>
        </w:rPr>
        <w:t>r</w:t>
      </w:r>
      <w:r w:rsidRPr="000D13AB">
        <w:rPr>
          <w:rFonts w:ascii="Arial" w:eastAsia="Arial" w:hAnsi="Arial" w:cs="Arial"/>
          <w:sz w:val="22"/>
          <w:szCs w:val="22"/>
        </w:rPr>
        <w:t>so</w:t>
      </w:r>
      <w:r w:rsidRPr="000D13AB">
        <w:rPr>
          <w:rFonts w:ascii="Arial" w:eastAsia="Arial" w:hAnsi="Arial" w:cs="Arial"/>
          <w:spacing w:val="-1"/>
          <w:sz w:val="22"/>
          <w:szCs w:val="22"/>
        </w:rPr>
        <w:t>n</w:t>
      </w:r>
      <w:r w:rsidRPr="000D13AB">
        <w:rPr>
          <w:rFonts w:ascii="Arial" w:eastAsia="Arial" w:hAnsi="Arial" w:cs="Arial"/>
          <w:sz w:val="22"/>
          <w:szCs w:val="22"/>
        </w:rPr>
        <w:t>n</w:t>
      </w:r>
      <w:r w:rsidRPr="000D13AB">
        <w:rPr>
          <w:rFonts w:ascii="Arial" w:eastAsia="Arial" w:hAnsi="Arial" w:cs="Arial"/>
          <w:spacing w:val="-1"/>
          <w:sz w:val="22"/>
          <w:szCs w:val="22"/>
        </w:rPr>
        <w:t>el</w:t>
      </w:r>
      <w:r w:rsidRPr="000D13AB">
        <w:rPr>
          <w:rFonts w:ascii="Arial" w:eastAsia="Arial" w:hAnsi="Arial" w:cs="Arial"/>
          <w:sz w:val="22"/>
          <w:szCs w:val="22"/>
        </w:rPr>
        <w:t>.</w:t>
      </w:r>
    </w:p>
    <w:p w:rsidR="00434379" w:rsidRPr="000D13AB" w:rsidRDefault="00B50652" w:rsidP="000D13AB">
      <w:pPr>
        <w:pStyle w:val="ListParagraph"/>
        <w:numPr>
          <w:ilvl w:val="0"/>
          <w:numId w:val="8"/>
        </w:numPr>
        <w:spacing w:before="37"/>
        <w:rPr>
          <w:rFonts w:ascii="Arial" w:eastAsia="Arial" w:hAnsi="Arial" w:cs="Arial"/>
          <w:sz w:val="22"/>
          <w:szCs w:val="22"/>
        </w:rPr>
      </w:pPr>
      <w:r w:rsidRPr="000D13AB">
        <w:rPr>
          <w:rFonts w:ascii="Arial" w:eastAsia="Arial" w:hAnsi="Arial" w:cs="Arial"/>
          <w:spacing w:val="-1"/>
          <w:sz w:val="22"/>
          <w:szCs w:val="22"/>
        </w:rPr>
        <w:t>P</w:t>
      </w:r>
      <w:r w:rsidRPr="000D13AB">
        <w:rPr>
          <w:rFonts w:ascii="Arial" w:eastAsia="Arial" w:hAnsi="Arial" w:cs="Arial"/>
          <w:spacing w:val="1"/>
          <w:sz w:val="22"/>
          <w:szCs w:val="22"/>
        </w:rPr>
        <w:t>r</w:t>
      </w:r>
      <w:r w:rsidRPr="000D13AB">
        <w:rPr>
          <w:rFonts w:ascii="Arial" w:eastAsia="Arial" w:hAnsi="Arial" w:cs="Arial"/>
          <w:sz w:val="22"/>
          <w:szCs w:val="22"/>
        </w:rPr>
        <w:t>oc</w:t>
      </w:r>
      <w:r w:rsidRPr="000D13AB">
        <w:rPr>
          <w:rFonts w:ascii="Arial" w:eastAsia="Arial" w:hAnsi="Arial" w:cs="Arial"/>
          <w:spacing w:val="-1"/>
          <w:sz w:val="22"/>
          <w:szCs w:val="22"/>
        </w:rPr>
        <w:t>u</w:t>
      </w:r>
      <w:r w:rsidRPr="000D13AB">
        <w:rPr>
          <w:rFonts w:ascii="Arial" w:eastAsia="Arial" w:hAnsi="Arial" w:cs="Arial"/>
          <w:spacing w:val="1"/>
          <w:sz w:val="22"/>
          <w:szCs w:val="22"/>
        </w:rPr>
        <w:t>r</w:t>
      </w:r>
      <w:r w:rsidRPr="000D13AB">
        <w:rPr>
          <w:rFonts w:ascii="Arial" w:eastAsia="Arial" w:hAnsi="Arial" w:cs="Arial"/>
          <w:spacing w:val="-3"/>
          <w:sz w:val="22"/>
          <w:szCs w:val="22"/>
        </w:rPr>
        <w:t>e</w:t>
      </w:r>
      <w:r w:rsidRPr="000D13AB">
        <w:rPr>
          <w:rFonts w:ascii="Arial" w:eastAsia="Arial" w:hAnsi="Arial" w:cs="Arial"/>
          <w:spacing w:val="1"/>
          <w:sz w:val="22"/>
          <w:szCs w:val="22"/>
        </w:rPr>
        <w:t>m</w:t>
      </w:r>
      <w:r w:rsidRPr="000D13AB">
        <w:rPr>
          <w:rFonts w:ascii="Arial" w:eastAsia="Arial" w:hAnsi="Arial" w:cs="Arial"/>
          <w:sz w:val="22"/>
          <w:szCs w:val="22"/>
        </w:rPr>
        <w:t>e</w:t>
      </w:r>
      <w:r w:rsidRPr="000D13AB">
        <w:rPr>
          <w:rFonts w:ascii="Arial" w:eastAsia="Arial" w:hAnsi="Arial" w:cs="Arial"/>
          <w:spacing w:val="-1"/>
          <w:sz w:val="22"/>
          <w:szCs w:val="22"/>
        </w:rPr>
        <w:t>n</w:t>
      </w:r>
      <w:r w:rsidRPr="000D13AB">
        <w:rPr>
          <w:rFonts w:ascii="Arial" w:eastAsia="Arial" w:hAnsi="Arial" w:cs="Arial"/>
          <w:sz w:val="22"/>
          <w:szCs w:val="22"/>
        </w:rPr>
        <w:t>t</w:t>
      </w:r>
      <w:r w:rsidRPr="000D13AB">
        <w:rPr>
          <w:rFonts w:ascii="Arial" w:eastAsia="Arial" w:hAnsi="Arial" w:cs="Arial"/>
          <w:spacing w:val="-3"/>
          <w:sz w:val="22"/>
          <w:szCs w:val="22"/>
        </w:rPr>
        <w:t>o</w:t>
      </w:r>
      <w:r w:rsidRPr="000D13AB">
        <w:rPr>
          <w:rFonts w:ascii="Arial" w:eastAsia="Arial" w:hAnsi="Arial" w:cs="Arial"/>
          <w:sz w:val="22"/>
          <w:szCs w:val="22"/>
        </w:rPr>
        <w:t>f</w:t>
      </w:r>
      <w:r w:rsidRPr="000D13AB">
        <w:rPr>
          <w:rFonts w:ascii="Arial" w:eastAsia="Arial" w:hAnsi="Arial" w:cs="Arial"/>
          <w:spacing w:val="-1"/>
          <w:sz w:val="22"/>
          <w:szCs w:val="22"/>
        </w:rPr>
        <w:t>El</w:t>
      </w:r>
      <w:r w:rsidRPr="000D13AB">
        <w:rPr>
          <w:rFonts w:ascii="Arial" w:eastAsia="Arial" w:hAnsi="Arial" w:cs="Arial"/>
          <w:sz w:val="22"/>
          <w:szCs w:val="22"/>
        </w:rPr>
        <w:t>ect</w:t>
      </w:r>
      <w:r w:rsidRPr="000D13AB">
        <w:rPr>
          <w:rFonts w:ascii="Arial" w:eastAsia="Arial" w:hAnsi="Arial" w:cs="Arial"/>
          <w:spacing w:val="1"/>
          <w:sz w:val="22"/>
          <w:szCs w:val="22"/>
        </w:rPr>
        <w:t>r</w:t>
      </w:r>
      <w:r w:rsidRPr="000D13AB">
        <w:rPr>
          <w:rFonts w:ascii="Arial" w:eastAsia="Arial" w:hAnsi="Arial" w:cs="Arial"/>
          <w:spacing w:val="-2"/>
          <w:sz w:val="22"/>
          <w:szCs w:val="22"/>
        </w:rPr>
        <w:t>o-</w:t>
      </w:r>
      <w:r w:rsidRPr="000D13AB">
        <w:rPr>
          <w:rFonts w:ascii="Arial" w:eastAsia="Arial" w:hAnsi="Arial" w:cs="Arial"/>
          <w:spacing w:val="1"/>
          <w:sz w:val="22"/>
          <w:szCs w:val="22"/>
        </w:rPr>
        <w:t>m</w:t>
      </w:r>
      <w:r w:rsidRPr="000D13AB">
        <w:rPr>
          <w:rFonts w:ascii="Arial" w:eastAsia="Arial" w:hAnsi="Arial" w:cs="Arial"/>
          <w:sz w:val="22"/>
          <w:szCs w:val="22"/>
        </w:rPr>
        <w:t>ec</w:t>
      </w:r>
      <w:r w:rsidRPr="000D13AB">
        <w:rPr>
          <w:rFonts w:ascii="Arial" w:eastAsia="Arial" w:hAnsi="Arial" w:cs="Arial"/>
          <w:spacing w:val="-1"/>
          <w:sz w:val="22"/>
          <w:szCs w:val="22"/>
        </w:rPr>
        <w:t>h</w:t>
      </w:r>
      <w:r w:rsidRPr="000D13AB">
        <w:rPr>
          <w:rFonts w:ascii="Arial" w:eastAsia="Arial" w:hAnsi="Arial" w:cs="Arial"/>
          <w:sz w:val="22"/>
          <w:szCs w:val="22"/>
        </w:rPr>
        <w:t>a</w:t>
      </w:r>
      <w:r w:rsidRPr="000D13AB">
        <w:rPr>
          <w:rFonts w:ascii="Arial" w:eastAsia="Arial" w:hAnsi="Arial" w:cs="Arial"/>
          <w:spacing w:val="-1"/>
          <w:sz w:val="22"/>
          <w:szCs w:val="22"/>
        </w:rPr>
        <w:t>ni</w:t>
      </w:r>
      <w:r w:rsidRPr="000D13AB">
        <w:rPr>
          <w:rFonts w:ascii="Arial" w:eastAsia="Arial" w:hAnsi="Arial" w:cs="Arial"/>
          <w:sz w:val="22"/>
          <w:szCs w:val="22"/>
        </w:rPr>
        <w:t xml:space="preserve">cal </w:t>
      </w:r>
      <w:r w:rsidRPr="000D13AB">
        <w:rPr>
          <w:rFonts w:ascii="Arial" w:eastAsia="Arial" w:hAnsi="Arial" w:cs="Arial"/>
          <w:spacing w:val="1"/>
          <w:sz w:val="22"/>
          <w:szCs w:val="22"/>
        </w:rPr>
        <w:t>m</w:t>
      </w:r>
      <w:r w:rsidRPr="000D13AB">
        <w:rPr>
          <w:rFonts w:ascii="Arial" w:eastAsia="Arial" w:hAnsi="Arial" w:cs="Arial"/>
          <w:spacing w:val="-3"/>
          <w:sz w:val="22"/>
          <w:szCs w:val="22"/>
        </w:rPr>
        <w:t>a</w:t>
      </w:r>
      <w:r w:rsidRPr="000D13AB">
        <w:rPr>
          <w:rFonts w:ascii="Arial" w:eastAsia="Arial" w:hAnsi="Arial" w:cs="Arial"/>
          <w:spacing w:val="1"/>
          <w:sz w:val="22"/>
          <w:szCs w:val="22"/>
        </w:rPr>
        <w:t>t</w:t>
      </w:r>
      <w:r w:rsidRPr="000D13AB">
        <w:rPr>
          <w:rFonts w:ascii="Arial" w:eastAsia="Arial" w:hAnsi="Arial" w:cs="Arial"/>
          <w:spacing w:val="-3"/>
          <w:sz w:val="22"/>
          <w:szCs w:val="22"/>
        </w:rPr>
        <w:t>e</w:t>
      </w:r>
      <w:r w:rsidRPr="000D13AB">
        <w:rPr>
          <w:rFonts w:ascii="Arial" w:eastAsia="Arial" w:hAnsi="Arial" w:cs="Arial"/>
          <w:spacing w:val="1"/>
          <w:sz w:val="22"/>
          <w:szCs w:val="22"/>
        </w:rPr>
        <w:t>r</w:t>
      </w:r>
      <w:r w:rsidRPr="000D13AB">
        <w:rPr>
          <w:rFonts w:ascii="Arial" w:eastAsia="Arial" w:hAnsi="Arial" w:cs="Arial"/>
          <w:spacing w:val="-1"/>
          <w:sz w:val="22"/>
          <w:szCs w:val="22"/>
        </w:rPr>
        <w:t>i</w:t>
      </w:r>
      <w:r w:rsidRPr="000D13AB">
        <w:rPr>
          <w:rFonts w:ascii="Arial" w:eastAsia="Arial" w:hAnsi="Arial" w:cs="Arial"/>
          <w:sz w:val="22"/>
          <w:szCs w:val="22"/>
        </w:rPr>
        <w:t>a</w:t>
      </w:r>
      <w:r w:rsidRPr="000D13AB">
        <w:rPr>
          <w:rFonts w:ascii="Arial" w:eastAsia="Arial" w:hAnsi="Arial" w:cs="Arial"/>
          <w:spacing w:val="-1"/>
          <w:sz w:val="22"/>
          <w:szCs w:val="22"/>
        </w:rPr>
        <w:t>l</w:t>
      </w:r>
      <w:r w:rsidRPr="000D13AB">
        <w:rPr>
          <w:rFonts w:ascii="Arial" w:eastAsia="Arial" w:hAnsi="Arial" w:cs="Arial"/>
          <w:sz w:val="22"/>
          <w:szCs w:val="22"/>
        </w:rPr>
        <w:t>s&amp;e</w:t>
      </w:r>
      <w:r w:rsidRPr="000D13AB">
        <w:rPr>
          <w:rFonts w:ascii="Arial" w:eastAsia="Arial" w:hAnsi="Arial" w:cs="Arial"/>
          <w:spacing w:val="2"/>
          <w:sz w:val="22"/>
          <w:szCs w:val="22"/>
        </w:rPr>
        <w:t>q</w:t>
      </w:r>
      <w:r w:rsidRPr="000D13AB">
        <w:rPr>
          <w:rFonts w:ascii="Arial" w:eastAsia="Arial" w:hAnsi="Arial" w:cs="Arial"/>
          <w:sz w:val="22"/>
          <w:szCs w:val="22"/>
        </w:rPr>
        <w:t>u</w:t>
      </w:r>
      <w:r w:rsidRPr="000D13AB">
        <w:rPr>
          <w:rFonts w:ascii="Arial" w:eastAsia="Arial" w:hAnsi="Arial" w:cs="Arial"/>
          <w:spacing w:val="-1"/>
          <w:sz w:val="22"/>
          <w:szCs w:val="22"/>
        </w:rPr>
        <w:t>i</w:t>
      </w:r>
      <w:r w:rsidRPr="000D13AB">
        <w:rPr>
          <w:rFonts w:ascii="Arial" w:eastAsia="Arial" w:hAnsi="Arial" w:cs="Arial"/>
          <w:sz w:val="22"/>
          <w:szCs w:val="22"/>
        </w:rPr>
        <w:t>pme</w:t>
      </w:r>
      <w:r w:rsidRPr="000D13AB">
        <w:rPr>
          <w:rFonts w:ascii="Arial" w:eastAsia="Arial" w:hAnsi="Arial" w:cs="Arial"/>
          <w:spacing w:val="-3"/>
          <w:sz w:val="22"/>
          <w:szCs w:val="22"/>
        </w:rPr>
        <w:t>n</w:t>
      </w:r>
      <w:r w:rsidRPr="000D13AB">
        <w:rPr>
          <w:rFonts w:ascii="Arial" w:eastAsia="Arial" w:hAnsi="Arial" w:cs="Arial"/>
          <w:sz w:val="22"/>
          <w:szCs w:val="22"/>
        </w:rPr>
        <w:t xml:space="preserve">t </w:t>
      </w:r>
      <w:r w:rsidRPr="000D13AB">
        <w:rPr>
          <w:rFonts w:ascii="Arial" w:eastAsia="Arial" w:hAnsi="Arial" w:cs="Arial"/>
          <w:spacing w:val="1"/>
          <w:sz w:val="22"/>
          <w:szCs w:val="22"/>
        </w:rPr>
        <w:t>(</w:t>
      </w:r>
      <w:r w:rsidRPr="000D13AB">
        <w:rPr>
          <w:rFonts w:ascii="Arial" w:eastAsia="Arial" w:hAnsi="Arial" w:cs="Arial"/>
          <w:spacing w:val="-1"/>
          <w:sz w:val="22"/>
          <w:szCs w:val="22"/>
        </w:rPr>
        <w:t>Di</w:t>
      </w:r>
      <w:r w:rsidRPr="000D13AB">
        <w:rPr>
          <w:rFonts w:ascii="Arial" w:eastAsia="Arial" w:hAnsi="Arial" w:cs="Arial"/>
          <w:spacing w:val="1"/>
          <w:sz w:val="22"/>
          <w:szCs w:val="22"/>
        </w:rPr>
        <w:t>r</w:t>
      </w:r>
      <w:r w:rsidRPr="000D13AB">
        <w:rPr>
          <w:rFonts w:ascii="Arial" w:eastAsia="Arial" w:hAnsi="Arial" w:cs="Arial"/>
          <w:sz w:val="22"/>
          <w:szCs w:val="22"/>
        </w:rPr>
        <w:t>e</w:t>
      </w:r>
      <w:r w:rsidRPr="000D13AB">
        <w:rPr>
          <w:rFonts w:ascii="Arial" w:eastAsia="Arial" w:hAnsi="Arial" w:cs="Arial"/>
          <w:spacing w:val="-3"/>
          <w:sz w:val="22"/>
          <w:szCs w:val="22"/>
        </w:rPr>
        <w:t>c</w:t>
      </w:r>
      <w:r w:rsidRPr="000D13AB">
        <w:rPr>
          <w:rFonts w:ascii="Arial" w:eastAsia="Arial" w:hAnsi="Arial" w:cs="Arial"/>
          <w:spacing w:val="1"/>
          <w:sz w:val="22"/>
          <w:szCs w:val="22"/>
        </w:rPr>
        <w:t>t</w:t>
      </w:r>
      <w:r w:rsidRPr="000D13AB">
        <w:rPr>
          <w:rFonts w:ascii="Arial" w:eastAsia="Arial" w:hAnsi="Arial" w:cs="Arial"/>
          <w:spacing w:val="-1"/>
          <w:sz w:val="22"/>
          <w:szCs w:val="22"/>
        </w:rPr>
        <w:t>l</w:t>
      </w:r>
      <w:r w:rsidRPr="000D13AB">
        <w:rPr>
          <w:rFonts w:ascii="Arial" w:eastAsia="Arial" w:hAnsi="Arial" w:cs="Arial"/>
          <w:sz w:val="22"/>
          <w:szCs w:val="22"/>
        </w:rPr>
        <w:t>y</w:t>
      </w:r>
      <w:r w:rsidRPr="000D13AB">
        <w:rPr>
          <w:rFonts w:ascii="Arial" w:eastAsia="Arial" w:hAnsi="Arial" w:cs="Arial"/>
          <w:spacing w:val="1"/>
          <w:sz w:val="22"/>
          <w:szCs w:val="22"/>
        </w:rPr>
        <w:t>fr</w:t>
      </w:r>
      <w:r w:rsidRPr="000D13AB">
        <w:rPr>
          <w:rFonts w:ascii="Arial" w:eastAsia="Arial" w:hAnsi="Arial" w:cs="Arial"/>
          <w:spacing w:val="3"/>
          <w:sz w:val="22"/>
          <w:szCs w:val="22"/>
        </w:rPr>
        <w:t>o</w:t>
      </w:r>
      <w:r w:rsidRPr="000D13AB">
        <w:rPr>
          <w:rFonts w:ascii="Arial" w:eastAsia="Arial" w:hAnsi="Arial" w:cs="Arial"/>
          <w:sz w:val="22"/>
          <w:szCs w:val="22"/>
        </w:rPr>
        <w:t xml:space="preserve">m </w:t>
      </w:r>
      <w:r w:rsidRPr="000D13AB">
        <w:rPr>
          <w:rFonts w:ascii="Arial" w:eastAsia="Arial" w:hAnsi="Arial" w:cs="Arial"/>
          <w:spacing w:val="1"/>
          <w:sz w:val="22"/>
          <w:szCs w:val="22"/>
        </w:rPr>
        <w:t>t</w:t>
      </w:r>
      <w:r w:rsidRPr="000D13AB">
        <w:rPr>
          <w:rFonts w:ascii="Arial" w:eastAsia="Arial" w:hAnsi="Arial" w:cs="Arial"/>
          <w:sz w:val="22"/>
          <w:szCs w:val="22"/>
        </w:rPr>
        <w:t>hesu</w:t>
      </w:r>
      <w:r w:rsidRPr="000D13AB">
        <w:rPr>
          <w:rFonts w:ascii="Arial" w:eastAsia="Arial" w:hAnsi="Arial" w:cs="Arial"/>
          <w:spacing w:val="-1"/>
          <w:sz w:val="22"/>
          <w:szCs w:val="22"/>
        </w:rPr>
        <w:t>p</w:t>
      </w:r>
      <w:r w:rsidRPr="000D13AB">
        <w:rPr>
          <w:rFonts w:ascii="Arial" w:eastAsia="Arial" w:hAnsi="Arial" w:cs="Arial"/>
          <w:sz w:val="22"/>
          <w:szCs w:val="22"/>
        </w:rPr>
        <w:t>p</w:t>
      </w:r>
      <w:r w:rsidRPr="000D13AB">
        <w:rPr>
          <w:rFonts w:ascii="Arial" w:eastAsia="Arial" w:hAnsi="Arial" w:cs="Arial"/>
          <w:spacing w:val="-1"/>
          <w:sz w:val="22"/>
          <w:szCs w:val="22"/>
        </w:rPr>
        <w:t>li</w:t>
      </w:r>
      <w:r w:rsidRPr="000D13AB">
        <w:rPr>
          <w:rFonts w:ascii="Arial" w:eastAsia="Arial" w:hAnsi="Arial" w:cs="Arial"/>
          <w:sz w:val="22"/>
          <w:szCs w:val="22"/>
        </w:rPr>
        <w:t>ers</w:t>
      </w:r>
      <w:r w:rsidRPr="000D13AB">
        <w:rPr>
          <w:rFonts w:ascii="Arial" w:eastAsia="Arial" w:hAnsi="Arial" w:cs="Arial"/>
          <w:spacing w:val="-1"/>
          <w:sz w:val="22"/>
          <w:szCs w:val="22"/>
        </w:rPr>
        <w:t>)</w:t>
      </w:r>
      <w:r w:rsidRPr="000D13AB">
        <w:rPr>
          <w:rFonts w:ascii="Arial" w:eastAsia="Arial" w:hAnsi="Arial" w:cs="Arial"/>
          <w:sz w:val="22"/>
          <w:szCs w:val="22"/>
        </w:rPr>
        <w:t>.</w:t>
      </w:r>
    </w:p>
    <w:p w:rsidR="00434379" w:rsidRDefault="00434379">
      <w:pPr>
        <w:spacing w:before="1" w:line="100" w:lineRule="exact"/>
        <w:rPr>
          <w:sz w:val="11"/>
          <w:szCs w:val="11"/>
        </w:rPr>
      </w:pPr>
    </w:p>
    <w:p w:rsidR="00434379" w:rsidRDefault="00434379">
      <w:pPr>
        <w:spacing w:line="200" w:lineRule="exact"/>
      </w:pPr>
    </w:p>
    <w:p w:rsidR="00434379" w:rsidRDefault="00434379">
      <w:pPr>
        <w:spacing w:line="200" w:lineRule="exact"/>
      </w:pPr>
    </w:p>
    <w:p w:rsidR="00434379" w:rsidRDefault="00434379">
      <w:pPr>
        <w:spacing w:line="200" w:lineRule="exact"/>
      </w:pPr>
    </w:p>
    <w:p w:rsidR="00434379" w:rsidRDefault="00434379">
      <w:pPr>
        <w:spacing w:line="200" w:lineRule="exact"/>
      </w:pPr>
    </w:p>
    <w:p w:rsidR="00434379" w:rsidRDefault="00B50652">
      <w:pPr>
        <w:spacing w:line="300" w:lineRule="exact"/>
        <w:ind w:left="100"/>
        <w:rPr>
          <w:rFonts w:ascii="Arial" w:eastAsia="Arial" w:hAnsi="Arial" w:cs="Arial"/>
          <w:b/>
          <w:position w:val="-1"/>
          <w:sz w:val="28"/>
          <w:szCs w:val="28"/>
          <w:u w:val="thick" w:color="000000"/>
        </w:rPr>
      </w:pPr>
      <w:r>
        <w:rPr>
          <w:rFonts w:ascii="Arial" w:eastAsia="Arial" w:hAnsi="Arial" w:cs="Arial"/>
          <w:b/>
          <w:spacing w:val="-3"/>
          <w:position w:val="-1"/>
          <w:sz w:val="28"/>
          <w:szCs w:val="28"/>
          <w:u w:val="thick" w:color="000000"/>
        </w:rPr>
        <w:t>E</w:t>
      </w:r>
      <w:r>
        <w:rPr>
          <w:rFonts w:ascii="Arial" w:eastAsia="Arial" w:hAnsi="Arial" w:cs="Arial"/>
          <w:b/>
          <w:spacing w:val="3"/>
          <w:position w:val="-1"/>
          <w:sz w:val="28"/>
          <w:szCs w:val="28"/>
          <w:u w:val="thick" w:color="000000"/>
        </w:rPr>
        <w:t>M</w:t>
      </w:r>
      <w:r>
        <w:rPr>
          <w:rFonts w:ascii="Arial" w:eastAsia="Arial" w:hAnsi="Arial" w:cs="Arial"/>
          <w:b/>
          <w:position w:val="-1"/>
          <w:sz w:val="28"/>
          <w:szCs w:val="28"/>
          <w:u w:val="thick" w:color="000000"/>
        </w:rPr>
        <w:t>P</w:t>
      </w:r>
      <w:r>
        <w:rPr>
          <w:rFonts w:ascii="Arial" w:eastAsia="Arial" w:hAnsi="Arial" w:cs="Arial"/>
          <w:b/>
          <w:spacing w:val="-1"/>
          <w:position w:val="-1"/>
          <w:sz w:val="28"/>
          <w:szCs w:val="28"/>
          <w:u w:val="thick" w:color="000000"/>
        </w:rPr>
        <w:t>L</w:t>
      </w:r>
      <w:r>
        <w:rPr>
          <w:rFonts w:ascii="Arial" w:eastAsia="Arial" w:hAnsi="Arial" w:cs="Arial"/>
          <w:b/>
          <w:position w:val="-1"/>
          <w:sz w:val="28"/>
          <w:szCs w:val="28"/>
          <w:u w:val="thick" w:color="000000"/>
        </w:rPr>
        <w:t>O</w:t>
      </w:r>
      <w:r>
        <w:rPr>
          <w:rFonts w:ascii="Arial" w:eastAsia="Arial" w:hAnsi="Arial" w:cs="Arial"/>
          <w:b/>
          <w:spacing w:val="-3"/>
          <w:position w:val="-1"/>
          <w:sz w:val="28"/>
          <w:szCs w:val="28"/>
          <w:u w:val="thick" w:color="000000"/>
        </w:rPr>
        <w:t>Y</w:t>
      </w:r>
      <w:r>
        <w:rPr>
          <w:rFonts w:ascii="Arial" w:eastAsia="Arial" w:hAnsi="Arial" w:cs="Arial"/>
          <w:b/>
          <w:spacing w:val="1"/>
          <w:position w:val="-1"/>
          <w:sz w:val="28"/>
          <w:szCs w:val="28"/>
          <w:u w:val="thick" w:color="000000"/>
        </w:rPr>
        <w:t>M</w:t>
      </w:r>
      <w:r>
        <w:rPr>
          <w:rFonts w:ascii="Arial" w:eastAsia="Arial" w:hAnsi="Arial" w:cs="Arial"/>
          <w:b/>
          <w:position w:val="-1"/>
          <w:sz w:val="28"/>
          <w:szCs w:val="28"/>
          <w:u w:val="thick" w:color="000000"/>
        </w:rPr>
        <w:t>E</w:t>
      </w:r>
      <w:r>
        <w:rPr>
          <w:rFonts w:ascii="Arial" w:eastAsia="Arial" w:hAnsi="Arial" w:cs="Arial"/>
          <w:b/>
          <w:spacing w:val="-1"/>
          <w:position w:val="-1"/>
          <w:sz w:val="28"/>
          <w:szCs w:val="28"/>
          <w:u w:val="thick" w:color="000000"/>
        </w:rPr>
        <w:t>N</w:t>
      </w:r>
      <w:r>
        <w:rPr>
          <w:rFonts w:ascii="Arial" w:eastAsia="Arial" w:hAnsi="Arial" w:cs="Arial"/>
          <w:b/>
          <w:position w:val="-1"/>
          <w:sz w:val="28"/>
          <w:szCs w:val="28"/>
          <w:u w:val="thick" w:color="000000"/>
        </w:rPr>
        <w:t xml:space="preserve">T </w:t>
      </w:r>
      <w:r>
        <w:rPr>
          <w:rFonts w:ascii="Arial" w:eastAsia="Arial" w:hAnsi="Arial" w:cs="Arial"/>
          <w:b/>
          <w:spacing w:val="-4"/>
          <w:position w:val="-1"/>
          <w:sz w:val="28"/>
          <w:szCs w:val="28"/>
          <w:u w:val="thick" w:color="000000"/>
        </w:rPr>
        <w:t>H</w:t>
      </w:r>
      <w:r>
        <w:rPr>
          <w:rFonts w:ascii="Arial" w:eastAsia="Arial" w:hAnsi="Arial" w:cs="Arial"/>
          <w:b/>
          <w:spacing w:val="-1"/>
          <w:position w:val="-1"/>
          <w:sz w:val="28"/>
          <w:szCs w:val="28"/>
          <w:u w:val="thick" w:color="000000"/>
        </w:rPr>
        <w:t>I</w:t>
      </w:r>
      <w:r>
        <w:rPr>
          <w:rFonts w:ascii="Arial" w:eastAsia="Arial" w:hAnsi="Arial" w:cs="Arial"/>
          <w:b/>
          <w:position w:val="-1"/>
          <w:sz w:val="28"/>
          <w:szCs w:val="28"/>
          <w:u w:val="thick" w:color="000000"/>
        </w:rPr>
        <w:t>S</w:t>
      </w:r>
      <w:r>
        <w:rPr>
          <w:rFonts w:ascii="Arial" w:eastAsia="Arial" w:hAnsi="Arial" w:cs="Arial"/>
          <w:b/>
          <w:spacing w:val="-1"/>
          <w:position w:val="-1"/>
          <w:sz w:val="28"/>
          <w:szCs w:val="28"/>
          <w:u w:val="thick" w:color="000000"/>
        </w:rPr>
        <w:t>T</w:t>
      </w:r>
      <w:r>
        <w:rPr>
          <w:rFonts w:ascii="Arial" w:eastAsia="Arial" w:hAnsi="Arial" w:cs="Arial"/>
          <w:b/>
          <w:position w:val="-1"/>
          <w:sz w:val="28"/>
          <w:szCs w:val="28"/>
          <w:u w:val="thick" w:color="000000"/>
        </w:rPr>
        <w:t>O</w:t>
      </w:r>
      <w:r>
        <w:rPr>
          <w:rFonts w:ascii="Arial" w:eastAsia="Arial" w:hAnsi="Arial" w:cs="Arial"/>
          <w:b/>
          <w:spacing w:val="-1"/>
          <w:position w:val="-1"/>
          <w:sz w:val="28"/>
          <w:szCs w:val="28"/>
          <w:u w:val="thick" w:color="000000"/>
        </w:rPr>
        <w:t>R</w:t>
      </w:r>
      <w:r>
        <w:rPr>
          <w:rFonts w:ascii="Arial" w:eastAsia="Arial" w:hAnsi="Arial" w:cs="Arial"/>
          <w:b/>
          <w:position w:val="-1"/>
          <w:sz w:val="28"/>
          <w:szCs w:val="28"/>
          <w:u w:val="thick" w:color="000000"/>
        </w:rPr>
        <w:t>Y</w:t>
      </w:r>
    </w:p>
    <w:p w:rsidR="00434D43" w:rsidRDefault="007206AE" w:rsidP="00434D43">
      <w:pPr>
        <w:ind w:left="100" w:right="1106"/>
        <w:jc w:val="both"/>
        <w:rPr>
          <w:rFonts w:ascii="Arial" w:eastAsia="Arial" w:hAnsi="Arial" w:cs="Arial"/>
          <w:sz w:val="24"/>
          <w:szCs w:val="24"/>
        </w:rPr>
      </w:pPr>
      <w:r>
        <w:rPr>
          <w:spacing w:val="1"/>
          <w:w w:val="125"/>
          <w:sz w:val="25"/>
          <w:szCs w:val="25"/>
          <w:u w:val="single" w:color="000000"/>
        </w:rPr>
        <w:t>October</w:t>
      </w:r>
      <w:r w:rsidR="00434D43">
        <w:rPr>
          <w:spacing w:val="1"/>
          <w:w w:val="125"/>
          <w:sz w:val="25"/>
          <w:szCs w:val="25"/>
          <w:u w:val="single" w:color="000000"/>
        </w:rPr>
        <w:t>20</w:t>
      </w:r>
      <w:r w:rsidR="00434D43">
        <w:rPr>
          <w:spacing w:val="-1"/>
          <w:w w:val="125"/>
          <w:sz w:val="25"/>
          <w:szCs w:val="25"/>
          <w:u w:val="single" w:color="000000"/>
        </w:rPr>
        <w:t>16</w:t>
      </w:r>
      <w:r w:rsidR="00434D43">
        <w:rPr>
          <w:w w:val="125"/>
          <w:sz w:val="25"/>
          <w:szCs w:val="25"/>
          <w:u w:val="single" w:color="000000"/>
        </w:rPr>
        <w:t>up to date</w:t>
      </w:r>
      <w:r>
        <w:rPr>
          <w:rFonts w:ascii="Arial" w:eastAsia="Arial" w:hAnsi="Arial" w:cs="Arial"/>
          <w:b/>
          <w:sz w:val="24"/>
          <w:szCs w:val="24"/>
        </w:rPr>
        <w:t xml:space="preserve">A M TECH Dubai,MEP Manager (design, design management and consultancy) </w:t>
      </w:r>
    </w:p>
    <w:p w:rsidR="00434D43" w:rsidRDefault="00434D43" w:rsidP="00434D43">
      <w:pPr>
        <w:spacing w:before="22"/>
        <w:ind w:left="100"/>
        <w:rPr>
          <w:rFonts w:ascii="Arial" w:eastAsia="Arial" w:hAnsi="Arial" w:cs="Arial"/>
          <w:sz w:val="24"/>
          <w:szCs w:val="24"/>
        </w:rPr>
      </w:pPr>
      <w:r>
        <w:rPr>
          <w:rFonts w:ascii="Arial" w:eastAsia="Arial" w:hAnsi="Arial" w:cs="Arial"/>
          <w:b/>
          <w:sz w:val="24"/>
          <w:szCs w:val="24"/>
        </w:rPr>
        <w:t>Pro</w:t>
      </w:r>
      <w:r>
        <w:rPr>
          <w:rFonts w:ascii="Arial" w:eastAsia="Arial" w:hAnsi="Arial" w:cs="Arial"/>
          <w:b/>
          <w:spacing w:val="-2"/>
          <w:sz w:val="24"/>
          <w:szCs w:val="24"/>
        </w:rPr>
        <w:t>j</w:t>
      </w:r>
      <w:r>
        <w:rPr>
          <w:rFonts w:ascii="Arial" w:eastAsia="Arial" w:hAnsi="Arial" w:cs="Arial"/>
          <w:b/>
          <w:spacing w:val="1"/>
          <w:sz w:val="24"/>
          <w:szCs w:val="24"/>
        </w:rPr>
        <w:t>ec</w:t>
      </w:r>
      <w:r>
        <w:rPr>
          <w:rFonts w:ascii="Arial" w:eastAsia="Arial" w:hAnsi="Arial" w:cs="Arial"/>
          <w:b/>
          <w:sz w:val="24"/>
          <w:szCs w:val="24"/>
        </w:rPr>
        <w:t>ts:</w:t>
      </w:r>
    </w:p>
    <w:p w:rsidR="00434D43" w:rsidRDefault="00434D43">
      <w:pPr>
        <w:spacing w:line="300" w:lineRule="exact"/>
        <w:ind w:left="100"/>
        <w:rPr>
          <w:rFonts w:ascii="Arial" w:eastAsia="Arial" w:hAnsi="Arial" w:cs="Arial"/>
          <w:sz w:val="28"/>
          <w:szCs w:val="28"/>
        </w:rPr>
      </w:pPr>
    </w:p>
    <w:p w:rsidR="00434379" w:rsidRDefault="00434379">
      <w:pPr>
        <w:spacing w:line="200" w:lineRule="exact"/>
      </w:pPr>
    </w:p>
    <w:p w:rsidR="00434D43" w:rsidRPr="00434D43" w:rsidRDefault="00434D43" w:rsidP="00434D43">
      <w:pPr>
        <w:pStyle w:val="ListParagraph"/>
        <w:numPr>
          <w:ilvl w:val="0"/>
          <w:numId w:val="8"/>
        </w:numPr>
        <w:spacing w:before="37"/>
        <w:rPr>
          <w:rFonts w:ascii="Arial" w:eastAsia="Arial" w:hAnsi="Arial" w:cs="Arial"/>
          <w:sz w:val="22"/>
          <w:szCs w:val="22"/>
        </w:rPr>
      </w:pPr>
      <w:r>
        <w:rPr>
          <w:rFonts w:ascii="Arial" w:eastAsia="Arial" w:hAnsi="Arial" w:cs="Arial"/>
          <w:sz w:val="22"/>
          <w:szCs w:val="22"/>
        </w:rPr>
        <w:t xml:space="preserve">INTERNATIONAL AIRPORT TERMINAL </w:t>
      </w:r>
    </w:p>
    <w:p w:rsidR="00434D43" w:rsidRPr="00434D43" w:rsidRDefault="00434D43" w:rsidP="00434D43">
      <w:pPr>
        <w:pStyle w:val="ListParagraph"/>
        <w:numPr>
          <w:ilvl w:val="0"/>
          <w:numId w:val="8"/>
        </w:numPr>
        <w:spacing w:before="37"/>
        <w:rPr>
          <w:rFonts w:ascii="Arial" w:eastAsia="Arial" w:hAnsi="Arial" w:cs="Arial"/>
          <w:spacing w:val="1"/>
          <w:sz w:val="24"/>
          <w:szCs w:val="24"/>
        </w:rPr>
      </w:pPr>
      <w:r w:rsidRPr="00434D43">
        <w:rPr>
          <w:rFonts w:ascii="Arial" w:eastAsia="Arial" w:hAnsi="Arial" w:cs="Arial"/>
          <w:spacing w:val="1"/>
          <w:sz w:val="24"/>
          <w:szCs w:val="24"/>
        </w:rPr>
        <w:t>Design Management of new Terminal Building for international Airport capacity of 850,000 ppa, as a Design-build Contractor, responsibilities included all submission from concept design up to hand-over  the project to the Clint, including but not limited to the followings:</w:t>
      </w:r>
    </w:p>
    <w:p w:rsidR="00434D43" w:rsidRPr="00434D43" w:rsidRDefault="00434D43" w:rsidP="00434D43">
      <w:pPr>
        <w:pStyle w:val="ListParagraph"/>
        <w:numPr>
          <w:ilvl w:val="0"/>
          <w:numId w:val="8"/>
        </w:numPr>
        <w:spacing w:before="37"/>
        <w:rPr>
          <w:rFonts w:ascii="Arial" w:eastAsia="Arial" w:hAnsi="Arial" w:cs="Arial"/>
          <w:spacing w:val="1"/>
          <w:sz w:val="24"/>
          <w:szCs w:val="24"/>
        </w:rPr>
      </w:pPr>
      <w:r w:rsidRPr="00434D43">
        <w:rPr>
          <w:rFonts w:ascii="Arial" w:eastAsia="Arial" w:hAnsi="Arial" w:cs="Arial"/>
          <w:spacing w:val="1"/>
          <w:sz w:val="24"/>
          <w:szCs w:val="24"/>
        </w:rPr>
        <w:t>Coordination with existing services, providing suitable study for the project demand and expected load, technical design &amp; coordination among with various disciplines, chairing technical meetings, provide suitable solution in conformity with the international standard within the budget,</w:t>
      </w:r>
    </w:p>
    <w:p w:rsidR="00434D43" w:rsidRPr="00434D43" w:rsidRDefault="00434D43" w:rsidP="00434D43">
      <w:pPr>
        <w:pStyle w:val="ListParagraph"/>
        <w:numPr>
          <w:ilvl w:val="0"/>
          <w:numId w:val="8"/>
        </w:numPr>
        <w:spacing w:before="37"/>
        <w:rPr>
          <w:rFonts w:ascii="Arial" w:eastAsia="Arial" w:hAnsi="Arial" w:cs="Arial"/>
          <w:spacing w:val="1"/>
          <w:sz w:val="24"/>
          <w:szCs w:val="24"/>
        </w:rPr>
      </w:pPr>
      <w:r w:rsidRPr="00434D43">
        <w:rPr>
          <w:rFonts w:ascii="Arial" w:eastAsia="Arial" w:hAnsi="Arial" w:cs="Arial"/>
          <w:spacing w:val="1"/>
          <w:sz w:val="24"/>
          <w:szCs w:val="24"/>
        </w:rPr>
        <w:t xml:space="preserve">The power supply will be delivered at 33 KV, internal MV to be configured in </w:t>
      </w:r>
      <w:r w:rsidR="00B22FAE" w:rsidRPr="00434D43">
        <w:rPr>
          <w:rFonts w:ascii="Arial" w:eastAsia="Arial" w:hAnsi="Arial" w:cs="Arial"/>
          <w:spacing w:val="1"/>
          <w:sz w:val="24"/>
          <w:szCs w:val="24"/>
        </w:rPr>
        <w:t>11</w:t>
      </w:r>
      <w:r w:rsidR="00B22FAE">
        <w:rPr>
          <w:rFonts w:ascii="Arial" w:eastAsia="Arial" w:hAnsi="Arial" w:cs="Arial"/>
          <w:spacing w:val="1"/>
          <w:sz w:val="24"/>
          <w:szCs w:val="24"/>
        </w:rPr>
        <w:t xml:space="preserve">KV </w:t>
      </w:r>
      <w:r w:rsidR="00B22FAE" w:rsidRPr="00434D43">
        <w:rPr>
          <w:rFonts w:ascii="Arial" w:eastAsia="Arial" w:hAnsi="Arial" w:cs="Arial"/>
          <w:spacing w:val="1"/>
          <w:sz w:val="24"/>
          <w:szCs w:val="24"/>
        </w:rPr>
        <w:t>MV</w:t>
      </w:r>
      <w:r w:rsidRPr="00434D43">
        <w:rPr>
          <w:rFonts w:ascii="Arial" w:eastAsia="Arial" w:hAnsi="Arial" w:cs="Arial"/>
          <w:spacing w:val="1"/>
          <w:sz w:val="24"/>
          <w:szCs w:val="24"/>
        </w:rPr>
        <w:t xml:space="preserve"> loops, estimated load around 3</w:t>
      </w:r>
      <w:r w:rsidR="00B22FAE">
        <w:rPr>
          <w:rFonts w:ascii="Arial" w:eastAsia="Arial" w:hAnsi="Arial" w:cs="Arial"/>
          <w:spacing w:val="1"/>
          <w:sz w:val="24"/>
          <w:szCs w:val="24"/>
        </w:rPr>
        <w:t>0</w:t>
      </w:r>
      <w:r w:rsidRPr="00434D43">
        <w:rPr>
          <w:rFonts w:ascii="Arial" w:eastAsia="Arial" w:hAnsi="Arial" w:cs="Arial"/>
          <w:spacing w:val="1"/>
          <w:sz w:val="24"/>
          <w:szCs w:val="24"/>
        </w:rPr>
        <w:t>MVA, water cool</w:t>
      </w:r>
      <w:r w:rsidR="00B22FAE">
        <w:rPr>
          <w:rFonts w:ascii="Arial" w:eastAsia="Arial" w:hAnsi="Arial" w:cs="Arial"/>
          <w:spacing w:val="1"/>
          <w:sz w:val="24"/>
          <w:szCs w:val="24"/>
        </w:rPr>
        <w:t>e</w:t>
      </w:r>
      <w:r w:rsidRPr="00434D43">
        <w:rPr>
          <w:rFonts w:ascii="Arial" w:eastAsia="Arial" w:hAnsi="Arial" w:cs="Arial"/>
          <w:spacing w:val="1"/>
          <w:sz w:val="24"/>
          <w:szCs w:val="24"/>
        </w:rPr>
        <w:t xml:space="preserve">d chillers 4No. with cooling towers will be used, estimated cooling capacity of </w:t>
      </w:r>
      <w:r w:rsidR="00B22FAE">
        <w:rPr>
          <w:rFonts w:ascii="Arial" w:eastAsia="Arial" w:hAnsi="Arial" w:cs="Arial"/>
          <w:spacing w:val="1"/>
          <w:sz w:val="24"/>
          <w:szCs w:val="24"/>
        </w:rPr>
        <w:t>800</w:t>
      </w:r>
      <w:r w:rsidRPr="00434D43">
        <w:rPr>
          <w:rFonts w:ascii="Arial" w:eastAsia="Arial" w:hAnsi="Arial" w:cs="Arial"/>
          <w:spacing w:val="1"/>
          <w:sz w:val="24"/>
          <w:szCs w:val="24"/>
        </w:rPr>
        <w:t xml:space="preserve"> TR each chiller </w:t>
      </w:r>
    </w:p>
    <w:p w:rsidR="00434D43" w:rsidRPr="00434D43" w:rsidRDefault="00434D43" w:rsidP="00434D43">
      <w:pPr>
        <w:pStyle w:val="ListParagraph"/>
        <w:numPr>
          <w:ilvl w:val="0"/>
          <w:numId w:val="8"/>
        </w:numPr>
        <w:spacing w:before="37"/>
        <w:rPr>
          <w:rFonts w:ascii="Arial" w:eastAsia="Arial" w:hAnsi="Arial" w:cs="Arial"/>
          <w:spacing w:val="1"/>
          <w:sz w:val="24"/>
          <w:szCs w:val="24"/>
        </w:rPr>
      </w:pPr>
      <w:r w:rsidRPr="00434D43">
        <w:rPr>
          <w:rFonts w:ascii="Arial" w:eastAsia="Arial" w:hAnsi="Arial" w:cs="Arial"/>
          <w:spacing w:val="1"/>
          <w:sz w:val="24"/>
          <w:szCs w:val="24"/>
        </w:rPr>
        <w:t>KDLC DEVELOPMENT</w:t>
      </w:r>
    </w:p>
    <w:p w:rsidR="00434D43" w:rsidRPr="00434D43" w:rsidRDefault="00434D43" w:rsidP="00434D43">
      <w:pPr>
        <w:pStyle w:val="ListParagraph"/>
        <w:numPr>
          <w:ilvl w:val="0"/>
          <w:numId w:val="8"/>
        </w:numPr>
        <w:spacing w:before="37"/>
        <w:rPr>
          <w:rFonts w:ascii="Arial" w:eastAsia="Arial" w:hAnsi="Arial" w:cs="Arial"/>
          <w:spacing w:val="1"/>
          <w:sz w:val="24"/>
          <w:szCs w:val="24"/>
        </w:rPr>
      </w:pPr>
      <w:r w:rsidRPr="00434D43">
        <w:rPr>
          <w:rFonts w:ascii="Arial" w:eastAsia="Arial" w:hAnsi="Arial" w:cs="Arial"/>
          <w:spacing w:val="1"/>
          <w:sz w:val="24"/>
          <w:szCs w:val="24"/>
        </w:rPr>
        <w:t>the project consisting of 15 No. high-rise building, 5 star hotel, shopping mall, schools, mosque, health center, water station, water treatment, clinic, and many others related facilities,</w:t>
      </w:r>
    </w:p>
    <w:p w:rsidR="00434379" w:rsidRPr="00434D43" w:rsidRDefault="00434D43" w:rsidP="00434D43">
      <w:pPr>
        <w:pStyle w:val="ListParagraph"/>
        <w:numPr>
          <w:ilvl w:val="0"/>
          <w:numId w:val="8"/>
        </w:numPr>
        <w:spacing w:before="37"/>
        <w:rPr>
          <w:rFonts w:ascii="Arial" w:eastAsia="Arial" w:hAnsi="Arial" w:cs="Arial"/>
          <w:spacing w:val="1"/>
          <w:sz w:val="24"/>
          <w:szCs w:val="24"/>
        </w:rPr>
      </w:pPr>
      <w:r w:rsidRPr="00434D43">
        <w:rPr>
          <w:rFonts w:ascii="Arial" w:eastAsia="Arial" w:hAnsi="Arial" w:cs="Arial"/>
          <w:spacing w:val="1"/>
          <w:sz w:val="24"/>
          <w:szCs w:val="24"/>
        </w:rPr>
        <w:t>our role is to design and supervision, including 33/11KV substation, internal MV to be c</w:t>
      </w:r>
      <w:r w:rsidR="00B22FAE">
        <w:rPr>
          <w:rFonts w:ascii="Arial" w:eastAsia="Arial" w:hAnsi="Arial" w:cs="Arial"/>
          <w:spacing w:val="1"/>
          <w:sz w:val="24"/>
          <w:szCs w:val="24"/>
        </w:rPr>
        <w:t xml:space="preserve">onfigured in 11 KV MV loops, </w:t>
      </w:r>
      <w:r w:rsidRPr="00434D43">
        <w:rPr>
          <w:rFonts w:ascii="Arial" w:eastAsia="Arial" w:hAnsi="Arial" w:cs="Arial"/>
          <w:spacing w:val="1"/>
          <w:sz w:val="24"/>
          <w:szCs w:val="24"/>
        </w:rPr>
        <w:t xml:space="preserve"> No. of </w:t>
      </w:r>
      <w:r w:rsidR="00B22FAE">
        <w:rPr>
          <w:rFonts w:ascii="Arial" w:eastAsia="Arial" w:hAnsi="Arial" w:cs="Arial"/>
          <w:spacing w:val="-2"/>
          <w:sz w:val="22"/>
          <w:szCs w:val="22"/>
        </w:rPr>
        <w:t>v</w:t>
      </w:r>
      <w:r w:rsidR="00B22FAE">
        <w:rPr>
          <w:rFonts w:ascii="Arial" w:eastAsia="Arial" w:hAnsi="Arial" w:cs="Arial"/>
          <w:sz w:val="22"/>
          <w:szCs w:val="22"/>
        </w:rPr>
        <w:t>ari</w:t>
      </w:r>
      <w:r w:rsidR="00B22FAE">
        <w:rPr>
          <w:rFonts w:ascii="Arial" w:eastAsia="Arial" w:hAnsi="Arial" w:cs="Arial"/>
          <w:spacing w:val="-1"/>
          <w:sz w:val="22"/>
          <w:szCs w:val="22"/>
        </w:rPr>
        <w:t>o</w:t>
      </w:r>
      <w:r w:rsidR="00B22FAE">
        <w:rPr>
          <w:rFonts w:ascii="Arial" w:eastAsia="Arial" w:hAnsi="Arial" w:cs="Arial"/>
          <w:sz w:val="22"/>
          <w:szCs w:val="22"/>
        </w:rPr>
        <w:t>us</w:t>
      </w:r>
      <w:r w:rsidRPr="00434D43">
        <w:rPr>
          <w:rFonts w:ascii="Arial" w:eastAsia="Arial" w:hAnsi="Arial" w:cs="Arial"/>
          <w:spacing w:val="1"/>
          <w:sz w:val="24"/>
          <w:szCs w:val="24"/>
        </w:rPr>
        <w:t>RMU and 11/0.4 KV substation, estimated load around 20MVA</w:t>
      </w:r>
    </w:p>
    <w:p w:rsidR="00434379" w:rsidRDefault="00434379">
      <w:pPr>
        <w:spacing w:before="3" w:line="220" w:lineRule="exact"/>
        <w:rPr>
          <w:sz w:val="22"/>
          <w:szCs w:val="22"/>
        </w:rPr>
      </w:pPr>
    </w:p>
    <w:p w:rsidR="00434379" w:rsidRDefault="00B50652">
      <w:pPr>
        <w:spacing w:before="36" w:line="260" w:lineRule="exact"/>
        <w:ind w:left="100"/>
        <w:rPr>
          <w:rFonts w:ascii="Arial" w:eastAsia="Arial" w:hAnsi="Arial" w:cs="Arial"/>
          <w:sz w:val="24"/>
          <w:szCs w:val="24"/>
        </w:rPr>
      </w:pPr>
      <w:r>
        <w:rPr>
          <w:spacing w:val="-1"/>
          <w:w w:val="91"/>
          <w:position w:val="-1"/>
          <w:sz w:val="25"/>
          <w:szCs w:val="25"/>
          <w:u w:val="single" w:color="000000"/>
        </w:rPr>
        <w:t>M</w:t>
      </w:r>
      <w:r>
        <w:rPr>
          <w:w w:val="121"/>
          <w:position w:val="-1"/>
          <w:sz w:val="25"/>
          <w:szCs w:val="25"/>
          <w:u w:val="single" w:color="000000"/>
        </w:rPr>
        <w:t>ar</w:t>
      </w:r>
      <w:r>
        <w:rPr>
          <w:spacing w:val="3"/>
          <w:w w:val="121"/>
          <w:position w:val="-1"/>
          <w:sz w:val="25"/>
          <w:szCs w:val="25"/>
          <w:u w:val="single" w:color="000000"/>
        </w:rPr>
        <w:t>c</w:t>
      </w:r>
      <w:r>
        <w:rPr>
          <w:spacing w:val="-1"/>
          <w:w w:val="121"/>
          <w:position w:val="-1"/>
          <w:sz w:val="25"/>
          <w:szCs w:val="25"/>
          <w:u w:val="single" w:color="000000"/>
        </w:rPr>
        <w:t>h</w:t>
      </w:r>
      <w:r>
        <w:rPr>
          <w:spacing w:val="1"/>
          <w:w w:val="122"/>
          <w:position w:val="-1"/>
          <w:sz w:val="25"/>
          <w:szCs w:val="25"/>
          <w:u w:val="single" w:color="000000"/>
        </w:rPr>
        <w:t>20</w:t>
      </w:r>
      <w:r>
        <w:rPr>
          <w:spacing w:val="-1"/>
          <w:w w:val="122"/>
          <w:position w:val="-1"/>
          <w:sz w:val="25"/>
          <w:szCs w:val="25"/>
          <w:u w:val="single" w:color="000000"/>
        </w:rPr>
        <w:t>0</w:t>
      </w:r>
      <w:r>
        <w:rPr>
          <w:w w:val="122"/>
          <w:position w:val="-1"/>
          <w:sz w:val="25"/>
          <w:szCs w:val="25"/>
          <w:u w:val="single" w:color="000000"/>
        </w:rPr>
        <w:t>8</w:t>
      </w:r>
      <w:r w:rsidR="00434D43">
        <w:rPr>
          <w:spacing w:val="2"/>
          <w:w w:val="134"/>
          <w:position w:val="-1"/>
          <w:sz w:val="25"/>
          <w:szCs w:val="25"/>
          <w:u w:val="single" w:color="000000"/>
        </w:rPr>
        <w:t>-</w:t>
      </w:r>
      <w:r w:rsidR="00434D43">
        <w:rPr>
          <w:spacing w:val="13"/>
          <w:w w:val="121"/>
          <w:position w:val="-1"/>
          <w:sz w:val="25"/>
          <w:szCs w:val="25"/>
          <w:u w:val="single" w:color="000000"/>
        </w:rPr>
        <w:t xml:space="preserve"> October 2016</w:t>
      </w:r>
      <w:r>
        <w:rPr>
          <w:rFonts w:ascii="Arial" w:eastAsia="Arial" w:hAnsi="Arial" w:cs="Arial"/>
          <w:b/>
          <w:position w:val="-1"/>
          <w:sz w:val="24"/>
          <w:szCs w:val="24"/>
        </w:rPr>
        <w:t>Engine</w:t>
      </w:r>
      <w:r>
        <w:rPr>
          <w:rFonts w:ascii="Arial" w:eastAsia="Arial" w:hAnsi="Arial" w:cs="Arial"/>
          <w:b/>
          <w:spacing w:val="1"/>
          <w:position w:val="-1"/>
          <w:sz w:val="24"/>
          <w:szCs w:val="24"/>
        </w:rPr>
        <w:t>e</w:t>
      </w:r>
      <w:r>
        <w:rPr>
          <w:rFonts w:ascii="Arial" w:eastAsia="Arial" w:hAnsi="Arial" w:cs="Arial"/>
          <w:b/>
          <w:position w:val="-1"/>
          <w:sz w:val="24"/>
          <w:szCs w:val="24"/>
        </w:rPr>
        <w:t>r</w:t>
      </w:r>
      <w:r>
        <w:rPr>
          <w:rFonts w:ascii="Arial" w:eastAsia="Arial" w:hAnsi="Arial" w:cs="Arial"/>
          <w:b/>
          <w:spacing w:val="-2"/>
          <w:position w:val="-1"/>
          <w:sz w:val="24"/>
          <w:szCs w:val="24"/>
        </w:rPr>
        <w:t>’</w:t>
      </w:r>
      <w:r>
        <w:rPr>
          <w:rFonts w:ascii="Arial" w:eastAsia="Arial" w:hAnsi="Arial" w:cs="Arial"/>
          <w:b/>
          <w:position w:val="-1"/>
          <w:sz w:val="24"/>
          <w:szCs w:val="24"/>
        </w:rPr>
        <w:t>s</w:t>
      </w:r>
      <w:r>
        <w:rPr>
          <w:rFonts w:ascii="Arial" w:eastAsia="Arial" w:hAnsi="Arial" w:cs="Arial"/>
          <w:b/>
          <w:spacing w:val="1"/>
          <w:position w:val="-1"/>
          <w:sz w:val="24"/>
          <w:szCs w:val="24"/>
        </w:rPr>
        <w:t xml:space="preserve"> O</w:t>
      </w:r>
      <w:r>
        <w:rPr>
          <w:rFonts w:ascii="Arial" w:eastAsia="Arial" w:hAnsi="Arial" w:cs="Arial"/>
          <w:b/>
          <w:position w:val="-1"/>
          <w:sz w:val="24"/>
          <w:szCs w:val="24"/>
        </w:rPr>
        <w:t>f</w:t>
      </w:r>
      <w:r>
        <w:rPr>
          <w:rFonts w:ascii="Arial" w:eastAsia="Arial" w:hAnsi="Arial" w:cs="Arial"/>
          <w:b/>
          <w:spacing w:val="-1"/>
          <w:position w:val="-1"/>
          <w:sz w:val="24"/>
          <w:szCs w:val="24"/>
        </w:rPr>
        <w:t>f</w:t>
      </w:r>
      <w:r>
        <w:rPr>
          <w:rFonts w:ascii="Arial" w:eastAsia="Arial" w:hAnsi="Arial" w:cs="Arial"/>
          <w:b/>
          <w:position w:val="-1"/>
          <w:sz w:val="24"/>
          <w:szCs w:val="24"/>
        </w:rPr>
        <w:t>i</w:t>
      </w:r>
      <w:r>
        <w:rPr>
          <w:rFonts w:ascii="Arial" w:eastAsia="Arial" w:hAnsi="Arial" w:cs="Arial"/>
          <w:b/>
          <w:spacing w:val="1"/>
          <w:position w:val="-1"/>
          <w:sz w:val="24"/>
          <w:szCs w:val="24"/>
        </w:rPr>
        <w:t>c</w:t>
      </w:r>
      <w:r>
        <w:rPr>
          <w:rFonts w:ascii="Arial" w:eastAsia="Arial" w:hAnsi="Arial" w:cs="Arial"/>
          <w:b/>
          <w:position w:val="-1"/>
          <w:sz w:val="24"/>
          <w:szCs w:val="24"/>
        </w:rPr>
        <w:t>e(</w:t>
      </w:r>
      <w:r>
        <w:rPr>
          <w:rFonts w:ascii="Arial" w:eastAsia="Arial" w:hAnsi="Arial" w:cs="Arial"/>
          <w:b/>
          <w:spacing w:val="-2"/>
          <w:position w:val="-1"/>
          <w:sz w:val="24"/>
          <w:szCs w:val="24"/>
        </w:rPr>
        <w:t>E</w:t>
      </w:r>
      <w:r>
        <w:rPr>
          <w:rFonts w:ascii="Arial" w:eastAsia="Arial" w:hAnsi="Arial" w:cs="Arial"/>
          <w:b/>
          <w:position w:val="-1"/>
          <w:sz w:val="24"/>
          <w:szCs w:val="24"/>
        </w:rPr>
        <w:t>O)–H.H.S</w:t>
      </w:r>
      <w:r>
        <w:rPr>
          <w:rFonts w:ascii="Arial" w:eastAsia="Arial" w:hAnsi="Arial" w:cs="Arial"/>
          <w:b/>
          <w:spacing w:val="-3"/>
          <w:position w:val="-1"/>
          <w:sz w:val="24"/>
          <w:szCs w:val="24"/>
        </w:rPr>
        <w:t>h</w:t>
      </w:r>
      <w:r>
        <w:rPr>
          <w:rFonts w:ascii="Arial" w:eastAsia="Arial" w:hAnsi="Arial" w:cs="Arial"/>
          <w:b/>
          <w:spacing w:val="1"/>
          <w:position w:val="-1"/>
          <w:sz w:val="24"/>
          <w:szCs w:val="24"/>
        </w:rPr>
        <w:t>e</w:t>
      </w:r>
      <w:r>
        <w:rPr>
          <w:rFonts w:ascii="Arial" w:eastAsia="Arial" w:hAnsi="Arial" w:cs="Arial"/>
          <w:b/>
          <w:position w:val="-1"/>
          <w:sz w:val="24"/>
          <w:szCs w:val="24"/>
        </w:rPr>
        <w:t>i</w:t>
      </w:r>
      <w:r>
        <w:rPr>
          <w:rFonts w:ascii="Arial" w:eastAsia="Arial" w:hAnsi="Arial" w:cs="Arial"/>
          <w:b/>
          <w:spacing w:val="1"/>
          <w:position w:val="-1"/>
          <w:sz w:val="24"/>
          <w:szCs w:val="24"/>
        </w:rPr>
        <w:t>k</w:t>
      </w:r>
      <w:r>
        <w:rPr>
          <w:rFonts w:ascii="Arial" w:eastAsia="Arial" w:hAnsi="Arial" w:cs="Arial"/>
          <w:b/>
          <w:position w:val="-1"/>
          <w:sz w:val="24"/>
          <w:szCs w:val="24"/>
        </w:rPr>
        <w:t>h</w:t>
      </w:r>
      <w:r>
        <w:rPr>
          <w:rFonts w:ascii="Arial" w:eastAsia="Arial" w:hAnsi="Arial" w:cs="Arial"/>
          <w:b/>
          <w:spacing w:val="-1"/>
          <w:position w:val="-1"/>
          <w:sz w:val="24"/>
          <w:szCs w:val="24"/>
        </w:rPr>
        <w:t>M</w:t>
      </w:r>
      <w:r>
        <w:rPr>
          <w:rFonts w:ascii="Arial" w:eastAsia="Arial" w:hAnsi="Arial" w:cs="Arial"/>
          <w:b/>
          <w:position w:val="-1"/>
          <w:sz w:val="24"/>
          <w:szCs w:val="24"/>
        </w:rPr>
        <w:t>o</w:t>
      </w:r>
      <w:r>
        <w:rPr>
          <w:rFonts w:ascii="Arial" w:eastAsia="Arial" w:hAnsi="Arial" w:cs="Arial"/>
          <w:b/>
          <w:spacing w:val="-3"/>
          <w:position w:val="-1"/>
          <w:sz w:val="24"/>
          <w:szCs w:val="24"/>
        </w:rPr>
        <w:t>h</w:t>
      </w:r>
      <w:r>
        <w:rPr>
          <w:rFonts w:ascii="Arial" w:eastAsia="Arial" w:hAnsi="Arial" w:cs="Arial"/>
          <w:b/>
          <w:spacing w:val="1"/>
          <w:position w:val="-1"/>
          <w:sz w:val="24"/>
          <w:szCs w:val="24"/>
        </w:rPr>
        <w:t>a</w:t>
      </w:r>
      <w:r>
        <w:rPr>
          <w:rFonts w:ascii="Arial" w:eastAsia="Arial" w:hAnsi="Arial" w:cs="Arial"/>
          <w:b/>
          <w:position w:val="-1"/>
          <w:sz w:val="24"/>
          <w:szCs w:val="24"/>
        </w:rPr>
        <w:t>mm</w:t>
      </w:r>
      <w:r>
        <w:rPr>
          <w:rFonts w:ascii="Arial" w:eastAsia="Arial" w:hAnsi="Arial" w:cs="Arial"/>
          <w:b/>
          <w:spacing w:val="1"/>
          <w:position w:val="-1"/>
          <w:sz w:val="24"/>
          <w:szCs w:val="24"/>
        </w:rPr>
        <w:t>e</w:t>
      </w:r>
      <w:r>
        <w:rPr>
          <w:rFonts w:ascii="Arial" w:eastAsia="Arial" w:hAnsi="Arial" w:cs="Arial"/>
          <w:b/>
          <w:position w:val="-1"/>
          <w:sz w:val="24"/>
          <w:szCs w:val="24"/>
        </w:rPr>
        <w:t>dPro</w:t>
      </w:r>
      <w:r>
        <w:rPr>
          <w:rFonts w:ascii="Arial" w:eastAsia="Arial" w:hAnsi="Arial" w:cs="Arial"/>
          <w:b/>
          <w:spacing w:val="-2"/>
          <w:position w:val="-1"/>
          <w:sz w:val="24"/>
          <w:szCs w:val="24"/>
        </w:rPr>
        <w:t>j</w:t>
      </w:r>
      <w:r>
        <w:rPr>
          <w:rFonts w:ascii="Arial" w:eastAsia="Arial" w:hAnsi="Arial" w:cs="Arial"/>
          <w:b/>
          <w:spacing w:val="1"/>
          <w:position w:val="-1"/>
          <w:sz w:val="24"/>
          <w:szCs w:val="24"/>
        </w:rPr>
        <w:t>ec</w:t>
      </w:r>
      <w:r>
        <w:rPr>
          <w:rFonts w:ascii="Arial" w:eastAsia="Arial" w:hAnsi="Arial" w:cs="Arial"/>
          <w:b/>
          <w:position w:val="-1"/>
          <w:sz w:val="24"/>
          <w:szCs w:val="24"/>
        </w:rPr>
        <w:t>ts</w:t>
      </w:r>
    </w:p>
    <w:p w:rsidR="00434379" w:rsidRDefault="00434379">
      <w:pPr>
        <w:spacing w:before="9" w:line="260" w:lineRule="exact"/>
        <w:rPr>
          <w:sz w:val="26"/>
          <w:szCs w:val="26"/>
        </w:rPr>
      </w:pPr>
    </w:p>
    <w:p w:rsidR="00434379" w:rsidRDefault="00B50652">
      <w:pPr>
        <w:spacing w:before="29" w:line="249" w:lineRule="auto"/>
        <w:ind w:left="100" w:right="64"/>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king</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b/>
          <w:sz w:val="24"/>
          <w:szCs w:val="24"/>
        </w:rPr>
        <w:t>Sr.</w:t>
      </w:r>
      <w:r>
        <w:rPr>
          <w:rFonts w:ascii="Arial" w:eastAsia="Arial" w:hAnsi="Arial" w:cs="Arial"/>
          <w:b/>
          <w:spacing w:val="-1"/>
          <w:sz w:val="24"/>
          <w:szCs w:val="24"/>
        </w:rPr>
        <w:t>M</w:t>
      </w:r>
      <w:r>
        <w:rPr>
          <w:rFonts w:ascii="Arial" w:eastAsia="Arial" w:hAnsi="Arial" w:cs="Arial"/>
          <w:b/>
          <w:sz w:val="24"/>
          <w:szCs w:val="24"/>
        </w:rPr>
        <w:t xml:space="preserve">EP </w:t>
      </w:r>
      <w:r>
        <w:rPr>
          <w:rFonts w:ascii="Arial" w:eastAsia="Arial" w:hAnsi="Arial" w:cs="Arial"/>
          <w:b/>
          <w:spacing w:val="-1"/>
          <w:sz w:val="24"/>
          <w:szCs w:val="24"/>
        </w:rPr>
        <w:t>M</w:t>
      </w:r>
      <w:r>
        <w:rPr>
          <w:rFonts w:ascii="Arial" w:eastAsia="Arial" w:hAnsi="Arial" w:cs="Arial"/>
          <w:b/>
          <w:spacing w:val="1"/>
          <w:sz w:val="24"/>
          <w:szCs w:val="24"/>
        </w:rPr>
        <w:t>a</w:t>
      </w:r>
      <w:r>
        <w:rPr>
          <w:rFonts w:ascii="Arial" w:eastAsia="Arial" w:hAnsi="Arial" w:cs="Arial"/>
          <w:b/>
          <w:sz w:val="24"/>
          <w:szCs w:val="24"/>
        </w:rPr>
        <w:t>nager</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resti</w:t>
      </w:r>
      <w:r>
        <w:rPr>
          <w:rFonts w:ascii="Arial" w:eastAsia="Arial" w:hAnsi="Arial" w:cs="Arial"/>
          <w:spacing w:val="-2"/>
          <w:sz w:val="24"/>
          <w:szCs w:val="24"/>
        </w:rPr>
        <w:t>g</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w:t>
      </w:r>
      <w:r>
        <w:rPr>
          <w:rFonts w:ascii="Arial" w:eastAsia="Arial" w:hAnsi="Arial" w:cs="Arial"/>
          <w:sz w:val="24"/>
          <w:szCs w:val="24"/>
        </w:rPr>
        <w:t>ctsinD</w:t>
      </w:r>
      <w:r>
        <w:rPr>
          <w:rFonts w:ascii="Arial" w:eastAsia="Arial" w:hAnsi="Arial" w:cs="Arial"/>
          <w:spacing w:val="-2"/>
          <w:sz w:val="24"/>
          <w:szCs w:val="24"/>
        </w:rPr>
        <w:t>u</w:t>
      </w:r>
      <w:r>
        <w:rPr>
          <w:rFonts w:ascii="Arial" w:eastAsia="Arial" w:hAnsi="Arial" w:cs="Arial"/>
          <w:spacing w:val="1"/>
          <w:sz w:val="24"/>
          <w:szCs w:val="24"/>
        </w:rPr>
        <w:t>ba</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z w:val="24"/>
          <w:szCs w:val="24"/>
        </w:rPr>
        <w:t>uDh</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5"/>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 r</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1"/>
          <w:sz w:val="24"/>
          <w:szCs w:val="24"/>
        </w:rPr>
        <w:t>bu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s,P</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s,Vi</w:t>
      </w:r>
      <w:r>
        <w:rPr>
          <w:rFonts w:ascii="Arial" w:eastAsia="Arial" w:hAnsi="Arial" w:cs="Arial"/>
          <w:spacing w:val="-1"/>
          <w:sz w:val="24"/>
          <w:szCs w:val="24"/>
        </w:rPr>
        <w:t>l</w:t>
      </w:r>
      <w:r>
        <w:rPr>
          <w:rFonts w:ascii="Arial" w:eastAsia="Arial" w:hAnsi="Arial" w:cs="Arial"/>
          <w:sz w:val="24"/>
          <w:szCs w:val="24"/>
        </w:rPr>
        <w:t>la</w:t>
      </w:r>
      <w:r>
        <w:rPr>
          <w:rFonts w:ascii="Arial" w:eastAsia="Arial" w:hAnsi="Arial" w:cs="Arial"/>
          <w:spacing w:val="2"/>
          <w:sz w:val="24"/>
          <w:szCs w:val="24"/>
        </w:rPr>
        <w:t>s</w:t>
      </w:r>
      <w:r>
        <w:rPr>
          <w:rFonts w:ascii="Arial" w:eastAsia="Arial" w:hAnsi="Arial" w:cs="Arial"/>
          <w:sz w:val="24"/>
          <w:szCs w:val="24"/>
        </w:rPr>
        <w:t>,Isl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tral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P</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rPla</w:t>
      </w:r>
      <w:r>
        <w:rPr>
          <w:rFonts w:ascii="Arial" w:eastAsia="Arial" w:hAnsi="Arial" w:cs="Arial"/>
          <w:spacing w:val="1"/>
          <w:sz w:val="24"/>
          <w:szCs w:val="24"/>
        </w:rPr>
        <w:t>nt</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restruc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res,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3"/>
          <w:sz w:val="24"/>
          <w:szCs w:val="24"/>
        </w:rPr>
        <w:t>n</w:t>
      </w:r>
      <w:r>
        <w:rPr>
          <w:rFonts w:ascii="Arial" w:eastAsia="Arial" w:hAnsi="Arial" w:cs="Arial"/>
          <w:sz w:val="24"/>
          <w:szCs w:val="24"/>
        </w:rPr>
        <w:t>s,Sw</w:t>
      </w:r>
      <w:r>
        <w:rPr>
          <w:rFonts w:ascii="Arial" w:eastAsia="Arial" w:hAnsi="Arial" w:cs="Arial"/>
          <w:spacing w:val="-1"/>
          <w:sz w:val="24"/>
          <w:szCs w:val="24"/>
        </w:rPr>
        <w:t>i</w:t>
      </w:r>
      <w:r>
        <w:rPr>
          <w:rFonts w:ascii="Arial" w:eastAsia="Arial" w:hAnsi="Arial" w:cs="Arial"/>
          <w:spacing w:val="1"/>
          <w:sz w:val="24"/>
          <w:szCs w:val="24"/>
        </w:rPr>
        <w:t>mm</w:t>
      </w:r>
      <w:r>
        <w:rPr>
          <w:rFonts w:ascii="Arial" w:eastAsia="Arial" w:hAnsi="Arial" w:cs="Arial"/>
          <w:sz w:val="24"/>
          <w:szCs w:val="24"/>
        </w:rPr>
        <w:t>ing</w:t>
      </w:r>
      <w:r>
        <w:rPr>
          <w:rFonts w:ascii="Arial" w:eastAsia="Arial" w:hAnsi="Arial" w:cs="Arial"/>
          <w:spacing w:val="-2"/>
          <w:sz w:val="24"/>
          <w:szCs w:val="24"/>
        </w:rPr>
        <w:t>P</w:t>
      </w:r>
      <w:r>
        <w:rPr>
          <w:rFonts w:ascii="Arial" w:eastAsia="Arial" w:hAnsi="Arial" w:cs="Arial"/>
          <w:spacing w:val="1"/>
          <w:sz w:val="24"/>
          <w:szCs w:val="24"/>
        </w:rPr>
        <w:t>oo</w:t>
      </w:r>
      <w:r>
        <w:rPr>
          <w:rFonts w:ascii="Arial" w:eastAsia="Arial" w:hAnsi="Arial" w:cs="Arial"/>
          <w:sz w:val="24"/>
          <w:szCs w:val="24"/>
        </w:rPr>
        <w:t>ls,</w:t>
      </w:r>
      <w:r>
        <w:rPr>
          <w:rFonts w:ascii="Arial" w:eastAsia="Arial" w:hAnsi="Arial" w:cs="Arial"/>
          <w:spacing w:val="1"/>
          <w:sz w:val="24"/>
          <w:szCs w:val="24"/>
        </w:rPr>
        <w:t>La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itiesf</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1"/>
          <w:sz w:val="24"/>
          <w:szCs w:val="24"/>
        </w:rPr>
        <w:t>h</w:t>
      </w:r>
      <w:r>
        <w:rPr>
          <w:rFonts w:ascii="Arial" w:eastAsia="Arial" w:hAnsi="Arial" w:cs="Arial"/>
          <w:sz w:val="24"/>
          <w:szCs w:val="24"/>
        </w:rPr>
        <w:t>et</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ts&amp;traini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al</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 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les</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am</w:t>
      </w:r>
      <w:r>
        <w:rPr>
          <w:rFonts w:ascii="Arial" w:eastAsia="Arial" w:hAnsi="Arial" w:cs="Arial"/>
          <w:spacing w:val="1"/>
          <w:sz w:val="24"/>
          <w:szCs w:val="24"/>
        </w:rPr>
        <w:t>en</w:t>
      </w:r>
      <w:r>
        <w:rPr>
          <w:rFonts w:ascii="Arial" w:eastAsia="Arial" w:hAnsi="Arial" w:cs="Arial"/>
          <w:sz w:val="24"/>
          <w:szCs w:val="24"/>
        </w:rPr>
        <w:t>itiesl</w:t>
      </w:r>
      <w:r>
        <w:rPr>
          <w:rFonts w:ascii="Arial" w:eastAsia="Arial" w:hAnsi="Arial" w:cs="Arial"/>
          <w:spacing w:val="-1"/>
          <w:sz w:val="24"/>
          <w:szCs w:val="24"/>
        </w:rPr>
        <w:t>i</w:t>
      </w:r>
      <w:r>
        <w:rPr>
          <w:rFonts w:ascii="Arial" w:eastAsia="Arial" w:hAnsi="Arial" w:cs="Arial"/>
          <w:sz w:val="24"/>
          <w:szCs w:val="24"/>
        </w:rPr>
        <w:t>ke</w:t>
      </w:r>
      <w:r>
        <w:rPr>
          <w:rFonts w:ascii="Arial" w:eastAsia="Arial" w:hAnsi="Arial" w:cs="Arial"/>
          <w:spacing w:val="1"/>
          <w:sz w:val="24"/>
          <w:szCs w:val="24"/>
        </w:rPr>
        <w:t>o</w:t>
      </w:r>
      <w:r>
        <w:rPr>
          <w:rFonts w:ascii="Arial" w:eastAsia="Arial" w:hAnsi="Arial" w:cs="Arial"/>
          <w:spacing w:val="-2"/>
          <w:sz w:val="24"/>
          <w:szCs w:val="24"/>
        </w:rPr>
        <w:t>xy</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cham</w:t>
      </w:r>
      <w:r>
        <w:rPr>
          <w:rFonts w:ascii="Arial" w:eastAsia="Arial" w:hAnsi="Arial" w:cs="Arial"/>
          <w:spacing w:val="-1"/>
          <w:sz w:val="24"/>
          <w:szCs w:val="24"/>
        </w:rPr>
        <w:t>b</w:t>
      </w:r>
      <w:r>
        <w:rPr>
          <w:rFonts w:ascii="Arial" w:eastAsia="Arial" w:hAnsi="Arial" w:cs="Arial"/>
          <w:spacing w:val="1"/>
          <w:sz w:val="24"/>
          <w:szCs w:val="24"/>
        </w:rPr>
        <w:t>er</w:t>
      </w:r>
      <w:r>
        <w:rPr>
          <w:rFonts w:ascii="Arial" w:eastAsia="Arial" w:hAnsi="Arial" w:cs="Arial"/>
          <w:sz w:val="24"/>
          <w:szCs w:val="24"/>
        </w:rPr>
        <w:t>s,P</w:t>
      </w:r>
      <w:r>
        <w:rPr>
          <w:rFonts w:ascii="Arial" w:eastAsia="Arial" w:hAnsi="Arial" w:cs="Arial"/>
          <w:spacing w:val="1"/>
          <w:sz w:val="24"/>
          <w:szCs w:val="24"/>
        </w:rPr>
        <w:t>ha</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cie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king c</w:t>
      </w:r>
      <w:r>
        <w:rPr>
          <w:rFonts w:ascii="Arial" w:eastAsia="Arial" w:hAnsi="Arial" w:cs="Arial"/>
          <w:spacing w:val="1"/>
          <w:sz w:val="24"/>
          <w:szCs w:val="24"/>
        </w:rPr>
        <w:t>ha</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z w:val="24"/>
          <w:szCs w:val="24"/>
        </w:rPr>
        <w:t>rat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c</w:t>
      </w:r>
      <w:r>
        <w:rPr>
          <w:rFonts w:ascii="Arial" w:eastAsia="Arial" w:hAnsi="Arial" w:cs="Arial"/>
          <w:sz w:val="24"/>
          <w:szCs w:val="24"/>
        </w:rPr>
        <w:t>.</w:t>
      </w:r>
    </w:p>
    <w:p w:rsidR="00434379" w:rsidRDefault="00434379">
      <w:pPr>
        <w:spacing w:before="9" w:line="280" w:lineRule="exact"/>
        <w:rPr>
          <w:sz w:val="28"/>
          <w:szCs w:val="28"/>
        </w:rPr>
      </w:pPr>
    </w:p>
    <w:p w:rsidR="00434379" w:rsidRDefault="00B50652">
      <w:pPr>
        <w:spacing w:line="249" w:lineRule="auto"/>
        <w:ind w:left="100" w:right="67"/>
        <w:jc w:val="both"/>
        <w:rPr>
          <w:rFonts w:ascii="Arial" w:eastAsia="Arial" w:hAnsi="Arial" w:cs="Arial"/>
          <w:sz w:val="24"/>
          <w:szCs w:val="24"/>
        </w:rPr>
      </w:pPr>
      <w:r>
        <w:rPr>
          <w:rFonts w:ascii="Arial" w:eastAsia="Arial" w:hAnsi="Arial" w:cs="Arial"/>
          <w:sz w:val="24"/>
          <w:szCs w:val="24"/>
        </w:rPr>
        <w:t>Du</w:t>
      </w:r>
      <w:r>
        <w:rPr>
          <w:rFonts w:ascii="Arial" w:eastAsia="Arial" w:hAnsi="Arial" w:cs="Arial"/>
          <w:spacing w:val="1"/>
          <w:sz w:val="24"/>
          <w:szCs w:val="24"/>
        </w:rPr>
        <w:t>t</w:t>
      </w:r>
      <w:r>
        <w:rPr>
          <w:rFonts w:ascii="Arial" w:eastAsia="Arial" w:hAnsi="Arial" w:cs="Arial"/>
          <w:sz w:val="24"/>
          <w:szCs w:val="24"/>
        </w:rPr>
        <w:t>iesi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2"/>
          <w:sz w:val="24"/>
          <w:szCs w:val="24"/>
        </w:rPr>
        <w:t>u</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fDesi</w:t>
      </w:r>
      <w:r>
        <w:rPr>
          <w:rFonts w:ascii="Arial" w:eastAsia="Arial" w:hAnsi="Arial" w:cs="Arial"/>
          <w:spacing w:val="-1"/>
          <w:sz w:val="24"/>
          <w:szCs w:val="24"/>
        </w:rPr>
        <w:t>g</w:t>
      </w:r>
      <w:r>
        <w:rPr>
          <w:rFonts w:ascii="Arial" w:eastAsia="Arial" w:hAnsi="Arial" w:cs="Arial"/>
          <w:spacing w:val="6"/>
          <w:sz w:val="24"/>
          <w:szCs w:val="24"/>
        </w:rPr>
        <w:t>n</w:t>
      </w:r>
      <w:r>
        <w:rPr>
          <w:rFonts w:ascii="Arial" w:eastAsia="Arial" w:hAnsi="Arial" w:cs="Arial"/>
          <w:spacing w:val="-1"/>
          <w:sz w:val="24"/>
          <w:szCs w:val="24"/>
        </w:rPr>
        <w:t>-</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o</w:t>
      </w:r>
      <w:r>
        <w:rPr>
          <w:rFonts w:ascii="Arial" w:eastAsia="Arial" w:hAnsi="Arial" w:cs="Arial"/>
          <w:sz w:val="24"/>
          <w:szCs w:val="24"/>
        </w:rPr>
        <w:t>ft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p</w:t>
      </w:r>
      <w:r>
        <w:rPr>
          <w:rFonts w:ascii="Arial" w:eastAsia="Arial" w:hAnsi="Arial" w:cs="Arial"/>
          <w:sz w:val="24"/>
          <w:szCs w:val="24"/>
        </w:rPr>
        <w:t>rojects,</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ll relat</w:t>
      </w:r>
      <w:r>
        <w:rPr>
          <w:rFonts w:ascii="Arial" w:eastAsia="Arial" w:hAnsi="Arial" w:cs="Arial"/>
          <w:spacing w:val="1"/>
          <w:sz w:val="24"/>
          <w:szCs w:val="24"/>
        </w:rPr>
        <w:t>e</w:t>
      </w:r>
      <w:r>
        <w:rPr>
          <w:rFonts w:ascii="Arial" w:eastAsia="Arial" w:hAnsi="Arial" w:cs="Arial"/>
          <w:sz w:val="24"/>
          <w:szCs w:val="24"/>
        </w:rPr>
        <w:t>dt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rec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ied</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rding toI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 c</w:t>
      </w:r>
      <w:r>
        <w:rPr>
          <w:rFonts w:ascii="Arial" w:eastAsia="Arial" w:hAnsi="Arial" w:cs="Arial"/>
          <w:spacing w:val="1"/>
          <w:sz w:val="24"/>
          <w:szCs w:val="24"/>
        </w:rPr>
        <w:t>ode</w:t>
      </w:r>
      <w:r>
        <w:rPr>
          <w:rFonts w:ascii="Arial" w:eastAsia="Arial" w:hAnsi="Arial" w:cs="Arial"/>
          <w:sz w:val="24"/>
          <w:szCs w:val="24"/>
        </w:rPr>
        <w:t>s&amp;</w:t>
      </w:r>
      <w:r>
        <w:rPr>
          <w:rFonts w:ascii="Arial" w:eastAsia="Arial" w:hAnsi="Arial" w:cs="Arial"/>
          <w:spacing w:val="1"/>
          <w:sz w:val="24"/>
          <w:szCs w:val="24"/>
        </w:rPr>
        <w:t xml:space="preserve"> 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
    <w:p w:rsidR="00434379" w:rsidRDefault="00434379">
      <w:pPr>
        <w:spacing w:line="200" w:lineRule="exact"/>
      </w:pPr>
    </w:p>
    <w:p w:rsidR="00434379" w:rsidRDefault="00434379">
      <w:pPr>
        <w:spacing w:line="200" w:lineRule="exact"/>
      </w:pPr>
    </w:p>
    <w:p w:rsidR="00434379" w:rsidRDefault="00434379">
      <w:pPr>
        <w:spacing w:before="14" w:line="220" w:lineRule="exact"/>
        <w:rPr>
          <w:sz w:val="22"/>
          <w:szCs w:val="22"/>
        </w:rPr>
      </w:pPr>
    </w:p>
    <w:p w:rsidR="00434379" w:rsidRDefault="00B50652">
      <w:pPr>
        <w:ind w:left="100" w:right="1106"/>
        <w:jc w:val="both"/>
        <w:rPr>
          <w:rFonts w:ascii="Arial" w:eastAsia="Arial" w:hAnsi="Arial" w:cs="Arial"/>
          <w:sz w:val="24"/>
          <w:szCs w:val="24"/>
        </w:rPr>
      </w:pPr>
      <w:r>
        <w:rPr>
          <w:spacing w:val="1"/>
          <w:w w:val="125"/>
          <w:sz w:val="25"/>
          <w:szCs w:val="25"/>
          <w:u w:val="single" w:color="000000"/>
        </w:rPr>
        <w:t>J</w:t>
      </w:r>
      <w:r>
        <w:rPr>
          <w:spacing w:val="-1"/>
          <w:w w:val="125"/>
          <w:sz w:val="25"/>
          <w:szCs w:val="25"/>
          <w:u w:val="single" w:color="000000"/>
        </w:rPr>
        <w:t>un</w:t>
      </w:r>
      <w:r>
        <w:rPr>
          <w:spacing w:val="1"/>
          <w:w w:val="125"/>
          <w:sz w:val="25"/>
          <w:szCs w:val="25"/>
          <w:u w:val="single" w:color="000000"/>
        </w:rPr>
        <w:t>e20</w:t>
      </w:r>
      <w:r>
        <w:rPr>
          <w:spacing w:val="-1"/>
          <w:w w:val="125"/>
          <w:sz w:val="25"/>
          <w:szCs w:val="25"/>
          <w:u w:val="single" w:color="000000"/>
        </w:rPr>
        <w:t>0</w:t>
      </w:r>
      <w:r>
        <w:rPr>
          <w:w w:val="125"/>
          <w:sz w:val="25"/>
          <w:szCs w:val="25"/>
          <w:u w:val="single" w:color="000000"/>
        </w:rPr>
        <w:t>5-</w:t>
      </w:r>
      <w:r>
        <w:rPr>
          <w:spacing w:val="-1"/>
          <w:w w:val="91"/>
          <w:sz w:val="25"/>
          <w:szCs w:val="25"/>
          <w:u w:val="single" w:color="000000"/>
        </w:rPr>
        <w:t>M</w:t>
      </w:r>
      <w:r>
        <w:rPr>
          <w:w w:val="121"/>
          <w:sz w:val="25"/>
          <w:szCs w:val="25"/>
          <w:u w:val="single" w:color="000000"/>
        </w:rPr>
        <w:t>arch</w:t>
      </w:r>
      <w:r>
        <w:rPr>
          <w:spacing w:val="-2"/>
          <w:w w:val="121"/>
          <w:sz w:val="25"/>
          <w:szCs w:val="25"/>
          <w:u w:val="single" w:color="000000"/>
        </w:rPr>
        <w:t>2</w:t>
      </w:r>
      <w:r>
        <w:rPr>
          <w:spacing w:val="1"/>
          <w:w w:val="122"/>
          <w:sz w:val="25"/>
          <w:szCs w:val="25"/>
          <w:u w:val="single" w:color="000000"/>
        </w:rPr>
        <w:t>00</w:t>
      </w:r>
      <w:r>
        <w:rPr>
          <w:w w:val="122"/>
          <w:sz w:val="25"/>
          <w:szCs w:val="25"/>
          <w:u w:val="single" w:color="000000"/>
        </w:rPr>
        <w:t>8</w:t>
      </w:r>
      <w:r>
        <w:rPr>
          <w:rFonts w:ascii="Arial" w:eastAsia="Arial" w:hAnsi="Arial" w:cs="Arial"/>
          <w:b/>
          <w:sz w:val="24"/>
          <w:szCs w:val="24"/>
        </w:rPr>
        <w:t>Dar</w:t>
      </w:r>
      <w:r>
        <w:rPr>
          <w:rFonts w:ascii="Arial" w:eastAsia="Arial" w:hAnsi="Arial" w:cs="Arial"/>
          <w:b/>
          <w:spacing w:val="-5"/>
          <w:sz w:val="24"/>
          <w:szCs w:val="24"/>
        </w:rPr>
        <w:t>A</w:t>
      </w:r>
      <w:r>
        <w:rPr>
          <w:rFonts w:ascii="Arial" w:eastAsia="Arial" w:hAnsi="Arial" w:cs="Arial"/>
          <w:b/>
          <w:sz w:val="24"/>
          <w:szCs w:val="24"/>
        </w:rPr>
        <w:t>lHand</w:t>
      </w:r>
      <w:r>
        <w:rPr>
          <w:rFonts w:ascii="Arial" w:eastAsia="Arial" w:hAnsi="Arial" w:cs="Arial"/>
          <w:b/>
          <w:spacing w:val="1"/>
          <w:sz w:val="24"/>
          <w:szCs w:val="24"/>
        </w:rPr>
        <w:t>asa</w:t>
      </w:r>
      <w:r>
        <w:rPr>
          <w:rFonts w:ascii="Arial" w:eastAsia="Arial" w:hAnsi="Arial" w:cs="Arial"/>
          <w:b/>
          <w:sz w:val="24"/>
          <w:szCs w:val="24"/>
        </w:rPr>
        <w:t>h (S</w:t>
      </w:r>
      <w:r>
        <w:rPr>
          <w:rFonts w:ascii="Arial" w:eastAsia="Arial" w:hAnsi="Arial" w:cs="Arial"/>
          <w:b/>
          <w:spacing w:val="-2"/>
          <w:sz w:val="24"/>
          <w:szCs w:val="24"/>
        </w:rPr>
        <w:t>h</w:t>
      </w:r>
      <w:r>
        <w:rPr>
          <w:rFonts w:ascii="Arial" w:eastAsia="Arial" w:hAnsi="Arial" w:cs="Arial"/>
          <w:b/>
          <w:spacing w:val="1"/>
          <w:sz w:val="24"/>
          <w:szCs w:val="24"/>
        </w:rPr>
        <w:t>a</w:t>
      </w:r>
      <w:r>
        <w:rPr>
          <w:rFonts w:ascii="Arial" w:eastAsia="Arial" w:hAnsi="Arial" w:cs="Arial"/>
          <w:b/>
          <w:sz w:val="24"/>
          <w:szCs w:val="24"/>
        </w:rPr>
        <w:t>ir&amp;</w:t>
      </w:r>
      <w:r>
        <w:rPr>
          <w:rFonts w:ascii="Arial" w:eastAsia="Arial" w:hAnsi="Arial" w:cs="Arial"/>
          <w:b/>
          <w:spacing w:val="-2"/>
          <w:sz w:val="24"/>
          <w:szCs w:val="24"/>
        </w:rPr>
        <w:t>P</w:t>
      </w:r>
      <w:r>
        <w:rPr>
          <w:rFonts w:ascii="Arial" w:eastAsia="Arial" w:hAnsi="Arial" w:cs="Arial"/>
          <w:b/>
          <w:spacing w:val="1"/>
          <w:sz w:val="24"/>
          <w:szCs w:val="24"/>
        </w:rPr>
        <w:t>a</w:t>
      </w:r>
      <w:r>
        <w:rPr>
          <w:rFonts w:ascii="Arial" w:eastAsia="Arial" w:hAnsi="Arial" w:cs="Arial"/>
          <w:b/>
          <w:sz w:val="24"/>
          <w:szCs w:val="24"/>
        </w:rPr>
        <w:t>rtne</w:t>
      </w:r>
      <w:r>
        <w:rPr>
          <w:rFonts w:ascii="Arial" w:eastAsia="Arial" w:hAnsi="Arial" w:cs="Arial"/>
          <w:b/>
          <w:spacing w:val="1"/>
          <w:sz w:val="24"/>
          <w:szCs w:val="24"/>
        </w:rPr>
        <w:t>rs</w:t>
      </w:r>
      <w:r>
        <w:rPr>
          <w:rFonts w:ascii="Arial" w:eastAsia="Arial" w:hAnsi="Arial" w:cs="Arial"/>
          <w:b/>
          <w:spacing w:val="-1"/>
          <w:sz w:val="24"/>
          <w:szCs w:val="24"/>
        </w:rPr>
        <w:t>)</w:t>
      </w:r>
      <w:r>
        <w:rPr>
          <w:rFonts w:ascii="Arial" w:eastAsia="Arial" w:hAnsi="Arial" w:cs="Arial"/>
          <w:b/>
          <w:sz w:val="24"/>
          <w:szCs w:val="24"/>
        </w:rPr>
        <w:t>,D</w:t>
      </w:r>
      <w:r>
        <w:rPr>
          <w:rFonts w:ascii="Arial" w:eastAsia="Arial" w:hAnsi="Arial" w:cs="Arial"/>
          <w:b/>
          <w:spacing w:val="-1"/>
          <w:sz w:val="24"/>
          <w:szCs w:val="24"/>
        </w:rPr>
        <w:t>u</w:t>
      </w:r>
      <w:r>
        <w:rPr>
          <w:rFonts w:ascii="Arial" w:eastAsia="Arial" w:hAnsi="Arial" w:cs="Arial"/>
          <w:b/>
          <w:sz w:val="24"/>
          <w:szCs w:val="24"/>
        </w:rPr>
        <w:t>bai</w:t>
      </w:r>
    </w:p>
    <w:p w:rsidR="00434379" w:rsidRDefault="00B50652">
      <w:pPr>
        <w:spacing w:line="260" w:lineRule="exact"/>
        <w:ind w:left="3663" w:right="3817"/>
        <w:jc w:val="center"/>
        <w:rPr>
          <w:rFonts w:ascii="Arial" w:eastAsia="Arial" w:hAnsi="Arial" w:cs="Arial"/>
          <w:sz w:val="24"/>
          <w:szCs w:val="24"/>
        </w:rPr>
      </w:pPr>
      <w:r>
        <w:rPr>
          <w:rFonts w:ascii="Arial" w:eastAsia="Arial" w:hAnsi="Arial" w:cs="Arial"/>
          <w:b/>
          <w:position w:val="-1"/>
          <w:sz w:val="24"/>
          <w:szCs w:val="24"/>
        </w:rPr>
        <w:t>El</w:t>
      </w:r>
      <w:r>
        <w:rPr>
          <w:rFonts w:ascii="Arial" w:eastAsia="Arial" w:hAnsi="Arial" w:cs="Arial"/>
          <w:b/>
          <w:spacing w:val="1"/>
          <w:position w:val="-1"/>
          <w:sz w:val="24"/>
          <w:szCs w:val="24"/>
        </w:rPr>
        <w:t>ec</w:t>
      </w:r>
      <w:r>
        <w:rPr>
          <w:rFonts w:ascii="Arial" w:eastAsia="Arial" w:hAnsi="Arial" w:cs="Arial"/>
          <w:b/>
          <w:position w:val="-1"/>
          <w:sz w:val="24"/>
          <w:szCs w:val="24"/>
        </w:rPr>
        <w:t>tr</w:t>
      </w:r>
      <w:r>
        <w:rPr>
          <w:rFonts w:ascii="Arial" w:eastAsia="Arial" w:hAnsi="Arial" w:cs="Arial"/>
          <w:b/>
          <w:spacing w:val="-2"/>
          <w:position w:val="-1"/>
          <w:sz w:val="24"/>
          <w:szCs w:val="24"/>
        </w:rPr>
        <w:t>i</w:t>
      </w:r>
      <w:r>
        <w:rPr>
          <w:rFonts w:ascii="Arial" w:eastAsia="Arial" w:hAnsi="Arial" w:cs="Arial"/>
          <w:b/>
          <w:spacing w:val="1"/>
          <w:position w:val="-1"/>
          <w:sz w:val="24"/>
          <w:szCs w:val="24"/>
        </w:rPr>
        <w:t>ca</w:t>
      </w:r>
      <w:r>
        <w:rPr>
          <w:rFonts w:ascii="Arial" w:eastAsia="Arial" w:hAnsi="Arial" w:cs="Arial"/>
          <w:b/>
          <w:position w:val="-1"/>
          <w:sz w:val="24"/>
          <w:szCs w:val="24"/>
        </w:rPr>
        <w:t>l</w:t>
      </w:r>
      <w:r>
        <w:rPr>
          <w:rFonts w:ascii="Arial" w:eastAsia="Arial" w:hAnsi="Arial" w:cs="Arial"/>
          <w:b/>
          <w:spacing w:val="-3"/>
          <w:position w:val="-1"/>
          <w:sz w:val="24"/>
          <w:szCs w:val="24"/>
        </w:rPr>
        <w:t>M</w:t>
      </w:r>
      <w:r>
        <w:rPr>
          <w:rFonts w:ascii="Arial" w:eastAsia="Arial" w:hAnsi="Arial" w:cs="Arial"/>
          <w:b/>
          <w:spacing w:val="1"/>
          <w:position w:val="-1"/>
          <w:sz w:val="24"/>
          <w:szCs w:val="24"/>
        </w:rPr>
        <w:t>a</w:t>
      </w:r>
      <w:r>
        <w:rPr>
          <w:rFonts w:ascii="Arial" w:eastAsia="Arial" w:hAnsi="Arial" w:cs="Arial"/>
          <w:b/>
          <w:position w:val="-1"/>
          <w:sz w:val="24"/>
          <w:szCs w:val="24"/>
        </w:rPr>
        <w:t>nager</w:t>
      </w:r>
    </w:p>
    <w:p w:rsidR="00434379" w:rsidRDefault="00B50652">
      <w:pPr>
        <w:spacing w:before="22"/>
        <w:ind w:left="100"/>
        <w:rPr>
          <w:rFonts w:ascii="Arial" w:eastAsia="Arial" w:hAnsi="Arial" w:cs="Arial"/>
          <w:sz w:val="24"/>
          <w:szCs w:val="24"/>
        </w:rPr>
      </w:pPr>
      <w:r>
        <w:rPr>
          <w:rFonts w:ascii="Arial" w:eastAsia="Arial" w:hAnsi="Arial" w:cs="Arial"/>
          <w:b/>
          <w:sz w:val="24"/>
          <w:szCs w:val="24"/>
        </w:rPr>
        <w:t>Pro</w:t>
      </w:r>
      <w:r>
        <w:rPr>
          <w:rFonts w:ascii="Arial" w:eastAsia="Arial" w:hAnsi="Arial" w:cs="Arial"/>
          <w:b/>
          <w:spacing w:val="-2"/>
          <w:sz w:val="24"/>
          <w:szCs w:val="24"/>
        </w:rPr>
        <w:t>j</w:t>
      </w:r>
      <w:r>
        <w:rPr>
          <w:rFonts w:ascii="Arial" w:eastAsia="Arial" w:hAnsi="Arial" w:cs="Arial"/>
          <w:b/>
          <w:spacing w:val="1"/>
          <w:sz w:val="24"/>
          <w:szCs w:val="24"/>
        </w:rPr>
        <w:t>ec</w:t>
      </w:r>
      <w:r>
        <w:rPr>
          <w:rFonts w:ascii="Arial" w:eastAsia="Arial" w:hAnsi="Arial" w:cs="Arial"/>
          <w:b/>
          <w:sz w:val="24"/>
          <w:szCs w:val="24"/>
        </w:rPr>
        <w:t>ts:</w:t>
      </w:r>
    </w:p>
    <w:p w:rsidR="00434379" w:rsidRDefault="00B50652">
      <w:pPr>
        <w:spacing w:before="2" w:line="250" w:lineRule="auto"/>
        <w:ind w:left="100" w:right="3696"/>
        <w:rPr>
          <w:rFonts w:ascii="Arial" w:eastAsia="Arial" w:hAnsi="Arial" w:cs="Arial"/>
          <w:sz w:val="24"/>
          <w:szCs w:val="24"/>
        </w:rPr>
      </w:pPr>
      <w:r>
        <w:rPr>
          <w:rFonts w:ascii="Arial" w:eastAsia="Arial" w:hAnsi="Arial" w:cs="Arial"/>
          <w:sz w:val="24"/>
          <w:szCs w:val="24"/>
        </w:rPr>
        <w:t>Du</w:t>
      </w:r>
      <w:r>
        <w:rPr>
          <w:rFonts w:ascii="Arial" w:eastAsia="Arial" w:hAnsi="Arial" w:cs="Arial"/>
          <w:spacing w:val="1"/>
          <w:sz w:val="24"/>
          <w:szCs w:val="24"/>
        </w:rPr>
        <w:t>ba</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Ai</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pan</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ject(p</w:t>
      </w:r>
      <w:r>
        <w:rPr>
          <w:rFonts w:ascii="Arial" w:eastAsia="Arial" w:hAnsi="Arial" w:cs="Arial"/>
          <w:spacing w:val="1"/>
          <w:sz w:val="24"/>
          <w:szCs w:val="24"/>
        </w:rPr>
        <w:t>ha</w:t>
      </w:r>
      <w:r>
        <w:rPr>
          <w:rFonts w:ascii="Arial" w:eastAsia="Arial" w:hAnsi="Arial" w:cs="Arial"/>
          <w:sz w:val="24"/>
          <w:szCs w:val="24"/>
        </w:rPr>
        <w:t>se</w:t>
      </w:r>
      <w:r>
        <w:rPr>
          <w:rFonts w:ascii="Arial" w:eastAsia="Arial" w:hAnsi="Arial" w:cs="Arial"/>
          <w:spacing w:val="1"/>
          <w:sz w:val="24"/>
          <w:szCs w:val="24"/>
        </w:rPr>
        <w:t>2</w:t>
      </w:r>
      <w:r>
        <w:rPr>
          <w:rFonts w:ascii="Arial" w:eastAsia="Arial" w:hAnsi="Arial" w:cs="Arial"/>
          <w:sz w:val="24"/>
          <w:szCs w:val="24"/>
        </w:rPr>
        <w:t>) Du</w:t>
      </w:r>
      <w:r>
        <w:rPr>
          <w:rFonts w:ascii="Arial" w:eastAsia="Arial" w:hAnsi="Arial" w:cs="Arial"/>
          <w:spacing w:val="1"/>
          <w:sz w:val="24"/>
          <w:szCs w:val="24"/>
        </w:rPr>
        <w:t>ba</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Ai</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3"/>
          <w:sz w:val="24"/>
          <w:szCs w:val="24"/>
        </w:rPr>
        <w:t>(</w:t>
      </w:r>
      <w:r>
        <w:rPr>
          <w:rFonts w:ascii="Arial" w:eastAsia="Arial" w:hAnsi="Arial" w:cs="Arial"/>
          <w:sz w:val="24"/>
          <w:szCs w:val="24"/>
        </w:rPr>
        <w:t>Ro</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l Ai</w:t>
      </w:r>
      <w:r>
        <w:rPr>
          <w:rFonts w:ascii="Arial" w:eastAsia="Arial" w:hAnsi="Arial" w:cs="Arial"/>
          <w:spacing w:val="-1"/>
          <w:sz w:val="24"/>
          <w:szCs w:val="24"/>
        </w:rPr>
        <w:t>r</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533D89" w:rsidRDefault="00533D89">
      <w:pPr>
        <w:spacing w:before="2" w:line="250" w:lineRule="auto"/>
        <w:ind w:left="100" w:right="3696"/>
        <w:rPr>
          <w:rFonts w:ascii="Arial" w:eastAsia="Arial" w:hAnsi="Arial" w:cs="Arial"/>
          <w:sz w:val="24"/>
          <w:szCs w:val="24"/>
        </w:rPr>
      </w:pPr>
    </w:p>
    <w:p w:rsidR="00434379" w:rsidRPr="00533D89" w:rsidRDefault="00434379">
      <w:pPr>
        <w:spacing w:before="3" w:line="120" w:lineRule="exact"/>
        <w:rPr>
          <w:rFonts w:ascii="Arial" w:eastAsia="Arial" w:hAnsi="Arial" w:cs="Arial"/>
          <w:spacing w:val="1"/>
          <w:sz w:val="24"/>
          <w:szCs w:val="24"/>
        </w:rPr>
      </w:pPr>
    </w:p>
    <w:p w:rsidR="00533D89" w:rsidRPr="00533D89" w:rsidRDefault="005D60B7" w:rsidP="005D60B7">
      <w:pPr>
        <w:spacing w:line="200" w:lineRule="exact"/>
        <w:rPr>
          <w:rFonts w:ascii="Arial" w:eastAsia="Arial" w:hAnsi="Arial" w:cs="Arial"/>
          <w:spacing w:val="1"/>
          <w:sz w:val="24"/>
          <w:szCs w:val="24"/>
        </w:rPr>
      </w:pPr>
      <w:r w:rsidRPr="00533D89">
        <w:rPr>
          <w:rFonts w:ascii="Arial" w:eastAsia="Arial" w:hAnsi="Arial" w:cs="Arial"/>
          <w:spacing w:val="1"/>
          <w:sz w:val="24"/>
          <w:szCs w:val="24"/>
        </w:rPr>
        <w:t>My involvement in the supervision and management, including reviewing and approving all types of contractor's deliverable,</w:t>
      </w:r>
    </w:p>
    <w:p w:rsidR="00434379" w:rsidRPr="00533D89" w:rsidRDefault="00780F8B" w:rsidP="005D60B7">
      <w:pPr>
        <w:spacing w:line="200" w:lineRule="exact"/>
        <w:rPr>
          <w:rFonts w:ascii="Arial" w:eastAsia="Arial" w:hAnsi="Arial" w:cs="Arial"/>
          <w:spacing w:val="1"/>
          <w:sz w:val="24"/>
          <w:szCs w:val="24"/>
        </w:rPr>
      </w:pPr>
      <w:r w:rsidRPr="00533D89">
        <w:rPr>
          <w:rFonts w:ascii="Arial" w:eastAsia="Arial" w:hAnsi="Arial" w:cs="Arial"/>
          <w:spacing w:val="1"/>
          <w:sz w:val="24"/>
          <w:szCs w:val="24"/>
        </w:rPr>
        <w:t>Managing</w:t>
      </w:r>
      <w:r w:rsidR="005D60B7" w:rsidRPr="00533D89">
        <w:rPr>
          <w:rFonts w:ascii="Arial" w:eastAsia="Arial" w:hAnsi="Arial" w:cs="Arial"/>
          <w:spacing w:val="1"/>
          <w:sz w:val="24"/>
          <w:szCs w:val="24"/>
        </w:rPr>
        <w:t xml:space="preserve"> the electrical works including coordination between contractors (more than 30 subcontractors) including the retails area and water feature,</w:t>
      </w:r>
    </w:p>
    <w:p w:rsidR="00434379" w:rsidRDefault="00434379">
      <w:pPr>
        <w:spacing w:line="200" w:lineRule="exact"/>
      </w:pPr>
    </w:p>
    <w:p w:rsidR="00434379" w:rsidRDefault="00434379">
      <w:pPr>
        <w:spacing w:line="200" w:lineRule="exact"/>
      </w:pPr>
    </w:p>
    <w:p w:rsidR="00434379" w:rsidRDefault="00434379">
      <w:pPr>
        <w:spacing w:line="200" w:lineRule="exact"/>
      </w:pPr>
    </w:p>
    <w:p w:rsidR="00434379" w:rsidRDefault="00B50652">
      <w:pPr>
        <w:ind w:left="100"/>
        <w:rPr>
          <w:rFonts w:ascii="Arial" w:eastAsia="Arial" w:hAnsi="Arial" w:cs="Arial"/>
          <w:sz w:val="24"/>
          <w:szCs w:val="24"/>
        </w:rPr>
      </w:pPr>
      <w:r>
        <w:rPr>
          <w:w w:val="117"/>
          <w:sz w:val="25"/>
          <w:szCs w:val="25"/>
          <w:u w:val="single" w:color="000000"/>
        </w:rPr>
        <w:t>Dec</w:t>
      </w:r>
      <w:r>
        <w:rPr>
          <w:spacing w:val="1"/>
          <w:w w:val="117"/>
          <w:sz w:val="25"/>
          <w:szCs w:val="25"/>
          <w:u w:val="single" w:color="000000"/>
        </w:rPr>
        <w:t>20</w:t>
      </w:r>
      <w:r>
        <w:rPr>
          <w:spacing w:val="-1"/>
          <w:w w:val="117"/>
          <w:sz w:val="25"/>
          <w:szCs w:val="25"/>
          <w:u w:val="single" w:color="000000"/>
        </w:rPr>
        <w:t>0</w:t>
      </w:r>
      <w:r>
        <w:rPr>
          <w:w w:val="117"/>
          <w:sz w:val="25"/>
          <w:szCs w:val="25"/>
          <w:u w:val="single" w:color="000000"/>
        </w:rPr>
        <w:t>3</w:t>
      </w:r>
      <w:r>
        <w:rPr>
          <w:sz w:val="25"/>
          <w:szCs w:val="25"/>
          <w:u w:val="single" w:color="000000"/>
        </w:rPr>
        <w:t xml:space="preserve">– </w:t>
      </w:r>
      <w:r>
        <w:rPr>
          <w:spacing w:val="-1"/>
          <w:w w:val="121"/>
          <w:sz w:val="25"/>
          <w:szCs w:val="25"/>
          <w:u w:val="single" w:color="000000"/>
        </w:rPr>
        <w:t>J</w:t>
      </w:r>
      <w:r>
        <w:rPr>
          <w:spacing w:val="1"/>
          <w:w w:val="121"/>
          <w:sz w:val="25"/>
          <w:szCs w:val="25"/>
          <w:u w:val="single" w:color="000000"/>
        </w:rPr>
        <w:t>u</w:t>
      </w:r>
      <w:r>
        <w:rPr>
          <w:spacing w:val="-1"/>
          <w:w w:val="121"/>
          <w:sz w:val="25"/>
          <w:szCs w:val="25"/>
          <w:u w:val="single" w:color="000000"/>
        </w:rPr>
        <w:t>n</w:t>
      </w:r>
      <w:r>
        <w:rPr>
          <w:spacing w:val="1"/>
          <w:w w:val="121"/>
          <w:sz w:val="25"/>
          <w:szCs w:val="25"/>
          <w:u w:val="single" w:color="000000"/>
        </w:rPr>
        <w:t>e</w:t>
      </w:r>
      <w:r>
        <w:rPr>
          <w:spacing w:val="-1"/>
          <w:w w:val="121"/>
          <w:sz w:val="25"/>
          <w:szCs w:val="25"/>
          <w:u w:val="single" w:color="000000"/>
        </w:rPr>
        <w:t>2</w:t>
      </w:r>
      <w:r>
        <w:rPr>
          <w:spacing w:val="1"/>
          <w:w w:val="121"/>
          <w:sz w:val="25"/>
          <w:szCs w:val="25"/>
          <w:u w:val="single" w:color="000000"/>
        </w:rPr>
        <w:t>0</w:t>
      </w:r>
      <w:r>
        <w:rPr>
          <w:spacing w:val="-1"/>
          <w:w w:val="121"/>
          <w:sz w:val="25"/>
          <w:szCs w:val="25"/>
          <w:u w:val="single" w:color="000000"/>
        </w:rPr>
        <w:t>0</w:t>
      </w:r>
      <w:r>
        <w:rPr>
          <w:w w:val="121"/>
          <w:sz w:val="25"/>
          <w:szCs w:val="25"/>
          <w:u w:val="single" w:color="000000"/>
        </w:rPr>
        <w:t>5</w:t>
      </w:r>
      <w:r>
        <w:rPr>
          <w:rFonts w:ascii="Arial" w:eastAsia="Arial" w:hAnsi="Arial" w:cs="Arial"/>
          <w:b/>
          <w:sz w:val="24"/>
          <w:szCs w:val="24"/>
        </w:rPr>
        <w:t>Dep</w:t>
      </w:r>
      <w:r>
        <w:rPr>
          <w:rFonts w:ascii="Arial" w:eastAsia="Arial" w:hAnsi="Arial" w:cs="Arial"/>
          <w:b/>
          <w:spacing w:val="1"/>
          <w:sz w:val="24"/>
          <w:szCs w:val="24"/>
        </w:rPr>
        <w:t>a</w:t>
      </w:r>
      <w:r>
        <w:rPr>
          <w:rFonts w:ascii="Arial" w:eastAsia="Arial" w:hAnsi="Arial" w:cs="Arial"/>
          <w:b/>
          <w:sz w:val="24"/>
          <w:szCs w:val="24"/>
        </w:rPr>
        <w:t xml:space="preserve">rtment of </w:t>
      </w:r>
      <w:r>
        <w:rPr>
          <w:rFonts w:ascii="Arial" w:eastAsia="Arial" w:hAnsi="Arial" w:cs="Arial"/>
          <w:b/>
          <w:spacing w:val="1"/>
          <w:sz w:val="24"/>
          <w:szCs w:val="24"/>
        </w:rPr>
        <w:t>S</w:t>
      </w:r>
      <w:r>
        <w:rPr>
          <w:rFonts w:ascii="Arial" w:eastAsia="Arial" w:hAnsi="Arial" w:cs="Arial"/>
          <w:b/>
          <w:sz w:val="24"/>
          <w:szCs w:val="24"/>
        </w:rPr>
        <w:t>oc</w:t>
      </w:r>
      <w:r>
        <w:rPr>
          <w:rFonts w:ascii="Arial" w:eastAsia="Arial" w:hAnsi="Arial" w:cs="Arial"/>
          <w:b/>
          <w:spacing w:val="-2"/>
          <w:sz w:val="24"/>
          <w:szCs w:val="24"/>
        </w:rPr>
        <w:t>i</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1"/>
          <w:sz w:val="24"/>
          <w:szCs w:val="24"/>
        </w:rPr>
        <w:t>Sec</w:t>
      </w:r>
      <w:r>
        <w:rPr>
          <w:rFonts w:ascii="Arial" w:eastAsia="Arial" w:hAnsi="Arial" w:cs="Arial"/>
          <w:b/>
          <w:sz w:val="24"/>
          <w:szCs w:val="24"/>
        </w:rPr>
        <w:t>urity</w:t>
      </w:r>
      <w:r>
        <w:rPr>
          <w:rFonts w:ascii="Arial" w:eastAsia="Arial" w:hAnsi="Arial" w:cs="Arial"/>
          <w:b/>
          <w:spacing w:val="1"/>
          <w:sz w:val="24"/>
          <w:szCs w:val="24"/>
        </w:rPr>
        <w:t>–J</w:t>
      </w:r>
      <w:r>
        <w:rPr>
          <w:rFonts w:ascii="Arial" w:eastAsia="Arial" w:hAnsi="Arial" w:cs="Arial"/>
          <w:b/>
          <w:sz w:val="24"/>
          <w:szCs w:val="24"/>
        </w:rPr>
        <w:t>ordan</w:t>
      </w:r>
    </w:p>
    <w:p w:rsidR="00434379" w:rsidRDefault="00B50652">
      <w:pPr>
        <w:spacing w:line="260" w:lineRule="exact"/>
        <w:ind w:left="3701"/>
        <w:rPr>
          <w:rFonts w:ascii="Arial" w:eastAsia="Arial" w:hAnsi="Arial" w:cs="Arial"/>
          <w:sz w:val="24"/>
          <w:szCs w:val="24"/>
        </w:rPr>
      </w:pPr>
      <w:r>
        <w:rPr>
          <w:rFonts w:ascii="Arial" w:eastAsia="Arial" w:hAnsi="Arial" w:cs="Arial"/>
          <w:b/>
          <w:sz w:val="24"/>
          <w:szCs w:val="24"/>
        </w:rPr>
        <w:t>S</w:t>
      </w:r>
      <w:r>
        <w:rPr>
          <w:rFonts w:ascii="Arial" w:eastAsia="Arial" w:hAnsi="Arial" w:cs="Arial"/>
          <w:b/>
          <w:spacing w:val="1"/>
          <w:sz w:val="24"/>
          <w:szCs w:val="24"/>
        </w:rPr>
        <w:t>e</w:t>
      </w:r>
      <w:r>
        <w:rPr>
          <w:rFonts w:ascii="Arial" w:eastAsia="Arial" w:hAnsi="Arial" w:cs="Arial"/>
          <w:b/>
          <w:sz w:val="24"/>
          <w:szCs w:val="24"/>
        </w:rPr>
        <w:t>nior</w:t>
      </w:r>
      <w:r>
        <w:rPr>
          <w:rFonts w:ascii="Arial" w:eastAsia="Arial" w:hAnsi="Arial" w:cs="Arial"/>
          <w:b/>
          <w:spacing w:val="-2"/>
          <w:sz w:val="24"/>
          <w:szCs w:val="24"/>
        </w:rPr>
        <w:t>E</w:t>
      </w:r>
      <w:r>
        <w:rPr>
          <w:rFonts w:ascii="Arial" w:eastAsia="Arial" w:hAnsi="Arial" w:cs="Arial"/>
          <w:b/>
          <w:sz w:val="24"/>
          <w:szCs w:val="24"/>
        </w:rPr>
        <w:t>l</w:t>
      </w:r>
      <w:r>
        <w:rPr>
          <w:rFonts w:ascii="Arial" w:eastAsia="Arial" w:hAnsi="Arial" w:cs="Arial"/>
          <w:b/>
          <w:spacing w:val="1"/>
          <w:sz w:val="24"/>
          <w:szCs w:val="24"/>
        </w:rPr>
        <w:t>ec</w:t>
      </w:r>
      <w:r>
        <w:rPr>
          <w:rFonts w:ascii="Arial" w:eastAsia="Arial" w:hAnsi="Arial" w:cs="Arial"/>
          <w:b/>
          <w:sz w:val="24"/>
          <w:szCs w:val="24"/>
        </w:rPr>
        <w:t>tr</w:t>
      </w:r>
      <w:r>
        <w:rPr>
          <w:rFonts w:ascii="Arial" w:eastAsia="Arial" w:hAnsi="Arial" w:cs="Arial"/>
          <w:b/>
          <w:spacing w:val="-2"/>
          <w:sz w:val="24"/>
          <w:szCs w:val="24"/>
        </w:rPr>
        <w:t>i</w:t>
      </w:r>
      <w:r>
        <w:rPr>
          <w:rFonts w:ascii="Arial" w:eastAsia="Arial" w:hAnsi="Arial" w:cs="Arial"/>
          <w:b/>
          <w:spacing w:val="1"/>
          <w:sz w:val="24"/>
          <w:szCs w:val="24"/>
        </w:rPr>
        <w:t>ca</w:t>
      </w:r>
      <w:r>
        <w:rPr>
          <w:rFonts w:ascii="Arial" w:eastAsia="Arial" w:hAnsi="Arial" w:cs="Arial"/>
          <w:b/>
          <w:sz w:val="24"/>
          <w:szCs w:val="24"/>
        </w:rPr>
        <w:t>lEn</w:t>
      </w:r>
      <w:r>
        <w:rPr>
          <w:rFonts w:ascii="Arial" w:eastAsia="Arial" w:hAnsi="Arial" w:cs="Arial"/>
          <w:b/>
          <w:spacing w:val="-3"/>
          <w:sz w:val="24"/>
          <w:szCs w:val="24"/>
        </w:rPr>
        <w:t>g</w:t>
      </w:r>
      <w:r>
        <w:rPr>
          <w:rFonts w:ascii="Arial" w:eastAsia="Arial" w:hAnsi="Arial" w:cs="Arial"/>
          <w:b/>
          <w:sz w:val="24"/>
          <w:szCs w:val="24"/>
        </w:rPr>
        <w:t>in</w:t>
      </w:r>
      <w:r>
        <w:rPr>
          <w:rFonts w:ascii="Arial" w:eastAsia="Arial" w:hAnsi="Arial" w:cs="Arial"/>
          <w:b/>
          <w:spacing w:val="1"/>
          <w:sz w:val="24"/>
          <w:szCs w:val="24"/>
        </w:rPr>
        <w:t>ee</w:t>
      </w:r>
      <w:r>
        <w:rPr>
          <w:rFonts w:ascii="Arial" w:eastAsia="Arial" w:hAnsi="Arial" w:cs="Arial"/>
          <w:b/>
          <w:sz w:val="24"/>
          <w:szCs w:val="24"/>
        </w:rPr>
        <w:t>r (</w:t>
      </w:r>
      <w:r>
        <w:rPr>
          <w:rFonts w:ascii="Arial" w:eastAsia="Arial" w:hAnsi="Arial" w:cs="Arial"/>
          <w:b/>
          <w:spacing w:val="-3"/>
          <w:sz w:val="24"/>
          <w:szCs w:val="24"/>
        </w:rPr>
        <w:t>o</w:t>
      </w:r>
      <w:r>
        <w:rPr>
          <w:rFonts w:ascii="Arial" w:eastAsia="Arial" w:hAnsi="Arial" w:cs="Arial"/>
          <w:b/>
          <w:spacing w:val="3"/>
          <w:sz w:val="24"/>
          <w:szCs w:val="24"/>
        </w:rPr>
        <w:t>w</w:t>
      </w:r>
      <w:r>
        <w:rPr>
          <w:rFonts w:ascii="Arial" w:eastAsia="Arial" w:hAnsi="Arial" w:cs="Arial"/>
          <w:b/>
          <w:sz w:val="24"/>
          <w:szCs w:val="24"/>
        </w:rPr>
        <w:t>ne</w:t>
      </w:r>
      <w:r>
        <w:rPr>
          <w:rFonts w:ascii="Arial" w:eastAsia="Arial" w:hAnsi="Arial" w:cs="Arial"/>
          <w:b/>
          <w:spacing w:val="1"/>
          <w:sz w:val="24"/>
          <w:szCs w:val="24"/>
        </w:rPr>
        <w:t>r</w:t>
      </w:r>
      <w:r>
        <w:rPr>
          <w:rFonts w:ascii="Arial" w:eastAsia="Arial" w:hAnsi="Arial" w:cs="Arial"/>
          <w:b/>
          <w:sz w:val="24"/>
          <w:szCs w:val="24"/>
        </w:rPr>
        <w:t>’s</w:t>
      </w:r>
      <w:r>
        <w:rPr>
          <w:rFonts w:ascii="Arial" w:eastAsia="Arial" w:hAnsi="Arial" w:cs="Arial"/>
          <w:b/>
          <w:spacing w:val="-2"/>
          <w:sz w:val="24"/>
          <w:szCs w:val="24"/>
        </w:rPr>
        <w:t>r</w:t>
      </w:r>
      <w:r>
        <w:rPr>
          <w:rFonts w:ascii="Arial" w:eastAsia="Arial" w:hAnsi="Arial" w:cs="Arial"/>
          <w:b/>
          <w:spacing w:val="1"/>
          <w:sz w:val="24"/>
          <w:szCs w:val="24"/>
        </w:rPr>
        <w:t>e</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pacing w:val="-1"/>
          <w:sz w:val="24"/>
          <w:szCs w:val="24"/>
        </w:rPr>
        <w:t>s</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z w:val="24"/>
          <w:szCs w:val="24"/>
        </w:rPr>
        <w:t>ti</w:t>
      </w:r>
      <w:r>
        <w:rPr>
          <w:rFonts w:ascii="Arial" w:eastAsia="Arial" w:hAnsi="Arial" w:cs="Arial"/>
          <w:b/>
          <w:spacing w:val="-4"/>
          <w:sz w:val="24"/>
          <w:szCs w:val="24"/>
        </w:rPr>
        <w:t>v</w:t>
      </w:r>
      <w:r>
        <w:rPr>
          <w:rFonts w:ascii="Arial" w:eastAsia="Arial" w:hAnsi="Arial" w:cs="Arial"/>
          <w:b/>
          <w:spacing w:val="3"/>
          <w:sz w:val="24"/>
          <w:szCs w:val="24"/>
        </w:rPr>
        <w:t>e</w:t>
      </w:r>
      <w:r>
        <w:rPr>
          <w:rFonts w:ascii="Arial" w:eastAsia="Arial" w:hAnsi="Arial" w:cs="Arial"/>
          <w:b/>
          <w:sz w:val="24"/>
          <w:szCs w:val="24"/>
        </w:rPr>
        <w:t>)</w:t>
      </w:r>
    </w:p>
    <w:p w:rsidR="00434379" w:rsidRDefault="00434379">
      <w:pPr>
        <w:spacing w:before="13" w:line="280" w:lineRule="exact"/>
        <w:rPr>
          <w:sz w:val="28"/>
          <w:szCs w:val="28"/>
        </w:rPr>
      </w:pPr>
    </w:p>
    <w:p w:rsidR="00434379" w:rsidRDefault="00B50652">
      <w:pPr>
        <w:ind w:left="100"/>
        <w:rPr>
          <w:sz w:val="24"/>
          <w:szCs w:val="24"/>
        </w:rPr>
      </w:pPr>
      <w:r>
        <w:rPr>
          <w:rFonts w:ascii="Arial" w:eastAsia="Arial" w:hAnsi="Arial" w:cs="Arial"/>
          <w:b/>
          <w:sz w:val="24"/>
          <w:szCs w:val="24"/>
        </w:rPr>
        <w:t>Pro</w:t>
      </w:r>
      <w:r>
        <w:rPr>
          <w:rFonts w:ascii="Arial" w:eastAsia="Arial" w:hAnsi="Arial" w:cs="Arial"/>
          <w:b/>
          <w:spacing w:val="-2"/>
          <w:sz w:val="24"/>
          <w:szCs w:val="24"/>
        </w:rPr>
        <w:t>j</w:t>
      </w:r>
      <w:r>
        <w:rPr>
          <w:rFonts w:ascii="Arial" w:eastAsia="Arial" w:hAnsi="Arial" w:cs="Arial"/>
          <w:b/>
          <w:spacing w:val="1"/>
          <w:sz w:val="24"/>
          <w:szCs w:val="24"/>
        </w:rPr>
        <w:t>ec</w:t>
      </w:r>
      <w:r>
        <w:rPr>
          <w:rFonts w:ascii="Arial" w:eastAsia="Arial" w:hAnsi="Arial" w:cs="Arial"/>
          <w:b/>
          <w:sz w:val="24"/>
          <w:szCs w:val="24"/>
        </w:rPr>
        <w:t>t:</w:t>
      </w:r>
      <w:r>
        <w:rPr>
          <w:w w:val="126"/>
          <w:sz w:val="24"/>
          <w:szCs w:val="24"/>
        </w:rPr>
        <w:t>I</w:t>
      </w:r>
      <w:r>
        <w:rPr>
          <w:spacing w:val="-1"/>
          <w:w w:val="126"/>
          <w:sz w:val="24"/>
          <w:szCs w:val="24"/>
        </w:rPr>
        <w:t>n</w:t>
      </w:r>
      <w:r>
        <w:rPr>
          <w:spacing w:val="-1"/>
          <w:w w:val="142"/>
          <w:sz w:val="24"/>
          <w:szCs w:val="24"/>
        </w:rPr>
        <w:t>t</w:t>
      </w:r>
      <w:r>
        <w:rPr>
          <w:spacing w:val="1"/>
          <w:w w:val="134"/>
          <w:sz w:val="24"/>
          <w:szCs w:val="24"/>
        </w:rPr>
        <w:t>e</w:t>
      </w:r>
      <w:r>
        <w:rPr>
          <w:w w:val="121"/>
          <w:sz w:val="24"/>
          <w:szCs w:val="24"/>
        </w:rPr>
        <w:t>rc</w:t>
      </w:r>
      <w:r>
        <w:rPr>
          <w:spacing w:val="1"/>
          <w:w w:val="121"/>
          <w:sz w:val="24"/>
          <w:szCs w:val="24"/>
        </w:rPr>
        <w:t>o</w:t>
      </w:r>
      <w:r>
        <w:rPr>
          <w:spacing w:val="-1"/>
          <w:w w:val="126"/>
          <w:sz w:val="24"/>
          <w:szCs w:val="24"/>
        </w:rPr>
        <w:t>n</w:t>
      </w:r>
      <w:r>
        <w:rPr>
          <w:spacing w:val="-1"/>
          <w:w w:val="142"/>
          <w:sz w:val="24"/>
          <w:szCs w:val="24"/>
        </w:rPr>
        <w:t>t</w:t>
      </w:r>
      <w:r>
        <w:rPr>
          <w:spacing w:val="-1"/>
          <w:w w:val="99"/>
          <w:sz w:val="24"/>
          <w:szCs w:val="24"/>
        </w:rPr>
        <w:t>i</w:t>
      </w:r>
      <w:r>
        <w:rPr>
          <w:spacing w:val="-1"/>
          <w:w w:val="126"/>
          <w:sz w:val="24"/>
          <w:szCs w:val="24"/>
        </w:rPr>
        <w:t>n</w:t>
      </w:r>
      <w:r>
        <w:rPr>
          <w:spacing w:val="1"/>
          <w:w w:val="134"/>
          <w:sz w:val="24"/>
          <w:szCs w:val="24"/>
        </w:rPr>
        <w:t>e</w:t>
      </w:r>
      <w:r>
        <w:rPr>
          <w:spacing w:val="-1"/>
          <w:w w:val="126"/>
          <w:sz w:val="24"/>
          <w:szCs w:val="24"/>
        </w:rPr>
        <w:t>n</w:t>
      </w:r>
      <w:r>
        <w:rPr>
          <w:spacing w:val="-1"/>
          <w:w w:val="142"/>
          <w:sz w:val="24"/>
          <w:szCs w:val="24"/>
        </w:rPr>
        <w:t>t</w:t>
      </w:r>
      <w:r>
        <w:rPr>
          <w:w w:val="121"/>
          <w:sz w:val="24"/>
          <w:szCs w:val="24"/>
        </w:rPr>
        <w:t>al</w:t>
      </w:r>
      <w:r>
        <w:rPr>
          <w:w w:val="122"/>
          <w:sz w:val="24"/>
          <w:szCs w:val="24"/>
        </w:rPr>
        <w:t>Hotel–</w:t>
      </w:r>
      <w:r>
        <w:rPr>
          <w:spacing w:val="-1"/>
          <w:w w:val="94"/>
          <w:sz w:val="24"/>
          <w:szCs w:val="24"/>
        </w:rPr>
        <w:t>A</w:t>
      </w:r>
      <w:r>
        <w:rPr>
          <w:spacing w:val="-1"/>
          <w:w w:val="124"/>
          <w:sz w:val="24"/>
          <w:szCs w:val="24"/>
        </w:rPr>
        <w:t>q</w:t>
      </w:r>
      <w:r>
        <w:rPr>
          <w:spacing w:val="2"/>
          <w:w w:val="135"/>
          <w:sz w:val="24"/>
          <w:szCs w:val="24"/>
        </w:rPr>
        <w:t>a</w:t>
      </w:r>
      <w:r>
        <w:rPr>
          <w:spacing w:val="-1"/>
          <w:w w:val="124"/>
          <w:sz w:val="24"/>
          <w:szCs w:val="24"/>
        </w:rPr>
        <w:t>b</w:t>
      </w:r>
      <w:r>
        <w:rPr>
          <w:w w:val="135"/>
          <w:sz w:val="24"/>
          <w:szCs w:val="24"/>
        </w:rPr>
        <w:t>a</w:t>
      </w:r>
      <w:r>
        <w:rPr>
          <w:w w:val="145"/>
          <w:sz w:val="24"/>
          <w:szCs w:val="24"/>
        </w:rPr>
        <w:t>,</w:t>
      </w:r>
      <w:r>
        <w:rPr>
          <w:spacing w:val="-1"/>
          <w:w w:val="116"/>
          <w:sz w:val="24"/>
          <w:szCs w:val="24"/>
        </w:rPr>
        <w:t>J</w:t>
      </w:r>
      <w:r>
        <w:rPr>
          <w:w w:val="121"/>
          <w:sz w:val="24"/>
          <w:szCs w:val="24"/>
        </w:rPr>
        <w:t>o</w:t>
      </w:r>
      <w:r>
        <w:rPr>
          <w:w w:val="128"/>
          <w:sz w:val="24"/>
          <w:szCs w:val="24"/>
        </w:rPr>
        <w:t>rdan</w:t>
      </w:r>
    </w:p>
    <w:p w:rsidR="00434379" w:rsidRDefault="00B50652">
      <w:pPr>
        <w:spacing w:line="260" w:lineRule="exact"/>
        <w:ind w:left="1089"/>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la</w:t>
      </w:r>
      <w:r>
        <w:rPr>
          <w:rFonts w:ascii="Arial" w:eastAsia="Arial" w:hAnsi="Arial" w:cs="Arial"/>
          <w:spacing w:val="-2"/>
          <w:sz w:val="24"/>
          <w:szCs w:val="24"/>
        </w:rPr>
        <w:t>z</w:t>
      </w:r>
      <w:r>
        <w:rPr>
          <w:rFonts w:ascii="Arial" w:eastAsia="Arial" w:hAnsi="Arial" w:cs="Arial"/>
          <w:sz w:val="24"/>
          <w:szCs w:val="24"/>
        </w:rPr>
        <w:t>aH</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l–De</w:t>
      </w:r>
      <w:r>
        <w:rPr>
          <w:rFonts w:ascii="Arial" w:eastAsia="Arial" w:hAnsi="Arial" w:cs="Arial"/>
          <w:spacing w:val="1"/>
          <w:sz w:val="24"/>
          <w:szCs w:val="24"/>
        </w:rPr>
        <w:t>a</w:t>
      </w:r>
      <w:r>
        <w:rPr>
          <w:rFonts w:ascii="Arial" w:eastAsia="Arial" w:hAnsi="Arial" w:cs="Arial"/>
          <w:sz w:val="24"/>
          <w:szCs w:val="24"/>
        </w:rPr>
        <w:t>dS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n</w:t>
      </w:r>
    </w:p>
    <w:p w:rsidR="00434379" w:rsidRDefault="00434379">
      <w:pPr>
        <w:spacing w:before="1" w:line="160" w:lineRule="exact"/>
        <w:rPr>
          <w:sz w:val="17"/>
          <w:szCs w:val="17"/>
        </w:rPr>
      </w:pPr>
    </w:p>
    <w:p w:rsidR="00434379" w:rsidRDefault="00434379">
      <w:pPr>
        <w:spacing w:line="200" w:lineRule="exact"/>
      </w:pPr>
    </w:p>
    <w:p w:rsidR="003C296F" w:rsidRDefault="00B50652" w:rsidP="003C296F">
      <w:pPr>
        <w:ind w:left="100"/>
        <w:rPr>
          <w:rFonts w:ascii="Arial" w:eastAsia="Arial" w:hAnsi="Arial" w:cs="Arial"/>
          <w:sz w:val="24"/>
          <w:szCs w:val="24"/>
        </w:rPr>
      </w:pPr>
      <w:r>
        <w:rPr>
          <w:spacing w:val="1"/>
          <w:w w:val="121"/>
          <w:sz w:val="25"/>
          <w:szCs w:val="25"/>
          <w:u w:val="single" w:color="000000"/>
        </w:rPr>
        <w:t>J</w:t>
      </w:r>
      <w:r>
        <w:rPr>
          <w:w w:val="121"/>
          <w:sz w:val="25"/>
          <w:szCs w:val="25"/>
          <w:u w:val="single" w:color="000000"/>
        </w:rPr>
        <w:t>a</w:t>
      </w:r>
      <w:r>
        <w:rPr>
          <w:spacing w:val="-1"/>
          <w:w w:val="121"/>
          <w:sz w:val="25"/>
          <w:szCs w:val="25"/>
          <w:u w:val="single" w:color="000000"/>
        </w:rPr>
        <w:t>n</w:t>
      </w:r>
      <w:r>
        <w:rPr>
          <w:spacing w:val="1"/>
          <w:w w:val="121"/>
          <w:sz w:val="25"/>
          <w:szCs w:val="25"/>
          <w:u w:val="single" w:color="000000"/>
        </w:rPr>
        <w:t>20</w:t>
      </w:r>
      <w:r>
        <w:rPr>
          <w:spacing w:val="-1"/>
          <w:w w:val="121"/>
          <w:sz w:val="25"/>
          <w:szCs w:val="25"/>
          <w:u w:val="single" w:color="000000"/>
        </w:rPr>
        <w:t>0</w:t>
      </w:r>
      <w:r>
        <w:rPr>
          <w:w w:val="121"/>
          <w:sz w:val="25"/>
          <w:szCs w:val="25"/>
          <w:u w:val="single" w:color="000000"/>
        </w:rPr>
        <w:t>2</w:t>
      </w:r>
      <w:r>
        <w:rPr>
          <w:sz w:val="25"/>
          <w:szCs w:val="25"/>
          <w:u w:val="single" w:color="000000"/>
        </w:rPr>
        <w:t xml:space="preserve">– </w:t>
      </w:r>
      <w:r>
        <w:rPr>
          <w:spacing w:val="-1"/>
          <w:w w:val="91"/>
          <w:sz w:val="25"/>
          <w:szCs w:val="25"/>
          <w:u w:val="single" w:color="000000"/>
        </w:rPr>
        <w:t>M</w:t>
      </w:r>
      <w:r>
        <w:rPr>
          <w:w w:val="121"/>
          <w:sz w:val="25"/>
          <w:szCs w:val="25"/>
          <w:u w:val="single" w:color="000000"/>
        </w:rPr>
        <w:t>a</w:t>
      </w:r>
      <w:r>
        <w:rPr>
          <w:spacing w:val="-1"/>
          <w:w w:val="121"/>
          <w:sz w:val="25"/>
          <w:szCs w:val="25"/>
          <w:u w:val="single" w:color="000000"/>
        </w:rPr>
        <w:t>y</w:t>
      </w:r>
      <w:r>
        <w:rPr>
          <w:spacing w:val="1"/>
          <w:w w:val="122"/>
          <w:sz w:val="25"/>
          <w:szCs w:val="25"/>
          <w:u w:val="single" w:color="000000"/>
        </w:rPr>
        <w:t>200</w:t>
      </w:r>
      <w:r>
        <w:rPr>
          <w:w w:val="122"/>
          <w:sz w:val="25"/>
          <w:szCs w:val="25"/>
          <w:u w:val="single" w:color="000000"/>
        </w:rPr>
        <w:t>3</w:t>
      </w:r>
      <w:r>
        <w:rPr>
          <w:rFonts w:ascii="Arial" w:eastAsia="Arial" w:hAnsi="Arial" w:cs="Arial"/>
          <w:b/>
          <w:sz w:val="24"/>
          <w:szCs w:val="24"/>
        </w:rPr>
        <w:t>SOLU</w:t>
      </w:r>
      <w:r>
        <w:rPr>
          <w:rFonts w:ascii="Arial" w:eastAsia="Arial" w:hAnsi="Arial" w:cs="Arial"/>
          <w:b/>
          <w:spacing w:val="-1"/>
          <w:sz w:val="24"/>
          <w:szCs w:val="24"/>
        </w:rPr>
        <w:t>D</w:t>
      </w:r>
      <w:r>
        <w:rPr>
          <w:rFonts w:ascii="Arial" w:eastAsia="Arial" w:hAnsi="Arial" w:cs="Arial"/>
          <w:b/>
          <w:spacing w:val="1"/>
          <w:sz w:val="24"/>
          <w:szCs w:val="24"/>
        </w:rPr>
        <w:t>E</w:t>
      </w:r>
      <w:r>
        <w:rPr>
          <w:rFonts w:ascii="Arial" w:eastAsia="Arial" w:hAnsi="Arial" w:cs="Arial"/>
          <w:b/>
          <w:sz w:val="24"/>
          <w:szCs w:val="24"/>
        </w:rPr>
        <w:t>C INTER</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I</w:t>
      </w:r>
      <w:r>
        <w:rPr>
          <w:rFonts w:ascii="Arial" w:eastAsia="Arial" w:hAnsi="Arial" w:cs="Arial"/>
          <w:b/>
          <w:spacing w:val="1"/>
          <w:sz w:val="24"/>
          <w:szCs w:val="24"/>
        </w:rPr>
        <w:t>O</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z w:val="24"/>
          <w:szCs w:val="24"/>
        </w:rPr>
        <w:t>L LT</w:t>
      </w:r>
      <w:r>
        <w:rPr>
          <w:rFonts w:ascii="Arial" w:eastAsia="Arial" w:hAnsi="Arial" w:cs="Arial"/>
          <w:b/>
          <w:spacing w:val="-1"/>
          <w:sz w:val="24"/>
          <w:szCs w:val="24"/>
        </w:rPr>
        <w:t>D</w:t>
      </w:r>
      <w:r>
        <w:rPr>
          <w:rFonts w:ascii="Arial" w:eastAsia="Arial" w:hAnsi="Arial" w:cs="Arial"/>
          <w:b/>
          <w:sz w:val="24"/>
          <w:szCs w:val="24"/>
        </w:rPr>
        <w:t>,</w:t>
      </w:r>
      <w:r>
        <w:rPr>
          <w:rFonts w:ascii="Arial" w:eastAsia="Arial" w:hAnsi="Arial" w:cs="Arial"/>
          <w:b/>
          <w:spacing w:val="1"/>
          <w:sz w:val="24"/>
          <w:szCs w:val="24"/>
        </w:rPr>
        <w:t xml:space="preserve"> J</w:t>
      </w:r>
      <w:r>
        <w:rPr>
          <w:rFonts w:ascii="Arial" w:eastAsia="Arial" w:hAnsi="Arial" w:cs="Arial"/>
          <w:b/>
          <w:sz w:val="24"/>
          <w:szCs w:val="24"/>
        </w:rPr>
        <w:t>ordan Of</w:t>
      </w:r>
      <w:r>
        <w:rPr>
          <w:rFonts w:ascii="Arial" w:eastAsia="Arial" w:hAnsi="Arial" w:cs="Arial"/>
          <w:b/>
          <w:spacing w:val="-1"/>
          <w:sz w:val="24"/>
          <w:szCs w:val="24"/>
        </w:rPr>
        <w:t>f</w:t>
      </w:r>
      <w:r>
        <w:rPr>
          <w:rFonts w:ascii="Arial" w:eastAsia="Arial" w:hAnsi="Arial" w:cs="Arial"/>
          <w:b/>
          <w:sz w:val="24"/>
          <w:szCs w:val="24"/>
        </w:rPr>
        <w:t>i</w:t>
      </w:r>
      <w:r>
        <w:rPr>
          <w:rFonts w:ascii="Arial" w:eastAsia="Arial" w:hAnsi="Arial" w:cs="Arial"/>
          <w:b/>
          <w:spacing w:val="1"/>
          <w:sz w:val="24"/>
          <w:szCs w:val="24"/>
        </w:rPr>
        <w:t>c</w:t>
      </w:r>
      <w:r>
        <w:rPr>
          <w:rFonts w:ascii="Arial" w:eastAsia="Arial" w:hAnsi="Arial" w:cs="Arial"/>
          <w:b/>
          <w:sz w:val="24"/>
          <w:szCs w:val="24"/>
        </w:rPr>
        <w:t>e</w:t>
      </w:r>
    </w:p>
    <w:p w:rsidR="00434379" w:rsidRDefault="00B50652" w:rsidP="003C296F">
      <w:pPr>
        <w:ind w:left="3600"/>
        <w:rPr>
          <w:rFonts w:ascii="Arial" w:eastAsia="Arial" w:hAnsi="Arial" w:cs="Arial"/>
          <w:sz w:val="24"/>
          <w:szCs w:val="24"/>
        </w:rPr>
      </w:pPr>
      <w:r>
        <w:rPr>
          <w:rFonts w:ascii="Arial" w:eastAsia="Arial" w:hAnsi="Arial" w:cs="Arial"/>
          <w:b/>
          <w:sz w:val="24"/>
          <w:szCs w:val="24"/>
        </w:rPr>
        <w:t>&amp;S</w:t>
      </w:r>
      <w:r>
        <w:rPr>
          <w:rFonts w:ascii="Arial" w:eastAsia="Arial" w:hAnsi="Arial" w:cs="Arial"/>
          <w:b/>
          <w:spacing w:val="1"/>
          <w:sz w:val="24"/>
          <w:szCs w:val="24"/>
        </w:rPr>
        <w:t>e</w:t>
      </w:r>
      <w:r>
        <w:rPr>
          <w:rFonts w:ascii="Arial" w:eastAsia="Arial" w:hAnsi="Arial" w:cs="Arial"/>
          <w:b/>
          <w:sz w:val="24"/>
          <w:szCs w:val="24"/>
        </w:rPr>
        <w:t>nior</w:t>
      </w:r>
      <w:r w:rsidR="00533D89">
        <w:rPr>
          <w:rFonts w:ascii="Arial" w:eastAsia="Arial" w:hAnsi="Arial" w:cs="Arial"/>
          <w:b/>
          <w:spacing w:val="-2"/>
          <w:sz w:val="24"/>
          <w:szCs w:val="24"/>
        </w:rPr>
        <w:t>MEP Manager</w:t>
      </w:r>
      <w:r>
        <w:rPr>
          <w:rFonts w:ascii="Arial" w:eastAsia="Arial" w:hAnsi="Arial" w:cs="Arial"/>
          <w:b/>
          <w:spacing w:val="3"/>
          <w:sz w:val="24"/>
          <w:szCs w:val="24"/>
        </w:rPr>
        <w:t>(</w:t>
      </w:r>
      <w:r>
        <w:rPr>
          <w:rFonts w:ascii="Arial" w:eastAsia="Arial" w:hAnsi="Arial" w:cs="Arial"/>
          <w:b/>
          <w:sz w:val="24"/>
          <w:szCs w:val="24"/>
        </w:rPr>
        <w:t>C</w:t>
      </w:r>
      <w:r w:rsidR="003A11EF">
        <w:rPr>
          <w:rFonts w:ascii="Arial" w:eastAsia="Arial" w:hAnsi="Arial" w:cs="Arial"/>
          <w:b/>
          <w:sz w:val="24"/>
          <w:szCs w:val="24"/>
        </w:rPr>
        <w:t xml:space="preserve">onstruction </w:t>
      </w:r>
      <w:r>
        <w:rPr>
          <w:rFonts w:ascii="Arial" w:eastAsia="Arial" w:hAnsi="Arial" w:cs="Arial"/>
          <w:b/>
          <w:spacing w:val="-1"/>
          <w:sz w:val="24"/>
          <w:szCs w:val="24"/>
        </w:rPr>
        <w:t>M</w:t>
      </w:r>
      <w:r w:rsidR="003A11EF">
        <w:rPr>
          <w:rFonts w:ascii="Arial" w:eastAsia="Arial" w:hAnsi="Arial" w:cs="Arial"/>
          <w:b/>
          <w:spacing w:val="-1"/>
          <w:sz w:val="24"/>
          <w:szCs w:val="24"/>
        </w:rPr>
        <w:t>anagement</w:t>
      </w:r>
      <w:r w:rsidR="00533D89">
        <w:rPr>
          <w:rFonts w:ascii="Arial" w:eastAsia="Arial" w:hAnsi="Arial" w:cs="Arial"/>
          <w:b/>
          <w:spacing w:val="-1"/>
          <w:sz w:val="24"/>
          <w:szCs w:val="24"/>
        </w:rPr>
        <w:t>,   Main contractor</w:t>
      </w:r>
      <w:r>
        <w:rPr>
          <w:rFonts w:ascii="Arial" w:eastAsia="Arial" w:hAnsi="Arial" w:cs="Arial"/>
          <w:b/>
          <w:sz w:val="24"/>
          <w:szCs w:val="24"/>
        </w:rPr>
        <w:t>)</w:t>
      </w:r>
    </w:p>
    <w:p w:rsidR="00434379" w:rsidRDefault="00B50652">
      <w:pPr>
        <w:spacing w:before="8" w:line="260" w:lineRule="exact"/>
        <w:ind w:left="100"/>
        <w:rPr>
          <w:sz w:val="25"/>
          <w:szCs w:val="25"/>
        </w:rPr>
      </w:pPr>
      <w:r>
        <w:rPr>
          <w:spacing w:val="-1"/>
          <w:w w:val="91"/>
          <w:position w:val="-1"/>
          <w:sz w:val="25"/>
          <w:szCs w:val="25"/>
          <w:u w:val="single" w:color="000000"/>
        </w:rPr>
        <w:t>M</w:t>
      </w:r>
      <w:r>
        <w:rPr>
          <w:w w:val="125"/>
          <w:position w:val="-1"/>
          <w:sz w:val="25"/>
          <w:szCs w:val="25"/>
          <w:u w:val="single" w:color="000000"/>
        </w:rPr>
        <w:t>ar</w:t>
      </w:r>
      <w:r>
        <w:rPr>
          <w:spacing w:val="1"/>
          <w:w w:val="125"/>
          <w:position w:val="-1"/>
          <w:sz w:val="25"/>
          <w:szCs w:val="25"/>
          <w:u w:val="single" w:color="000000"/>
        </w:rPr>
        <w:t>1</w:t>
      </w:r>
      <w:r>
        <w:rPr>
          <w:spacing w:val="1"/>
          <w:w w:val="122"/>
          <w:position w:val="-1"/>
          <w:sz w:val="25"/>
          <w:szCs w:val="25"/>
          <w:u w:val="single" w:color="000000"/>
        </w:rPr>
        <w:t>99</w:t>
      </w:r>
      <w:r>
        <w:rPr>
          <w:w w:val="122"/>
          <w:position w:val="-1"/>
          <w:sz w:val="25"/>
          <w:szCs w:val="25"/>
          <w:u w:val="single" w:color="000000"/>
        </w:rPr>
        <w:t>8</w:t>
      </w:r>
      <w:r>
        <w:rPr>
          <w:position w:val="-1"/>
          <w:sz w:val="25"/>
          <w:szCs w:val="25"/>
          <w:u w:val="single" w:color="000000"/>
        </w:rPr>
        <w:t xml:space="preserve">– </w:t>
      </w:r>
      <w:r>
        <w:rPr>
          <w:spacing w:val="-1"/>
          <w:w w:val="112"/>
          <w:position w:val="-1"/>
          <w:sz w:val="25"/>
          <w:szCs w:val="25"/>
          <w:u w:val="single" w:color="000000"/>
        </w:rPr>
        <w:t>J</w:t>
      </w:r>
      <w:r>
        <w:rPr>
          <w:spacing w:val="-1"/>
          <w:w w:val="121"/>
          <w:position w:val="-1"/>
          <w:sz w:val="25"/>
          <w:szCs w:val="25"/>
          <w:u w:val="single" w:color="000000"/>
        </w:rPr>
        <w:t>un</w:t>
      </w:r>
      <w:r>
        <w:rPr>
          <w:spacing w:val="1"/>
          <w:w w:val="122"/>
          <w:position w:val="-1"/>
          <w:sz w:val="25"/>
          <w:szCs w:val="25"/>
          <w:u w:val="single" w:color="000000"/>
        </w:rPr>
        <w:t>20</w:t>
      </w:r>
      <w:r>
        <w:rPr>
          <w:spacing w:val="-1"/>
          <w:w w:val="122"/>
          <w:position w:val="-1"/>
          <w:sz w:val="25"/>
          <w:szCs w:val="25"/>
          <w:u w:val="single" w:color="000000"/>
        </w:rPr>
        <w:t>0</w:t>
      </w:r>
      <w:r>
        <w:rPr>
          <w:w w:val="122"/>
          <w:position w:val="-1"/>
          <w:sz w:val="25"/>
          <w:szCs w:val="25"/>
          <w:u w:val="single" w:color="000000"/>
        </w:rPr>
        <w:t>0</w:t>
      </w:r>
    </w:p>
    <w:p w:rsidR="00434379" w:rsidRDefault="00434379">
      <w:pPr>
        <w:spacing w:before="14" w:line="260" w:lineRule="exact"/>
        <w:rPr>
          <w:sz w:val="26"/>
          <w:szCs w:val="26"/>
        </w:rPr>
      </w:pPr>
    </w:p>
    <w:p w:rsidR="00780F8B" w:rsidRDefault="00780F8B" w:rsidP="00780F8B">
      <w:pPr>
        <w:spacing w:before="47" w:line="260" w:lineRule="exact"/>
        <w:ind w:left="100" w:right="704"/>
        <w:rPr>
          <w:rFonts w:ascii="Arial" w:eastAsia="Arial" w:hAnsi="Arial" w:cs="Arial"/>
          <w:sz w:val="24"/>
          <w:szCs w:val="24"/>
        </w:rPr>
      </w:pPr>
      <w:r>
        <w:rPr>
          <w:spacing w:val="1"/>
          <w:w w:val="121"/>
          <w:sz w:val="25"/>
          <w:szCs w:val="25"/>
          <w:u w:val="single" w:color="000000"/>
        </w:rPr>
        <w:t>J</w:t>
      </w:r>
      <w:r>
        <w:rPr>
          <w:spacing w:val="-1"/>
          <w:w w:val="121"/>
          <w:sz w:val="25"/>
          <w:szCs w:val="25"/>
          <w:u w:val="single" w:color="000000"/>
        </w:rPr>
        <w:t>u</w:t>
      </w:r>
      <w:r>
        <w:rPr>
          <w:spacing w:val="1"/>
          <w:w w:val="121"/>
          <w:sz w:val="25"/>
          <w:szCs w:val="25"/>
          <w:u w:val="single" w:color="000000"/>
        </w:rPr>
        <w:t>n</w:t>
      </w:r>
      <w:r>
        <w:rPr>
          <w:w w:val="121"/>
          <w:sz w:val="25"/>
          <w:szCs w:val="25"/>
          <w:u w:val="single" w:color="000000"/>
        </w:rPr>
        <w:t>.2</w:t>
      </w:r>
      <w:r>
        <w:rPr>
          <w:spacing w:val="1"/>
          <w:w w:val="121"/>
          <w:sz w:val="25"/>
          <w:szCs w:val="25"/>
          <w:u w:val="single" w:color="000000"/>
        </w:rPr>
        <w:t>0</w:t>
      </w:r>
      <w:r>
        <w:rPr>
          <w:spacing w:val="-1"/>
          <w:w w:val="121"/>
          <w:sz w:val="25"/>
          <w:szCs w:val="25"/>
          <w:u w:val="single" w:color="000000"/>
        </w:rPr>
        <w:t>0</w:t>
      </w:r>
      <w:r>
        <w:rPr>
          <w:w w:val="121"/>
          <w:sz w:val="25"/>
          <w:szCs w:val="25"/>
          <w:u w:val="single" w:color="000000"/>
        </w:rPr>
        <w:t>0</w:t>
      </w:r>
      <w:r>
        <w:rPr>
          <w:sz w:val="25"/>
          <w:szCs w:val="25"/>
          <w:u w:val="single" w:color="000000"/>
        </w:rPr>
        <w:t xml:space="preserve">– </w:t>
      </w:r>
      <w:r>
        <w:rPr>
          <w:spacing w:val="-1"/>
          <w:w w:val="123"/>
          <w:sz w:val="25"/>
          <w:szCs w:val="25"/>
          <w:u w:val="single" w:color="000000"/>
        </w:rPr>
        <w:t>J</w:t>
      </w:r>
      <w:r>
        <w:rPr>
          <w:w w:val="123"/>
          <w:sz w:val="25"/>
          <w:szCs w:val="25"/>
          <w:u w:val="single" w:color="000000"/>
        </w:rPr>
        <w:t>a</w:t>
      </w:r>
      <w:r>
        <w:rPr>
          <w:spacing w:val="1"/>
          <w:w w:val="123"/>
          <w:sz w:val="25"/>
          <w:szCs w:val="25"/>
          <w:u w:val="single" w:color="000000"/>
        </w:rPr>
        <w:t>n</w:t>
      </w:r>
      <w:r>
        <w:rPr>
          <w:w w:val="123"/>
          <w:sz w:val="25"/>
          <w:szCs w:val="25"/>
          <w:u w:val="single" w:color="000000"/>
        </w:rPr>
        <w:t>.2</w:t>
      </w:r>
      <w:r>
        <w:rPr>
          <w:spacing w:val="-1"/>
          <w:w w:val="123"/>
          <w:sz w:val="25"/>
          <w:szCs w:val="25"/>
          <w:u w:val="single" w:color="000000"/>
        </w:rPr>
        <w:t>0</w:t>
      </w:r>
      <w:r>
        <w:rPr>
          <w:spacing w:val="1"/>
          <w:w w:val="123"/>
          <w:sz w:val="25"/>
          <w:szCs w:val="25"/>
          <w:u w:val="single" w:color="000000"/>
        </w:rPr>
        <w:t>0</w:t>
      </w:r>
      <w:r>
        <w:rPr>
          <w:w w:val="123"/>
          <w:sz w:val="25"/>
          <w:szCs w:val="25"/>
          <w:u w:val="single" w:color="000000"/>
        </w:rPr>
        <w:t>2</w:t>
      </w:r>
      <w:r>
        <w:rPr>
          <w:rFonts w:ascii="Arial" w:eastAsia="Arial" w:hAnsi="Arial" w:cs="Arial"/>
          <w:b/>
          <w:spacing w:val="1"/>
          <w:sz w:val="24"/>
          <w:szCs w:val="24"/>
        </w:rPr>
        <w:t>J</w:t>
      </w:r>
      <w:r>
        <w:rPr>
          <w:rFonts w:ascii="Arial" w:eastAsia="Arial" w:hAnsi="Arial" w:cs="Arial"/>
          <w:b/>
          <w:sz w:val="24"/>
          <w:szCs w:val="24"/>
        </w:rPr>
        <w:t>OR</w:t>
      </w:r>
      <w:r>
        <w:rPr>
          <w:rFonts w:ascii="Arial" w:eastAsia="Arial" w:hAnsi="Arial" w:cs="Arial"/>
          <w:b/>
          <w:spacing w:val="2"/>
          <w:sz w:val="24"/>
          <w:szCs w:val="24"/>
        </w:rPr>
        <w:t>D</w:t>
      </w:r>
      <w:r>
        <w:rPr>
          <w:rFonts w:ascii="Arial" w:eastAsia="Arial" w:hAnsi="Arial" w:cs="Arial"/>
          <w:b/>
          <w:spacing w:val="-5"/>
          <w:sz w:val="24"/>
          <w:szCs w:val="24"/>
        </w:rPr>
        <w:t>A</w:t>
      </w:r>
      <w:r>
        <w:rPr>
          <w:rFonts w:ascii="Arial" w:eastAsia="Arial" w:hAnsi="Arial" w:cs="Arial"/>
          <w:b/>
          <w:sz w:val="24"/>
          <w:szCs w:val="24"/>
        </w:rPr>
        <w:t>N</w:t>
      </w:r>
      <w:r>
        <w:rPr>
          <w:rFonts w:ascii="Arial" w:eastAsia="Arial" w:hAnsi="Arial" w:cs="Arial"/>
          <w:b/>
          <w:spacing w:val="5"/>
          <w:sz w:val="24"/>
          <w:szCs w:val="24"/>
        </w:rPr>
        <w:t>I</w:t>
      </w:r>
      <w:r>
        <w:rPr>
          <w:rFonts w:ascii="Arial" w:eastAsia="Arial" w:hAnsi="Arial" w:cs="Arial"/>
          <w:b/>
          <w:spacing w:val="-5"/>
          <w:sz w:val="24"/>
          <w:szCs w:val="24"/>
        </w:rPr>
        <w:t>A</w:t>
      </w:r>
      <w:r>
        <w:rPr>
          <w:rFonts w:ascii="Arial" w:eastAsia="Arial" w:hAnsi="Arial" w:cs="Arial"/>
          <w:b/>
          <w:sz w:val="24"/>
          <w:szCs w:val="24"/>
        </w:rPr>
        <w:t xml:space="preserve">NCONSULTING </w:t>
      </w:r>
      <w:r>
        <w:rPr>
          <w:rFonts w:ascii="Arial" w:eastAsia="Arial" w:hAnsi="Arial" w:cs="Arial"/>
          <w:b/>
          <w:spacing w:val="1"/>
          <w:sz w:val="24"/>
          <w:szCs w:val="24"/>
        </w:rPr>
        <w:t>E</w:t>
      </w:r>
      <w:r>
        <w:rPr>
          <w:rFonts w:ascii="Arial" w:eastAsia="Arial" w:hAnsi="Arial" w:cs="Arial"/>
          <w:b/>
          <w:sz w:val="24"/>
          <w:szCs w:val="24"/>
        </w:rPr>
        <w:t>NGINEERS</w:t>
      </w:r>
      <w:r>
        <w:rPr>
          <w:rFonts w:ascii="Arial" w:eastAsia="Arial" w:hAnsi="Arial" w:cs="Arial"/>
          <w:b/>
          <w:spacing w:val="-3"/>
          <w:sz w:val="24"/>
          <w:szCs w:val="24"/>
        </w:rPr>
        <w:t>(</w:t>
      </w:r>
      <w:r>
        <w:rPr>
          <w:rFonts w:ascii="Arial" w:eastAsia="Arial" w:hAnsi="Arial" w:cs="Arial"/>
          <w:b/>
          <w:spacing w:val="1"/>
          <w:sz w:val="24"/>
          <w:szCs w:val="24"/>
        </w:rPr>
        <w:t>J</w:t>
      </w:r>
      <w:r>
        <w:rPr>
          <w:rFonts w:ascii="Arial" w:eastAsia="Arial" w:hAnsi="Arial" w:cs="Arial"/>
          <w:b/>
          <w:sz w:val="24"/>
          <w:szCs w:val="24"/>
        </w:rPr>
        <w:t>CE) S</w:t>
      </w:r>
      <w:r>
        <w:rPr>
          <w:rFonts w:ascii="Arial" w:eastAsia="Arial" w:hAnsi="Arial" w:cs="Arial"/>
          <w:b/>
          <w:spacing w:val="1"/>
          <w:sz w:val="24"/>
          <w:szCs w:val="24"/>
        </w:rPr>
        <w:t>e</w:t>
      </w:r>
      <w:r>
        <w:rPr>
          <w:rFonts w:ascii="Arial" w:eastAsia="Arial" w:hAnsi="Arial" w:cs="Arial"/>
          <w:b/>
          <w:sz w:val="24"/>
          <w:szCs w:val="24"/>
        </w:rPr>
        <w:t>nior</w:t>
      </w:r>
      <w:r>
        <w:rPr>
          <w:rFonts w:ascii="Arial" w:eastAsia="Arial" w:hAnsi="Arial" w:cs="Arial"/>
          <w:b/>
          <w:spacing w:val="-2"/>
          <w:sz w:val="24"/>
          <w:szCs w:val="24"/>
        </w:rPr>
        <w:t>E</w:t>
      </w:r>
      <w:r>
        <w:rPr>
          <w:rFonts w:ascii="Arial" w:eastAsia="Arial" w:hAnsi="Arial" w:cs="Arial"/>
          <w:b/>
          <w:sz w:val="24"/>
          <w:szCs w:val="24"/>
        </w:rPr>
        <w:t>l</w:t>
      </w:r>
      <w:r>
        <w:rPr>
          <w:rFonts w:ascii="Arial" w:eastAsia="Arial" w:hAnsi="Arial" w:cs="Arial"/>
          <w:b/>
          <w:spacing w:val="1"/>
          <w:sz w:val="24"/>
          <w:szCs w:val="24"/>
        </w:rPr>
        <w:t>ec</w:t>
      </w:r>
      <w:r>
        <w:rPr>
          <w:rFonts w:ascii="Arial" w:eastAsia="Arial" w:hAnsi="Arial" w:cs="Arial"/>
          <w:b/>
          <w:sz w:val="24"/>
          <w:szCs w:val="24"/>
        </w:rPr>
        <w:t>tr</w:t>
      </w:r>
      <w:r>
        <w:rPr>
          <w:rFonts w:ascii="Arial" w:eastAsia="Arial" w:hAnsi="Arial" w:cs="Arial"/>
          <w:b/>
          <w:spacing w:val="-2"/>
          <w:sz w:val="24"/>
          <w:szCs w:val="24"/>
        </w:rPr>
        <w:t>i</w:t>
      </w:r>
      <w:r>
        <w:rPr>
          <w:rFonts w:ascii="Arial" w:eastAsia="Arial" w:hAnsi="Arial" w:cs="Arial"/>
          <w:b/>
          <w:spacing w:val="1"/>
          <w:sz w:val="24"/>
          <w:szCs w:val="24"/>
        </w:rPr>
        <w:t>ca</w:t>
      </w:r>
      <w:r>
        <w:rPr>
          <w:rFonts w:ascii="Arial" w:eastAsia="Arial" w:hAnsi="Arial" w:cs="Arial"/>
          <w:b/>
          <w:sz w:val="24"/>
          <w:szCs w:val="24"/>
        </w:rPr>
        <w:t>lEn</w:t>
      </w:r>
      <w:r>
        <w:rPr>
          <w:rFonts w:ascii="Arial" w:eastAsia="Arial" w:hAnsi="Arial" w:cs="Arial"/>
          <w:b/>
          <w:spacing w:val="-3"/>
          <w:sz w:val="24"/>
          <w:szCs w:val="24"/>
        </w:rPr>
        <w:t>g</w:t>
      </w:r>
      <w:r>
        <w:rPr>
          <w:rFonts w:ascii="Arial" w:eastAsia="Arial" w:hAnsi="Arial" w:cs="Arial"/>
          <w:b/>
          <w:sz w:val="24"/>
          <w:szCs w:val="24"/>
        </w:rPr>
        <w:t>in</w:t>
      </w:r>
      <w:r>
        <w:rPr>
          <w:rFonts w:ascii="Arial" w:eastAsia="Arial" w:hAnsi="Arial" w:cs="Arial"/>
          <w:b/>
          <w:spacing w:val="1"/>
          <w:sz w:val="24"/>
          <w:szCs w:val="24"/>
        </w:rPr>
        <w:t>ee</w:t>
      </w:r>
      <w:r>
        <w:rPr>
          <w:rFonts w:ascii="Arial" w:eastAsia="Arial" w:hAnsi="Arial" w:cs="Arial"/>
          <w:b/>
          <w:sz w:val="24"/>
          <w:szCs w:val="24"/>
        </w:rPr>
        <w:t>r</w:t>
      </w:r>
    </w:p>
    <w:p w:rsidR="00780F8B" w:rsidRDefault="00780F8B" w:rsidP="00780F8B">
      <w:pPr>
        <w:spacing w:before="6" w:line="160" w:lineRule="exact"/>
        <w:rPr>
          <w:sz w:val="16"/>
          <w:szCs w:val="16"/>
        </w:rPr>
      </w:pPr>
    </w:p>
    <w:p w:rsidR="00780F8B" w:rsidRDefault="00780F8B" w:rsidP="00780F8B">
      <w:pPr>
        <w:spacing w:line="200" w:lineRule="exact"/>
      </w:pPr>
    </w:p>
    <w:p w:rsidR="00780F8B" w:rsidRDefault="00780F8B" w:rsidP="00780F8B">
      <w:pPr>
        <w:spacing w:line="200" w:lineRule="exact"/>
      </w:pPr>
    </w:p>
    <w:p w:rsidR="00780F8B" w:rsidRPr="005D2FC6" w:rsidRDefault="00780F8B" w:rsidP="00780F8B">
      <w:pPr>
        <w:ind w:left="100"/>
        <w:rPr>
          <w:rFonts w:ascii="Arial Narrow" w:eastAsia="Arial" w:hAnsi="Arial Narrow" w:cs="Arial"/>
          <w:sz w:val="24"/>
          <w:szCs w:val="24"/>
        </w:rPr>
      </w:pPr>
      <w:r>
        <w:rPr>
          <w:rFonts w:ascii="Arial" w:eastAsia="Arial" w:hAnsi="Arial" w:cs="Arial"/>
          <w:b/>
          <w:sz w:val="24"/>
          <w:szCs w:val="24"/>
        </w:rPr>
        <w:t>Pro</w:t>
      </w:r>
      <w:r>
        <w:rPr>
          <w:rFonts w:ascii="Arial" w:eastAsia="Arial" w:hAnsi="Arial" w:cs="Arial"/>
          <w:b/>
          <w:spacing w:val="-2"/>
          <w:sz w:val="24"/>
          <w:szCs w:val="24"/>
        </w:rPr>
        <w:t>j</w:t>
      </w:r>
      <w:r>
        <w:rPr>
          <w:rFonts w:ascii="Arial" w:eastAsia="Arial" w:hAnsi="Arial" w:cs="Arial"/>
          <w:b/>
          <w:spacing w:val="1"/>
          <w:sz w:val="24"/>
          <w:szCs w:val="24"/>
        </w:rPr>
        <w:t>ec</w:t>
      </w:r>
      <w:r>
        <w:rPr>
          <w:rFonts w:ascii="Arial" w:eastAsia="Arial" w:hAnsi="Arial" w:cs="Arial"/>
          <w:b/>
          <w:sz w:val="24"/>
          <w:szCs w:val="24"/>
        </w:rPr>
        <w:t>ts:</w:t>
      </w:r>
    </w:p>
    <w:p w:rsidR="00780F8B" w:rsidRPr="005D2FC6" w:rsidRDefault="00780F8B" w:rsidP="00780F8B">
      <w:pPr>
        <w:pStyle w:val="ListParagraph"/>
        <w:numPr>
          <w:ilvl w:val="0"/>
          <w:numId w:val="7"/>
        </w:numPr>
        <w:spacing w:before="18" w:line="250" w:lineRule="auto"/>
        <w:ind w:right="66"/>
        <w:rPr>
          <w:rFonts w:ascii="Arial" w:eastAsia="Arial" w:hAnsi="Arial" w:cs="Arial"/>
          <w:sz w:val="24"/>
          <w:szCs w:val="24"/>
        </w:rPr>
      </w:pPr>
      <w:r w:rsidRPr="005D2FC6">
        <w:rPr>
          <w:rFonts w:ascii="Arial" w:eastAsia="Arial" w:hAnsi="Arial" w:cs="Arial"/>
          <w:sz w:val="24"/>
          <w:szCs w:val="24"/>
        </w:rPr>
        <w:t xml:space="preserve">Caradoor Wells Water Supply Project &amp;Hallabat Pumping Station. (Project    involved     the   construction     of     submersible     multi-stage centrifugal   </w:t>
      </w:r>
      <w:r w:rsidR="00813593" w:rsidRPr="005D2FC6">
        <w:rPr>
          <w:rFonts w:ascii="Arial" w:eastAsia="Arial" w:hAnsi="Arial" w:cs="Arial"/>
          <w:sz w:val="24"/>
          <w:szCs w:val="24"/>
        </w:rPr>
        <w:t>pumps with their</w:t>
      </w:r>
      <w:r w:rsidRPr="005D2FC6">
        <w:rPr>
          <w:rFonts w:ascii="Arial" w:eastAsia="Arial" w:hAnsi="Arial" w:cs="Arial"/>
          <w:sz w:val="24"/>
          <w:szCs w:val="24"/>
        </w:rPr>
        <w:t xml:space="preserve">   electric   </w:t>
      </w:r>
      <w:r w:rsidR="00813593" w:rsidRPr="005D2FC6">
        <w:rPr>
          <w:rFonts w:ascii="Arial" w:eastAsia="Arial" w:hAnsi="Arial" w:cs="Arial"/>
          <w:sz w:val="24"/>
          <w:szCs w:val="24"/>
        </w:rPr>
        <w:t>and control</w:t>
      </w:r>
      <w:r w:rsidRPr="005D2FC6">
        <w:rPr>
          <w:rFonts w:ascii="Arial" w:eastAsia="Arial" w:hAnsi="Arial" w:cs="Arial"/>
          <w:sz w:val="24"/>
          <w:szCs w:val="24"/>
        </w:rPr>
        <w:t xml:space="preserve">   panels.   Wells  and pumping    stations    are   provided  by    SCADA    system;   signals  are Transmitted   and  received  via  the  telemetry   cable   using  data  bus modems and via antenna  using  radio  modem via antenna  using radio modem.)</w:t>
      </w:r>
    </w:p>
    <w:p w:rsidR="00780F8B" w:rsidRPr="005D2FC6" w:rsidRDefault="00780F8B" w:rsidP="00780F8B">
      <w:pPr>
        <w:pStyle w:val="ListParagraph"/>
        <w:numPr>
          <w:ilvl w:val="0"/>
          <w:numId w:val="7"/>
        </w:numPr>
        <w:spacing w:before="3"/>
        <w:rPr>
          <w:rFonts w:ascii="Arial" w:eastAsia="Arial" w:hAnsi="Arial" w:cs="Arial"/>
          <w:sz w:val="24"/>
          <w:szCs w:val="24"/>
        </w:rPr>
      </w:pPr>
      <w:r w:rsidRPr="005D2FC6">
        <w:rPr>
          <w:rFonts w:ascii="Arial" w:eastAsia="Arial" w:hAnsi="Arial" w:cs="Arial"/>
          <w:sz w:val="24"/>
          <w:szCs w:val="24"/>
        </w:rPr>
        <w:t>Lagoun Wells Water Supply Project</w:t>
      </w:r>
    </w:p>
    <w:p w:rsidR="00780F8B" w:rsidRDefault="00780F8B" w:rsidP="00780F8B">
      <w:pPr>
        <w:spacing w:before="6" w:line="100" w:lineRule="exact"/>
        <w:rPr>
          <w:sz w:val="10"/>
          <w:szCs w:val="10"/>
        </w:rPr>
      </w:pPr>
    </w:p>
    <w:p w:rsidR="00780F8B" w:rsidRDefault="00780F8B" w:rsidP="00780F8B">
      <w:pPr>
        <w:spacing w:line="200" w:lineRule="exact"/>
      </w:pPr>
    </w:p>
    <w:p w:rsidR="00780F8B" w:rsidRDefault="00780F8B" w:rsidP="00780F8B">
      <w:pPr>
        <w:ind w:left="100"/>
        <w:rPr>
          <w:sz w:val="24"/>
          <w:szCs w:val="24"/>
        </w:rPr>
      </w:pPr>
      <w:r>
        <w:rPr>
          <w:rFonts w:ascii="Arial" w:eastAsia="Arial" w:hAnsi="Arial" w:cs="Arial"/>
          <w:b/>
          <w:sz w:val="24"/>
          <w:szCs w:val="24"/>
        </w:rPr>
        <w:t>D</w:t>
      </w:r>
      <w:r>
        <w:rPr>
          <w:rFonts w:ascii="Arial" w:eastAsia="Arial" w:hAnsi="Arial" w:cs="Arial"/>
          <w:b/>
          <w:spacing w:val="-1"/>
          <w:sz w:val="24"/>
          <w:szCs w:val="24"/>
        </w:rPr>
        <w:t>u</w:t>
      </w:r>
      <w:r>
        <w:rPr>
          <w:rFonts w:ascii="Arial" w:eastAsia="Arial" w:hAnsi="Arial" w:cs="Arial"/>
          <w:b/>
          <w:sz w:val="24"/>
          <w:szCs w:val="24"/>
        </w:rPr>
        <w:t>ties</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 Elec</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w w:val="120"/>
          <w:sz w:val="24"/>
          <w:szCs w:val="24"/>
        </w:rPr>
        <w:t>Desi</w:t>
      </w:r>
      <w:r>
        <w:rPr>
          <w:spacing w:val="-1"/>
          <w:w w:val="120"/>
          <w:sz w:val="24"/>
          <w:szCs w:val="24"/>
        </w:rPr>
        <w:t>g</w:t>
      </w:r>
      <w:r>
        <w:rPr>
          <w:w w:val="120"/>
          <w:sz w:val="24"/>
          <w:szCs w:val="24"/>
        </w:rPr>
        <w:t>n</w:t>
      </w:r>
      <w:r>
        <w:rPr>
          <w:sz w:val="24"/>
          <w:szCs w:val="24"/>
        </w:rPr>
        <w:t>of</w:t>
      </w:r>
      <w:r>
        <w:rPr>
          <w:w w:val="122"/>
          <w:sz w:val="24"/>
          <w:szCs w:val="24"/>
        </w:rPr>
        <w:t>Pr</w:t>
      </w:r>
      <w:r>
        <w:rPr>
          <w:spacing w:val="1"/>
          <w:w w:val="122"/>
          <w:sz w:val="24"/>
          <w:szCs w:val="24"/>
        </w:rPr>
        <w:t>o</w:t>
      </w:r>
      <w:r>
        <w:rPr>
          <w:spacing w:val="-1"/>
          <w:w w:val="122"/>
          <w:sz w:val="24"/>
          <w:szCs w:val="24"/>
        </w:rPr>
        <w:t>j</w:t>
      </w:r>
      <w:r>
        <w:rPr>
          <w:spacing w:val="1"/>
          <w:w w:val="122"/>
          <w:sz w:val="24"/>
          <w:szCs w:val="24"/>
        </w:rPr>
        <w:t>e</w:t>
      </w:r>
      <w:r>
        <w:rPr>
          <w:w w:val="122"/>
          <w:sz w:val="24"/>
          <w:szCs w:val="24"/>
        </w:rPr>
        <w:t>ct</w:t>
      </w:r>
      <w:r>
        <w:rPr>
          <w:sz w:val="24"/>
          <w:szCs w:val="24"/>
        </w:rPr>
        <w:t>&amp;</w:t>
      </w:r>
      <w:r>
        <w:rPr>
          <w:w w:val="122"/>
          <w:sz w:val="24"/>
          <w:szCs w:val="24"/>
        </w:rPr>
        <w:t>Pr</w:t>
      </w:r>
      <w:r>
        <w:rPr>
          <w:spacing w:val="1"/>
          <w:w w:val="122"/>
          <w:sz w:val="24"/>
          <w:szCs w:val="24"/>
        </w:rPr>
        <w:t>e</w:t>
      </w:r>
      <w:r>
        <w:rPr>
          <w:spacing w:val="-1"/>
          <w:w w:val="124"/>
          <w:sz w:val="24"/>
          <w:szCs w:val="24"/>
        </w:rPr>
        <w:t>p</w:t>
      </w:r>
      <w:r>
        <w:rPr>
          <w:w w:val="135"/>
          <w:sz w:val="24"/>
          <w:szCs w:val="24"/>
        </w:rPr>
        <w:t>arat</w:t>
      </w:r>
      <w:r>
        <w:rPr>
          <w:spacing w:val="-1"/>
          <w:w w:val="99"/>
          <w:sz w:val="24"/>
          <w:szCs w:val="24"/>
        </w:rPr>
        <w:t>i</w:t>
      </w:r>
      <w:r>
        <w:rPr>
          <w:w w:val="121"/>
          <w:sz w:val="24"/>
          <w:szCs w:val="24"/>
        </w:rPr>
        <w:t>o</w:t>
      </w:r>
      <w:r>
        <w:rPr>
          <w:w w:val="126"/>
          <w:sz w:val="24"/>
          <w:szCs w:val="24"/>
        </w:rPr>
        <w:t>n</w:t>
      </w:r>
      <w:r>
        <w:rPr>
          <w:sz w:val="24"/>
          <w:szCs w:val="24"/>
        </w:rPr>
        <w:t>of</w:t>
      </w:r>
      <w:r>
        <w:rPr>
          <w:spacing w:val="1"/>
          <w:w w:val="101"/>
          <w:sz w:val="24"/>
          <w:szCs w:val="24"/>
        </w:rPr>
        <w:t>T</w:t>
      </w:r>
      <w:r>
        <w:rPr>
          <w:spacing w:val="1"/>
          <w:w w:val="134"/>
          <w:sz w:val="24"/>
          <w:szCs w:val="24"/>
        </w:rPr>
        <w:t>e</w:t>
      </w:r>
      <w:r>
        <w:rPr>
          <w:spacing w:val="-1"/>
          <w:w w:val="126"/>
          <w:sz w:val="24"/>
          <w:szCs w:val="24"/>
        </w:rPr>
        <w:t>n</w:t>
      </w:r>
      <w:r>
        <w:rPr>
          <w:spacing w:val="-1"/>
          <w:w w:val="124"/>
          <w:sz w:val="24"/>
          <w:szCs w:val="24"/>
        </w:rPr>
        <w:t>d</w:t>
      </w:r>
      <w:r>
        <w:rPr>
          <w:spacing w:val="1"/>
          <w:w w:val="134"/>
          <w:sz w:val="24"/>
          <w:szCs w:val="24"/>
        </w:rPr>
        <w:t>e</w:t>
      </w:r>
      <w:r>
        <w:rPr>
          <w:w w:val="128"/>
          <w:sz w:val="24"/>
          <w:szCs w:val="24"/>
        </w:rPr>
        <w:t>r</w:t>
      </w:r>
      <w:r>
        <w:rPr>
          <w:w w:val="119"/>
          <w:sz w:val="24"/>
          <w:szCs w:val="24"/>
        </w:rPr>
        <w:t>Docu</w:t>
      </w:r>
      <w:r>
        <w:rPr>
          <w:spacing w:val="-1"/>
          <w:w w:val="119"/>
          <w:sz w:val="24"/>
          <w:szCs w:val="24"/>
        </w:rPr>
        <w:t>m</w:t>
      </w:r>
      <w:r>
        <w:rPr>
          <w:spacing w:val="1"/>
          <w:w w:val="134"/>
          <w:sz w:val="24"/>
          <w:szCs w:val="24"/>
        </w:rPr>
        <w:t>e</w:t>
      </w:r>
      <w:r>
        <w:rPr>
          <w:spacing w:val="-1"/>
          <w:w w:val="126"/>
          <w:sz w:val="24"/>
          <w:szCs w:val="24"/>
        </w:rPr>
        <w:t>n</w:t>
      </w:r>
      <w:r>
        <w:rPr>
          <w:spacing w:val="-1"/>
          <w:w w:val="142"/>
          <w:sz w:val="24"/>
          <w:szCs w:val="24"/>
        </w:rPr>
        <w:t>t</w:t>
      </w:r>
      <w:r>
        <w:rPr>
          <w:w w:val="138"/>
          <w:sz w:val="24"/>
          <w:szCs w:val="24"/>
        </w:rPr>
        <w:t>s.</w:t>
      </w:r>
    </w:p>
    <w:p w:rsidR="005D60B7" w:rsidRDefault="005D60B7" w:rsidP="005D60B7">
      <w:pPr>
        <w:spacing w:before="47" w:line="260" w:lineRule="exact"/>
        <w:ind w:right="704"/>
        <w:rPr>
          <w:spacing w:val="1"/>
          <w:w w:val="121"/>
          <w:sz w:val="25"/>
          <w:szCs w:val="25"/>
          <w:u w:val="single" w:color="000000"/>
        </w:rPr>
      </w:pPr>
    </w:p>
    <w:p w:rsidR="00434379" w:rsidRDefault="00434379">
      <w:pPr>
        <w:spacing w:before="2" w:line="180" w:lineRule="exact"/>
        <w:rPr>
          <w:sz w:val="19"/>
          <w:szCs w:val="19"/>
        </w:rPr>
      </w:pPr>
    </w:p>
    <w:p w:rsidR="00434379" w:rsidRDefault="00434379">
      <w:pPr>
        <w:spacing w:line="200" w:lineRule="exact"/>
      </w:pPr>
    </w:p>
    <w:p w:rsidR="00434379" w:rsidRDefault="00434379">
      <w:pPr>
        <w:spacing w:line="200" w:lineRule="exact"/>
      </w:pPr>
    </w:p>
    <w:p w:rsidR="00434379" w:rsidRDefault="00B50652">
      <w:pPr>
        <w:spacing w:line="246" w:lineRule="auto"/>
        <w:ind w:left="3660" w:right="838" w:hanging="3560"/>
        <w:jc w:val="both"/>
        <w:rPr>
          <w:rFonts w:ascii="Arial" w:eastAsia="Arial" w:hAnsi="Arial" w:cs="Arial"/>
          <w:sz w:val="24"/>
          <w:szCs w:val="24"/>
        </w:rPr>
      </w:pPr>
      <w:r>
        <w:rPr>
          <w:spacing w:val="-1"/>
          <w:w w:val="112"/>
          <w:sz w:val="24"/>
          <w:szCs w:val="24"/>
          <w:u w:val="single" w:color="000000"/>
        </w:rPr>
        <w:t>M</w:t>
      </w:r>
      <w:r>
        <w:rPr>
          <w:w w:val="112"/>
          <w:sz w:val="24"/>
          <w:szCs w:val="24"/>
          <w:u w:val="single" w:color="000000"/>
        </w:rPr>
        <w:t>ay1</w:t>
      </w:r>
      <w:r>
        <w:rPr>
          <w:spacing w:val="1"/>
          <w:w w:val="112"/>
          <w:sz w:val="24"/>
          <w:szCs w:val="24"/>
          <w:u w:val="single" w:color="000000"/>
        </w:rPr>
        <w:t>99</w:t>
      </w:r>
      <w:r>
        <w:rPr>
          <w:w w:val="112"/>
          <w:sz w:val="24"/>
          <w:szCs w:val="24"/>
          <w:u w:val="single" w:color="000000"/>
        </w:rPr>
        <w:t>2 –</w:t>
      </w:r>
      <w:r>
        <w:rPr>
          <w:spacing w:val="-1"/>
          <w:w w:val="94"/>
          <w:sz w:val="24"/>
          <w:szCs w:val="24"/>
          <w:u w:val="single" w:color="000000"/>
        </w:rPr>
        <w:t>M</w:t>
      </w:r>
      <w:r>
        <w:rPr>
          <w:w w:val="135"/>
          <w:sz w:val="24"/>
          <w:szCs w:val="24"/>
          <w:u w:val="single" w:color="000000"/>
        </w:rPr>
        <w:t>ar.</w:t>
      </w:r>
      <w:r>
        <w:rPr>
          <w:spacing w:val="1"/>
          <w:w w:val="126"/>
          <w:sz w:val="24"/>
          <w:szCs w:val="24"/>
          <w:u w:val="single" w:color="000000"/>
        </w:rPr>
        <w:t>1</w:t>
      </w:r>
      <w:r>
        <w:rPr>
          <w:spacing w:val="-1"/>
          <w:w w:val="126"/>
          <w:sz w:val="24"/>
          <w:szCs w:val="24"/>
          <w:u w:val="single" w:color="000000"/>
        </w:rPr>
        <w:t>9</w:t>
      </w:r>
      <w:r>
        <w:rPr>
          <w:spacing w:val="1"/>
          <w:w w:val="126"/>
          <w:sz w:val="24"/>
          <w:szCs w:val="24"/>
          <w:u w:val="single" w:color="000000"/>
        </w:rPr>
        <w:t>9</w:t>
      </w:r>
      <w:r>
        <w:rPr>
          <w:w w:val="126"/>
          <w:sz w:val="24"/>
          <w:szCs w:val="24"/>
          <w:u w:val="single" w:color="000000"/>
        </w:rPr>
        <w:t>8</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4"/>
          <w:sz w:val="24"/>
          <w:szCs w:val="24"/>
        </w:rPr>
        <w:t>F</w:t>
      </w:r>
      <w:r>
        <w:rPr>
          <w:rFonts w:ascii="Arial" w:eastAsia="Arial" w:hAnsi="Arial" w:cs="Arial"/>
          <w:b/>
          <w:spacing w:val="-3"/>
          <w:sz w:val="24"/>
          <w:szCs w:val="24"/>
        </w:rPr>
        <w:t>AA</w:t>
      </w:r>
      <w:r>
        <w:rPr>
          <w:rFonts w:ascii="Arial" w:eastAsia="Arial" w:hAnsi="Arial" w:cs="Arial"/>
          <w:b/>
          <w:sz w:val="24"/>
          <w:szCs w:val="24"/>
        </w:rPr>
        <w:t xml:space="preserve">R </w:t>
      </w:r>
      <w:r>
        <w:rPr>
          <w:rFonts w:ascii="Arial" w:eastAsia="Arial" w:hAnsi="Arial" w:cs="Arial"/>
          <w:b/>
          <w:spacing w:val="2"/>
          <w:sz w:val="24"/>
          <w:szCs w:val="24"/>
        </w:rPr>
        <w:t>T</w:t>
      </w:r>
      <w:r>
        <w:rPr>
          <w:rFonts w:ascii="Arial" w:eastAsia="Arial" w:hAnsi="Arial" w:cs="Arial"/>
          <w:b/>
          <w:sz w:val="24"/>
          <w:szCs w:val="24"/>
        </w:rPr>
        <w:t>U</w:t>
      </w:r>
      <w:r>
        <w:rPr>
          <w:rFonts w:ascii="Arial" w:eastAsia="Arial" w:hAnsi="Arial" w:cs="Arial"/>
          <w:b/>
          <w:spacing w:val="4"/>
          <w:sz w:val="24"/>
          <w:szCs w:val="24"/>
        </w:rPr>
        <w:t>K</w:t>
      </w:r>
      <w:r>
        <w:rPr>
          <w:rFonts w:ascii="Arial" w:eastAsia="Arial" w:hAnsi="Arial" w:cs="Arial"/>
          <w:b/>
          <w:spacing w:val="-5"/>
          <w:sz w:val="24"/>
          <w:szCs w:val="24"/>
        </w:rPr>
        <w:t>A</w:t>
      </w:r>
      <w:r>
        <w:rPr>
          <w:rFonts w:ascii="Arial" w:eastAsia="Arial" w:hAnsi="Arial" w:cs="Arial"/>
          <w:b/>
          <w:sz w:val="24"/>
          <w:szCs w:val="24"/>
        </w:rPr>
        <w:t>N &amp;</w:t>
      </w:r>
      <w:r>
        <w:rPr>
          <w:rFonts w:ascii="Arial" w:eastAsia="Arial" w:hAnsi="Arial" w:cs="Arial"/>
          <w:b/>
          <w:spacing w:val="3"/>
          <w:sz w:val="24"/>
          <w:szCs w:val="24"/>
        </w:rPr>
        <w:t>P</w:t>
      </w:r>
      <w:r>
        <w:rPr>
          <w:rFonts w:ascii="Arial" w:eastAsia="Arial" w:hAnsi="Arial" w:cs="Arial"/>
          <w:b/>
          <w:spacing w:val="-5"/>
          <w:sz w:val="24"/>
          <w:szCs w:val="24"/>
        </w:rPr>
        <w:t>A</w:t>
      </w:r>
      <w:r>
        <w:rPr>
          <w:rFonts w:ascii="Arial" w:eastAsia="Arial" w:hAnsi="Arial" w:cs="Arial"/>
          <w:b/>
          <w:spacing w:val="2"/>
          <w:sz w:val="24"/>
          <w:szCs w:val="24"/>
        </w:rPr>
        <w:t>RT</w:t>
      </w:r>
      <w:r>
        <w:rPr>
          <w:rFonts w:ascii="Arial" w:eastAsia="Arial" w:hAnsi="Arial" w:cs="Arial"/>
          <w:b/>
          <w:sz w:val="24"/>
          <w:szCs w:val="24"/>
        </w:rPr>
        <w:t>NERS</w:t>
      </w:r>
      <w:r>
        <w:rPr>
          <w:rFonts w:ascii="Arial" w:eastAsia="Arial" w:hAnsi="Arial" w:cs="Arial"/>
          <w:b/>
          <w:spacing w:val="4"/>
          <w:sz w:val="24"/>
          <w:szCs w:val="24"/>
        </w:rPr>
        <w:t>(</w:t>
      </w:r>
      <w:r>
        <w:rPr>
          <w:rFonts w:ascii="Arial" w:eastAsia="Arial" w:hAnsi="Arial" w:cs="Arial"/>
          <w:b/>
          <w:spacing w:val="-5"/>
          <w:sz w:val="24"/>
          <w:szCs w:val="24"/>
        </w:rPr>
        <w:t>A</w:t>
      </w:r>
      <w:r>
        <w:rPr>
          <w:rFonts w:ascii="Arial" w:eastAsia="Arial" w:hAnsi="Arial" w:cs="Arial"/>
          <w:b/>
          <w:sz w:val="24"/>
          <w:szCs w:val="24"/>
        </w:rPr>
        <w:t>R</w:t>
      </w:r>
      <w:r>
        <w:rPr>
          <w:rFonts w:ascii="Arial" w:eastAsia="Arial" w:hAnsi="Arial" w:cs="Arial"/>
          <w:b/>
          <w:spacing w:val="-1"/>
          <w:sz w:val="24"/>
          <w:szCs w:val="24"/>
        </w:rPr>
        <w:t>C</w:t>
      </w:r>
      <w:r>
        <w:rPr>
          <w:rFonts w:ascii="Arial" w:eastAsia="Arial" w:hAnsi="Arial" w:cs="Arial"/>
          <w:b/>
          <w:sz w:val="24"/>
          <w:szCs w:val="24"/>
        </w:rPr>
        <w:t>HIT</w:t>
      </w:r>
      <w:r>
        <w:rPr>
          <w:rFonts w:ascii="Arial" w:eastAsia="Arial" w:hAnsi="Arial" w:cs="Arial"/>
          <w:b/>
          <w:spacing w:val="3"/>
          <w:sz w:val="24"/>
          <w:szCs w:val="24"/>
        </w:rPr>
        <w:t>E</w:t>
      </w:r>
      <w:r>
        <w:rPr>
          <w:rFonts w:ascii="Arial" w:eastAsia="Arial" w:hAnsi="Arial" w:cs="Arial"/>
          <w:b/>
          <w:sz w:val="24"/>
          <w:szCs w:val="24"/>
        </w:rPr>
        <w:t>C</w:t>
      </w:r>
      <w:r>
        <w:rPr>
          <w:rFonts w:ascii="Arial" w:eastAsia="Arial" w:hAnsi="Arial" w:cs="Arial"/>
          <w:b/>
          <w:spacing w:val="-1"/>
          <w:sz w:val="24"/>
          <w:szCs w:val="24"/>
        </w:rPr>
        <w:t>T</w:t>
      </w:r>
      <w:r>
        <w:rPr>
          <w:rFonts w:ascii="Arial" w:eastAsia="Arial" w:hAnsi="Arial" w:cs="Arial"/>
          <w:b/>
          <w:sz w:val="24"/>
          <w:szCs w:val="24"/>
        </w:rPr>
        <w:t xml:space="preserve">) </w:t>
      </w:r>
      <w:r>
        <w:rPr>
          <w:rFonts w:ascii="Arial" w:eastAsia="Arial" w:hAnsi="Arial" w:cs="Arial"/>
          <w:b/>
          <w:spacing w:val="-5"/>
          <w:sz w:val="24"/>
          <w:szCs w:val="24"/>
        </w:rPr>
        <w:t>A</w:t>
      </w:r>
      <w:r>
        <w:rPr>
          <w:rFonts w:ascii="Arial" w:eastAsia="Arial" w:hAnsi="Arial" w:cs="Arial"/>
          <w:b/>
          <w:spacing w:val="1"/>
          <w:sz w:val="24"/>
          <w:szCs w:val="24"/>
        </w:rPr>
        <w:t>ss</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tant  He</w:t>
      </w:r>
      <w:r>
        <w:rPr>
          <w:rFonts w:ascii="Arial" w:eastAsia="Arial" w:hAnsi="Arial" w:cs="Arial"/>
          <w:b/>
          <w:spacing w:val="1"/>
          <w:sz w:val="24"/>
          <w:szCs w:val="24"/>
        </w:rPr>
        <w:t>a</w:t>
      </w:r>
      <w:r>
        <w:rPr>
          <w:rFonts w:ascii="Arial" w:eastAsia="Arial" w:hAnsi="Arial" w:cs="Arial"/>
          <w:b/>
          <w:sz w:val="24"/>
          <w:szCs w:val="24"/>
        </w:rPr>
        <w:t>d of El</w:t>
      </w:r>
      <w:r>
        <w:rPr>
          <w:rFonts w:ascii="Arial" w:eastAsia="Arial" w:hAnsi="Arial" w:cs="Arial"/>
          <w:b/>
          <w:spacing w:val="1"/>
          <w:sz w:val="24"/>
          <w:szCs w:val="24"/>
        </w:rPr>
        <w:t>ec</w:t>
      </w:r>
      <w:r>
        <w:rPr>
          <w:rFonts w:ascii="Arial" w:eastAsia="Arial" w:hAnsi="Arial" w:cs="Arial"/>
          <w:b/>
          <w:sz w:val="24"/>
          <w:szCs w:val="24"/>
        </w:rPr>
        <w:t>tr</w:t>
      </w:r>
      <w:r>
        <w:rPr>
          <w:rFonts w:ascii="Arial" w:eastAsia="Arial" w:hAnsi="Arial" w:cs="Arial"/>
          <w:b/>
          <w:spacing w:val="-2"/>
          <w:sz w:val="24"/>
          <w:szCs w:val="24"/>
        </w:rPr>
        <w:t>i</w:t>
      </w:r>
      <w:r>
        <w:rPr>
          <w:rFonts w:ascii="Arial" w:eastAsia="Arial" w:hAnsi="Arial" w:cs="Arial"/>
          <w:b/>
          <w:spacing w:val="1"/>
          <w:sz w:val="24"/>
          <w:szCs w:val="24"/>
        </w:rPr>
        <w:t>ca</w:t>
      </w:r>
      <w:r>
        <w:rPr>
          <w:rFonts w:ascii="Arial" w:eastAsia="Arial" w:hAnsi="Arial" w:cs="Arial"/>
          <w:b/>
          <w:sz w:val="24"/>
          <w:szCs w:val="24"/>
        </w:rPr>
        <w:t>l   Engi</w:t>
      </w:r>
      <w:r>
        <w:rPr>
          <w:rFonts w:ascii="Arial" w:eastAsia="Arial" w:hAnsi="Arial" w:cs="Arial"/>
          <w:b/>
          <w:spacing w:val="-3"/>
          <w:sz w:val="24"/>
          <w:szCs w:val="24"/>
        </w:rPr>
        <w:t>n</w:t>
      </w:r>
      <w:r>
        <w:rPr>
          <w:rFonts w:ascii="Arial" w:eastAsia="Arial" w:hAnsi="Arial" w:cs="Arial"/>
          <w:b/>
          <w:spacing w:val="1"/>
          <w:sz w:val="24"/>
          <w:szCs w:val="24"/>
        </w:rPr>
        <w:t>ee</w:t>
      </w:r>
      <w:r>
        <w:rPr>
          <w:rFonts w:ascii="Arial" w:eastAsia="Arial" w:hAnsi="Arial" w:cs="Arial"/>
          <w:b/>
          <w:sz w:val="24"/>
          <w:szCs w:val="24"/>
        </w:rPr>
        <w:t>r</w:t>
      </w:r>
      <w:r>
        <w:rPr>
          <w:rFonts w:ascii="Arial" w:eastAsia="Arial" w:hAnsi="Arial" w:cs="Arial"/>
          <w:b/>
          <w:spacing w:val="-2"/>
          <w:sz w:val="24"/>
          <w:szCs w:val="24"/>
        </w:rPr>
        <w:t>i</w:t>
      </w:r>
      <w:r>
        <w:rPr>
          <w:rFonts w:ascii="Arial" w:eastAsia="Arial" w:hAnsi="Arial" w:cs="Arial"/>
          <w:b/>
          <w:sz w:val="24"/>
          <w:szCs w:val="24"/>
        </w:rPr>
        <w:t>ng Dep</w:t>
      </w:r>
      <w:r>
        <w:rPr>
          <w:rFonts w:ascii="Arial" w:eastAsia="Arial" w:hAnsi="Arial" w:cs="Arial"/>
          <w:b/>
          <w:spacing w:val="1"/>
          <w:sz w:val="24"/>
          <w:szCs w:val="24"/>
        </w:rPr>
        <w:t>a</w:t>
      </w:r>
      <w:r>
        <w:rPr>
          <w:rFonts w:ascii="Arial" w:eastAsia="Arial" w:hAnsi="Arial" w:cs="Arial"/>
          <w:b/>
          <w:sz w:val="24"/>
          <w:szCs w:val="24"/>
        </w:rPr>
        <w:t>rtment</w:t>
      </w:r>
    </w:p>
    <w:p w:rsidR="00434379" w:rsidRDefault="00B50652">
      <w:pPr>
        <w:spacing w:before="6"/>
        <w:ind w:left="100" w:right="7810"/>
        <w:jc w:val="both"/>
        <w:rPr>
          <w:rFonts w:ascii="Arial" w:eastAsia="Arial" w:hAnsi="Arial" w:cs="Arial"/>
          <w:sz w:val="24"/>
          <w:szCs w:val="24"/>
        </w:rPr>
      </w:pPr>
      <w:r>
        <w:rPr>
          <w:rFonts w:ascii="Arial" w:eastAsia="Arial" w:hAnsi="Arial" w:cs="Arial"/>
          <w:b/>
          <w:spacing w:val="-1"/>
          <w:sz w:val="24"/>
          <w:szCs w:val="24"/>
        </w:rPr>
        <w:t>M</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 xml:space="preserve">or </w:t>
      </w:r>
      <w:r>
        <w:rPr>
          <w:rFonts w:ascii="Arial" w:eastAsia="Arial" w:hAnsi="Arial" w:cs="Arial"/>
          <w:b/>
          <w:spacing w:val="1"/>
          <w:sz w:val="24"/>
          <w:szCs w:val="24"/>
        </w:rPr>
        <w:t>Pr</w:t>
      </w:r>
      <w:r>
        <w:rPr>
          <w:rFonts w:ascii="Arial" w:eastAsia="Arial" w:hAnsi="Arial" w:cs="Arial"/>
          <w:b/>
          <w:sz w:val="24"/>
          <w:szCs w:val="24"/>
        </w:rPr>
        <w:t>o</w:t>
      </w:r>
      <w:r>
        <w:rPr>
          <w:rFonts w:ascii="Arial" w:eastAsia="Arial" w:hAnsi="Arial" w:cs="Arial"/>
          <w:b/>
          <w:spacing w:val="-2"/>
          <w:sz w:val="24"/>
          <w:szCs w:val="24"/>
        </w:rPr>
        <w:t>j</w:t>
      </w:r>
      <w:r>
        <w:rPr>
          <w:rFonts w:ascii="Arial" w:eastAsia="Arial" w:hAnsi="Arial" w:cs="Arial"/>
          <w:b/>
          <w:spacing w:val="1"/>
          <w:sz w:val="24"/>
          <w:szCs w:val="24"/>
        </w:rPr>
        <w:t>ec</w:t>
      </w:r>
      <w:r>
        <w:rPr>
          <w:rFonts w:ascii="Arial" w:eastAsia="Arial" w:hAnsi="Arial" w:cs="Arial"/>
          <w:b/>
          <w:sz w:val="24"/>
          <w:szCs w:val="24"/>
        </w:rPr>
        <w:t>ts:</w:t>
      </w:r>
    </w:p>
    <w:p w:rsidR="00434379" w:rsidRPr="005D2FC6" w:rsidRDefault="00B50652">
      <w:pPr>
        <w:spacing w:before="27" w:line="250" w:lineRule="auto"/>
        <w:ind w:left="100" w:right="67"/>
        <w:jc w:val="both"/>
        <w:rPr>
          <w:rFonts w:ascii="Arial" w:eastAsia="Arial" w:hAnsi="Arial" w:cs="Arial"/>
          <w:sz w:val="24"/>
          <w:szCs w:val="24"/>
        </w:rPr>
      </w:pPr>
      <w:r w:rsidRPr="005D2FC6">
        <w:rPr>
          <w:rFonts w:ascii="Arial" w:eastAsia="Arial" w:hAnsi="Arial" w:cs="Arial"/>
          <w:sz w:val="24"/>
          <w:szCs w:val="24"/>
        </w:rPr>
        <w:t>Holiday inn Amman hotel, Hilton Amman, Dead Sea Marriott, Jordan Intercontinental hotel, Dunes Club  Amman, Union Mills factory, ADNOC  FOD Head Quarters building (Abu Dhabi), Amman Cairo bank,  Bank of  Jordan (HQ building),  Astra  Plaza  tower, Saudi  British bank  (Al-khobar,  KSA),  Al  Ehsa hospital (KSA), Al Qaseem hospital (KSA).</w:t>
      </w:r>
    </w:p>
    <w:p w:rsidR="00434379" w:rsidRDefault="00434379">
      <w:pPr>
        <w:spacing w:before="18" w:line="260" w:lineRule="exact"/>
        <w:rPr>
          <w:sz w:val="26"/>
          <w:szCs w:val="26"/>
        </w:rPr>
      </w:pPr>
    </w:p>
    <w:p w:rsidR="00434379" w:rsidRDefault="00B50652">
      <w:pPr>
        <w:ind w:left="100" w:right="7623"/>
        <w:jc w:val="both"/>
        <w:rPr>
          <w:rFonts w:ascii="Arial" w:eastAsia="Arial" w:hAnsi="Arial" w:cs="Arial"/>
          <w:sz w:val="24"/>
          <w:szCs w:val="24"/>
        </w:rPr>
      </w:pPr>
      <w:r>
        <w:rPr>
          <w:rFonts w:ascii="Arial" w:eastAsia="Arial" w:hAnsi="Arial" w:cs="Arial"/>
          <w:b/>
          <w:sz w:val="24"/>
          <w:szCs w:val="24"/>
        </w:rPr>
        <w:t>Re</w:t>
      </w:r>
      <w:r>
        <w:rPr>
          <w:rFonts w:ascii="Arial" w:eastAsia="Arial" w:hAnsi="Arial" w:cs="Arial"/>
          <w:b/>
          <w:spacing w:val="1"/>
          <w:sz w:val="24"/>
          <w:szCs w:val="24"/>
        </w:rPr>
        <w:t>s</w:t>
      </w:r>
      <w:r>
        <w:rPr>
          <w:rFonts w:ascii="Arial" w:eastAsia="Arial" w:hAnsi="Arial" w:cs="Arial"/>
          <w:b/>
          <w:sz w:val="24"/>
          <w:szCs w:val="24"/>
        </w:rPr>
        <w:t>ponsibil</w:t>
      </w:r>
      <w:r>
        <w:rPr>
          <w:rFonts w:ascii="Arial" w:eastAsia="Arial" w:hAnsi="Arial" w:cs="Arial"/>
          <w:b/>
          <w:spacing w:val="1"/>
          <w:sz w:val="24"/>
          <w:szCs w:val="24"/>
        </w:rPr>
        <w:t>i</w:t>
      </w:r>
      <w:r>
        <w:rPr>
          <w:rFonts w:ascii="Arial" w:eastAsia="Arial" w:hAnsi="Arial" w:cs="Arial"/>
          <w:b/>
          <w:sz w:val="24"/>
          <w:szCs w:val="24"/>
        </w:rPr>
        <w:t>t</w:t>
      </w:r>
      <w:r>
        <w:rPr>
          <w:rFonts w:ascii="Arial" w:eastAsia="Arial" w:hAnsi="Arial" w:cs="Arial"/>
          <w:b/>
          <w:spacing w:val="-3"/>
          <w:sz w:val="24"/>
          <w:szCs w:val="24"/>
        </w:rPr>
        <w:t>i</w:t>
      </w:r>
      <w:r>
        <w:rPr>
          <w:rFonts w:ascii="Arial" w:eastAsia="Arial" w:hAnsi="Arial" w:cs="Arial"/>
          <w:b/>
          <w:spacing w:val="1"/>
          <w:sz w:val="24"/>
          <w:szCs w:val="24"/>
        </w:rPr>
        <w:t>e</w:t>
      </w:r>
      <w:r>
        <w:rPr>
          <w:rFonts w:ascii="Arial" w:eastAsia="Arial" w:hAnsi="Arial" w:cs="Arial"/>
          <w:b/>
          <w:spacing w:val="-1"/>
          <w:sz w:val="24"/>
          <w:szCs w:val="24"/>
        </w:rPr>
        <w:t>s</w:t>
      </w:r>
      <w:r>
        <w:rPr>
          <w:rFonts w:ascii="Arial" w:eastAsia="Arial" w:hAnsi="Arial" w:cs="Arial"/>
          <w:b/>
          <w:sz w:val="24"/>
          <w:szCs w:val="24"/>
        </w:rPr>
        <w:t>:</w:t>
      </w:r>
    </w:p>
    <w:p w:rsidR="00434379" w:rsidRPr="005D2FC6" w:rsidRDefault="00B50652" w:rsidP="005D2FC6">
      <w:pPr>
        <w:pStyle w:val="ListParagraph"/>
        <w:numPr>
          <w:ilvl w:val="0"/>
          <w:numId w:val="14"/>
        </w:numPr>
        <w:spacing w:before="27" w:line="250" w:lineRule="auto"/>
        <w:ind w:right="67"/>
        <w:jc w:val="both"/>
        <w:rPr>
          <w:rFonts w:ascii="Arial" w:eastAsia="Arial" w:hAnsi="Arial" w:cs="Arial"/>
          <w:sz w:val="24"/>
          <w:szCs w:val="24"/>
        </w:rPr>
      </w:pPr>
      <w:r w:rsidRPr="005D2FC6">
        <w:rPr>
          <w:rFonts w:ascii="Arial" w:eastAsia="Arial" w:hAnsi="Arial" w:cs="Arial"/>
          <w:sz w:val="24"/>
          <w:szCs w:val="24"/>
        </w:rPr>
        <w:t xml:space="preserve">Took part in </w:t>
      </w:r>
      <w:r w:rsidR="00813593" w:rsidRPr="005D2FC6">
        <w:rPr>
          <w:rFonts w:ascii="Arial" w:eastAsia="Arial" w:hAnsi="Arial" w:cs="Arial"/>
          <w:sz w:val="24"/>
          <w:szCs w:val="24"/>
        </w:rPr>
        <w:t>the electrical Designof projects</w:t>
      </w:r>
      <w:r w:rsidRPr="005D2FC6">
        <w:rPr>
          <w:rFonts w:ascii="Arial" w:eastAsia="Arial" w:hAnsi="Arial" w:cs="Arial"/>
          <w:sz w:val="24"/>
          <w:szCs w:val="24"/>
        </w:rPr>
        <w:t xml:space="preserve">, </w:t>
      </w:r>
      <w:r w:rsidR="00813593" w:rsidRPr="005D2FC6">
        <w:rPr>
          <w:rFonts w:ascii="Arial" w:eastAsia="Arial" w:hAnsi="Arial" w:cs="Arial"/>
          <w:sz w:val="24"/>
          <w:szCs w:val="24"/>
        </w:rPr>
        <w:t xml:space="preserve">Coordination </w:t>
      </w:r>
      <w:bookmarkStart w:id="0" w:name="_GoBack"/>
      <w:bookmarkEnd w:id="0"/>
      <w:r w:rsidR="00813593" w:rsidRPr="005D2FC6">
        <w:rPr>
          <w:rFonts w:ascii="Arial" w:eastAsia="Arial" w:hAnsi="Arial" w:cs="Arial"/>
          <w:sz w:val="24"/>
          <w:szCs w:val="24"/>
        </w:rPr>
        <w:t>of various</w:t>
      </w:r>
      <w:r w:rsidRPr="005D2FC6">
        <w:rPr>
          <w:rFonts w:ascii="Arial" w:eastAsia="Arial" w:hAnsi="Arial" w:cs="Arial"/>
          <w:sz w:val="24"/>
          <w:szCs w:val="24"/>
        </w:rPr>
        <w:t xml:space="preserve"> disciplines, Preparation of Tender documents.</w:t>
      </w:r>
    </w:p>
    <w:p w:rsidR="00434379" w:rsidRPr="005D2FC6" w:rsidRDefault="00B50652" w:rsidP="005D2FC6">
      <w:pPr>
        <w:pStyle w:val="ListParagraph"/>
        <w:numPr>
          <w:ilvl w:val="0"/>
          <w:numId w:val="14"/>
        </w:numPr>
        <w:spacing w:before="27" w:line="250" w:lineRule="auto"/>
        <w:ind w:right="67"/>
        <w:jc w:val="both"/>
        <w:rPr>
          <w:rFonts w:ascii="Arial" w:eastAsia="Arial" w:hAnsi="Arial" w:cs="Arial"/>
          <w:sz w:val="24"/>
          <w:szCs w:val="24"/>
        </w:rPr>
      </w:pPr>
      <w:r w:rsidRPr="005D2FC6">
        <w:rPr>
          <w:rFonts w:ascii="Arial" w:eastAsia="Arial" w:hAnsi="Arial" w:cs="Arial"/>
          <w:sz w:val="24"/>
          <w:szCs w:val="24"/>
        </w:rPr>
        <w:t>Supervision and follow up of the Electrical works on site.</w:t>
      </w:r>
    </w:p>
    <w:p w:rsidR="00434379" w:rsidRDefault="00434379">
      <w:pPr>
        <w:spacing w:line="200" w:lineRule="exact"/>
      </w:pPr>
    </w:p>
    <w:p w:rsidR="00434379" w:rsidRDefault="00434379">
      <w:pPr>
        <w:spacing w:line="200" w:lineRule="exact"/>
      </w:pPr>
    </w:p>
    <w:p w:rsidR="00434379" w:rsidRDefault="00434379">
      <w:pPr>
        <w:spacing w:line="200" w:lineRule="exact"/>
      </w:pPr>
    </w:p>
    <w:p w:rsidR="00434379" w:rsidRDefault="00434379">
      <w:pPr>
        <w:spacing w:before="15" w:line="220" w:lineRule="exact"/>
        <w:rPr>
          <w:sz w:val="22"/>
          <w:szCs w:val="22"/>
        </w:rPr>
      </w:pPr>
    </w:p>
    <w:p w:rsidR="00434379" w:rsidRDefault="00E72D28">
      <w:pPr>
        <w:ind w:left="100" w:right="2086"/>
        <w:jc w:val="both"/>
        <w:rPr>
          <w:rFonts w:ascii="Arial" w:eastAsia="Arial" w:hAnsi="Arial" w:cs="Arial"/>
          <w:sz w:val="24"/>
          <w:szCs w:val="24"/>
        </w:rPr>
      </w:pPr>
      <w:r w:rsidRPr="00E72D28">
        <w:pict>
          <v:group id="_x0000_s1026" style="position:absolute;left:0;text-align:left;margin-left:53.6pt;margin-top:12.55pt;width:130.3pt;height:1pt;z-index:-251658240;mso-position-horizontal-relative:page" coordorigin="1072,251" coordsize="2606,20">
            <v:shape id="_x0000_s1028" style="position:absolute;left:1080;top:258;width:2160;height:0" coordorigin="1080,258" coordsize="2160,0" path="m1080,258r2160,e" filled="f" strokeweight=".248mm">
              <v:path arrowok="t"/>
            </v:shape>
            <v:shape id="_x0000_s1027" style="position:absolute;left:1080;top:262;width:2590;height:0" coordorigin="1080,262" coordsize="2590,0" path="m1080,262r2590,e" filled="f" strokeweight=".82pt">
              <v:path arrowok="t"/>
            </v:shape>
            <w10:wrap anchorx="page"/>
          </v:group>
        </w:pict>
      </w:r>
      <w:r w:rsidR="00B50652">
        <w:rPr>
          <w:spacing w:val="-1"/>
          <w:w w:val="91"/>
          <w:sz w:val="25"/>
          <w:szCs w:val="25"/>
        </w:rPr>
        <w:t>M</w:t>
      </w:r>
      <w:r w:rsidR="00B50652">
        <w:rPr>
          <w:spacing w:val="2"/>
          <w:w w:val="130"/>
          <w:sz w:val="25"/>
          <w:szCs w:val="25"/>
        </w:rPr>
        <w:t>a</w:t>
      </w:r>
      <w:r w:rsidR="00B50652">
        <w:rPr>
          <w:w w:val="113"/>
          <w:sz w:val="25"/>
          <w:szCs w:val="25"/>
        </w:rPr>
        <w:t>y</w:t>
      </w:r>
      <w:r w:rsidR="00B50652">
        <w:rPr>
          <w:spacing w:val="1"/>
          <w:w w:val="122"/>
          <w:sz w:val="25"/>
          <w:szCs w:val="25"/>
        </w:rPr>
        <w:t>19</w:t>
      </w:r>
      <w:r w:rsidR="00B50652">
        <w:rPr>
          <w:spacing w:val="-1"/>
          <w:w w:val="122"/>
          <w:sz w:val="25"/>
          <w:szCs w:val="25"/>
        </w:rPr>
        <w:t>9</w:t>
      </w:r>
      <w:r w:rsidR="00B50652">
        <w:rPr>
          <w:w w:val="122"/>
          <w:sz w:val="25"/>
          <w:szCs w:val="25"/>
        </w:rPr>
        <w:t>0</w:t>
      </w:r>
      <w:r w:rsidR="00B50652">
        <w:rPr>
          <w:sz w:val="25"/>
          <w:szCs w:val="25"/>
        </w:rPr>
        <w:t>–</w:t>
      </w:r>
      <w:r w:rsidR="00B50652">
        <w:rPr>
          <w:spacing w:val="-1"/>
          <w:w w:val="121"/>
          <w:sz w:val="25"/>
          <w:szCs w:val="25"/>
        </w:rPr>
        <w:t>Jun</w:t>
      </w:r>
      <w:r w:rsidR="00B50652">
        <w:rPr>
          <w:spacing w:val="1"/>
          <w:w w:val="121"/>
          <w:sz w:val="25"/>
          <w:szCs w:val="25"/>
        </w:rPr>
        <w:t>e19</w:t>
      </w:r>
      <w:r w:rsidR="00B50652">
        <w:rPr>
          <w:spacing w:val="-1"/>
          <w:w w:val="121"/>
          <w:sz w:val="25"/>
          <w:szCs w:val="25"/>
        </w:rPr>
        <w:t>9</w:t>
      </w:r>
      <w:r w:rsidR="00B50652">
        <w:rPr>
          <w:w w:val="121"/>
          <w:sz w:val="25"/>
          <w:szCs w:val="25"/>
        </w:rPr>
        <w:t xml:space="preserve">2            </w:t>
      </w:r>
      <w:r w:rsidR="00B50652">
        <w:rPr>
          <w:rFonts w:ascii="Arial" w:eastAsia="Arial" w:hAnsi="Arial" w:cs="Arial"/>
          <w:b/>
          <w:spacing w:val="-5"/>
          <w:sz w:val="24"/>
          <w:szCs w:val="24"/>
        </w:rPr>
        <w:t>A</w:t>
      </w:r>
      <w:r w:rsidR="00B50652">
        <w:rPr>
          <w:rFonts w:ascii="Arial" w:eastAsia="Arial" w:hAnsi="Arial" w:cs="Arial"/>
          <w:b/>
          <w:sz w:val="24"/>
          <w:szCs w:val="24"/>
        </w:rPr>
        <w:t>L–G</w:t>
      </w:r>
      <w:r w:rsidR="00B50652">
        <w:rPr>
          <w:rFonts w:ascii="Arial" w:eastAsia="Arial" w:hAnsi="Arial" w:cs="Arial"/>
          <w:b/>
          <w:spacing w:val="1"/>
          <w:sz w:val="24"/>
          <w:szCs w:val="24"/>
        </w:rPr>
        <w:t>S</w:t>
      </w:r>
      <w:r w:rsidR="00B50652">
        <w:rPr>
          <w:rFonts w:ascii="Arial" w:eastAsia="Arial" w:hAnsi="Arial" w:cs="Arial"/>
          <w:b/>
          <w:sz w:val="24"/>
          <w:szCs w:val="24"/>
        </w:rPr>
        <w:t>SOUS</w:t>
      </w:r>
      <w:r w:rsidR="00B50652">
        <w:rPr>
          <w:rFonts w:ascii="Arial" w:eastAsia="Arial" w:hAnsi="Arial" w:cs="Arial"/>
          <w:b/>
          <w:spacing w:val="1"/>
          <w:sz w:val="24"/>
          <w:szCs w:val="24"/>
        </w:rPr>
        <w:t xml:space="preserve"> E</w:t>
      </w:r>
      <w:r w:rsidR="00B50652">
        <w:rPr>
          <w:rFonts w:ascii="Arial" w:eastAsia="Arial" w:hAnsi="Arial" w:cs="Arial"/>
          <w:b/>
          <w:sz w:val="24"/>
          <w:szCs w:val="24"/>
        </w:rPr>
        <w:t>NGI</w:t>
      </w:r>
      <w:r w:rsidR="00B50652">
        <w:rPr>
          <w:rFonts w:ascii="Arial" w:eastAsia="Arial" w:hAnsi="Arial" w:cs="Arial"/>
          <w:b/>
          <w:spacing w:val="-2"/>
          <w:sz w:val="24"/>
          <w:szCs w:val="24"/>
        </w:rPr>
        <w:t>N</w:t>
      </w:r>
      <w:r w:rsidR="00B50652">
        <w:rPr>
          <w:rFonts w:ascii="Arial" w:eastAsia="Arial" w:hAnsi="Arial" w:cs="Arial"/>
          <w:b/>
          <w:sz w:val="24"/>
          <w:szCs w:val="24"/>
        </w:rPr>
        <w:t>EERING CO.</w:t>
      </w:r>
    </w:p>
    <w:p w:rsidR="00434379" w:rsidRDefault="00B50652">
      <w:pPr>
        <w:spacing w:line="260" w:lineRule="exact"/>
        <w:ind w:left="3701"/>
        <w:rPr>
          <w:rFonts w:ascii="Arial" w:eastAsia="Arial" w:hAnsi="Arial" w:cs="Arial"/>
          <w:sz w:val="24"/>
          <w:szCs w:val="24"/>
        </w:rPr>
      </w:pPr>
      <w:r>
        <w:rPr>
          <w:rFonts w:ascii="Arial" w:eastAsia="Arial" w:hAnsi="Arial" w:cs="Arial"/>
          <w:b/>
          <w:position w:val="-1"/>
          <w:sz w:val="24"/>
          <w:szCs w:val="24"/>
        </w:rPr>
        <w:t>El</w:t>
      </w:r>
      <w:r>
        <w:rPr>
          <w:rFonts w:ascii="Arial" w:eastAsia="Arial" w:hAnsi="Arial" w:cs="Arial"/>
          <w:b/>
          <w:spacing w:val="1"/>
          <w:position w:val="-1"/>
          <w:sz w:val="24"/>
          <w:szCs w:val="24"/>
        </w:rPr>
        <w:t>ec</w:t>
      </w:r>
      <w:r>
        <w:rPr>
          <w:rFonts w:ascii="Arial" w:eastAsia="Arial" w:hAnsi="Arial" w:cs="Arial"/>
          <w:b/>
          <w:position w:val="-1"/>
          <w:sz w:val="24"/>
          <w:szCs w:val="24"/>
        </w:rPr>
        <w:t>tr</w:t>
      </w:r>
      <w:r>
        <w:rPr>
          <w:rFonts w:ascii="Arial" w:eastAsia="Arial" w:hAnsi="Arial" w:cs="Arial"/>
          <w:b/>
          <w:spacing w:val="-2"/>
          <w:position w:val="-1"/>
          <w:sz w:val="24"/>
          <w:szCs w:val="24"/>
        </w:rPr>
        <w:t>i</w:t>
      </w:r>
      <w:r>
        <w:rPr>
          <w:rFonts w:ascii="Arial" w:eastAsia="Arial" w:hAnsi="Arial" w:cs="Arial"/>
          <w:b/>
          <w:spacing w:val="1"/>
          <w:position w:val="-1"/>
          <w:sz w:val="24"/>
          <w:szCs w:val="24"/>
        </w:rPr>
        <w:t>ca</w:t>
      </w:r>
      <w:r>
        <w:rPr>
          <w:rFonts w:ascii="Arial" w:eastAsia="Arial" w:hAnsi="Arial" w:cs="Arial"/>
          <w:b/>
          <w:position w:val="-1"/>
          <w:sz w:val="24"/>
          <w:szCs w:val="24"/>
        </w:rPr>
        <w:t>lEngine</w:t>
      </w:r>
      <w:r>
        <w:rPr>
          <w:rFonts w:ascii="Arial" w:eastAsia="Arial" w:hAnsi="Arial" w:cs="Arial"/>
          <w:b/>
          <w:spacing w:val="-1"/>
          <w:position w:val="-1"/>
          <w:sz w:val="24"/>
          <w:szCs w:val="24"/>
        </w:rPr>
        <w:t>e</w:t>
      </w:r>
      <w:r>
        <w:rPr>
          <w:rFonts w:ascii="Arial" w:eastAsia="Arial" w:hAnsi="Arial" w:cs="Arial"/>
          <w:b/>
          <w:position w:val="-1"/>
          <w:sz w:val="24"/>
          <w:szCs w:val="24"/>
        </w:rPr>
        <w:t>r (De</w:t>
      </w:r>
      <w:r>
        <w:rPr>
          <w:rFonts w:ascii="Arial" w:eastAsia="Arial" w:hAnsi="Arial" w:cs="Arial"/>
          <w:b/>
          <w:spacing w:val="1"/>
          <w:position w:val="-1"/>
          <w:sz w:val="24"/>
          <w:szCs w:val="24"/>
        </w:rPr>
        <w:t>s</w:t>
      </w:r>
      <w:r>
        <w:rPr>
          <w:rFonts w:ascii="Arial" w:eastAsia="Arial" w:hAnsi="Arial" w:cs="Arial"/>
          <w:b/>
          <w:position w:val="-1"/>
          <w:sz w:val="24"/>
          <w:szCs w:val="24"/>
        </w:rPr>
        <w:t>ign &amp;</w:t>
      </w:r>
      <w:r>
        <w:rPr>
          <w:rFonts w:ascii="Arial" w:eastAsia="Arial" w:hAnsi="Arial" w:cs="Arial"/>
          <w:b/>
          <w:spacing w:val="1"/>
          <w:position w:val="-1"/>
          <w:sz w:val="24"/>
          <w:szCs w:val="24"/>
        </w:rPr>
        <w:t>S</w:t>
      </w:r>
      <w:r>
        <w:rPr>
          <w:rFonts w:ascii="Arial" w:eastAsia="Arial" w:hAnsi="Arial" w:cs="Arial"/>
          <w:b/>
          <w:position w:val="-1"/>
          <w:sz w:val="24"/>
          <w:szCs w:val="24"/>
        </w:rPr>
        <w:t>uper</w:t>
      </w:r>
      <w:r>
        <w:rPr>
          <w:rFonts w:ascii="Arial" w:eastAsia="Arial" w:hAnsi="Arial" w:cs="Arial"/>
          <w:b/>
          <w:spacing w:val="-4"/>
          <w:position w:val="-1"/>
          <w:sz w:val="24"/>
          <w:szCs w:val="24"/>
        </w:rPr>
        <w:t>v</w:t>
      </w:r>
      <w:r>
        <w:rPr>
          <w:rFonts w:ascii="Arial" w:eastAsia="Arial" w:hAnsi="Arial" w:cs="Arial"/>
          <w:b/>
          <w:position w:val="-1"/>
          <w:sz w:val="24"/>
          <w:szCs w:val="24"/>
        </w:rPr>
        <w:t>i</w:t>
      </w:r>
      <w:r>
        <w:rPr>
          <w:rFonts w:ascii="Arial" w:eastAsia="Arial" w:hAnsi="Arial" w:cs="Arial"/>
          <w:b/>
          <w:spacing w:val="1"/>
          <w:position w:val="-1"/>
          <w:sz w:val="24"/>
          <w:szCs w:val="24"/>
        </w:rPr>
        <w:t>s</w:t>
      </w:r>
      <w:r>
        <w:rPr>
          <w:rFonts w:ascii="Arial" w:eastAsia="Arial" w:hAnsi="Arial" w:cs="Arial"/>
          <w:b/>
          <w:position w:val="-1"/>
          <w:sz w:val="24"/>
          <w:szCs w:val="24"/>
        </w:rPr>
        <w:t>ion)</w:t>
      </w:r>
    </w:p>
    <w:p w:rsidR="00434379" w:rsidRDefault="00B50652">
      <w:pPr>
        <w:spacing w:before="22"/>
        <w:ind w:left="100" w:right="7623"/>
        <w:jc w:val="both"/>
        <w:rPr>
          <w:rFonts w:ascii="Arial" w:eastAsia="Arial" w:hAnsi="Arial" w:cs="Arial"/>
          <w:sz w:val="24"/>
          <w:szCs w:val="24"/>
        </w:rPr>
      </w:pPr>
      <w:r>
        <w:rPr>
          <w:rFonts w:ascii="Arial" w:eastAsia="Arial" w:hAnsi="Arial" w:cs="Arial"/>
          <w:b/>
          <w:sz w:val="24"/>
          <w:szCs w:val="24"/>
        </w:rPr>
        <w:t>Re</w:t>
      </w:r>
      <w:r>
        <w:rPr>
          <w:rFonts w:ascii="Arial" w:eastAsia="Arial" w:hAnsi="Arial" w:cs="Arial"/>
          <w:b/>
          <w:spacing w:val="1"/>
          <w:sz w:val="24"/>
          <w:szCs w:val="24"/>
        </w:rPr>
        <w:t>s</w:t>
      </w:r>
      <w:r>
        <w:rPr>
          <w:rFonts w:ascii="Arial" w:eastAsia="Arial" w:hAnsi="Arial" w:cs="Arial"/>
          <w:b/>
          <w:sz w:val="24"/>
          <w:szCs w:val="24"/>
        </w:rPr>
        <w:t>ponsibil</w:t>
      </w:r>
      <w:r>
        <w:rPr>
          <w:rFonts w:ascii="Arial" w:eastAsia="Arial" w:hAnsi="Arial" w:cs="Arial"/>
          <w:b/>
          <w:spacing w:val="1"/>
          <w:sz w:val="24"/>
          <w:szCs w:val="24"/>
        </w:rPr>
        <w:t>i</w:t>
      </w:r>
      <w:r>
        <w:rPr>
          <w:rFonts w:ascii="Arial" w:eastAsia="Arial" w:hAnsi="Arial" w:cs="Arial"/>
          <w:b/>
          <w:sz w:val="24"/>
          <w:szCs w:val="24"/>
        </w:rPr>
        <w:t>t</w:t>
      </w:r>
      <w:r>
        <w:rPr>
          <w:rFonts w:ascii="Arial" w:eastAsia="Arial" w:hAnsi="Arial" w:cs="Arial"/>
          <w:b/>
          <w:spacing w:val="-3"/>
          <w:sz w:val="24"/>
          <w:szCs w:val="24"/>
        </w:rPr>
        <w:t>i</w:t>
      </w:r>
      <w:r>
        <w:rPr>
          <w:rFonts w:ascii="Arial" w:eastAsia="Arial" w:hAnsi="Arial" w:cs="Arial"/>
          <w:b/>
          <w:spacing w:val="1"/>
          <w:sz w:val="24"/>
          <w:szCs w:val="24"/>
        </w:rPr>
        <w:t>e</w:t>
      </w:r>
      <w:r>
        <w:rPr>
          <w:rFonts w:ascii="Arial" w:eastAsia="Arial" w:hAnsi="Arial" w:cs="Arial"/>
          <w:b/>
          <w:spacing w:val="-1"/>
          <w:sz w:val="24"/>
          <w:szCs w:val="24"/>
        </w:rPr>
        <w:t>s</w:t>
      </w:r>
      <w:r>
        <w:rPr>
          <w:rFonts w:ascii="Arial" w:eastAsia="Arial" w:hAnsi="Arial" w:cs="Arial"/>
          <w:b/>
          <w:sz w:val="24"/>
          <w:szCs w:val="24"/>
        </w:rPr>
        <w:t>:</w:t>
      </w:r>
    </w:p>
    <w:p w:rsidR="00434379" w:rsidRPr="00726DE2" w:rsidRDefault="00B50652">
      <w:pPr>
        <w:spacing w:before="27" w:line="253" w:lineRule="auto"/>
        <w:ind w:left="100" w:right="68"/>
        <w:jc w:val="both"/>
        <w:rPr>
          <w:rFonts w:ascii="Arial" w:eastAsia="Arial" w:hAnsi="Arial" w:cs="Arial"/>
          <w:sz w:val="24"/>
          <w:szCs w:val="24"/>
        </w:rPr>
      </w:pPr>
      <w:r w:rsidRPr="00726DE2">
        <w:rPr>
          <w:rFonts w:ascii="Arial" w:eastAsia="Arial" w:hAnsi="Arial" w:cs="Arial"/>
          <w:sz w:val="24"/>
          <w:szCs w:val="24"/>
        </w:rPr>
        <w:t>Partici</w:t>
      </w:r>
      <w:r w:rsidRPr="00AE1D04">
        <w:rPr>
          <w:rFonts w:ascii="Arial" w:eastAsia="Arial" w:hAnsi="Arial" w:cs="Arial"/>
          <w:sz w:val="24"/>
          <w:szCs w:val="24"/>
        </w:rPr>
        <w:t>pated  in the  design,  preparation  of  tender documents and supervising the electrical  installations  of  a number of  Residential  &amp; Commercial  buildings in Amman, Jordan.</w:t>
      </w:r>
    </w:p>
    <w:p w:rsidR="00434379" w:rsidRDefault="00434379">
      <w:pPr>
        <w:spacing w:line="180" w:lineRule="exact"/>
        <w:rPr>
          <w:sz w:val="18"/>
          <w:szCs w:val="18"/>
        </w:rPr>
      </w:pPr>
    </w:p>
    <w:p w:rsidR="00434379" w:rsidRDefault="00434379">
      <w:pPr>
        <w:spacing w:line="200" w:lineRule="exact"/>
      </w:pPr>
    </w:p>
    <w:p w:rsidR="00434379" w:rsidRDefault="00434379">
      <w:pPr>
        <w:spacing w:line="200" w:lineRule="exact"/>
      </w:pPr>
    </w:p>
    <w:p w:rsidR="00434379" w:rsidRDefault="00434379">
      <w:pPr>
        <w:spacing w:line="200" w:lineRule="exact"/>
        <w:sectPr w:rsidR="00434379">
          <w:headerReference w:type="default" r:id="rId9"/>
          <w:pgSz w:w="11900" w:h="16840"/>
          <w:pgMar w:top="1100" w:right="1240" w:bottom="280" w:left="980" w:header="491" w:footer="0" w:gutter="0"/>
          <w:cols w:space="720"/>
        </w:sectPr>
      </w:pPr>
    </w:p>
    <w:p w:rsidR="00434379" w:rsidRDefault="00B50652">
      <w:pPr>
        <w:spacing w:before="29"/>
        <w:ind w:left="100"/>
        <w:rPr>
          <w:rFonts w:ascii="Arial" w:eastAsia="Arial" w:hAnsi="Arial" w:cs="Arial"/>
          <w:sz w:val="24"/>
          <w:szCs w:val="24"/>
        </w:rPr>
      </w:pPr>
      <w:r>
        <w:rPr>
          <w:rFonts w:ascii="Arial" w:eastAsia="Arial" w:hAnsi="Arial" w:cs="Arial"/>
          <w:b/>
          <w:i/>
          <w:sz w:val="24"/>
          <w:szCs w:val="24"/>
        </w:rPr>
        <w:t>A</w:t>
      </w:r>
      <w:r>
        <w:rPr>
          <w:rFonts w:ascii="Arial" w:eastAsia="Arial" w:hAnsi="Arial" w:cs="Arial"/>
          <w:b/>
          <w:i/>
          <w:spacing w:val="-1"/>
          <w:sz w:val="24"/>
          <w:szCs w:val="24"/>
        </w:rPr>
        <w:t>u</w:t>
      </w:r>
      <w:r>
        <w:rPr>
          <w:rFonts w:ascii="Arial" w:eastAsia="Arial" w:hAnsi="Arial" w:cs="Arial"/>
          <w:b/>
          <w:i/>
          <w:sz w:val="24"/>
          <w:szCs w:val="24"/>
        </w:rPr>
        <w:t>g1</w:t>
      </w:r>
      <w:r>
        <w:rPr>
          <w:rFonts w:ascii="Arial" w:eastAsia="Arial" w:hAnsi="Arial" w:cs="Arial"/>
          <w:b/>
          <w:i/>
          <w:spacing w:val="1"/>
          <w:sz w:val="24"/>
          <w:szCs w:val="24"/>
        </w:rPr>
        <w:t>98</w:t>
      </w:r>
      <w:r>
        <w:rPr>
          <w:rFonts w:ascii="Arial" w:eastAsia="Arial" w:hAnsi="Arial" w:cs="Arial"/>
          <w:b/>
          <w:i/>
          <w:spacing w:val="2"/>
          <w:sz w:val="24"/>
          <w:szCs w:val="24"/>
        </w:rPr>
        <w:t>8</w:t>
      </w:r>
      <w:r>
        <w:rPr>
          <w:rFonts w:ascii="Arial" w:eastAsia="Arial" w:hAnsi="Arial" w:cs="Arial"/>
          <w:b/>
          <w:i/>
          <w:sz w:val="24"/>
          <w:szCs w:val="24"/>
        </w:rPr>
        <w:t>–</w:t>
      </w:r>
    </w:p>
    <w:p w:rsidR="00434379" w:rsidRDefault="00B50652">
      <w:pPr>
        <w:tabs>
          <w:tab w:val="left" w:pos="2260"/>
        </w:tabs>
        <w:spacing w:line="260" w:lineRule="exact"/>
        <w:ind w:left="100" w:right="-56"/>
        <w:rPr>
          <w:rFonts w:ascii="Arial" w:eastAsia="Arial" w:hAnsi="Arial" w:cs="Arial"/>
          <w:sz w:val="24"/>
          <w:szCs w:val="24"/>
        </w:rPr>
      </w:pPr>
      <w:r>
        <w:rPr>
          <w:rFonts w:ascii="Arial" w:eastAsia="Arial" w:hAnsi="Arial" w:cs="Arial"/>
          <w:b/>
          <w:i/>
          <w:spacing w:val="-1"/>
          <w:position w:val="-1"/>
          <w:sz w:val="24"/>
          <w:szCs w:val="24"/>
          <w:u w:val="thick" w:color="000000"/>
        </w:rPr>
        <w:t>M</w:t>
      </w:r>
      <w:r>
        <w:rPr>
          <w:rFonts w:ascii="Arial" w:eastAsia="Arial" w:hAnsi="Arial" w:cs="Arial"/>
          <w:b/>
          <w:i/>
          <w:spacing w:val="1"/>
          <w:position w:val="-1"/>
          <w:sz w:val="24"/>
          <w:szCs w:val="24"/>
          <w:u w:val="thick" w:color="000000"/>
        </w:rPr>
        <w:t>ay1</w:t>
      </w:r>
      <w:r>
        <w:rPr>
          <w:rFonts w:ascii="Arial" w:eastAsia="Arial" w:hAnsi="Arial" w:cs="Arial"/>
          <w:b/>
          <w:i/>
          <w:spacing w:val="-1"/>
          <w:position w:val="-1"/>
          <w:sz w:val="24"/>
          <w:szCs w:val="24"/>
          <w:u w:val="thick" w:color="000000"/>
        </w:rPr>
        <w:t>9</w:t>
      </w:r>
      <w:r>
        <w:rPr>
          <w:rFonts w:ascii="Arial" w:eastAsia="Arial" w:hAnsi="Arial" w:cs="Arial"/>
          <w:b/>
          <w:i/>
          <w:spacing w:val="1"/>
          <w:position w:val="-1"/>
          <w:sz w:val="24"/>
          <w:szCs w:val="24"/>
          <w:u w:val="thick" w:color="000000"/>
        </w:rPr>
        <w:t>9</w:t>
      </w:r>
      <w:r>
        <w:rPr>
          <w:rFonts w:ascii="Arial" w:eastAsia="Arial" w:hAnsi="Arial" w:cs="Arial"/>
          <w:b/>
          <w:i/>
          <w:position w:val="-1"/>
          <w:sz w:val="24"/>
          <w:szCs w:val="24"/>
          <w:u w:val="thick" w:color="000000"/>
        </w:rPr>
        <w:t xml:space="preserve">0 </w:t>
      </w:r>
      <w:r>
        <w:rPr>
          <w:rFonts w:ascii="Arial" w:eastAsia="Arial" w:hAnsi="Arial" w:cs="Arial"/>
          <w:b/>
          <w:i/>
          <w:position w:val="-1"/>
          <w:sz w:val="24"/>
          <w:szCs w:val="24"/>
          <w:u w:val="thick" w:color="000000"/>
        </w:rPr>
        <w:tab/>
      </w:r>
    </w:p>
    <w:p w:rsidR="00434379" w:rsidRDefault="00B50652">
      <w:pPr>
        <w:spacing w:before="29"/>
        <w:rPr>
          <w:rFonts w:ascii="Arial" w:eastAsia="Arial" w:hAnsi="Arial" w:cs="Arial"/>
          <w:sz w:val="24"/>
          <w:szCs w:val="24"/>
        </w:rPr>
      </w:pPr>
      <w:r>
        <w:br w:type="column"/>
      </w:r>
      <w:r>
        <w:rPr>
          <w:rFonts w:ascii="Arial" w:eastAsia="Arial" w:hAnsi="Arial" w:cs="Arial"/>
          <w:b/>
          <w:spacing w:val="1"/>
          <w:sz w:val="24"/>
          <w:szCs w:val="24"/>
        </w:rPr>
        <w:t>J</w:t>
      </w:r>
      <w:r>
        <w:rPr>
          <w:rFonts w:ascii="Arial" w:eastAsia="Arial" w:hAnsi="Arial" w:cs="Arial"/>
          <w:b/>
          <w:sz w:val="24"/>
          <w:szCs w:val="24"/>
        </w:rPr>
        <w:t>OR</w:t>
      </w:r>
      <w:r>
        <w:rPr>
          <w:rFonts w:ascii="Arial" w:eastAsia="Arial" w:hAnsi="Arial" w:cs="Arial"/>
          <w:b/>
          <w:spacing w:val="2"/>
          <w:sz w:val="24"/>
          <w:szCs w:val="24"/>
        </w:rPr>
        <w:t>D</w:t>
      </w:r>
      <w:r>
        <w:rPr>
          <w:rFonts w:ascii="Arial" w:eastAsia="Arial" w:hAnsi="Arial" w:cs="Arial"/>
          <w:b/>
          <w:spacing w:val="-5"/>
          <w:sz w:val="24"/>
          <w:szCs w:val="24"/>
        </w:rPr>
        <w:t>A</w:t>
      </w:r>
      <w:r>
        <w:rPr>
          <w:rFonts w:ascii="Arial" w:eastAsia="Arial" w:hAnsi="Arial" w:cs="Arial"/>
          <w:b/>
          <w:sz w:val="24"/>
          <w:szCs w:val="24"/>
        </w:rPr>
        <w:t>N P</w:t>
      </w:r>
      <w:r>
        <w:rPr>
          <w:rFonts w:ascii="Arial" w:eastAsia="Arial" w:hAnsi="Arial" w:cs="Arial"/>
          <w:b/>
          <w:spacing w:val="4"/>
          <w:sz w:val="24"/>
          <w:szCs w:val="24"/>
        </w:rPr>
        <w:t>L</w:t>
      </w:r>
      <w:r>
        <w:rPr>
          <w:rFonts w:ascii="Arial" w:eastAsia="Arial" w:hAnsi="Arial" w:cs="Arial"/>
          <w:b/>
          <w:spacing w:val="-5"/>
          <w:sz w:val="24"/>
          <w:szCs w:val="24"/>
        </w:rPr>
        <w:t>A</w:t>
      </w:r>
      <w:r>
        <w:rPr>
          <w:rFonts w:ascii="Arial" w:eastAsia="Arial" w:hAnsi="Arial" w:cs="Arial"/>
          <w:b/>
          <w:sz w:val="24"/>
          <w:szCs w:val="24"/>
        </w:rPr>
        <w:t xml:space="preserve">STIC </w:t>
      </w:r>
      <w:r>
        <w:rPr>
          <w:rFonts w:ascii="Arial" w:eastAsia="Arial" w:hAnsi="Arial" w:cs="Arial"/>
          <w:b/>
          <w:spacing w:val="2"/>
          <w:sz w:val="24"/>
          <w:szCs w:val="24"/>
        </w:rPr>
        <w:t>C</w:t>
      </w:r>
      <w:r>
        <w:rPr>
          <w:rFonts w:ascii="Arial" w:eastAsia="Arial" w:hAnsi="Arial" w:cs="Arial"/>
          <w:b/>
          <w:sz w:val="24"/>
          <w:szCs w:val="24"/>
        </w:rPr>
        <w:t>O,</w:t>
      </w:r>
    </w:p>
    <w:p w:rsidR="00434379" w:rsidRDefault="00B50652">
      <w:pPr>
        <w:spacing w:line="260" w:lineRule="exact"/>
        <w:rPr>
          <w:rFonts w:ascii="Arial" w:eastAsia="Arial" w:hAnsi="Arial" w:cs="Arial"/>
          <w:sz w:val="24"/>
          <w:szCs w:val="24"/>
        </w:rPr>
        <w:sectPr w:rsidR="00434379">
          <w:type w:val="continuous"/>
          <w:pgSz w:w="11900" w:h="16840"/>
          <w:pgMar w:top="860" w:right="1240" w:bottom="280" w:left="980" w:header="720" w:footer="720" w:gutter="0"/>
          <w:cols w:num="2" w:space="720" w:equalWidth="0">
            <w:col w:w="2261" w:space="720"/>
            <w:col w:w="6699"/>
          </w:cols>
        </w:sectPr>
      </w:pPr>
      <w:r>
        <w:rPr>
          <w:rFonts w:ascii="Arial" w:eastAsia="Arial" w:hAnsi="Arial" w:cs="Arial"/>
          <w:b/>
          <w:position w:val="-1"/>
          <w:sz w:val="24"/>
          <w:szCs w:val="24"/>
        </w:rPr>
        <w:t>El</w:t>
      </w:r>
      <w:r>
        <w:rPr>
          <w:rFonts w:ascii="Arial" w:eastAsia="Arial" w:hAnsi="Arial" w:cs="Arial"/>
          <w:b/>
          <w:spacing w:val="1"/>
          <w:position w:val="-1"/>
          <w:sz w:val="24"/>
          <w:szCs w:val="24"/>
        </w:rPr>
        <w:t>ec</w:t>
      </w:r>
      <w:r>
        <w:rPr>
          <w:rFonts w:ascii="Arial" w:eastAsia="Arial" w:hAnsi="Arial" w:cs="Arial"/>
          <w:b/>
          <w:position w:val="-1"/>
          <w:sz w:val="24"/>
          <w:szCs w:val="24"/>
        </w:rPr>
        <w:t>tr</w:t>
      </w:r>
      <w:r>
        <w:rPr>
          <w:rFonts w:ascii="Arial" w:eastAsia="Arial" w:hAnsi="Arial" w:cs="Arial"/>
          <w:b/>
          <w:spacing w:val="-2"/>
          <w:position w:val="-1"/>
          <w:sz w:val="24"/>
          <w:szCs w:val="24"/>
        </w:rPr>
        <w:t>i</w:t>
      </w:r>
      <w:r>
        <w:rPr>
          <w:rFonts w:ascii="Arial" w:eastAsia="Arial" w:hAnsi="Arial" w:cs="Arial"/>
          <w:b/>
          <w:spacing w:val="1"/>
          <w:position w:val="-1"/>
          <w:sz w:val="24"/>
          <w:szCs w:val="24"/>
        </w:rPr>
        <w:t>ca</w:t>
      </w:r>
      <w:r>
        <w:rPr>
          <w:rFonts w:ascii="Arial" w:eastAsia="Arial" w:hAnsi="Arial" w:cs="Arial"/>
          <w:b/>
          <w:position w:val="-1"/>
          <w:sz w:val="24"/>
          <w:szCs w:val="24"/>
        </w:rPr>
        <w:t>lEngine</w:t>
      </w:r>
      <w:r>
        <w:rPr>
          <w:rFonts w:ascii="Arial" w:eastAsia="Arial" w:hAnsi="Arial" w:cs="Arial"/>
          <w:b/>
          <w:spacing w:val="-1"/>
          <w:position w:val="-1"/>
          <w:sz w:val="24"/>
          <w:szCs w:val="24"/>
        </w:rPr>
        <w:t>e</w:t>
      </w:r>
      <w:r>
        <w:rPr>
          <w:rFonts w:ascii="Arial" w:eastAsia="Arial" w:hAnsi="Arial" w:cs="Arial"/>
          <w:b/>
          <w:position w:val="-1"/>
          <w:sz w:val="24"/>
          <w:szCs w:val="24"/>
        </w:rPr>
        <w:t>r (Super</w:t>
      </w:r>
      <w:r>
        <w:rPr>
          <w:rFonts w:ascii="Arial" w:eastAsia="Arial" w:hAnsi="Arial" w:cs="Arial"/>
          <w:b/>
          <w:spacing w:val="-4"/>
          <w:position w:val="-1"/>
          <w:sz w:val="24"/>
          <w:szCs w:val="24"/>
        </w:rPr>
        <w:t>v</w:t>
      </w:r>
      <w:r>
        <w:rPr>
          <w:rFonts w:ascii="Arial" w:eastAsia="Arial" w:hAnsi="Arial" w:cs="Arial"/>
          <w:b/>
          <w:position w:val="-1"/>
          <w:sz w:val="24"/>
          <w:szCs w:val="24"/>
        </w:rPr>
        <w:t>i</w:t>
      </w:r>
      <w:r>
        <w:rPr>
          <w:rFonts w:ascii="Arial" w:eastAsia="Arial" w:hAnsi="Arial" w:cs="Arial"/>
          <w:b/>
          <w:spacing w:val="1"/>
          <w:position w:val="-1"/>
          <w:sz w:val="24"/>
          <w:szCs w:val="24"/>
        </w:rPr>
        <w:t>s</w:t>
      </w:r>
      <w:r>
        <w:rPr>
          <w:rFonts w:ascii="Arial" w:eastAsia="Arial" w:hAnsi="Arial" w:cs="Arial"/>
          <w:b/>
          <w:position w:val="-1"/>
          <w:sz w:val="24"/>
          <w:szCs w:val="24"/>
        </w:rPr>
        <w:t>ion &amp; Mainten</w:t>
      </w:r>
      <w:r>
        <w:rPr>
          <w:rFonts w:ascii="Arial" w:eastAsia="Arial" w:hAnsi="Arial" w:cs="Arial"/>
          <w:b/>
          <w:spacing w:val="1"/>
          <w:position w:val="-1"/>
          <w:sz w:val="24"/>
          <w:szCs w:val="24"/>
        </w:rPr>
        <w:t>a</w:t>
      </w:r>
      <w:r>
        <w:rPr>
          <w:rFonts w:ascii="Arial" w:eastAsia="Arial" w:hAnsi="Arial" w:cs="Arial"/>
          <w:b/>
          <w:position w:val="-1"/>
          <w:sz w:val="24"/>
          <w:szCs w:val="24"/>
        </w:rPr>
        <w:t>nc</w:t>
      </w:r>
      <w:r>
        <w:rPr>
          <w:rFonts w:ascii="Arial" w:eastAsia="Arial" w:hAnsi="Arial" w:cs="Arial"/>
          <w:b/>
          <w:spacing w:val="1"/>
          <w:position w:val="-1"/>
          <w:sz w:val="24"/>
          <w:szCs w:val="24"/>
        </w:rPr>
        <w:t>e</w:t>
      </w:r>
      <w:r>
        <w:rPr>
          <w:rFonts w:ascii="Arial" w:eastAsia="Arial" w:hAnsi="Arial" w:cs="Arial"/>
          <w:b/>
          <w:position w:val="-1"/>
          <w:sz w:val="24"/>
          <w:szCs w:val="24"/>
        </w:rPr>
        <w:t>)</w:t>
      </w:r>
    </w:p>
    <w:p w:rsidR="00434379" w:rsidRDefault="00434379">
      <w:pPr>
        <w:spacing w:before="5" w:line="100" w:lineRule="exact"/>
        <w:rPr>
          <w:sz w:val="11"/>
          <w:szCs w:val="11"/>
        </w:rPr>
      </w:pPr>
    </w:p>
    <w:p w:rsidR="00434379" w:rsidRDefault="00434379">
      <w:pPr>
        <w:spacing w:line="200" w:lineRule="exact"/>
      </w:pPr>
    </w:p>
    <w:p w:rsidR="00434379" w:rsidRPr="00726DE2" w:rsidRDefault="00B50652">
      <w:pPr>
        <w:spacing w:before="33"/>
        <w:ind w:left="100"/>
        <w:rPr>
          <w:rFonts w:ascii="Arial" w:eastAsia="Arial" w:hAnsi="Arial" w:cs="Arial"/>
          <w:sz w:val="24"/>
          <w:szCs w:val="24"/>
        </w:rPr>
      </w:pPr>
      <w:r>
        <w:rPr>
          <w:rFonts w:ascii="Arial" w:eastAsia="Arial" w:hAnsi="Arial" w:cs="Arial"/>
          <w:b/>
          <w:sz w:val="24"/>
          <w:szCs w:val="24"/>
        </w:rPr>
        <w:t>Position:</w:t>
      </w:r>
      <w:r w:rsidRPr="00726DE2">
        <w:rPr>
          <w:rFonts w:ascii="Arial" w:eastAsia="Arial" w:hAnsi="Arial" w:cs="Arial"/>
          <w:sz w:val="24"/>
          <w:szCs w:val="24"/>
        </w:rPr>
        <w:t>Maintenance engineer.</w:t>
      </w:r>
    </w:p>
    <w:sectPr w:rsidR="00434379" w:rsidRPr="00726DE2" w:rsidSect="00E72D28">
      <w:type w:val="continuous"/>
      <w:pgSz w:w="11900" w:h="16840"/>
      <w:pgMar w:top="860" w:right="1240" w:bottom="280" w:left="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C8B" w:rsidRDefault="00BF7C8B">
      <w:r>
        <w:separator/>
      </w:r>
    </w:p>
  </w:endnote>
  <w:endnote w:type="continuationSeparator" w:id="1">
    <w:p w:rsidR="00BF7C8B" w:rsidRDefault="00BF7C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C8B" w:rsidRDefault="00BF7C8B">
      <w:r>
        <w:separator/>
      </w:r>
    </w:p>
  </w:footnote>
  <w:footnote w:type="continuationSeparator" w:id="1">
    <w:p w:rsidR="00BF7C8B" w:rsidRDefault="00BF7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79" w:rsidRDefault="00E72D28">
    <w:pPr>
      <w:spacing w:line="200" w:lineRule="exact"/>
    </w:pPr>
    <w:r>
      <w:pict>
        <v:shapetype id="_x0000_t202" coordsize="21600,21600" o:spt="202" path="m,l,21600r21600,l21600,xe">
          <v:stroke joinstyle="miter"/>
          <v:path gradientshapeok="t" o:connecttype="rect"/>
        </v:shapetype>
        <v:shape id="_x0000_s2051" type="#_x0000_t202" style="position:absolute;margin-left:55.05pt;margin-top:23.55pt;width:59.85pt;height:16.05pt;z-index:-251659776;mso-position-horizontal-relative:page;mso-position-vertical-relative:page" filled="f" stroked="f">
          <v:textbox inset="0,0,0,0">
            <w:txbxContent>
              <w:p w:rsidR="00434379" w:rsidRDefault="00B50652">
                <w:pPr>
                  <w:spacing w:line="300" w:lineRule="exact"/>
                  <w:ind w:left="20" w:right="-42"/>
                  <w:rPr>
                    <w:rFonts w:ascii="Franklin Gothic Medium" w:eastAsia="Franklin Gothic Medium" w:hAnsi="Franklin Gothic Medium" w:cs="Franklin Gothic Medium"/>
                    <w:sz w:val="28"/>
                    <w:szCs w:val="28"/>
                  </w:rPr>
                </w:pPr>
                <w:r>
                  <w:rPr>
                    <w:rFonts w:ascii="Franklin Gothic Medium" w:eastAsia="Franklin Gothic Medium" w:hAnsi="Franklin Gothic Medium" w:cs="Franklin Gothic Medium"/>
                    <w:sz w:val="28"/>
                    <w:szCs w:val="28"/>
                  </w:rPr>
                  <w:t>SALE</w:t>
                </w:r>
                <w:r>
                  <w:rPr>
                    <w:rFonts w:ascii="Franklin Gothic Medium" w:eastAsia="Franklin Gothic Medium" w:hAnsi="Franklin Gothic Medium" w:cs="Franklin Gothic Medium"/>
                    <w:w w:val="107"/>
                    <w:sz w:val="28"/>
                    <w:szCs w:val="28"/>
                  </w:rPr>
                  <w:t>M</w:t>
                </w:r>
              </w:p>
            </w:txbxContent>
          </v:textbox>
          <w10:wrap anchorx="page" anchory="page"/>
        </v:shape>
      </w:pict>
    </w:r>
    <w:r>
      <w:pict>
        <v:shape id="_x0000_s2049" type="#_x0000_t202" style="position:absolute;margin-left:55.05pt;margin-top:39.95pt;width:212.7pt;height:16.05pt;z-index:-251657728;mso-position-horizontal-relative:page;mso-position-vertical-relative:page" filled="f" stroked="f">
          <v:textbox inset="0,0,0,0">
            <w:txbxContent>
              <w:p w:rsidR="00434379" w:rsidRDefault="00B50652">
                <w:pPr>
                  <w:spacing w:line="300" w:lineRule="exact"/>
                  <w:ind w:left="20" w:right="-42"/>
                  <w:rPr>
                    <w:rFonts w:ascii="Franklin Gothic Medium" w:eastAsia="Franklin Gothic Medium" w:hAnsi="Franklin Gothic Medium" w:cs="Franklin Gothic Medium"/>
                    <w:sz w:val="28"/>
                    <w:szCs w:val="28"/>
                  </w:rPr>
                </w:pPr>
                <w:r>
                  <w:rPr>
                    <w:rFonts w:ascii="Franklin Gothic Medium" w:eastAsia="Franklin Gothic Medium" w:hAnsi="Franklin Gothic Medium" w:cs="Franklin Gothic Medium"/>
                    <w:sz w:val="28"/>
                    <w:szCs w:val="28"/>
                  </w:rPr>
                  <w:t>S</w:t>
                </w:r>
                <w:r>
                  <w:rPr>
                    <w:rFonts w:ascii="Franklin Gothic Medium" w:eastAsia="Franklin Gothic Medium" w:hAnsi="Franklin Gothic Medium" w:cs="Franklin Gothic Medium"/>
                    <w:spacing w:val="1"/>
                    <w:sz w:val="28"/>
                    <w:szCs w:val="28"/>
                  </w:rPr>
                  <w:t>r</w:t>
                </w:r>
                <w:r>
                  <w:rPr>
                    <w:rFonts w:ascii="Franklin Gothic Medium" w:eastAsia="Franklin Gothic Medium" w:hAnsi="Franklin Gothic Medium" w:cs="Franklin Gothic Medium"/>
                    <w:sz w:val="28"/>
                    <w:szCs w:val="28"/>
                  </w:rPr>
                  <w:t>.</w:t>
                </w:r>
                <w:r>
                  <w:rPr>
                    <w:rFonts w:ascii="Franklin Gothic Medium" w:eastAsia="Franklin Gothic Medium" w:hAnsi="Franklin Gothic Medium" w:cs="Franklin Gothic Medium"/>
                    <w:spacing w:val="-1"/>
                    <w:sz w:val="28"/>
                    <w:szCs w:val="28"/>
                  </w:rPr>
                  <w:t>M</w:t>
                </w:r>
                <w:r>
                  <w:rPr>
                    <w:rFonts w:ascii="Franklin Gothic Medium" w:eastAsia="Franklin Gothic Medium" w:hAnsi="Franklin Gothic Medium" w:cs="Franklin Gothic Medium"/>
                    <w:sz w:val="28"/>
                    <w:szCs w:val="28"/>
                  </w:rPr>
                  <w:t>EP</w:t>
                </w:r>
                <w:r>
                  <w:rPr>
                    <w:rFonts w:ascii="Franklin Gothic Medium" w:eastAsia="Franklin Gothic Medium" w:hAnsi="Franklin Gothic Medium" w:cs="Franklin Gothic Medium"/>
                    <w:spacing w:val="1"/>
                    <w:sz w:val="28"/>
                    <w:szCs w:val="28"/>
                  </w:rPr>
                  <w:t>M</w:t>
                </w:r>
                <w:r>
                  <w:rPr>
                    <w:rFonts w:ascii="Franklin Gothic Medium" w:eastAsia="Franklin Gothic Medium" w:hAnsi="Franklin Gothic Medium" w:cs="Franklin Gothic Medium"/>
                    <w:spacing w:val="-1"/>
                    <w:sz w:val="28"/>
                    <w:szCs w:val="28"/>
                  </w:rPr>
                  <w:t>a</w:t>
                </w:r>
                <w:r>
                  <w:rPr>
                    <w:rFonts w:ascii="Franklin Gothic Medium" w:eastAsia="Franklin Gothic Medium" w:hAnsi="Franklin Gothic Medium" w:cs="Franklin Gothic Medium"/>
                    <w:sz w:val="28"/>
                    <w:szCs w:val="28"/>
                  </w:rPr>
                  <w:t>n</w:t>
                </w:r>
                <w:r>
                  <w:rPr>
                    <w:rFonts w:ascii="Franklin Gothic Medium" w:eastAsia="Franklin Gothic Medium" w:hAnsi="Franklin Gothic Medium" w:cs="Franklin Gothic Medium"/>
                    <w:spacing w:val="-1"/>
                    <w:sz w:val="28"/>
                    <w:szCs w:val="28"/>
                  </w:rPr>
                  <w:t>a</w:t>
                </w:r>
                <w:r>
                  <w:rPr>
                    <w:rFonts w:ascii="Franklin Gothic Medium" w:eastAsia="Franklin Gothic Medium" w:hAnsi="Franklin Gothic Medium" w:cs="Franklin Gothic Medium"/>
                    <w:spacing w:val="-2"/>
                    <w:sz w:val="28"/>
                    <w:szCs w:val="28"/>
                  </w:rPr>
                  <w:t>g</w:t>
                </w:r>
                <w:r>
                  <w:rPr>
                    <w:rFonts w:ascii="Franklin Gothic Medium" w:eastAsia="Franklin Gothic Medium" w:hAnsi="Franklin Gothic Medium" w:cs="Franklin Gothic Medium"/>
                    <w:spacing w:val="1"/>
                    <w:sz w:val="28"/>
                    <w:szCs w:val="28"/>
                  </w:rPr>
                  <w:t>e</w:t>
                </w:r>
                <w:r>
                  <w:rPr>
                    <w:rFonts w:ascii="Franklin Gothic Medium" w:eastAsia="Franklin Gothic Medium" w:hAnsi="Franklin Gothic Medium" w:cs="Franklin Gothic Medium"/>
                    <w:sz w:val="28"/>
                    <w:szCs w:val="28"/>
                  </w:rPr>
                  <w:t>r</w:t>
                </w:r>
                <w:r>
                  <w:rPr>
                    <w:rFonts w:ascii="Franklin Gothic Medium" w:eastAsia="Franklin Gothic Medium" w:hAnsi="Franklin Gothic Medium" w:cs="Franklin Gothic Medium"/>
                    <w:spacing w:val="-2"/>
                    <w:sz w:val="28"/>
                    <w:szCs w:val="28"/>
                  </w:rPr>
                  <w:t>(</w:t>
                </w:r>
                <w:r>
                  <w:rPr>
                    <w:rFonts w:ascii="Franklin Gothic Medium" w:eastAsia="Franklin Gothic Medium" w:hAnsi="Franklin Gothic Medium" w:cs="Franklin Gothic Medium"/>
                    <w:i/>
                    <w:sz w:val="28"/>
                    <w:szCs w:val="28"/>
                  </w:rPr>
                  <w:t>BS</w:t>
                </w:r>
                <w:r>
                  <w:rPr>
                    <w:rFonts w:ascii="Franklin Gothic Medium" w:eastAsia="Franklin Gothic Medium" w:hAnsi="Franklin Gothic Medium" w:cs="Franklin Gothic Medium"/>
                    <w:i/>
                    <w:spacing w:val="-1"/>
                    <w:sz w:val="28"/>
                    <w:szCs w:val="28"/>
                  </w:rPr>
                  <w:t>c</w:t>
                </w:r>
                <w:r>
                  <w:rPr>
                    <w:rFonts w:ascii="Franklin Gothic Medium" w:eastAsia="Franklin Gothic Medium" w:hAnsi="Franklin Gothic Medium" w:cs="Franklin Gothic Medium"/>
                    <w:i/>
                    <w:sz w:val="28"/>
                    <w:szCs w:val="28"/>
                  </w:rPr>
                  <w:t>.</w:t>
                </w:r>
                <w:r>
                  <w:rPr>
                    <w:rFonts w:ascii="Franklin Gothic Medium" w:eastAsia="Franklin Gothic Medium" w:hAnsi="Franklin Gothic Medium" w:cs="Franklin Gothic Medium"/>
                    <w:sz w:val="28"/>
                    <w:szCs w:val="28"/>
                  </w:rPr>
                  <w:t>Elec.</w:t>
                </w:r>
                <w:r>
                  <w:rPr>
                    <w:rFonts w:ascii="Franklin Gothic Medium" w:eastAsia="Franklin Gothic Medium" w:hAnsi="Franklin Gothic Medium" w:cs="Franklin Gothic Medium"/>
                    <w:w w:val="104"/>
                    <w:sz w:val="28"/>
                    <w:szCs w:val="28"/>
                  </w:rPr>
                  <w:t>E</w:t>
                </w:r>
                <w:r>
                  <w:rPr>
                    <w:rFonts w:ascii="Franklin Gothic Medium" w:eastAsia="Franklin Gothic Medium" w:hAnsi="Franklin Gothic Medium" w:cs="Franklin Gothic Medium"/>
                    <w:spacing w:val="-2"/>
                    <w:w w:val="104"/>
                    <w:sz w:val="28"/>
                    <w:szCs w:val="28"/>
                  </w:rPr>
                  <w:t>n</w:t>
                </w:r>
                <w:r>
                  <w:rPr>
                    <w:rFonts w:ascii="Franklin Gothic Medium" w:eastAsia="Franklin Gothic Medium" w:hAnsi="Franklin Gothic Medium" w:cs="Franklin Gothic Medium"/>
                    <w:w w:val="107"/>
                    <w:sz w:val="28"/>
                    <w:szCs w:val="28"/>
                  </w:rPr>
                  <w:t>g.</w:t>
                </w:r>
                <w:r>
                  <w:rPr>
                    <w:rFonts w:ascii="Franklin Gothic Medium" w:eastAsia="Franklin Gothic Medium" w:hAnsi="Franklin Gothic Medium" w:cs="Franklin Gothic Medium"/>
                    <w:sz w:val="28"/>
                    <w:szCs w:val="28"/>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2FF2"/>
    <w:multiLevelType w:val="hybridMultilevel"/>
    <w:tmpl w:val="EECCCA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25F57399"/>
    <w:multiLevelType w:val="hybridMultilevel"/>
    <w:tmpl w:val="778CC82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36EA6F30"/>
    <w:multiLevelType w:val="hybridMultilevel"/>
    <w:tmpl w:val="32CC15AA"/>
    <w:lvl w:ilvl="0" w:tplc="8EF4C2FE">
      <w:numFmt w:val="bullet"/>
      <w:lvlText w:val=""/>
      <w:lvlJc w:val="left"/>
      <w:pPr>
        <w:ind w:left="820" w:hanging="360"/>
      </w:pPr>
      <w:rPr>
        <w:rFonts w:ascii="Wingdings" w:eastAsia="Wingdings" w:hAnsi="Wingdings" w:cs="Wingdings" w:hint="default"/>
        <w:w w:val="75"/>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3F421136"/>
    <w:multiLevelType w:val="hybridMultilevel"/>
    <w:tmpl w:val="0DB6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96AC4"/>
    <w:multiLevelType w:val="hybridMultilevel"/>
    <w:tmpl w:val="4BEE666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nsid w:val="484305D3"/>
    <w:multiLevelType w:val="hybridMultilevel"/>
    <w:tmpl w:val="C38A2714"/>
    <w:lvl w:ilvl="0" w:tplc="CC100B82">
      <w:numFmt w:val="bullet"/>
      <w:lvlText w:val=""/>
      <w:lvlJc w:val="left"/>
      <w:pPr>
        <w:ind w:left="820" w:hanging="360"/>
      </w:pPr>
      <w:rPr>
        <w:rFonts w:ascii="Wingdings" w:eastAsia="Wingdings" w:hAnsi="Wingdings" w:cs="Wingdings" w:hint="default"/>
        <w:w w:val="75"/>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522229B8"/>
    <w:multiLevelType w:val="hybridMultilevel"/>
    <w:tmpl w:val="A30A2E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58D65A12"/>
    <w:multiLevelType w:val="hybridMultilevel"/>
    <w:tmpl w:val="7B26CE70"/>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nsid w:val="68182C97"/>
    <w:multiLevelType w:val="hybridMultilevel"/>
    <w:tmpl w:val="9E58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F7D11"/>
    <w:multiLevelType w:val="multilevel"/>
    <w:tmpl w:val="98E8A8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nsid w:val="6BA60C16"/>
    <w:multiLevelType w:val="hybridMultilevel"/>
    <w:tmpl w:val="D2A0D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A21D6B"/>
    <w:multiLevelType w:val="hybridMultilevel"/>
    <w:tmpl w:val="A36CD248"/>
    <w:lvl w:ilvl="0" w:tplc="66F41D84">
      <w:numFmt w:val="bullet"/>
      <w:lvlText w:val=""/>
      <w:lvlJc w:val="left"/>
      <w:pPr>
        <w:ind w:left="460" w:hanging="360"/>
      </w:pPr>
      <w:rPr>
        <w:rFonts w:ascii="Wingdings" w:eastAsia="Wingdings" w:hAnsi="Wingdings" w:cs="Wingdings" w:hint="default"/>
        <w:w w:val="75"/>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nsid w:val="788D7DB5"/>
    <w:multiLevelType w:val="hybridMultilevel"/>
    <w:tmpl w:val="DEC6F7A4"/>
    <w:lvl w:ilvl="0" w:tplc="8EF4C2FE">
      <w:numFmt w:val="bullet"/>
      <w:lvlText w:val=""/>
      <w:lvlJc w:val="left"/>
      <w:pPr>
        <w:ind w:left="1280" w:hanging="360"/>
      </w:pPr>
      <w:rPr>
        <w:rFonts w:ascii="Wingdings" w:eastAsia="Wingdings" w:hAnsi="Wingdings" w:cs="Wingdings" w:hint="default"/>
        <w:w w:val="75"/>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nsid w:val="794B09EE"/>
    <w:multiLevelType w:val="hybridMultilevel"/>
    <w:tmpl w:val="B0985E6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9"/>
  </w:num>
  <w:num w:numId="2">
    <w:abstractNumId w:val="13"/>
  </w:num>
  <w:num w:numId="3">
    <w:abstractNumId w:val="5"/>
  </w:num>
  <w:num w:numId="4">
    <w:abstractNumId w:val="4"/>
  </w:num>
  <w:num w:numId="5">
    <w:abstractNumId w:val="2"/>
  </w:num>
  <w:num w:numId="6">
    <w:abstractNumId w:val="12"/>
  </w:num>
  <w:num w:numId="7">
    <w:abstractNumId w:val="1"/>
  </w:num>
  <w:num w:numId="8">
    <w:abstractNumId w:val="3"/>
  </w:num>
  <w:num w:numId="9">
    <w:abstractNumId w:val="11"/>
  </w:num>
  <w:num w:numId="10">
    <w:abstractNumId w:val="7"/>
  </w:num>
  <w:num w:numId="11">
    <w:abstractNumId w:val="0"/>
  </w:num>
  <w:num w:numId="12">
    <w:abstractNumId w:val="8"/>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434379"/>
    <w:rsid w:val="00063943"/>
    <w:rsid w:val="000D13AB"/>
    <w:rsid w:val="00123D7F"/>
    <w:rsid w:val="00141232"/>
    <w:rsid w:val="002141F1"/>
    <w:rsid w:val="002C30D2"/>
    <w:rsid w:val="002F53FE"/>
    <w:rsid w:val="003A11EF"/>
    <w:rsid w:val="003C296F"/>
    <w:rsid w:val="00407CA1"/>
    <w:rsid w:val="00434379"/>
    <w:rsid w:val="00434D43"/>
    <w:rsid w:val="00533D89"/>
    <w:rsid w:val="005D2FC6"/>
    <w:rsid w:val="005D60B7"/>
    <w:rsid w:val="006F0032"/>
    <w:rsid w:val="006F26A6"/>
    <w:rsid w:val="007206AE"/>
    <w:rsid w:val="00726DE2"/>
    <w:rsid w:val="00727661"/>
    <w:rsid w:val="00780F8B"/>
    <w:rsid w:val="00813593"/>
    <w:rsid w:val="00862626"/>
    <w:rsid w:val="009407C8"/>
    <w:rsid w:val="00A06903"/>
    <w:rsid w:val="00A74F17"/>
    <w:rsid w:val="00AC1DF9"/>
    <w:rsid w:val="00AE1D04"/>
    <w:rsid w:val="00B22FAE"/>
    <w:rsid w:val="00B50652"/>
    <w:rsid w:val="00BA5803"/>
    <w:rsid w:val="00BF7C8B"/>
    <w:rsid w:val="00CF62DD"/>
    <w:rsid w:val="00E35552"/>
    <w:rsid w:val="00E50171"/>
    <w:rsid w:val="00E72D28"/>
    <w:rsid w:val="00E83FFE"/>
    <w:rsid w:val="00E864C5"/>
    <w:rsid w:val="00F21C4F"/>
    <w:rsid w:val="00F50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A06903"/>
    <w:rPr>
      <w:color w:val="0000FF" w:themeColor="hyperlink"/>
      <w:u w:val="single"/>
    </w:rPr>
  </w:style>
  <w:style w:type="paragraph" w:styleId="Header">
    <w:name w:val="header"/>
    <w:basedOn w:val="Normal"/>
    <w:link w:val="HeaderChar"/>
    <w:uiPriority w:val="99"/>
    <w:unhideWhenUsed/>
    <w:rsid w:val="00AC1DF9"/>
    <w:pPr>
      <w:tabs>
        <w:tab w:val="center" w:pos="4680"/>
        <w:tab w:val="right" w:pos="9360"/>
      </w:tabs>
    </w:pPr>
  </w:style>
  <w:style w:type="character" w:customStyle="1" w:styleId="HeaderChar">
    <w:name w:val="Header Char"/>
    <w:basedOn w:val="DefaultParagraphFont"/>
    <w:link w:val="Header"/>
    <w:uiPriority w:val="99"/>
    <w:rsid w:val="00AC1DF9"/>
  </w:style>
  <w:style w:type="paragraph" w:styleId="Footer">
    <w:name w:val="footer"/>
    <w:basedOn w:val="Normal"/>
    <w:link w:val="FooterChar"/>
    <w:uiPriority w:val="99"/>
    <w:unhideWhenUsed/>
    <w:rsid w:val="00AC1DF9"/>
    <w:pPr>
      <w:tabs>
        <w:tab w:val="center" w:pos="4680"/>
        <w:tab w:val="right" w:pos="9360"/>
      </w:tabs>
    </w:pPr>
  </w:style>
  <w:style w:type="character" w:customStyle="1" w:styleId="FooterChar">
    <w:name w:val="Footer Char"/>
    <w:basedOn w:val="DefaultParagraphFont"/>
    <w:link w:val="Footer"/>
    <w:uiPriority w:val="99"/>
    <w:rsid w:val="00AC1DF9"/>
  </w:style>
  <w:style w:type="paragraph" w:styleId="ListParagraph">
    <w:name w:val="List Paragraph"/>
    <w:basedOn w:val="Normal"/>
    <w:uiPriority w:val="34"/>
    <w:qFormat/>
    <w:rsid w:val="00AC1DF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alem.343324@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HRDESK4</cp:lastModifiedBy>
  <cp:revision>7</cp:revision>
  <dcterms:created xsi:type="dcterms:W3CDTF">2016-12-10T07:19:00Z</dcterms:created>
  <dcterms:modified xsi:type="dcterms:W3CDTF">2018-03-18T15:11:00Z</dcterms:modified>
</cp:coreProperties>
</file>