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E0" w:rsidRPr="0054022D" w:rsidRDefault="0054022D" w:rsidP="0054022D">
      <w:pPr>
        <w:pStyle w:val="Tit"/>
        <w:keepLines/>
        <w:suppressLineNumbers/>
        <w:pBdr>
          <w:between w:val="single" w:sz="4" w:space="1" w:color="auto"/>
          <w:bar w:val="single" w:sz="4" w:color="auto"/>
        </w:pBdr>
        <w:shd w:val="clear" w:color="auto" w:fill="CCECFF"/>
        <w:tabs>
          <w:tab w:val="left" w:pos="666"/>
          <w:tab w:val="center" w:pos="5297"/>
        </w:tabs>
        <w:spacing w:line="276" w:lineRule="auto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4"/>
          <w:szCs w:val="24"/>
        </w:rPr>
        <w:tab/>
      </w:r>
      <w:r w:rsidRPr="0054022D">
        <w:rPr>
          <w:rFonts w:ascii="Times New Roman" w:hAnsi="Times New Roman"/>
          <w:spacing w:val="20"/>
          <w:sz w:val="28"/>
          <w:szCs w:val="28"/>
        </w:rPr>
        <w:tab/>
      </w:r>
      <w:r w:rsidR="00A671ED">
        <w:rPr>
          <w:rFonts w:ascii="Times New Roman" w:hAnsi="Times New Roman"/>
          <w:spacing w:val="20"/>
          <w:sz w:val="28"/>
          <w:szCs w:val="28"/>
        </w:rPr>
        <w:t>POSITION APPLIED FOR</w:t>
      </w:r>
      <w:r w:rsidR="001C5A4D">
        <w:rPr>
          <w:rFonts w:ascii="Times New Roman" w:hAnsi="Times New Roman"/>
          <w:spacing w:val="20"/>
          <w:sz w:val="28"/>
          <w:szCs w:val="28"/>
        </w:rPr>
        <w:t>ADMIN</w:t>
      </w:r>
      <w:bookmarkStart w:id="0" w:name="_GoBack"/>
      <w:bookmarkEnd w:id="0"/>
    </w:p>
    <w:p w:rsidR="00BD76E0" w:rsidRPr="00A4703E" w:rsidRDefault="008C77E1" w:rsidP="00BD76E0">
      <w:pPr>
        <w:spacing w:line="360" w:lineRule="auto"/>
        <w:jc w:val="both"/>
        <w:rPr>
          <w:b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5386760</wp:posOffset>
            </wp:positionH>
            <wp:positionV relativeFrom="paragraph">
              <wp:posOffset>58420</wp:posOffset>
            </wp:positionV>
            <wp:extent cx="713630" cy="1066800"/>
            <wp:effectExtent l="114300" t="76200" r="29845" b="7620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30" cy="1066800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2E7B47" w:rsidRPr="00C728E4" w:rsidRDefault="00BD42E0" w:rsidP="007562F0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ABDUL</w:t>
      </w:r>
      <w:r w:rsidR="002E7B47" w:rsidRPr="00C728E4">
        <w:rPr>
          <w:b/>
          <w:sz w:val="24"/>
          <w:szCs w:val="24"/>
        </w:rPr>
        <w:tab/>
      </w:r>
      <w:r w:rsidR="002E7B47" w:rsidRPr="00C728E4">
        <w:rPr>
          <w:b/>
          <w:sz w:val="24"/>
          <w:szCs w:val="24"/>
        </w:rPr>
        <w:tab/>
      </w:r>
      <w:r w:rsidR="002E7B47" w:rsidRPr="00C728E4">
        <w:rPr>
          <w:b/>
          <w:sz w:val="24"/>
          <w:szCs w:val="24"/>
        </w:rPr>
        <w:tab/>
      </w:r>
    </w:p>
    <w:p w:rsidR="002E7B47" w:rsidRPr="00A4703E" w:rsidRDefault="002E7B47" w:rsidP="002E7B47">
      <w:pPr>
        <w:spacing w:line="360" w:lineRule="auto"/>
        <w:rPr>
          <w:sz w:val="24"/>
          <w:szCs w:val="24"/>
        </w:rPr>
      </w:pPr>
      <w:r w:rsidRPr="00A4703E">
        <w:rPr>
          <w:sz w:val="24"/>
          <w:szCs w:val="24"/>
        </w:rPr>
        <w:t xml:space="preserve">E-Mail Id </w:t>
      </w:r>
      <w:r w:rsidRPr="00A4703E">
        <w:rPr>
          <w:sz w:val="24"/>
          <w:szCs w:val="24"/>
        </w:rPr>
        <w:tab/>
      </w:r>
      <w:r w:rsidR="005D508B">
        <w:rPr>
          <w:sz w:val="24"/>
          <w:szCs w:val="24"/>
        </w:rPr>
        <w:tab/>
      </w:r>
      <w:r w:rsidRPr="00C92A37">
        <w:rPr>
          <w:b/>
          <w:sz w:val="24"/>
          <w:szCs w:val="24"/>
        </w:rPr>
        <w:t>:</w:t>
      </w:r>
      <w:r w:rsidR="00167DBB">
        <w:rPr>
          <w:b/>
          <w:sz w:val="24"/>
          <w:szCs w:val="24"/>
        </w:rPr>
        <w:t xml:space="preserve"> </w:t>
      </w:r>
      <w:hyperlink r:id="rId8" w:history="1">
        <w:r w:rsidR="00167DBB" w:rsidRPr="00AF1D4D">
          <w:rPr>
            <w:rStyle w:val="Hyperlink"/>
            <w:sz w:val="24"/>
            <w:szCs w:val="24"/>
          </w:rPr>
          <w:t>abdul.343648@2freemail.com</w:t>
        </w:r>
      </w:hyperlink>
      <w:r w:rsidR="00167DBB">
        <w:rPr>
          <w:sz w:val="24"/>
          <w:szCs w:val="24"/>
        </w:rPr>
        <w:t xml:space="preserve"> </w:t>
      </w:r>
    </w:p>
    <w:p w:rsidR="00C00EBA" w:rsidRDefault="00167DBB" w:rsidP="002E7B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C/o-</w:t>
      </w:r>
      <w:r w:rsidR="00C92A37">
        <w:rPr>
          <w:sz w:val="24"/>
          <w:szCs w:val="24"/>
        </w:rPr>
        <w:t xml:space="preserve">Contact No.          </w:t>
      </w:r>
      <w:r w:rsidR="002E7B47" w:rsidRPr="00C92A3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+971505891826</w:t>
      </w:r>
    </w:p>
    <w:p w:rsidR="00BF7DF6" w:rsidRPr="00A4703E" w:rsidRDefault="00AC3297" w:rsidP="00C5018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line id="Line 3" o:spid="_x0000_s1026" style="position:absolute;z-index:251661312;visibility:visible" from="0,9.15pt" to="514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xsGwIAADY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" strokeweight="1.06mm">
            <v:stroke joinstyle="miter"/>
          </v:line>
        </w:pict>
      </w:r>
    </w:p>
    <w:p w:rsidR="00BD76E0" w:rsidRPr="00A4703E" w:rsidRDefault="00BD76E0" w:rsidP="00BD76E0">
      <w:pPr>
        <w:pStyle w:val="Tit"/>
        <w:keepLines/>
        <w:suppressLineNumbers/>
        <w:pBdr>
          <w:between w:val="single" w:sz="4" w:space="1" w:color="auto"/>
          <w:bar w:val="single" w:sz="4" w:color="auto"/>
        </w:pBdr>
        <w:shd w:val="clear" w:color="auto" w:fill="CCECFF"/>
        <w:spacing w:line="240" w:lineRule="auto"/>
        <w:rPr>
          <w:rFonts w:ascii="Times New Roman" w:hAnsi="Times New Roman"/>
          <w:spacing w:val="20"/>
          <w:sz w:val="24"/>
          <w:szCs w:val="24"/>
        </w:rPr>
      </w:pPr>
      <w:r w:rsidRPr="00A4703E">
        <w:rPr>
          <w:rFonts w:ascii="Times New Roman" w:hAnsi="Times New Roman"/>
          <w:spacing w:val="20"/>
          <w:sz w:val="24"/>
          <w:szCs w:val="24"/>
        </w:rPr>
        <w:t>OBJECTIVE:</w:t>
      </w:r>
    </w:p>
    <w:p w:rsidR="0029714E" w:rsidRPr="00A4703E" w:rsidRDefault="0029714E" w:rsidP="0054022D">
      <w:pPr>
        <w:jc w:val="both"/>
        <w:rPr>
          <w:sz w:val="24"/>
          <w:szCs w:val="24"/>
        </w:rPr>
      </w:pPr>
    </w:p>
    <w:p w:rsidR="001A1198" w:rsidRPr="00A4703E" w:rsidRDefault="00BD76E0" w:rsidP="008C77E1">
      <w:pPr>
        <w:pStyle w:val="Tit"/>
        <w:shd w:val="clear" w:color="auto" w:fill="FFFFFF"/>
        <w:tabs>
          <w:tab w:val="left" w:pos="3330"/>
        </w:tabs>
        <w:rPr>
          <w:rFonts w:ascii="Times New Roman" w:hAnsi="Times New Roman"/>
          <w:b w:val="0"/>
          <w:bCs w:val="0"/>
          <w:sz w:val="24"/>
          <w:szCs w:val="24"/>
        </w:rPr>
      </w:pPr>
      <w:r w:rsidRPr="00A4703E">
        <w:rPr>
          <w:rFonts w:ascii="Times New Roman" w:hAnsi="Times New Roman"/>
          <w:b w:val="0"/>
          <w:bCs w:val="0"/>
          <w:sz w:val="24"/>
          <w:szCs w:val="24"/>
        </w:rPr>
        <w:t>To seek a position in an organization which provides me a continuous growth of knowledge and enhancement of skills while contributing to organizational needs.</w:t>
      </w:r>
    </w:p>
    <w:p w:rsidR="008C77E1" w:rsidRPr="00A4703E" w:rsidRDefault="008C77E1" w:rsidP="008C77E1">
      <w:pPr>
        <w:pStyle w:val="Tit"/>
        <w:keepLines/>
        <w:suppressLineNumbers/>
        <w:pBdr>
          <w:between w:val="single" w:sz="4" w:space="1" w:color="auto"/>
          <w:bar w:val="single" w:sz="4" w:color="auto"/>
        </w:pBdr>
        <w:shd w:val="clear" w:color="auto" w:fill="CCECFF"/>
        <w:spacing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EXPERIENCE </w:t>
      </w:r>
      <w:r w:rsidRPr="00A4703E">
        <w:rPr>
          <w:rFonts w:ascii="Times New Roman" w:hAnsi="Times New Roman"/>
          <w:spacing w:val="20"/>
          <w:sz w:val="24"/>
          <w:szCs w:val="24"/>
        </w:rPr>
        <w:t>PROFILE:</w:t>
      </w:r>
      <w:r w:rsidR="00CB0308">
        <w:rPr>
          <w:rFonts w:ascii="Times New Roman" w:hAnsi="Times New Roman"/>
          <w:spacing w:val="20"/>
          <w:sz w:val="24"/>
          <w:szCs w:val="24"/>
        </w:rPr>
        <w:t xml:space="preserve"> (1</w:t>
      </w:r>
      <w:r w:rsidR="00BD42E0">
        <w:rPr>
          <w:rFonts w:ascii="Times New Roman" w:hAnsi="Times New Roman"/>
          <w:spacing w:val="20"/>
          <w:sz w:val="24"/>
          <w:szCs w:val="24"/>
        </w:rPr>
        <w:t xml:space="preserve"> year</w:t>
      </w:r>
      <w:r w:rsidR="00CB0308">
        <w:rPr>
          <w:rFonts w:ascii="Times New Roman" w:hAnsi="Times New Roman"/>
          <w:spacing w:val="20"/>
          <w:sz w:val="24"/>
          <w:szCs w:val="24"/>
        </w:rPr>
        <w:t>)</w:t>
      </w:r>
    </w:p>
    <w:p w:rsidR="008C77E1" w:rsidRDefault="008C77E1" w:rsidP="008C77E1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</w:rPr>
      </w:pPr>
    </w:p>
    <w:p w:rsidR="008C77E1" w:rsidRDefault="008C77E1" w:rsidP="0054022D">
      <w:pPr>
        <w:autoSpaceDE w:val="0"/>
        <w:autoSpaceDN w:val="0"/>
        <w:adjustRightInd w:val="0"/>
        <w:spacing w:line="360" w:lineRule="auto"/>
        <w:ind w:firstLine="7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COMPANY NAME</w:t>
      </w:r>
      <w:r>
        <w:rPr>
          <w:rFonts w:eastAsiaTheme="minorHAnsi"/>
          <w:sz w:val="24"/>
          <w:szCs w:val="24"/>
        </w:rPr>
        <w:tab/>
        <w:t xml:space="preserve">: </w:t>
      </w:r>
      <w:r w:rsidR="00BD42E0">
        <w:rPr>
          <w:rFonts w:eastAsiaTheme="minorHAnsi"/>
          <w:sz w:val="24"/>
          <w:szCs w:val="24"/>
        </w:rPr>
        <w:t>AYIN SOFT TECHNOLOGIES</w:t>
      </w:r>
    </w:p>
    <w:p w:rsidR="008C77E1" w:rsidRDefault="0079694A" w:rsidP="0054022D">
      <w:pPr>
        <w:autoSpaceDE w:val="0"/>
        <w:autoSpaceDN w:val="0"/>
        <w:adjustRightInd w:val="0"/>
        <w:spacing w:line="360" w:lineRule="auto"/>
        <w:ind w:firstLine="7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DESIGNATION</w:t>
      </w:r>
      <w:r>
        <w:rPr>
          <w:rFonts w:eastAsiaTheme="minorHAnsi"/>
          <w:sz w:val="24"/>
          <w:szCs w:val="24"/>
        </w:rPr>
        <w:tab/>
        <w:t xml:space="preserve">: </w:t>
      </w:r>
      <w:r w:rsidR="00BD42E0">
        <w:rPr>
          <w:rFonts w:eastAsiaTheme="minorHAnsi"/>
          <w:sz w:val="24"/>
          <w:szCs w:val="24"/>
        </w:rPr>
        <w:t>DEVELOPER</w:t>
      </w:r>
      <w:r w:rsidR="00C92A37">
        <w:rPr>
          <w:rFonts w:eastAsiaTheme="minorHAnsi"/>
          <w:sz w:val="24"/>
          <w:szCs w:val="24"/>
        </w:rPr>
        <w:t>&amp; ADMINISTRATOR</w:t>
      </w:r>
    </w:p>
    <w:p w:rsidR="008C77E1" w:rsidRDefault="008C77E1" w:rsidP="0054022D">
      <w:pPr>
        <w:autoSpaceDE w:val="0"/>
        <w:autoSpaceDN w:val="0"/>
        <w:adjustRightInd w:val="0"/>
        <w:spacing w:line="360" w:lineRule="auto"/>
        <w:ind w:firstLine="7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PERIOD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: </w:t>
      </w:r>
      <w:r w:rsidR="00BD42E0">
        <w:rPr>
          <w:rFonts w:eastAsiaTheme="minorHAnsi"/>
          <w:sz w:val="24"/>
          <w:szCs w:val="24"/>
        </w:rPr>
        <w:t>FEB 2016</w:t>
      </w:r>
      <w:r w:rsidR="00D01249">
        <w:rPr>
          <w:rFonts w:eastAsiaTheme="minorHAnsi"/>
          <w:sz w:val="24"/>
          <w:szCs w:val="24"/>
        </w:rPr>
        <w:t xml:space="preserve"> – </w:t>
      </w:r>
      <w:r w:rsidR="00BD42E0">
        <w:rPr>
          <w:rFonts w:eastAsiaTheme="minorHAnsi"/>
          <w:sz w:val="24"/>
          <w:szCs w:val="24"/>
        </w:rPr>
        <w:t>NOV</w:t>
      </w:r>
      <w:r w:rsidR="00D01249">
        <w:rPr>
          <w:rFonts w:eastAsiaTheme="minorHAnsi"/>
          <w:sz w:val="24"/>
          <w:szCs w:val="24"/>
        </w:rPr>
        <w:t xml:space="preserve"> 2016</w:t>
      </w:r>
    </w:p>
    <w:p w:rsidR="008C77E1" w:rsidRPr="00A4703E" w:rsidRDefault="00A91123" w:rsidP="008C77E1">
      <w:pPr>
        <w:pStyle w:val="Tit"/>
        <w:keepLines/>
        <w:suppressLineNumbers/>
        <w:pBdr>
          <w:between w:val="single" w:sz="4" w:space="1" w:color="auto"/>
          <w:bar w:val="single" w:sz="4" w:color="auto"/>
        </w:pBdr>
        <w:shd w:val="clear" w:color="auto" w:fill="CCECFF"/>
        <w:spacing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JOBS AND RESPONSIBILITIES</w:t>
      </w:r>
      <w:r w:rsidR="008C77E1" w:rsidRPr="00A4703E">
        <w:rPr>
          <w:rFonts w:ascii="Times New Roman" w:hAnsi="Times New Roman"/>
          <w:spacing w:val="20"/>
          <w:sz w:val="24"/>
          <w:szCs w:val="24"/>
        </w:rPr>
        <w:t>:</w:t>
      </w:r>
    </w:p>
    <w:p w:rsidR="008C77E1" w:rsidRDefault="008C77E1" w:rsidP="008C77E1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</w:rPr>
      </w:pPr>
    </w:p>
    <w:p w:rsidR="001E1E2D" w:rsidRPr="001E1E2D" w:rsidRDefault="001E1E2D" w:rsidP="001E1E2D">
      <w:pPr>
        <w:autoSpaceDE w:val="0"/>
        <w:autoSpaceDN w:val="0"/>
        <w:adjustRightInd w:val="0"/>
        <w:spacing w:line="276" w:lineRule="auto"/>
        <w:ind w:firstLine="427"/>
        <w:rPr>
          <w:rFonts w:eastAsiaTheme="minorHAnsi"/>
          <w:b/>
          <w:sz w:val="24"/>
          <w:szCs w:val="24"/>
        </w:rPr>
      </w:pPr>
      <w:r w:rsidRPr="001E1E2D">
        <w:rPr>
          <w:rFonts w:eastAsiaTheme="minorHAnsi"/>
          <w:b/>
          <w:sz w:val="24"/>
          <w:szCs w:val="24"/>
        </w:rPr>
        <w:t xml:space="preserve">AX SOFTWARE DEVELOPER: </w:t>
      </w:r>
    </w:p>
    <w:p w:rsidR="008C77E1" w:rsidRDefault="00BD42E0" w:rsidP="008E658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</w:rPr>
      </w:pPr>
      <w:r w:rsidRPr="002516C1">
        <w:rPr>
          <w:sz w:val="24"/>
          <w:szCs w:val="24"/>
          <w:shd w:val="clear" w:color="auto" w:fill="FFFFFF"/>
        </w:rPr>
        <w:t>Converting functional &amp; technical requirements into customizations and modifications using Microsoft .NET and Microsoft Dynamics AX programming languages</w:t>
      </w:r>
      <w:r w:rsidR="00A91123">
        <w:rPr>
          <w:rFonts w:eastAsiaTheme="minorHAnsi"/>
          <w:sz w:val="24"/>
          <w:szCs w:val="24"/>
        </w:rPr>
        <w:t>.</w:t>
      </w:r>
    </w:p>
    <w:p w:rsidR="00BD42E0" w:rsidRPr="00826D8C" w:rsidRDefault="00BD42E0" w:rsidP="00BD42E0">
      <w:pPr>
        <w:pStyle w:val="ListParagraph"/>
        <w:numPr>
          <w:ilvl w:val="0"/>
          <w:numId w:val="34"/>
        </w:numPr>
        <w:spacing w:after="160"/>
        <w:rPr>
          <w:color w:val="333333"/>
          <w:sz w:val="24"/>
          <w:szCs w:val="24"/>
          <w:lang w:eastAsia="en-US"/>
        </w:rPr>
      </w:pPr>
      <w:r w:rsidRPr="002516C1">
        <w:rPr>
          <w:sz w:val="24"/>
          <w:szCs w:val="24"/>
          <w:shd w:val="clear" w:color="auto" w:fill="FFFFFF"/>
        </w:rPr>
        <w:t>The sel</w:t>
      </w:r>
      <w:r>
        <w:rPr>
          <w:sz w:val="24"/>
          <w:szCs w:val="24"/>
          <w:shd w:val="clear" w:color="auto" w:fill="FFFFFF"/>
        </w:rPr>
        <w:t>ected individual should have agly</w:t>
      </w:r>
      <w:r w:rsidRPr="002516C1">
        <w:rPr>
          <w:sz w:val="24"/>
          <w:szCs w:val="24"/>
          <w:shd w:val="clear" w:color="auto" w:fill="FFFFFF"/>
        </w:rPr>
        <w:t xml:space="preserve"> development experi</w:t>
      </w:r>
      <w:r w:rsidR="008E658F">
        <w:rPr>
          <w:sz w:val="24"/>
          <w:szCs w:val="24"/>
          <w:shd w:val="clear" w:color="auto" w:fill="FFFFFF"/>
        </w:rPr>
        <w:t>ence and must be able to solve t</w:t>
      </w:r>
      <w:r w:rsidRPr="002516C1">
        <w:rPr>
          <w:sz w:val="24"/>
          <w:szCs w:val="24"/>
          <w:shd w:val="clear" w:color="auto" w:fill="FFFFFF"/>
        </w:rPr>
        <w:t>echnical problems, write code to build, maintain, and support our ongoing Dynamics AX implementation project, and the integrations to the operational systems, applications and platforms around it.</w:t>
      </w:r>
    </w:p>
    <w:p w:rsidR="00BD42E0" w:rsidRDefault="00BD42E0" w:rsidP="00BD42E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60" w:line="360" w:lineRule="auto"/>
        <w:rPr>
          <w:rFonts w:eastAsiaTheme="minorHAnsi"/>
          <w:sz w:val="24"/>
          <w:szCs w:val="24"/>
        </w:rPr>
      </w:pPr>
      <w:r w:rsidRPr="00826D8C">
        <w:rPr>
          <w:rFonts w:eastAsiaTheme="minorHAnsi"/>
          <w:sz w:val="24"/>
          <w:szCs w:val="24"/>
          <w:lang w:eastAsia="en-US"/>
        </w:rPr>
        <w:t xml:space="preserve">This is a key technical role of the internal team and is responsible for designing </w:t>
      </w:r>
      <w:r>
        <w:rPr>
          <w:rFonts w:eastAsiaTheme="minorHAnsi"/>
          <w:sz w:val="24"/>
          <w:szCs w:val="24"/>
          <w:lang w:eastAsia="en-US"/>
        </w:rPr>
        <w:t xml:space="preserve">and creating code in an </w:t>
      </w:r>
      <w:r w:rsidR="00E30A96">
        <w:rPr>
          <w:rFonts w:eastAsiaTheme="minorHAnsi"/>
          <w:sz w:val="24"/>
          <w:szCs w:val="24"/>
          <w:lang w:eastAsia="en-US"/>
        </w:rPr>
        <w:t>agley</w:t>
      </w:r>
      <w:r w:rsidRPr="00826D8C">
        <w:rPr>
          <w:rFonts w:eastAsiaTheme="minorHAnsi"/>
          <w:sz w:val="24"/>
          <w:szCs w:val="24"/>
          <w:lang w:eastAsia="en-US"/>
        </w:rPr>
        <w:t xml:space="preserve"> methodology</w:t>
      </w:r>
      <w:r w:rsidRPr="00826D8C">
        <w:rPr>
          <w:rFonts w:eastAsiaTheme="minorHAnsi"/>
          <w:sz w:val="24"/>
          <w:szCs w:val="24"/>
        </w:rPr>
        <w:t>.</w:t>
      </w:r>
    </w:p>
    <w:p w:rsidR="001E1E2D" w:rsidRPr="001E1E2D" w:rsidRDefault="00F56789" w:rsidP="001E1E2D">
      <w:pPr>
        <w:autoSpaceDE w:val="0"/>
        <w:autoSpaceDN w:val="0"/>
        <w:adjustRightInd w:val="0"/>
        <w:spacing w:after="160" w:line="360" w:lineRule="auto"/>
        <w:ind w:firstLine="427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ADDITIONAL EXPERIENCE</w:t>
      </w:r>
      <w:r w:rsidR="001E1E2D" w:rsidRPr="001E1E2D">
        <w:rPr>
          <w:rFonts w:eastAsiaTheme="minorHAnsi"/>
          <w:b/>
          <w:sz w:val="24"/>
          <w:szCs w:val="24"/>
        </w:rPr>
        <w:t>:</w:t>
      </w:r>
    </w:p>
    <w:p w:rsidR="001E1E2D" w:rsidRPr="001E1E2D" w:rsidRDefault="001E1E2D" w:rsidP="001E1E2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1E1E2D">
        <w:rPr>
          <w:sz w:val="24"/>
          <w:szCs w:val="24"/>
        </w:rPr>
        <w:t>Handling and coordinating daily secretarial and administrative activities manger.</w:t>
      </w:r>
    </w:p>
    <w:p w:rsidR="001E1E2D" w:rsidRPr="001E1E2D" w:rsidRDefault="001E1E2D" w:rsidP="001E1E2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1E1E2D">
        <w:rPr>
          <w:sz w:val="24"/>
          <w:szCs w:val="24"/>
        </w:rPr>
        <w:t>Handling correspondences and communication also schedule and manage appointments and meetings.</w:t>
      </w:r>
    </w:p>
    <w:p w:rsidR="001E1E2D" w:rsidRPr="001E1E2D" w:rsidRDefault="001E1E2D" w:rsidP="001E1E2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1E1E2D">
        <w:rPr>
          <w:sz w:val="24"/>
          <w:szCs w:val="24"/>
        </w:rPr>
        <w:t>Prepares work priorities and distribute accordingly to office support staff.</w:t>
      </w:r>
    </w:p>
    <w:p w:rsidR="001E1E2D" w:rsidRPr="001E1E2D" w:rsidRDefault="001E1E2D" w:rsidP="001E1E2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1E1E2D">
        <w:rPr>
          <w:sz w:val="24"/>
          <w:szCs w:val="24"/>
        </w:rPr>
        <w:t>Strong documentation and reporting skills.</w:t>
      </w:r>
    </w:p>
    <w:p w:rsidR="001E1E2D" w:rsidRPr="001E1E2D" w:rsidRDefault="001E1E2D" w:rsidP="001E1E2D">
      <w:pPr>
        <w:pStyle w:val="BodyText"/>
        <w:numPr>
          <w:ilvl w:val="0"/>
          <w:numId w:val="34"/>
        </w:numPr>
        <w:rPr>
          <w:sz w:val="24"/>
          <w:szCs w:val="24"/>
        </w:rPr>
      </w:pPr>
      <w:r w:rsidRPr="001E1E2D">
        <w:rPr>
          <w:sz w:val="24"/>
          <w:szCs w:val="24"/>
        </w:rPr>
        <w:t>Data entry of all kinds of Accounting and Non-Accounting based vouchers and handling with petty cash book.</w:t>
      </w:r>
    </w:p>
    <w:p w:rsidR="001E1E2D" w:rsidRPr="001E1E2D" w:rsidRDefault="001E1E2D" w:rsidP="001E1E2D">
      <w:pPr>
        <w:pStyle w:val="BodyText"/>
        <w:numPr>
          <w:ilvl w:val="0"/>
          <w:numId w:val="34"/>
        </w:numPr>
        <w:rPr>
          <w:sz w:val="24"/>
          <w:szCs w:val="24"/>
        </w:rPr>
      </w:pPr>
      <w:r w:rsidRPr="001E1E2D">
        <w:rPr>
          <w:sz w:val="24"/>
          <w:szCs w:val="24"/>
        </w:rPr>
        <w:t>Filing documents, knowledge in setting up a filing system.</w:t>
      </w:r>
    </w:p>
    <w:p w:rsidR="001E1E2D" w:rsidRPr="001E1E2D" w:rsidRDefault="001E1E2D" w:rsidP="001E1E2D">
      <w:pPr>
        <w:pStyle w:val="BodyText"/>
        <w:numPr>
          <w:ilvl w:val="0"/>
          <w:numId w:val="34"/>
        </w:numPr>
        <w:rPr>
          <w:sz w:val="24"/>
          <w:szCs w:val="24"/>
        </w:rPr>
      </w:pPr>
      <w:r w:rsidRPr="001E1E2D">
        <w:rPr>
          <w:sz w:val="24"/>
          <w:szCs w:val="24"/>
        </w:rPr>
        <w:t>Organize and maintain appointments.</w:t>
      </w:r>
    </w:p>
    <w:p w:rsidR="001E1E2D" w:rsidRPr="001E1E2D" w:rsidRDefault="001E1E2D" w:rsidP="001E1E2D">
      <w:pPr>
        <w:pStyle w:val="BodyText"/>
        <w:numPr>
          <w:ilvl w:val="0"/>
          <w:numId w:val="34"/>
        </w:numPr>
        <w:rPr>
          <w:sz w:val="24"/>
          <w:szCs w:val="24"/>
        </w:rPr>
      </w:pPr>
      <w:r w:rsidRPr="001E1E2D">
        <w:rPr>
          <w:sz w:val="24"/>
          <w:szCs w:val="24"/>
        </w:rPr>
        <w:t>Handle daily normal secretarial tasks.</w:t>
      </w:r>
    </w:p>
    <w:p w:rsidR="001E1E2D" w:rsidRPr="001E1E2D" w:rsidRDefault="001E1E2D" w:rsidP="001E1E2D">
      <w:pPr>
        <w:pStyle w:val="BodyText"/>
        <w:numPr>
          <w:ilvl w:val="0"/>
          <w:numId w:val="34"/>
        </w:numPr>
        <w:rPr>
          <w:sz w:val="24"/>
          <w:szCs w:val="24"/>
        </w:rPr>
      </w:pPr>
      <w:r w:rsidRPr="001E1E2D">
        <w:rPr>
          <w:sz w:val="24"/>
          <w:szCs w:val="24"/>
        </w:rPr>
        <w:lastRenderedPageBreak/>
        <w:t>Photocopying, mailing, faxing, dealing with correspondence and writing letters.</w:t>
      </w:r>
    </w:p>
    <w:p w:rsidR="001E1E2D" w:rsidRPr="001E1E2D" w:rsidRDefault="001E1E2D" w:rsidP="001E1E2D">
      <w:pPr>
        <w:pStyle w:val="BodyText"/>
        <w:numPr>
          <w:ilvl w:val="0"/>
          <w:numId w:val="34"/>
        </w:numPr>
        <w:rPr>
          <w:sz w:val="24"/>
          <w:szCs w:val="24"/>
        </w:rPr>
      </w:pPr>
      <w:r w:rsidRPr="001E1E2D">
        <w:rPr>
          <w:sz w:val="24"/>
          <w:szCs w:val="24"/>
        </w:rPr>
        <w:t>Attend meetings, take minutes and distribute them</w:t>
      </w:r>
    </w:p>
    <w:p w:rsidR="001E1E2D" w:rsidRPr="001E1E2D" w:rsidRDefault="001E1E2D" w:rsidP="001E1E2D">
      <w:pPr>
        <w:pStyle w:val="BodyText"/>
        <w:numPr>
          <w:ilvl w:val="0"/>
          <w:numId w:val="34"/>
        </w:numPr>
        <w:rPr>
          <w:sz w:val="24"/>
          <w:szCs w:val="24"/>
        </w:rPr>
      </w:pPr>
      <w:r w:rsidRPr="001E1E2D">
        <w:rPr>
          <w:sz w:val="24"/>
          <w:szCs w:val="24"/>
        </w:rPr>
        <w:t>Produce reports, documents and presentations</w:t>
      </w:r>
    </w:p>
    <w:p w:rsidR="001E1E2D" w:rsidRPr="001E1E2D" w:rsidRDefault="001E1E2D" w:rsidP="001E1E2D">
      <w:pPr>
        <w:pStyle w:val="BodyText"/>
        <w:numPr>
          <w:ilvl w:val="0"/>
          <w:numId w:val="34"/>
        </w:numPr>
        <w:rPr>
          <w:sz w:val="24"/>
          <w:szCs w:val="24"/>
        </w:rPr>
      </w:pPr>
      <w:r w:rsidRPr="001E1E2D">
        <w:rPr>
          <w:sz w:val="24"/>
          <w:szCs w:val="24"/>
        </w:rPr>
        <w:t>Creating and maintaining office systems to deal efficiently with paper flow.</w:t>
      </w:r>
    </w:p>
    <w:p w:rsidR="001E1E2D" w:rsidRPr="001E1E2D" w:rsidRDefault="001E1E2D" w:rsidP="001E1E2D">
      <w:pPr>
        <w:pStyle w:val="BodyText"/>
        <w:numPr>
          <w:ilvl w:val="0"/>
          <w:numId w:val="34"/>
        </w:numPr>
        <w:rPr>
          <w:sz w:val="24"/>
          <w:szCs w:val="24"/>
        </w:rPr>
      </w:pPr>
      <w:r w:rsidRPr="001E1E2D">
        <w:rPr>
          <w:sz w:val="24"/>
          <w:szCs w:val="24"/>
        </w:rPr>
        <w:t>Carry out specific projects and research as needed.</w:t>
      </w:r>
    </w:p>
    <w:p w:rsidR="001E1E2D" w:rsidRPr="001E1E2D" w:rsidRDefault="001E1E2D" w:rsidP="001E1E2D">
      <w:pPr>
        <w:pStyle w:val="BodyText"/>
        <w:numPr>
          <w:ilvl w:val="0"/>
          <w:numId w:val="34"/>
        </w:numPr>
        <w:rPr>
          <w:sz w:val="24"/>
          <w:szCs w:val="24"/>
        </w:rPr>
      </w:pPr>
      <w:r w:rsidRPr="001E1E2D">
        <w:rPr>
          <w:sz w:val="24"/>
          <w:szCs w:val="24"/>
        </w:rPr>
        <w:t>Carry out other reasonable duties as needed.</w:t>
      </w:r>
    </w:p>
    <w:p w:rsidR="001E1E2D" w:rsidRPr="001E1E2D" w:rsidRDefault="001E1E2D" w:rsidP="001E1E2D">
      <w:pPr>
        <w:pStyle w:val="BodyText"/>
        <w:numPr>
          <w:ilvl w:val="0"/>
          <w:numId w:val="34"/>
        </w:numPr>
        <w:rPr>
          <w:sz w:val="24"/>
          <w:szCs w:val="24"/>
        </w:rPr>
      </w:pPr>
      <w:r w:rsidRPr="001E1E2D">
        <w:rPr>
          <w:sz w:val="24"/>
          <w:szCs w:val="24"/>
        </w:rPr>
        <w:t>Organize and supervise all the administrative activities that facilitate the smooth running of an organization.</w:t>
      </w:r>
    </w:p>
    <w:p w:rsidR="001E1E2D" w:rsidRPr="001E1E2D" w:rsidRDefault="001E1E2D" w:rsidP="001E1E2D">
      <w:pPr>
        <w:pStyle w:val="BodyText"/>
        <w:numPr>
          <w:ilvl w:val="0"/>
          <w:numId w:val="34"/>
        </w:numPr>
        <w:rPr>
          <w:sz w:val="24"/>
          <w:szCs w:val="24"/>
        </w:rPr>
      </w:pPr>
      <w:r w:rsidRPr="001E1E2D">
        <w:rPr>
          <w:sz w:val="24"/>
          <w:szCs w:val="24"/>
        </w:rPr>
        <w:t>Dealing with post and emails, monitor phone calls and control correspondences.</w:t>
      </w:r>
    </w:p>
    <w:p w:rsidR="001E1E2D" w:rsidRPr="001E1E2D" w:rsidRDefault="001E1E2D" w:rsidP="001E1E2D">
      <w:pPr>
        <w:pStyle w:val="BodyText"/>
        <w:numPr>
          <w:ilvl w:val="0"/>
          <w:numId w:val="34"/>
        </w:numPr>
        <w:rPr>
          <w:sz w:val="24"/>
          <w:szCs w:val="24"/>
        </w:rPr>
      </w:pPr>
      <w:r w:rsidRPr="001E1E2D">
        <w:rPr>
          <w:sz w:val="24"/>
          <w:szCs w:val="24"/>
        </w:rPr>
        <w:t>Ensure filing systems are maintained and up to date &amp; define procedures for record retention.</w:t>
      </w:r>
    </w:p>
    <w:p w:rsidR="001E1E2D" w:rsidRPr="001E1E2D" w:rsidRDefault="001E1E2D" w:rsidP="001E1E2D">
      <w:pPr>
        <w:pStyle w:val="BodyText"/>
        <w:numPr>
          <w:ilvl w:val="0"/>
          <w:numId w:val="34"/>
        </w:numPr>
        <w:rPr>
          <w:sz w:val="24"/>
          <w:szCs w:val="24"/>
        </w:rPr>
      </w:pPr>
      <w:r w:rsidRPr="001E1E2D">
        <w:rPr>
          <w:sz w:val="24"/>
          <w:szCs w:val="24"/>
        </w:rPr>
        <w:t>Responsible for typing all the required forms, letters, correspondence letters both external and internal.</w:t>
      </w:r>
    </w:p>
    <w:p w:rsidR="00BE1E3E" w:rsidRPr="00BE1E3E" w:rsidRDefault="00BE1E3E" w:rsidP="00BE1E3E">
      <w:pPr>
        <w:rPr>
          <w:sz w:val="24"/>
          <w:szCs w:val="24"/>
        </w:rPr>
      </w:pPr>
    </w:p>
    <w:p w:rsidR="00BD76E0" w:rsidRPr="00A4703E" w:rsidRDefault="00C5018B" w:rsidP="00C5018B">
      <w:pPr>
        <w:pStyle w:val="Tit"/>
        <w:keepLines/>
        <w:suppressLineNumbers/>
        <w:pBdr>
          <w:between w:val="single" w:sz="4" w:space="1" w:color="auto"/>
          <w:bar w:val="single" w:sz="4" w:color="auto"/>
        </w:pBdr>
        <w:shd w:val="clear" w:color="auto" w:fill="CCECFF"/>
        <w:spacing w:line="240" w:lineRule="auto"/>
        <w:rPr>
          <w:rFonts w:ascii="Times New Roman" w:hAnsi="Times New Roman"/>
          <w:spacing w:val="20"/>
          <w:sz w:val="24"/>
          <w:szCs w:val="24"/>
        </w:rPr>
      </w:pPr>
      <w:r w:rsidRPr="00A4703E">
        <w:rPr>
          <w:rFonts w:ascii="Times New Roman" w:hAnsi="Times New Roman"/>
          <w:spacing w:val="20"/>
          <w:sz w:val="24"/>
          <w:szCs w:val="24"/>
        </w:rPr>
        <w:t>ACADEMIC PROFILE</w:t>
      </w:r>
      <w:r w:rsidR="00BD76E0" w:rsidRPr="00A4703E">
        <w:rPr>
          <w:rFonts w:ascii="Times New Roman" w:hAnsi="Times New Roman"/>
          <w:spacing w:val="20"/>
          <w:sz w:val="24"/>
          <w:szCs w:val="24"/>
        </w:rPr>
        <w:t>:</w:t>
      </w:r>
    </w:p>
    <w:p w:rsidR="005D508B" w:rsidRDefault="005D508B" w:rsidP="005D508B">
      <w:pPr>
        <w:pStyle w:val="ListParagraph"/>
        <w:autoSpaceDE w:val="0"/>
        <w:autoSpaceDN w:val="0"/>
        <w:adjustRightInd w:val="0"/>
        <w:spacing w:line="360" w:lineRule="auto"/>
        <w:ind w:left="810"/>
        <w:contextualSpacing w:val="0"/>
        <w:rPr>
          <w:rFonts w:eastAsiaTheme="minorHAnsi"/>
          <w:sz w:val="24"/>
          <w:szCs w:val="24"/>
        </w:rPr>
      </w:pPr>
    </w:p>
    <w:p w:rsidR="00AD7971" w:rsidRDefault="00C5018B" w:rsidP="00543E4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 w:val="0"/>
        <w:rPr>
          <w:rFonts w:eastAsiaTheme="minorHAnsi"/>
          <w:sz w:val="24"/>
          <w:szCs w:val="24"/>
        </w:rPr>
      </w:pPr>
      <w:r w:rsidRPr="00A4703E">
        <w:rPr>
          <w:rFonts w:eastAsiaTheme="minorHAnsi"/>
          <w:sz w:val="24"/>
          <w:szCs w:val="24"/>
        </w:rPr>
        <w:t xml:space="preserve">Bachelor of </w:t>
      </w:r>
      <w:r w:rsidR="00BE1E3E">
        <w:rPr>
          <w:rFonts w:eastAsiaTheme="minorHAnsi"/>
          <w:sz w:val="24"/>
          <w:szCs w:val="24"/>
        </w:rPr>
        <w:t>Science</w:t>
      </w:r>
      <w:r w:rsidRPr="00A4703E">
        <w:rPr>
          <w:rFonts w:eastAsiaTheme="minorHAnsi"/>
          <w:sz w:val="24"/>
          <w:szCs w:val="24"/>
        </w:rPr>
        <w:t xml:space="preserve"> in </w:t>
      </w:r>
      <w:r w:rsidR="00BE1E3E">
        <w:rPr>
          <w:sz w:val="24"/>
          <w:szCs w:val="24"/>
        </w:rPr>
        <w:t>Computer Science</w:t>
      </w:r>
      <w:r w:rsidRPr="00A4703E">
        <w:rPr>
          <w:rFonts w:eastAsiaTheme="minorHAnsi"/>
          <w:sz w:val="24"/>
          <w:szCs w:val="24"/>
        </w:rPr>
        <w:t xml:space="preserve"> Department under the </w:t>
      </w:r>
      <w:r w:rsidR="00BE1E3E">
        <w:rPr>
          <w:rFonts w:eastAsiaTheme="minorHAnsi"/>
          <w:sz w:val="24"/>
          <w:szCs w:val="24"/>
        </w:rPr>
        <w:t>M.S.</w:t>
      </w:r>
      <w:r w:rsidR="00C728E4">
        <w:rPr>
          <w:rFonts w:eastAsiaTheme="minorHAnsi"/>
          <w:sz w:val="24"/>
          <w:szCs w:val="24"/>
        </w:rPr>
        <w:t xml:space="preserve"> UNIVERSITY with </w:t>
      </w:r>
      <w:r w:rsidR="00BE1E3E">
        <w:rPr>
          <w:rFonts w:eastAsiaTheme="minorHAnsi"/>
          <w:sz w:val="24"/>
          <w:szCs w:val="24"/>
        </w:rPr>
        <w:t>77</w:t>
      </w:r>
      <w:r w:rsidRPr="00A4703E">
        <w:rPr>
          <w:rFonts w:eastAsiaTheme="minorHAnsi"/>
          <w:sz w:val="24"/>
          <w:szCs w:val="24"/>
        </w:rPr>
        <w:t>%</w:t>
      </w:r>
    </w:p>
    <w:p w:rsidR="005D508B" w:rsidRDefault="005D508B" w:rsidP="005D508B">
      <w:pPr>
        <w:pStyle w:val="ListParagraph"/>
        <w:autoSpaceDE w:val="0"/>
        <w:autoSpaceDN w:val="0"/>
        <w:adjustRightInd w:val="0"/>
        <w:spacing w:line="360" w:lineRule="auto"/>
        <w:ind w:left="810"/>
        <w:contextualSpacing w:val="0"/>
        <w:rPr>
          <w:rFonts w:eastAsiaTheme="minorHAnsi"/>
          <w:sz w:val="24"/>
          <w:szCs w:val="24"/>
        </w:rPr>
      </w:pPr>
    </w:p>
    <w:p w:rsidR="00EE4393" w:rsidRPr="00A4703E" w:rsidRDefault="00EE4393" w:rsidP="00EE4393">
      <w:pPr>
        <w:pStyle w:val="Tit"/>
        <w:keepLines/>
        <w:suppressLineNumbers/>
        <w:pBdr>
          <w:between w:val="single" w:sz="4" w:space="1" w:color="auto"/>
          <w:bar w:val="single" w:sz="4" w:color="auto"/>
        </w:pBdr>
        <w:shd w:val="clear" w:color="auto" w:fill="CCECFF"/>
        <w:spacing w:line="240" w:lineRule="auto"/>
        <w:rPr>
          <w:rFonts w:ascii="Times New Roman" w:hAnsi="Times New Roman"/>
          <w:spacing w:val="20"/>
          <w:sz w:val="24"/>
          <w:szCs w:val="24"/>
        </w:rPr>
      </w:pPr>
      <w:r w:rsidRPr="00A4703E">
        <w:rPr>
          <w:rFonts w:ascii="Times New Roman" w:hAnsi="Times New Roman"/>
          <w:spacing w:val="20"/>
          <w:sz w:val="24"/>
          <w:szCs w:val="24"/>
        </w:rPr>
        <w:t>ACADEMIC PROJECT:</w:t>
      </w:r>
    </w:p>
    <w:p w:rsidR="005D508B" w:rsidRPr="005D508B" w:rsidRDefault="005D508B" w:rsidP="005D508B">
      <w:pPr>
        <w:pStyle w:val="ListParagraph"/>
        <w:spacing w:after="200" w:line="360" w:lineRule="auto"/>
        <w:rPr>
          <w:sz w:val="24"/>
          <w:szCs w:val="24"/>
        </w:rPr>
      </w:pPr>
    </w:p>
    <w:p w:rsidR="00C728E4" w:rsidRPr="00C728E4" w:rsidRDefault="00C92A37" w:rsidP="00C728E4">
      <w:pPr>
        <w:pStyle w:val="ListParagraph"/>
        <w:numPr>
          <w:ilvl w:val="0"/>
          <w:numId w:val="32"/>
        </w:numPr>
        <w:spacing w:after="200" w:line="360" w:lineRule="auto"/>
        <w:rPr>
          <w:sz w:val="24"/>
          <w:szCs w:val="24"/>
        </w:rPr>
      </w:pPr>
      <w:r>
        <w:rPr>
          <w:b/>
          <w:sz w:val="24"/>
          <w:szCs w:val="24"/>
        </w:rPr>
        <w:t>Title</w:t>
      </w:r>
      <w:r w:rsidR="00C728E4" w:rsidRPr="00C728E4">
        <w:rPr>
          <w:b/>
          <w:sz w:val="24"/>
          <w:szCs w:val="24"/>
        </w:rPr>
        <w:t>:</w:t>
      </w:r>
      <w:r w:rsidR="00C728E4">
        <w:rPr>
          <w:sz w:val="24"/>
          <w:szCs w:val="24"/>
        </w:rPr>
        <w:tab/>
      </w:r>
      <w:r w:rsidR="00BE1E3E">
        <w:rPr>
          <w:sz w:val="24"/>
          <w:szCs w:val="24"/>
        </w:rPr>
        <w:t>E-Tourism</w:t>
      </w:r>
      <w:r w:rsidR="00C728E4" w:rsidRPr="00C728E4">
        <w:rPr>
          <w:sz w:val="24"/>
          <w:szCs w:val="24"/>
        </w:rPr>
        <w:t>.</w:t>
      </w:r>
    </w:p>
    <w:p w:rsidR="00C728E4" w:rsidRDefault="00C92A37" w:rsidP="004B2C4F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b/>
          <w:sz w:val="24"/>
          <w:szCs w:val="24"/>
        </w:rPr>
        <w:t>Theme</w:t>
      </w:r>
      <w:r w:rsidR="00C728E4" w:rsidRPr="00C728E4">
        <w:rPr>
          <w:b/>
          <w:sz w:val="24"/>
          <w:szCs w:val="24"/>
        </w:rPr>
        <w:t>:</w:t>
      </w:r>
      <w:r w:rsidR="00C728E4">
        <w:rPr>
          <w:sz w:val="24"/>
          <w:szCs w:val="24"/>
        </w:rPr>
        <w:tab/>
      </w:r>
      <w:r w:rsidR="00C728E4" w:rsidRPr="000C45D1">
        <w:rPr>
          <w:sz w:val="24"/>
          <w:szCs w:val="24"/>
        </w:rPr>
        <w:t xml:space="preserve">The process of </w:t>
      </w:r>
      <w:r w:rsidR="00BE1E3E">
        <w:rPr>
          <w:sz w:val="24"/>
          <w:szCs w:val="24"/>
        </w:rPr>
        <w:t>Checking Tour 0r Holiday Trip online.</w:t>
      </w:r>
    </w:p>
    <w:p w:rsidR="005D508B" w:rsidRPr="004B2C4F" w:rsidRDefault="005D508B" w:rsidP="005D508B">
      <w:pPr>
        <w:pStyle w:val="ListParagraph"/>
        <w:rPr>
          <w:sz w:val="24"/>
          <w:szCs w:val="24"/>
        </w:rPr>
      </w:pPr>
    </w:p>
    <w:p w:rsidR="002E7B47" w:rsidRPr="00A4703E" w:rsidRDefault="002E7B47" w:rsidP="002E7B47">
      <w:pPr>
        <w:pStyle w:val="Tit"/>
        <w:keepLines/>
        <w:suppressLineNumbers/>
        <w:pBdr>
          <w:between w:val="single" w:sz="4" w:space="1" w:color="auto"/>
          <w:bar w:val="single" w:sz="4" w:color="auto"/>
        </w:pBdr>
        <w:shd w:val="clear" w:color="auto" w:fill="CCECFF"/>
        <w:spacing w:line="240" w:lineRule="auto"/>
        <w:rPr>
          <w:rFonts w:ascii="Times New Roman" w:hAnsi="Times New Roman"/>
          <w:spacing w:val="20"/>
          <w:sz w:val="24"/>
          <w:szCs w:val="24"/>
        </w:rPr>
      </w:pPr>
      <w:r w:rsidRPr="00A4703E">
        <w:rPr>
          <w:rFonts w:ascii="Times New Roman" w:hAnsi="Times New Roman"/>
          <w:spacing w:val="20"/>
          <w:sz w:val="24"/>
          <w:szCs w:val="24"/>
        </w:rPr>
        <w:t>AREA OF INTEREST:</w:t>
      </w:r>
    </w:p>
    <w:p w:rsidR="005D508B" w:rsidRDefault="005D508B" w:rsidP="005D508B">
      <w:pPr>
        <w:pStyle w:val="ListParagraph"/>
        <w:tabs>
          <w:tab w:val="left" w:pos="-180"/>
          <w:tab w:val="left" w:pos="90"/>
          <w:tab w:val="left" w:pos="180"/>
        </w:tabs>
        <w:spacing w:line="360" w:lineRule="auto"/>
        <w:jc w:val="both"/>
        <w:rPr>
          <w:sz w:val="24"/>
          <w:szCs w:val="24"/>
        </w:rPr>
      </w:pPr>
    </w:p>
    <w:p w:rsidR="002E7B47" w:rsidRDefault="00BE1E3E" w:rsidP="00C728E4">
      <w:pPr>
        <w:pStyle w:val="ListParagraph"/>
        <w:numPr>
          <w:ilvl w:val="0"/>
          <w:numId w:val="29"/>
        </w:numPr>
        <w:tabs>
          <w:tab w:val="left" w:pos="-180"/>
          <w:tab w:val="left" w:pos="90"/>
          <w:tab w:val="left" w:pos="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Office Assistant</w:t>
      </w:r>
    </w:p>
    <w:p w:rsidR="00BE1E3E" w:rsidRDefault="00BE1E3E" w:rsidP="00C728E4">
      <w:pPr>
        <w:pStyle w:val="ListParagraph"/>
        <w:numPr>
          <w:ilvl w:val="0"/>
          <w:numId w:val="29"/>
        </w:numPr>
        <w:tabs>
          <w:tab w:val="left" w:pos="-180"/>
          <w:tab w:val="left" w:pos="90"/>
          <w:tab w:val="left" w:pos="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 Controller</w:t>
      </w:r>
    </w:p>
    <w:p w:rsidR="00BE1E3E" w:rsidRDefault="00BE1E3E" w:rsidP="00C728E4">
      <w:pPr>
        <w:pStyle w:val="ListParagraph"/>
        <w:numPr>
          <w:ilvl w:val="0"/>
          <w:numId w:val="29"/>
        </w:numPr>
        <w:tabs>
          <w:tab w:val="left" w:pos="-180"/>
          <w:tab w:val="left" w:pos="90"/>
          <w:tab w:val="left" w:pos="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:rsidR="00BE1E3E" w:rsidRDefault="00D71966" w:rsidP="00C728E4">
      <w:pPr>
        <w:pStyle w:val="ListParagraph"/>
        <w:numPr>
          <w:ilvl w:val="0"/>
          <w:numId w:val="29"/>
        </w:numPr>
        <w:tabs>
          <w:tab w:val="left" w:pos="-180"/>
          <w:tab w:val="left" w:pos="90"/>
          <w:tab w:val="left" w:pos="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5D508B" w:rsidRPr="00C728E4" w:rsidRDefault="005D508B" w:rsidP="005D508B">
      <w:pPr>
        <w:pStyle w:val="ListParagraph"/>
        <w:tabs>
          <w:tab w:val="left" w:pos="-180"/>
          <w:tab w:val="left" w:pos="90"/>
          <w:tab w:val="left" w:pos="180"/>
        </w:tabs>
        <w:spacing w:line="360" w:lineRule="auto"/>
        <w:jc w:val="both"/>
        <w:rPr>
          <w:sz w:val="24"/>
          <w:szCs w:val="24"/>
        </w:rPr>
      </w:pPr>
    </w:p>
    <w:p w:rsidR="00BD76E0" w:rsidRPr="00A4703E" w:rsidRDefault="007562F0" w:rsidP="00BD76E0">
      <w:pPr>
        <w:pStyle w:val="Tit"/>
        <w:keepLines/>
        <w:suppressLineNumbers/>
        <w:pBdr>
          <w:between w:val="single" w:sz="4" w:space="1" w:color="auto"/>
          <w:bar w:val="single" w:sz="4" w:color="auto"/>
        </w:pBdr>
        <w:shd w:val="clear" w:color="auto" w:fill="CCECFF"/>
        <w:spacing w:line="240" w:lineRule="auto"/>
        <w:rPr>
          <w:rFonts w:ascii="Times New Roman" w:hAnsi="Times New Roman"/>
          <w:spacing w:val="20"/>
          <w:sz w:val="24"/>
          <w:szCs w:val="24"/>
        </w:rPr>
      </w:pPr>
      <w:r w:rsidRPr="00A4703E">
        <w:rPr>
          <w:rFonts w:ascii="Times New Roman" w:hAnsi="Times New Roman"/>
          <w:iCs/>
          <w:sz w:val="24"/>
          <w:szCs w:val="24"/>
        </w:rPr>
        <w:t>STRENGTH</w:t>
      </w:r>
      <w:r w:rsidR="00BD76E0" w:rsidRPr="00A4703E">
        <w:rPr>
          <w:rFonts w:ascii="Times New Roman" w:hAnsi="Times New Roman"/>
          <w:spacing w:val="20"/>
          <w:sz w:val="24"/>
          <w:szCs w:val="24"/>
        </w:rPr>
        <w:t>:</w:t>
      </w:r>
    </w:p>
    <w:p w:rsidR="005D508B" w:rsidRDefault="005D508B" w:rsidP="005D508B">
      <w:pPr>
        <w:pStyle w:val="ListParagraph"/>
        <w:spacing w:line="360" w:lineRule="auto"/>
        <w:ind w:left="810"/>
        <w:contextualSpacing w:val="0"/>
        <w:jc w:val="both"/>
        <w:rPr>
          <w:sz w:val="24"/>
          <w:szCs w:val="24"/>
        </w:rPr>
      </w:pPr>
    </w:p>
    <w:p w:rsidR="00BE1E3E" w:rsidRPr="00A4703E" w:rsidRDefault="00BE1E3E" w:rsidP="00BE1E3E">
      <w:pPr>
        <w:pStyle w:val="ListParagraph"/>
        <w:numPr>
          <w:ilvl w:val="0"/>
          <w:numId w:val="30"/>
        </w:numPr>
        <w:spacing w:line="360" w:lineRule="auto"/>
        <w:ind w:left="81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Calm and Strong minded at under pressure.</w:t>
      </w:r>
    </w:p>
    <w:p w:rsidR="00BE1E3E" w:rsidRPr="00A4703E" w:rsidRDefault="00BE1E3E" w:rsidP="00BE1E3E">
      <w:pPr>
        <w:pStyle w:val="ListParagraph"/>
        <w:numPr>
          <w:ilvl w:val="0"/>
          <w:numId w:val="30"/>
        </w:numPr>
        <w:spacing w:line="360" w:lineRule="auto"/>
        <w:ind w:left="810"/>
        <w:contextualSpacing w:val="0"/>
        <w:jc w:val="both"/>
        <w:rPr>
          <w:sz w:val="24"/>
          <w:szCs w:val="24"/>
        </w:rPr>
      </w:pPr>
      <w:r w:rsidRPr="00A4703E">
        <w:rPr>
          <w:sz w:val="24"/>
          <w:szCs w:val="24"/>
        </w:rPr>
        <w:t>Hard working and flexibility.</w:t>
      </w:r>
    </w:p>
    <w:p w:rsidR="00A4703E" w:rsidRDefault="00BE1E3E" w:rsidP="00BE1E3E">
      <w:pPr>
        <w:pStyle w:val="ListParagraph"/>
        <w:numPr>
          <w:ilvl w:val="0"/>
          <w:numId w:val="30"/>
        </w:numPr>
        <w:spacing w:line="480" w:lineRule="auto"/>
        <w:ind w:left="810"/>
        <w:contextualSpacing w:val="0"/>
        <w:jc w:val="both"/>
        <w:rPr>
          <w:sz w:val="24"/>
          <w:szCs w:val="24"/>
        </w:rPr>
      </w:pPr>
      <w:r w:rsidRPr="00A4703E">
        <w:rPr>
          <w:sz w:val="24"/>
          <w:szCs w:val="24"/>
        </w:rPr>
        <w:t>Good communication skills</w:t>
      </w:r>
      <w:r>
        <w:rPr>
          <w:sz w:val="24"/>
          <w:szCs w:val="24"/>
        </w:rPr>
        <w:t xml:space="preserve"> and have the ability to learn quickly</w:t>
      </w:r>
      <w:r w:rsidRPr="00A4703E">
        <w:rPr>
          <w:sz w:val="24"/>
          <w:szCs w:val="24"/>
        </w:rPr>
        <w:t>.</w:t>
      </w:r>
    </w:p>
    <w:p w:rsidR="005D508B" w:rsidRPr="00BE1E3E" w:rsidRDefault="005D508B" w:rsidP="005D508B">
      <w:pPr>
        <w:pStyle w:val="ListParagraph"/>
        <w:spacing w:line="480" w:lineRule="auto"/>
        <w:ind w:left="810"/>
        <w:contextualSpacing w:val="0"/>
        <w:jc w:val="both"/>
        <w:rPr>
          <w:sz w:val="24"/>
          <w:szCs w:val="24"/>
        </w:rPr>
      </w:pPr>
    </w:p>
    <w:p w:rsidR="00A4703E" w:rsidRPr="00A4703E" w:rsidRDefault="00A4703E" w:rsidP="00A4703E">
      <w:pPr>
        <w:pStyle w:val="Tit"/>
        <w:keepLines/>
        <w:suppressLineNumbers/>
        <w:pBdr>
          <w:between w:val="single" w:sz="4" w:space="1" w:color="auto"/>
          <w:bar w:val="single" w:sz="4" w:color="auto"/>
        </w:pBdr>
        <w:shd w:val="clear" w:color="auto" w:fill="CCECFF"/>
        <w:spacing w:line="240" w:lineRule="auto"/>
        <w:rPr>
          <w:rFonts w:ascii="Times New Roman" w:hAnsi="Times New Roman"/>
          <w:spacing w:val="20"/>
          <w:sz w:val="24"/>
          <w:szCs w:val="24"/>
        </w:rPr>
      </w:pPr>
      <w:r w:rsidRPr="00A4703E">
        <w:rPr>
          <w:rFonts w:ascii="Times New Roman" w:hAnsi="Times New Roman"/>
          <w:spacing w:val="20"/>
          <w:sz w:val="24"/>
          <w:szCs w:val="24"/>
        </w:rPr>
        <w:t>COMPUTER PROFICIENCY:</w:t>
      </w:r>
    </w:p>
    <w:p w:rsidR="005D508B" w:rsidRDefault="005D508B" w:rsidP="00A4703E">
      <w:pPr>
        <w:pStyle w:val="ListParagraph"/>
        <w:keepLines/>
        <w:suppressLineNumbers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</w:rPr>
      </w:pPr>
    </w:p>
    <w:p w:rsidR="00A4703E" w:rsidRPr="00A4703E" w:rsidRDefault="00A4703E" w:rsidP="00A4703E">
      <w:pPr>
        <w:pStyle w:val="ListParagraph"/>
        <w:keepLines/>
        <w:suppressLineNumbers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</w:rPr>
      </w:pPr>
      <w:r w:rsidRPr="00A4703E">
        <w:rPr>
          <w:rFonts w:eastAsiaTheme="minorHAnsi"/>
          <w:sz w:val="24"/>
          <w:szCs w:val="24"/>
        </w:rPr>
        <w:t>OS</w:t>
      </w:r>
      <w:r w:rsidRPr="00A4703E">
        <w:rPr>
          <w:rFonts w:eastAsiaTheme="minorHAnsi"/>
          <w:sz w:val="24"/>
          <w:szCs w:val="24"/>
        </w:rPr>
        <w:tab/>
      </w:r>
      <w:r w:rsidRPr="00A4703E"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 w:rsidR="00C92A37">
        <w:rPr>
          <w:rFonts w:eastAsiaTheme="minorHAnsi"/>
          <w:sz w:val="24"/>
          <w:szCs w:val="24"/>
        </w:rPr>
        <w:tab/>
      </w:r>
      <w:r w:rsidRPr="00A4703E">
        <w:rPr>
          <w:rFonts w:eastAsiaTheme="minorHAnsi"/>
          <w:b/>
          <w:bCs/>
          <w:sz w:val="24"/>
          <w:szCs w:val="24"/>
        </w:rPr>
        <w:t xml:space="preserve">: </w:t>
      </w:r>
      <w:r w:rsidR="00BE1E3E">
        <w:rPr>
          <w:rFonts w:eastAsiaTheme="minorHAnsi"/>
          <w:sz w:val="24"/>
          <w:szCs w:val="24"/>
        </w:rPr>
        <w:t>WINDOWS 7</w:t>
      </w:r>
      <w:r w:rsidR="00D01249">
        <w:rPr>
          <w:rFonts w:eastAsiaTheme="minorHAnsi"/>
          <w:sz w:val="24"/>
          <w:szCs w:val="24"/>
        </w:rPr>
        <w:t>,</w:t>
      </w:r>
      <w:r w:rsidRPr="00A4703E">
        <w:rPr>
          <w:rFonts w:eastAsiaTheme="minorHAnsi"/>
          <w:sz w:val="24"/>
          <w:szCs w:val="24"/>
        </w:rPr>
        <w:t xml:space="preserve"> 8</w:t>
      </w:r>
    </w:p>
    <w:p w:rsidR="00A4703E" w:rsidRDefault="00A4703E" w:rsidP="00BE1E3E">
      <w:pPr>
        <w:pStyle w:val="ListParagraph"/>
        <w:keepLines/>
        <w:suppressLineNumbers/>
        <w:spacing w:line="360" w:lineRule="auto"/>
        <w:rPr>
          <w:rFonts w:eastAsiaTheme="minorHAnsi"/>
          <w:sz w:val="24"/>
          <w:szCs w:val="24"/>
          <w:lang w:val="pt-BR"/>
        </w:rPr>
      </w:pPr>
      <w:r w:rsidRPr="00A4703E">
        <w:rPr>
          <w:rFonts w:eastAsiaTheme="minorHAnsi"/>
          <w:sz w:val="24"/>
          <w:szCs w:val="24"/>
          <w:lang w:val="pt-BR"/>
        </w:rPr>
        <w:t>PACKAGES</w:t>
      </w:r>
      <w:r w:rsidRPr="00A4703E">
        <w:rPr>
          <w:rFonts w:eastAsiaTheme="minorHAnsi"/>
          <w:sz w:val="24"/>
          <w:szCs w:val="24"/>
          <w:lang w:val="pt-BR"/>
        </w:rPr>
        <w:tab/>
      </w:r>
      <w:r>
        <w:rPr>
          <w:rFonts w:eastAsiaTheme="minorHAnsi"/>
          <w:sz w:val="24"/>
          <w:szCs w:val="24"/>
          <w:lang w:val="pt-BR"/>
        </w:rPr>
        <w:tab/>
      </w:r>
      <w:r w:rsidR="00C92A37">
        <w:rPr>
          <w:rFonts w:eastAsiaTheme="minorHAnsi"/>
          <w:sz w:val="24"/>
          <w:szCs w:val="24"/>
          <w:lang w:val="pt-BR"/>
        </w:rPr>
        <w:tab/>
      </w:r>
      <w:r w:rsidRPr="00A4703E">
        <w:rPr>
          <w:rFonts w:eastAsiaTheme="minorHAnsi"/>
          <w:b/>
          <w:bCs/>
          <w:sz w:val="24"/>
          <w:szCs w:val="24"/>
          <w:lang w:val="pt-BR"/>
        </w:rPr>
        <w:t xml:space="preserve">: </w:t>
      </w:r>
      <w:r w:rsidRPr="00A4703E">
        <w:rPr>
          <w:rFonts w:eastAsiaTheme="minorHAnsi"/>
          <w:sz w:val="24"/>
          <w:szCs w:val="24"/>
          <w:lang w:val="pt-BR"/>
        </w:rPr>
        <w:t>MS OFFICE</w:t>
      </w:r>
      <w:r w:rsidR="00BE1E3E">
        <w:rPr>
          <w:rFonts w:eastAsiaTheme="minorHAnsi"/>
          <w:sz w:val="24"/>
          <w:szCs w:val="24"/>
          <w:lang w:val="pt-BR"/>
        </w:rPr>
        <w:t>-2007,2010.</w:t>
      </w:r>
    </w:p>
    <w:p w:rsidR="00C92A37" w:rsidRDefault="00C92A37" w:rsidP="00BE1E3E">
      <w:pPr>
        <w:pStyle w:val="ListParagraph"/>
        <w:keepLines/>
        <w:suppressLineNumbers/>
        <w:spacing w:line="360" w:lineRule="auto"/>
        <w:rPr>
          <w:rFonts w:eastAsiaTheme="minorHAnsi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t xml:space="preserve">TECHNICAL LANUAGES  </w:t>
      </w:r>
      <w:r w:rsidRPr="00C92A37">
        <w:rPr>
          <w:rFonts w:eastAsiaTheme="minorHAnsi"/>
          <w:b/>
          <w:sz w:val="24"/>
          <w:szCs w:val="24"/>
          <w:lang w:val="pt-BR"/>
        </w:rPr>
        <w:t>:</w:t>
      </w:r>
      <w:r w:rsidRPr="00C92A37">
        <w:rPr>
          <w:rFonts w:eastAsiaTheme="minorHAnsi"/>
          <w:sz w:val="24"/>
          <w:szCs w:val="24"/>
          <w:lang w:val="pt-BR"/>
        </w:rPr>
        <w:t>Microsoft Dynamics AX 2012,X++</w:t>
      </w:r>
      <w:r>
        <w:rPr>
          <w:rFonts w:eastAsiaTheme="minorHAnsi"/>
          <w:sz w:val="24"/>
          <w:szCs w:val="24"/>
          <w:lang w:val="pt-BR"/>
        </w:rPr>
        <w:t>.</w:t>
      </w:r>
    </w:p>
    <w:p w:rsidR="00C92A37" w:rsidRDefault="00C92A37" w:rsidP="00BE1E3E">
      <w:pPr>
        <w:pStyle w:val="ListParagraph"/>
        <w:keepLines/>
        <w:suppressLineNumbers/>
        <w:spacing w:line="360" w:lineRule="auto"/>
        <w:rPr>
          <w:rFonts w:eastAsiaTheme="minorHAnsi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t>INTERNET TOOLS</w:t>
      </w:r>
      <w:r>
        <w:rPr>
          <w:rFonts w:eastAsiaTheme="minorHAnsi"/>
          <w:sz w:val="24"/>
          <w:szCs w:val="24"/>
          <w:lang w:val="pt-BR"/>
        </w:rPr>
        <w:tab/>
      </w:r>
      <w:r>
        <w:rPr>
          <w:rFonts w:eastAsiaTheme="minorHAnsi"/>
          <w:sz w:val="24"/>
          <w:szCs w:val="24"/>
          <w:lang w:val="pt-BR"/>
        </w:rPr>
        <w:tab/>
      </w:r>
      <w:r w:rsidRPr="00C92A37">
        <w:rPr>
          <w:rFonts w:eastAsiaTheme="minorHAnsi"/>
          <w:b/>
          <w:sz w:val="24"/>
          <w:szCs w:val="24"/>
          <w:lang w:val="pt-BR"/>
        </w:rPr>
        <w:t>:</w:t>
      </w:r>
      <w:r w:rsidRPr="00C92A37">
        <w:rPr>
          <w:rFonts w:eastAsiaTheme="minorHAnsi"/>
          <w:sz w:val="24"/>
          <w:szCs w:val="24"/>
          <w:lang w:val="pt-BR"/>
        </w:rPr>
        <w:t>Chrome,Internet Explorer</w:t>
      </w:r>
      <w:r>
        <w:rPr>
          <w:rFonts w:eastAsiaTheme="minorHAnsi"/>
          <w:sz w:val="24"/>
          <w:szCs w:val="24"/>
          <w:lang w:val="pt-BR"/>
        </w:rPr>
        <w:t>,Mozilla</w:t>
      </w:r>
    </w:p>
    <w:p w:rsidR="005D508B" w:rsidRPr="00C92A37" w:rsidRDefault="005D508B" w:rsidP="00BE1E3E">
      <w:pPr>
        <w:pStyle w:val="ListParagraph"/>
        <w:keepLines/>
        <w:suppressLineNumbers/>
        <w:spacing w:line="360" w:lineRule="auto"/>
        <w:rPr>
          <w:rFonts w:eastAsiaTheme="minorHAnsi"/>
          <w:sz w:val="24"/>
          <w:szCs w:val="24"/>
          <w:lang w:val="pt-BR"/>
        </w:rPr>
      </w:pPr>
    </w:p>
    <w:p w:rsidR="000471C7" w:rsidRPr="00A4703E" w:rsidRDefault="000471C7" w:rsidP="000471C7">
      <w:pPr>
        <w:pStyle w:val="Tit"/>
        <w:keepLines/>
        <w:suppressLineNumbers/>
        <w:pBdr>
          <w:between w:val="single" w:sz="4" w:space="1" w:color="auto"/>
          <w:bar w:val="single" w:sz="4" w:color="auto"/>
        </w:pBdr>
        <w:shd w:val="clear" w:color="auto" w:fill="CCECFF"/>
        <w:spacing w:line="240" w:lineRule="auto"/>
        <w:rPr>
          <w:rFonts w:ascii="Times New Roman" w:hAnsi="Times New Roman"/>
          <w:spacing w:val="20"/>
          <w:sz w:val="24"/>
          <w:szCs w:val="24"/>
        </w:rPr>
      </w:pPr>
      <w:r w:rsidRPr="00A4703E">
        <w:rPr>
          <w:rFonts w:ascii="Times New Roman" w:hAnsi="Times New Roman"/>
          <w:iCs/>
          <w:sz w:val="24"/>
          <w:szCs w:val="24"/>
        </w:rPr>
        <w:t>PERSONAL PROFILE</w:t>
      </w:r>
      <w:r w:rsidRPr="00A4703E">
        <w:rPr>
          <w:rFonts w:ascii="Times New Roman" w:hAnsi="Times New Roman"/>
          <w:spacing w:val="20"/>
          <w:sz w:val="24"/>
          <w:szCs w:val="24"/>
        </w:rPr>
        <w:t>:</w:t>
      </w:r>
    </w:p>
    <w:p w:rsidR="005D508B" w:rsidRDefault="005D508B" w:rsidP="00B63C13">
      <w:pPr>
        <w:spacing w:line="360" w:lineRule="auto"/>
        <w:ind w:firstLine="720"/>
        <w:rPr>
          <w:bCs/>
          <w:sz w:val="24"/>
          <w:szCs w:val="24"/>
        </w:rPr>
      </w:pPr>
    </w:p>
    <w:p w:rsidR="00E708BA" w:rsidRPr="00A4703E" w:rsidRDefault="00E708BA" w:rsidP="00B63C13">
      <w:pPr>
        <w:spacing w:line="360" w:lineRule="auto"/>
        <w:ind w:firstLine="720"/>
        <w:rPr>
          <w:bCs/>
          <w:sz w:val="24"/>
          <w:szCs w:val="24"/>
        </w:rPr>
      </w:pPr>
      <w:r w:rsidRPr="00A4703E">
        <w:rPr>
          <w:bCs/>
          <w:sz w:val="24"/>
          <w:szCs w:val="24"/>
        </w:rPr>
        <w:t>Date of birth</w:t>
      </w:r>
      <w:r w:rsidRPr="00A4703E">
        <w:rPr>
          <w:bCs/>
          <w:sz w:val="24"/>
          <w:szCs w:val="24"/>
        </w:rPr>
        <w:tab/>
      </w:r>
      <w:r w:rsidRPr="00A4703E">
        <w:rPr>
          <w:bCs/>
          <w:sz w:val="24"/>
          <w:szCs w:val="24"/>
        </w:rPr>
        <w:tab/>
        <w:t xml:space="preserve">: </w:t>
      </w:r>
      <w:r w:rsidR="00D71966">
        <w:rPr>
          <w:sz w:val="24"/>
          <w:szCs w:val="24"/>
        </w:rPr>
        <w:t>02</w:t>
      </w:r>
      <w:r w:rsidR="00B21D62">
        <w:rPr>
          <w:sz w:val="24"/>
          <w:szCs w:val="24"/>
        </w:rPr>
        <w:t>/</w:t>
      </w:r>
      <w:r w:rsidR="00D71966">
        <w:rPr>
          <w:sz w:val="24"/>
          <w:szCs w:val="24"/>
        </w:rPr>
        <w:t>11/1995</w:t>
      </w:r>
    </w:p>
    <w:p w:rsidR="00E708BA" w:rsidRPr="00A4703E" w:rsidRDefault="0055103A" w:rsidP="00B63C13">
      <w:pPr>
        <w:spacing w:line="360" w:lineRule="auto"/>
        <w:ind w:firstLine="720"/>
        <w:rPr>
          <w:bCs/>
          <w:sz w:val="24"/>
          <w:szCs w:val="24"/>
        </w:rPr>
      </w:pPr>
      <w:r w:rsidRPr="00A4703E">
        <w:rPr>
          <w:bCs/>
          <w:sz w:val="24"/>
          <w:szCs w:val="24"/>
        </w:rPr>
        <w:t>Status</w:t>
      </w:r>
      <w:r w:rsidR="00E708BA" w:rsidRPr="00A4703E">
        <w:rPr>
          <w:bCs/>
          <w:sz w:val="24"/>
          <w:szCs w:val="24"/>
        </w:rPr>
        <w:tab/>
      </w:r>
      <w:r w:rsidRPr="00A4703E">
        <w:rPr>
          <w:bCs/>
          <w:sz w:val="24"/>
          <w:szCs w:val="24"/>
        </w:rPr>
        <w:tab/>
      </w:r>
      <w:r w:rsidRPr="00A4703E">
        <w:rPr>
          <w:bCs/>
          <w:sz w:val="24"/>
          <w:szCs w:val="24"/>
        </w:rPr>
        <w:tab/>
        <w:t>:</w:t>
      </w:r>
      <w:r w:rsidR="00E708BA" w:rsidRPr="00A4703E">
        <w:rPr>
          <w:bCs/>
          <w:sz w:val="24"/>
          <w:szCs w:val="24"/>
        </w:rPr>
        <w:t xml:space="preserve"> Male / </w:t>
      </w:r>
      <w:r w:rsidR="009C5E51" w:rsidRPr="00A4703E">
        <w:rPr>
          <w:bCs/>
          <w:sz w:val="24"/>
          <w:szCs w:val="24"/>
        </w:rPr>
        <w:t>Single</w:t>
      </w:r>
    </w:p>
    <w:p w:rsidR="005E2A9A" w:rsidRPr="00A4703E" w:rsidRDefault="00E708BA" w:rsidP="00B63C13">
      <w:pPr>
        <w:spacing w:line="360" w:lineRule="auto"/>
        <w:ind w:firstLine="720"/>
        <w:rPr>
          <w:bCs/>
          <w:sz w:val="24"/>
          <w:szCs w:val="24"/>
        </w:rPr>
      </w:pPr>
      <w:r w:rsidRPr="00A4703E">
        <w:rPr>
          <w:bCs/>
          <w:sz w:val="24"/>
          <w:szCs w:val="24"/>
        </w:rPr>
        <w:t>Nationality</w:t>
      </w:r>
      <w:r w:rsidRPr="00A4703E">
        <w:rPr>
          <w:bCs/>
          <w:sz w:val="24"/>
          <w:szCs w:val="24"/>
        </w:rPr>
        <w:tab/>
      </w:r>
      <w:r w:rsidRPr="00A4703E">
        <w:rPr>
          <w:bCs/>
          <w:sz w:val="24"/>
          <w:szCs w:val="24"/>
        </w:rPr>
        <w:tab/>
      </w:r>
      <w:r w:rsidR="00D64441" w:rsidRPr="00A4703E">
        <w:rPr>
          <w:bCs/>
          <w:sz w:val="24"/>
          <w:szCs w:val="24"/>
        </w:rPr>
        <w:t>:</w:t>
      </w:r>
      <w:r w:rsidR="00120251" w:rsidRPr="00A4703E">
        <w:rPr>
          <w:bCs/>
          <w:sz w:val="24"/>
          <w:szCs w:val="24"/>
        </w:rPr>
        <w:t>Indian</w:t>
      </w:r>
    </w:p>
    <w:p w:rsidR="00E708BA" w:rsidRPr="00A4703E" w:rsidRDefault="00E708BA" w:rsidP="00B63C13">
      <w:pPr>
        <w:spacing w:line="360" w:lineRule="auto"/>
        <w:ind w:firstLine="720"/>
        <w:rPr>
          <w:bCs/>
          <w:sz w:val="24"/>
          <w:szCs w:val="24"/>
        </w:rPr>
      </w:pPr>
      <w:r w:rsidRPr="00A4703E">
        <w:rPr>
          <w:bCs/>
          <w:sz w:val="24"/>
          <w:szCs w:val="24"/>
        </w:rPr>
        <w:t>Religion</w:t>
      </w:r>
      <w:r w:rsidRPr="00A4703E">
        <w:rPr>
          <w:bCs/>
          <w:sz w:val="24"/>
          <w:szCs w:val="24"/>
        </w:rPr>
        <w:tab/>
      </w:r>
      <w:r w:rsidRPr="00A4703E">
        <w:rPr>
          <w:bCs/>
          <w:sz w:val="24"/>
          <w:szCs w:val="24"/>
        </w:rPr>
        <w:tab/>
        <w:t>: Islam</w:t>
      </w:r>
    </w:p>
    <w:p w:rsidR="00E708BA" w:rsidRPr="00A4703E" w:rsidRDefault="00230A09" w:rsidP="00B63C13">
      <w:pPr>
        <w:spacing w:line="36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Language known</w:t>
      </w:r>
      <w:r>
        <w:rPr>
          <w:bCs/>
          <w:sz w:val="24"/>
          <w:szCs w:val="24"/>
        </w:rPr>
        <w:tab/>
        <w:t>: English</w:t>
      </w:r>
      <w:r w:rsidR="00E708BA" w:rsidRPr="00A4703E">
        <w:rPr>
          <w:bCs/>
          <w:sz w:val="24"/>
          <w:szCs w:val="24"/>
        </w:rPr>
        <w:t>, Tamil</w:t>
      </w:r>
      <w:r w:rsidR="00D71966">
        <w:rPr>
          <w:bCs/>
          <w:sz w:val="24"/>
          <w:szCs w:val="24"/>
        </w:rPr>
        <w:t>.</w:t>
      </w:r>
    </w:p>
    <w:p w:rsidR="006A42D3" w:rsidRPr="00A4703E" w:rsidRDefault="006A42D3" w:rsidP="00E27DB0">
      <w:pPr>
        <w:spacing w:line="360" w:lineRule="auto"/>
        <w:rPr>
          <w:sz w:val="24"/>
          <w:szCs w:val="24"/>
        </w:rPr>
      </w:pPr>
    </w:p>
    <w:p w:rsidR="007562F0" w:rsidRPr="00A4703E" w:rsidRDefault="007562F0" w:rsidP="007562F0">
      <w:pPr>
        <w:pStyle w:val="Tit"/>
        <w:keepLines/>
        <w:suppressLineNumbers/>
        <w:pBdr>
          <w:between w:val="single" w:sz="4" w:space="1" w:color="auto"/>
          <w:bar w:val="single" w:sz="4" w:color="auto"/>
        </w:pBdr>
        <w:shd w:val="clear" w:color="auto" w:fill="CCECFF"/>
        <w:spacing w:line="240" w:lineRule="auto"/>
        <w:rPr>
          <w:rFonts w:ascii="Times New Roman" w:hAnsi="Times New Roman"/>
          <w:spacing w:val="20"/>
          <w:sz w:val="24"/>
          <w:szCs w:val="24"/>
        </w:rPr>
      </w:pPr>
      <w:r w:rsidRPr="00A4703E">
        <w:rPr>
          <w:rFonts w:ascii="Times New Roman" w:hAnsi="Times New Roman"/>
          <w:iCs/>
          <w:sz w:val="24"/>
          <w:szCs w:val="24"/>
        </w:rPr>
        <w:t>PASSPORT DETAILS</w:t>
      </w:r>
      <w:r w:rsidRPr="00A4703E">
        <w:rPr>
          <w:rFonts w:ascii="Times New Roman" w:hAnsi="Times New Roman"/>
          <w:spacing w:val="20"/>
          <w:sz w:val="24"/>
          <w:szCs w:val="24"/>
        </w:rPr>
        <w:t>:</w:t>
      </w:r>
    </w:p>
    <w:p w:rsidR="005D508B" w:rsidRDefault="005D508B" w:rsidP="00B63C13">
      <w:pPr>
        <w:spacing w:line="360" w:lineRule="auto"/>
        <w:ind w:firstLine="720"/>
        <w:rPr>
          <w:rFonts w:eastAsia="Calibri"/>
          <w:sz w:val="24"/>
          <w:szCs w:val="24"/>
        </w:rPr>
      </w:pPr>
    </w:p>
    <w:p w:rsidR="00E708BA" w:rsidRPr="00A4703E" w:rsidRDefault="00BB16B8" w:rsidP="00B63C13">
      <w:pPr>
        <w:spacing w:line="360" w:lineRule="auto"/>
        <w:ind w:firstLine="720"/>
        <w:rPr>
          <w:rFonts w:eastAsia="Calibri"/>
          <w:sz w:val="24"/>
          <w:szCs w:val="24"/>
        </w:rPr>
      </w:pPr>
      <w:r w:rsidRPr="00A4703E">
        <w:rPr>
          <w:rFonts w:eastAsia="Calibri"/>
          <w:sz w:val="24"/>
          <w:szCs w:val="24"/>
        </w:rPr>
        <w:t>Place of Issue</w:t>
      </w:r>
      <w:r w:rsidR="00D776B4" w:rsidRPr="00A4703E">
        <w:rPr>
          <w:rFonts w:eastAsia="Calibri"/>
          <w:sz w:val="24"/>
          <w:szCs w:val="24"/>
        </w:rPr>
        <w:tab/>
      </w:r>
      <w:r w:rsidR="00E708BA" w:rsidRPr="00A4703E">
        <w:rPr>
          <w:rFonts w:eastAsia="Calibri"/>
          <w:sz w:val="24"/>
          <w:szCs w:val="24"/>
        </w:rPr>
        <w:tab/>
      </w:r>
      <w:r w:rsidR="009C5E51" w:rsidRPr="00A4703E">
        <w:rPr>
          <w:rFonts w:eastAsia="Calibri"/>
          <w:sz w:val="24"/>
          <w:szCs w:val="24"/>
        </w:rPr>
        <w:t>:</w:t>
      </w:r>
      <w:r w:rsidR="000336F3" w:rsidRPr="00A4703E">
        <w:rPr>
          <w:rFonts w:eastAsia="Calibri"/>
          <w:sz w:val="24"/>
          <w:szCs w:val="24"/>
        </w:rPr>
        <w:t>Madurai</w:t>
      </w:r>
    </w:p>
    <w:p w:rsidR="00E708BA" w:rsidRPr="00A4703E" w:rsidRDefault="00BB16B8" w:rsidP="00B63C13">
      <w:pPr>
        <w:spacing w:line="360" w:lineRule="auto"/>
        <w:ind w:firstLine="720"/>
        <w:rPr>
          <w:rFonts w:eastAsia="Calibri"/>
          <w:sz w:val="24"/>
          <w:szCs w:val="24"/>
        </w:rPr>
      </w:pPr>
      <w:r w:rsidRPr="00A4703E">
        <w:rPr>
          <w:rFonts w:eastAsia="Calibri"/>
          <w:sz w:val="24"/>
          <w:szCs w:val="24"/>
        </w:rPr>
        <w:t>Date of Issue</w:t>
      </w:r>
      <w:r w:rsidR="00D776B4" w:rsidRPr="00A4703E">
        <w:rPr>
          <w:rFonts w:eastAsia="Calibri"/>
          <w:sz w:val="24"/>
          <w:szCs w:val="24"/>
        </w:rPr>
        <w:tab/>
      </w:r>
      <w:r w:rsidR="00E708BA" w:rsidRPr="00A4703E">
        <w:rPr>
          <w:rFonts w:eastAsia="Calibri"/>
          <w:sz w:val="24"/>
          <w:szCs w:val="24"/>
        </w:rPr>
        <w:tab/>
      </w:r>
      <w:r w:rsidRPr="00A4703E">
        <w:rPr>
          <w:rFonts w:eastAsia="Calibri"/>
          <w:sz w:val="24"/>
          <w:szCs w:val="24"/>
        </w:rPr>
        <w:t>:</w:t>
      </w:r>
      <w:r w:rsidR="004B2C4F" w:rsidRPr="00C152E9">
        <w:rPr>
          <w:sz w:val="24"/>
          <w:szCs w:val="24"/>
        </w:rPr>
        <w:t>12/02/2015</w:t>
      </w:r>
    </w:p>
    <w:p w:rsidR="00BB16B8" w:rsidRDefault="00D776B4" w:rsidP="00B63C13">
      <w:pPr>
        <w:spacing w:line="360" w:lineRule="auto"/>
        <w:ind w:firstLine="720"/>
        <w:rPr>
          <w:sz w:val="24"/>
          <w:szCs w:val="24"/>
        </w:rPr>
      </w:pPr>
      <w:r w:rsidRPr="00A4703E">
        <w:rPr>
          <w:rFonts w:eastAsia="Calibri"/>
          <w:sz w:val="24"/>
          <w:szCs w:val="24"/>
        </w:rPr>
        <w:t>Date of Expiry</w:t>
      </w:r>
      <w:r w:rsidRPr="00A4703E">
        <w:rPr>
          <w:rFonts w:eastAsia="Calibri"/>
          <w:sz w:val="24"/>
          <w:szCs w:val="24"/>
        </w:rPr>
        <w:tab/>
      </w:r>
      <w:r w:rsidR="00E708BA" w:rsidRPr="00A4703E">
        <w:rPr>
          <w:rFonts w:eastAsia="Calibri"/>
          <w:sz w:val="24"/>
          <w:szCs w:val="24"/>
        </w:rPr>
        <w:tab/>
      </w:r>
      <w:r w:rsidR="00BB16B8" w:rsidRPr="00A4703E">
        <w:rPr>
          <w:rFonts w:eastAsia="Calibri"/>
          <w:sz w:val="24"/>
          <w:szCs w:val="24"/>
        </w:rPr>
        <w:t>:</w:t>
      </w:r>
      <w:r w:rsidR="004B2C4F" w:rsidRPr="00C152E9">
        <w:rPr>
          <w:sz w:val="24"/>
          <w:szCs w:val="24"/>
        </w:rPr>
        <w:t>11/02/2025</w:t>
      </w:r>
    </w:p>
    <w:p w:rsidR="005D508B" w:rsidRPr="00A4703E" w:rsidRDefault="005D508B" w:rsidP="00B63C13">
      <w:pPr>
        <w:spacing w:line="360" w:lineRule="auto"/>
        <w:ind w:firstLine="720"/>
        <w:rPr>
          <w:rFonts w:eastAsia="Calibri"/>
          <w:sz w:val="24"/>
          <w:szCs w:val="24"/>
        </w:rPr>
      </w:pPr>
    </w:p>
    <w:p w:rsidR="00BD76E0" w:rsidRPr="00A4703E" w:rsidRDefault="00A4703E" w:rsidP="00BD76E0">
      <w:pPr>
        <w:pStyle w:val="Tit"/>
        <w:keepLines/>
        <w:suppressLineNumbers/>
        <w:pBdr>
          <w:between w:val="single" w:sz="4" w:space="1" w:color="auto"/>
          <w:bar w:val="single" w:sz="4" w:color="auto"/>
        </w:pBdr>
        <w:shd w:val="clear" w:color="auto" w:fill="CCECFF"/>
        <w:spacing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DECLARATION</w:t>
      </w:r>
      <w:r w:rsidR="00BD76E0" w:rsidRPr="00A4703E">
        <w:rPr>
          <w:rFonts w:ascii="Times New Roman" w:hAnsi="Times New Roman"/>
          <w:spacing w:val="20"/>
          <w:sz w:val="24"/>
          <w:szCs w:val="24"/>
        </w:rPr>
        <w:t>:</w:t>
      </w:r>
    </w:p>
    <w:p w:rsidR="004B2C4F" w:rsidRDefault="004B2C4F" w:rsidP="00A4703E">
      <w:pPr>
        <w:ind w:firstLine="720"/>
        <w:jc w:val="both"/>
        <w:rPr>
          <w:color w:val="31312D"/>
          <w:sz w:val="24"/>
          <w:szCs w:val="24"/>
        </w:rPr>
      </w:pPr>
    </w:p>
    <w:p w:rsidR="00657EB1" w:rsidRPr="00A4703E" w:rsidRDefault="00BB16B8" w:rsidP="00A4703E">
      <w:pPr>
        <w:ind w:firstLine="720"/>
        <w:jc w:val="both"/>
        <w:rPr>
          <w:color w:val="31312D"/>
          <w:sz w:val="24"/>
          <w:szCs w:val="24"/>
        </w:rPr>
      </w:pPr>
      <w:r w:rsidRPr="00A4703E">
        <w:rPr>
          <w:color w:val="31312D"/>
          <w:sz w:val="24"/>
          <w:szCs w:val="24"/>
        </w:rPr>
        <w:t>I hereby declare that the information provided above is true to the best of my knowledge and</w:t>
      </w:r>
      <w:r w:rsidR="008B0B3A" w:rsidRPr="00A4703E">
        <w:rPr>
          <w:sz w:val="24"/>
          <w:szCs w:val="24"/>
        </w:rPr>
        <w:t xml:space="preserve"> belief.</w:t>
      </w:r>
    </w:p>
    <w:p w:rsidR="00657EB1" w:rsidRPr="00A4703E" w:rsidRDefault="00657EB1" w:rsidP="00584BDE">
      <w:pPr>
        <w:jc w:val="both"/>
        <w:rPr>
          <w:color w:val="31312D"/>
          <w:sz w:val="24"/>
          <w:szCs w:val="24"/>
        </w:rPr>
      </w:pPr>
    </w:p>
    <w:p w:rsidR="0029714E" w:rsidRDefault="0029714E" w:rsidP="003E0ECD">
      <w:pPr>
        <w:ind w:left="6480"/>
        <w:jc w:val="both"/>
        <w:rPr>
          <w:sz w:val="24"/>
          <w:szCs w:val="24"/>
        </w:rPr>
      </w:pPr>
    </w:p>
    <w:p w:rsidR="005D508B" w:rsidRDefault="005D508B" w:rsidP="003E0ECD">
      <w:pPr>
        <w:ind w:left="6480"/>
        <w:jc w:val="both"/>
        <w:rPr>
          <w:sz w:val="24"/>
          <w:szCs w:val="24"/>
        </w:rPr>
      </w:pPr>
    </w:p>
    <w:sectPr w:rsidR="005D508B" w:rsidSect="00092854">
      <w:headerReference w:type="default" r:id="rId9"/>
      <w:footerReference w:type="default" r:id="rId10"/>
      <w:footnotePr>
        <w:pos w:val="beneathText"/>
      </w:footnotePr>
      <w:pgSz w:w="11905" w:h="16837"/>
      <w:pgMar w:top="810" w:right="565" w:bottom="108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0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C24" w:rsidRDefault="00737C24" w:rsidP="00F36CA1">
      <w:r>
        <w:separator/>
      </w:r>
    </w:p>
  </w:endnote>
  <w:endnote w:type="continuationSeparator" w:id="1">
    <w:p w:rsidR="00737C24" w:rsidRDefault="00737C24" w:rsidP="00F3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378612"/>
      <w:docPartObj>
        <w:docPartGallery w:val="Page Numbers (Bottom of Page)"/>
        <w:docPartUnique/>
      </w:docPartObj>
    </w:sdtPr>
    <w:sdtContent>
      <w:p w:rsidR="001F2493" w:rsidRDefault="00AC3297">
        <w:pPr>
          <w:pStyle w:val="Footer"/>
          <w:jc w:val="center"/>
        </w:pPr>
        <w:r>
          <w:fldChar w:fldCharType="begin"/>
        </w:r>
        <w:r w:rsidR="001F2493">
          <w:instrText xml:space="preserve"> PAGE   \* MERGEFORMAT </w:instrText>
        </w:r>
        <w:r>
          <w:fldChar w:fldCharType="separate"/>
        </w:r>
        <w:r w:rsidR="00737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493" w:rsidRDefault="001F24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C24" w:rsidRDefault="00737C24" w:rsidP="00F36CA1">
      <w:r>
        <w:separator/>
      </w:r>
    </w:p>
  </w:footnote>
  <w:footnote w:type="continuationSeparator" w:id="1">
    <w:p w:rsidR="00737C24" w:rsidRDefault="00737C24" w:rsidP="00F36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93" w:rsidRPr="008447A1" w:rsidRDefault="001F2493" w:rsidP="008447A1">
    <w:pPr>
      <w:rPr>
        <w:b/>
        <w:bCs/>
        <w:sz w:val="32"/>
        <w:szCs w:val="32"/>
      </w:rPr>
    </w:pPr>
  </w:p>
  <w:p w:rsidR="001F2493" w:rsidRDefault="001F2493">
    <w:pPr>
      <w:pStyle w:val="Header"/>
      <w:jc w:val="center"/>
    </w:pPr>
  </w:p>
  <w:p w:rsidR="001F2493" w:rsidRDefault="001F24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</w:abstractNum>
  <w:abstractNum w:abstractNumId="5">
    <w:nsid w:val="0000000A"/>
    <w:multiLevelType w:val="singleLevel"/>
    <w:tmpl w:val="0000000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</w:abstractNum>
  <w:abstractNum w:abstractNumId="6">
    <w:nsid w:val="00223C82"/>
    <w:multiLevelType w:val="hybridMultilevel"/>
    <w:tmpl w:val="FA1C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9808C0"/>
    <w:multiLevelType w:val="hybridMultilevel"/>
    <w:tmpl w:val="727EC4AA"/>
    <w:lvl w:ilvl="0" w:tplc="7910FC7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32B7B"/>
    <w:multiLevelType w:val="hybridMultilevel"/>
    <w:tmpl w:val="9254200A"/>
    <w:lvl w:ilvl="0" w:tplc="00000007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772DA"/>
    <w:multiLevelType w:val="hybridMultilevel"/>
    <w:tmpl w:val="EE221E04"/>
    <w:lvl w:ilvl="0" w:tplc="7910FC7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87311"/>
    <w:multiLevelType w:val="hybridMultilevel"/>
    <w:tmpl w:val="5AACD452"/>
    <w:lvl w:ilvl="0" w:tplc="F7540A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0C73EB"/>
    <w:multiLevelType w:val="hybridMultilevel"/>
    <w:tmpl w:val="BAE47534"/>
    <w:lvl w:ilvl="0" w:tplc="7910FC7C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650E5E"/>
    <w:multiLevelType w:val="hybridMultilevel"/>
    <w:tmpl w:val="CB10A320"/>
    <w:lvl w:ilvl="0" w:tplc="7910FC7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453C6"/>
    <w:multiLevelType w:val="hybridMultilevel"/>
    <w:tmpl w:val="213AF1C4"/>
    <w:lvl w:ilvl="0" w:tplc="00000001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56C37"/>
    <w:multiLevelType w:val="hybridMultilevel"/>
    <w:tmpl w:val="7AA2340E"/>
    <w:lvl w:ilvl="0" w:tplc="7910FC7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B5725"/>
    <w:multiLevelType w:val="hybridMultilevel"/>
    <w:tmpl w:val="E9561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52479"/>
    <w:multiLevelType w:val="hybridMultilevel"/>
    <w:tmpl w:val="41FA7126"/>
    <w:lvl w:ilvl="0" w:tplc="1F9AA04C">
      <w:start w:val="1"/>
      <w:numFmt w:val="bullet"/>
      <w:lvlText w:val=""/>
      <w:lvlJc w:val="right"/>
      <w:pPr>
        <w:ind w:left="142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7">
    <w:nsid w:val="334110DB"/>
    <w:multiLevelType w:val="hybridMultilevel"/>
    <w:tmpl w:val="96969ECE"/>
    <w:lvl w:ilvl="0" w:tplc="F528A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10F8E"/>
    <w:multiLevelType w:val="hybridMultilevel"/>
    <w:tmpl w:val="19D66F6E"/>
    <w:lvl w:ilvl="0" w:tplc="7910FC7C">
      <w:start w:val="1"/>
      <w:numFmt w:val="bullet"/>
      <w:lvlText w:val=""/>
      <w:lvlJc w:val="left"/>
      <w:pPr>
        <w:ind w:left="81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4C8D1314"/>
    <w:multiLevelType w:val="hybridMultilevel"/>
    <w:tmpl w:val="4D2AA4C2"/>
    <w:lvl w:ilvl="0" w:tplc="1F9AA04C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8129FE"/>
    <w:multiLevelType w:val="hybridMultilevel"/>
    <w:tmpl w:val="4E2EA3FA"/>
    <w:lvl w:ilvl="0" w:tplc="00000004">
      <w:start w:val="1"/>
      <w:numFmt w:val="bullet"/>
      <w:lvlText w:val=""/>
      <w:lvlJc w:val="left"/>
      <w:pPr>
        <w:ind w:left="1434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513A567C"/>
    <w:multiLevelType w:val="hybridMultilevel"/>
    <w:tmpl w:val="44D631B4"/>
    <w:lvl w:ilvl="0" w:tplc="7910FC7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82AA2"/>
    <w:multiLevelType w:val="hybridMultilevel"/>
    <w:tmpl w:val="9CD2BC20"/>
    <w:lvl w:ilvl="0" w:tplc="A70E78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3A3F3A"/>
    <w:multiLevelType w:val="hybridMultilevel"/>
    <w:tmpl w:val="E320C9A4"/>
    <w:lvl w:ilvl="0" w:tplc="0EBE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31364"/>
    <w:multiLevelType w:val="hybridMultilevel"/>
    <w:tmpl w:val="4DFE7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5032C"/>
    <w:multiLevelType w:val="hybridMultilevel"/>
    <w:tmpl w:val="9E14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A0C02"/>
    <w:multiLevelType w:val="hybridMultilevel"/>
    <w:tmpl w:val="B15A3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D0B89"/>
    <w:multiLevelType w:val="hybridMultilevel"/>
    <w:tmpl w:val="0DA6DE6E"/>
    <w:lvl w:ilvl="0" w:tplc="AFF4B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455F8"/>
    <w:multiLevelType w:val="hybridMultilevel"/>
    <w:tmpl w:val="A7AE3CCC"/>
    <w:lvl w:ilvl="0" w:tplc="00000002">
      <w:start w:val="1"/>
      <w:numFmt w:val="bullet"/>
      <w:lvlText w:val=""/>
      <w:lvlJc w:val="left"/>
      <w:pPr>
        <w:ind w:left="54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714669E9"/>
    <w:multiLevelType w:val="hybridMultilevel"/>
    <w:tmpl w:val="A83EE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66B0A"/>
    <w:multiLevelType w:val="hybridMultilevel"/>
    <w:tmpl w:val="37065094"/>
    <w:lvl w:ilvl="0" w:tplc="C2A49BFE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1">
    <w:nsid w:val="739F796E"/>
    <w:multiLevelType w:val="hybridMultilevel"/>
    <w:tmpl w:val="87A42ADA"/>
    <w:lvl w:ilvl="0" w:tplc="7910FC7C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9712EB"/>
    <w:multiLevelType w:val="hybridMultilevel"/>
    <w:tmpl w:val="E35CEA4A"/>
    <w:lvl w:ilvl="0" w:tplc="C2A4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B59A6"/>
    <w:multiLevelType w:val="hybridMultilevel"/>
    <w:tmpl w:val="DD2C613E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7B595AB1"/>
    <w:multiLevelType w:val="hybridMultilevel"/>
    <w:tmpl w:val="A35EDA0A"/>
    <w:lvl w:ilvl="0" w:tplc="7910FC7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00CC8"/>
    <w:multiLevelType w:val="hybridMultilevel"/>
    <w:tmpl w:val="7EC4AB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040596"/>
    <w:multiLevelType w:val="hybridMultilevel"/>
    <w:tmpl w:val="F9D0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28"/>
  </w:num>
  <w:num w:numId="9">
    <w:abstractNumId w:val="33"/>
  </w:num>
  <w:num w:numId="10">
    <w:abstractNumId w:val="35"/>
  </w:num>
  <w:num w:numId="11">
    <w:abstractNumId w:val="22"/>
  </w:num>
  <w:num w:numId="12">
    <w:abstractNumId w:val="17"/>
  </w:num>
  <w:num w:numId="13">
    <w:abstractNumId w:val="10"/>
  </w:num>
  <w:num w:numId="14">
    <w:abstractNumId w:val="20"/>
  </w:num>
  <w:num w:numId="15">
    <w:abstractNumId w:val="27"/>
  </w:num>
  <w:num w:numId="16">
    <w:abstractNumId w:val="19"/>
  </w:num>
  <w:num w:numId="17">
    <w:abstractNumId w:val="23"/>
  </w:num>
  <w:num w:numId="18">
    <w:abstractNumId w:val="8"/>
  </w:num>
  <w:num w:numId="19">
    <w:abstractNumId w:val="30"/>
  </w:num>
  <w:num w:numId="20">
    <w:abstractNumId w:val="16"/>
  </w:num>
  <w:num w:numId="21">
    <w:abstractNumId w:val="32"/>
  </w:num>
  <w:num w:numId="22">
    <w:abstractNumId w:val="25"/>
  </w:num>
  <w:num w:numId="23">
    <w:abstractNumId w:val="26"/>
  </w:num>
  <w:num w:numId="24">
    <w:abstractNumId w:val="15"/>
  </w:num>
  <w:num w:numId="25">
    <w:abstractNumId w:val="24"/>
  </w:num>
  <w:num w:numId="26">
    <w:abstractNumId w:val="18"/>
  </w:num>
  <w:num w:numId="27">
    <w:abstractNumId w:val="31"/>
  </w:num>
  <w:num w:numId="28">
    <w:abstractNumId w:val="34"/>
  </w:num>
  <w:num w:numId="29">
    <w:abstractNumId w:val="12"/>
  </w:num>
  <w:num w:numId="30">
    <w:abstractNumId w:val="9"/>
  </w:num>
  <w:num w:numId="31">
    <w:abstractNumId w:val="36"/>
  </w:num>
  <w:num w:numId="32">
    <w:abstractNumId w:val="7"/>
  </w:num>
  <w:num w:numId="33">
    <w:abstractNumId w:val="14"/>
  </w:num>
  <w:num w:numId="34">
    <w:abstractNumId w:val="11"/>
  </w:num>
  <w:num w:numId="35">
    <w:abstractNumId w:val="21"/>
  </w:num>
  <w:num w:numId="36">
    <w:abstractNumId w:val="29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55103A"/>
    <w:rsid w:val="00005C9C"/>
    <w:rsid w:val="00012D0A"/>
    <w:rsid w:val="00024BE3"/>
    <w:rsid w:val="00032B65"/>
    <w:rsid w:val="000336F3"/>
    <w:rsid w:val="00034FB7"/>
    <w:rsid w:val="000370B0"/>
    <w:rsid w:val="000471C7"/>
    <w:rsid w:val="00052E37"/>
    <w:rsid w:val="0008451A"/>
    <w:rsid w:val="00092854"/>
    <w:rsid w:val="00094ABC"/>
    <w:rsid w:val="000C6498"/>
    <w:rsid w:val="000E1232"/>
    <w:rsid w:val="000E51CA"/>
    <w:rsid w:val="000E62D5"/>
    <w:rsid w:val="000E6311"/>
    <w:rsid w:val="001016FA"/>
    <w:rsid w:val="00104031"/>
    <w:rsid w:val="00105697"/>
    <w:rsid w:val="001057ED"/>
    <w:rsid w:val="00120251"/>
    <w:rsid w:val="0013722E"/>
    <w:rsid w:val="0013757E"/>
    <w:rsid w:val="00144EA7"/>
    <w:rsid w:val="00146D05"/>
    <w:rsid w:val="00161C37"/>
    <w:rsid w:val="00167DBB"/>
    <w:rsid w:val="0017259F"/>
    <w:rsid w:val="00182ACF"/>
    <w:rsid w:val="00184D9F"/>
    <w:rsid w:val="001A1198"/>
    <w:rsid w:val="001A44A3"/>
    <w:rsid w:val="001A5AC3"/>
    <w:rsid w:val="001A7DCE"/>
    <w:rsid w:val="001B0C77"/>
    <w:rsid w:val="001B4AA5"/>
    <w:rsid w:val="001C5A4D"/>
    <w:rsid w:val="001D4FA2"/>
    <w:rsid w:val="001E1E2D"/>
    <w:rsid w:val="001F1A74"/>
    <w:rsid w:val="001F2493"/>
    <w:rsid w:val="001F6E80"/>
    <w:rsid w:val="00210779"/>
    <w:rsid w:val="00215A6E"/>
    <w:rsid w:val="00230A09"/>
    <w:rsid w:val="002317F5"/>
    <w:rsid w:val="00240F39"/>
    <w:rsid w:val="0025638C"/>
    <w:rsid w:val="00272101"/>
    <w:rsid w:val="00283E60"/>
    <w:rsid w:val="00285A5F"/>
    <w:rsid w:val="0029714E"/>
    <w:rsid w:val="0029735D"/>
    <w:rsid w:val="00297B7C"/>
    <w:rsid w:val="002A1E96"/>
    <w:rsid w:val="002D45C7"/>
    <w:rsid w:val="002E2894"/>
    <w:rsid w:val="002E65B0"/>
    <w:rsid w:val="002E7B47"/>
    <w:rsid w:val="003044B2"/>
    <w:rsid w:val="00316FD5"/>
    <w:rsid w:val="00337C3F"/>
    <w:rsid w:val="003467A9"/>
    <w:rsid w:val="00367A91"/>
    <w:rsid w:val="003768D7"/>
    <w:rsid w:val="003956D4"/>
    <w:rsid w:val="003B0685"/>
    <w:rsid w:val="003C7232"/>
    <w:rsid w:val="003E0ECD"/>
    <w:rsid w:val="003E1762"/>
    <w:rsid w:val="003F2EC5"/>
    <w:rsid w:val="00400517"/>
    <w:rsid w:val="0040099E"/>
    <w:rsid w:val="00404ADA"/>
    <w:rsid w:val="00406CB9"/>
    <w:rsid w:val="004105BA"/>
    <w:rsid w:val="004327EA"/>
    <w:rsid w:val="00453103"/>
    <w:rsid w:val="00456AF9"/>
    <w:rsid w:val="004741E2"/>
    <w:rsid w:val="004756F9"/>
    <w:rsid w:val="00484906"/>
    <w:rsid w:val="00495295"/>
    <w:rsid w:val="004A5890"/>
    <w:rsid w:val="004B2C4F"/>
    <w:rsid w:val="004B30FD"/>
    <w:rsid w:val="004B580E"/>
    <w:rsid w:val="004C7954"/>
    <w:rsid w:val="004D15E1"/>
    <w:rsid w:val="004F2A87"/>
    <w:rsid w:val="005123A9"/>
    <w:rsid w:val="00525087"/>
    <w:rsid w:val="00525579"/>
    <w:rsid w:val="005329FA"/>
    <w:rsid w:val="00532EEB"/>
    <w:rsid w:val="0054022D"/>
    <w:rsid w:val="00543E46"/>
    <w:rsid w:val="00550B5C"/>
    <w:rsid w:val="0055103A"/>
    <w:rsid w:val="00551340"/>
    <w:rsid w:val="00554846"/>
    <w:rsid w:val="00557835"/>
    <w:rsid w:val="005622F0"/>
    <w:rsid w:val="00562C34"/>
    <w:rsid w:val="005643C0"/>
    <w:rsid w:val="005769DA"/>
    <w:rsid w:val="00577208"/>
    <w:rsid w:val="00584BDE"/>
    <w:rsid w:val="005A5B58"/>
    <w:rsid w:val="005C426E"/>
    <w:rsid w:val="005D508B"/>
    <w:rsid w:val="005D7D56"/>
    <w:rsid w:val="005E1E7C"/>
    <w:rsid w:val="005E23E6"/>
    <w:rsid w:val="005E285E"/>
    <w:rsid w:val="005E2A9A"/>
    <w:rsid w:val="005F2B45"/>
    <w:rsid w:val="005F2EE5"/>
    <w:rsid w:val="005F4D2A"/>
    <w:rsid w:val="005F6EDF"/>
    <w:rsid w:val="00604884"/>
    <w:rsid w:val="006153F5"/>
    <w:rsid w:val="0061581B"/>
    <w:rsid w:val="00623C83"/>
    <w:rsid w:val="00633CA2"/>
    <w:rsid w:val="0064529C"/>
    <w:rsid w:val="006477EC"/>
    <w:rsid w:val="006562CD"/>
    <w:rsid w:val="00657EB1"/>
    <w:rsid w:val="006644AD"/>
    <w:rsid w:val="00676AD9"/>
    <w:rsid w:val="006A42D3"/>
    <w:rsid w:val="006A4681"/>
    <w:rsid w:val="006C652D"/>
    <w:rsid w:val="006E175E"/>
    <w:rsid w:val="00700ADD"/>
    <w:rsid w:val="00710F1D"/>
    <w:rsid w:val="00716C79"/>
    <w:rsid w:val="00721C3E"/>
    <w:rsid w:val="00723651"/>
    <w:rsid w:val="00737C24"/>
    <w:rsid w:val="007562F0"/>
    <w:rsid w:val="0076612D"/>
    <w:rsid w:val="0077012E"/>
    <w:rsid w:val="00772691"/>
    <w:rsid w:val="00772B2E"/>
    <w:rsid w:val="00783DB6"/>
    <w:rsid w:val="0079694A"/>
    <w:rsid w:val="007A35CD"/>
    <w:rsid w:val="007A3722"/>
    <w:rsid w:val="007A64A4"/>
    <w:rsid w:val="007A7A4A"/>
    <w:rsid w:val="007A7A98"/>
    <w:rsid w:val="007C45CC"/>
    <w:rsid w:val="007D0751"/>
    <w:rsid w:val="00807574"/>
    <w:rsid w:val="0081225B"/>
    <w:rsid w:val="00821990"/>
    <w:rsid w:val="00825215"/>
    <w:rsid w:val="008447A1"/>
    <w:rsid w:val="0084559F"/>
    <w:rsid w:val="0085636F"/>
    <w:rsid w:val="00857896"/>
    <w:rsid w:val="00881AFF"/>
    <w:rsid w:val="008B0B3A"/>
    <w:rsid w:val="008B2813"/>
    <w:rsid w:val="008C0D6B"/>
    <w:rsid w:val="008C168D"/>
    <w:rsid w:val="008C77E1"/>
    <w:rsid w:val="008E0326"/>
    <w:rsid w:val="008E658F"/>
    <w:rsid w:val="0090433D"/>
    <w:rsid w:val="00914602"/>
    <w:rsid w:val="00920054"/>
    <w:rsid w:val="00932857"/>
    <w:rsid w:val="00947296"/>
    <w:rsid w:val="00984FAF"/>
    <w:rsid w:val="00992074"/>
    <w:rsid w:val="009C5E51"/>
    <w:rsid w:val="009D00D2"/>
    <w:rsid w:val="009D085E"/>
    <w:rsid w:val="009D3863"/>
    <w:rsid w:val="009F5E15"/>
    <w:rsid w:val="009F7737"/>
    <w:rsid w:val="00A112B6"/>
    <w:rsid w:val="00A41652"/>
    <w:rsid w:val="00A44D5E"/>
    <w:rsid w:val="00A4703E"/>
    <w:rsid w:val="00A5393A"/>
    <w:rsid w:val="00A56D0F"/>
    <w:rsid w:val="00A671ED"/>
    <w:rsid w:val="00A91123"/>
    <w:rsid w:val="00A94161"/>
    <w:rsid w:val="00A94864"/>
    <w:rsid w:val="00A96F65"/>
    <w:rsid w:val="00AB347E"/>
    <w:rsid w:val="00AC3297"/>
    <w:rsid w:val="00AD6850"/>
    <w:rsid w:val="00AD7971"/>
    <w:rsid w:val="00AE423A"/>
    <w:rsid w:val="00AF438A"/>
    <w:rsid w:val="00B21D62"/>
    <w:rsid w:val="00B36A76"/>
    <w:rsid w:val="00B44AFF"/>
    <w:rsid w:val="00B50222"/>
    <w:rsid w:val="00B5765E"/>
    <w:rsid w:val="00B63C13"/>
    <w:rsid w:val="00B725F8"/>
    <w:rsid w:val="00B72BFF"/>
    <w:rsid w:val="00B733DF"/>
    <w:rsid w:val="00B76312"/>
    <w:rsid w:val="00B85596"/>
    <w:rsid w:val="00B91F32"/>
    <w:rsid w:val="00BB16B8"/>
    <w:rsid w:val="00BD42E0"/>
    <w:rsid w:val="00BD76E0"/>
    <w:rsid w:val="00BE1E3E"/>
    <w:rsid w:val="00BF13EE"/>
    <w:rsid w:val="00BF31F3"/>
    <w:rsid w:val="00BF4343"/>
    <w:rsid w:val="00BF7DF6"/>
    <w:rsid w:val="00C00EBA"/>
    <w:rsid w:val="00C1476D"/>
    <w:rsid w:val="00C4074A"/>
    <w:rsid w:val="00C43CC0"/>
    <w:rsid w:val="00C459F2"/>
    <w:rsid w:val="00C5018B"/>
    <w:rsid w:val="00C56EFF"/>
    <w:rsid w:val="00C61B83"/>
    <w:rsid w:val="00C670C3"/>
    <w:rsid w:val="00C70D96"/>
    <w:rsid w:val="00C7265D"/>
    <w:rsid w:val="00C728E4"/>
    <w:rsid w:val="00C8706F"/>
    <w:rsid w:val="00C92A37"/>
    <w:rsid w:val="00C9591C"/>
    <w:rsid w:val="00CA77EF"/>
    <w:rsid w:val="00CB0308"/>
    <w:rsid w:val="00CB6C7A"/>
    <w:rsid w:val="00CB79E9"/>
    <w:rsid w:val="00CC6AFB"/>
    <w:rsid w:val="00CF09A0"/>
    <w:rsid w:val="00CF1E1F"/>
    <w:rsid w:val="00CF51B2"/>
    <w:rsid w:val="00D01249"/>
    <w:rsid w:val="00D12EC7"/>
    <w:rsid w:val="00D14DCF"/>
    <w:rsid w:val="00D250DF"/>
    <w:rsid w:val="00D52060"/>
    <w:rsid w:val="00D5417E"/>
    <w:rsid w:val="00D64441"/>
    <w:rsid w:val="00D71966"/>
    <w:rsid w:val="00D776B4"/>
    <w:rsid w:val="00D95257"/>
    <w:rsid w:val="00DC6813"/>
    <w:rsid w:val="00DD380D"/>
    <w:rsid w:val="00DE473B"/>
    <w:rsid w:val="00DF466D"/>
    <w:rsid w:val="00DF4D19"/>
    <w:rsid w:val="00E02EF0"/>
    <w:rsid w:val="00E10D23"/>
    <w:rsid w:val="00E1678C"/>
    <w:rsid w:val="00E176D0"/>
    <w:rsid w:val="00E22F7D"/>
    <w:rsid w:val="00E25B2A"/>
    <w:rsid w:val="00E27DB0"/>
    <w:rsid w:val="00E30A96"/>
    <w:rsid w:val="00E30E14"/>
    <w:rsid w:val="00E40369"/>
    <w:rsid w:val="00E708BA"/>
    <w:rsid w:val="00E92738"/>
    <w:rsid w:val="00E95A7D"/>
    <w:rsid w:val="00ED1798"/>
    <w:rsid w:val="00ED21FE"/>
    <w:rsid w:val="00EE1F90"/>
    <w:rsid w:val="00EE3675"/>
    <w:rsid w:val="00EE4393"/>
    <w:rsid w:val="00EE79A8"/>
    <w:rsid w:val="00EE7CE6"/>
    <w:rsid w:val="00EF7974"/>
    <w:rsid w:val="00F36CA1"/>
    <w:rsid w:val="00F4067F"/>
    <w:rsid w:val="00F43E08"/>
    <w:rsid w:val="00F45971"/>
    <w:rsid w:val="00F56789"/>
    <w:rsid w:val="00F56D94"/>
    <w:rsid w:val="00F77C75"/>
    <w:rsid w:val="00F8391B"/>
    <w:rsid w:val="00FA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30FD"/>
    <w:pPr>
      <w:keepNext/>
      <w:suppressAutoHyphens/>
      <w:jc w:val="both"/>
      <w:outlineLvl w:val="3"/>
    </w:pPr>
    <w:rPr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55103A"/>
    <w:pPr>
      <w:jc w:val="center"/>
    </w:pPr>
    <w:rPr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5103A"/>
    <w:rPr>
      <w:rFonts w:ascii="Times New Roman" w:eastAsia="Times New Roman" w:hAnsi="Times New Roman" w:cs="Times New Roman"/>
      <w:b/>
      <w:sz w:val="40"/>
      <w:szCs w:val="20"/>
      <w:u w:val="single"/>
      <w:lang w:eastAsia="ar-SA"/>
    </w:rPr>
  </w:style>
  <w:style w:type="paragraph" w:styleId="BodyText2">
    <w:name w:val="Body Text 2"/>
    <w:basedOn w:val="Normal"/>
    <w:link w:val="BodyText2Char"/>
    <w:rsid w:val="0055103A"/>
    <w:rPr>
      <w:b/>
      <w:bCs/>
      <w:sz w:val="36"/>
    </w:rPr>
  </w:style>
  <w:style w:type="character" w:customStyle="1" w:styleId="BodyText2Char">
    <w:name w:val="Body Text 2 Char"/>
    <w:basedOn w:val="DefaultParagraphFont"/>
    <w:link w:val="BodyText2"/>
    <w:rsid w:val="0055103A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customStyle="1" w:styleId="Tit">
    <w:name w:val="Tit"/>
    <w:basedOn w:val="Normal"/>
    <w:rsid w:val="0055103A"/>
    <w:pPr>
      <w:shd w:val="clear" w:color="auto" w:fill="E5E5E5"/>
      <w:spacing w:after="120" w:line="360" w:lineRule="auto"/>
      <w:ind w:right="-155"/>
    </w:pPr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rsid w:val="0055103A"/>
  </w:style>
  <w:style w:type="character" w:customStyle="1" w:styleId="HeaderChar">
    <w:name w:val="Header Char"/>
    <w:basedOn w:val="DefaultParagraphFont"/>
    <w:link w:val="Header"/>
    <w:uiPriority w:val="99"/>
    <w:rsid w:val="005510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0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10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3A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6"/>
    <w:qFormat/>
    <w:rsid w:val="005510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6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C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4B30F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E1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1E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167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30FD"/>
    <w:pPr>
      <w:keepNext/>
      <w:suppressAutoHyphens/>
      <w:jc w:val="both"/>
      <w:outlineLvl w:val="3"/>
    </w:pPr>
    <w:rPr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55103A"/>
    <w:pPr>
      <w:jc w:val="center"/>
    </w:pPr>
    <w:rPr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5103A"/>
    <w:rPr>
      <w:rFonts w:ascii="Times New Roman" w:eastAsia="Times New Roman" w:hAnsi="Times New Roman" w:cs="Times New Roman"/>
      <w:b/>
      <w:sz w:val="40"/>
      <w:szCs w:val="20"/>
      <w:u w:val="single"/>
      <w:lang w:eastAsia="ar-SA"/>
    </w:rPr>
  </w:style>
  <w:style w:type="paragraph" w:styleId="BodyText2">
    <w:name w:val="Body Text 2"/>
    <w:basedOn w:val="Normal"/>
    <w:link w:val="BodyText2Char"/>
    <w:rsid w:val="0055103A"/>
    <w:rPr>
      <w:b/>
      <w:bCs/>
      <w:sz w:val="36"/>
    </w:rPr>
  </w:style>
  <w:style w:type="character" w:customStyle="1" w:styleId="BodyText2Char">
    <w:name w:val="Body Text 2 Char"/>
    <w:basedOn w:val="DefaultParagraphFont"/>
    <w:link w:val="BodyText2"/>
    <w:rsid w:val="0055103A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customStyle="1" w:styleId="Tit">
    <w:name w:val="Tit"/>
    <w:basedOn w:val="Normal"/>
    <w:rsid w:val="0055103A"/>
    <w:pPr>
      <w:shd w:val="clear" w:color="auto" w:fill="E5E5E5"/>
      <w:spacing w:after="120" w:line="360" w:lineRule="auto"/>
      <w:ind w:right="-155"/>
    </w:pPr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rsid w:val="0055103A"/>
  </w:style>
  <w:style w:type="character" w:customStyle="1" w:styleId="HeaderChar">
    <w:name w:val="Header Char"/>
    <w:basedOn w:val="DefaultParagraphFont"/>
    <w:link w:val="Header"/>
    <w:uiPriority w:val="99"/>
    <w:rsid w:val="005510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0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10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3A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6"/>
    <w:qFormat/>
    <w:rsid w:val="005510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6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C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4B30F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E1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1E2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43648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KHAJA</dc:creator>
  <cp:lastModifiedBy>HRDESK4</cp:lastModifiedBy>
  <cp:revision>7</cp:revision>
  <cp:lastPrinted>2017-01-17T03:56:00Z</cp:lastPrinted>
  <dcterms:created xsi:type="dcterms:W3CDTF">2017-01-17T03:52:00Z</dcterms:created>
  <dcterms:modified xsi:type="dcterms:W3CDTF">2018-03-23T08:02:00Z</dcterms:modified>
</cp:coreProperties>
</file>