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85" w:rsidRPr="00BF0A0C" w:rsidRDefault="002B4F85" w:rsidP="002B4F85">
      <w:pPr>
        <w:pStyle w:val="PlainText"/>
        <w:jc w:val="both"/>
        <w:rPr>
          <w:rFonts w:ascii="Times New Roman" w:hAnsi="Times New Roman" w:cs="Times New Roman"/>
          <w:b/>
          <w:color w:val="000080"/>
          <w:sz w:val="32"/>
        </w:rPr>
      </w:pPr>
      <w:r>
        <w:rPr>
          <w:rFonts w:ascii="Times New Roman" w:hAnsi="Times New Roman" w:cs="Times New Roman"/>
          <w:b/>
          <w:color w:val="000080"/>
          <w:sz w:val="32"/>
        </w:rPr>
        <w:t xml:space="preserve">   </w:t>
      </w:r>
      <w:r w:rsidRPr="00BF0A0C">
        <w:rPr>
          <w:rFonts w:ascii="Times New Roman" w:hAnsi="Times New Roman" w:cs="Times New Roman"/>
          <w:b/>
          <w:color w:val="000080"/>
          <w:sz w:val="32"/>
        </w:rPr>
        <w:t xml:space="preserve">                                                 </w:t>
      </w:r>
    </w:p>
    <w:p w:rsidR="002B4F85" w:rsidRPr="00F11C82" w:rsidRDefault="002B4F85" w:rsidP="002B4F85">
      <w:pPr>
        <w:pStyle w:val="Heading4"/>
        <w:tabs>
          <w:tab w:val="clear" w:pos="0"/>
          <w:tab w:val="left" w:pos="2880"/>
        </w:tabs>
        <w:jc w:val="left"/>
        <w:rPr>
          <w:szCs w:val="24"/>
        </w:rPr>
      </w:pPr>
      <w:r>
        <w:t xml:space="preserve">    </w:t>
      </w:r>
      <w:r w:rsidRPr="00BF0A0C">
        <w:tab/>
      </w:r>
      <w:r w:rsidRPr="00BF0A0C">
        <w:tab/>
      </w:r>
      <w:r w:rsidRPr="00BF0A0C">
        <w:tab/>
      </w:r>
      <w:r w:rsidRPr="00BF0A0C">
        <w:tab/>
      </w:r>
      <w:r w:rsidRPr="00BF0A0C">
        <w:tab/>
      </w:r>
      <w:r w:rsidRPr="00BF0A0C">
        <w:tab/>
      </w:r>
      <w:r w:rsidRPr="00BF0A0C">
        <w:tab/>
      </w:r>
      <w:r w:rsidRPr="00BF0A0C">
        <w:tab/>
      </w:r>
      <w:r w:rsidRPr="00BF0A0C">
        <w:tab/>
      </w:r>
      <w:r w:rsidRPr="00BF0A0C">
        <w:rPr>
          <w:szCs w:val="24"/>
        </w:rPr>
        <w:t xml:space="preserve">        </w:t>
      </w:r>
      <w:r>
        <w:rPr>
          <w:szCs w:val="24"/>
        </w:rPr>
        <w:t xml:space="preserve">        </w:t>
      </w:r>
      <w:r>
        <w:t xml:space="preserve">        </w:t>
      </w:r>
    </w:p>
    <w:p w:rsidR="002B4F85" w:rsidRPr="00BF0A0C" w:rsidRDefault="0096756F" w:rsidP="002B4F85">
      <w:pPr>
        <w:pStyle w:val="Heading1"/>
        <w:pBdr>
          <w:bottom w:val="single" w:sz="20" w:space="0" w:color="800000"/>
        </w:pBdr>
        <w:tabs>
          <w:tab w:val="left" w:pos="0"/>
          <w:tab w:val="left" w:pos="3402"/>
        </w:tabs>
        <w:jc w:val="left"/>
        <w:rPr>
          <w:color w:val="663300"/>
          <w:sz w:val="32"/>
          <w:szCs w:val="32"/>
        </w:rPr>
      </w:pPr>
      <w:r>
        <w:rPr>
          <w:b w:val="0"/>
          <w:bCs/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1B173466" wp14:editId="6441EBB1">
            <wp:simplePos x="0" y="0"/>
            <wp:positionH relativeFrom="column">
              <wp:posOffset>3955415</wp:posOffset>
            </wp:positionH>
            <wp:positionV relativeFrom="paragraph">
              <wp:posOffset>90805</wp:posOffset>
            </wp:positionV>
            <wp:extent cx="90741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13" y="21263"/>
                <wp:lineTo x="213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9 copy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85">
        <w:rPr>
          <w:color w:val="663300"/>
          <w:sz w:val="32"/>
          <w:szCs w:val="32"/>
        </w:rPr>
        <w:t>CURRICULUM VITAE</w:t>
      </w:r>
      <w:r w:rsidR="002B4F85" w:rsidRPr="00BF0A0C">
        <w:rPr>
          <w:color w:val="663300"/>
          <w:sz w:val="32"/>
          <w:szCs w:val="32"/>
        </w:rPr>
        <w:t xml:space="preserve"> </w:t>
      </w:r>
      <w:r w:rsidR="002B4F85">
        <w:rPr>
          <w:color w:val="663300"/>
          <w:sz w:val="32"/>
          <w:szCs w:val="32"/>
        </w:rPr>
        <w:t xml:space="preserve">  </w:t>
      </w:r>
      <w:r w:rsidR="002B4F85" w:rsidRPr="00BF0A0C">
        <w:rPr>
          <w:color w:val="663300"/>
          <w:sz w:val="32"/>
          <w:szCs w:val="32"/>
        </w:rPr>
        <w:t xml:space="preserve">                      </w:t>
      </w:r>
    </w:p>
    <w:p w:rsidR="002B4F85" w:rsidRDefault="00AB640C" w:rsidP="002B4F85">
      <w:pPr>
        <w:rPr>
          <w:b/>
          <w:bCs/>
        </w:rPr>
      </w:pPr>
      <w:r>
        <w:rPr>
          <w:noProof/>
          <w:lang w:eastAsia="en-US"/>
        </w:rPr>
        <w:pict>
          <v:rect id="_x0000_s1028" style="position:absolute;margin-left:9pt;margin-top:9.9pt;width:252pt;height:111.75pt;z-index:-251658240;mso-position-horizontal-relative:text;mso-position-vertical-relative:text;v-text-anchor:middle" stroked="f">
            <v:stroke joinstyle="round"/>
            <v:textbox style="mso-next-textbox:#_x0000_s1028">
              <w:txbxContent>
                <w:p w:rsidR="0096756F" w:rsidRPr="0096756F" w:rsidRDefault="0096756F" w:rsidP="0096756F">
                  <w:pPr>
                    <w:pStyle w:val="CM1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SHAKIR</w:t>
                  </w:r>
                </w:p>
                <w:p w:rsidR="0096756F" w:rsidRPr="00E359F6" w:rsidRDefault="0096756F" w:rsidP="0096756F">
                  <w:pPr>
                    <w:pStyle w:val="CM10"/>
                    <w:rPr>
                      <w:color w:val="000000"/>
                      <w:sz w:val="28"/>
                      <w:szCs w:val="28"/>
                    </w:rPr>
                  </w:pPr>
                  <w:hyperlink r:id="rId9" w:history="1">
                    <w:r w:rsidRPr="008B65E1">
                      <w:rPr>
                        <w:rStyle w:val="Hyperlink"/>
                        <w:b/>
                        <w:bCs/>
                        <w:sz w:val="28"/>
                        <w:szCs w:val="28"/>
                      </w:rPr>
                      <w:t>SHAKIR.343680@2freemail.com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B4F85" w:rsidRDefault="002B4F85" w:rsidP="002B4F85">
                  <w:pPr>
                    <w:pStyle w:val="CM11"/>
                    <w:spacing w:line="320" w:lineRule="atLeas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ABU DHABI, U.A.E</w:t>
                  </w:r>
                </w:p>
                <w:p w:rsidR="002B4F85" w:rsidRPr="00F11C82" w:rsidRDefault="002B4F85" w:rsidP="002B4F85">
                  <w:pPr>
                    <w:rPr>
                      <w:lang w:val="de-DE" w:eastAsia="en-US"/>
                    </w:rPr>
                  </w:pPr>
                </w:p>
              </w:txbxContent>
            </v:textbox>
          </v:rect>
        </w:pict>
      </w:r>
      <w:r w:rsidR="002B4F85">
        <w:rPr>
          <w:b/>
          <w:bCs/>
        </w:rPr>
        <w:t xml:space="preserve">                                                                                                             </w:t>
      </w:r>
    </w:p>
    <w:p w:rsidR="002B4F85" w:rsidRDefault="002B4F85" w:rsidP="002B4F85">
      <w:pPr>
        <w:rPr>
          <w:b/>
          <w:bCs/>
        </w:rPr>
      </w:pPr>
    </w:p>
    <w:p w:rsidR="002B4F85" w:rsidRDefault="002B4F85" w:rsidP="00527D9C">
      <w:pPr>
        <w:tabs>
          <w:tab w:val="left" w:pos="3135"/>
        </w:tabs>
        <w:rPr>
          <w:b/>
          <w:bCs/>
        </w:rPr>
      </w:pPr>
    </w:p>
    <w:p w:rsidR="002B4F85" w:rsidRDefault="002B4F85" w:rsidP="002B4F85">
      <w:pPr>
        <w:rPr>
          <w:b/>
          <w:bCs/>
        </w:rPr>
      </w:pPr>
    </w:p>
    <w:p w:rsidR="002B4F85" w:rsidRDefault="002B4F85" w:rsidP="002B4F85">
      <w:pPr>
        <w:rPr>
          <w:b/>
          <w:bCs/>
        </w:rPr>
      </w:pPr>
    </w:p>
    <w:p w:rsidR="002B4F85" w:rsidRDefault="002B4F85" w:rsidP="002B4F85">
      <w:pPr>
        <w:rPr>
          <w:b/>
          <w:bCs/>
        </w:rPr>
      </w:pPr>
    </w:p>
    <w:p w:rsidR="002B4F85" w:rsidRDefault="002B4F85" w:rsidP="002B4F85">
      <w:pPr>
        <w:rPr>
          <w:b/>
          <w:bCs/>
        </w:rPr>
      </w:pPr>
    </w:p>
    <w:p w:rsidR="002B4F85" w:rsidRDefault="002B4F85" w:rsidP="002B4F85">
      <w:pPr>
        <w:tabs>
          <w:tab w:val="right" w:pos="6827"/>
        </w:tabs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/>
          <w:bCs/>
        </w:rPr>
        <w:tab/>
      </w:r>
    </w:p>
    <w:p w:rsidR="002B4F85" w:rsidRDefault="002B4F85" w:rsidP="002B4F85">
      <w:pPr>
        <w:tabs>
          <w:tab w:val="right" w:pos="6827"/>
        </w:tabs>
        <w:rPr>
          <w:b/>
          <w:bCs/>
        </w:rPr>
      </w:pPr>
    </w:p>
    <w:p w:rsidR="002B4F85" w:rsidRPr="00BF0A0C" w:rsidRDefault="002B4F85" w:rsidP="002B4F85">
      <w:pPr>
        <w:pBdr>
          <w:bottom w:val="single" w:sz="2" w:space="0" w:color="800000"/>
        </w:pBdr>
        <w:rPr>
          <w:b/>
          <w:bCs/>
          <w:szCs w:val="22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Pr="00BF0A0C" w:rsidRDefault="002B4F85" w:rsidP="002B4F85">
      <w:pPr>
        <w:rPr>
          <w:b/>
          <w:bCs/>
          <w:color w:val="663300"/>
          <w:sz w:val="28"/>
          <w:szCs w:val="28"/>
        </w:rPr>
      </w:pPr>
      <w:r w:rsidRPr="00BF0A0C">
        <w:rPr>
          <w:b/>
          <w:bCs/>
          <w:color w:val="663300"/>
          <w:sz w:val="28"/>
          <w:szCs w:val="28"/>
        </w:rPr>
        <w:t>Objective</w:t>
      </w:r>
    </w:p>
    <w:p w:rsidR="002B4F85" w:rsidRPr="00BF0A0C" w:rsidRDefault="002B4F85" w:rsidP="002B4F85">
      <w:pPr>
        <w:jc w:val="both"/>
        <w:rPr>
          <w:bCs/>
          <w:szCs w:val="22"/>
        </w:rPr>
      </w:pPr>
    </w:p>
    <w:p w:rsidR="002B4F85" w:rsidRPr="00BF0A0C" w:rsidRDefault="002B4F85" w:rsidP="002B4F85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BF0A0C">
        <w:rPr>
          <w:b/>
          <w:color w:val="000000"/>
          <w:sz w:val="22"/>
          <w:szCs w:val="22"/>
        </w:rPr>
        <w:t>Looking to join a progressive organization that offers opportunities for advancement and helps me to gain more experience, using my analytical skills and commitment to perform quality work.</w:t>
      </w:r>
    </w:p>
    <w:p w:rsidR="002B4F85" w:rsidRPr="00BF0A0C" w:rsidRDefault="002B4F85" w:rsidP="002B4F85">
      <w:pPr>
        <w:pBdr>
          <w:bottom w:val="single" w:sz="2" w:space="0" w:color="800000"/>
        </w:pBdr>
        <w:rPr>
          <w:b/>
          <w:bCs/>
          <w:szCs w:val="22"/>
        </w:rPr>
      </w:pPr>
    </w:p>
    <w:p w:rsidR="002B4F85" w:rsidRPr="00BF0A0C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  <w:r w:rsidRPr="00BF0A0C">
        <w:rPr>
          <w:b/>
          <w:bCs/>
          <w:color w:val="663300"/>
          <w:sz w:val="28"/>
          <w:szCs w:val="28"/>
        </w:rPr>
        <w:t>Educational Qualifications</w:t>
      </w:r>
    </w:p>
    <w:p w:rsidR="002B4F85" w:rsidRDefault="002B4F85" w:rsidP="0078583A">
      <w:pPr>
        <w:suppressAutoHyphens w:val="0"/>
        <w:autoSpaceDE w:val="0"/>
        <w:autoSpaceDN w:val="0"/>
        <w:spacing w:line="276" w:lineRule="auto"/>
        <w:rPr>
          <w:b/>
          <w:sz w:val="24"/>
          <w:szCs w:val="24"/>
        </w:rPr>
      </w:pPr>
    </w:p>
    <w:p w:rsidR="002B4F85" w:rsidRPr="00334851" w:rsidRDefault="002B4F85" w:rsidP="002B4F85">
      <w:pPr>
        <w:numPr>
          <w:ilvl w:val="0"/>
          <w:numId w:val="15"/>
        </w:numPr>
        <w:suppressAutoHyphens w:val="0"/>
        <w:autoSpaceDE w:val="0"/>
        <w:autoSpaceDN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Graduation in Commerce Subject from </w:t>
      </w:r>
      <w:proofErr w:type="spellStart"/>
      <w:r w:rsidR="00527D9C">
        <w:rPr>
          <w:b/>
          <w:sz w:val="24"/>
          <w:szCs w:val="24"/>
        </w:rPr>
        <w:t>Bharathiar</w:t>
      </w:r>
      <w:proofErr w:type="spellEnd"/>
      <w:r>
        <w:rPr>
          <w:b/>
          <w:sz w:val="24"/>
          <w:szCs w:val="24"/>
        </w:rPr>
        <w:t xml:space="preserve"> University</w:t>
      </w:r>
    </w:p>
    <w:p w:rsidR="002B4F85" w:rsidRPr="00334851" w:rsidRDefault="002B4F85" w:rsidP="002B4F85">
      <w:pPr>
        <w:numPr>
          <w:ilvl w:val="0"/>
          <w:numId w:val="15"/>
        </w:numPr>
        <w:suppressAutoHyphens w:val="0"/>
        <w:autoSpaceDE w:val="0"/>
        <w:autoSpaceDN w:val="0"/>
        <w:spacing w:line="276" w:lineRule="auto"/>
        <w:rPr>
          <w:b/>
          <w:sz w:val="24"/>
          <w:szCs w:val="24"/>
        </w:rPr>
      </w:pPr>
      <w:r w:rsidRPr="00334851">
        <w:rPr>
          <w:b/>
          <w:color w:val="000000"/>
          <w:sz w:val="24"/>
          <w:szCs w:val="24"/>
        </w:rPr>
        <w:t>Secondary and Higher Secondary School Leaving Certificates</w:t>
      </w:r>
      <w:r>
        <w:rPr>
          <w:b/>
          <w:color w:val="000000"/>
          <w:sz w:val="24"/>
          <w:szCs w:val="24"/>
        </w:rPr>
        <w:t>.</w:t>
      </w:r>
    </w:p>
    <w:p w:rsidR="002B4F85" w:rsidRPr="00BF0A0C" w:rsidRDefault="002B4F85" w:rsidP="002B4F85">
      <w:pPr>
        <w:pBdr>
          <w:bottom w:val="single" w:sz="2" w:space="0" w:color="800000"/>
        </w:pBdr>
        <w:rPr>
          <w:b/>
          <w:bCs/>
          <w:szCs w:val="22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Pr="00FE5A05" w:rsidRDefault="002B4F85" w:rsidP="002B4F85">
      <w:pPr>
        <w:rPr>
          <w:b/>
          <w:bCs/>
          <w:color w:val="663300"/>
          <w:sz w:val="28"/>
          <w:szCs w:val="28"/>
        </w:rPr>
      </w:pPr>
      <w:r w:rsidRPr="00AE2A7D">
        <w:rPr>
          <w:b/>
          <w:bCs/>
          <w:color w:val="663300"/>
          <w:sz w:val="28"/>
          <w:szCs w:val="28"/>
        </w:rPr>
        <w:t xml:space="preserve">Professional Experience </w:t>
      </w:r>
    </w:p>
    <w:p w:rsidR="002B4F85" w:rsidRDefault="002B4F85" w:rsidP="002B4F85">
      <w:pPr>
        <w:rPr>
          <w:b/>
          <w:bCs/>
          <w:sz w:val="22"/>
          <w:szCs w:val="28"/>
        </w:rPr>
      </w:pPr>
    </w:p>
    <w:p w:rsidR="002B4F85" w:rsidRDefault="002B4F85" w:rsidP="002B4F85">
      <w:pPr>
        <w:rPr>
          <w:b/>
          <w:bCs/>
          <w:sz w:val="22"/>
          <w:szCs w:val="28"/>
          <w:u w:val="single"/>
        </w:rPr>
      </w:pPr>
      <w:r w:rsidRPr="00C75B21">
        <w:rPr>
          <w:b/>
          <w:bCs/>
          <w:sz w:val="22"/>
          <w:szCs w:val="28"/>
          <w:u w:val="single"/>
        </w:rPr>
        <w:t>CURRENT EMPLOYER</w:t>
      </w:r>
    </w:p>
    <w:p w:rsidR="005F1824" w:rsidRPr="00C75B21" w:rsidRDefault="005F1824" w:rsidP="002B4F85">
      <w:pPr>
        <w:rPr>
          <w:b/>
          <w:bCs/>
          <w:sz w:val="22"/>
          <w:szCs w:val="28"/>
          <w:u w:val="single"/>
        </w:rPr>
      </w:pPr>
    </w:p>
    <w:p w:rsidR="00D152E9" w:rsidRDefault="0078583A" w:rsidP="00D152E9">
      <w:pPr>
        <w:spacing w:line="360" w:lineRule="auto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1.</w:t>
      </w:r>
      <w:r>
        <w:rPr>
          <w:b/>
          <w:bCs/>
          <w:sz w:val="22"/>
          <w:szCs w:val="28"/>
        </w:rPr>
        <w:tab/>
        <w:t>ORGANISATION</w:t>
      </w:r>
      <w:r>
        <w:rPr>
          <w:b/>
          <w:bCs/>
          <w:sz w:val="22"/>
          <w:szCs w:val="28"/>
        </w:rPr>
        <w:tab/>
        <w:t>: WHOLESALE FOOD GRAINS</w:t>
      </w:r>
    </w:p>
    <w:p w:rsidR="00D152E9" w:rsidRDefault="00D152E9" w:rsidP="00D152E9">
      <w:pPr>
        <w:spacing w:line="360" w:lineRule="auto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  <w:t>DESIGNATION</w:t>
      </w:r>
      <w:r>
        <w:rPr>
          <w:b/>
          <w:bCs/>
          <w:sz w:val="22"/>
          <w:szCs w:val="28"/>
        </w:rPr>
        <w:tab/>
        <w:t xml:space="preserve">: </w:t>
      </w:r>
      <w:r w:rsidR="0078583A">
        <w:rPr>
          <w:b/>
          <w:bCs/>
          <w:sz w:val="22"/>
          <w:szCs w:val="28"/>
        </w:rPr>
        <w:t xml:space="preserve">ASSISTANT </w:t>
      </w:r>
      <w:r>
        <w:rPr>
          <w:b/>
          <w:bCs/>
          <w:sz w:val="22"/>
          <w:szCs w:val="28"/>
        </w:rPr>
        <w:t>ACCOUNTANT</w:t>
      </w:r>
    </w:p>
    <w:p w:rsidR="00D152E9" w:rsidRDefault="0078583A" w:rsidP="00D152E9">
      <w:pPr>
        <w:spacing w:line="360" w:lineRule="auto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  <w:t>PERIOD</w:t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  <w:t>: Feb 2016 to Jan 2017</w:t>
      </w:r>
    </w:p>
    <w:p w:rsidR="00D152E9" w:rsidRPr="005F1824" w:rsidRDefault="00D152E9" w:rsidP="005F1824">
      <w:pPr>
        <w:pStyle w:val="Heading3"/>
        <w:ind w:left="370"/>
        <w:rPr>
          <w:b w:val="0"/>
          <w:bCs w:val="0"/>
          <w:sz w:val="22"/>
          <w:szCs w:val="28"/>
        </w:rPr>
      </w:pPr>
      <w:r>
        <w:rPr>
          <w:rFonts w:ascii="Times New Roman" w:hAnsi="Times New Roman"/>
          <w:sz w:val="22"/>
          <w:szCs w:val="22"/>
          <w:u w:val="single"/>
        </w:rPr>
        <w:t>Ro</w:t>
      </w:r>
      <w:r w:rsidRPr="0081389A">
        <w:rPr>
          <w:rFonts w:ascii="Times New Roman" w:hAnsi="Times New Roman"/>
          <w:sz w:val="22"/>
          <w:szCs w:val="22"/>
          <w:u w:val="single"/>
        </w:rPr>
        <w:t>les and Responsibilities</w:t>
      </w:r>
    </w:p>
    <w:p w:rsidR="005F1824" w:rsidRPr="005F1824" w:rsidRDefault="005F1824" w:rsidP="005F1824"/>
    <w:p w:rsidR="00D152E9" w:rsidRDefault="00D152E9" w:rsidP="00D152E9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612569">
        <w:rPr>
          <w:rFonts w:ascii="Times New Roman" w:hAnsi="Times New Roman"/>
        </w:rPr>
        <w:t>Preparing monthly fin</w:t>
      </w:r>
      <w:r>
        <w:rPr>
          <w:rFonts w:ascii="Times New Roman" w:hAnsi="Times New Roman"/>
        </w:rPr>
        <w:t>ancial statement</w:t>
      </w:r>
    </w:p>
    <w:p w:rsidR="00427209" w:rsidRDefault="00427209" w:rsidP="00427209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Preparing monthly stock reconciliation statement</w:t>
      </w:r>
    </w:p>
    <w:p w:rsidR="00427209" w:rsidRPr="00427209" w:rsidRDefault="00427209" w:rsidP="00427209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612569">
        <w:rPr>
          <w:rFonts w:ascii="Times New Roman" w:hAnsi="Times New Roman"/>
        </w:rPr>
        <w:t>Reconciling supplier outstanding &amp; confirm their balances</w:t>
      </w:r>
    </w:p>
    <w:p w:rsidR="00427209" w:rsidRDefault="00427209" w:rsidP="00D152E9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427209">
        <w:rPr>
          <w:rFonts w:ascii="Times New Roman" w:hAnsi="Times New Roman"/>
          <w:szCs w:val="18"/>
        </w:rPr>
        <w:t>Ledger posting related to receipts, payments and journal vouchers</w:t>
      </w:r>
      <w:r w:rsidRPr="00427209">
        <w:rPr>
          <w:rFonts w:ascii="Times New Roman" w:hAnsi="Times New Roman"/>
        </w:rPr>
        <w:t xml:space="preserve"> </w:t>
      </w:r>
    </w:p>
    <w:p w:rsidR="005F1824" w:rsidRPr="005F1824" w:rsidRDefault="005F1824" w:rsidP="00D152E9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5F1824">
        <w:rPr>
          <w:rFonts w:ascii="Times New Roman" w:hAnsi="Times New Roman"/>
          <w:szCs w:val="18"/>
        </w:rPr>
        <w:t>Maintaining Purchase and Sales including stock register</w:t>
      </w:r>
    </w:p>
    <w:p w:rsidR="00427209" w:rsidRPr="0078583A" w:rsidRDefault="00D152E9" w:rsidP="0078583A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Preparing Sales Tax Return</w:t>
      </w:r>
      <w:r w:rsidR="00790869" w:rsidRPr="0078583A">
        <w:rPr>
          <w:rFonts w:ascii="Times New Roman" w:hAnsi="Times New Roman"/>
        </w:rPr>
        <w:t xml:space="preserve"> </w:t>
      </w:r>
    </w:p>
    <w:p w:rsidR="00D152E9" w:rsidRPr="00427209" w:rsidRDefault="00D152E9" w:rsidP="00427209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427209">
        <w:rPr>
          <w:rFonts w:ascii="Times New Roman" w:hAnsi="Times New Roman"/>
        </w:rPr>
        <w:t>Maintaining books of accounts up to finalization</w:t>
      </w:r>
    </w:p>
    <w:p w:rsidR="005F1824" w:rsidRPr="005F1824" w:rsidRDefault="00D152E9" w:rsidP="005F1824">
      <w:pPr>
        <w:pStyle w:val="NoSpacing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Handling Petty cash</w:t>
      </w:r>
      <w:r w:rsidR="005F1824">
        <w:rPr>
          <w:rFonts w:ascii="Times New Roman" w:hAnsi="Times New Roman"/>
        </w:rPr>
        <w:t>.</w:t>
      </w:r>
    </w:p>
    <w:p w:rsidR="002B4F85" w:rsidRDefault="002B4F85" w:rsidP="002B4F85">
      <w:pPr>
        <w:rPr>
          <w:b/>
          <w:bCs/>
          <w:sz w:val="22"/>
          <w:szCs w:val="28"/>
        </w:rPr>
      </w:pPr>
    </w:p>
    <w:p w:rsidR="005F1824" w:rsidRDefault="005F1824" w:rsidP="002B4F85">
      <w:pPr>
        <w:rPr>
          <w:b/>
          <w:bCs/>
          <w:sz w:val="22"/>
          <w:szCs w:val="28"/>
        </w:rPr>
      </w:pPr>
    </w:p>
    <w:p w:rsidR="005F1824" w:rsidRDefault="005F1824" w:rsidP="002B4F85">
      <w:pPr>
        <w:rPr>
          <w:b/>
          <w:bCs/>
          <w:sz w:val="22"/>
          <w:szCs w:val="28"/>
        </w:rPr>
      </w:pPr>
    </w:p>
    <w:p w:rsidR="005F1824" w:rsidRDefault="005F1824" w:rsidP="002B4F85">
      <w:pPr>
        <w:rPr>
          <w:b/>
          <w:bCs/>
          <w:sz w:val="22"/>
          <w:szCs w:val="28"/>
        </w:rPr>
      </w:pPr>
    </w:p>
    <w:p w:rsidR="005F1824" w:rsidRDefault="005F1824" w:rsidP="002B4F85">
      <w:pPr>
        <w:rPr>
          <w:b/>
          <w:bCs/>
          <w:sz w:val="22"/>
          <w:szCs w:val="28"/>
        </w:rPr>
      </w:pPr>
    </w:p>
    <w:p w:rsidR="002B4F85" w:rsidRPr="0078583A" w:rsidRDefault="002B4F85" w:rsidP="0078583A">
      <w:pPr>
        <w:spacing w:line="360" w:lineRule="auto"/>
        <w:rPr>
          <w:b/>
          <w:bCs/>
          <w:sz w:val="22"/>
          <w:szCs w:val="28"/>
        </w:rPr>
      </w:pPr>
      <w:r w:rsidRPr="0078583A">
        <w:t>.</w:t>
      </w: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  <w:r w:rsidRPr="00BF0A0C">
        <w:rPr>
          <w:b/>
          <w:bCs/>
          <w:color w:val="663300"/>
          <w:sz w:val="28"/>
          <w:szCs w:val="28"/>
        </w:rPr>
        <w:t>Technical Qualifications</w:t>
      </w: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Default="002B4F85" w:rsidP="002B4F85">
      <w:pPr>
        <w:numPr>
          <w:ilvl w:val="0"/>
          <w:numId w:val="15"/>
        </w:numPr>
        <w:suppressAutoHyphens w:val="0"/>
        <w:autoSpaceDE w:val="0"/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>Well Expert in Tally</w:t>
      </w:r>
    </w:p>
    <w:p w:rsidR="002B4F85" w:rsidRPr="00334851" w:rsidRDefault="002B4F85" w:rsidP="002B4F85">
      <w:pPr>
        <w:numPr>
          <w:ilvl w:val="0"/>
          <w:numId w:val="15"/>
        </w:numPr>
        <w:suppressAutoHyphens w:val="0"/>
        <w:autoSpaceDE w:val="0"/>
        <w:autoSpaceDN w:val="0"/>
        <w:rPr>
          <w:b/>
          <w:sz w:val="24"/>
          <w:szCs w:val="24"/>
        </w:rPr>
      </w:pPr>
      <w:r w:rsidRPr="00334851">
        <w:rPr>
          <w:b/>
          <w:sz w:val="24"/>
          <w:szCs w:val="24"/>
        </w:rPr>
        <w:t>Proficient in windows</w:t>
      </w:r>
      <w:r>
        <w:rPr>
          <w:b/>
          <w:sz w:val="24"/>
          <w:szCs w:val="24"/>
        </w:rPr>
        <w:t xml:space="preserve"> up to 8</w:t>
      </w:r>
    </w:p>
    <w:p w:rsidR="002B4F85" w:rsidRPr="00334851" w:rsidRDefault="002B4F85" w:rsidP="002B4F85">
      <w:pPr>
        <w:numPr>
          <w:ilvl w:val="0"/>
          <w:numId w:val="15"/>
        </w:numPr>
        <w:suppressAutoHyphens w:val="0"/>
        <w:autoSpaceDE w:val="0"/>
        <w:autoSpaceDN w:val="0"/>
        <w:rPr>
          <w:b/>
          <w:sz w:val="24"/>
          <w:szCs w:val="24"/>
        </w:rPr>
      </w:pPr>
      <w:r w:rsidRPr="00334851">
        <w:rPr>
          <w:b/>
          <w:color w:val="000000"/>
          <w:sz w:val="24"/>
          <w:szCs w:val="24"/>
        </w:rPr>
        <w:t>Well familiar with MS Office.</w:t>
      </w:r>
    </w:p>
    <w:p w:rsidR="002B4F85" w:rsidRPr="00334851" w:rsidRDefault="002B4F85" w:rsidP="002B4F85">
      <w:pPr>
        <w:numPr>
          <w:ilvl w:val="0"/>
          <w:numId w:val="15"/>
        </w:numPr>
        <w:suppressAutoHyphens w:val="0"/>
        <w:autoSpaceDE w:val="0"/>
        <w:autoSpaceDN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Diploma in Computerized Accounting</w:t>
      </w:r>
    </w:p>
    <w:p w:rsidR="002B4F85" w:rsidRPr="00334851" w:rsidRDefault="002B4F85" w:rsidP="002B4F85">
      <w:pPr>
        <w:numPr>
          <w:ilvl w:val="0"/>
          <w:numId w:val="15"/>
        </w:numPr>
        <w:suppressAutoHyphens w:val="0"/>
        <w:autoSpaceDE w:val="0"/>
        <w:autoSpaceDN w:val="0"/>
        <w:rPr>
          <w:b/>
          <w:bCs/>
          <w:color w:val="333300"/>
          <w:sz w:val="24"/>
          <w:szCs w:val="24"/>
        </w:rPr>
      </w:pPr>
      <w:r w:rsidRPr="00334851">
        <w:rPr>
          <w:b/>
          <w:color w:val="000000"/>
          <w:sz w:val="24"/>
          <w:szCs w:val="24"/>
        </w:rPr>
        <w:t>Good typing speed in English.</w:t>
      </w:r>
    </w:p>
    <w:p w:rsidR="002B4F85" w:rsidRDefault="002B4F85" w:rsidP="002B4F85">
      <w:pPr>
        <w:pBdr>
          <w:bottom w:val="single" w:sz="2" w:space="1" w:color="800000"/>
        </w:pBdr>
        <w:rPr>
          <w:b/>
          <w:bCs/>
          <w:szCs w:val="22"/>
        </w:rPr>
      </w:pPr>
    </w:p>
    <w:p w:rsidR="002B4F85" w:rsidRDefault="002B4F85" w:rsidP="002B4F85">
      <w:pPr>
        <w:pBdr>
          <w:bottom w:val="single" w:sz="2" w:space="1" w:color="800000"/>
        </w:pBdr>
        <w:rPr>
          <w:b/>
          <w:bCs/>
          <w:szCs w:val="22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  <w:r>
        <w:rPr>
          <w:b/>
          <w:bCs/>
          <w:color w:val="663300"/>
          <w:sz w:val="28"/>
          <w:szCs w:val="28"/>
        </w:rPr>
        <w:t>Strength</w:t>
      </w:r>
    </w:p>
    <w:p w:rsidR="002B4F85" w:rsidRPr="00B30DDC" w:rsidRDefault="002B4F85" w:rsidP="00527D9C">
      <w:pPr>
        <w:suppressAutoHyphens w:val="0"/>
        <w:spacing w:line="360" w:lineRule="auto"/>
        <w:jc w:val="both"/>
        <w:rPr>
          <w:b/>
          <w:sz w:val="22"/>
        </w:rPr>
      </w:pPr>
    </w:p>
    <w:p w:rsidR="002B4F85" w:rsidRPr="00B30DDC" w:rsidRDefault="002B4F85" w:rsidP="002B4F85">
      <w:pPr>
        <w:numPr>
          <w:ilvl w:val="0"/>
          <w:numId w:val="19"/>
        </w:numPr>
        <w:suppressAutoHyphens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Good communication skills</w:t>
      </w:r>
    </w:p>
    <w:p w:rsidR="002B4F85" w:rsidRPr="00B30DDC" w:rsidRDefault="002B4F85" w:rsidP="002B4F85">
      <w:pPr>
        <w:numPr>
          <w:ilvl w:val="0"/>
          <w:numId w:val="19"/>
        </w:numPr>
        <w:suppressAutoHyphens w:val="0"/>
        <w:spacing w:line="360" w:lineRule="auto"/>
        <w:jc w:val="both"/>
        <w:rPr>
          <w:b/>
          <w:sz w:val="22"/>
        </w:rPr>
      </w:pPr>
      <w:r w:rsidRPr="00B30DDC">
        <w:rPr>
          <w:b/>
          <w:sz w:val="22"/>
        </w:rPr>
        <w:t>Positive attitude and straight forward.</w:t>
      </w:r>
    </w:p>
    <w:p w:rsidR="002B4F85" w:rsidRPr="0052733C" w:rsidRDefault="002B4F85" w:rsidP="002B4F85">
      <w:pPr>
        <w:numPr>
          <w:ilvl w:val="0"/>
          <w:numId w:val="19"/>
        </w:numPr>
        <w:suppressAutoHyphens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Holds ethical and moral values.</w:t>
      </w:r>
      <w:r w:rsidRPr="0052733C">
        <w:rPr>
          <w:color w:val="000000"/>
          <w:sz w:val="24"/>
          <w:szCs w:val="24"/>
        </w:rPr>
        <w:t xml:space="preserve">                    </w:t>
      </w:r>
    </w:p>
    <w:p w:rsidR="002B4F85" w:rsidRPr="00BF0A0C" w:rsidRDefault="002B4F85" w:rsidP="002B4F85">
      <w:pPr>
        <w:pBdr>
          <w:bottom w:val="single" w:sz="2" w:space="0" w:color="800000"/>
        </w:pBdr>
        <w:rPr>
          <w:b/>
          <w:bCs/>
          <w:szCs w:val="22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  <w:r>
        <w:rPr>
          <w:b/>
          <w:bCs/>
          <w:color w:val="663300"/>
          <w:sz w:val="28"/>
          <w:szCs w:val="28"/>
        </w:rPr>
        <w:t>Key skills</w:t>
      </w: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Default="00C3780D" w:rsidP="002B4F85">
      <w:pPr>
        <w:numPr>
          <w:ilvl w:val="0"/>
          <w:numId w:val="21"/>
        </w:numPr>
        <w:spacing w:line="360" w:lineRule="auto"/>
        <w:ind w:hanging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Finalization </w:t>
      </w:r>
      <w:r w:rsidR="002B4F85">
        <w:rPr>
          <w:b/>
          <w:bCs/>
          <w:sz w:val="22"/>
          <w:szCs w:val="22"/>
        </w:rPr>
        <w:t>of Accounts</w:t>
      </w:r>
    </w:p>
    <w:p w:rsidR="002B4F85" w:rsidRPr="00B011D2" w:rsidRDefault="002B4F85" w:rsidP="002B4F85">
      <w:pPr>
        <w:numPr>
          <w:ilvl w:val="0"/>
          <w:numId w:val="21"/>
        </w:numPr>
        <w:spacing w:line="276" w:lineRule="auto"/>
        <w:ind w:hanging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Preparation of Balance sheet &amp; Trial Balance</w:t>
      </w:r>
    </w:p>
    <w:p w:rsidR="002B4F85" w:rsidRDefault="002B4F85" w:rsidP="002B4F85">
      <w:pPr>
        <w:numPr>
          <w:ilvl w:val="0"/>
          <w:numId w:val="21"/>
        </w:numPr>
        <w:spacing w:line="276" w:lineRule="auto"/>
        <w:ind w:hanging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Bank Reconciliation Statement</w:t>
      </w:r>
    </w:p>
    <w:p w:rsidR="002B4F85" w:rsidRDefault="002B4F85" w:rsidP="002B4F85">
      <w:pPr>
        <w:numPr>
          <w:ilvl w:val="0"/>
          <w:numId w:val="21"/>
        </w:numPr>
        <w:spacing w:line="276" w:lineRule="auto"/>
        <w:ind w:hanging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Stock Reconciliation</w:t>
      </w:r>
    </w:p>
    <w:p w:rsidR="002B4F85" w:rsidRPr="0078583A" w:rsidRDefault="002B4F85" w:rsidP="0078583A">
      <w:pPr>
        <w:numPr>
          <w:ilvl w:val="0"/>
          <w:numId w:val="21"/>
        </w:numPr>
        <w:spacing w:line="276" w:lineRule="auto"/>
        <w:ind w:hanging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Debtors Ageing</w:t>
      </w:r>
    </w:p>
    <w:p w:rsidR="002B4F85" w:rsidRPr="00527D9C" w:rsidRDefault="002B4F85" w:rsidP="00527D9C">
      <w:pPr>
        <w:numPr>
          <w:ilvl w:val="0"/>
          <w:numId w:val="21"/>
        </w:numPr>
        <w:spacing w:line="276" w:lineRule="auto"/>
        <w:ind w:hanging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Tax Calculation</w:t>
      </w:r>
    </w:p>
    <w:p w:rsidR="002B4F85" w:rsidRPr="00BF0A0C" w:rsidRDefault="002B4F85" w:rsidP="002B4F85">
      <w:pPr>
        <w:pBdr>
          <w:bottom w:val="single" w:sz="2" w:space="0" w:color="800000"/>
        </w:pBdr>
        <w:spacing w:line="276" w:lineRule="auto"/>
        <w:rPr>
          <w:b/>
          <w:bCs/>
          <w:szCs w:val="22"/>
        </w:rPr>
      </w:pPr>
    </w:p>
    <w:p w:rsidR="002B4F85" w:rsidRPr="0009111F" w:rsidRDefault="002B4F85" w:rsidP="002B4F85">
      <w:pPr>
        <w:rPr>
          <w:b/>
          <w:bCs/>
          <w:sz w:val="28"/>
          <w:szCs w:val="28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  <w:r>
        <w:rPr>
          <w:b/>
          <w:bCs/>
          <w:color w:val="663300"/>
          <w:sz w:val="28"/>
          <w:szCs w:val="28"/>
        </w:rPr>
        <w:t>Languages Known</w:t>
      </w: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Pr="00E72652" w:rsidRDefault="002B4F85" w:rsidP="002B4F85">
      <w:pPr>
        <w:rPr>
          <w:b/>
          <w:bCs/>
          <w:color w:val="663300"/>
          <w:sz w:val="28"/>
          <w:szCs w:val="28"/>
        </w:rPr>
      </w:pPr>
      <w:r>
        <w:rPr>
          <w:b/>
          <w:bCs/>
          <w:color w:val="663300"/>
          <w:sz w:val="28"/>
          <w:szCs w:val="28"/>
        </w:rPr>
        <w:t xml:space="preserve">               </w:t>
      </w:r>
      <w:r w:rsidRPr="00E72652">
        <w:rPr>
          <w:b/>
          <w:sz w:val="24"/>
          <w:szCs w:val="24"/>
        </w:rPr>
        <w:t>English</w:t>
      </w:r>
      <w:r>
        <w:rPr>
          <w:b/>
          <w:sz w:val="24"/>
          <w:szCs w:val="24"/>
        </w:rPr>
        <w:t>, Hindi &amp; Malayalam</w:t>
      </w:r>
    </w:p>
    <w:p w:rsidR="002B4F85" w:rsidRPr="00BF0A0C" w:rsidRDefault="002B4F85" w:rsidP="002B4F85">
      <w:pPr>
        <w:pBdr>
          <w:bottom w:val="single" w:sz="2" w:space="0" w:color="800000"/>
        </w:pBdr>
        <w:rPr>
          <w:b/>
          <w:bCs/>
          <w:szCs w:val="22"/>
        </w:rPr>
      </w:pPr>
    </w:p>
    <w:p w:rsidR="002B4F85" w:rsidRDefault="002B4F85" w:rsidP="002B4F85">
      <w:pPr>
        <w:rPr>
          <w:b/>
          <w:bCs/>
          <w:color w:val="663300"/>
          <w:sz w:val="28"/>
          <w:szCs w:val="28"/>
        </w:rPr>
      </w:pPr>
    </w:p>
    <w:p w:rsidR="002B4F85" w:rsidRPr="00BF0A0C" w:rsidRDefault="002B4F85" w:rsidP="002B4F85">
      <w:pPr>
        <w:rPr>
          <w:b/>
          <w:bCs/>
          <w:color w:val="663300"/>
          <w:sz w:val="28"/>
          <w:szCs w:val="28"/>
        </w:rPr>
      </w:pPr>
      <w:r w:rsidRPr="00BF0A0C">
        <w:rPr>
          <w:b/>
          <w:bCs/>
          <w:color w:val="663300"/>
          <w:sz w:val="28"/>
          <w:szCs w:val="28"/>
        </w:rPr>
        <w:t>Personal Details</w:t>
      </w:r>
    </w:p>
    <w:p w:rsidR="002B4F85" w:rsidRPr="00BF0A0C" w:rsidRDefault="002B4F85" w:rsidP="002B4F85">
      <w:pPr>
        <w:ind w:left="794"/>
        <w:rPr>
          <w:b/>
          <w:bCs/>
          <w:szCs w:val="22"/>
        </w:rPr>
      </w:pPr>
    </w:p>
    <w:p w:rsidR="002B4F85" w:rsidRPr="00D24A60" w:rsidRDefault="0078583A" w:rsidP="002B4F85">
      <w:pPr>
        <w:numPr>
          <w:ilvl w:val="0"/>
          <w:numId w:val="13"/>
        </w:numPr>
        <w:tabs>
          <w:tab w:val="left" w:pos="3150"/>
        </w:tabs>
        <w:spacing w:line="360" w:lineRule="auto"/>
        <w:ind w:left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>
        <w:rPr>
          <w:b/>
          <w:bCs/>
          <w:sz w:val="22"/>
          <w:szCs w:val="22"/>
        </w:rPr>
        <w:tab/>
        <w:t>: 04</w:t>
      </w:r>
      <w:r w:rsidR="002B4F85" w:rsidRPr="00D24A60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Dec 1993</w:t>
      </w:r>
    </w:p>
    <w:p w:rsidR="002B4F85" w:rsidRPr="00BF0A0C" w:rsidRDefault="002B4F85" w:rsidP="002B4F85">
      <w:pPr>
        <w:numPr>
          <w:ilvl w:val="0"/>
          <w:numId w:val="13"/>
        </w:numPr>
        <w:tabs>
          <w:tab w:val="left" w:pos="3150"/>
        </w:tabs>
        <w:spacing w:line="360" w:lineRule="auto"/>
        <w:ind w:left="1152"/>
        <w:rPr>
          <w:b/>
          <w:bCs/>
          <w:sz w:val="22"/>
          <w:szCs w:val="22"/>
        </w:rPr>
      </w:pPr>
      <w:r w:rsidRPr="00BF0A0C">
        <w:rPr>
          <w:b/>
          <w:bCs/>
          <w:sz w:val="22"/>
          <w:szCs w:val="22"/>
        </w:rPr>
        <w:t>Sex</w:t>
      </w:r>
      <w:r w:rsidRPr="00BF0A0C">
        <w:rPr>
          <w:b/>
          <w:bCs/>
          <w:sz w:val="22"/>
          <w:szCs w:val="22"/>
        </w:rPr>
        <w:tab/>
        <w:t>: Male</w:t>
      </w:r>
    </w:p>
    <w:p w:rsidR="002B4F85" w:rsidRDefault="002B4F85" w:rsidP="002B4F85">
      <w:pPr>
        <w:numPr>
          <w:ilvl w:val="0"/>
          <w:numId w:val="13"/>
        </w:numPr>
        <w:tabs>
          <w:tab w:val="left" w:pos="3150"/>
        </w:tabs>
        <w:spacing w:line="360" w:lineRule="auto"/>
        <w:ind w:left="1152"/>
        <w:rPr>
          <w:b/>
          <w:bCs/>
          <w:sz w:val="22"/>
          <w:szCs w:val="22"/>
        </w:rPr>
      </w:pPr>
      <w:r w:rsidRPr="00BF0A0C">
        <w:rPr>
          <w:b/>
          <w:bCs/>
          <w:sz w:val="22"/>
          <w:szCs w:val="22"/>
        </w:rPr>
        <w:t>Marital Status</w:t>
      </w:r>
      <w:r w:rsidRPr="00BF0A0C">
        <w:rPr>
          <w:b/>
          <w:bCs/>
          <w:sz w:val="22"/>
          <w:szCs w:val="22"/>
        </w:rPr>
        <w:tab/>
        <w:t xml:space="preserve">: Single </w:t>
      </w:r>
    </w:p>
    <w:p w:rsidR="002B4F85" w:rsidRDefault="009C712D" w:rsidP="002B4F85">
      <w:pPr>
        <w:numPr>
          <w:ilvl w:val="0"/>
          <w:numId w:val="13"/>
        </w:numPr>
        <w:tabs>
          <w:tab w:val="left" w:pos="3150"/>
        </w:tabs>
        <w:spacing w:line="360" w:lineRule="auto"/>
        <w:ind w:left="11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Visa Status</w:t>
      </w:r>
      <w:r>
        <w:rPr>
          <w:b/>
          <w:bCs/>
          <w:sz w:val="22"/>
          <w:szCs w:val="22"/>
        </w:rPr>
        <w:tab/>
        <w:t>: Visit</w:t>
      </w:r>
    </w:p>
    <w:p w:rsidR="002B4F85" w:rsidRDefault="002B4F85" w:rsidP="002B4F85">
      <w:pPr>
        <w:tabs>
          <w:tab w:val="left" w:pos="2880"/>
        </w:tabs>
        <w:ind w:left="1152"/>
        <w:rPr>
          <w:b/>
          <w:bCs/>
          <w:szCs w:val="22"/>
        </w:rPr>
      </w:pPr>
    </w:p>
    <w:p w:rsidR="002B4F85" w:rsidRPr="00BF0A0C" w:rsidRDefault="002B4F85" w:rsidP="002B4F85">
      <w:pPr>
        <w:pBdr>
          <w:bottom w:val="single" w:sz="2" w:space="0" w:color="800000"/>
        </w:pBdr>
        <w:rPr>
          <w:b/>
          <w:bCs/>
          <w:szCs w:val="22"/>
        </w:rPr>
      </w:pPr>
    </w:p>
    <w:p w:rsidR="002B4F85" w:rsidRDefault="002B4F85" w:rsidP="002B4F85">
      <w:pPr>
        <w:tabs>
          <w:tab w:val="left" w:pos="2880"/>
        </w:tabs>
        <w:rPr>
          <w:b/>
          <w:bCs/>
          <w:szCs w:val="22"/>
        </w:rPr>
      </w:pPr>
    </w:p>
    <w:p w:rsidR="002B4F85" w:rsidRDefault="002B4F85" w:rsidP="002B4F85">
      <w:pPr>
        <w:tabs>
          <w:tab w:val="left" w:pos="2880"/>
        </w:tabs>
        <w:spacing w:line="276" w:lineRule="auto"/>
        <w:rPr>
          <w:b/>
          <w:bCs/>
          <w:szCs w:val="22"/>
        </w:rPr>
      </w:pPr>
    </w:p>
    <w:p w:rsidR="002B4F85" w:rsidRPr="00B63A9D" w:rsidRDefault="002B4F85" w:rsidP="002B4F85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B63A9D">
        <w:rPr>
          <w:b/>
          <w:sz w:val="24"/>
          <w:szCs w:val="24"/>
        </w:rPr>
        <w:t>I hereby declare that the above given information are true to the best of my knowledge.</w:t>
      </w:r>
    </w:p>
    <w:p w:rsidR="002B4F85" w:rsidRPr="00D54F2E" w:rsidRDefault="002B4F85" w:rsidP="002B4F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sz w:val="28"/>
          <w:szCs w:val="24"/>
        </w:rPr>
        <w:tab/>
      </w:r>
    </w:p>
    <w:p w:rsidR="002B4F85" w:rsidRDefault="002B4F85" w:rsidP="002B4F85">
      <w:pPr>
        <w:tabs>
          <w:tab w:val="left" w:pos="2880"/>
        </w:tabs>
        <w:rPr>
          <w:sz w:val="28"/>
          <w:szCs w:val="24"/>
        </w:rPr>
      </w:pPr>
    </w:p>
    <w:p w:rsidR="002B4F85" w:rsidRPr="00E11331" w:rsidRDefault="002B4F85" w:rsidP="002B4F85">
      <w:pPr>
        <w:tabs>
          <w:tab w:val="left" w:pos="2880"/>
        </w:tabs>
        <w:rPr>
          <w:b/>
          <w:bCs/>
          <w:szCs w:val="22"/>
        </w:rPr>
      </w:pPr>
    </w:p>
    <w:sectPr w:rsidR="002B4F85" w:rsidRPr="00E11331" w:rsidSect="002B4F85">
      <w:pgSz w:w="11906" w:h="16838"/>
      <w:pgMar w:top="5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C" w:rsidRDefault="00AB640C" w:rsidP="002B4F85">
      <w:r>
        <w:separator/>
      </w:r>
    </w:p>
  </w:endnote>
  <w:endnote w:type="continuationSeparator" w:id="0">
    <w:p w:rsidR="00AB640C" w:rsidRDefault="00AB640C" w:rsidP="002B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C" w:rsidRDefault="00AB640C" w:rsidP="002B4F85">
      <w:r>
        <w:separator/>
      </w:r>
    </w:p>
  </w:footnote>
  <w:footnote w:type="continuationSeparator" w:id="0">
    <w:p w:rsidR="00AB640C" w:rsidRDefault="00AB640C" w:rsidP="002B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5E01E2B"/>
    <w:multiLevelType w:val="hybridMultilevel"/>
    <w:tmpl w:val="4B985E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9040E"/>
    <w:multiLevelType w:val="hybridMultilevel"/>
    <w:tmpl w:val="8A20924C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C4615B2"/>
    <w:multiLevelType w:val="hybridMultilevel"/>
    <w:tmpl w:val="2DA8F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B3AC2"/>
    <w:multiLevelType w:val="hybridMultilevel"/>
    <w:tmpl w:val="31607FC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23D33"/>
    <w:multiLevelType w:val="hybridMultilevel"/>
    <w:tmpl w:val="DBD63F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4D4A39"/>
    <w:multiLevelType w:val="hybridMultilevel"/>
    <w:tmpl w:val="4E98A0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A92525"/>
    <w:multiLevelType w:val="hybridMultilevel"/>
    <w:tmpl w:val="ACE8E4F6"/>
    <w:lvl w:ilvl="0" w:tplc="04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11">
    <w:nsid w:val="20D95C74"/>
    <w:multiLevelType w:val="hybridMultilevel"/>
    <w:tmpl w:val="375AEAE8"/>
    <w:lvl w:ilvl="0" w:tplc="2D54630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25450618"/>
    <w:multiLevelType w:val="hybridMultilevel"/>
    <w:tmpl w:val="FFF638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2F1DE9"/>
    <w:multiLevelType w:val="hybridMultilevel"/>
    <w:tmpl w:val="50B21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6F7F"/>
    <w:multiLevelType w:val="hybridMultilevel"/>
    <w:tmpl w:val="32E25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56AA1"/>
    <w:multiLevelType w:val="multilevel"/>
    <w:tmpl w:val="C5E8E8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12DAB"/>
    <w:multiLevelType w:val="hybridMultilevel"/>
    <w:tmpl w:val="5FA26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362D55"/>
    <w:multiLevelType w:val="hybridMultilevel"/>
    <w:tmpl w:val="B6A4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52E09"/>
    <w:multiLevelType w:val="hybridMultilevel"/>
    <w:tmpl w:val="944E1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C314CC"/>
    <w:multiLevelType w:val="hybridMultilevel"/>
    <w:tmpl w:val="631EF068"/>
    <w:lvl w:ilvl="0" w:tplc="4EE078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9ED148C"/>
    <w:multiLevelType w:val="hybridMultilevel"/>
    <w:tmpl w:val="DB7EF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C1D16"/>
    <w:multiLevelType w:val="multilevel"/>
    <w:tmpl w:val="A3C2B4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D63CC"/>
    <w:multiLevelType w:val="hybridMultilevel"/>
    <w:tmpl w:val="5CB4EA24"/>
    <w:lvl w:ilvl="0" w:tplc="27EE4176">
      <w:start w:val="1"/>
      <w:numFmt w:val="bullet"/>
      <w:lvlText w:val=""/>
      <w:lvlJc w:val="left"/>
      <w:pPr>
        <w:tabs>
          <w:tab w:val="num" w:pos="504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158B9"/>
    <w:multiLevelType w:val="hybridMultilevel"/>
    <w:tmpl w:val="D274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8"/>
  </w:num>
  <w:num w:numId="8">
    <w:abstractNumId w:val="11"/>
  </w:num>
  <w:num w:numId="9">
    <w:abstractNumId w:val="6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16"/>
  </w:num>
  <w:num w:numId="21">
    <w:abstractNumId w:val="9"/>
  </w:num>
  <w:num w:numId="22">
    <w:abstractNumId w:val="14"/>
  </w:num>
  <w:num w:numId="23">
    <w:abstractNumId w:val="2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C41"/>
    <w:rsid w:val="00090640"/>
    <w:rsid w:val="0013028E"/>
    <w:rsid w:val="00262B1D"/>
    <w:rsid w:val="002A6103"/>
    <w:rsid w:val="002B4F85"/>
    <w:rsid w:val="00301211"/>
    <w:rsid w:val="00427209"/>
    <w:rsid w:val="00447A24"/>
    <w:rsid w:val="00521C41"/>
    <w:rsid w:val="00527D9C"/>
    <w:rsid w:val="005F1824"/>
    <w:rsid w:val="0078583A"/>
    <w:rsid w:val="00790869"/>
    <w:rsid w:val="00816F96"/>
    <w:rsid w:val="0096756F"/>
    <w:rsid w:val="009C712D"/>
    <w:rsid w:val="00AB640C"/>
    <w:rsid w:val="00B250A1"/>
    <w:rsid w:val="00B339B2"/>
    <w:rsid w:val="00BB7A4B"/>
    <w:rsid w:val="00C3780D"/>
    <w:rsid w:val="00C46D2B"/>
    <w:rsid w:val="00C967AA"/>
    <w:rsid w:val="00CA1855"/>
    <w:rsid w:val="00CF4951"/>
    <w:rsid w:val="00D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21C41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21C41"/>
    <w:pPr>
      <w:keepNext/>
      <w:tabs>
        <w:tab w:val="num" w:pos="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0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3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1C41"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C41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21C4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BodyTextIndent2">
    <w:name w:val="Body Text Indent 2"/>
    <w:basedOn w:val="Normal"/>
    <w:link w:val="BodyTextIndent2Char"/>
    <w:rsid w:val="00521C41"/>
    <w:pPr>
      <w:ind w:left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21C41"/>
    <w:rPr>
      <w:rFonts w:ascii="Arial" w:eastAsia="Times New Roman" w:hAnsi="Arial" w:cs="Times New Roman"/>
      <w:szCs w:val="20"/>
      <w:lang w:val="en-US" w:eastAsia="ar-SA"/>
    </w:rPr>
  </w:style>
  <w:style w:type="paragraph" w:styleId="CommentText">
    <w:name w:val="annotation text"/>
    <w:basedOn w:val="Normal"/>
    <w:link w:val="CommentTextChar"/>
    <w:rsid w:val="00521C41"/>
  </w:style>
  <w:style w:type="character" w:customStyle="1" w:styleId="CommentTextChar">
    <w:name w:val="Comment Text Char"/>
    <w:basedOn w:val="DefaultParagraphFont"/>
    <w:link w:val="CommentText"/>
    <w:rsid w:val="00521C4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lainText">
    <w:name w:val="Plain Text"/>
    <w:basedOn w:val="Normal"/>
    <w:link w:val="PlainTextChar"/>
    <w:rsid w:val="00521C4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1C41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chievement">
    <w:name w:val="Achievement"/>
    <w:next w:val="Normal"/>
    <w:rsid w:val="00521C41"/>
    <w:pPr>
      <w:tabs>
        <w:tab w:val="left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41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M10">
    <w:name w:val="CM10"/>
    <w:basedOn w:val="Normal"/>
    <w:next w:val="Normal"/>
    <w:rsid w:val="00521C41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eastAsia="en-US"/>
    </w:rPr>
  </w:style>
  <w:style w:type="paragraph" w:customStyle="1" w:styleId="CM11">
    <w:name w:val="CM11"/>
    <w:basedOn w:val="Normal"/>
    <w:next w:val="Normal"/>
    <w:rsid w:val="00521C41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eastAsia="en-US"/>
    </w:rPr>
  </w:style>
  <w:style w:type="paragraph" w:customStyle="1" w:styleId="CM12">
    <w:name w:val="CM12"/>
    <w:basedOn w:val="Normal"/>
    <w:next w:val="Normal"/>
    <w:rsid w:val="00521C41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eastAsia="en-US"/>
    </w:rPr>
  </w:style>
  <w:style w:type="paragraph" w:customStyle="1" w:styleId="CM14">
    <w:name w:val="CM14"/>
    <w:basedOn w:val="Normal"/>
    <w:next w:val="Normal"/>
    <w:rsid w:val="00D56F13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2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DAA"/>
    <w:rPr>
      <w:rFonts w:ascii="Times New Roman" w:eastAsia="Times New Roman" w:hAnsi="Times New Roman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62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DAA"/>
    <w:rPr>
      <w:rFonts w:ascii="Times New Roman" w:eastAsia="Times New Roman" w:hAnsi="Times New Roman"/>
      <w:lang w:val="en-US" w:eastAsia="ar-SA"/>
    </w:rPr>
  </w:style>
  <w:style w:type="character" w:styleId="Hyperlink">
    <w:name w:val="Hyperlink"/>
    <w:basedOn w:val="DefaultParagraphFont"/>
    <w:rsid w:val="009B0AA0"/>
    <w:rPr>
      <w:color w:val="0000FF"/>
      <w:u w:val="single"/>
    </w:rPr>
  </w:style>
  <w:style w:type="paragraph" w:styleId="BodyText">
    <w:name w:val="Body Text"/>
    <w:basedOn w:val="Normal"/>
    <w:rsid w:val="00970E02"/>
    <w:pPr>
      <w:spacing w:after="120"/>
    </w:pPr>
  </w:style>
  <w:style w:type="character" w:styleId="FollowedHyperlink">
    <w:name w:val="FollowedHyperlink"/>
    <w:basedOn w:val="DefaultParagraphFont"/>
    <w:rsid w:val="00F11C82"/>
    <w:rPr>
      <w:color w:val="800080"/>
      <w:u w:val="single"/>
    </w:rPr>
  </w:style>
  <w:style w:type="character" w:styleId="Strong">
    <w:name w:val="Strong"/>
    <w:basedOn w:val="DefaultParagraphFont"/>
    <w:qFormat/>
    <w:rsid w:val="00CF6D6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8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NoSpacing1">
    <w:name w:val="No Spacing1"/>
    <w:uiPriority w:val="1"/>
    <w:qFormat/>
    <w:rsid w:val="0081389A"/>
    <w:rPr>
      <w:sz w:val="22"/>
      <w:szCs w:val="22"/>
    </w:rPr>
  </w:style>
  <w:style w:type="paragraph" w:customStyle="1" w:styleId="Default">
    <w:name w:val="Default"/>
    <w:rsid w:val="00401AF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IR.3436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Hewlett-Packard</Company>
  <LinksUpToDate>false</LinksUpToDate>
  <CharactersWithSpaces>1918</CharactersWithSpaces>
  <SharedDoc>false</SharedDoc>
  <HLinks>
    <vt:vector size="12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mailto:afeeffathah@gmail.com</vt:lpwstr>
      </vt:variant>
      <vt:variant>
        <vt:lpwstr/>
      </vt:variant>
      <vt:variant>
        <vt:i4>3538950</vt:i4>
      </vt:variant>
      <vt:variant>
        <vt:i4>-1</vt:i4>
      </vt:variant>
      <vt:variant>
        <vt:i4>1031</vt:i4>
      </vt:variant>
      <vt:variant>
        <vt:i4>1</vt:i4>
      </vt:variant>
      <vt:variant>
        <vt:lpwstr>365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asker</dc:creator>
  <cp:keywords/>
  <cp:lastModifiedBy>602HRDESK</cp:lastModifiedBy>
  <cp:revision>6</cp:revision>
  <cp:lastPrinted>2012-01-26T14:51:00Z</cp:lastPrinted>
  <dcterms:created xsi:type="dcterms:W3CDTF">2017-02-16T15:59:00Z</dcterms:created>
  <dcterms:modified xsi:type="dcterms:W3CDTF">2017-07-06T13:29:00Z</dcterms:modified>
</cp:coreProperties>
</file>