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57" w:rsidRDefault="00261D57">
      <w:pPr>
        <w:spacing w:before="3" w:line="160" w:lineRule="exact"/>
        <w:rPr>
          <w:sz w:val="17"/>
          <w:szCs w:val="17"/>
        </w:rPr>
      </w:pPr>
    </w:p>
    <w:p w:rsidR="00261D57" w:rsidRDefault="00261D57">
      <w:pPr>
        <w:spacing w:line="200" w:lineRule="exact"/>
      </w:pPr>
    </w:p>
    <w:p w:rsidR="00261D57" w:rsidRDefault="00261D57">
      <w:pPr>
        <w:spacing w:line="200" w:lineRule="exact"/>
      </w:pPr>
    </w:p>
    <w:p w:rsidR="00261D57" w:rsidRDefault="00261D57">
      <w:pPr>
        <w:spacing w:line="200" w:lineRule="exact"/>
      </w:pPr>
    </w:p>
    <w:p w:rsidR="00261D57" w:rsidRDefault="00261D57">
      <w:pPr>
        <w:spacing w:line="200" w:lineRule="exact"/>
      </w:pPr>
    </w:p>
    <w:p w:rsidR="00261D57" w:rsidRDefault="004673C4">
      <w:pPr>
        <w:spacing w:before="24"/>
        <w:ind w:left="820"/>
        <w:rPr>
          <w:b/>
          <w:spacing w:val="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47.8pt;margin-top:-43.7pt;width:92.3pt;height:84.6pt;z-index:-251660800;mso-position-horizontal-relative:page">
            <v:imagedata r:id="rId8" o:title=""/>
            <w10:wrap anchorx="page"/>
          </v:shape>
        </w:pict>
      </w:r>
      <w:proofErr w:type="spellStart"/>
      <w:r w:rsidR="008E1E6E">
        <w:rPr>
          <w:b/>
          <w:spacing w:val="-1"/>
          <w:sz w:val="28"/>
          <w:szCs w:val="28"/>
        </w:rPr>
        <w:t>A</w:t>
      </w:r>
      <w:r w:rsidR="008E1E6E">
        <w:rPr>
          <w:b/>
          <w:spacing w:val="-3"/>
          <w:sz w:val="28"/>
          <w:szCs w:val="28"/>
        </w:rPr>
        <w:t>m</w:t>
      </w:r>
      <w:r w:rsidR="008E1E6E">
        <w:rPr>
          <w:b/>
          <w:sz w:val="28"/>
          <w:szCs w:val="28"/>
        </w:rPr>
        <w:t>r</w:t>
      </w:r>
      <w:proofErr w:type="spellEnd"/>
      <w:r w:rsidR="008E1E6E">
        <w:rPr>
          <w:b/>
          <w:spacing w:val="2"/>
          <w:sz w:val="28"/>
          <w:szCs w:val="28"/>
        </w:rPr>
        <w:t xml:space="preserve"> </w:t>
      </w:r>
    </w:p>
    <w:p w:rsidR="008D3833" w:rsidRDefault="008D3833">
      <w:pPr>
        <w:spacing w:before="24"/>
        <w:ind w:left="820"/>
        <w:rPr>
          <w:sz w:val="28"/>
          <w:szCs w:val="28"/>
        </w:rPr>
      </w:pPr>
      <w:hyperlink r:id="rId9" w:history="1">
        <w:r w:rsidRPr="00F451F3">
          <w:rPr>
            <w:rStyle w:val="Hyperlink"/>
            <w:b/>
            <w:spacing w:val="2"/>
            <w:sz w:val="28"/>
            <w:szCs w:val="28"/>
          </w:rPr>
          <w:t>Amr.344018@2freemail.com</w:t>
        </w:r>
      </w:hyperlink>
      <w:r>
        <w:rPr>
          <w:b/>
          <w:spacing w:val="2"/>
          <w:sz w:val="28"/>
          <w:szCs w:val="28"/>
        </w:rPr>
        <w:t xml:space="preserve"> </w:t>
      </w:r>
    </w:p>
    <w:p w:rsidR="00261D57" w:rsidRDefault="00261D57">
      <w:pPr>
        <w:spacing w:line="200" w:lineRule="exact"/>
      </w:pPr>
    </w:p>
    <w:p w:rsidR="00261D57" w:rsidRDefault="00261D57">
      <w:pPr>
        <w:spacing w:line="200" w:lineRule="exact"/>
      </w:pPr>
    </w:p>
    <w:p w:rsidR="00261D57" w:rsidRDefault="00261D57">
      <w:pPr>
        <w:spacing w:line="200" w:lineRule="exact"/>
      </w:pPr>
    </w:p>
    <w:p w:rsidR="00261D57" w:rsidRDefault="00261D57">
      <w:pPr>
        <w:spacing w:before="1" w:line="240" w:lineRule="exact"/>
        <w:rPr>
          <w:sz w:val="24"/>
          <w:szCs w:val="24"/>
        </w:rPr>
      </w:pPr>
    </w:p>
    <w:p w:rsidR="00261D57" w:rsidRDefault="004673C4">
      <w:pPr>
        <w:ind w:left="100"/>
        <w:rPr>
          <w:sz w:val="24"/>
          <w:szCs w:val="24"/>
        </w:rPr>
      </w:pPr>
      <w:r>
        <w:pict>
          <v:group id="_x0000_s1039" style="position:absolute;left:0;text-align:left;margin-left:70.6pt;margin-top:-.2pt;width:454.3pt;height:0;z-index:-251659776;mso-position-horizontal-relative:page" coordorigin="1412,-4" coordsize="9086,0">
            <v:shape id="_x0000_s1040" style="position:absolute;left:1412;top:-4;width:9086;height:0" coordorigin="1412,-4" coordsize="9086,0" path="m1412,-4r9086,e" filled="f" strokeweight=".82pt">
              <v:path arrowok="t"/>
            </v:shape>
            <w10:wrap anchorx="page"/>
          </v:group>
        </w:pict>
      </w:r>
      <w:proofErr w:type="gramStart"/>
      <w:r w:rsidR="008E1E6E">
        <w:rPr>
          <w:b/>
          <w:spacing w:val="-3"/>
          <w:sz w:val="24"/>
          <w:szCs w:val="24"/>
        </w:rPr>
        <w:t>P</w:t>
      </w:r>
      <w:r w:rsidR="008E1E6E">
        <w:rPr>
          <w:b/>
          <w:spacing w:val="1"/>
          <w:sz w:val="24"/>
          <w:szCs w:val="24"/>
        </w:rPr>
        <w:t>e</w:t>
      </w:r>
      <w:r w:rsidR="008E1E6E">
        <w:rPr>
          <w:b/>
          <w:spacing w:val="-1"/>
          <w:sz w:val="24"/>
          <w:szCs w:val="24"/>
        </w:rPr>
        <w:t>r</w:t>
      </w:r>
      <w:r w:rsidR="008E1E6E">
        <w:rPr>
          <w:b/>
          <w:sz w:val="24"/>
          <w:szCs w:val="24"/>
        </w:rPr>
        <w:t>so</w:t>
      </w:r>
      <w:r w:rsidR="008E1E6E">
        <w:rPr>
          <w:b/>
          <w:spacing w:val="1"/>
          <w:sz w:val="24"/>
          <w:szCs w:val="24"/>
        </w:rPr>
        <w:t>n</w:t>
      </w:r>
      <w:r w:rsidR="008E1E6E">
        <w:rPr>
          <w:b/>
          <w:sz w:val="24"/>
          <w:szCs w:val="24"/>
        </w:rPr>
        <w:t>al I</w:t>
      </w:r>
      <w:r w:rsidR="008E1E6E">
        <w:rPr>
          <w:b/>
          <w:spacing w:val="1"/>
          <w:sz w:val="24"/>
          <w:szCs w:val="24"/>
        </w:rPr>
        <w:t>nf</w:t>
      </w:r>
      <w:r w:rsidR="008E1E6E">
        <w:rPr>
          <w:b/>
          <w:sz w:val="24"/>
          <w:szCs w:val="24"/>
        </w:rPr>
        <w:t>o.</w:t>
      </w:r>
      <w:proofErr w:type="gramEnd"/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261D57">
      <w:pPr>
        <w:spacing w:before="17" w:line="240" w:lineRule="exact"/>
        <w:rPr>
          <w:sz w:val="24"/>
          <w:szCs w:val="24"/>
        </w:rPr>
      </w:pPr>
    </w:p>
    <w:p w:rsidR="00261D57" w:rsidRDefault="008E1E6E">
      <w:pPr>
        <w:spacing w:before="29"/>
        <w:ind w:left="100" w:right="8125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tive</w:t>
      </w:r>
    </w:p>
    <w:p w:rsidR="00261D57" w:rsidRDefault="008E1E6E">
      <w:pPr>
        <w:spacing w:line="260" w:lineRule="exact"/>
        <w:ind w:left="100" w:right="8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ursuing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full-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job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</w:p>
    <w:p w:rsidR="00261D57" w:rsidRDefault="008E1E6E">
      <w:pPr>
        <w:ind w:left="100" w:right="21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61D57" w:rsidRDefault="00261D57">
      <w:pPr>
        <w:spacing w:before="1" w:line="280" w:lineRule="exact"/>
        <w:rPr>
          <w:sz w:val="28"/>
          <w:szCs w:val="28"/>
        </w:rPr>
      </w:pPr>
    </w:p>
    <w:p w:rsidR="00261D57" w:rsidRDefault="008E1E6E">
      <w:pPr>
        <w:ind w:left="100" w:right="8055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ation</w:t>
      </w:r>
    </w:p>
    <w:p w:rsidR="00261D57" w:rsidRDefault="00261D57">
      <w:pPr>
        <w:spacing w:before="11" w:line="260" w:lineRule="exact"/>
        <w:rPr>
          <w:sz w:val="26"/>
          <w:szCs w:val="26"/>
        </w:rPr>
      </w:pPr>
    </w:p>
    <w:p w:rsidR="00261D57" w:rsidRDefault="008E1E6E">
      <w:pPr>
        <w:ind w:left="100" w:right="79"/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lor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ri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n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Univ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in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iro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C),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iro,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Cours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 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ids,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 Contr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ts. 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Control,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isk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ational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ation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(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CS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</w:p>
    <w:p w:rsidR="00261D57" w:rsidRDefault="008E1E6E">
      <w:pPr>
        <w:ind w:left="100" w:right="710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 w:right="6035"/>
        <w:jc w:val="both"/>
        <w:rPr>
          <w:sz w:val="24"/>
          <w:szCs w:val="24"/>
        </w:rPr>
      </w:pPr>
      <w:r>
        <w:rPr>
          <w:b/>
          <w:sz w:val="24"/>
          <w:szCs w:val="24"/>
        </w:rPr>
        <w:t>A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: 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matics, P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sics.</w:t>
      </w:r>
    </w:p>
    <w:p w:rsidR="00261D57" w:rsidRDefault="00261D57">
      <w:pPr>
        <w:spacing w:before="1" w:line="280" w:lineRule="exact"/>
        <w:rPr>
          <w:sz w:val="28"/>
          <w:szCs w:val="28"/>
        </w:rPr>
      </w:pPr>
    </w:p>
    <w:p w:rsidR="00261D57" w:rsidRDefault="008E1E6E">
      <w:pPr>
        <w:ind w:left="100" w:right="712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oje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ts:</w:t>
      </w:r>
    </w:p>
    <w:p w:rsidR="00261D57" w:rsidRDefault="00261D57">
      <w:pPr>
        <w:spacing w:before="11" w:line="260" w:lineRule="exact"/>
        <w:rPr>
          <w:sz w:val="26"/>
          <w:szCs w:val="26"/>
        </w:rPr>
      </w:pPr>
    </w:p>
    <w:p w:rsidR="00261D57" w:rsidRDefault="008E1E6E">
      <w:pPr>
        <w:tabs>
          <w:tab w:val="left" w:pos="1180"/>
        </w:tabs>
        <w:ind w:left="1180" w:right="80" w:hanging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testing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various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s with 3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261D57" w:rsidRDefault="008E1E6E">
      <w:pPr>
        <w:tabs>
          <w:tab w:val="left" w:pos="1180"/>
        </w:tabs>
        <w:ind w:left="1180" w:right="76" w:hanging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planning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iro.</w:t>
      </w:r>
    </w:p>
    <w:p w:rsidR="00261D57" w:rsidRDefault="008E1E6E">
      <w:pPr>
        <w:tabs>
          <w:tab w:val="left" w:pos="1180"/>
        </w:tabs>
        <w:spacing w:before="2" w:line="260" w:lineRule="exact"/>
        <w:ind w:left="1180" w:right="80" w:hanging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ter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mestic,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ural dem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nds.</w:t>
      </w:r>
    </w:p>
    <w:p w:rsidR="00261D57" w:rsidRDefault="008E1E6E">
      <w:pPr>
        <w:tabs>
          <w:tab w:val="left" w:pos="1180"/>
        </w:tabs>
        <w:spacing w:line="260" w:lineRule="exact"/>
        <w:ind w:left="1180" w:right="78" w:hanging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twork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lub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mpus, promp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261D57" w:rsidRDefault="00261D57">
      <w:pPr>
        <w:spacing w:before="9" w:line="140" w:lineRule="exact"/>
        <w:rPr>
          <w:sz w:val="14"/>
          <w:szCs w:val="14"/>
        </w:rPr>
      </w:pPr>
    </w:p>
    <w:p w:rsidR="00261D57" w:rsidRDefault="00261D57">
      <w:pPr>
        <w:spacing w:line="200" w:lineRule="exact"/>
      </w:pPr>
    </w:p>
    <w:p w:rsidR="00261D57" w:rsidRDefault="00261D57">
      <w:pPr>
        <w:spacing w:line="200" w:lineRule="exact"/>
      </w:pPr>
    </w:p>
    <w:p w:rsidR="00261D57" w:rsidRDefault="008E1E6E">
      <w:pPr>
        <w:ind w:left="100" w:right="6544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tabs>
          <w:tab w:val="left" w:pos="1180"/>
        </w:tabs>
        <w:ind w:left="1180" w:right="79" w:hanging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ntre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Saudi Coun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 of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261D57" w:rsidRDefault="008E1E6E">
      <w:pPr>
        <w:tabs>
          <w:tab w:val="left" w:pos="1180"/>
        </w:tabs>
        <w:ind w:left="1180" w:right="78" w:hanging="360"/>
        <w:rPr>
          <w:sz w:val="24"/>
          <w:szCs w:val="24"/>
        </w:rPr>
        <w:sectPr w:rsidR="00261D57">
          <w:footerReference w:type="default" r:id="rId10"/>
          <w:pgSz w:w="11920" w:h="16860"/>
          <w:pgMar w:top="440" w:right="1320" w:bottom="280" w:left="1340" w:header="0" w:footer="735" w:gutter="0"/>
          <w:pgNumType w:start="1"/>
          <w:cols w:space="720"/>
        </w:sect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ntre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261D57" w:rsidRDefault="00261D57">
      <w:pPr>
        <w:spacing w:before="2" w:line="120" w:lineRule="exact"/>
        <w:rPr>
          <w:sz w:val="13"/>
          <w:szCs w:val="13"/>
        </w:rPr>
      </w:pPr>
    </w:p>
    <w:p w:rsidR="00261D57" w:rsidRDefault="008E1E6E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Ex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er</w:t>
      </w:r>
      <w:r>
        <w:rPr>
          <w:b/>
          <w:position w:val="-1"/>
          <w:sz w:val="24"/>
          <w:szCs w:val="24"/>
          <w:u w:val="thick" w:color="000000"/>
        </w:rPr>
        <w:t>ienc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</w:rPr>
        <w:t>:</w:t>
      </w:r>
    </w:p>
    <w:p w:rsidR="00261D57" w:rsidRDefault="00261D57">
      <w:pPr>
        <w:spacing w:before="7" w:line="240" w:lineRule="exact"/>
        <w:rPr>
          <w:sz w:val="24"/>
          <w:szCs w:val="24"/>
        </w:rPr>
      </w:pPr>
    </w:p>
    <w:p w:rsidR="00261D57" w:rsidRDefault="008E1E6E">
      <w:pPr>
        <w:spacing w:before="29"/>
        <w:ind w:left="100" w:right="7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ite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r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aar-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tac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iro,</w:t>
      </w:r>
    </w:p>
    <w:p w:rsidR="00261D57" w:rsidRDefault="008E1E6E">
      <w:pPr>
        <w:ind w:left="760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>
        <w:rPr>
          <w:b/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a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methods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on 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61D57" w:rsidRDefault="008E1E6E">
      <w:pPr>
        <w:ind w:left="760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>
        <w:rPr>
          <w:b/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work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261D57" w:rsidRDefault="008E1E6E">
      <w:pPr>
        <w:ind w:left="760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method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 w:right="83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rouk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une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2014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2014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owing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ons:</w:t>
      </w:r>
    </w:p>
    <w:p w:rsidR="00261D57" w:rsidRDefault="00261D57">
      <w:pPr>
        <w:spacing w:before="17" w:line="260" w:lineRule="exact"/>
        <w:rPr>
          <w:sz w:val="26"/>
          <w:szCs w:val="26"/>
        </w:rPr>
      </w:pP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dev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ns.</w:t>
      </w: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 and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s.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El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rouk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2015 to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method 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ments.</w:t>
      </w: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pro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 w:right="75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bia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to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dev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ns.</w:t>
      </w: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61D57" w:rsidRDefault="00261D57">
      <w:pPr>
        <w:spacing w:before="4" w:line="140" w:lineRule="exact"/>
        <w:rPr>
          <w:sz w:val="15"/>
          <w:szCs w:val="15"/>
        </w:rPr>
      </w:pPr>
    </w:p>
    <w:p w:rsidR="00261D57" w:rsidRDefault="00261D57">
      <w:pPr>
        <w:spacing w:line="200" w:lineRule="exact"/>
      </w:pPr>
    </w:p>
    <w:p w:rsidR="00261D57" w:rsidRDefault="00261D57">
      <w:pPr>
        <w:spacing w:line="200" w:lineRule="exact"/>
      </w:pPr>
    </w:p>
    <w:p w:rsidR="00261D57" w:rsidRDefault="004673C4">
      <w:pPr>
        <w:spacing w:line="477" w:lineRule="auto"/>
        <w:ind w:left="100" w:right="6580"/>
        <w:rPr>
          <w:sz w:val="24"/>
          <w:szCs w:val="24"/>
        </w:rPr>
      </w:pPr>
      <w:r>
        <w:pict>
          <v:group id="_x0000_s1034" style="position:absolute;left:0;text-align:left;margin-left:79.8pt;margin-top:51.5pt;width:18.7pt;height:56.3pt;z-index:-251658752;mso-position-horizontal-relative:page" coordorigin="1596,1030" coordsize="374,1126">
            <v:shape id="_x0000_s1038" type="#_x0000_t75" style="position:absolute;left:1596;top:1030;width:374;height:266">
              <v:imagedata r:id="rId11" o:title=""/>
            </v:shape>
            <v:shape id="_x0000_s1037" type="#_x0000_t75" style="position:absolute;left:1596;top:1340;width:374;height:266">
              <v:imagedata r:id="rId11" o:title=""/>
            </v:shape>
            <v:shape id="_x0000_s1036" type="#_x0000_t75" style="position:absolute;left:1596;top:1614;width:374;height:266">
              <v:imagedata r:id="rId11" o:title=""/>
            </v:shape>
            <v:shape id="_x0000_s1035" type="#_x0000_t75" style="position:absolute;left:1596;top:1890;width:374;height:266">
              <v:imagedata r:id="rId11" o:title=""/>
            </v:shape>
            <w10:wrap anchorx="page"/>
          </v:group>
        </w:pict>
      </w:r>
      <w:r w:rsidR="008E1E6E">
        <w:rPr>
          <w:b/>
          <w:spacing w:val="-2"/>
          <w:sz w:val="24"/>
          <w:szCs w:val="24"/>
        </w:rPr>
        <w:t>K</w:t>
      </w:r>
      <w:r w:rsidR="008E1E6E">
        <w:rPr>
          <w:b/>
          <w:sz w:val="24"/>
          <w:szCs w:val="24"/>
        </w:rPr>
        <w:t xml:space="preserve">EY </w:t>
      </w:r>
      <w:r w:rsidR="008E1E6E">
        <w:rPr>
          <w:b/>
          <w:spacing w:val="-1"/>
          <w:sz w:val="24"/>
          <w:szCs w:val="24"/>
        </w:rPr>
        <w:t>C</w:t>
      </w:r>
      <w:r w:rsidR="008E1E6E">
        <w:rPr>
          <w:b/>
          <w:sz w:val="24"/>
          <w:szCs w:val="24"/>
        </w:rPr>
        <w:t>O</w:t>
      </w:r>
      <w:r w:rsidR="008E1E6E">
        <w:rPr>
          <w:b/>
          <w:spacing w:val="2"/>
          <w:sz w:val="24"/>
          <w:szCs w:val="24"/>
        </w:rPr>
        <w:t>M</w:t>
      </w:r>
      <w:r w:rsidR="008E1E6E">
        <w:rPr>
          <w:b/>
          <w:spacing w:val="-3"/>
          <w:sz w:val="24"/>
          <w:szCs w:val="24"/>
        </w:rPr>
        <w:t>P</w:t>
      </w:r>
      <w:r w:rsidR="008E1E6E">
        <w:rPr>
          <w:b/>
          <w:sz w:val="24"/>
          <w:szCs w:val="24"/>
        </w:rPr>
        <w:t>ETEN</w:t>
      </w:r>
      <w:r w:rsidR="008E1E6E">
        <w:rPr>
          <w:b/>
          <w:spacing w:val="-1"/>
          <w:sz w:val="24"/>
          <w:szCs w:val="24"/>
        </w:rPr>
        <w:t>C</w:t>
      </w:r>
      <w:r w:rsidR="008E1E6E">
        <w:rPr>
          <w:b/>
          <w:sz w:val="24"/>
          <w:szCs w:val="24"/>
        </w:rPr>
        <w:t>I</w:t>
      </w:r>
      <w:r w:rsidR="008E1E6E">
        <w:rPr>
          <w:b/>
          <w:spacing w:val="1"/>
          <w:sz w:val="24"/>
          <w:szCs w:val="24"/>
        </w:rPr>
        <w:t>E</w:t>
      </w:r>
      <w:r w:rsidR="008E1E6E">
        <w:rPr>
          <w:b/>
          <w:sz w:val="24"/>
          <w:szCs w:val="24"/>
        </w:rPr>
        <w:t>S E</w:t>
      </w:r>
      <w:r w:rsidR="008E1E6E">
        <w:rPr>
          <w:b/>
          <w:spacing w:val="1"/>
          <w:sz w:val="24"/>
          <w:szCs w:val="24"/>
        </w:rPr>
        <w:t>n</w:t>
      </w:r>
      <w:r w:rsidR="008E1E6E">
        <w:rPr>
          <w:b/>
          <w:sz w:val="24"/>
          <w:szCs w:val="24"/>
        </w:rPr>
        <w:t>gi</w:t>
      </w:r>
      <w:r w:rsidR="008E1E6E">
        <w:rPr>
          <w:b/>
          <w:spacing w:val="1"/>
          <w:sz w:val="24"/>
          <w:szCs w:val="24"/>
        </w:rPr>
        <w:t>n</w:t>
      </w:r>
      <w:r w:rsidR="008E1E6E">
        <w:rPr>
          <w:b/>
          <w:spacing w:val="-1"/>
          <w:sz w:val="24"/>
          <w:szCs w:val="24"/>
        </w:rPr>
        <w:t>eer</w:t>
      </w:r>
      <w:r w:rsidR="008E1E6E">
        <w:rPr>
          <w:b/>
          <w:sz w:val="24"/>
          <w:szCs w:val="24"/>
        </w:rPr>
        <w:t>i</w:t>
      </w:r>
      <w:r w:rsidR="008E1E6E">
        <w:rPr>
          <w:b/>
          <w:spacing w:val="1"/>
          <w:sz w:val="24"/>
          <w:szCs w:val="24"/>
        </w:rPr>
        <w:t>n</w:t>
      </w:r>
      <w:r w:rsidR="008E1E6E">
        <w:rPr>
          <w:b/>
          <w:sz w:val="24"/>
          <w:szCs w:val="24"/>
        </w:rPr>
        <w:t>g:</w:t>
      </w:r>
    </w:p>
    <w:p w:rsidR="00261D57" w:rsidRDefault="008E1E6E">
      <w:pPr>
        <w:spacing w:line="200" w:lineRule="exact"/>
        <w:ind w:left="621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rodu</w:t>
      </w:r>
      <w:r>
        <w:rPr>
          <w:spacing w:val="-2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ing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nd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mendi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 dr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wi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s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 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ns u</w:t>
      </w:r>
      <w:r>
        <w:rPr>
          <w:spacing w:val="3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ing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AutoCA</w:t>
      </w:r>
      <w:r>
        <w:rPr>
          <w:spacing w:val="-1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.</w:t>
      </w:r>
    </w:p>
    <w:p w:rsidR="00261D57" w:rsidRDefault="008E1E6E">
      <w:pPr>
        <w:spacing w:before="38" w:line="260" w:lineRule="exact"/>
        <w:ind w:left="621" w:right="18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261D57" w:rsidRDefault="008E1E6E">
      <w:pPr>
        <w:spacing w:line="260" w:lineRule="exact"/>
        <w:ind w:left="62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models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nds.</w:t>
      </w:r>
    </w:p>
    <w:p w:rsidR="00261D57" w:rsidRDefault="00261D57">
      <w:pPr>
        <w:spacing w:before="10" w:line="100" w:lineRule="exact"/>
        <w:rPr>
          <w:sz w:val="10"/>
          <w:szCs w:val="10"/>
        </w:rPr>
      </w:pPr>
    </w:p>
    <w:p w:rsidR="00261D57" w:rsidRDefault="00261D57">
      <w:pPr>
        <w:spacing w:line="200" w:lineRule="exact"/>
      </w:pPr>
    </w:p>
    <w:p w:rsidR="00261D57" w:rsidRDefault="008E1E6E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je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nn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g:</w:t>
      </w:r>
    </w:p>
    <w:p w:rsidR="00261D57" w:rsidRDefault="00261D57">
      <w:pPr>
        <w:spacing w:before="5" w:line="240" w:lineRule="exact"/>
        <w:rPr>
          <w:sz w:val="24"/>
          <w:szCs w:val="24"/>
        </w:rPr>
      </w:pPr>
    </w:p>
    <w:p w:rsidR="00261D57" w:rsidRDefault="004673C4">
      <w:pPr>
        <w:spacing w:before="29"/>
        <w:ind w:left="621" w:right="2868"/>
        <w:rPr>
          <w:sz w:val="24"/>
          <w:szCs w:val="24"/>
        </w:rPr>
      </w:pPr>
      <w:r>
        <w:pict>
          <v:group id="_x0000_s1029" style="position:absolute;left:0;text-align:left;margin-left:79.1pt;margin-top:1.85pt;width:18.7pt;height:54.6pt;z-index:-251657728;mso-position-horizontal-relative:page" coordorigin="1582,37" coordsize="374,1092">
            <v:shape id="_x0000_s1033" type="#_x0000_t75" style="position:absolute;left:1582;top:37;width:374;height:266">
              <v:imagedata r:id="rId11" o:title=""/>
            </v:shape>
            <v:shape id="_x0000_s1032" type="#_x0000_t75" style="position:absolute;left:1582;top:313;width:374;height:266">
              <v:imagedata r:id="rId11" o:title=""/>
            </v:shape>
            <v:shape id="_x0000_s1031" type="#_x0000_t75" style="position:absolute;left:1582;top:587;width:374;height:266">
              <v:imagedata r:id="rId11" o:title=""/>
            </v:shape>
            <v:shape id="_x0000_s1030" type="#_x0000_t75" style="position:absolute;left:1582;top:863;width:374;height:266">
              <v:imagedata r:id="rId11" o:title=""/>
            </v:shape>
            <w10:wrap anchorx="page"/>
          </v:group>
        </w:pict>
      </w:r>
      <w:r w:rsidR="008E1E6E">
        <w:rPr>
          <w:sz w:val="24"/>
          <w:szCs w:val="24"/>
        </w:rPr>
        <w:t>D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te</w:t>
      </w:r>
      <w:r w:rsidR="008E1E6E">
        <w:rPr>
          <w:spacing w:val="-1"/>
          <w:sz w:val="24"/>
          <w:szCs w:val="24"/>
        </w:rPr>
        <w:t>r</w:t>
      </w:r>
      <w:r w:rsidR="008E1E6E">
        <w:rPr>
          <w:sz w:val="24"/>
          <w:szCs w:val="24"/>
        </w:rPr>
        <w:t>m</w:t>
      </w:r>
      <w:r w:rsidR="008E1E6E">
        <w:rPr>
          <w:spacing w:val="1"/>
          <w:sz w:val="24"/>
          <w:szCs w:val="24"/>
        </w:rPr>
        <w:t>i</w:t>
      </w:r>
      <w:r w:rsidR="008E1E6E">
        <w:rPr>
          <w:sz w:val="24"/>
          <w:szCs w:val="24"/>
        </w:rPr>
        <w:t>ning</w:t>
      </w:r>
      <w:r w:rsidR="008E1E6E">
        <w:rPr>
          <w:spacing w:val="-1"/>
          <w:sz w:val="24"/>
          <w:szCs w:val="24"/>
        </w:rPr>
        <w:t xml:space="preserve"> </w:t>
      </w:r>
      <w:r w:rsidR="008E1E6E">
        <w:rPr>
          <w:spacing w:val="2"/>
          <w:sz w:val="24"/>
          <w:szCs w:val="24"/>
        </w:rPr>
        <w:t>p</w:t>
      </w:r>
      <w:r w:rsidR="008E1E6E">
        <w:rPr>
          <w:sz w:val="24"/>
          <w:szCs w:val="24"/>
        </w:rPr>
        <w:t>roj</w:t>
      </w:r>
      <w:r w:rsidR="008E1E6E">
        <w:rPr>
          <w:spacing w:val="-1"/>
          <w:sz w:val="24"/>
          <w:szCs w:val="24"/>
        </w:rPr>
        <w:t>ec</w:t>
      </w:r>
      <w:r w:rsidR="008E1E6E">
        <w:rPr>
          <w:sz w:val="24"/>
          <w:szCs w:val="24"/>
        </w:rPr>
        <w:t>t</w:t>
      </w:r>
      <w:r w:rsidR="008E1E6E">
        <w:rPr>
          <w:spacing w:val="1"/>
          <w:sz w:val="24"/>
          <w:szCs w:val="24"/>
        </w:rPr>
        <w:t xml:space="preserve"> r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q</w:t>
      </w:r>
      <w:r w:rsidR="008E1E6E">
        <w:rPr>
          <w:spacing w:val="2"/>
          <w:sz w:val="24"/>
          <w:szCs w:val="24"/>
        </w:rPr>
        <w:t>u</w:t>
      </w:r>
      <w:r w:rsidR="008E1E6E">
        <w:rPr>
          <w:sz w:val="24"/>
          <w:szCs w:val="24"/>
        </w:rPr>
        <w:t>ir</w:t>
      </w:r>
      <w:r w:rsidR="008E1E6E">
        <w:rPr>
          <w:spacing w:val="-1"/>
          <w:sz w:val="24"/>
          <w:szCs w:val="24"/>
        </w:rPr>
        <w:t>e</w:t>
      </w:r>
      <w:r w:rsidR="008E1E6E">
        <w:rPr>
          <w:spacing w:val="1"/>
          <w:sz w:val="24"/>
          <w:szCs w:val="24"/>
        </w:rPr>
        <w:t>m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nts</w:t>
      </w:r>
      <w:r w:rsidR="008E1E6E">
        <w:rPr>
          <w:spacing w:val="1"/>
          <w:sz w:val="24"/>
          <w:szCs w:val="24"/>
        </w:rPr>
        <w:t xml:space="preserve"> </w:t>
      </w:r>
      <w:r w:rsidR="008E1E6E">
        <w:rPr>
          <w:spacing w:val="-1"/>
          <w:sz w:val="24"/>
          <w:szCs w:val="24"/>
        </w:rPr>
        <w:t>a</w:t>
      </w:r>
      <w:r w:rsidR="008E1E6E">
        <w:rPr>
          <w:sz w:val="24"/>
          <w:szCs w:val="24"/>
        </w:rPr>
        <w:t xml:space="preserve">nd 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st</w:t>
      </w:r>
      <w:r w:rsidR="008E1E6E">
        <w:rPr>
          <w:spacing w:val="1"/>
          <w:sz w:val="24"/>
          <w:szCs w:val="24"/>
        </w:rPr>
        <w:t>i</w:t>
      </w:r>
      <w:r w:rsidR="008E1E6E">
        <w:rPr>
          <w:sz w:val="24"/>
          <w:szCs w:val="24"/>
        </w:rPr>
        <w:t>mat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 xml:space="preserve">s </w:t>
      </w:r>
      <w:r w:rsidR="008E1E6E">
        <w:rPr>
          <w:spacing w:val="1"/>
          <w:sz w:val="24"/>
          <w:szCs w:val="24"/>
        </w:rPr>
        <w:t>re</w:t>
      </w:r>
      <w:r w:rsidR="008E1E6E">
        <w:rPr>
          <w:sz w:val="24"/>
          <w:szCs w:val="24"/>
        </w:rPr>
        <w:t>sour</w:t>
      </w:r>
      <w:r w:rsidR="008E1E6E">
        <w:rPr>
          <w:spacing w:val="-1"/>
          <w:sz w:val="24"/>
          <w:szCs w:val="24"/>
        </w:rPr>
        <w:t>ce</w:t>
      </w:r>
      <w:r w:rsidR="008E1E6E">
        <w:rPr>
          <w:sz w:val="24"/>
          <w:szCs w:val="24"/>
        </w:rPr>
        <w:t>s. Condu</w:t>
      </w:r>
      <w:r w:rsidR="008E1E6E">
        <w:rPr>
          <w:spacing w:val="-1"/>
          <w:sz w:val="24"/>
          <w:szCs w:val="24"/>
        </w:rPr>
        <w:t>c</w:t>
      </w:r>
      <w:r w:rsidR="008E1E6E">
        <w:rPr>
          <w:sz w:val="24"/>
          <w:szCs w:val="24"/>
        </w:rPr>
        <w:t>t</w:t>
      </w:r>
      <w:r w:rsidR="008E1E6E">
        <w:rPr>
          <w:spacing w:val="1"/>
          <w:sz w:val="24"/>
          <w:szCs w:val="24"/>
        </w:rPr>
        <w:t>i</w:t>
      </w:r>
      <w:r w:rsidR="008E1E6E">
        <w:rPr>
          <w:sz w:val="24"/>
          <w:szCs w:val="24"/>
        </w:rPr>
        <w:t>ng</w:t>
      </w:r>
      <w:r w:rsidR="008E1E6E">
        <w:rPr>
          <w:spacing w:val="-2"/>
          <w:sz w:val="24"/>
          <w:szCs w:val="24"/>
        </w:rPr>
        <w:t xml:space="preserve"> </w:t>
      </w:r>
      <w:r w:rsidR="008E1E6E">
        <w:rPr>
          <w:spacing w:val="-1"/>
          <w:sz w:val="24"/>
          <w:szCs w:val="24"/>
        </w:rPr>
        <w:t>ec</w:t>
      </w:r>
      <w:r w:rsidR="008E1E6E">
        <w:rPr>
          <w:sz w:val="24"/>
          <w:szCs w:val="24"/>
        </w:rPr>
        <w:t>onom</w:t>
      </w:r>
      <w:r w:rsidR="008E1E6E">
        <w:rPr>
          <w:spacing w:val="1"/>
          <w:sz w:val="24"/>
          <w:szCs w:val="24"/>
        </w:rPr>
        <w:t>i</w:t>
      </w:r>
      <w:r w:rsidR="008E1E6E">
        <w:rPr>
          <w:sz w:val="24"/>
          <w:szCs w:val="24"/>
        </w:rPr>
        <w:t>c</w:t>
      </w:r>
      <w:r w:rsidR="008E1E6E">
        <w:rPr>
          <w:spacing w:val="2"/>
          <w:sz w:val="24"/>
          <w:szCs w:val="24"/>
        </w:rPr>
        <w:t xml:space="preserve"> </w:t>
      </w:r>
      <w:r w:rsidR="008E1E6E">
        <w:rPr>
          <w:spacing w:val="-1"/>
          <w:sz w:val="24"/>
          <w:szCs w:val="24"/>
        </w:rPr>
        <w:t>a</w:t>
      </w:r>
      <w:r w:rsidR="008E1E6E">
        <w:rPr>
          <w:spacing w:val="2"/>
          <w:sz w:val="24"/>
          <w:szCs w:val="24"/>
        </w:rPr>
        <w:t>n</w:t>
      </w:r>
      <w:r w:rsidR="008E1E6E">
        <w:rPr>
          <w:spacing w:val="-1"/>
          <w:sz w:val="24"/>
          <w:szCs w:val="24"/>
        </w:rPr>
        <w:t>a</w:t>
      </w:r>
      <w:r w:rsidR="008E1E6E">
        <w:rPr>
          <w:spacing w:val="3"/>
          <w:sz w:val="24"/>
          <w:szCs w:val="24"/>
        </w:rPr>
        <w:t>l</w:t>
      </w:r>
      <w:r w:rsidR="008E1E6E">
        <w:rPr>
          <w:spacing w:val="-5"/>
          <w:sz w:val="24"/>
          <w:szCs w:val="24"/>
        </w:rPr>
        <w:t>y</w:t>
      </w:r>
      <w:r w:rsidR="008E1E6E">
        <w:rPr>
          <w:sz w:val="24"/>
          <w:szCs w:val="24"/>
        </w:rPr>
        <w:t>s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s</w:t>
      </w:r>
      <w:r w:rsidR="008E1E6E">
        <w:rPr>
          <w:spacing w:val="1"/>
          <w:sz w:val="24"/>
          <w:szCs w:val="24"/>
        </w:rPr>
        <w:t xml:space="preserve"> </w:t>
      </w:r>
      <w:r w:rsidR="008E1E6E">
        <w:rPr>
          <w:sz w:val="24"/>
          <w:szCs w:val="24"/>
        </w:rPr>
        <w:t xml:space="preserve">to </w:t>
      </w:r>
      <w:r w:rsidR="008E1E6E">
        <w:rPr>
          <w:spacing w:val="2"/>
          <w:sz w:val="24"/>
          <w:szCs w:val="24"/>
        </w:rPr>
        <w:t>d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te</w:t>
      </w:r>
      <w:r w:rsidR="008E1E6E">
        <w:rPr>
          <w:spacing w:val="-1"/>
          <w:sz w:val="24"/>
          <w:szCs w:val="24"/>
        </w:rPr>
        <w:t>r</w:t>
      </w:r>
      <w:r w:rsidR="008E1E6E">
        <w:rPr>
          <w:sz w:val="24"/>
          <w:szCs w:val="24"/>
        </w:rPr>
        <w:t>m</w:t>
      </w:r>
      <w:r w:rsidR="008E1E6E">
        <w:rPr>
          <w:spacing w:val="1"/>
          <w:sz w:val="24"/>
          <w:szCs w:val="24"/>
        </w:rPr>
        <w:t>i</w:t>
      </w:r>
      <w:r w:rsidR="008E1E6E">
        <w:rPr>
          <w:sz w:val="24"/>
          <w:szCs w:val="24"/>
        </w:rPr>
        <w:t>ne opt</w:t>
      </w:r>
      <w:r w:rsidR="008E1E6E">
        <w:rPr>
          <w:spacing w:val="3"/>
          <w:sz w:val="24"/>
          <w:szCs w:val="24"/>
        </w:rPr>
        <w:t>i</w:t>
      </w:r>
      <w:r w:rsidR="008E1E6E">
        <w:rPr>
          <w:sz w:val="24"/>
          <w:szCs w:val="24"/>
        </w:rPr>
        <w:t>mum</w:t>
      </w:r>
      <w:r w:rsidR="008E1E6E">
        <w:rPr>
          <w:spacing w:val="1"/>
          <w:sz w:val="24"/>
          <w:szCs w:val="24"/>
        </w:rPr>
        <w:t xml:space="preserve"> </w:t>
      </w:r>
      <w:r w:rsidR="008E1E6E">
        <w:rPr>
          <w:sz w:val="24"/>
          <w:szCs w:val="24"/>
        </w:rPr>
        <w:t>plan.</w:t>
      </w:r>
    </w:p>
    <w:p w:rsidR="00261D57" w:rsidRDefault="008E1E6E">
      <w:pPr>
        <w:spacing w:before="1" w:line="260" w:lineRule="exact"/>
        <w:ind w:left="621" w:right="1992"/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plan, 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e tasks,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mi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stones. Anticip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plans.</w:t>
      </w:r>
    </w:p>
    <w:p w:rsidR="00261D57" w:rsidRDefault="00261D57">
      <w:pPr>
        <w:spacing w:before="15" w:line="260" w:lineRule="exact"/>
        <w:rPr>
          <w:sz w:val="26"/>
          <w:szCs w:val="26"/>
        </w:rPr>
      </w:pPr>
    </w:p>
    <w:p w:rsidR="00261D57" w:rsidRDefault="008E1E6E">
      <w:pPr>
        <w:spacing w:line="260" w:lineRule="exact"/>
        <w:ind w:left="242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al:</w:t>
      </w:r>
    </w:p>
    <w:p w:rsidR="00261D57" w:rsidRDefault="00261D57">
      <w:pPr>
        <w:spacing w:before="5" w:line="240" w:lineRule="exact"/>
        <w:rPr>
          <w:sz w:val="24"/>
          <w:szCs w:val="24"/>
        </w:rPr>
      </w:pPr>
    </w:p>
    <w:p w:rsidR="00261D57" w:rsidRDefault="004673C4">
      <w:pPr>
        <w:spacing w:before="29"/>
        <w:ind w:left="621" w:right="2181"/>
        <w:rPr>
          <w:sz w:val="24"/>
          <w:szCs w:val="24"/>
        </w:rPr>
        <w:sectPr w:rsidR="00261D57">
          <w:pgSz w:w="11920" w:h="16860"/>
          <w:pgMar w:top="1580" w:right="1320" w:bottom="280" w:left="1340" w:header="0" w:footer="735" w:gutter="0"/>
          <w:cols w:space="720"/>
        </w:sectPr>
      </w:pPr>
      <w:r>
        <w:pict>
          <v:group id="_x0000_s1026" style="position:absolute;left:0;text-align:left;margin-left:79.8pt;margin-top:1.85pt;width:18.7pt;height:27.15pt;z-index:-251656704;mso-position-horizontal-relative:page" coordorigin="1596,37" coordsize="374,543">
            <v:shape id="_x0000_s1028" type="#_x0000_t75" style="position:absolute;left:1596;top:37;width:374;height:266">
              <v:imagedata r:id="rId11" o:title=""/>
            </v:shape>
            <v:shape id="_x0000_s1027" type="#_x0000_t75" style="position:absolute;left:1596;top:314;width:374;height:266">
              <v:imagedata r:id="rId11" o:title=""/>
            </v:shape>
            <w10:wrap anchorx="page"/>
          </v:group>
        </w:pict>
      </w:r>
      <w:r w:rsidR="008E1E6E">
        <w:rPr>
          <w:spacing w:val="1"/>
          <w:sz w:val="24"/>
          <w:szCs w:val="24"/>
        </w:rPr>
        <w:t>C</w:t>
      </w:r>
      <w:r w:rsidR="008E1E6E">
        <w:rPr>
          <w:sz w:val="24"/>
          <w:szCs w:val="24"/>
        </w:rPr>
        <w:t>r</w:t>
      </w:r>
      <w:r w:rsidR="008E1E6E">
        <w:rPr>
          <w:spacing w:val="-2"/>
          <w:sz w:val="24"/>
          <w:szCs w:val="24"/>
        </w:rPr>
        <w:t>e</w:t>
      </w:r>
      <w:r w:rsidR="008E1E6E">
        <w:rPr>
          <w:spacing w:val="-1"/>
          <w:sz w:val="24"/>
          <w:szCs w:val="24"/>
        </w:rPr>
        <w:t>a</w:t>
      </w:r>
      <w:r w:rsidR="008E1E6E">
        <w:rPr>
          <w:sz w:val="24"/>
          <w:szCs w:val="24"/>
        </w:rPr>
        <w:t>t</w:t>
      </w:r>
      <w:r w:rsidR="008E1E6E">
        <w:rPr>
          <w:spacing w:val="1"/>
          <w:sz w:val="24"/>
          <w:szCs w:val="24"/>
        </w:rPr>
        <w:t>i</w:t>
      </w:r>
      <w:r w:rsidR="008E1E6E">
        <w:rPr>
          <w:sz w:val="24"/>
          <w:szCs w:val="24"/>
        </w:rPr>
        <w:t>v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, mo</w:t>
      </w:r>
      <w:r w:rsidR="008E1E6E">
        <w:rPr>
          <w:spacing w:val="1"/>
          <w:sz w:val="24"/>
          <w:szCs w:val="24"/>
        </w:rPr>
        <w:t>t</w:t>
      </w:r>
      <w:r w:rsidR="008E1E6E">
        <w:rPr>
          <w:sz w:val="24"/>
          <w:szCs w:val="24"/>
        </w:rPr>
        <w:t>ivat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 xml:space="preserve">d </w:t>
      </w:r>
      <w:r w:rsidR="008E1E6E">
        <w:rPr>
          <w:spacing w:val="-1"/>
          <w:sz w:val="24"/>
          <w:szCs w:val="24"/>
        </w:rPr>
        <w:t>a</w:t>
      </w:r>
      <w:r w:rsidR="008E1E6E">
        <w:rPr>
          <w:sz w:val="24"/>
          <w:szCs w:val="24"/>
        </w:rPr>
        <w:t>nd</w:t>
      </w:r>
      <w:r w:rsidR="008E1E6E">
        <w:rPr>
          <w:spacing w:val="2"/>
          <w:sz w:val="24"/>
          <w:szCs w:val="24"/>
        </w:rPr>
        <w:t xml:space="preserve"> </w:t>
      </w:r>
      <w:proofErr w:type="spellStart"/>
      <w:r w:rsidR="008E1E6E">
        <w:rPr>
          <w:spacing w:val="1"/>
          <w:sz w:val="24"/>
          <w:szCs w:val="24"/>
        </w:rPr>
        <w:t>h</w:t>
      </w:r>
      <w:r w:rsidR="008E1E6E">
        <w:rPr>
          <w:spacing w:val="-1"/>
          <w:sz w:val="24"/>
          <w:szCs w:val="24"/>
        </w:rPr>
        <w:t>ar</w:t>
      </w:r>
      <w:r w:rsidR="008E1E6E">
        <w:rPr>
          <w:sz w:val="24"/>
          <w:szCs w:val="24"/>
        </w:rPr>
        <w:t>d worki</w:t>
      </w:r>
      <w:r w:rsidR="008E1E6E">
        <w:rPr>
          <w:spacing w:val="2"/>
          <w:sz w:val="24"/>
          <w:szCs w:val="24"/>
        </w:rPr>
        <w:t>n</w:t>
      </w:r>
      <w:r w:rsidR="008E1E6E">
        <w:rPr>
          <w:spacing w:val="-2"/>
          <w:sz w:val="24"/>
          <w:szCs w:val="24"/>
        </w:rPr>
        <w:t>g</w:t>
      </w:r>
      <w:proofErr w:type="spellEnd"/>
      <w:r w:rsidR="008E1E6E">
        <w:rPr>
          <w:sz w:val="24"/>
          <w:szCs w:val="24"/>
        </w:rPr>
        <w:t>, with h</w:t>
      </w:r>
      <w:r w:rsidR="008E1E6E">
        <w:rPr>
          <w:spacing w:val="3"/>
          <w:sz w:val="24"/>
          <w:szCs w:val="24"/>
        </w:rPr>
        <w:t>i</w:t>
      </w:r>
      <w:r w:rsidR="008E1E6E">
        <w:rPr>
          <w:spacing w:val="-2"/>
          <w:sz w:val="24"/>
          <w:szCs w:val="24"/>
        </w:rPr>
        <w:t>g</w:t>
      </w:r>
      <w:r w:rsidR="008E1E6E">
        <w:rPr>
          <w:sz w:val="24"/>
          <w:szCs w:val="24"/>
        </w:rPr>
        <w:t>h</w:t>
      </w:r>
      <w:r w:rsidR="008E1E6E">
        <w:rPr>
          <w:spacing w:val="2"/>
          <w:sz w:val="24"/>
          <w:szCs w:val="24"/>
        </w:rPr>
        <w:t xml:space="preserve"> 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th</w:t>
      </w:r>
      <w:r w:rsidR="008E1E6E">
        <w:rPr>
          <w:spacing w:val="1"/>
          <w:sz w:val="24"/>
          <w:szCs w:val="24"/>
        </w:rPr>
        <w:t>i</w:t>
      </w:r>
      <w:r w:rsidR="008E1E6E">
        <w:rPr>
          <w:spacing w:val="-1"/>
          <w:sz w:val="24"/>
          <w:szCs w:val="24"/>
        </w:rPr>
        <w:t>ca</w:t>
      </w:r>
      <w:r w:rsidR="008E1E6E">
        <w:rPr>
          <w:sz w:val="24"/>
          <w:szCs w:val="24"/>
        </w:rPr>
        <w:t>l s</w:t>
      </w:r>
      <w:r w:rsidR="008E1E6E">
        <w:rPr>
          <w:spacing w:val="1"/>
          <w:sz w:val="24"/>
          <w:szCs w:val="24"/>
        </w:rPr>
        <w:t>t</w:t>
      </w:r>
      <w:r w:rsidR="008E1E6E">
        <w:rPr>
          <w:spacing w:val="-1"/>
          <w:sz w:val="24"/>
          <w:szCs w:val="24"/>
        </w:rPr>
        <w:t>a</w:t>
      </w:r>
      <w:r w:rsidR="008E1E6E">
        <w:rPr>
          <w:sz w:val="24"/>
          <w:szCs w:val="24"/>
        </w:rPr>
        <w:t>nd</w:t>
      </w:r>
      <w:r w:rsidR="008E1E6E">
        <w:rPr>
          <w:spacing w:val="-1"/>
          <w:sz w:val="24"/>
          <w:szCs w:val="24"/>
        </w:rPr>
        <w:t>a</w:t>
      </w:r>
      <w:r w:rsidR="008E1E6E">
        <w:rPr>
          <w:sz w:val="24"/>
          <w:szCs w:val="24"/>
        </w:rPr>
        <w:t>rds. D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te</w:t>
      </w:r>
      <w:r w:rsidR="008E1E6E">
        <w:rPr>
          <w:spacing w:val="-1"/>
          <w:sz w:val="24"/>
          <w:szCs w:val="24"/>
        </w:rPr>
        <w:t>r</w:t>
      </w:r>
      <w:r w:rsidR="008E1E6E">
        <w:rPr>
          <w:sz w:val="24"/>
          <w:szCs w:val="24"/>
        </w:rPr>
        <w:t>m</w:t>
      </w:r>
      <w:r w:rsidR="008E1E6E">
        <w:rPr>
          <w:spacing w:val="1"/>
          <w:sz w:val="24"/>
          <w:szCs w:val="24"/>
        </w:rPr>
        <w:t>i</w:t>
      </w:r>
      <w:r w:rsidR="008E1E6E">
        <w:rPr>
          <w:sz w:val="24"/>
          <w:szCs w:val="24"/>
        </w:rPr>
        <w:t>n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d</w:t>
      </w:r>
      <w:r w:rsidR="008E1E6E">
        <w:rPr>
          <w:spacing w:val="1"/>
          <w:sz w:val="24"/>
          <w:szCs w:val="24"/>
        </w:rPr>
        <w:t xml:space="preserve"> </w:t>
      </w:r>
      <w:r w:rsidR="008E1E6E">
        <w:rPr>
          <w:spacing w:val="-1"/>
          <w:sz w:val="24"/>
          <w:szCs w:val="24"/>
        </w:rPr>
        <w:t>a</w:t>
      </w:r>
      <w:r w:rsidR="008E1E6E">
        <w:rPr>
          <w:sz w:val="24"/>
          <w:szCs w:val="24"/>
        </w:rPr>
        <w:t>nd</w:t>
      </w:r>
      <w:r w:rsidR="008E1E6E">
        <w:rPr>
          <w:spacing w:val="2"/>
          <w:sz w:val="24"/>
          <w:szCs w:val="24"/>
        </w:rPr>
        <w:t xml:space="preserve"> </w:t>
      </w:r>
      <w:r w:rsidR="008E1E6E">
        <w:rPr>
          <w:sz w:val="24"/>
          <w:szCs w:val="24"/>
        </w:rPr>
        <w:t>fri</w:t>
      </w:r>
      <w:r w:rsidR="008E1E6E">
        <w:rPr>
          <w:spacing w:val="-1"/>
          <w:sz w:val="24"/>
          <w:szCs w:val="24"/>
        </w:rPr>
        <w:t>e</w:t>
      </w:r>
      <w:r w:rsidR="008E1E6E">
        <w:rPr>
          <w:sz w:val="24"/>
          <w:szCs w:val="24"/>
        </w:rPr>
        <w:t>nd</w:t>
      </w:r>
      <w:r w:rsidR="008E1E6E">
        <w:rPr>
          <w:spacing w:val="5"/>
          <w:sz w:val="24"/>
          <w:szCs w:val="24"/>
        </w:rPr>
        <w:t>l</w:t>
      </w:r>
      <w:r w:rsidR="008E1E6E">
        <w:rPr>
          <w:sz w:val="24"/>
          <w:szCs w:val="24"/>
        </w:rPr>
        <w:t>y</w:t>
      </w:r>
      <w:r w:rsidR="008E1E6E">
        <w:rPr>
          <w:spacing w:val="-3"/>
          <w:sz w:val="24"/>
          <w:szCs w:val="24"/>
        </w:rPr>
        <w:t xml:space="preserve"> </w:t>
      </w:r>
      <w:r w:rsidR="008E1E6E">
        <w:rPr>
          <w:sz w:val="24"/>
          <w:szCs w:val="24"/>
        </w:rPr>
        <w:t>with de</w:t>
      </w:r>
      <w:r w:rsidR="008E1E6E">
        <w:rPr>
          <w:spacing w:val="-1"/>
          <w:sz w:val="24"/>
          <w:szCs w:val="24"/>
        </w:rPr>
        <w:t>ce</w:t>
      </w:r>
      <w:r w:rsidR="008E1E6E">
        <w:rPr>
          <w:sz w:val="24"/>
          <w:szCs w:val="24"/>
        </w:rPr>
        <w:t xml:space="preserve">nt problem </w:t>
      </w:r>
      <w:r w:rsidR="008E1E6E">
        <w:rPr>
          <w:spacing w:val="1"/>
          <w:sz w:val="24"/>
          <w:szCs w:val="24"/>
        </w:rPr>
        <w:t>s</w:t>
      </w:r>
      <w:r w:rsidR="008E1E6E">
        <w:rPr>
          <w:sz w:val="24"/>
          <w:szCs w:val="24"/>
        </w:rPr>
        <w:t>ol</w:t>
      </w:r>
      <w:r w:rsidR="008E1E6E">
        <w:rPr>
          <w:spacing w:val="3"/>
          <w:sz w:val="24"/>
          <w:szCs w:val="24"/>
        </w:rPr>
        <w:t>v</w:t>
      </w:r>
      <w:r w:rsidR="008E1E6E">
        <w:rPr>
          <w:sz w:val="24"/>
          <w:szCs w:val="24"/>
        </w:rPr>
        <w:t>ing</w:t>
      </w:r>
      <w:r w:rsidR="008E1E6E">
        <w:rPr>
          <w:spacing w:val="-2"/>
          <w:sz w:val="24"/>
          <w:szCs w:val="24"/>
        </w:rPr>
        <w:t xml:space="preserve"> </w:t>
      </w:r>
      <w:r w:rsidR="008E1E6E">
        <w:rPr>
          <w:sz w:val="24"/>
          <w:szCs w:val="24"/>
        </w:rPr>
        <w:t>skil</w:t>
      </w:r>
      <w:r w:rsidR="008E1E6E">
        <w:rPr>
          <w:spacing w:val="1"/>
          <w:sz w:val="24"/>
          <w:szCs w:val="24"/>
        </w:rPr>
        <w:t>l</w:t>
      </w:r>
      <w:r w:rsidR="008E1E6E">
        <w:rPr>
          <w:spacing w:val="2"/>
          <w:sz w:val="24"/>
          <w:szCs w:val="24"/>
        </w:rPr>
        <w:t>s</w:t>
      </w:r>
      <w:r w:rsidR="008E1E6E">
        <w:rPr>
          <w:sz w:val="24"/>
          <w:szCs w:val="24"/>
        </w:rPr>
        <w:t>.</w:t>
      </w:r>
    </w:p>
    <w:p w:rsidR="00261D57" w:rsidRDefault="008E1E6E">
      <w:pPr>
        <w:spacing w:before="76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261D57" w:rsidRDefault="00261D57">
      <w:pPr>
        <w:spacing w:before="11" w:line="260" w:lineRule="exact"/>
        <w:rPr>
          <w:sz w:val="26"/>
          <w:szCs w:val="26"/>
        </w:rPr>
      </w:pPr>
    </w:p>
    <w:p w:rsidR="00261D57" w:rsidRDefault="008E1E6E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Union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UC, spring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</w:p>
    <w:p w:rsidR="00261D57" w:rsidRDefault="008E1E6E">
      <w:pPr>
        <w:ind w:left="8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4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donations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"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</w:p>
    <w:p w:rsidR="00261D57" w:rsidRDefault="00261D57">
      <w:pPr>
        <w:spacing w:before="3" w:line="260" w:lineRule="exact"/>
        <w:rPr>
          <w:sz w:val="26"/>
          <w:szCs w:val="26"/>
        </w:rPr>
      </w:pPr>
    </w:p>
    <w:p w:rsidR="00261D57" w:rsidRDefault="008E1E6E">
      <w:pPr>
        <w:ind w:left="82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Glow Club, AUC,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2012.</w:t>
      </w:r>
    </w:p>
    <w:p w:rsidR="00261D57" w:rsidRDefault="008E1E6E">
      <w:pPr>
        <w:ind w:left="8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Volunte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to 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ince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mbab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261D57" w:rsidRDefault="00261D57">
      <w:pPr>
        <w:spacing w:before="3" w:line="260" w:lineRule="exact"/>
        <w:rPr>
          <w:sz w:val="26"/>
          <w:szCs w:val="26"/>
        </w:rPr>
      </w:pPr>
    </w:p>
    <w:p w:rsidR="00261D57" w:rsidRDefault="008E1E6E">
      <w:pPr>
        <w:ind w:left="820"/>
        <w:rPr>
          <w:sz w:val="24"/>
          <w:szCs w:val="24"/>
        </w:rPr>
      </w:pPr>
      <w:r>
        <w:rPr>
          <w:sz w:val="24"/>
          <w:szCs w:val="24"/>
        </w:rPr>
        <w:t>Coordin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C,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</w:p>
    <w:p w:rsidR="00261D57" w:rsidRDefault="008E1E6E">
      <w:pPr>
        <w:ind w:left="8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in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 to fund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261D57" w:rsidRDefault="00261D57">
      <w:pPr>
        <w:spacing w:before="1" w:line="260" w:lineRule="exact"/>
        <w:rPr>
          <w:sz w:val="26"/>
          <w:szCs w:val="26"/>
        </w:rPr>
      </w:pPr>
    </w:p>
    <w:p w:rsidR="00261D57" w:rsidRDefault="008E1E6E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 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iation (CEA)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C,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261D57" w:rsidRDefault="008E1E6E">
      <w:pPr>
        <w:ind w:left="100"/>
        <w:rPr>
          <w:sz w:val="24"/>
          <w:szCs w:val="24"/>
        </w:rPr>
      </w:pPr>
      <w:r>
        <w:rPr>
          <w:sz w:val="24"/>
          <w:szCs w:val="24"/>
        </w:rPr>
        <w:t>2015 –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:rsidR="00261D57" w:rsidRDefault="008E1E6E">
      <w:pPr>
        <w:ind w:left="8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6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fund the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261D57" w:rsidRDefault="008E1E6E">
      <w:pPr>
        <w:spacing w:line="280" w:lineRule="exact"/>
        <w:ind w:left="820"/>
        <w:rPr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pr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sented the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Constr</w:t>
      </w:r>
      <w:r>
        <w:rPr>
          <w:spacing w:val="1"/>
          <w:position w:val="1"/>
          <w:sz w:val="24"/>
          <w:szCs w:val="24"/>
        </w:rPr>
        <w:t>u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on En</w:t>
      </w:r>
      <w:r>
        <w:rPr>
          <w:spacing w:val="-3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in</w:t>
      </w:r>
      <w:r>
        <w:rPr>
          <w:spacing w:val="2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ssoc</w:t>
      </w:r>
      <w:r>
        <w:rPr>
          <w:spacing w:val="2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on on ma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cca</w:t>
      </w:r>
      <w:r>
        <w:rPr>
          <w:position w:val="1"/>
          <w:sz w:val="24"/>
          <w:szCs w:val="24"/>
        </w:rPr>
        <w:t>sions</w:t>
      </w:r>
    </w:p>
    <w:p w:rsidR="00261D57" w:rsidRDefault="00261D57">
      <w:pPr>
        <w:spacing w:before="3" w:line="260" w:lineRule="exact"/>
        <w:rPr>
          <w:sz w:val="26"/>
          <w:szCs w:val="26"/>
        </w:rPr>
      </w:pPr>
    </w:p>
    <w:p w:rsidR="00261D57" w:rsidRDefault="008E1E6E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for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261D57" w:rsidRDefault="00261D57">
      <w:pPr>
        <w:spacing w:before="16" w:line="260" w:lineRule="exact"/>
        <w:rPr>
          <w:sz w:val="26"/>
          <w:szCs w:val="26"/>
        </w:rPr>
      </w:pPr>
    </w:p>
    <w:p w:rsidR="00261D57" w:rsidRDefault="008E1E6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luent in spok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</w:p>
    <w:p w:rsidR="00261D57" w:rsidRDefault="00261D57">
      <w:pPr>
        <w:spacing w:before="14" w:line="260" w:lineRule="exact"/>
        <w:rPr>
          <w:sz w:val="26"/>
          <w:szCs w:val="26"/>
        </w:rPr>
      </w:pPr>
    </w:p>
    <w:p w:rsidR="00261D57" w:rsidRDefault="008E1E6E">
      <w:pPr>
        <w:ind w:left="256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EFL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 93</w:t>
      </w:r>
    </w:p>
    <w:p w:rsidR="00261D57" w:rsidRDefault="00261D57">
      <w:pPr>
        <w:spacing w:before="4" w:line="140" w:lineRule="exact"/>
        <w:rPr>
          <w:sz w:val="15"/>
          <w:szCs w:val="15"/>
        </w:rPr>
      </w:pPr>
    </w:p>
    <w:p w:rsidR="00261D57" w:rsidRDefault="00261D57">
      <w:pPr>
        <w:spacing w:line="200" w:lineRule="exact"/>
      </w:pPr>
    </w:p>
    <w:p w:rsidR="00E76C6E" w:rsidRDefault="00E76C6E" w:rsidP="00E76C6E">
      <w:pPr>
        <w:pStyle w:val="ListParagraph"/>
      </w:pPr>
      <w:bookmarkStart w:id="0" w:name="_GoBack"/>
      <w:bookmarkEnd w:id="0"/>
    </w:p>
    <w:p w:rsidR="00E76C6E" w:rsidRDefault="00E76C6E">
      <w:pPr>
        <w:ind w:left="2837" w:right="2340"/>
        <w:jc w:val="center"/>
        <w:rPr>
          <w:sz w:val="24"/>
          <w:szCs w:val="24"/>
        </w:rPr>
      </w:pPr>
    </w:p>
    <w:sectPr w:rsidR="00E76C6E">
      <w:pgSz w:w="11920" w:h="16860"/>
      <w:pgMar w:top="1360" w:right="1680" w:bottom="280" w:left="13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C4" w:rsidRDefault="004673C4">
      <w:r>
        <w:separator/>
      </w:r>
    </w:p>
  </w:endnote>
  <w:endnote w:type="continuationSeparator" w:id="0">
    <w:p w:rsidR="004673C4" w:rsidRDefault="0046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57" w:rsidRDefault="004673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94.3pt;width:10pt;height:14pt;z-index:-251658752;mso-position-horizontal-relative:page;mso-position-vertical-relative:page" filled="f" stroked="f">
          <v:textbox inset="0,0,0,0">
            <w:txbxContent>
              <w:p w:rsidR="00261D57" w:rsidRDefault="008E1E6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D3833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C4" w:rsidRDefault="004673C4">
      <w:r>
        <w:separator/>
      </w:r>
    </w:p>
  </w:footnote>
  <w:footnote w:type="continuationSeparator" w:id="0">
    <w:p w:rsidR="004673C4" w:rsidRDefault="0046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620C"/>
    <w:multiLevelType w:val="multilevel"/>
    <w:tmpl w:val="413C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1D57"/>
    <w:rsid w:val="00261D57"/>
    <w:rsid w:val="004673C4"/>
    <w:rsid w:val="008D3833"/>
    <w:rsid w:val="008E1E6E"/>
    <w:rsid w:val="00E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6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uiPriority w:val="99"/>
    <w:unhideWhenUsed/>
    <w:rsid w:val="00E76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6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uiPriority w:val="99"/>
    <w:unhideWhenUsed/>
    <w:rsid w:val="00E76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r.3440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602HRDESK</cp:lastModifiedBy>
  <cp:revision>4</cp:revision>
  <dcterms:created xsi:type="dcterms:W3CDTF">2017-04-01T13:25:00Z</dcterms:created>
  <dcterms:modified xsi:type="dcterms:W3CDTF">2017-04-30T07:36:00Z</dcterms:modified>
</cp:coreProperties>
</file>