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50" w:type="dxa"/>
        <w:tblInd w:w="-162" w:type="dxa"/>
        <w:tblLook w:val="04A0"/>
      </w:tblPr>
      <w:tblGrid>
        <w:gridCol w:w="8190"/>
        <w:gridCol w:w="2160"/>
      </w:tblGrid>
      <w:tr w:rsidR="003E79E1" w:rsidRPr="005E1DEE" w:rsidTr="009725C2">
        <w:trPr>
          <w:trHeight w:val="2231"/>
        </w:trPr>
        <w:tc>
          <w:tcPr>
            <w:tcW w:w="8190" w:type="dxa"/>
          </w:tcPr>
          <w:p w:rsidR="003E79E1" w:rsidRPr="00514515" w:rsidRDefault="00514515" w:rsidP="00514515">
            <w:pPr>
              <w:tabs>
                <w:tab w:val="left" w:pos="2160"/>
              </w:tabs>
              <w:ind w:right="-720"/>
              <w:jc w:val="center"/>
              <w:rPr>
                <w:rFonts w:ascii="Verdana" w:hAnsi="Verdana" w:cs="Verdana"/>
                <w:b/>
                <w:sz w:val="28"/>
                <w:szCs w:val="28"/>
                <w:u w:val="single"/>
              </w:rPr>
            </w:pPr>
            <w:r w:rsidRPr="00514515">
              <w:rPr>
                <w:rFonts w:ascii="Verdana" w:hAnsi="Verdana" w:cs="Verdana"/>
                <w:b/>
                <w:sz w:val="28"/>
                <w:szCs w:val="28"/>
                <w:u w:val="single"/>
              </w:rPr>
              <w:t>RESUME</w:t>
            </w:r>
          </w:p>
          <w:p w:rsidR="003E79E1" w:rsidRPr="005E1DEE" w:rsidRDefault="003E79E1" w:rsidP="009725C2">
            <w:pPr>
              <w:tabs>
                <w:tab w:val="left" w:pos="2160"/>
              </w:tabs>
              <w:ind w:right="-720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3E79E1" w:rsidRPr="005E1DEE" w:rsidRDefault="003E79E1" w:rsidP="009725C2">
            <w:pPr>
              <w:tabs>
                <w:tab w:val="left" w:pos="2160"/>
              </w:tabs>
              <w:ind w:right="-720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3E79E1" w:rsidRPr="005E1DEE" w:rsidRDefault="003E79E1" w:rsidP="009725C2">
            <w:pPr>
              <w:tabs>
                <w:tab w:val="left" w:pos="2160"/>
              </w:tabs>
              <w:ind w:right="-720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3E79E1" w:rsidRPr="005E1DEE" w:rsidRDefault="003E79E1" w:rsidP="009725C2">
            <w:pPr>
              <w:tabs>
                <w:tab w:val="left" w:pos="2160"/>
              </w:tabs>
              <w:ind w:right="-720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3E79E1" w:rsidRPr="007E31AA" w:rsidRDefault="003E79E1" w:rsidP="009725C2">
            <w:pPr>
              <w:tabs>
                <w:tab w:val="left" w:pos="2160"/>
              </w:tabs>
              <w:ind w:right="-720"/>
              <w:rPr>
                <w:rFonts w:ascii="Verdana" w:hAnsi="Verdana" w:cs="Verdana"/>
                <w:b/>
                <w:sz w:val="40"/>
                <w:szCs w:val="40"/>
              </w:rPr>
            </w:pPr>
          </w:p>
          <w:p w:rsidR="007E31AA" w:rsidRPr="007E31AA" w:rsidRDefault="007E31AA" w:rsidP="009725C2">
            <w:pPr>
              <w:tabs>
                <w:tab w:val="left" w:pos="2160"/>
              </w:tabs>
              <w:ind w:right="-720"/>
              <w:rPr>
                <w:rFonts w:ascii="Verdana" w:hAnsi="Verdana" w:cs="Verdana"/>
                <w:b/>
                <w:sz w:val="40"/>
                <w:szCs w:val="40"/>
              </w:rPr>
            </w:pPr>
            <w:r w:rsidRPr="007E31AA">
              <w:rPr>
                <w:rFonts w:ascii="Verdana" w:hAnsi="Verdana" w:cs="Verdana"/>
                <w:b/>
                <w:sz w:val="40"/>
                <w:szCs w:val="40"/>
              </w:rPr>
              <w:t>AJMAL</w:t>
            </w:r>
          </w:p>
          <w:p w:rsidR="003E79E1" w:rsidRPr="007E31AA" w:rsidRDefault="007E31AA" w:rsidP="009725C2">
            <w:pPr>
              <w:tabs>
                <w:tab w:val="left" w:pos="2160"/>
              </w:tabs>
              <w:ind w:right="-720"/>
              <w:rPr>
                <w:rFonts w:ascii="Verdana" w:hAnsi="Verdana" w:cs="Verdana"/>
                <w:b/>
                <w:sz w:val="40"/>
                <w:szCs w:val="40"/>
              </w:rPr>
            </w:pPr>
            <w:hyperlink r:id="rId6" w:history="1">
              <w:r w:rsidRPr="007E31AA">
                <w:rPr>
                  <w:rStyle w:val="Hyperlink"/>
                  <w:rFonts w:ascii="Verdana" w:hAnsi="Verdana" w:cs="Verdana"/>
                  <w:b/>
                  <w:sz w:val="40"/>
                  <w:szCs w:val="40"/>
                </w:rPr>
                <w:t>AJMAL.344094@2freemail.com</w:t>
              </w:r>
            </w:hyperlink>
            <w:r w:rsidRPr="007E31AA">
              <w:rPr>
                <w:rFonts w:ascii="Verdana" w:hAnsi="Verdana" w:cs="Verdana"/>
                <w:b/>
                <w:sz w:val="40"/>
                <w:szCs w:val="40"/>
              </w:rPr>
              <w:t xml:space="preserve">   </w:t>
            </w:r>
          </w:p>
          <w:p w:rsidR="00514515" w:rsidRPr="005E1DEE" w:rsidRDefault="00514515" w:rsidP="009725C2">
            <w:pPr>
              <w:tabs>
                <w:tab w:val="left" w:pos="2160"/>
              </w:tabs>
              <w:ind w:right="-720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3E79E1" w:rsidRPr="005E1DEE" w:rsidRDefault="003E79E1" w:rsidP="009725C2">
            <w:pPr>
              <w:tabs>
                <w:tab w:val="left" w:pos="2160"/>
              </w:tabs>
              <w:ind w:left="2160" w:right="-720" w:hanging="2160"/>
              <w:rPr>
                <w:rFonts w:ascii="Verdana" w:hAnsi="Verdana" w:cs="Verdana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3E79E1" w:rsidRPr="005E1DEE" w:rsidRDefault="00242A56" w:rsidP="009725C2">
            <w:pPr>
              <w:tabs>
                <w:tab w:val="left" w:pos="2160"/>
              </w:tabs>
              <w:ind w:right="-720"/>
              <w:rPr>
                <w:rFonts w:ascii="Verdana" w:hAnsi="Verdana" w:cs="Verdana"/>
                <w:b/>
                <w:sz w:val="22"/>
                <w:szCs w:val="22"/>
              </w:rPr>
            </w:pPr>
            <w:r w:rsidRPr="005E1DEE">
              <w:rPr>
                <w:rFonts w:ascii="Verdana" w:hAnsi="Verdana"/>
                <w:smallCaps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114425" cy="1485900"/>
                  <wp:effectExtent l="19050" t="0" r="9525" b="0"/>
                  <wp:docPr id="1" name="Picture 2" descr="Description: D:\AJMAL  M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:\AJMAL  M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535" w:rsidRPr="005E1DEE" w:rsidRDefault="00725535">
      <w:pPr>
        <w:pStyle w:val="Heading9"/>
        <w:rPr>
          <w:rFonts w:ascii="Verdana" w:hAnsi="Verdana" w:cs="Verdana"/>
          <w:sz w:val="22"/>
          <w:szCs w:val="22"/>
          <w:u w:val="single"/>
        </w:rPr>
      </w:pPr>
      <w:r w:rsidRPr="005E1DEE">
        <w:rPr>
          <w:rFonts w:ascii="Verdana" w:hAnsi="Verdana"/>
          <w:sz w:val="22"/>
          <w:szCs w:val="22"/>
        </w:rPr>
        <w:tab/>
      </w:r>
      <w:r w:rsidR="005E075C" w:rsidRPr="005E075C">
        <w:rPr>
          <w:rFonts w:ascii="Verdana" w:hAnsi="Verdana"/>
          <w:noProof/>
          <w:sz w:val="22"/>
          <w:szCs w:val="22"/>
          <w:lang w:eastAsia="en-US"/>
        </w:rPr>
        <w:pict>
          <v:line id="Line 2" o:spid="_x0000_s1026" style="position:absolute;left:0;text-align:left;z-index:251657728;visibility:visible;mso-position-horizontal-relative:text;mso-position-vertical-relative:text" from="-14.4pt,7.15pt" to="498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" strokeweight=".26mm">
            <v:stroke joinstyle="miter" endcap="square"/>
          </v:line>
        </w:pict>
      </w:r>
    </w:p>
    <w:p w:rsidR="00613A4B" w:rsidRDefault="00613A4B">
      <w:pPr>
        <w:pStyle w:val="Normal1"/>
        <w:rPr>
          <w:rFonts w:ascii="Verdana" w:hAnsi="Verdana" w:cs="Verdana"/>
          <w:b/>
          <w:sz w:val="22"/>
          <w:szCs w:val="22"/>
          <w:u w:val="single"/>
        </w:rPr>
      </w:pPr>
    </w:p>
    <w:p w:rsidR="00725535" w:rsidRPr="00613A4B" w:rsidRDefault="00725535">
      <w:pPr>
        <w:pStyle w:val="Normal1"/>
        <w:rPr>
          <w:rFonts w:ascii="Verdana" w:hAnsi="Verdana" w:cs="Verdana"/>
          <w:b/>
          <w:sz w:val="20"/>
          <w:szCs w:val="20"/>
          <w:u w:val="single"/>
        </w:rPr>
      </w:pPr>
      <w:r w:rsidRPr="00613A4B">
        <w:rPr>
          <w:rFonts w:ascii="Verdana" w:hAnsi="Verdana" w:cs="Verdana"/>
          <w:b/>
          <w:sz w:val="20"/>
          <w:szCs w:val="20"/>
          <w:u w:val="single"/>
        </w:rPr>
        <w:t>OBJECTIVE:-</w:t>
      </w:r>
    </w:p>
    <w:p w:rsidR="00725535" w:rsidRPr="00613A4B" w:rsidRDefault="00725535">
      <w:pPr>
        <w:pStyle w:val="Normal1"/>
        <w:rPr>
          <w:rFonts w:ascii="Verdana" w:hAnsi="Verdana" w:cs="Verdana"/>
          <w:b/>
          <w:sz w:val="20"/>
          <w:szCs w:val="20"/>
          <w:u w:val="single"/>
        </w:rPr>
      </w:pPr>
    </w:p>
    <w:p w:rsidR="0037766D" w:rsidRPr="00613A4B" w:rsidRDefault="0037766D" w:rsidP="00613A4B">
      <w:pPr>
        <w:ind w:firstLine="720"/>
        <w:jc w:val="both"/>
        <w:rPr>
          <w:rFonts w:ascii="Verdana" w:hAnsi="Verdana" w:cs="Arial"/>
        </w:rPr>
      </w:pPr>
      <w:r w:rsidRPr="00613A4B">
        <w:rPr>
          <w:rFonts w:ascii="Verdana" w:hAnsi="Verdana" w:cs="Arial"/>
        </w:rPr>
        <w:t>To serve the industry those interests me best, and make it prosper. Do the best for the company which I serve and study the organization deeper linking the overall functions.</w:t>
      </w:r>
    </w:p>
    <w:p w:rsidR="0037766D" w:rsidRPr="00613A4B" w:rsidRDefault="0037766D" w:rsidP="0037766D">
      <w:pPr>
        <w:rPr>
          <w:rFonts w:ascii="Verdana" w:hAnsi="Verdana" w:cs="Arial"/>
          <w:b/>
          <w:u w:val="single"/>
        </w:rPr>
      </w:pPr>
    </w:p>
    <w:p w:rsidR="005911B7" w:rsidRPr="00613A4B" w:rsidRDefault="005911B7" w:rsidP="005911B7">
      <w:pPr>
        <w:rPr>
          <w:rFonts w:ascii="Verdana" w:hAnsi="Verdana" w:cs="Arial"/>
          <w:b/>
          <w:u w:val="single"/>
        </w:rPr>
      </w:pPr>
      <w:r w:rsidRPr="00613A4B">
        <w:rPr>
          <w:rFonts w:ascii="Verdana" w:hAnsi="Verdana" w:cs="Arial"/>
          <w:b/>
          <w:u w:val="single"/>
        </w:rPr>
        <w:t>CERTIFICATIONS</w:t>
      </w:r>
    </w:p>
    <w:p w:rsidR="005911B7" w:rsidRPr="00613A4B" w:rsidRDefault="005911B7" w:rsidP="005911B7">
      <w:pPr>
        <w:rPr>
          <w:rFonts w:ascii="Verdana" w:hAnsi="Verdana" w:cs="Arial"/>
          <w:b/>
          <w:u w:val="single"/>
        </w:rPr>
      </w:pPr>
    </w:p>
    <w:p w:rsidR="00A834B0" w:rsidRPr="00613A4B" w:rsidRDefault="005911B7" w:rsidP="00C87816">
      <w:pPr>
        <w:numPr>
          <w:ilvl w:val="0"/>
          <w:numId w:val="12"/>
        </w:numPr>
        <w:suppressAutoHyphens w:val="0"/>
        <w:jc w:val="both"/>
        <w:rPr>
          <w:rFonts w:ascii="Verdana" w:hAnsi="Verdana" w:cs="Arial"/>
          <w:bCs/>
        </w:rPr>
      </w:pPr>
      <w:r w:rsidRPr="00613A4B">
        <w:rPr>
          <w:rFonts w:ascii="Verdana" w:hAnsi="Verdana" w:cs="Arial"/>
          <w:bCs/>
        </w:rPr>
        <w:t>Certified in Programming Languages in</w:t>
      </w:r>
      <w:r w:rsidRPr="00613A4B">
        <w:rPr>
          <w:rFonts w:ascii="Verdana" w:hAnsi="Verdana" w:cs="Arial"/>
          <w:b/>
          <w:bCs/>
        </w:rPr>
        <w:t xml:space="preserve"> .NET with ASP.NET </w:t>
      </w:r>
      <w:r w:rsidRPr="00613A4B">
        <w:rPr>
          <w:rFonts w:ascii="Verdana" w:hAnsi="Verdana" w:cs="Arial"/>
          <w:bCs/>
        </w:rPr>
        <w:t>from</w:t>
      </w:r>
      <w:r w:rsidRPr="00613A4B">
        <w:rPr>
          <w:rFonts w:ascii="Verdana" w:hAnsi="Verdana" w:cs="Arial"/>
          <w:b/>
          <w:bCs/>
        </w:rPr>
        <w:t xml:space="preserve"> National Institute of ELECTRONICS &amp; Information Technology(NIELIT), </w:t>
      </w:r>
      <w:r w:rsidRPr="00613A4B">
        <w:rPr>
          <w:rFonts w:ascii="Verdana" w:hAnsi="Verdana" w:cs="Arial"/>
          <w:bCs/>
        </w:rPr>
        <w:t>(An Autonomous Scientific Society of Department of Electronics &amp; Information Technology, Ministry of Communications &amp; Information Technology, Govt. India)</w:t>
      </w:r>
    </w:p>
    <w:p w:rsidR="005911B7" w:rsidRPr="00613A4B" w:rsidRDefault="005911B7" w:rsidP="00A834B0">
      <w:pPr>
        <w:numPr>
          <w:ilvl w:val="0"/>
          <w:numId w:val="12"/>
        </w:numPr>
        <w:suppressAutoHyphens w:val="0"/>
        <w:jc w:val="both"/>
        <w:rPr>
          <w:rFonts w:ascii="Verdana" w:hAnsi="Verdana" w:cs="Arial"/>
          <w:bCs/>
        </w:rPr>
      </w:pPr>
      <w:r w:rsidRPr="00613A4B">
        <w:rPr>
          <w:rFonts w:ascii="Verdana" w:hAnsi="Verdana" w:cs="Arial"/>
          <w:b/>
          <w:bCs/>
        </w:rPr>
        <w:t>Cisco Certified Network Associate(CCNA</w:t>
      </w:r>
      <w:r w:rsidRPr="00613A4B">
        <w:rPr>
          <w:rFonts w:ascii="Verdana" w:hAnsi="Verdana" w:cs="Arial"/>
          <w:bCs/>
        </w:rPr>
        <w:t>)</w:t>
      </w:r>
      <w:r w:rsidR="00A834B0" w:rsidRPr="00613A4B">
        <w:rPr>
          <w:rFonts w:ascii="Verdana" w:hAnsi="Verdana" w:cs="Arial"/>
          <w:bCs/>
        </w:rPr>
        <w:t xml:space="preserve"> From</w:t>
      </w:r>
      <w:r w:rsidR="00A834B0" w:rsidRPr="00613A4B">
        <w:rPr>
          <w:rFonts w:ascii="Verdana" w:hAnsi="Verdana" w:cs="Arial"/>
          <w:b/>
          <w:bCs/>
        </w:rPr>
        <w:t xml:space="preserve"> APTECH </w:t>
      </w:r>
      <w:r w:rsidR="00A834B0" w:rsidRPr="00613A4B">
        <w:rPr>
          <w:rFonts w:ascii="Verdana" w:hAnsi="Verdana" w:cs="Arial"/>
          <w:bCs/>
        </w:rPr>
        <w:t>Computer Education</w:t>
      </w:r>
    </w:p>
    <w:p w:rsidR="00A834B0" w:rsidRPr="00613A4B" w:rsidRDefault="00A834B0" w:rsidP="00A834B0">
      <w:pPr>
        <w:numPr>
          <w:ilvl w:val="0"/>
          <w:numId w:val="12"/>
        </w:numPr>
        <w:suppressAutoHyphens w:val="0"/>
        <w:jc w:val="both"/>
        <w:rPr>
          <w:rFonts w:ascii="Verdana" w:hAnsi="Verdana" w:cs="Arial"/>
          <w:bCs/>
        </w:rPr>
      </w:pPr>
      <w:r w:rsidRPr="00613A4B">
        <w:rPr>
          <w:rFonts w:ascii="Verdana" w:hAnsi="Verdana" w:cs="Arial"/>
          <w:b/>
          <w:bCs/>
        </w:rPr>
        <w:t xml:space="preserve">Microsoft Certified Solutions Expert(MCSE) </w:t>
      </w:r>
      <w:r w:rsidRPr="00613A4B">
        <w:rPr>
          <w:rFonts w:ascii="Verdana" w:hAnsi="Verdana" w:cs="Arial"/>
          <w:bCs/>
        </w:rPr>
        <w:t>From</w:t>
      </w:r>
      <w:r w:rsidRPr="00613A4B">
        <w:rPr>
          <w:rFonts w:ascii="Verdana" w:hAnsi="Verdana" w:cs="Arial"/>
          <w:b/>
          <w:bCs/>
        </w:rPr>
        <w:t xml:space="preserve"> APTECH </w:t>
      </w:r>
      <w:r w:rsidRPr="00613A4B">
        <w:rPr>
          <w:rFonts w:ascii="Verdana" w:hAnsi="Verdana" w:cs="Arial"/>
          <w:bCs/>
        </w:rPr>
        <w:t>Computer Education</w:t>
      </w:r>
    </w:p>
    <w:p w:rsidR="00A834B0" w:rsidRPr="00613A4B" w:rsidRDefault="00A834B0" w:rsidP="005911B7">
      <w:pPr>
        <w:numPr>
          <w:ilvl w:val="0"/>
          <w:numId w:val="12"/>
        </w:numPr>
        <w:suppressAutoHyphens w:val="0"/>
        <w:jc w:val="both"/>
        <w:rPr>
          <w:rFonts w:ascii="Verdana" w:hAnsi="Verdana" w:cs="Arial"/>
          <w:bCs/>
        </w:rPr>
      </w:pPr>
      <w:r w:rsidRPr="00613A4B">
        <w:rPr>
          <w:rFonts w:ascii="Verdana" w:hAnsi="Verdana" w:cs="Arial"/>
          <w:b/>
          <w:bCs/>
        </w:rPr>
        <w:t xml:space="preserve">Diploma in Security Systems and Camera Networking </w:t>
      </w:r>
      <w:r w:rsidRPr="00613A4B">
        <w:rPr>
          <w:rFonts w:ascii="Verdana" w:hAnsi="Verdana" w:cs="Arial"/>
          <w:bCs/>
        </w:rPr>
        <w:t xml:space="preserve">from </w:t>
      </w:r>
      <w:r w:rsidRPr="00613A4B">
        <w:rPr>
          <w:rFonts w:ascii="Verdana" w:hAnsi="Verdana" w:cs="Arial"/>
          <w:b/>
          <w:bCs/>
        </w:rPr>
        <w:t xml:space="preserve">National Institute of Engineering </w:t>
      </w:r>
    </w:p>
    <w:p w:rsidR="005911B7" w:rsidRPr="00613A4B" w:rsidRDefault="005911B7" w:rsidP="005911B7">
      <w:pPr>
        <w:rPr>
          <w:rFonts w:ascii="Verdana" w:hAnsi="Verdana" w:cs="Arial"/>
        </w:rPr>
      </w:pPr>
    </w:p>
    <w:p w:rsidR="00C27FF8" w:rsidRPr="00613A4B" w:rsidRDefault="00C27FF8" w:rsidP="00C27FF8">
      <w:pPr>
        <w:pStyle w:val="Heading1"/>
        <w:pBdr>
          <w:bottom w:val="single" w:sz="4" w:space="1" w:color="000000"/>
        </w:pBdr>
        <w:rPr>
          <w:rFonts w:ascii="Verdana" w:hAnsi="Verdana" w:cs="Verdana"/>
          <w:sz w:val="20"/>
        </w:rPr>
      </w:pPr>
      <w:r w:rsidRPr="00613A4B">
        <w:rPr>
          <w:rFonts w:ascii="Verdana" w:hAnsi="Verdana" w:cs="Verdana"/>
          <w:sz w:val="20"/>
        </w:rPr>
        <w:t>ACADEMIC QUALIFICATION</w:t>
      </w:r>
    </w:p>
    <w:p w:rsidR="00C27FF8" w:rsidRPr="00613A4B" w:rsidRDefault="00C27FF8" w:rsidP="00C27FF8">
      <w:pPr>
        <w:rPr>
          <w:rFonts w:ascii="Verdana" w:hAnsi="Verdana" w:cs="Verdana"/>
        </w:rPr>
      </w:pPr>
    </w:p>
    <w:p w:rsidR="00C27FF8" w:rsidRPr="00613A4B" w:rsidRDefault="00C27FF8" w:rsidP="00C27FF8">
      <w:pPr>
        <w:numPr>
          <w:ilvl w:val="0"/>
          <w:numId w:val="5"/>
        </w:numPr>
        <w:rPr>
          <w:rFonts w:ascii="Verdana" w:hAnsi="Verdana" w:cs="Verdana"/>
        </w:rPr>
      </w:pPr>
      <w:proofErr w:type="spellStart"/>
      <w:r w:rsidRPr="00613A4B">
        <w:rPr>
          <w:rFonts w:ascii="Verdana" w:hAnsi="Verdana" w:cs="Verdana"/>
          <w:b/>
        </w:rPr>
        <w:t>B.Tech</w:t>
      </w:r>
      <w:proofErr w:type="spellEnd"/>
      <w:r w:rsidRPr="00613A4B">
        <w:rPr>
          <w:rFonts w:ascii="Verdana" w:hAnsi="Verdana" w:cs="Verdana"/>
          <w:b/>
        </w:rPr>
        <w:t xml:space="preserve"> (</w:t>
      </w:r>
      <w:proofErr w:type="spellStart"/>
      <w:r w:rsidRPr="00613A4B">
        <w:rPr>
          <w:rFonts w:ascii="Verdana" w:hAnsi="Verdana" w:cs="Verdana"/>
          <w:b/>
        </w:rPr>
        <w:t>Electoronics</w:t>
      </w:r>
      <w:proofErr w:type="spellEnd"/>
      <w:r w:rsidRPr="00613A4B">
        <w:rPr>
          <w:rFonts w:ascii="Verdana" w:hAnsi="Verdana" w:cs="Verdana"/>
          <w:b/>
        </w:rPr>
        <w:t xml:space="preserve"> and Communication) </w:t>
      </w:r>
      <w:r w:rsidRPr="00613A4B">
        <w:rPr>
          <w:rFonts w:ascii="Verdana" w:hAnsi="Verdana" w:cs="Verdana"/>
        </w:rPr>
        <w:t xml:space="preserve">from </w:t>
      </w:r>
      <w:r w:rsidRPr="00613A4B">
        <w:rPr>
          <w:rFonts w:ascii="Verdana" w:hAnsi="Verdana" w:cs="Verdana"/>
          <w:b/>
        </w:rPr>
        <w:t>MEA Engineering College</w:t>
      </w:r>
      <w:r w:rsidRPr="00613A4B">
        <w:rPr>
          <w:rFonts w:ascii="Verdana" w:hAnsi="Verdana" w:cs="Verdana"/>
        </w:rPr>
        <w:t xml:space="preserve">, </w:t>
      </w:r>
      <w:proofErr w:type="spellStart"/>
      <w:r w:rsidRPr="00613A4B">
        <w:rPr>
          <w:rFonts w:ascii="Verdana" w:hAnsi="Verdana" w:cs="Verdana"/>
        </w:rPr>
        <w:t>Perinthalmanna</w:t>
      </w:r>
      <w:proofErr w:type="spellEnd"/>
      <w:r w:rsidRPr="00613A4B">
        <w:rPr>
          <w:rFonts w:ascii="Verdana" w:hAnsi="Verdana" w:cs="Verdana"/>
        </w:rPr>
        <w:t xml:space="preserve"> ,</w:t>
      </w:r>
      <w:proofErr w:type="spellStart"/>
      <w:r w:rsidRPr="00613A4B">
        <w:rPr>
          <w:rFonts w:ascii="Verdana" w:hAnsi="Verdana" w:cs="Verdana"/>
        </w:rPr>
        <w:t>malapp</w:t>
      </w:r>
      <w:r w:rsidR="00017DCE" w:rsidRPr="00613A4B">
        <w:rPr>
          <w:rFonts w:ascii="Verdana" w:hAnsi="Verdana" w:cs="Verdana"/>
        </w:rPr>
        <w:t>uram</w:t>
      </w:r>
      <w:proofErr w:type="spellEnd"/>
      <w:r w:rsidR="00017DCE" w:rsidRPr="00613A4B">
        <w:rPr>
          <w:rFonts w:ascii="Verdana" w:hAnsi="Verdana" w:cs="Verdana"/>
        </w:rPr>
        <w:t>, Kerala (2009-2013)</w:t>
      </w:r>
    </w:p>
    <w:p w:rsidR="00C27FF8" w:rsidRPr="00613A4B" w:rsidRDefault="00017DCE" w:rsidP="00C27FF8">
      <w:pPr>
        <w:numPr>
          <w:ilvl w:val="0"/>
          <w:numId w:val="5"/>
        </w:numPr>
        <w:rPr>
          <w:rFonts w:ascii="Verdana" w:hAnsi="Verdana" w:cs="Verdana"/>
        </w:rPr>
      </w:pPr>
      <w:r w:rsidRPr="00613A4B">
        <w:rPr>
          <w:rFonts w:ascii="Verdana" w:hAnsi="Verdana" w:cs="Verdana"/>
          <w:b/>
        </w:rPr>
        <w:t>+2</w:t>
      </w:r>
      <w:r w:rsidR="00C27FF8" w:rsidRPr="00613A4B">
        <w:rPr>
          <w:rFonts w:ascii="Verdana" w:hAnsi="Verdana" w:cs="Verdana"/>
        </w:rPr>
        <w:t xml:space="preserve">from </w:t>
      </w:r>
      <w:r w:rsidR="00C27FF8" w:rsidRPr="00613A4B">
        <w:rPr>
          <w:rFonts w:ascii="Verdana" w:hAnsi="Verdana" w:cs="Verdana"/>
          <w:b/>
        </w:rPr>
        <w:t xml:space="preserve">Islamic Academy English HSS </w:t>
      </w:r>
      <w:proofErr w:type="spellStart"/>
      <w:r w:rsidR="00C27FF8" w:rsidRPr="00613A4B">
        <w:rPr>
          <w:rFonts w:ascii="Verdana" w:hAnsi="Verdana" w:cs="Verdana"/>
        </w:rPr>
        <w:t>Kottakkal</w:t>
      </w:r>
      <w:proofErr w:type="spellEnd"/>
      <w:r w:rsidR="00C27FF8" w:rsidRPr="00613A4B">
        <w:rPr>
          <w:rFonts w:ascii="Verdana" w:hAnsi="Verdana" w:cs="Verdana"/>
        </w:rPr>
        <w:t xml:space="preserve"> in 2009</w:t>
      </w:r>
    </w:p>
    <w:p w:rsidR="00C27FF8" w:rsidRPr="00613A4B" w:rsidRDefault="00017DCE" w:rsidP="00C27FF8">
      <w:pPr>
        <w:numPr>
          <w:ilvl w:val="0"/>
          <w:numId w:val="5"/>
        </w:numPr>
        <w:rPr>
          <w:rFonts w:ascii="Verdana" w:hAnsi="Verdana" w:cs="Verdana"/>
        </w:rPr>
      </w:pPr>
      <w:r w:rsidRPr="00613A4B">
        <w:rPr>
          <w:rFonts w:ascii="Verdana" w:hAnsi="Verdana" w:cs="Verdana"/>
          <w:b/>
        </w:rPr>
        <w:t>10</w:t>
      </w:r>
      <w:r w:rsidR="00C27FF8" w:rsidRPr="00613A4B">
        <w:rPr>
          <w:rFonts w:ascii="Verdana" w:hAnsi="Verdana" w:cs="Verdana"/>
        </w:rPr>
        <w:t xml:space="preserve"> from </w:t>
      </w:r>
      <w:proofErr w:type="spellStart"/>
      <w:r w:rsidR="00C27FF8" w:rsidRPr="00613A4B">
        <w:rPr>
          <w:rFonts w:ascii="Verdana" w:hAnsi="Verdana" w:cs="Verdana"/>
          <w:b/>
        </w:rPr>
        <w:t>Velom</w:t>
      </w:r>
      <w:proofErr w:type="spellEnd"/>
      <w:r w:rsidR="00C27FF8" w:rsidRPr="00613A4B">
        <w:rPr>
          <w:rFonts w:ascii="Verdana" w:hAnsi="Verdana" w:cs="Verdana"/>
          <w:b/>
        </w:rPr>
        <w:t xml:space="preserve"> HS </w:t>
      </w:r>
      <w:proofErr w:type="spellStart"/>
      <w:r w:rsidR="00C27FF8" w:rsidRPr="00613A4B">
        <w:rPr>
          <w:rFonts w:ascii="Verdana" w:hAnsi="Verdana" w:cs="Verdana"/>
          <w:b/>
        </w:rPr>
        <w:t>Cherapuram</w:t>
      </w:r>
      <w:proofErr w:type="spellEnd"/>
      <w:r w:rsidR="00C27FF8" w:rsidRPr="00613A4B">
        <w:rPr>
          <w:rFonts w:ascii="Verdana" w:hAnsi="Verdana" w:cs="Verdana"/>
        </w:rPr>
        <w:t xml:space="preserve"> in 2007</w:t>
      </w:r>
    </w:p>
    <w:p w:rsidR="00017DCE" w:rsidRPr="00613A4B" w:rsidRDefault="00017DCE" w:rsidP="005911B7">
      <w:pPr>
        <w:rPr>
          <w:rFonts w:ascii="Verdana" w:hAnsi="Verdana" w:cs="Arial"/>
          <w:b/>
          <w:u w:val="single"/>
        </w:rPr>
      </w:pPr>
    </w:p>
    <w:p w:rsidR="005911B7" w:rsidRPr="00613A4B" w:rsidRDefault="005911B7" w:rsidP="005911B7">
      <w:pPr>
        <w:rPr>
          <w:rFonts w:ascii="Verdana" w:hAnsi="Verdana" w:cs="Arial"/>
          <w:b/>
          <w:u w:val="single"/>
        </w:rPr>
      </w:pPr>
      <w:r w:rsidRPr="00613A4B">
        <w:rPr>
          <w:rFonts w:ascii="Verdana" w:hAnsi="Verdana" w:cs="Arial"/>
          <w:b/>
          <w:u w:val="single"/>
        </w:rPr>
        <w:t>WORKING EXPERENCE</w:t>
      </w:r>
    </w:p>
    <w:p w:rsidR="005911B7" w:rsidRPr="00613A4B" w:rsidRDefault="005911B7" w:rsidP="005911B7">
      <w:pPr>
        <w:rPr>
          <w:rFonts w:ascii="Verdana" w:hAnsi="Verdana" w:cs="Arial"/>
          <w:b/>
          <w:u w:val="single"/>
        </w:rPr>
      </w:pPr>
    </w:p>
    <w:p w:rsidR="005911B7" w:rsidRPr="00613A4B" w:rsidRDefault="005911B7" w:rsidP="005911B7">
      <w:pPr>
        <w:pStyle w:val="ListParagraph"/>
        <w:ind w:left="0"/>
        <w:rPr>
          <w:rFonts w:ascii="Verdana" w:hAnsi="Verdana" w:cs="Arial"/>
          <w:sz w:val="20"/>
          <w:szCs w:val="20"/>
        </w:rPr>
      </w:pPr>
      <w:r w:rsidRPr="00613A4B">
        <w:rPr>
          <w:rFonts w:ascii="Verdana" w:hAnsi="Verdana" w:cs="Arial"/>
          <w:sz w:val="20"/>
          <w:szCs w:val="20"/>
        </w:rPr>
        <w:t xml:space="preserve">EMPLOYER         </w:t>
      </w:r>
      <w:r w:rsidRPr="00613A4B">
        <w:rPr>
          <w:rFonts w:ascii="Verdana" w:hAnsi="Verdana" w:cs="Arial"/>
          <w:sz w:val="20"/>
          <w:szCs w:val="20"/>
        </w:rPr>
        <w:tab/>
        <w:t xml:space="preserve">:  </w:t>
      </w:r>
      <w:proofErr w:type="spellStart"/>
      <w:r w:rsidRPr="00613A4B">
        <w:rPr>
          <w:rFonts w:ascii="Verdana" w:hAnsi="Verdana" w:cs="Arial"/>
          <w:sz w:val="20"/>
          <w:szCs w:val="20"/>
        </w:rPr>
        <w:t>Velom</w:t>
      </w:r>
      <w:proofErr w:type="spellEnd"/>
      <w:r w:rsidRPr="00613A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13A4B">
        <w:rPr>
          <w:rFonts w:ascii="Verdana" w:hAnsi="Verdana" w:cs="Arial"/>
          <w:sz w:val="20"/>
          <w:szCs w:val="20"/>
        </w:rPr>
        <w:t>Grama</w:t>
      </w:r>
      <w:proofErr w:type="spellEnd"/>
      <w:r w:rsidRPr="00613A4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13A4B">
        <w:rPr>
          <w:rFonts w:ascii="Verdana" w:hAnsi="Verdana" w:cs="Arial"/>
          <w:sz w:val="20"/>
          <w:szCs w:val="20"/>
        </w:rPr>
        <w:t>Panchayath</w:t>
      </w:r>
      <w:proofErr w:type="gramStart"/>
      <w:r w:rsidRPr="00613A4B">
        <w:rPr>
          <w:rFonts w:ascii="Verdana" w:hAnsi="Verdana" w:cs="Arial"/>
          <w:sz w:val="20"/>
          <w:szCs w:val="20"/>
        </w:rPr>
        <w:t>,vadakara,calicut</w:t>
      </w:r>
      <w:proofErr w:type="spellEnd"/>
      <w:proofErr w:type="gramEnd"/>
    </w:p>
    <w:p w:rsidR="005911B7" w:rsidRPr="00613A4B" w:rsidRDefault="005911B7" w:rsidP="005911B7">
      <w:pPr>
        <w:pStyle w:val="ListParagraph"/>
        <w:ind w:left="0"/>
        <w:rPr>
          <w:rFonts w:ascii="Verdana" w:hAnsi="Verdana" w:cs="Arial"/>
          <w:sz w:val="20"/>
          <w:szCs w:val="20"/>
        </w:rPr>
      </w:pPr>
      <w:r w:rsidRPr="00613A4B">
        <w:rPr>
          <w:rFonts w:ascii="Verdana" w:hAnsi="Verdana" w:cs="Arial"/>
          <w:sz w:val="20"/>
          <w:szCs w:val="20"/>
        </w:rPr>
        <w:t>DURATION</w:t>
      </w:r>
      <w:r w:rsidRPr="00613A4B">
        <w:rPr>
          <w:rFonts w:ascii="Verdana" w:hAnsi="Verdana" w:cs="Arial"/>
          <w:sz w:val="20"/>
          <w:szCs w:val="20"/>
        </w:rPr>
        <w:tab/>
      </w:r>
      <w:r w:rsidRPr="00613A4B">
        <w:rPr>
          <w:rFonts w:ascii="Verdana" w:hAnsi="Verdana" w:cs="Arial"/>
          <w:sz w:val="20"/>
          <w:szCs w:val="20"/>
        </w:rPr>
        <w:tab/>
        <w:t>:  1</w:t>
      </w:r>
      <w:r w:rsidRPr="00613A4B">
        <w:rPr>
          <w:rFonts w:ascii="Verdana" w:hAnsi="Verdana" w:cs="Arial"/>
          <w:sz w:val="20"/>
          <w:szCs w:val="20"/>
          <w:vertAlign w:val="superscript"/>
        </w:rPr>
        <w:t>ST</w:t>
      </w:r>
      <w:r w:rsidRPr="00613A4B">
        <w:rPr>
          <w:rFonts w:ascii="Verdana" w:hAnsi="Verdana" w:cs="Arial"/>
          <w:sz w:val="20"/>
          <w:szCs w:val="20"/>
        </w:rPr>
        <w:t xml:space="preserve"> March 2014 to till 201</w:t>
      </w:r>
      <w:r w:rsidR="00027A97">
        <w:rPr>
          <w:rFonts w:ascii="Verdana" w:hAnsi="Verdana" w:cs="Arial"/>
          <w:sz w:val="20"/>
          <w:szCs w:val="20"/>
        </w:rPr>
        <w:t>6</w:t>
      </w:r>
      <w:r w:rsidRPr="00613A4B">
        <w:rPr>
          <w:rFonts w:ascii="Verdana" w:hAnsi="Verdana" w:cs="Arial"/>
          <w:sz w:val="20"/>
          <w:szCs w:val="20"/>
        </w:rPr>
        <w:t xml:space="preserve"> </w:t>
      </w:r>
      <w:r w:rsidR="00027A97">
        <w:rPr>
          <w:rFonts w:ascii="Verdana" w:hAnsi="Verdana" w:cs="Arial"/>
          <w:sz w:val="20"/>
          <w:szCs w:val="20"/>
        </w:rPr>
        <w:t>May 31</w:t>
      </w:r>
      <w:r w:rsidRPr="00613A4B">
        <w:rPr>
          <w:rFonts w:ascii="Verdana" w:hAnsi="Verdana" w:cs="Arial"/>
          <w:sz w:val="20"/>
          <w:szCs w:val="20"/>
        </w:rPr>
        <w:t xml:space="preserve"> </w:t>
      </w:r>
    </w:p>
    <w:p w:rsidR="00613A4B" w:rsidRDefault="005911B7" w:rsidP="00613A4B">
      <w:pPr>
        <w:pStyle w:val="ListParagraph"/>
        <w:ind w:left="0"/>
        <w:rPr>
          <w:rFonts w:ascii="Verdana" w:hAnsi="Verdana" w:cs="Arial"/>
          <w:sz w:val="20"/>
          <w:szCs w:val="20"/>
        </w:rPr>
      </w:pPr>
      <w:r w:rsidRPr="00613A4B">
        <w:rPr>
          <w:rFonts w:ascii="Verdana" w:hAnsi="Verdana" w:cs="Arial"/>
          <w:sz w:val="20"/>
          <w:szCs w:val="20"/>
        </w:rPr>
        <w:t xml:space="preserve">DESIGNATION   </w:t>
      </w:r>
      <w:r w:rsidRPr="00613A4B">
        <w:rPr>
          <w:rFonts w:ascii="Verdana" w:hAnsi="Verdana" w:cs="Arial"/>
          <w:sz w:val="20"/>
          <w:szCs w:val="20"/>
        </w:rPr>
        <w:tab/>
        <w:t>:  IT Support and network support</w:t>
      </w:r>
    </w:p>
    <w:p w:rsidR="00613A4B" w:rsidRDefault="00613A4B" w:rsidP="00613A4B">
      <w:pPr>
        <w:pStyle w:val="ListParagraph"/>
        <w:ind w:left="0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5911B7" w:rsidRPr="00613A4B" w:rsidRDefault="005911B7" w:rsidP="00613A4B">
      <w:pPr>
        <w:pStyle w:val="ListParagraph"/>
        <w:ind w:left="0"/>
        <w:rPr>
          <w:rFonts w:ascii="Verdana" w:hAnsi="Verdana" w:cs="Arial"/>
          <w:sz w:val="20"/>
          <w:szCs w:val="20"/>
        </w:rPr>
      </w:pPr>
      <w:r w:rsidRPr="00613A4B">
        <w:rPr>
          <w:rFonts w:ascii="Verdana" w:hAnsi="Verdana" w:cs="Arial"/>
          <w:b/>
          <w:bCs/>
          <w:sz w:val="20"/>
          <w:szCs w:val="20"/>
          <w:u w:val="single"/>
        </w:rPr>
        <w:t>Skills</w:t>
      </w:r>
    </w:p>
    <w:p w:rsidR="00E529F1" w:rsidRPr="00613A4B" w:rsidRDefault="00E529F1" w:rsidP="00E529F1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613A4B">
        <w:rPr>
          <w:rFonts w:ascii="Verdana" w:hAnsi="Verdana"/>
          <w:sz w:val="20"/>
          <w:szCs w:val="20"/>
        </w:rPr>
        <w:t xml:space="preserve">Installation and Configuration </w:t>
      </w:r>
      <w:proofErr w:type="spellStart"/>
      <w:r w:rsidRPr="00613A4B">
        <w:rPr>
          <w:rFonts w:ascii="Verdana" w:hAnsi="Verdana"/>
          <w:sz w:val="20"/>
          <w:szCs w:val="20"/>
        </w:rPr>
        <w:t>ofdifferent</w:t>
      </w:r>
      <w:proofErr w:type="spellEnd"/>
      <w:r w:rsidRPr="00613A4B">
        <w:rPr>
          <w:rFonts w:ascii="Verdana" w:hAnsi="Verdana"/>
          <w:sz w:val="20"/>
          <w:szCs w:val="20"/>
        </w:rPr>
        <w:t xml:space="preserve"> types of   CCTV Cameras ,DVR,NVR, etc</w:t>
      </w:r>
    </w:p>
    <w:p w:rsidR="00E529F1" w:rsidRPr="00613A4B" w:rsidRDefault="00C2175E" w:rsidP="00E529F1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613A4B">
        <w:rPr>
          <w:rFonts w:ascii="Verdana" w:hAnsi="Verdana"/>
          <w:sz w:val="20"/>
          <w:szCs w:val="20"/>
        </w:rPr>
        <w:t xml:space="preserve">Installation and configuration of security cameras, remote accessing of camera through internet and mobile android networking </w:t>
      </w:r>
    </w:p>
    <w:p w:rsidR="005A59A6" w:rsidRPr="00613A4B" w:rsidRDefault="00C2175E" w:rsidP="00B81A5A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613A4B">
        <w:rPr>
          <w:rFonts w:ascii="Verdana" w:hAnsi="Verdana"/>
          <w:sz w:val="20"/>
          <w:szCs w:val="20"/>
        </w:rPr>
        <w:t>Motion detection alarm configur</w:t>
      </w:r>
      <w:r w:rsidR="00B81A5A" w:rsidRPr="00613A4B">
        <w:rPr>
          <w:rFonts w:ascii="Verdana" w:hAnsi="Verdana"/>
          <w:sz w:val="20"/>
          <w:szCs w:val="20"/>
        </w:rPr>
        <w:t>ation in CCTV</w:t>
      </w:r>
    </w:p>
    <w:p w:rsidR="00B81A5A" w:rsidRPr="00613A4B" w:rsidRDefault="00B81A5A" w:rsidP="00B81A5A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613A4B">
        <w:rPr>
          <w:rFonts w:ascii="Verdana" w:hAnsi="Verdana"/>
          <w:sz w:val="20"/>
          <w:szCs w:val="20"/>
        </w:rPr>
        <w:t>Installation and Configuration of Fire Alarm, Smoke Detection, Flame Detection, etc</w:t>
      </w:r>
    </w:p>
    <w:p w:rsidR="00B81A5A" w:rsidRPr="00613A4B" w:rsidRDefault="009C1A0C" w:rsidP="00B81A5A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613A4B">
        <w:rPr>
          <w:rFonts w:ascii="Verdana" w:hAnsi="Verdana"/>
          <w:sz w:val="20"/>
          <w:szCs w:val="20"/>
        </w:rPr>
        <w:t>Operation Of Automatic Attendance Register</w:t>
      </w:r>
    </w:p>
    <w:p w:rsidR="009C1A0C" w:rsidRPr="00613A4B" w:rsidRDefault="009C1A0C" w:rsidP="00B81A5A">
      <w:pPr>
        <w:pStyle w:val="ListParagraph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613A4B">
        <w:rPr>
          <w:rFonts w:ascii="Verdana" w:hAnsi="Verdana"/>
          <w:sz w:val="20"/>
          <w:szCs w:val="20"/>
        </w:rPr>
        <w:t>Installation and configuration of Biometric system and Intrusion Alarm</w:t>
      </w:r>
    </w:p>
    <w:p w:rsidR="005911B7" w:rsidRPr="00613A4B" w:rsidRDefault="005911B7" w:rsidP="005911B7">
      <w:pPr>
        <w:numPr>
          <w:ilvl w:val="0"/>
          <w:numId w:val="9"/>
        </w:numPr>
        <w:tabs>
          <w:tab w:val="left" w:pos="2880"/>
          <w:tab w:val="left" w:pos="3240"/>
        </w:tabs>
        <w:suppressAutoHyphens w:val="0"/>
        <w:jc w:val="both"/>
        <w:rPr>
          <w:rFonts w:ascii="Verdana" w:hAnsi="Verdana" w:cs="Arial"/>
        </w:rPr>
      </w:pPr>
      <w:r w:rsidRPr="00613A4B">
        <w:rPr>
          <w:rFonts w:ascii="Verdana" w:hAnsi="Verdana" w:cs="Arial"/>
          <w:color w:val="000000"/>
        </w:rPr>
        <w:t>Troubleshooting hardware and software problems</w:t>
      </w:r>
    </w:p>
    <w:p w:rsidR="005911B7" w:rsidRPr="00613A4B" w:rsidRDefault="005911B7" w:rsidP="005911B7">
      <w:pPr>
        <w:numPr>
          <w:ilvl w:val="0"/>
          <w:numId w:val="9"/>
        </w:numPr>
        <w:tabs>
          <w:tab w:val="left" w:pos="2880"/>
          <w:tab w:val="left" w:pos="3240"/>
        </w:tabs>
        <w:suppressAutoHyphens w:val="0"/>
        <w:jc w:val="both"/>
        <w:rPr>
          <w:rFonts w:ascii="Verdana" w:hAnsi="Verdana" w:cs="Arial"/>
        </w:rPr>
      </w:pPr>
      <w:r w:rsidRPr="00613A4B">
        <w:rPr>
          <w:rFonts w:ascii="Verdana" w:hAnsi="Verdana" w:cs="Arial"/>
        </w:rPr>
        <w:t>Installing and configuring all the peripherals, components and drivers</w:t>
      </w:r>
    </w:p>
    <w:p w:rsidR="005911B7" w:rsidRPr="00613A4B" w:rsidRDefault="005911B7" w:rsidP="005911B7">
      <w:pPr>
        <w:numPr>
          <w:ilvl w:val="0"/>
          <w:numId w:val="9"/>
        </w:numPr>
        <w:tabs>
          <w:tab w:val="left" w:pos="2880"/>
          <w:tab w:val="left" w:pos="3240"/>
        </w:tabs>
        <w:suppressAutoHyphens w:val="0"/>
        <w:jc w:val="both"/>
        <w:rPr>
          <w:rFonts w:ascii="Verdana" w:hAnsi="Verdana" w:cs="Arial"/>
        </w:rPr>
      </w:pPr>
      <w:r w:rsidRPr="00613A4B">
        <w:rPr>
          <w:rFonts w:ascii="Verdana" w:hAnsi="Verdana" w:cs="Arial"/>
        </w:rPr>
        <w:lastRenderedPageBreak/>
        <w:t>Installation and upgrading of operating system and other software</w:t>
      </w:r>
    </w:p>
    <w:p w:rsidR="00613A4B" w:rsidRDefault="00613A4B" w:rsidP="005911B7">
      <w:pPr>
        <w:tabs>
          <w:tab w:val="left" w:pos="2880"/>
          <w:tab w:val="left" w:pos="3240"/>
        </w:tabs>
        <w:jc w:val="both"/>
        <w:rPr>
          <w:rFonts w:ascii="Verdana" w:hAnsi="Verdana" w:cs="Arial"/>
          <w:b/>
          <w:u w:val="single"/>
        </w:rPr>
      </w:pPr>
    </w:p>
    <w:p w:rsidR="00613A4B" w:rsidRDefault="00613A4B" w:rsidP="005911B7">
      <w:pPr>
        <w:tabs>
          <w:tab w:val="left" w:pos="2880"/>
          <w:tab w:val="left" w:pos="3240"/>
        </w:tabs>
        <w:jc w:val="both"/>
        <w:rPr>
          <w:rFonts w:ascii="Verdana" w:hAnsi="Verdana" w:cs="Arial"/>
          <w:b/>
          <w:u w:val="single"/>
        </w:rPr>
      </w:pPr>
    </w:p>
    <w:p w:rsidR="00613A4B" w:rsidRDefault="00613A4B" w:rsidP="005911B7">
      <w:pPr>
        <w:tabs>
          <w:tab w:val="left" w:pos="2880"/>
          <w:tab w:val="left" w:pos="3240"/>
        </w:tabs>
        <w:jc w:val="both"/>
        <w:rPr>
          <w:rFonts w:ascii="Verdana" w:hAnsi="Verdana" w:cs="Arial"/>
          <w:b/>
          <w:u w:val="single"/>
        </w:rPr>
      </w:pPr>
    </w:p>
    <w:p w:rsidR="005911B7" w:rsidRPr="00613A4B" w:rsidRDefault="005911B7" w:rsidP="005911B7">
      <w:pPr>
        <w:tabs>
          <w:tab w:val="left" w:pos="2880"/>
          <w:tab w:val="left" w:pos="3240"/>
        </w:tabs>
        <w:jc w:val="both"/>
        <w:rPr>
          <w:rFonts w:ascii="Verdana" w:hAnsi="Verdana" w:cs="Arial"/>
        </w:rPr>
      </w:pPr>
      <w:r w:rsidRPr="00613A4B">
        <w:rPr>
          <w:rFonts w:ascii="Verdana" w:hAnsi="Verdana" w:cs="Arial"/>
          <w:b/>
          <w:u w:val="single"/>
        </w:rPr>
        <w:t>TECHNICAL SKILLS WORK EXPERENCE</w:t>
      </w:r>
    </w:p>
    <w:p w:rsidR="005911B7" w:rsidRPr="00613A4B" w:rsidRDefault="005911B7" w:rsidP="005911B7">
      <w:pPr>
        <w:rPr>
          <w:rFonts w:ascii="Verdana" w:hAnsi="Verdana" w:cs="Arial"/>
          <w:b/>
        </w:rPr>
      </w:pPr>
    </w:p>
    <w:p w:rsidR="005911B7" w:rsidRPr="00613A4B" w:rsidRDefault="005911B7" w:rsidP="005911B7">
      <w:pPr>
        <w:numPr>
          <w:ilvl w:val="0"/>
          <w:numId w:val="10"/>
        </w:numPr>
        <w:suppressAutoHyphens w:val="0"/>
        <w:rPr>
          <w:rFonts w:ascii="Verdana" w:hAnsi="Verdana" w:cs="Arial"/>
        </w:rPr>
      </w:pPr>
      <w:r w:rsidRPr="00613A4B">
        <w:rPr>
          <w:rFonts w:ascii="Verdana" w:hAnsi="Verdana" w:cs="Arial"/>
        </w:rPr>
        <w:t>Os</w:t>
      </w:r>
      <w:r w:rsidR="00762EAE" w:rsidRPr="00613A4B">
        <w:rPr>
          <w:rFonts w:ascii="Verdana" w:hAnsi="Verdana" w:cs="Arial"/>
        </w:rPr>
        <w:t xml:space="preserve"> installations hard disk </w:t>
      </w:r>
      <w:proofErr w:type="spellStart"/>
      <w:r w:rsidR="00762EAE" w:rsidRPr="00613A4B">
        <w:rPr>
          <w:rFonts w:ascii="Verdana" w:hAnsi="Verdana" w:cs="Arial"/>
        </w:rPr>
        <w:t>format</w:t>
      </w:r>
      <w:r w:rsidRPr="00613A4B">
        <w:rPr>
          <w:rFonts w:ascii="Verdana" w:hAnsi="Verdana" w:cs="Arial"/>
        </w:rPr>
        <w:t>ing</w:t>
      </w:r>
      <w:proofErr w:type="spellEnd"/>
      <w:r w:rsidRPr="00613A4B">
        <w:rPr>
          <w:rFonts w:ascii="Verdana" w:hAnsi="Verdana" w:cs="Arial"/>
        </w:rPr>
        <w:t xml:space="preserve"> system troubleshooting, and network trouble shooting system preventive maintenance  and repairing</w:t>
      </w:r>
    </w:p>
    <w:p w:rsidR="005911B7" w:rsidRPr="00613A4B" w:rsidRDefault="005E1DEE" w:rsidP="005911B7">
      <w:pPr>
        <w:numPr>
          <w:ilvl w:val="0"/>
          <w:numId w:val="10"/>
        </w:numPr>
        <w:suppressAutoHyphens w:val="0"/>
        <w:rPr>
          <w:rFonts w:ascii="Verdana" w:hAnsi="Verdana" w:cs="Arial"/>
        </w:rPr>
      </w:pPr>
      <w:r w:rsidRPr="00613A4B">
        <w:rPr>
          <w:rFonts w:ascii="Verdana" w:hAnsi="Verdana" w:cs="Arial"/>
        </w:rPr>
        <w:t>Configuring Windows 2012</w:t>
      </w:r>
      <w:r w:rsidR="005911B7" w:rsidRPr="00613A4B">
        <w:rPr>
          <w:rFonts w:ascii="Verdana" w:hAnsi="Verdana" w:cs="Arial"/>
        </w:rPr>
        <w:t xml:space="preserve"> Domain </w:t>
      </w:r>
    </w:p>
    <w:p w:rsidR="005911B7" w:rsidRPr="00613A4B" w:rsidRDefault="005911B7" w:rsidP="005911B7">
      <w:pPr>
        <w:numPr>
          <w:ilvl w:val="0"/>
          <w:numId w:val="10"/>
        </w:numPr>
        <w:suppressAutoHyphens w:val="0"/>
        <w:jc w:val="both"/>
        <w:rPr>
          <w:rFonts w:ascii="Verdana" w:hAnsi="Verdana" w:cs="Arial"/>
        </w:rPr>
      </w:pPr>
      <w:r w:rsidRPr="00613A4B">
        <w:rPr>
          <w:rFonts w:ascii="Verdana" w:hAnsi="Verdana" w:cs="Arial"/>
        </w:rPr>
        <w:t>Instal</w:t>
      </w:r>
      <w:r w:rsidR="005E1DEE" w:rsidRPr="00613A4B">
        <w:rPr>
          <w:rFonts w:ascii="Verdana" w:hAnsi="Verdana" w:cs="Arial"/>
        </w:rPr>
        <w:t>led and implemented windows 2012</w:t>
      </w:r>
      <w:r w:rsidRPr="00613A4B">
        <w:rPr>
          <w:rFonts w:ascii="Verdana" w:hAnsi="Verdana" w:cs="Arial"/>
        </w:rPr>
        <w:t xml:space="preserve"> domain controller model with active directory</w:t>
      </w:r>
    </w:p>
    <w:p w:rsidR="005911B7" w:rsidRPr="00613A4B" w:rsidRDefault="005E1DEE" w:rsidP="005911B7">
      <w:pPr>
        <w:numPr>
          <w:ilvl w:val="0"/>
          <w:numId w:val="10"/>
        </w:numPr>
        <w:suppressAutoHyphens w:val="0"/>
        <w:jc w:val="both"/>
        <w:rPr>
          <w:rFonts w:ascii="Verdana" w:hAnsi="Verdana" w:cs="Arial"/>
        </w:rPr>
      </w:pPr>
      <w:r w:rsidRPr="00613A4B">
        <w:rPr>
          <w:rFonts w:ascii="Verdana" w:hAnsi="Verdana" w:cs="Arial"/>
        </w:rPr>
        <w:t>Troubleshoot Windows 2012</w:t>
      </w:r>
      <w:r w:rsidR="005911B7" w:rsidRPr="00613A4B">
        <w:rPr>
          <w:rFonts w:ascii="Verdana" w:hAnsi="Verdana" w:cs="Arial"/>
        </w:rPr>
        <w:t xml:space="preserve"> Servers and streamlining the user policy. </w:t>
      </w:r>
    </w:p>
    <w:p w:rsidR="005911B7" w:rsidRPr="00613A4B" w:rsidRDefault="005911B7" w:rsidP="005911B7">
      <w:pPr>
        <w:numPr>
          <w:ilvl w:val="0"/>
          <w:numId w:val="10"/>
        </w:numPr>
        <w:suppressAutoHyphens w:val="0"/>
        <w:jc w:val="both"/>
        <w:rPr>
          <w:rFonts w:ascii="Verdana" w:hAnsi="Verdana" w:cs="Arial"/>
        </w:rPr>
      </w:pPr>
      <w:r w:rsidRPr="00613A4B">
        <w:rPr>
          <w:rFonts w:ascii="Verdana" w:hAnsi="Verdana" w:cs="Arial"/>
        </w:rPr>
        <w:t>Installation and support of software products</w:t>
      </w:r>
    </w:p>
    <w:p w:rsidR="005911B7" w:rsidRPr="00613A4B" w:rsidRDefault="005911B7" w:rsidP="005E1DEE">
      <w:pPr>
        <w:numPr>
          <w:ilvl w:val="0"/>
          <w:numId w:val="10"/>
        </w:numPr>
        <w:suppressAutoHyphens w:val="0"/>
        <w:jc w:val="both"/>
        <w:rPr>
          <w:rFonts w:ascii="Verdana" w:hAnsi="Verdana" w:cs="Arial"/>
        </w:rPr>
      </w:pPr>
      <w:r w:rsidRPr="00613A4B">
        <w:rPr>
          <w:rFonts w:ascii="Verdana" w:hAnsi="Verdana" w:cs="Arial"/>
        </w:rPr>
        <w:t>Configuration and maintenance of DNS, DHCP, and Internet information service IIS (7.0).</w:t>
      </w:r>
    </w:p>
    <w:p w:rsidR="005911B7" w:rsidRPr="00613A4B" w:rsidRDefault="005911B7" w:rsidP="005911B7">
      <w:pPr>
        <w:numPr>
          <w:ilvl w:val="0"/>
          <w:numId w:val="10"/>
        </w:numPr>
        <w:suppressAutoHyphens w:val="0"/>
        <w:jc w:val="both"/>
        <w:rPr>
          <w:rFonts w:ascii="Verdana" w:hAnsi="Verdana" w:cs="Arial"/>
        </w:rPr>
      </w:pPr>
      <w:r w:rsidRPr="00613A4B">
        <w:rPr>
          <w:rFonts w:ascii="Verdana" w:hAnsi="Verdana" w:cs="Arial"/>
        </w:rPr>
        <w:t>Creating ftp accounts with users, configuring outlook express etc</w:t>
      </w:r>
    </w:p>
    <w:p w:rsidR="005911B7" w:rsidRPr="00613A4B" w:rsidRDefault="005911B7" w:rsidP="005911B7">
      <w:pPr>
        <w:numPr>
          <w:ilvl w:val="0"/>
          <w:numId w:val="10"/>
        </w:numPr>
        <w:suppressAutoHyphens w:val="0"/>
        <w:jc w:val="both"/>
        <w:rPr>
          <w:rFonts w:ascii="Verdana" w:hAnsi="Verdana" w:cs="Arial"/>
        </w:rPr>
      </w:pPr>
      <w:r w:rsidRPr="00613A4B">
        <w:rPr>
          <w:rFonts w:ascii="Verdana" w:hAnsi="Verdana" w:cs="Arial"/>
        </w:rPr>
        <w:t>Network cabling crimping and network monitoring, schedule and manage periodic system jobs</w:t>
      </w:r>
    </w:p>
    <w:p w:rsidR="005911B7" w:rsidRPr="00613A4B" w:rsidRDefault="005911B7" w:rsidP="005911B7">
      <w:pPr>
        <w:numPr>
          <w:ilvl w:val="0"/>
          <w:numId w:val="10"/>
        </w:numPr>
        <w:suppressAutoHyphens w:val="0"/>
        <w:jc w:val="both"/>
        <w:rPr>
          <w:rFonts w:ascii="Verdana" w:hAnsi="Verdana" w:cs="Arial"/>
        </w:rPr>
      </w:pPr>
      <w:r w:rsidRPr="00613A4B">
        <w:rPr>
          <w:rFonts w:ascii="Verdana" w:hAnsi="Verdana" w:cs="Arial"/>
        </w:rPr>
        <w:t>Configuration of network printer’s, internet sharing and ADSL modem configuration.</w:t>
      </w:r>
    </w:p>
    <w:p w:rsidR="005911B7" w:rsidRPr="00613A4B" w:rsidRDefault="005911B7" w:rsidP="005911B7">
      <w:pPr>
        <w:numPr>
          <w:ilvl w:val="0"/>
          <w:numId w:val="8"/>
        </w:numPr>
        <w:suppressAutoHyphens w:val="0"/>
        <w:jc w:val="both"/>
        <w:rPr>
          <w:rFonts w:ascii="Verdana" w:hAnsi="Verdana" w:cs="Arial"/>
        </w:rPr>
      </w:pPr>
      <w:r w:rsidRPr="00613A4B">
        <w:rPr>
          <w:rFonts w:ascii="Verdana" w:hAnsi="Verdana" w:cs="Arial"/>
        </w:rPr>
        <w:t>Handling user and group account management</w:t>
      </w:r>
    </w:p>
    <w:p w:rsidR="005911B7" w:rsidRPr="00613A4B" w:rsidRDefault="005911B7" w:rsidP="005911B7">
      <w:pPr>
        <w:pStyle w:val="Heading8"/>
        <w:jc w:val="both"/>
        <w:rPr>
          <w:rFonts w:ascii="Verdana" w:hAnsi="Verdana" w:cs="Arial"/>
          <w:b/>
          <w:bCs/>
          <w:i w:val="0"/>
          <w:iCs w:val="0"/>
          <w:color w:val="000000"/>
          <w:sz w:val="20"/>
          <w:szCs w:val="20"/>
          <w:u w:val="single"/>
        </w:rPr>
      </w:pPr>
      <w:r w:rsidRPr="00613A4B">
        <w:rPr>
          <w:rFonts w:ascii="Verdana" w:hAnsi="Verdana" w:cs="Arial"/>
          <w:b/>
          <w:bCs/>
          <w:i w:val="0"/>
          <w:iCs w:val="0"/>
          <w:color w:val="000000"/>
          <w:sz w:val="20"/>
          <w:szCs w:val="20"/>
          <w:u w:val="single"/>
        </w:rPr>
        <w:t>Professional Skills</w:t>
      </w:r>
    </w:p>
    <w:p w:rsidR="005911B7" w:rsidRPr="00613A4B" w:rsidRDefault="005911B7" w:rsidP="005911B7">
      <w:pPr>
        <w:pStyle w:val="ListParagraph"/>
        <w:adjustRightInd w:val="0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911B7" w:rsidRPr="00613A4B" w:rsidRDefault="005911B7" w:rsidP="005911B7">
      <w:pPr>
        <w:pStyle w:val="ListParagraph"/>
        <w:numPr>
          <w:ilvl w:val="0"/>
          <w:numId w:val="11"/>
        </w:numPr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613A4B">
        <w:rPr>
          <w:rFonts w:ascii="Verdana" w:hAnsi="Verdana" w:cs="Arial"/>
          <w:sz w:val="20"/>
          <w:szCs w:val="20"/>
        </w:rPr>
        <w:t xml:space="preserve">Managing Active Directory Users and Groups, Group Policies, Profiles, </w:t>
      </w:r>
    </w:p>
    <w:p w:rsidR="005911B7" w:rsidRPr="00613A4B" w:rsidRDefault="005911B7" w:rsidP="005911B7">
      <w:pPr>
        <w:pStyle w:val="ListParagraph"/>
        <w:numPr>
          <w:ilvl w:val="0"/>
          <w:numId w:val="11"/>
        </w:numPr>
        <w:adjustRightInd w:val="0"/>
        <w:contextualSpacing/>
        <w:jc w:val="both"/>
        <w:rPr>
          <w:rFonts w:ascii="Verdana" w:hAnsi="Verdana" w:cs="Arial"/>
          <w:sz w:val="20"/>
          <w:szCs w:val="20"/>
        </w:rPr>
      </w:pPr>
      <w:r w:rsidRPr="00613A4B">
        <w:rPr>
          <w:rFonts w:ascii="Verdana" w:hAnsi="Verdana" w:cs="Arial"/>
          <w:sz w:val="20"/>
          <w:szCs w:val="20"/>
        </w:rPr>
        <w:t xml:space="preserve">Configuring and Managing of File servers and Network Printers. </w:t>
      </w:r>
    </w:p>
    <w:p w:rsidR="005911B7" w:rsidRPr="00613A4B" w:rsidRDefault="005911B7" w:rsidP="005911B7">
      <w:pPr>
        <w:pStyle w:val="ListParagraph"/>
        <w:numPr>
          <w:ilvl w:val="0"/>
          <w:numId w:val="11"/>
        </w:numPr>
        <w:contextualSpacing/>
        <w:jc w:val="both"/>
        <w:rPr>
          <w:rFonts w:ascii="Verdana" w:hAnsi="Verdana" w:cs="Arial"/>
          <w:sz w:val="20"/>
          <w:szCs w:val="20"/>
        </w:rPr>
      </w:pPr>
      <w:r w:rsidRPr="00613A4B">
        <w:rPr>
          <w:rFonts w:ascii="Verdana" w:hAnsi="Verdana" w:cs="Arial"/>
          <w:sz w:val="20"/>
          <w:szCs w:val="20"/>
        </w:rPr>
        <w:t>Installation an</w:t>
      </w:r>
      <w:r w:rsidR="005E1DEE" w:rsidRPr="00613A4B">
        <w:rPr>
          <w:rFonts w:ascii="Verdana" w:hAnsi="Verdana" w:cs="Arial"/>
          <w:sz w:val="20"/>
          <w:szCs w:val="20"/>
        </w:rPr>
        <w:t>d configuration of windows 2012 server</w:t>
      </w:r>
      <w:r w:rsidRPr="00613A4B">
        <w:rPr>
          <w:rFonts w:ascii="Verdana" w:hAnsi="Verdana" w:cs="Arial"/>
          <w:sz w:val="20"/>
          <w:szCs w:val="20"/>
        </w:rPr>
        <w:t>.</w:t>
      </w:r>
    </w:p>
    <w:p w:rsidR="005911B7" w:rsidRPr="00613A4B" w:rsidRDefault="005911B7" w:rsidP="005911B7">
      <w:pPr>
        <w:pStyle w:val="ListParagraph"/>
        <w:numPr>
          <w:ilvl w:val="0"/>
          <w:numId w:val="11"/>
        </w:numPr>
        <w:contextualSpacing/>
        <w:jc w:val="both"/>
        <w:rPr>
          <w:rFonts w:ascii="Verdana" w:hAnsi="Verdana" w:cs="Arial"/>
          <w:sz w:val="20"/>
          <w:szCs w:val="20"/>
        </w:rPr>
      </w:pPr>
      <w:r w:rsidRPr="00613A4B">
        <w:rPr>
          <w:rFonts w:ascii="Verdana" w:hAnsi="Verdana" w:cs="Arial"/>
          <w:sz w:val="20"/>
          <w:szCs w:val="20"/>
        </w:rPr>
        <w:t>Implementing network security and Implementing supporting networks and printers.</w:t>
      </w:r>
    </w:p>
    <w:p w:rsidR="005911B7" w:rsidRPr="00613A4B" w:rsidRDefault="005911B7" w:rsidP="005911B7">
      <w:pPr>
        <w:pStyle w:val="ListParagraph"/>
        <w:numPr>
          <w:ilvl w:val="0"/>
          <w:numId w:val="11"/>
        </w:numPr>
        <w:contextualSpacing/>
        <w:jc w:val="both"/>
        <w:rPr>
          <w:rFonts w:ascii="Verdana" w:hAnsi="Verdana" w:cs="Arial"/>
          <w:sz w:val="20"/>
          <w:szCs w:val="20"/>
        </w:rPr>
      </w:pPr>
      <w:r w:rsidRPr="00613A4B">
        <w:rPr>
          <w:rFonts w:ascii="Verdana" w:hAnsi="Verdana" w:cs="Arial"/>
          <w:sz w:val="20"/>
          <w:szCs w:val="20"/>
        </w:rPr>
        <w:t>Configuring and Managing Home Folder, Disk Quota, Offline Files.</w:t>
      </w:r>
    </w:p>
    <w:p w:rsidR="005911B7" w:rsidRPr="00613A4B" w:rsidRDefault="005911B7" w:rsidP="005911B7">
      <w:pPr>
        <w:pStyle w:val="ListParagraph"/>
        <w:numPr>
          <w:ilvl w:val="0"/>
          <w:numId w:val="11"/>
        </w:numPr>
        <w:contextualSpacing/>
        <w:jc w:val="both"/>
        <w:rPr>
          <w:rFonts w:ascii="Verdana" w:hAnsi="Verdana" w:cs="Arial"/>
          <w:sz w:val="20"/>
          <w:szCs w:val="20"/>
        </w:rPr>
      </w:pPr>
      <w:r w:rsidRPr="00613A4B">
        <w:rPr>
          <w:rFonts w:ascii="Verdana" w:hAnsi="Verdana" w:cs="Arial"/>
          <w:sz w:val="20"/>
          <w:szCs w:val="20"/>
        </w:rPr>
        <w:t>Installing and Configuring new hardware devices and its drivers.</w:t>
      </w:r>
    </w:p>
    <w:p w:rsidR="005911B7" w:rsidRPr="00613A4B" w:rsidRDefault="005911B7" w:rsidP="005911B7">
      <w:pPr>
        <w:pStyle w:val="ListParagraph"/>
        <w:numPr>
          <w:ilvl w:val="0"/>
          <w:numId w:val="11"/>
        </w:numPr>
        <w:contextualSpacing/>
        <w:jc w:val="both"/>
        <w:rPr>
          <w:rFonts w:ascii="Verdana" w:hAnsi="Verdana" w:cs="Arial"/>
          <w:sz w:val="20"/>
          <w:szCs w:val="20"/>
        </w:rPr>
      </w:pPr>
      <w:r w:rsidRPr="00613A4B">
        <w:rPr>
          <w:rFonts w:ascii="Verdana" w:hAnsi="Verdana" w:cs="Arial"/>
          <w:sz w:val="20"/>
          <w:szCs w:val="20"/>
        </w:rPr>
        <w:t>Maintaining network, joined laptops, desktops, and printers in the network.</w:t>
      </w:r>
    </w:p>
    <w:p w:rsidR="00770878" w:rsidRPr="00613A4B" w:rsidRDefault="005911B7" w:rsidP="00613A4B">
      <w:pPr>
        <w:pStyle w:val="ListParagraph"/>
        <w:numPr>
          <w:ilvl w:val="0"/>
          <w:numId w:val="11"/>
        </w:numPr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613A4B">
        <w:rPr>
          <w:rFonts w:ascii="Verdana" w:hAnsi="Verdana" w:cs="Arial"/>
          <w:sz w:val="20"/>
          <w:szCs w:val="20"/>
        </w:rPr>
        <w:t>Taking daily backups, checking logs and updating virus definition files.</w:t>
      </w:r>
    </w:p>
    <w:p w:rsidR="00613A4B" w:rsidRPr="00613A4B" w:rsidRDefault="00613A4B" w:rsidP="00613A4B">
      <w:pPr>
        <w:pStyle w:val="ListParagraph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514515" w:rsidRDefault="00514515" w:rsidP="005911B7">
      <w:pPr>
        <w:rPr>
          <w:rFonts w:ascii="Verdana" w:hAnsi="Verdana" w:cs="Arial"/>
          <w:b/>
          <w:bCs/>
          <w:u w:val="single"/>
        </w:rPr>
      </w:pPr>
    </w:p>
    <w:p w:rsidR="00514515" w:rsidRDefault="00514515" w:rsidP="005911B7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VISA STATUS</w:t>
      </w:r>
    </w:p>
    <w:p w:rsidR="00514515" w:rsidRDefault="00514515" w:rsidP="005911B7">
      <w:pPr>
        <w:rPr>
          <w:rFonts w:ascii="Verdana" w:hAnsi="Verdana" w:cs="Arial"/>
          <w:bCs/>
          <w:i/>
        </w:rPr>
      </w:pPr>
      <w:r>
        <w:rPr>
          <w:rFonts w:ascii="Verdana" w:hAnsi="Verdana" w:cs="Arial"/>
          <w:bCs/>
          <w:i/>
        </w:rPr>
        <w:t>V</w:t>
      </w:r>
      <w:r w:rsidRPr="00514515">
        <w:rPr>
          <w:rFonts w:ascii="Verdana" w:hAnsi="Verdana" w:cs="Arial"/>
          <w:bCs/>
          <w:i/>
        </w:rPr>
        <w:t>isa exp</w:t>
      </w:r>
      <w:r>
        <w:rPr>
          <w:rFonts w:ascii="Verdana" w:hAnsi="Verdana" w:cs="Arial"/>
          <w:bCs/>
          <w:i/>
        </w:rPr>
        <w:t xml:space="preserve"> Date</w:t>
      </w:r>
      <w:r>
        <w:rPr>
          <w:rFonts w:ascii="Verdana" w:hAnsi="Verdana" w:cs="Arial"/>
          <w:bCs/>
          <w:i/>
        </w:rPr>
        <w:tab/>
      </w:r>
      <w:r>
        <w:rPr>
          <w:rFonts w:ascii="Verdana" w:hAnsi="Verdana" w:cs="Arial"/>
          <w:bCs/>
          <w:i/>
        </w:rPr>
        <w:tab/>
      </w:r>
      <w:r>
        <w:rPr>
          <w:rFonts w:ascii="Verdana" w:hAnsi="Verdana" w:cs="Arial"/>
          <w:bCs/>
          <w:i/>
        </w:rPr>
        <w:tab/>
      </w:r>
      <w:proofErr w:type="gramStart"/>
      <w:r>
        <w:rPr>
          <w:rFonts w:ascii="Verdana" w:hAnsi="Verdana" w:cs="Arial"/>
          <w:bCs/>
          <w:i/>
        </w:rPr>
        <w:t>:18</w:t>
      </w:r>
      <w:proofErr w:type="gramEnd"/>
      <w:r>
        <w:rPr>
          <w:rFonts w:ascii="Verdana" w:hAnsi="Verdana" w:cs="Arial"/>
          <w:bCs/>
          <w:i/>
        </w:rPr>
        <w:t>-03-2017</w:t>
      </w:r>
    </w:p>
    <w:p w:rsidR="00514515" w:rsidRPr="00613A4B" w:rsidRDefault="00514515" w:rsidP="00514515">
      <w:pPr>
        <w:rPr>
          <w:rFonts w:ascii="Verdana" w:hAnsi="Verdana" w:cs="Arial"/>
        </w:rPr>
      </w:pPr>
    </w:p>
    <w:p w:rsidR="00725535" w:rsidRPr="00613A4B" w:rsidRDefault="00725535">
      <w:pPr>
        <w:pStyle w:val="Heading1"/>
        <w:pBdr>
          <w:bottom w:val="single" w:sz="4" w:space="1" w:color="000000"/>
        </w:pBdr>
        <w:rPr>
          <w:rFonts w:ascii="Verdana" w:hAnsi="Verdana" w:cs="Verdana"/>
          <w:sz w:val="20"/>
        </w:rPr>
      </w:pPr>
      <w:r w:rsidRPr="00613A4B">
        <w:rPr>
          <w:rFonts w:ascii="Verdana" w:hAnsi="Verdana" w:cs="Verdana"/>
          <w:sz w:val="20"/>
        </w:rPr>
        <w:t>DECLARATION</w:t>
      </w:r>
    </w:p>
    <w:p w:rsidR="00725535" w:rsidRPr="00613A4B" w:rsidRDefault="00725535">
      <w:pPr>
        <w:rPr>
          <w:rFonts w:ascii="Verdana" w:hAnsi="Verdana" w:cs="Verdana"/>
          <w:b/>
          <w:i/>
        </w:rPr>
      </w:pPr>
    </w:p>
    <w:p w:rsidR="005911B7" w:rsidRPr="00613A4B" w:rsidRDefault="005911B7" w:rsidP="005911B7">
      <w:pPr>
        <w:rPr>
          <w:rFonts w:ascii="Verdana" w:hAnsi="Verdana"/>
        </w:rPr>
      </w:pPr>
      <w:r w:rsidRPr="00613A4B">
        <w:rPr>
          <w:rFonts w:ascii="Verdana" w:hAnsi="Verdana" w:cs="Arial"/>
        </w:rPr>
        <w:t>I hereby declare that all the above-mentioned details are true to the best of my knowledge</w:t>
      </w:r>
      <w:r w:rsidRPr="00613A4B">
        <w:rPr>
          <w:rFonts w:ascii="Verdana" w:hAnsi="Verdana"/>
        </w:rPr>
        <w:t xml:space="preserve"> and</w:t>
      </w:r>
      <w:r w:rsidRPr="00613A4B">
        <w:rPr>
          <w:rFonts w:ascii="Verdana" w:hAnsi="Verdana" w:cs="Arial"/>
        </w:rPr>
        <w:t xml:space="preserve"> I am willing to produce original certificates on demand at any stage</w:t>
      </w:r>
      <w:r w:rsidRPr="00613A4B">
        <w:rPr>
          <w:rFonts w:ascii="Verdana" w:hAnsi="Verdana" w:cs="Arial"/>
          <w:b/>
          <w:bCs/>
        </w:rPr>
        <w:t xml:space="preserve">.                                                        </w:t>
      </w:r>
    </w:p>
    <w:p w:rsidR="00725535" w:rsidRDefault="00613A4B" w:rsidP="00613A4B">
      <w:pPr>
        <w:pStyle w:val="Heading5"/>
        <w:ind w:left="7200" w:firstLine="0"/>
        <w:rPr>
          <w:rFonts w:ascii="Verdana" w:hAnsi="Verdana"/>
          <w:b w:val="0"/>
          <w:bCs w:val="0"/>
          <w:i w:val="0"/>
          <w:iCs w:val="0"/>
          <w:sz w:val="20"/>
          <w:szCs w:val="20"/>
        </w:rPr>
      </w:pPr>
      <w:r w:rsidRPr="00613A4B">
        <w:rPr>
          <w:rFonts w:ascii="Verdana" w:hAnsi="Verdana"/>
          <w:b w:val="0"/>
          <w:bCs w:val="0"/>
          <w:i w:val="0"/>
          <w:iCs w:val="0"/>
          <w:sz w:val="20"/>
          <w:szCs w:val="20"/>
        </w:rPr>
        <w:t>Your’s faithfully</w:t>
      </w:r>
    </w:p>
    <w:p w:rsidR="00613A4B" w:rsidRPr="00613A4B" w:rsidRDefault="00613A4B" w:rsidP="00613A4B"/>
    <w:sectPr w:rsidR="00613A4B" w:rsidRPr="00613A4B" w:rsidSect="008F469C">
      <w:pgSz w:w="12240" w:h="15840"/>
      <w:pgMar w:top="1080" w:right="1440" w:bottom="1080" w:left="144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8B11106"/>
    <w:multiLevelType w:val="hybridMultilevel"/>
    <w:tmpl w:val="A97CAE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C3187"/>
    <w:multiLevelType w:val="hybridMultilevel"/>
    <w:tmpl w:val="AA589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77EE0"/>
    <w:multiLevelType w:val="hybridMultilevel"/>
    <w:tmpl w:val="53A422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1A5A00"/>
    <w:multiLevelType w:val="hybridMultilevel"/>
    <w:tmpl w:val="D47C4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C7C0D"/>
    <w:multiLevelType w:val="hybridMultilevel"/>
    <w:tmpl w:val="C7FE0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57386"/>
    <w:multiLevelType w:val="hybridMultilevel"/>
    <w:tmpl w:val="3D4AB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7231B"/>
    <w:multiLevelType w:val="multilevel"/>
    <w:tmpl w:val="DCF6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1C4FF5"/>
    <w:multiLevelType w:val="hybridMultilevel"/>
    <w:tmpl w:val="4CCCA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13398"/>
    <w:multiLevelType w:val="hybridMultilevel"/>
    <w:tmpl w:val="F6385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5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62477"/>
    <w:rsid w:val="00017DCE"/>
    <w:rsid w:val="00027A97"/>
    <w:rsid w:val="000506FF"/>
    <w:rsid w:val="0008009E"/>
    <w:rsid w:val="00097C7C"/>
    <w:rsid w:val="000C0CFD"/>
    <w:rsid w:val="000C7E62"/>
    <w:rsid w:val="000E0E30"/>
    <w:rsid w:val="000E76F5"/>
    <w:rsid w:val="0010729B"/>
    <w:rsid w:val="001843FD"/>
    <w:rsid w:val="00184BFD"/>
    <w:rsid w:val="001F1579"/>
    <w:rsid w:val="00202F11"/>
    <w:rsid w:val="00242A56"/>
    <w:rsid w:val="00257947"/>
    <w:rsid w:val="002618B1"/>
    <w:rsid w:val="00286351"/>
    <w:rsid w:val="002C692B"/>
    <w:rsid w:val="002E0857"/>
    <w:rsid w:val="002E214B"/>
    <w:rsid w:val="003708A7"/>
    <w:rsid w:val="0037766D"/>
    <w:rsid w:val="00382FB7"/>
    <w:rsid w:val="0039443D"/>
    <w:rsid w:val="00395878"/>
    <w:rsid w:val="003E79E1"/>
    <w:rsid w:val="003F1960"/>
    <w:rsid w:val="00412B64"/>
    <w:rsid w:val="00445609"/>
    <w:rsid w:val="004C326D"/>
    <w:rsid w:val="00514515"/>
    <w:rsid w:val="0051760F"/>
    <w:rsid w:val="00543D4E"/>
    <w:rsid w:val="00576B47"/>
    <w:rsid w:val="005911B7"/>
    <w:rsid w:val="005A59A6"/>
    <w:rsid w:val="005A6687"/>
    <w:rsid w:val="005E075C"/>
    <w:rsid w:val="005E1127"/>
    <w:rsid w:val="005E1A9C"/>
    <w:rsid w:val="005E1DEE"/>
    <w:rsid w:val="00607581"/>
    <w:rsid w:val="006118F4"/>
    <w:rsid w:val="00612B83"/>
    <w:rsid w:val="00613A4B"/>
    <w:rsid w:val="00685FA7"/>
    <w:rsid w:val="006A2BB8"/>
    <w:rsid w:val="006A4924"/>
    <w:rsid w:val="006A6779"/>
    <w:rsid w:val="006D5718"/>
    <w:rsid w:val="0071787C"/>
    <w:rsid w:val="00717A13"/>
    <w:rsid w:val="00725535"/>
    <w:rsid w:val="0072679F"/>
    <w:rsid w:val="00762EAE"/>
    <w:rsid w:val="00770878"/>
    <w:rsid w:val="007E31AA"/>
    <w:rsid w:val="007F6D79"/>
    <w:rsid w:val="008037D5"/>
    <w:rsid w:val="008374EF"/>
    <w:rsid w:val="008C3C8D"/>
    <w:rsid w:val="008F469C"/>
    <w:rsid w:val="009156E7"/>
    <w:rsid w:val="009220CE"/>
    <w:rsid w:val="009300A7"/>
    <w:rsid w:val="00935ECE"/>
    <w:rsid w:val="0094006A"/>
    <w:rsid w:val="00961A67"/>
    <w:rsid w:val="009725C2"/>
    <w:rsid w:val="009842AA"/>
    <w:rsid w:val="009957CC"/>
    <w:rsid w:val="00995866"/>
    <w:rsid w:val="009A1DFD"/>
    <w:rsid w:val="009B1E01"/>
    <w:rsid w:val="009C1A0C"/>
    <w:rsid w:val="00A158F5"/>
    <w:rsid w:val="00A25E14"/>
    <w:rsid w:val="00A41BBE"/>
    <w:rsid w:val="00A834B0"/>
    <w:rsid w:val="00A91D1C"/>
    <w:rsid w:val="00A9291C"/>
    <w:rsid w:val="00A9478B"/>
    <w:rsid w:val="00AC69EB"/>
    <w:rsid w:val="00AE45EE"/>
    <w:rsid w:val="00B04D36"/>
    <w:rsid w:val="00B05DEF"/>
    <w:rsid w:val="00B417FE"/>
    <w:rsid w:val="00B42C88"/>
    <w:rsid w:val="00B81A5A"/>
    <w:rsid w:val="00BA5D68"/>
    <w:rsid w:val="00BB72E2"/>
    <w:rsid w:val="00BC03B5"/>
    <w:rsid w:val="00C2175E"/>
    <w:rsid w:val="00C27FF8"/>
    <w:rsid w:val="00C35918"/>
    <w:rsid w:val="00C42820"/>
    <w:rsid w:val="00C47975"/>
    <w:rsid w:val="00C62477"/>
    <w:rsid w:val="00C87816"/>
    <w:rsid w:val="00CA4952"/>
    <w:rsid w:val="00CC733B"/>
    <w:rsid w:val="00CD3E71"/>
    <w:rsid w:val="00CF3422"/>
    <w:rsid w:val="00D07583"/>
    <w:rsid w:val="00D634B2"/>
    <w:rsid w:val="00DB66D9"/>
    <w:rsid w:val="00DB703D"/>
    <w:rsid w:val="00DD00A2"/>
    <w:rsid w:val="00E21937"/>
    <w:rsid w:val="00E5086A"/>
    <w:rsid w:val="00E529F1"/>
    <w:rsid w:val="00E56E84"/>
    <w:rsid w:val="00EF2C9C"/>
    <w:rsid w:val="00F27B7C"/>
    <w:rsid w:val="00FB446E"/>
    <w:rsid w:val="00FC3080"/>
    <w:rsid w:val="00FF2641"/>
    <w:rsid w:val="00FF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9C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8F469C"/>
    <w:pPr>
      <w:keepNext/>
      <w:tabs>
        <w:tab w:val="num" w:pos="432"/>
      </w:tabs>
      <w:ind w:left="432" w:hanging="432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F469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F469C"/>
    <w:pPr>
      <w:keepNext/>
      <w:tabs>
        <w:tab w:val="left" w:pos="360"/>
        <w:tab w:val="num" w:pos="720"/>
        <w:tab w:val="left" w:pos="2160"/>
      </w:tabs>
      <w:overflowPunct w:val="0"/>
      <w:autoSpaceDE w:val="0"/>
      <w:ind w:right="-720"/>
      <w:textAlignment w:val="baseline"/>
      <w:outlineLvl w:val="2"/>
    </w:pPr>
    <w:rPr>
      <w:rFonts w:ascii="Tahoma" w:hAnsi="Tahoma" w:cs="Tahoma"/>
      <w:b/>
      <w:bCs/>
      <w:iCs/>
      <w:sz w:val="28"/>
    </w:rPr>
  </w:style>
  <w:style w:type="paragraph" w:styleId="Heading4">
    <w:name w:val="heading 4"/>
    <w:basedOn w:val="Normal"/>
    <w:next w:val="Normal"/>
    <w:qFormat/>
    <w:rsid w:val="008F469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F46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F469C"/>
    <w:pPr>
      <w:tabs>
        <w:tab w:val="num" w:pos="1152"/>
      </w:tabs>
      <w:spacing w:before="240" w:line="240" w:lineRule="atLeast"/>
      <w:ind w:left="1152" w:hanging="1152"/>
      <w:jc w:val="both"/>
      <w:outlineLvl w:val="5"/>
    </w:pPr>
    <w:rPr>
      <w:rFonts w:ascii="Garamond" w:hAnsi="Garamond" w:cs="Garamond"/>
      <w:b/>
      <w:sz w:val="22"/>
    </w:rPr>
  </w:style>
  <w:style w:type="paragraph" w:styleId="Heading7">
    <w:name w:val="heading 7"/>
    <w:basedOn w:val="Normal"/>
    <w:next w:val="Normal"/>
    <w:qFormat/>
    <w:rsid w:val="008F469C"/>
    <w:pPr>
      <w:keepNext/>
      <w:tabs>
        <w:tab w:val="num" w:pos="1296"/>
      </w:tabs>
      <w:ind w:left="1296" w:hanging="1296"/>
      <w:jc w:val="both"/>
      <w:outlineLvl w:val="6"/>
    </w:pPr>
    <w:rPr>
      <w:b/>
      <w:spacing w:val="4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911B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F469C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F469C"/>
  </w:style>
  <w:style w:type="character" w:customStyle="1" w:styleId="WW8Num2z0">
    <w:name w:val="WW8Num2z0"/>
    <w:rsid w:val="008F469C"/>
    <w:rPr>
      <w:rFonts w:ascii="Symbol" w:hAnsi="Symbol" w:cs="Symbol" w:hint="default"/>
    </w:rPr>
  </w:style>
  <w:style w:type="character" w:customStyle="1" w:styleId="WW8Num2z1">
    <w:name w:val="WW8Num2z1"/>
    <w:rsid w:val="008F469C"/>
    <w:rPr>
      <w:rFonts w:ascii="Courier New" w:hAnsi="Courier New" w:cs="Courier New" w:hint="default"/>
    </w:rPr>
  </w:style>
  <w:style w:type="character" w:customStyle="1" w:styleId="WW8Num2z2">
    <w:name w:val="WW8Num2z2"/>
    <w:rsid w:val="008F469C"/>
    <w:rPr>
      <w:rFonts w:ascii="Wingdings" w:hAnsi="Wingdings" w:cs="Wingdings" w:hint="default"/>
    </w:rPr>
  </w:style>
  <w:style w:type="character" w:customStyle="1" w:styleId="WW8Num3z0">
    <w:name w:val="WW8Num3z0"/>
    <w:rsid w:val="008F469C"/>
    <w:rPr>
      <w:rFonts w:ascii="Wingdings" w:hAnsi="Wingdings" w:cs="Wingdings" w:hint="default"/>
    </w:rPr>
  </w:style>
  <w:style w:type="character" w:customStyle="1" w:styleId="WW8Num4z0">
    <w:name w:val="WW8Num4z0"/>
    <w:rsid w:val="008F469C"/>
    <w:rPr>
      <w:rFonts w:ascii="Symbol" w:hAnsi="Symbol" w:cs="Symbol" w:hint="default"/>
      <w:sz w:val="20"/>
    </w:rPr>
  </w:style>
  <w:style w:type="character" w:customStyle="1" w:styleId="WW8Num4z1">
    <w:name w:val="WW8Num4z1"/>
    <w:rsid w:val="008F469C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F469C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F469C"/>
    <w:rPr>
      <w:rFonts w:hint="default"/>
    </w:rPr>
  </w:style>
  <w:style w:type="character" w:customStyle="1" w:styleId="WW8Num5z1">
    <w:name w:val="WW8Num5z1"/>
    <w:rsid w:val="008F469C"/>
  </w:style>
  <w:style w:type="character" w:customStyle="1" w:styleId="WW8Num5z2">
    <w:name w:val="WW8Num5z2"/>
    <w:rsid w:val="008F469C"/>
  </w:style>
  <w:style w:type="character" w:customStyle="1" w:styleId="WW8Num5z3">
    <w:name w:val="WW8Num5z3"/>
    <w:rsid w:val="008F469C"/>
  </w:style>
  <w:style w:type="character" w:customStyle="1" w:styleId="WW8Num5z4">
    <w:name w:val="WW8Num5z4"/>
    <w:rsid w:val="008F469C"/>
  </w:style>
  <w:style w:type="character" w:customStyle="1" w:styleId="WW8Num5z5">
    <w:name w:val="WW8Num5z5"/>
    <w:rsid w:val="008F469C"/>
  </w:style>
  <w:style w:type="character" w:customStyle="1" w:styleId="WW8Num5z6">
    <w:name w:val="WW8Num5z6"/>
    <w:rsid w:val="008F469C"/>
  </w:style>
  <w:style w:type="character" w:customStyle="1" w:styleId="WW8Num5z7">
    <w:name w:val="WW8Num5z7"/>
    <w:rsid w:val="008F469C"/>
  </w:style>
  <w:style w:type="character" w:customStyle="1" w:styleId="WW8Num5z8">
    <w:name w:val="WW8Num5z8"/>
    <w:rsid w:val="008F469C"/>
  </w:style>
  <w:style w:type="character" w:customStyle="1" w:styleId="WW8Num6z0">
    <w:name w:val="WW8Num6z0"/>
    <w:rsid w:val="008F469C"/>
    <w:rPr>
      <w:rFonts w:ascii="Symbol" w:hAnsi="Symbol" w:cs="Symbol" w:hint="default"/>
    </w:rPr>
  </w:style>
  <w:style w:type="character" w:customStyle="1" w:styleId="WW8Num6z1">
    <w:name w:val="WW8Num6z1"/>
    <w:rsid w:val="008F469C"/>
    <w:rPr>
      <w:rFonts w:ascii="Courier New" w:hAnsi="Courier New" w:cs="Courier New" w:hint="default"/>
    </w:rPr>
  </w:style>
  <w:style w:type="character" w:customStyle="1" w:styleId="WW8Num6z2">
    <w:name w:val="WW8Num6z2"/>
    <w:rsid w:val="008F469C"/>
    <w:rPr>
      <w:rFonts w:ascii="Wingdings" w:hAnsi="Wingdings" w:cs="Wingdings" w:hint="default"/>
    </w:rPr>
  </w:style>
  <w:style w:type="character" w:customStyle="1" w:styleId="WW8Num7z0">
    <w:name w:val="WW8Num7z0"/>
    <w:rsid w:val="008F469C"/>
    <w:rPr>
      <w:rFonts w:ascii="Symbol" w:hAnsi="Symbol" w:cs="Symbol" w:hint="default"/>
      <w:sz w:val="20"/>
    </w:rPr>
  </w:style>
  <w:style w:type="character" w:customStyle="1" w:styleId="WW8Num7z1">
    <w:name w:val="WW8Num7z1"/>
    <w:rsid w:val="008F469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8F469C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8F469C"/>
    <w:rPr>
      <w:rFonts w:ascii="Symbol" w:hAnsi="Symbol" w:cs="Symbol" w:hint="default"/>
    </w:rPr>
  </w:style>
  <w:style w:type="character" w:customStyle="1" w:styleId="WW8Num8z1">
    <w:name w:val="WW8Num8z1"/>
    <w:rsid w:val="008F469C"/>
    <w:rPr>
      <w:rFonts w:ascii="Courier New" w:hAnsi="Courier New" w:cs="Courier New" w:hint="default"/>
    </w:rPr>
  </w:style>
  <w:style w:type="character" w:customStyle="1" w:styleId="WW8Num8z2">
    <w:name w:val="WW8Num8z2"/>
    <w:rsid w:val="008F469C"/>
    <w:rPr>
      <w:rFonts w:ascii="Wingdings" w:hAnsi="Wingdings" w:cs="Wingdings" w:hint="default"/>
    </w:rPr>
  </w:style>
  <w:style w:type="character" w:customStyle="1" w:styleId="WW8Num9z0">
    <w:name w:val="WW8Num9z0"/>
    <w:rsid w:val="008F469C"/>
    <w:rPr>
      <w:rFonts w:ascii="Symbol" w:hAnsi="Symbol" w:cs="Symbol" w:hint="default"/>
    </w:rPr>
  </w:style>
  <w:style w:type="character" w:customStyle="1" w:styleId="WW8Num9z1">
    <w:name w:val="WW8Num9z1"/>
    <w:rsid w:val="008F469C"/>
    <w:rPr>
      <w:rFonts w:ascii="Courier New" w:hAnsi="Courier New" w:cs="Courier New" w:hint="default"/>
    </w:rPr>
  </w:style>
  <w:style w:type="character" w:customStyle="1" w:styleId="WW8Num9z2">
    <w:name w:val="WW8Num9z2"/>
    <w:rsid w:val="008F469C"/>
    <w:rPr>
      <w:rFonts w:ascii="Wingdings" w:hAnsi="Wingdings" w:cs="Wingdings" w:hint="default"/>
    </w:rPr>
  </w:style>
  <w:style w:type="character" w:customStyle="1" w:styleId="WW8Num10z0">
    <w:name w:val="WW8Num10z0"/>
    <w:rsid w:val="008F469C"/>
    <w:rPr>
      <w:rFonts w:hint="default"/>
    </w:rPr>
  </w:style>
  <w:style w:type="character" w:customStyle="1" w:styleId="WW8Num10z1">
    <w:name w:val="WW8Num10z1"/>
    <w:rsid w:val="008F469C"/>
  </w:style>
  <w:style w:type="character" w:customStyle="1" w:styleId="WW8Num10z2">
    <w:name w:val="WW8Num10z2"/>
    <w:rsid w:val="008F469C"/>
  </w:style>
  <w:style w:type="character" w:customStyle="1" w:styleId="WW8Num10z3">
    <w:name w:val="WW8Num10z3"/>
    <w:rsid w:val="008F469C"/>
  </w:style>
  <w:style w:type="character" w:customStyle="1" w:styleId="WW8Num10z4">
    <w:name w:val="WW8Num10z4"/>
    <w:rsid w:val="008F469C"/>
  </w:style>
  <w:style w:type="character" w:customStyle="1" w:styleId="WW8Num10z5">
    <w:name w:val="WW8Num10z5"/>
    <w:rsid w:val="008F469C"/>
  </w:style>
  <w:style w:type="character" w:customStyle="1" w:styleId="WW8Num10z6">
    <w:name w:val="WW8Num10z6"/>
    <w:rsid w:val="008F469C"/>
  </w:style>
  <w:style w:type="character" w:customStyle="1" w:styleId="WW8Num10z7">
    <w:name w:val="WW8Num10z7"/>
    <w:rsid w:val="008F469C"/>
  </w:style>
  <w:style w:type="character" w:customStyle="1" w:styleId="WW8Num10z8">
    <w:name w:val="WW8Num10z8"/>
    <w:rsid w:val="008F469C"/>
  </w:style>
  <w:style w:type="character" w:customStyle="1" w:styleId="WW8Num11z0">
    <w:name w:val="WW8Num11z0"/>
    <w:rsid w:val="008F469C"/>
    <w:rPr>
      <w:rFonts w:ascii="Wingdings" w:hAnsi="Wingdings" w:cs="Wingdings" w:hint="default"/>
    </w:rPr>
  </w:style>
  <w:style w:type="character" w:customStyle="1" w:styleId="WW8Num12z0">
    <w:name w:val="WW8Num12z0"/>
    <w:rsid w:val="008F469C"/>
    <w:rPr>
      <w:rFonts w:ascii="Symbol" w:hAnsi="Symbol" w:cs="Symbol" w:hint="default"/>
    </w:rPr>
  </w:style>
  <w:style w:type="character" w:customStyle="1" w:styleId="WW8Num12z1">
    <w:name w:val="WW8Num12z1"/>
    <w:rsid w:val="008F469C"/>
    <w:rPr>
      <w:rFonts w:ascii="Courier New" w:hAnsi="Courier New" w:cs="Courier New" w:hint="default"/>
    </w:rPr>
  </w:style>
  <w:style w:type="character" w:customStyle="1" w:styleId="WW8Num12z2">
    <w:name w:val="WW8Num12z2"/>
    <w:rsid w:val="008F469C"/>
    <w:rPr>
      <w:rFonts w:ascii="Wingdings" w:hAnsi="Wingdings" w:cs="Wingdings" w:hint="default"/>
    </w:rPr>
  </w:style>
  <w:style w:type="character" w:customStyle="1" w:styleId="WW8Num13z0">
    <w:name w:val="WW8Num13z0"/>
    <w:rsid w:val="008F469C"/>
    <w:rPr>
      <w:rFonts w:hint="default"/>
    </w:rPr>
  </w:style>
  <w:style w:type="character" w:customStyle="1" w:styleId="WW8Num13z1">
    <w:name w:val="WW8Num13z1"/>
    <w:rsid w:val="008F469C"/>
  </w:style>
  <w:style w:type="character" w:customStyle="1" w:styleId="WW8Num13z2">
    <w:name w:val="WW8Num13z2"/>
    <w:rsid w:val="008F469C"/>
  </w:style>
  <w:style w:type="character" w:customStyle="1" w:styleId="WW8Num13z3">
    <w:name w:val="WW8Num13z3"/>
    <w:rsid w:val="008F469C"/>
  </w:style>
  <w:style w:type="character" w:customStyle="1" w:styleId="WW8Num13z4">
    <w:name w:val="WW8Num13z4"/>
    <w:rsid w:val="008F469C"/>
  </w:style>
  <w:style w:type="character" w:customStyle="1" w:styleId="WW8Num13z5">
    <w:name w:val="WW8Num13z5"/>
    <w:rsid w:val="008F469C"/>
  </w:style>
  <w:style w:type="character" w:customStyle="1" w:styleId="WW8Num13z6">
    <w:name w:val="WW8Num13z6"/>
    <w:rsid w:val="008F469C"/>
  </w:style>
  <w:style w:type="character" w:customStyle="1" w:styleId="WW8Num13z7">
    <w:name w:val="WW8Num13z7"/>
    <w:rsid w:val="008F469C"/>
  </w:style>
  <w:style w:type="character" w:customStyle="1" w:styleId="WW8Num13z8">
    <w:name w:val="WW8Num13z8"/>
    <w:rsid w:val="008F469C"/>
  </w:style>
  <w:style w:type="character" w:customStyle="1" w:styleId="WW8Num14z0">
    <w:name w:val="WW8Num14z0"/>
    <w:rsid w:val="008F469C"/>
    <w:rPr>
      <w:rFonts w:ascii="Wingdings" w:hAnsi="Wingdings" w:cs="Wingdings" w:hint="default"/>
    </w:rPr>
  </w:style>
  <w:style w:type="character" w:customStyle="1" w:styleId="WW8Num15z0">
    <w:name w:val="WW8Num15z0"/>
    <w:rsid w:val="008F469C"/>
    <w:rPr>
      <w:rFonts w:ascii="Symbol" w:hAnsi="Symbol" w:cs="Symbol" w:hint="default"/>
    </w:rPr>
  </w:style>
  <w:style w:type="character" w:customStyle="1" w:styleId="WW8Num16z0">
    <w:name w:val="WW8Num16z0"/>
    <w:rsid w:val="008F469C"/>
    <w:rPr>
      <w:rFonts w:ascii="Symbol" w:hAnsi="Symbol" w:cs="Symbol" w:hint="default"/>
    </w:rPr>
  </w:style>
  <w:style w:type="character" w:customStyle="1" w:styleId="WW8Num17z0">
    <w:name w:val="WW8Num17z0"/>
    <w:rsid w:val="008F469C"/>
    <w:rPr>
      <w:rFonts w:ascii="Symbol" w:hAnsi="Symbol" w:cs="Symbol" w:hint="default"/>
    </w:rPr>
  </w:style>
  <w:style w:type="character" w:customStyle="1" w:styleId="WW8Num17z1">
    <w:name w:val="WW8Num17z1"/>
    <w:rsid w:val="008F469C"/>
    <w:rPr>
      <w:rFonts w:hint="default"/>
    </w:rPr>
  </w:style>
  <w:style w:type="character" w:customStyle="1" w:styleId="WW8Num17z4">
    <w:name w:val="WW8Num17z4"/>
    <w:rsid w:val="008F469C"/>
    <w:rPr>
      <w:rFonts w:ascii="Courier New" w:hAnsi="Courier New" w:cs="Courier New" w:hint="default"/>
    </w:rPr>
  </w:style>
  <w:style w:type="character" w:customStyle="1" w:styleId="WW8Num17z5">
    <w:name w:val="WW8Num17z5"/>
    <w:rsid w:val="008F469C"/>
    <w:rPr>
      <w:rFonts w:ascii="Wingdings" w:hAnsi="Wingdings" w:cs="Wingdings" w:hint="default"/>
    </w:rPr>
  </w:style>
  <w:style w:type="character" w:customStyle="1" w:styleId="WW8Num18z0">
    <w:name w:val="WW8Num18z0"/>
    <w:rsid w:val="008F469C"/>
    <w:rPr>
      <w:rFonts w:ascii="Wingdings" w:hAnsi="Wingdings" w:cs="Wingdings" w:hint="default"/>
    </w:rPr>
  </w:style>
  <w:style w:type="character" w:customStyle="1" w:styleId="WW8Num19z0">
    <w:name w:val="WW8Num19z0"/>
    <w:rsid w:val="008F469C"/>
    <w:rPr>
      <w:rFonts w:ascii="Symbol" w:hAnsi="Symbol" w:cs="Symbol" w:hint="default"/>
    </w:rPr>
  </w:style>
  <w:style w:type="character" w:customStyle="1" w:styleId="WW8Num19z1">
    <w:name w:val="WW8Num19z1"/>
    <w:rsid w:val="008F469C"/>
    <w:rPr>
      <w:rFonts w:ascii="Courier New" w:hAnsi="Courier New" w:cs="Courier New" w:hint="default"/>
    </w:rPr>
  </w:style>
  <w:style w:type="character" w:customStyle="1" w:styleId="WW8Num19z2">
    <w:name w:val="WW8Num19z2"/>
    <w:rsid w:val="008F469C"/>
    <w:rPr>
      <w:rFonts w:ascii="Wingdings" w:hAnsi="Wingdings" w:cs="Wingdings" w:hint="default"/>
    </w:rPr>
  </w:style>
  <w:style w:type="character" w:customStyle="1" w:styleId="WW8Num20z0">
    <w:name w:val="WW8Num20z0"/>
    <w:rsid w:val="008F469C"/>
    <w:rPr>
      <w:rFonts w:hint="default"/>
    </w:rPr>
  </w:style>
  <w:style w:type="character" w:customStyle="1" w:styleId="WW8Num20z1">
    <w:name w:val="WW8Num20z1"/>
    <w:rsid w:val="008F469C"/>
  </w:style>
  <w:style w:type="character" w:customStyle="1" w:styleId="WW8Num20z2">
    <w:name w:val="WW8Num20z2"/>
    <w:rsid w:val="008F469C"/>
  </w:style>
  <w:style w:type="character" w:customStyle="1" w:styleId="WW8Num20z3">
    <w:name w:val="WW8Num20z3"/>
    <w:rsid w:val="008F469C"/>
  </w:style>
  <w:style w:type="character" w:customStyle="1" w:styleId="WW8Num20z4">
    <w:name w:val="WW8Num20z4"/>
    <w:rsid w:val="008F469C"/>
  </w:style>
  <w:style w:type="character" w:customStyle="1" w:styleId="WW8Num20z5">
    <w:name w:val="WW8Num20z5"/>
    <w:rsid w:val="008F469C"/>
  </w:style>
  <w:style w:type="character" w:customStyle="1" w:styleId="WW8Num20z6">
    <w:name w:val="WW8Num20z6"/>
    <w:rsid w:val="008F469C"/>
  </w:style>
  <w:style w:type="character" w:customStyle="1" w:styleId="WW8Num20z7">
    <w:name w:val="WW8Num20z7"/>
    <w:rsid w:val="008F469C"/>
  </w:style>
  <w:style w:type="character" w:customStyle="1" w:styleId="WW8Num20z8">
    <w:name w:val="WW8Num20z8"/>
    <w:rsid w:val="008F469C"/>
  </w:style>
  <w:style w:type="character" w:customStyle="1" w:styleId="WW8Num21z0">
    <w:name w:val="WW8Num21z0"/>
    <w:rsid w:val="008F469C"/>
  </w:style>
  <w:style w:type="character" w:customStyle="1" w:styleId="WW8Num21z1">
    <w:name w:val="WW8Num21z1"/>
    <w:rsid w:val="008F469C"/>
  </w:style>
  <w:style w:type="character" w:customStyle="1" w:styleId="WW8Num21z2">
    <w:name w:val="WW8Num21z2"/>
    <w:rsid w:val="008F469C"/>
  </w:style>
  <w:style w:type="character" w:customStyle="1" w:styleId="WW8Num21z3">
    <w:name w:val="WW8Num21z3"/>
    <w:rsid w:val="008F469C"/>
  </w:style>
  <w:style w:type="character" w:customStyle="1" w:styleId="WW8Num21z4">
    <w:name w:val="WW8Num21z4"/>
    <w:rsid w:val="008F469C"/>
  </w:style>
  <w:style w:type="character" w:customStyle="1" w:styleId="WW8Num21z5">
    <w:name w:val="WW8Num21z5"/>
    <w:rsid w:val="008F469C"/>
  </w:style>
  <w:style w:type="character" w:customStyle="1" w:styleId="WW8Num21z6">
    <w:name w:val="WW8Num21z6"/>
    <w:rsid w:val="008F469C"/>
  </w:style>
  <w:style w:type="character" w:customStyle="1" w:styleId="WW8Num21z7">
    <w:name w:val="WW8Num21z7"/>
    <w:rsid w:val="008F469C"/>
  </w:style>
  <w:style w:type="character" w:customStyle="1" w:styleId="WW8Num21z8">
    <w:name w:val="WW8Num21z8"/>
    <w:rsid w:val="008F469C"/>
  </w:style>
  <w:style w:type="character" w:customStyle="1" w:styleId="WW8Num22z0">
    <w:name w:val="WW8Num22z0"/>
    <w:rsid w:val="008F469C"/>
    <w:rPr>
      <w:rFonts w:ascii="Symbol" w:hAnsi="Symbol" w:cs="Symbol" w:hint="default"/>
    </w:rPr>
  </w:style>
  <w:style w:type="character" w:customStyle="1" w:styleId="WW8Num22z1">
    <w:name w:val="WW8Num22z1"/>
    <w:rsid w:val="008F469C"/>
    <w:rPr>
      <w:rFonts w:ascii="Courier New" w:hAnsi="Courier New" w:cs="Courier New" w:hint="default"/>
    </w:rPr>
  </w:style>
  <w:style w:type="character" w:customStyle="1" w:styleId="WW8Num22z2">
    <w:name w:val="WW8Num22z2"/>
    <w:rsid w:val="008F469C"/>
    <w:rPr>
      <w:rFonts w:ascii="Wingdings" w:hAnsi="Wingdings" w:cs="Wingdings" w:hint="default"/>
    </w:rPr>
  </w:style>
  <w:style w:type="character" w:customStyle="1" w:styleId="WW8Num23z0">
    <w:name w:val="WW8Num23z0"/>
    <w:rsid w:val="008F469C"/>
    <w:rPr>
      <w:rFonts w:ascii="Wingdings" w:hAnsi="Wingdings" w:cs="Wingdings" w:hint="default"/>
    </w:rPr>
  </w:style>
  <w:style w:type="character" w:customStyle="1" w:styleId="WW8Num23z1">
    <w:name w:val="WW8Num23z1"/>
    <w:rsid w:val="008F469C"/>
    <w:rPr>
      <w:rFonts w:ascii="Courier New" w:hAnsi="Courier New" w:cs="Courier New" w:hint="default"/>
    </w:rPr>
  </w:style>
  <w:style w:type="character" w:customStyle="1" w:styleId="WW8Num23z3">
    <w:name w:val="WW8Num23z3"/>
    <w:rsid w:val="008F469C"/>
    <w:rPr>
      <w:rFonts w:ascii="Symbol" w:hAnsi="Symbol" w:cs="Symbol" w:hint="default"/>
    </w:rPr>
  </w:style>
  <w:style w:type="character" w:customStyle="1" w:styleId="WW8Num24z0">
    <w:name w:val="WW8Num24z0"/>
    <w:rsid w:val="008F469C"/>
    <w:rPr>
      <w:rFonts w:ascii="Wingdings" w:hAnsi="Wingdings" w:cs="Wingdings" w:hint="default"/>
    </w:rPr>
  </w:style>
  <w:style w:type="character" w:customStyle="1" w:styleId="WW8Num24z1">
    <w:name w:val="WW8Num24z1"/>
    <w:rsid w:val="008F469C"/>
    <w:rPr>
      <w:rFonts w:ascii="Courier New" w:hAnsi="Courier New" w:cs="Courier New" w:hint="default"/>
    </w:rPr>
  </w:style>
  <w:style w:type="character" w:customStyle="1" w:styleId="WW8Num24z3">
    <w:name w:val="WW8Num24z3"/>
    <w:rsid w:val="008F469C"/>
    <w:rPr>
      <w:rFonts w:ascii="Symbol" w:hAnsi="Symbol" w:cs="Symbol" w:hint="default"/>
    </w:rPr>
  </w:style>
  <w:style w:type="character" w:customStyle="1" w:styleId="WW8Num25z0">
    <w:name w:val="WW8Num25z0"/>
    <w:rsid w:val="008F469C"/>
    <w:rPr>
      <w:rFonts w:ascii="Symbol" w:hAnsi="Symbol" w:cs="Symbol" w:hint="default"/>
    </w:rPr>
  </w:style>
  <w:style w:type="character" w:customStyle="1" w:styleId="WW8Num25z1">
    <w:name w:val="WW8Num25z1"/>
    <w:rsid w:val="008F469C"/>
    <w:rPr>
      <w:rFonts w:hint="default"/>
      <w:b/>
    </w:rPr>
  </w:style>
  <w:style w:type="character" w:customStyle="1" w:styleId="WW8Num25z2">
    <w:name w:val="WW8Num25z2"/>
    <w:rsid w:val="008F469C"/>
    <w:rPr>
      <w:rFonts w:ascii="Wingdings" w:hAnsi="Wingdings" w:cs="Wingdings" w:hint="default"/>
    </w:rPr>
  </w:style>
  <w:style w:type="character" w:customStyle="1" w:styleId="WW8Num25z4">
    <w:name w:val="WW8Num25z4"/>
    <w:rsid w:val="008F469C"/>
    <w:rPr>
      <w:rFonts w:ascii="Courier New" w:hAnsi="Courier New" w:cs="Courier New" w:hint="default"/>
    </w:rPr>
  </w:style>
  <w:style w:type="character" w:customStyle="1" w:styleId="WW8Num26z0">
    <w:name w:val="WW8Num26z0"/>
    <w:rsid w:val="008F469C"/>
    <w:rPr>
      <w:rFonts w:ascii="Wingdings" w:hAnsi="Wingdings" w:cs="Wingdings" w:hint="default"/>
    </w:rPr>
  </w:style>
  <w:style w:type="character" w:customStyle="1" w:styleId="WW8Num26z1">
    <w:name w:val="WW8Num26z1"/>
    <w:rsid w:val="008F469C"/>
    <w:rPr>
      <w:rFonts w:ascii="Courier New" w:hAnsi="Courier New" w:cs="Courier New" w:hint="default"/>
    </w:rPr>
  </w:style>
  <w:style w:type="character" w:customStyle="1" w:styleId="WW8Num26z3">
    <w:name w:val="WW8Num26z3"/>
    <w:rsid w:val="008F469C"/>
    <w:rPr>
      <w:rFonts w:ascii="Symbol" w:hAnsi="Symbol" w:cs="Symbol" w:hint="default"/>
    </w:rPr>
  </w:style>
  <w:style w:type="character" w:customStyle="1" w:styleId="WW8Num27z0">
    <w:name w:val="WW8Num27z0"/>
    <w:rsid w:val="008F469C"/>
    <w:rPr>
      <w:rFonts w:ascii="Symbol" w:hAnsi="Symbol" w:cs="Symbol" w:hint="default"/>
      <w:sz w:val="20"/>
    </w:rPr>
  </w:style>
  <w:style w:type="character" w:customStyle="1" w:styleId="WW8Num27z1">
    <w:name w:val="WW8Num27z1"/>
    <w:rsid w:val="008F469C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8F469C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8F469C"/>
    <w:rPr>
      <w:rFonts w:ascii="Symbol" w:hAnsi="Symbol" w:cs="Symbol" w:hint="default"/>
    </w:rPr>
  </w:style>
  <w:style w:type="character" w:customStyle="1" w:styleId="WW8Num28z1">
    <w:name w:val="WW8Num28z1"/>
    <w:rsid w:val="008F469C"/>
    <w:rPr>
      <w:rFonts w:ascii="Courier New" w:hAnsi="Courier New" w:cs="Courier New" w:hint="default"/>
    </w:rPr>
  </w:style>
  <w:style w:type="character" w:customStyle="1" w:styleId="WW8Num28z2">
    <w:name w:val="WW8Num28z2"/>
    <w:rsid w:val="008F469C"/>
    <w:rPr>
      <w:rFonts w:ascii="Wingdings" w:hAnsi="Wingdings" w:cs="Wingdings" w:hint="default"/>
    </w:rPr>
  </w:style>
  <w:style w:type="character" w:customStyle="1" w:styleId="WW8Num29z0">
    <w:name w:val="WW8Num29z0"/>
    <w:rsid w:val="008F469C"/>
    <w:rPr>
      <w:rFonts w:ascii="Symbol" w:hAnsi="Symbol" w:cs="Symbol" w:hint="default"/>
    </w:rPr>
  </w:style>
  <w:style w:type="character" w:customStyle="1" w:styleId="WW8Num29z1">
    <w:name w:val="WW8Num29z1"/>
    <w:rsid w:val="008F469C"/>
    <w:rPr>
      <w:rFonts w:ascii="Courier New" w:hAnsi="Courier New" w:cs="Courier New" w:hint="default"/>
    </w:rPr>
  </w:style>
  <w:style w:type="character" w:customStyle="1" w:styleId="WW8Num29z2">
    <w:name w:val="WW8Num29z2"/>
    <w:rsid w:val="008F469C"/>
    <w:rPr>
      <w:rFonts w:ascii="Wingdings" w:hAnsi="Wingdings" w:cs="Wingdings" w:hint="default"/>
    </w:rPr>
  </w:style>
  <w:style w:type="character" w:customStyle="1" w:styleId="WW8Num30z0">
    <w:name w:val="WW8Num30z0"/>
    <w:rsid w:val="008F469C"/>
    <w:rPr>
      <w:rFonts w:ascii="Symbol" w:hAnsi="Symbol" w:cs="Symbol" w:hint="default"/>
    </w:rPr>
  </w:style>
  <w:style w:type="character" w:customStyle="1" w:styleId="WW8Num30z1">
    <w:name w:val="WW8Num30z1"/>
    <w:rsid w:val="008F469C"/>
    <w:rPr>
      <w:rFonts w:ascii="Courier New" w:hAnsi="Courier New" w:cs="Courier New" w:hint="default"/>
    </w:rPr>
  </w:style>
  <w:style w:type="character" w:customStyle="1" w:styleId="WW8Num30z2">
    <w:name w:val="WW8Num30z2"/>
    <w:rsid w:val="008F469C"/>
    <w:rPr>
      <w:rFonts w:ascii="Wingdings" w:hAnsi="Wingdings" w:cs="Wingdings" w:hint="default"/>
    </w:rPr>
  </w:style>
  <w:style w:type="character" w:customStyle="1" w:styleId="WW8Num31z0">
    <w:name w:val="WW8Num31z0"/>
    <w:rsid w:val="008F469C"/>
    <w:rPr>
      <w:rFonts w:hint="default"/>
    </w:rPr>
  </w:style>
  <w:style w:type="character" w:customStyle="1" w:styleId="WW8Num31z1">
    <w:name w:val="WW8Num31z1"/>
    <w:rsid w:val="008F469C"/>
  </w:style>
  <w:style w:type="character" w:customStyle="1" w:styleId="WW8Num31z2">
    <w:name w:val="WW8Num31z2"/>
    <w:rsid w:val="008F469C"/>
  </w:style>
  <w:style w:type="character" w:customStyle="1" w:styleId="WW8Num31z3">
    <w:name w:val="WW8Num31z3"/>
    <w:rsid w:val="008F469C"/>
  </w:style>
  <w:style w:type="character" w:customStyle="1" w:styleId="WW8Num31z4">
    <w:name w:val="WW8Num31z4"/>
    <w:rsid w:val="008F469C"/>
  </w:style>
  <w:style w:type="character" w:customStyle="1" w:styleId="WW8Num31z5">
    <w:name w:val="WW8Num31z5"/>
    <w:rsid w:val="008F469C"/>
  </w:style>
  <w:style w:type="character" w:customStyle="1" w:styleId="WW8Num31z6">
    <w:name w:val="WW8Num31z6"/>
    <w:rsid w:val="008F469C"/>
  </w:style>
  <w:style w:type="character" w:customStyle="1" w:styleId="WW8Num31z7">
    <w:name w:val="WW8Num31z7"/>
    <w:rsid w:val="008F469C"/>
  </w:style>
  <w:style w:type="character" w:customStyle="1" w:styleId="WW8Num31z8">
    <w:name w:val="WW8Num31z8"/>
    <w:rsid w:val="008F469C"/>
  </w:style>
  <w:style w:type="character" w:customStyle="1" w:styleId="WW8Num32z0">
    <w:name w:val="WW8Num32z0"/>
    <w:rsid w:val="008F469C"/>
    <w:rPr>
      <w:rFonts w:ascii="Symbol" w:hAnsi="Symbol" w:cs="Symbol" w:hint="default"/>
    </w:rPr>
  </w:style>
  <w:style w:type="character" w:customStyle="1" w:styleId="WW8Num32z1">
    <w:name w:val="WW8Num32z1"/>
    <w:rsid w:val="008F469C"/>
    <w:rPr>
      <w:rFonts w:ascii="Courier New" w:hAnsi="Courier New" w:cs="Courier New" w:hint="default"/>
    </w:rPr>
  </w:style>
  <w:style w:type="character" w:customStyle="1" w:styleId="WW8Num32z2">
    <w:name w:val="WW8Num32z2"/>
    <w:rsid w:val="008F469C"/>
    <w:rPr>
      <w:rFonts w:ascii="Wingdings" w:hAnsi="Wingdings" w:cs="Wingdings" w:hint="default"/>
    </w:rPr>
  </w:style>
  <w:style w:type="character" w:customStyle="1" w:styleId="WW8Num33z0">
    <w:name w:val="WW8Num33z0"/>
    <w:rsid w:val="008F469C"/>
    <w:rPr>
      <w:rFonts w:ascii="Symbol" w:hAnsi="Symbol" w:cs="Symbol" w:hint="default"/>
    </w:rPr>
  </w:style>
  <w:style w:type="character" w:customStyle="1" w:styleId="WW8Num33z1">
    <w:name w:val="WW8Num33z1"/>
    <w:rsid w:val="008F469C"/>
    <w:rPr>
      <w:rFonts w:ascii="Courier New" w:hAnsi="Courier New" w:cs="Courier New" w:hint="default"/>
    </w:rPr>
  </w:style>
  <w:style w:type="character" w:customStyle="1" w:styleId="WW8Num33z2">
    <w:name w:val="WW8Num33z2"/>
    <w:rsid w:val="008F469C"/>
    <w:rPr>
      <w:rFonts w:ascii="Wingdings" w:hAnsi="Wingdings" w:cs="Wingdings" w:hint="default"/>
    </w:rPr>
  </w:style>
  <w:style w:type="character" w:customStyle="1" w:styleId="WW8Num34z0">
    <w:name w:val="WW8Num34z0"/>
    <w:rsid w:val="008F469C"/>
  </w:style>
  <w:style w:type="character" w:customStyle="1" w:styleId="WW8Num34z1">
    <w:name w:val="WW8Num34z1"/>
    <w:rsid w:val="008F469C"/>
  </w:style>
  <w:style w:type="character" w:customStyle="1" w:styleId="WW8Num34z2">
    <w:name w:val="WW8Num34z2"/>
    <w:rsid w:val="008F469C"/>
  </w:style>
  <w:style w:type="character" w:customStyle="1" w:styleId="WW8Num34z3">
    <w:name w:val="WW8Num34z3"/>
    <w:rsid w:val="008F469C"/>
  </w:style>
  <w:style w:type="character" w:customStyle="1" w:styleId="WW8Num34z4">
    <w:name w:val="WW8Num34z4"/>
    <w:rsid w:val="008F469C"/>
  </w:style>
  <w:style w:type="character" w:customStyle="1" w:styleId="WW8Num34z5">
    <w:name w:val="WW8Num34z5"/>
    <w:rsid w:val="008F469C"/>
  </w:style>
  <w:style w:type="character" w:customStyle="1" w:styleId="WW8Num34z6">
    <w:name w:val="WW8Num34z6"/>
    <w:rsid w:val="008F469C"/>
  </w:style>
  <w:style w:type="character" w:customStyle="1" w:styleId="WW8Num34z7">
    <w:name w:val="WW8Num34z7"/>
    <w:rsid w:val="008F469C"/>
  </w:style>
  <w:style w:type="character" w:customStyle="1" w:styleId="WW8Num34z8">
    <w:name w:val="WW8Num34z8"/>
    <w:rsid w:val="008F469C"/>
  </w:style>
  <w:style w:type="character" w:customStyle="1" w:styleId="WW8Num35z0">
    <w:name w:val="WW8Num35z0"/>
    <w:rsid w:val="008F469C"/>
    <w:rPr>
      <w:rFonts w:ascii="Wingdings" w:hAnsi="Wingdings" w:cs="Wingdings" w:hint="default"/>
    </w:rPr>
  </w:style>
  <w:style w:type="character" w:customStyle="1" w:styleId="WW8Num36z0">
    <w:name w:val="WW8Num36z0"/>
    <w:rsid w:val="008F469C"/>
    <w:rPr>
      <w:rFonts w:ascii="Symbol" w:hAnsi="Symbol" w:cs="Symbol" w:hint="default"/>
    </w:rPr>
  </w:style>
  <w:style w:type="character" w:customStyle="1" w:styleId="WW8Num36z1">
    <w:name w:val="WW8Num36z1"/>
    <w:rsid w:val="008F469C"/>
    <w:rPr>
      <w:rFonts w:ascii="Courier New" w:hAnsi="Courier New" w:cs="Courier New" w:hint="default"/>
    </w:rPr>
  </w:style>
  <w:style w:type="character" w:customStyle="1" w:styleId="WW8Num36z2">
    <w:name w:val="WW8Num36z2"/>
    <w:rsid w:val="008F469C"/>
    <w:rPr>
      <w:rFonts w:ascii="Wingdings" w:hAnsi="Wingdings" w:cs="Wingdings" w:hint="default"/>
    </w:rPr>
  </w:style>
  <w:style w:type="character" w:customStyle="1" w:styleId="WW8Num37z0">
    <w:name w:val="WW8Num37z0"/>
    <w:rsid w:val="008F469C"/>
    <w:rPr>
      <w:rFonts w:ascii="Symbol" w:hAnsi="Symbol" w:cs="Symbol" w:hint="default"/>
    </w:rPr>
  </w:style>
  <w:style w:type="character" w:customStyle="1" w:styleId="WW8Num37z1">
    <w:name w:val="WW8Num37z1"/>
    <w:rsid w:val="008F469C"/>
    <w:rPr>
      <w:rFonts w:ascii="Courier New" w:hAnsi="Courier New" w:cs="Courier New" w:hint="default"/>
    </w:rPr>
  </w:style>
  <w:style w:type="character" w:customStyle="1" w:styleId="WW8Num37z2">
    <w:name w:val="WW8Num37z2"/>
    <w:rsid w:val="008F469C"/>
    <w:rPr>
      <w:rFonts w:ascii="Wingdings" w:hAnsi="Wingdings" w:cs="Wingdings" w:hint="default"/>
    </w:rPr>
  </w:style>
  <w:style w:type="character" w:customStyle="1" w:styleId="WW8Num38z0">
    <w:name w:val="WW8Num38z0"/>
    <w:rsid w:val="008F469C"/>
    <w:rPr>
      <w:rFonts w:ascii="Symbol" w:hAnsi="Symbol" w:cs="Symbol" w:hint="default"/>
    </w:rPr>
  </w:style>
  <w:style w:type="character" w:customStyle="1" w:styleId="WW8Num38z1">
    <w:name w:val="WW8Num38z1"/>
    <w:rsid w:val="008F469C"/>
    <w:rPr>
      <w:rFonts w:ascii="Courier New" w:hAnsi="Courier New" w:cs="Courier New" w:hint="default"/>
    </w:rPr>
  </w:style>
  <w:style w:type="character" w:customStyle="1" w:styleId="WW8Num38z2">
    <w:name w:val="WW8Num38z2"/>
    <w:rsid w:val="008F469C"/>
    <w:rPr>
      <w:rFonts w:ascii="Wingdings" w:hAnsi="Wingdings" w:cs="Wingdings" w:hint="default"/>
    </w:rPr>
  </w:style>
  <w:style w:type="character" w:customStyle="1" w:styleId="WW8Num39z0">
    <w:name w:val="WW8Num39z0"/>
    <w:rsid w:val="008F469C"/>
    <w:rPr>
      <w:rFonts w:ascii="Symbol" w:hAnsi="Symbol" w:cs="Symbol" w:hint="default"/>
    </w:rPr>
  </w:style>
  <w:style w:type="character" w:customStyle="1" w:styleId="WW8Num40z0">
    <w:name w:val="WW8Num40z0"/>
    <w:rsid w:val="008F469C"/>
    <w:rPr>
      <w:rFonts w:ascii="Wingdings" w:hAnsi="Wingdings" w:cs="Wingdings" w:hint="default"/>
    </w:rPr>
  </w:style>
  <w:style w:type="character" w:customStyle="1" w:styleId="WW8Num40z1">
    <w:name w:val="WW8Num40z1"/>
    <w:rsid w:val="008F469C"/>
    <w:rPr>
      <w:rFonts w:ascii="Courier New" w:hAnsi="Courier New" w:cs="Courier New" w:hint="default"/>
    </w:rPr>
  </w:style>
  <w:style w:type="character" w:customStyle="1" w:styleId="WW8Num40z3">
    <w:name w:val="WW8Num40z3"/>
    <w:rsid w:val="008F469C"/>
    <w:rPr>
      <w:rFonts w:ascii="Symbol" w:hAnsi="Symbol" w:cs="Symbol" w:hint="default"/>
    </w:rPr>
  </w:style>
  <w:style w:type="character" w:customStyle="1" w:styleId="WW8NumSt12z0">
    <w:name w:val="WW8NumSt12z0"/>
    <w:rsid w:val="008F469C"/>
    <w:rPr>
      <w:rFonts w:ascii="Symbol" w:hAnsi="Symbol" w:cs="Symbol" w:hint="default"/>
    </w:rPr>
  </w:style>
  <w:style w:type="character" w:styleId="Hyperlink">
    <w:name w:val="Hyperlink"/>
    <w:rsid w:val="008F469C"/>
    <w:rPr>
      <w:color w:val="0000FF"/>
      <w:u w:val="single"/>
    </w:rPr>
  </w:style>
  <w:style w:type="character" w:styleId="FollowedHyperlink">
    <w:name w:val="FollowedHyperlink"/>
    <w:rsid w:val="008F469C"/>
    <w:rPr>
      <w:color w:val="800080"/>
      <w:u w:val="single"/>
    </w:rPr>
  </w:style>
  <w:style w:type="character" w:styleId="Strong">
    <w:name w:val="Strong"/>
    <w:qFormat/>
    <w:rsid w:val="008F469C"/>
    <w:rPr>
      <w:b/>
    </w:rPr>
  </w:style>
  <w:style w:type="character" w:styleId="HTMLTypewriter">
    <w:name w:val="HTML Typewriter"/>
    <w:rsid w:val="008F469C"/>
    <w:rPr>
      <w:rFonts w:ascii="Courier New" w:eastAsia="Courier New" w:hAnsi="Courier New" w:cs="Courier New"/>
      <w:sz w:val="20"/>
    </w:rPr>
  </w:style>
  <w:style w:type="character" w:customStyle="1" w:styleId="Normal1Char">
    <w:name w:val="Normal1 Char"/>
    <w:rsid w:val="008F469C"/>
    <w:rPr>
      <w:sz w:val="24"/>
      <w:szCs w:val="24"/>
      <w:lang w:val="en-US" w:eastAsia="ar-SA" w:bidi="ar-SA"/>
    </w:rPr>
  </w:style>
  <w:style w:type="character" w:customStyle="1" w:styleId="Heading1Char">
    <w:name w:val="Heading 1 Char"/>
    <w:rsid w:val="008F469C"/>
    <w:rPr>
      <w:b/>
      <w:bCs/>
      <w:sz w:val="24"/>
    </w:rPr>
  </w:style>
  <w:style w:type="character" w:customStyle="1" w:styleId="DocumentMapChar">
    <w:name w:val="Document Map Char"/>
    <w:rsid w:val="008F469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8F46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F469C"/>
    <w:pPr>
      <w:ind w:right="144"/>
    </w:pPr>
    <w:rPr>
      <w:rFonts w:ascii="Tahoma" w:hAnsi="Tahoma" w:cs="Tahoma"/>
      <w:szCs w:val="24"/>
    </w:rPr>
  </w:style>
  <w:style w:type="paragraph" w:styleId="List">
    <w:name w:val="List"/>
    <w:basedOn w:val="BodyText"/>
    <w:rsid w:val="008F469C"/>
    <w:rPr>
      <w:rFonts w:cs="Mangal"/>
    </w:rPr>
  </w:style>
  <w:style w:type="paragraph" w:styleId="Caption">
    <w:name w:val="caption"/>
    <w:basedOn w:val="Normal"/>
    <w:qFormat/>
    <w:rsid w:val="008F4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F469C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8F469C"/>
    <w:pPr>
      <w:ind w:firstLine="810"/>
    </w:pPr>
    <w:rPr>
      <w:sz w:val="24"/>
    </w:rPr>
  </w:style>
  <w:style w:type="paragraph" w:styleId="Header">
    <w:name w:val="header"/>
    <w:basedOn w:val="Normal"/>
    <w:rsid w:val="008F469C"/>
    <w:pPr>
      <w:tabs>
        <w:tab w:val="center" w:pos="4320"/>
        <w:tab w:val="right" w:pos="8640"/>
      </w:tabs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8F469C"/>
    <w:pPr>
      <w:spacing w:after="120" w:line="480" w:lineRule="auto"/>
    </w:pPr>
  </w:style>
  <w:style w:type="paragraph" w:styleId="NormalWeb">
    <w:name w:val="Normal (Web)"/>
    <w:basedOn w:val="Normal"/>
    <w:rsid w:val="008F469C"/>
    <w:pPr>
      <w:spacing w:before="280" w:after="280"/>
    </w:pPr>
    <w:rPr>
      <w:sz w:val="24"/>
      <w:szCs w:val="24"/>
    </w:rPr>
  </w:style>
  <w:style w:type="paragraph" w:customStyle="1" w:styleId="WW-HTMLPreformatted">
    <w:name w:val="WW-HTML Preformatted"/>
    <w:basedOn w:val="Normal"/>
    <w:rsid w:val="008F469C"/>
    <w:pPr>
      <w:widowControl w:val="0"/>
      <w:overflowPunct w:val="0"/>
      <w:autoSpaceDE w:val="0"/>
      <w:textAlignment w:val="baseline"/>
    </w:pPr>
    <w:rPr>
      <w:rFonts w:ascii="Courier New" w:hAnsi="Courier New" w:cs="Courier New"/>
      <w:sz w:val="22"/>
    </w:rPr>
  </w:style>
  <w:style w:type="paragraph" w:styleId="Footer">
    <w:name w:val="footer"/>
    <w:basedOn w:val="Normal"/>
    <w:rsid w:val="008F469C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paragraph" w:styleId="BodyText3">
    <w:name w:val="Body Text 3"/>
    <w:basedOn w:val="Normal"/>
    <w:rsid w:val="008F469C"/>
    <w:pPr>
      <w:spacing w:after="120"/>
    </w:pPr>
    <w:rPr>
      <w:sz w:val="16"/>
      <w:szCs w:val="16"/>
    </w:rPr>
  </w:style>
  <w:style w:type="paragraph" w:customStyle="1" w:styleId="Preformatted">
    <w:name w:val="Preformatted"/>
    <w:basedOn w:val="Normal"/>
    <w:rsid w:val="008F469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Normal1">
    <w:name w:val="Normal1"/>
    <w:rsid w:val="008F469C"/>
    <w:pPr>
      <w:widowControl w:val="0"/>
      <w:suppressAutoHyphens/>
    </w:pPr>
    <w:rPr>
      <w:sz w:val="24"/>
      <w:szCs w:val="24"/>
      <w:lang w:eastAsia="ar-SA"/>
    </w:rPr>
  </w:style>
  <w:style w:type="paragraph" w:styleId="DocumentMap">
    <w:name w:val="Document Map"/>
    <w:basedOn w:val="Normal"/>
    <w:rsid w:val="008F46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9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rsid w:val="005911B7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911B7"/>
    <w:pPr>
      <w:suppressAutoHyphens w:val="0"/>
      <w:ind w:left="720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1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9C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8F469C"/>
    <w:pPr>
      <w:keepNext/>
      <w:tabs>
        <w:tab w:val="num" w:pos="432"/>
      </w:tabs>
      <w:ind w:left="432" w:hanging="432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F469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F469C"/>
    <w:pPr>
      <w:keepNext/>
      <w:tabs>
        <w:tab w:val="left" w:pos="360"/>
        <w:tab w:val="num" w:pos="720"/>
        <w:tab w:val="left" w:pos="2160"/>
      </w:tabs>
      <w:overflowPunct w:val="0"/>
      <w:autoSpaceDE w:val="0"/>
      <w:ind w:right="-720"/>
      <w:textAlignment w:val="baseline"/>
      <w:outlineLvl w:val="2"/>
    </w:pPr>
    <w:rPr>
      <w:rFonts w:ascii="Tahoma" w:hAnsi="Tahoma" w:cs="Tahoma"/>
      <w:b/>
      <w:bCs/>
      <w:iCs/>
      <w:sz w:val="28"/>
    </w:rPr>
  </w:style>
  <w:style w:type="paragraph" w:styleId="Heading4">
    <w:name w:val="heading 4"/>
    <w:basedOn w:val="Normal"/>
    <w:next w:val="Normal"/>
    <w:qFormat/>
    <w:rsid w:val="008F469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F46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F469C"/>
    <w:pPr>
      <w:tabs>
        <w:tab w:val="num" w:pos="1152"/>
      </w:tabs>
      <w:spacing w:before="240" w:line="240" w:lineRule="atLeast"/>
      <w:ind w:left="1152" w:hanging="1152"/>
      <w:jc w:val="both"/>
      <w:outlineLvl w:val="5"/>
    </w:pPr>
    <w:rPr>
      <w:rFonts w:ascii="Garamond" w:hAnsi="Garamond" w:cs="Garamond"/>
      <w:b/>
      <w:sz w:val="22"/>
    </w:rPr>
  </w:style>
  <w:style w:type="paragraph" w:styleId="Heading7">
    <w:name w:val="heading 7"/>
    <w:basedOn w:val="Normal"/>
    <w:next w:val="Normal"/>
    <w:qFormat/>
    <w:rsid w:val="008F469C"/>
    <w:pPr>
      <w:keepNext/>
      <w:tabs>
        <w:tab w:val="num" w:pos="1296"/>
      </w:tabs>
      <w:ind w:left="1296" w:hanging="1296"/>
      <w:jc w:val="both"/>
      <w:outlineLvl w:val="6"/>
    </w:pPr>
    <w:rPr>
      <w:b/>
      <w:spacing w:val="4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911B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F469C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F469C"/>
  </w:style>
  <w:style w:type="character" w:customStyle="1" w:styleId="WW8Num2z0">
    <w:name w:val="WW8Num2z0"/>
    <w:rsid w:val="008F469C"/>
    <w:rPr>
      <w:rFonts w:ascii="Symbol" w:hAnsi="Symbol" w:cs="Symbol" w:hint="default"/>
    </w:rPr>
  </w:style>
  <w:style w:type="character" w:customStyle="1" w:styleId="WW8Num2z1">
    <w:name w:val="WW8Num2z1"/>
    <w:rsid w:val="008F469C"/>
    <w:rPr>
      <w:rFonts w:ascii="Courier New" w:hAnsi="Courier New" w:cs="Courier New" w:hint="default"/>
    </w:rPr>
  </w:style>
  <w:style w:type="character" w:customStyle="1" w:styleId="WW8Num2z2">
    <w:name w:val="WW8Num2z2"/>
    <w:rsid w:val="008F469C"/>
    <w:rPr>
      <w:rFonts w:ascii="Wingdings" w:hAnsi="Wingdings" w:cs="Wingdings" w:hint="default"/>
    </w:rPr>
  </w:style>
  <w:style w:type="character" w:customStyle="1" w:styleId="WW8Num3z0">
    <w:name w:val="WW8Num3z0"/>
    <w:rsid w:val="008F469C"/>
    <w:rPr>
      <w:rFonts w:ascii="Wingdings" w:hAnsi="Wingdings" w:cs="Wingdings" w:hint="default"/>
    </w:rPr>
  </w:style>
  <w:style w:type="character" w:customStyle="1" w:styleId="WW8Num4z0">
    <w:name w:val="WW8Num4z0"/>
    <w:rsid w:val="008F469C"/>
    <w:rPr>
      <w:rFonts w:ascii="Symbol" w:hAnsi="Symbol" w:cs="Symbol" w:hint="default"/>
      <w:sz w:val="20"/>
    </w:rPr>
  </w:style>
  <w:style w:type="character" w:customStyle="1" w:styleId="WW8Num4z1">
    <w:name w:val="WW8Num4z1"/>
    <w:rsid w:val="008F469C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F469C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F469C"/>
    <w:rPr>
      <w:rFonts w:hint="default"/>
    </w:rPr>
  </w:style>
  <w:style w:type="character" w:customStyle="1" w:styleId="WW8Num5z1">
    <w:name w:val="WW8Num5z1"/>
    <w:rsid w:val="008F469C"/>
  </w:style>
  <w:style w:type="character" w:customStyle="1" w:styleId="WW8Num5z2">
    <w:name w:val="WW8Num5z2"/>
    <w:rsid w:val="008F469C"/>
  </w:style>
  <w:style w:type="character" w:customStyle="1" w:styleId="WW8Num5z3">
    <w:name w:val="WW8Num5z3"/>
    <w:rsid w:val="008F469C"/>
  </w:style>
  <w:style w:type="character" w:customStyle="1" w:styleId="WW8Num5z4">
    <w:name w:val="WW8Num5z4"/>
    <w:rsid w:val="008F469C"/>
  </w:style>
  <w:style w:type="character" w:customStyle="1" w:styleId="WW8Num5z5">
    <w:name w:val="WW8Num5z5"/>
    <w:rsid w:val="008F469C"/>
  </w:style>
  <w:style w:type="character" w:customStyle="1" w:styleId="WW8Num5z6">
    <w:name w:val="WW8Num5z6"/>
    <w:rsid w:val="008F469C"/>
  </w:style>
  <w:style w:type="character" w:customStyle="1" w:styleId="WW8Num5z7">
    <w:name w:val="WW8Num5z7"/>
    <w:rsid w:val="008F469C"/>
  </w:style>
  <w:style w:type="character" w:customStyle="1" w:styleId="WW8Num5z8">
    <w:name w:val="WW8Num5z8"/>
    <w:rsid w:val="008F469C"/>
  </w:style>
  <w:style w:type="character" w:customStyle="1" w:styleId="WW8Num6z0">
    <w:name w:val="WW8Num6z0"/>
    <w:rsid w:val="008F469C"/>
    <w:rPr>
      <w:rFonts w:ascii="Symbol" w:hAnsi="Symbol" w:cs="Symbol" w:hint="default"/>
    </w:rPr>
  </w:style>
  <w:style w:type="character" w:customStyle="1" w:styleId="WW8Num6z1">
    <w:name w:val="WW8Num6z1"/>
    <w:rsid w:val="008F469C"/>
    <w:rPr>
      <w:rFonts w:ascii="Courier New" w:hAnsi="Courier New" w:cs="Courier New" w:hint="default"/>
    </w:rPr>
  </w:style>
  <w:style w:type="character" w:customStyle="1" w:styleId="WW8Num6z2">
    <w:name w:val="WW8Num6z2"/>
    <w:rsid w:val="008F469C"/>
    <w:rPr>
      <w:rFonts w:ascii="Wingdings" w:hAnsi="Wingdings" w:cs="Wingdings" w:hint="default"/>
    </w:rPr>
  </w:style>
  <w:style w:type="character" w:customStyle="1" w:styleId="WW8Num7z0">
    <w:name w:val="WW8Num7z0"/>
    <w:rsid w:val="008F469C"/>
    <w:rPr>
      <w:rFonts w:ascii="Symbol" w:hAnsi="Symbol" w:cs="Symbol" w:hint="default"/>
      <w:sz w:val="20"/>
    </w:rPr>
  </w:style>
  <w:style w:type="character" w:customStyle="1" w:styleId="WW8Num7z1">
    <w:name w:val="WW8Num7z1"/>
    <w:rsid w:val="008F469C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8F469C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8F469C"/>
    <w:rPr>
      <w:rFonts w:ascii="Symbol" w:hAnsi="Symbol" w:cs="Symbol" w:hint="default"/>
    </w:rPr>
  </w:style>
  <w:style w:type="character" w:customStyle="1" w:styleId="WW8Num8z1">
    <w:name w:val="WW8Num8z1"/>
    <w:rsid w:val="008F469C"/>
    <w:rPr>
      <w:rFonts w:ascii="Courier New" w:hAnsi="Courier New" w:cs="Courier New" w:hint="default"/>
    </w:rPr>
  </w:style>
  <w:style w:type="character" w:customStyle="1" w:styleId="WW8Num8z2">
    <w:name w:val="WW8Num8z2"/>
    <w:rsid w:val="008F469C"/>
    <w:rPr>
      <w:rFonts w:ascii="Wingdings" w:hAnsi="Wingdings" w:cs="Wingdings" w:hint="default"/>
    </w:rPr>
  </w:style>
  <w:style w:type="character" w:customStyle="1" w:styleId="WW8Num9z0">
    <w:name w:val="WW8Num9z0"/>
    <w:rsid w:val="008F469C"/>
    <w:rPr>
      <w:rFonts w:ascii="Symbol" w:hAnsi="Symbol" w:cs="Symbol" w:hint="default"/>
    </w:rPr>
  </w:style>
  <w:style w:type="character" w:customStyle="1" w:styleId="WW8Num9z1">
    <w:name w:val="WW8Num9z1"/>
    <w:rsid w:val="008F469C"/>
    <w:rPr>
      <w:rFonts w:ascii="Courier New" w:hAnsi="Courier New" w:cs="Courier New" w:hint="default"/>
    </w:rPr>
  </w:style>
  <w:style w:type="character" w:customStyle="1" w:styleId="WW8Num9z2">
    <w:name w:val="WW8Num9z2"/>
    <w:rsid w:val="008F469C"/>
    <w:rPr>
      <w:rFonts w:ascii="Wingdings" w:hAnsi="Wingdings" w:cs="Wingdings" w:hint="default"/>
    </w:rPr>
  </w:style>
  <w:style w:type="character" w:customStyle="1" w:styleId="WW8Num10z0">
    <w:name w:val="WW8Num10z0"/>
    <w:rsid w:val="008F469C"/>
    <w:rPr>
      <w:rFonts w:hint="default"/>
    </w:rPr>
  </w:style>
  <w:style w:type="character" w:customStyle="1" w:styleId="WW8Num10z1">
    <w:name w:val="WW8Num10z1"/>
    <w:rsid w:val="008F469C"/>
  </w:style>
  <w:style w:type="character" w:customStyle="1" w:styleId="WW8Num10z2">
    <w:name w:val="WW8Num10z2"/>
    <w:rsid w:val="008F469C"/>
  </w:style>
  <w:style w:type="character" w:customStyle="1" w:styleId="WW8Num10z3">
    <w:name w:val="WW8Num10z3"/>
    <w:rsid w:val="008F469C"/>
  </w:style>
  <w:style w:type="character" w:customStyle="1" w:styleId="WW8Num10z4">
    <w:name w:val="WW8Num10z4"/>
    <w:rsid w:val="008F469C"/>
  </w:style>
  <w:style w:type="character" w:customStyle="1" w:styleId="WW8Num10z5">
    <w:name w:val="WW8Num10z5"/>
    <w:rsid w:val="008F469C"/>
  </w:style>
  <w:style w:type="character" w:customStyle="1" w:styleId="WW8Num10z6">
    <w:name w:val="WW8Num10z6"/>
    <w:rsid w:val="008F469C"/>
  </w:style>
  <w:style w:type="character" w:customStyle="1" w:styleId="WW8Num10z7">
    <w:name w:val="WW8Num10z7"/>
    <w:rsid w:val="008F469C"/>
  </w:style>
  <w:style w:type="character" w:customStyle="1" w:styleId="WW8Num10z8">
    <w:name w:val="WW8Num10z8"/>
    <w:rsid w:val="008F469C"/>
  </w:style>
  <w:style w:type="character" w:customStyle="1" w:styleId="WW8Num11z0">
    <w:name w:val="WW8Num11z0"/>
    <w:rsid w:val="008F469C"/>
    <w:rPr>
      <w:rFonts w:ascii="Wingdings" w:hAnsi="Wingdings" w:cs="Wingdings" w:hint="default"/>
    </w:rPr>
  </w:style>
  <w:style w:type="character" w:customStyle="1" w:styleId="WW8Num12z0">
    <w:name w:val="WW8Num12z0"/>
    <w:rsid w:val="008F469C"/>
    <w:rPr>
      <w:rFonts w:ascii="Symbol" w:hAnsi="Symbol" w:cs="Symbol" w:hint="default"/>
    </w:rPr>
  </w:style>
  <w:style w:type="character" w:customStyle="1" w:styleId="WW8Num12z1">
    <w:name w:val="WW8Num12z1"/>
    <w:rsid w:val="008F469C"/>
    <w:rPr>
      <w:rFonts w:ascii="Courier New" w:hAnsi="Courier New" w:cs="Courier New" w:hint="default"/>
    </w:rPr>
  </w:style>
  <w:style w:type="character" w:customStyle="1" w:styleId="WW8Num12z2">
    <w:name w:val="WW8Num12z2"/>
    <w:rsid w:val="008F469C"/>
    <w:rPr>
      <w:rFonts w:ascii="Wingdings" w:hAnsi="Wingdings" w:cs="Wingdings" w:hint="default"/>
    </w:rPr>
  </w:style>
  <w:style w:type="character" w:customStyle="1" w:styleId="WW8Num13z0">
    <w:name w:val="WW8Num13z0"/>
    <w:rsid w:val="008F469C"/>
    <w:rPr>
      <w:rFonts w:hint="default"/>
    </w:rPr>
  </w:style>
  <w:style w:type="character" w:customStyle="1" w:styleId="WW8Num13z1">
    <w:name w:val="WW8Num13z1"/>
    <w:rsid w:val="008F469C"/>
  </w:style>
  <w:style w:type="character" w:customStyle="1" w:styleId="WW8Num13z2">
    <w:name w:val="WW8Num13z2"/>
    <w:rsid w:val="008F469C"/>
  </w:style>
  <w:style w:type="character" w:customStyle="1" w:styleId="WW8Num13z3">
    <w:name w:val="WW8Num13z3"/>
    <w:rsid w:val="008F469C"/>
  </w:style>
  <w:style w:type="character" w:customStyle="1" w:styleId="WW8Num13z4">
    <w:name w:val="WW8Num13z4"/>
    <w:rsid w:val="008F469C"/>
  </w:style>
  <w:style w:type="character" w:customStyle="1" w:styleId="WW8Num13z5">
    <w:name w:val="WW8Num13z5"/>
    <w:rsid w:val="008F469C"/>
  </w:style>
  <w:style w:type="character" w:customStyle="1" w:styleId="WW8Num13z6">
    <w:name w:val="WW8Num13z6"/>
    <w:rsid w:val="008F469C"/>
  </w:style>
  <w:style w:type="character" w:customStyle="1" w:styleId="WW8Num13z7">
    <w:name w:val="WW8Num13z7"/>
    <w:rsid w:val="008F469C"/>
  </w:style>
  <w:style w:type="character" w:customStyle="1" w:styleId="WW8Num13z8">
    <w:name w:val="WW8Num13z8"/>
    <w:rsid w:val="008F469C"/>
  </w:style>
  <w:style w:type="character" w:customStyle="1" w:styleId="WW8Num14z0">
    <w:name w:val="WW8Num14z0"/>
    <w:rsid w:val="008F469C"/>
    <w:rPr>
      <w:rFonts w:ascii="Wingdings" w:hAnsi="Wingdings" w:cs="Wingdings" w:hint="default"/>
    </w:rPr>
  </w:style>
  <w:style w:type="character" w:customStyle="1" w:styleId="WW8Num15z0">
    <w:name w:val="WW8Num15z0"/>
    <w:rsid w:val="008F469C"/>
    <w:rPr>
      <w:rFonts w:ascii="Symbol" w:hAnsi="Symbol" w:cs="Symbol" w:hint="default"/>
    </w:rPr>
  </w:style>
  <w:style w:type="character" w:customStyle="1" w:styleId="WW8Num16z0">
    <w:name w:val="WW8Num16z0"/>
    <w:rsid w:val="008F469C"/>
    <w:rPr>
      <w:rFonts w:ascii="Symbol" w:hAnsi="Symbol" w:cs="Symbol" w:hint="default"/>
    </w:rPr>
  </w:style>
  <w:style w:type="character" w:customStyle="1" w:styleId="WW8Num17z0">
    <w:name w:val="WW8Num17z0"/>
    <w:rsid w:val="008F469C"/>
    <w:rPr>
      <w:rFonts w:ascii="Symbol" w:hAnsi="Symbol" w:cs="Symbol" w:hint="default"/>
    </w:rPr>
  </w:style>
  <w:style w:type="character" w:customStyle="1" w:styleId="WW8Num17z1">
    <w:name w:val="WW8Num17z1"/>
    <w:rsid w:val="008F469C"/>
    <w:rPr>
      <w:rFonts w:hint="default"/>
    </w:rPr>
  </w:style>
  <w:style w:type="character" w:customStyle="1" w:styleId="WW8Num17z4">
    <w:name w:val="WW8Num17z4"/>
    <w:rsid w:val="008F469C"/>
    <w:rPr>
      <w:rFonts w:ascii="Courier New" w:hAnsi="Courier New" w:cs="Courier New" w:hint="default"/>
    </w:rPr>
  </w:style>
  <w:style w:type="character" w:customStyle="1" w:styleId="WW8Num17z5">
    <w:name w:val="WW8Num17z5"/>
    <w:rsid w:val="008F469C"/>
    <w:rPr>
      <w:rFonts w:ascii="Wingdings" w:hAnsi="Wingdings" w:cs="Wingdings" w:hint="default"/>
    </w:rPr>
  </w:style>
  <w:style w:type="character" w:customStyle="1" w:styleId="WW8Num18z0">
    <w:name w:val="WW8Num18z0"/>
    <w:rsid w:val="008F469C"/>
    <w:rPr>
      <w:rFonts w:ascii="Wingdings" w:hAnsi="Wingdings" w:cs="Wingdings" w:hint="default"/>
    </w:rPr>
  </w:style>
  <w:style w:type="character" w:customStyle="1" w:styleId="WW8Num19z0">
    <w:name w:val="WW8Num19z0"/>
    <w:rsid w:val="008F469C"/>
    <w:rPr>
      <w:rFonts w:ascii="Symbol" w:hAnsi="Symbol" w:cs="Symbol" w:hint="default"/>
    </w:rPr>
  </w:style>
  <w:style w:type="character" w:customStyle="1" w:styleId="WW8Num19z1">
    <w:name w:val="WW8Num19z1"/>
    <w:rsid w:val="008F469C"/>
    <w:rPr>
      <w:rFonts w:ascii="Courier New" w:hAnsi="Courier New" w:cs="Courier New" w:hint="default"/>
    </w:rPr>
  </w:style>
  <w:style w:type="character" w:customStyle="1" w:styleId="WW8Num19z2">
    <w:name w:val="WW8Num19z2"/>
    <w:rsid w:val="008F469C"/>
    <w:rPr>
      <w:rFonts w:ascii="Wingdings" w:hAnsi="Wingdings" w:cs="Wingdings" w:hint="default"/>
    </w:rPr>
  </w:style>
  <w:style w:type="character" w:customStyle="1" w:styleId="WW8Num20z0">
    <w:name w:val="WW8Num20z0"/>
    <w:rsid w:val="008F469C"/>
    <w:rPr>
      <w:rFonts w:hint="default"/>
    </w:rPr>
  </w:style>
  <w:style w:type="character" w:customStyle="1" w:styleId="WW8Num20z1">
    <w:name w:val="WW8Num20z1"/>
    <w:rsid w:val="008F469C"/>
  </w:style>
  <w:style w:type="character" w:customStyle="1" w:styleId="WW8Num20z2">
    <w:name w:val="WW8Num20z2"/>
    <w:rsid w:val="008F469C"/>
  </w:style>
  <w:style w:type="character" w:customStyle="1" w:styleId="WW8Num20z3">
    <w:name w:val="WW8Num20z3"/>
    <w:rsid w:val="008F469C"/>
  </w:style>
  <w:style w:type="character" w:customStyle="1" w:styleId="WW8Num20z4">
    <w:name w:val="WW8Num20z4"/>
    <w:rsid w:val="008F469C"/>
  </w:style>
  <w:style w:type="character" w:customStyle="1" w:styleId="WW8Num20z5">
    <w:name w:val="WW8Num20z5"/>
    <w:rsid w:val="008F469C"/>
  </w:style>
  <w:style w:type="character" w:customStyle="1" w:styleId="WW8Num20z6">
    <w:name w:val="WW8Num20z6"/>
    <w:rsid w:val="008F469C"/>
  </w:style>
  <w:style w:type="character" w:customStyle="1" w:styleId="WW8Num20z7">
    <w:name w:val="WW8Num20z7"/>
    <w:rsid w:val="008F469C"/>
  </w:style>
  <w:style w:type="character" w:customStyle="1" w:styleId="WW8Num20z8">
    <w:name w:val="WW8Num20z8"/>
    <w:rsid w:val="008F469C"/>
  </w:style>
  <w:style w:type="character" w:customStyle="1" w:styleId="WW8Num21z0">
    <w:name w:val="WW8Num21z0"/>
    <w:rsid w:val="008F469C"/>
  </w:style>
  <w:style w:type="character" w:customStyle="1" w:styleId="WW8Num21z1">
    <w:name w:val="WW8Num21z1"/>
    <w:rsid w:val="008F469C"/>
  </w:style>
  <w:style w:type="character" w:customStyle="1" w:styleId="WW8Num21z2">
    <w:name w:val="WW8Num21z2"/>
    <w:rsid w:val="008F469C"/>
  </w:style>
  <w:style w:type="character" w:customStyle="1" w:styleId="WW8Num21z3">
    <w:name w:val="WW8Num21z3"/>
    <w:rsid w:val="008F469C"/>
  </w:style>
  <w:style w:type="character" w:customStyle="1" w:styleId="WW8Num21z4">
    <w:name w:val="WW8Num21z4"/>
    <w:rsid w:val="008F469C"/>
  </w:style>
  <w:style w:type="character" w:customStyle="1" w:styleId="WW8Num21z5">
    <w:name w:val="WW8Num21z5"/>
    <w:rsid w:val="008F469C"/>
  </w:style>
  <w:style w:type="character" w:customStyle="1" w:styleId="WW8Num21z6">
    <w:name w:val="WW8Num21z6"/>
    <w:rsid w:val="008F469C"/>
  </w:style>
  <w:style w:type="character" w:customStyle="1" w:styleId="WW8Num21z7">
    <w:name w:val="WW8Num21z7"/>
    <w:rsid w:val="008F469C"/>
  </w:style>
  <w:style w:type="character" w:customStyle="1" w:styleId="WW8Num21z8">
    <w:name w:val="WW8Num21z8"/>
    <w:rsid w:val="008F469C"/>
  </w:style>
  <w:style w:type="character" w:customStyle="1" w:styleId="WW8Num22z0">
    <w:name w:val="WW8Num22z0"/>
    <w:rsid w:val="008F469C"/>
    <w:rPr>
      <w:rFonts w:ascii="Symbol" w:hAnsi="Symbol" w:cs="Symbol" w:hint="default"/>
    </w:rPr>
  </w:style>
  <w:style w:type="character" w:customStyle="1" w:styleId="WW8Num22z1">
    <w:name w:val="WW8Num22z1"/>
    <w:rsid w:val="008F469C"/>
    <w:rPr>
      <w:rFonts w:ascii="Courier New" w:hAnsi="Courier New" w:cs="Courier New" w:hint="default"/>
    </w:rPr>
  </w:style>
  <w:style w:type="character" w:customStyle="1" w:styleId="WW8Num22z2">
    <w:name w:val="WW8Num22z2"/>
    <w:rsid w:val="008F469C"/>
    <w:rPr>
      <w:rFonts w:ascii="Wingdings" w:hAnsi="Wingdings" w:cs="Wingdings" w:hint="default"/>
    </w:rPr>
  </w:style>
  <w:style w:type="character" w:customStyle="1" w:styleId="WW8Num23z0">
    <w:name w:val="WW8Num23z0"/>
    <w:rsid w:val="008F469C"/>
    <w:rPr>
      <w:rFonts w:ascii="Wingdings" w:hAnsi="Wingdings" w:cs="Wingdings" w:hint="default"/>
    </w:rPr>
  </w:style>
  <w:style w:type="character" w:customStyle="1" w:styleId="WW8Num23z1">
    <w:name w:val="WW8Num23z1"/>
    <w:rsid w:val="008F469C"/>
    <w:rPr>
      <w:rFonts w:ascii="Courier New" w:hAnsi="Courier New" w:cs="Courier New" w:hint="default"/>
    </w:rPr>
  </w:style>
  <w:style w:type="character" w:customStyle="1" w:styleId="WW8Num23z3">
    <w:name w:val="WW8Num23z3"/>
    <w:rsid w:val="008F469C"/>
    <w:rPr>
      <w:rFonts w:ascii="Symbol" w:hAnsi="Symbol" w:cs="Symbol" w:hint="default"/>
    </w:rPr>
  </w:style>
  <w:style w:type="character" w:customStyle="1" w:styleId="WW8Num24z0">
    <w:name w:val="WW8Num24z0"/>
    <w:rsid w:val="008F469C"/>
    <w:rPr>
      <w:rFonts w:ascii="Wingdings" w:hAnsi="Wingdings" w:cs="Wingdings" w:hint="default"/>
    </w:rPr>
  </w:style>
  <w:style w:type="character" w:customStyle="1" w:styleId="WW8Num24z1">
    <w:name w:val="WW8Num24z1"/>
    <w:rsid w:val="008F469C"/>
    <w:rPr>
      <w:rFonts w:ascii="Courier New" w:hAnsi="Courier New" w:cs="Courier New" w:hint="default"/>
    </w:rPr>
  </w:style>
  <w:style w:type="character" w:customStyle="1" w:styleId="WW8Num24z3">
    <w:name w:val="WW8Num24z3"/>
    <w:rsid w:val="008F469C"/>
    <w:rPr>
      <w:rFonts w:ascii="Symbol" w:hAnsi="Symbol" w:cs="Symbol" w:hint="default"/>
    </w:rPr>
  </w:style>
  <w:style w:type="character" w:customStyle="1" w:styleId="WW8Num25z0">
    <w:name w:val="WW8Num25z0"/>
    <w:rsid w:val="008F469C"/>
    <w:rPr>
      <w:rFonts w:ascii="Symbol" w:hAnsi="Symbol" w:cs="Symbol" w:hint="default"/>
    </w:rPr>
  </w:style>
  <w:style w:type="character" w:customStyle="1" w:styleId="WW8Num25z1">
    <w:name w:val="WW8Num25z1"/>
    <w:rsid w:val="008F469C"/>
    <w:rPr>
      <w:rFonts w:hint="default"/>
      <w:b/>
    </w:rPr>
  </w:style>
  <w:style w:type="character" w:customStyle="1" w:styleId="WW8Num25z2">
    <w:name w:val="WW8Num25z2"/>
    <w:rsid w:val="008F469C"/>
    <w:rPr>
      <w:rFonts w:ascii="Wingdings" w:hAnsi="Wingdings" w:cs="Wingdings" w:hint="default"/>
    </w:rPr>
  </w:style>
  <w:style w:type="character" w:customStyle="1" w:styleId="WW8Num25z4">
    <w:name w:val="WW8Num25z4"/>
    <w:rsid w:val="008F469C"/>
    <w:rPr>
      <w:rFonts w:ascii="Courier New" w:hAnsi="Courier New" w:cs="Courier New" w:hint="default"/>
    </w:rPr>
  </w:style>
  <w:style w:type="character" w:customStyle="1" w:styleId="WW8Num26z0">
    <w:name w:val="WW8Num26z0"/>
    <w:rsid w:val="008F469C"/>
    <w:rPr>
      <w:rFonts w:ascii="Wingdings" w:hAnsi="Wingdings" w:cs="Wingdings" w:hint="default"/>
    </w:rPr>
  </w:style>
  <w:style w:type="character" w:customStyle="1" w:styleId="WW8Num26z1">
    <w:name w:val="WW8Num26z1"/>
    <w:rsid w:val="008F469C"/>
    <w:rPr>
      <w:rFonts w:ascii="Courier New" w:hAnsi="Courier New" w:cs="Courier New" w:hint="default"/>
    </w:rPr>
  </w:style>
  <w:style w:type="character" w:customStyle="1" w:styleId="WW8Num26z3">
    <w:name w:val="WW8Num26z3"/>
    <w:rsid w:val="008F469C"/>
    <w:rPr>
      <w:rFonts w:ascii="Symbol" w:hAnsi="Symbol" w:cs="Symbol" w:hint="default"/>
    </w:rPr>
  </w:style>
  <w:style w:type="character" w:customStyle="1" w:styleId="WW8Num27z0">
    <w:name w:val="WW8Num27z0"/>
    <w:rsid w:val="008F469C"/>
    <w:rPr>
      <w:rFonts w:ascii="Symbol" w:hAnsi="Symbol" w:cs="Symbol" w:hint="default"/>
      <w:sz w:val="20"/>
    </w:rPr>
  </w:style>
  <w:style w:type="character" w:customStyle="1" w:styleId="WW8Num27z1">
    <w:name w:val="WW8Num27z1"/>
    <w:rsid w:val="008F469C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8F469C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8F469C"/>
    <w:rPr>
      <w:rFonts w:ascii="Symbol" w:hAnsi="Symbol" w:cs="Symbol" w:hint="default"/>
    </w:rPr>
  </w:style>
  <w:style w:type="character" w:customStyle="1" w:styleId="WW8Num28z1">
    <w:name w:val="WW8Num28z1"/>
    <w:rsid w:val="008F469C"/>
    <w:rPr>
      <w:rFonts w:ascii="Courier New" w:hAnsi="Courier New" w:cs="Courier New" w:hint="default"/>
    </w:rPr>
  </w:style>
  <w:style w:type="character" w:customStyle="1" w:styleId="WW8Num28z2">
    <w:name w:val="WW8Num28z2"/>
    <w:rsid w:val="008F469C"/>
    <w:rPr>
      <w:rFonts w:ascii="Wingdings" w:hAnsi="Wingdings" w:cs="Wingdings" w:hint="default"/>
    </w:rPr>
  </w:style>
  <w:style w:type="character" w:customStyle="1" w:styleId="WW8Num29z0">
    <w:name w:val="WW8Num29z0"/>
    <w:rsid w:val="008F469C"/>
    <w:rPr>
      <w:rFonts w:ascii="Symbol" w:hAnsi="Symbol" w:cs="Symbol" w:hint="default"/>
    </w:rPr>
  </w:style>
  <w:style w:type="character" w:customStyle="1" w:styleId="WW8Num29z1">
    <w:name w:val="WW8Num29z1"/>
    <w:rsid w:val="008F469C"/>
    <w:rPr>
      <w:rFonts w:ascii="Courier New" w:hAnsi="Courier New" w:cs="Courier New" w:hint="default"/>
    </w:rPr>
  </w:style>
  <w:style w:type="character" w:customStyle="1" w:styleId="WW8Num29z2">
    <w:name w:val="WW8Num29z2"/>
    <w:rsid w:val="008F469C"/>
    <w:rPr>
      <w:rFonts w:ascii="Wingdings" w:hAnsi="Wingdings" w:cs="Wingdings" w:hint="default"/>
    </w:rPr>
  </w:style>
  <w:style w:type="character" w:customStyle="1" w:styleId="WW8Num30z0">
    <w:name w:val="WW8Num30z0"/>
    <w:rsid w:val="008F469C"/>
    <w:rPr>
      <w:rFonts w:ascii="Symbol" w:hAnsi="Symbol" w:cs="Symbol" w:hint="default"/>
    </w:rPr>
  </w:style>
  <w:style w:type="character" w:customStyle="1" w:styleId="WW8Num30z1">
    <w:name w:val="WW8Num30z1"/>
    <w:rsid w:val="008F469C"/>
    <w:rPr>
      <w:rFonts w:ascii="Courier New" w:hAnsi="Courier New" w:cs="Courier New" w:hint="default"/>
    </w:rPr>
  </w:style>
  <w:style w:type="character" w:customStyle="1" w:styleId="WW8Num30z2">
    <w:name w:val="WW8Num30z2"/>
    <w:rsid w:val="008F469C"/>
    <w:rPr>
      <w:rFonts w:ascii="Wingdings" w:hAnsi="Wingdings" w:cs="Wingdings" w:hint="default"/>
    </w:rPr>
  </w:style>
  <w:style w:type="character" w:customStyle="1" w:styleId="WW8Num31z0">
    <w:name w:val="WW8Num31z0"/>
    <w:rsid w:val="008F469C"/>
    <w:rPr>
      <w:rFonts w:hint="default"/>
    </w:rPr>
  </w:style>
  <w:style w:type="character" w:customStyle="1" w:styleId="WW8Num31z1">
    <w:name w:val="WW8Num31z1"/>
    <w:rsid w:val="008F469C"/>
  </w:style>
  <w:style w:type="character" w:customStyle="1" w:styleId="WW8Num31z2">
    <w:name w:val="WW8Num31z2"/>
    <w:rsid w:val="008F469C"/>
  </w:style>
  <w:style w:type="character" w:customStyle="1" w:styleId="WW8Num31z3">
    <w:name w:val="WW8Num31z3"/>
    <w:rsid w:val="008F469C"/>
  </w:style>
  <w:style w:type="character" w:customStyle="1" w:styleId="WW8Num31z4">
    <w:name w:val="WW8Num31z4"/>
    <w:rsid w:val="008F469C"/>
  </w:style>
  <w:style w:type="character" w:customStyle="1" w:styleId="WW8Num31z5">
    <w:name w:val="WW8Num31z5"/>
    <w:rsid w:val="008F469C"/>
  </w:style>
  <w:style w:type="character" w:customStyle="1" w:styleId="WW8Num31z6">
    <w:name w:val="WW8Num31z6"/>
    <w:rsid w:val="008F469C"/>
  </w:style>
  <w:style w:type="character" w:customStyle="1" w:styleId="WW8Num31z7">
    <w:name w:val="WW8Num31z7"/>
    <w:rsid w:val="008F469C"/>
  </w:style>
  <w:style w:type="character" w:customStyle="1" w:styleId="WW8Num31z8">
    <w:name w:val="WW8Num31z8"/>
    <w:rsid w:val="008F469C"/>
  </w:style>
  <w:style w:type="character" w:customStyle="1" w:styleId="WW8Num32z0">
    <w:name w:val="WW8Num32z0"/>
    <w:rsid w:val="008F469C"/>
    <w:rPr>
      <w:rFonts w:ascii="Symbol" w:hAnsi="Symbol" w:cs="Symbol" w:hint="default"/>
    </w:rPr>
  </w:style>
  <w:style w:type="character" w:customStyle="1" w:styleId="WW8Num32z1">
    <w:name w:val="WW8Num32z1"/>
    <w:rsid w:val="008F469C"/>
    <w:rPr>
      <w:rFonts w:ascii="Courier New" w:hAnsi="Courier New" w:cs="Courier New" w:hint="default"/>
    </w:rPr>
  </w:style>
  <w:style w:type="character" w:customStyle="1" w:styleId="WW8Num32z2">
    <w:name w:val="WW8Num32z2"/>
    <w:rsid w:val="008F469C"/>
    <w:rPr>
      <w:rFonts w:ascii="Wingdings" w:hAnsi="Wingdings" w:cs="Wingdings" w:hint="default"/>
    </w:rPr>
  </w:style>
  <w:style w:type="character" w:customStyle="1" w:styleId="WW8Num33z0">
    <w:name w:val="WW8Num33z0"/>
    <w:rsid w:val="008F469C"/>
    <w:rPr>
      <w:rFonts w:ascii="Symbol" w:hAnsi="Symbol" w:cs="Symbol" w:hint="default"/>
    </w:rPr>
  </w:style>
  <w:style w:type="character" w:customStyle="1" w:styleId="WW8Num33z1">
    <w:name w:val="WW8Num33z1"/>
    <w:rsid w:val="008F469C"/>
    <w:rPr>
      <w:rFonts w:ascii="Courier New" w:hAnsi="Courier New" w:cs="Courier New" w:hint="default"/>
    </w:rPr>
  </w:style>
  <w:style w:type="character" w:customStyle="1" w:styleId="WW8Num33z2">
    <w:name w:val="WW8Num33z2"/>
    <w:rsid w:val="008F469C"/>
    <w:rPr>
      <w:rFonts w:ascii="Wingdings" w:hAnsi="Wingdings" w:cs="Wingdings" w:hint="default"/>
    </w:rPr>
  </w:style>
  <w:style w:type="character" w:customStyle="1" w:styleId="WW8Num34z0">
    <w:name w:val="WW8Num34z0"/>
    <w:rsid w:val="008F469C"/>
  </w:style>
  <w:style w:type="character" w:customStyle="1" w:styleId="WW8Num34z1">
    <w:name w:val="WW8Num34z1"/>
    <w:rsid w:val="008F469C"/>
  </w:style>
  <w:style w:type="character" w:customStyle="1" w:styleId="WW8Num34z2">
    <w:name w:val="WW8Num34z2"/>
    <w:rsid w:val="008F469C"/>
  </w:style>
  <w:style w:type="character" w:customStyle="1" w:styleId="WW8Num34z3">
    <w:name w:val="WW8Num34z3"/>
    <w:rsid w:val="008F469C"/>
  </w:style>
  <w:style w:type="character" w:customStyle="1" w:styleId="WW8Num34z4">
    <w:name w:val="WW8Num34z4"/>
    <w:rsid w:val="008F469C"/>
  </w:style>
  <w:style w:type="character" w:customStyle="1" w:styleId="WW8Num34z5">
    <w:name w:val="WW8Num34z5"/>
    <w:rsid w:val="008F469C"/>
  </w:style>
  <w:style w:type="character" w:customStyle="1" w:styleId="WW8Num34z6">
    <w:name w:val="WW8Num34z6"/>
    <w:rsid w:val="008F469C"/>
  </w:style>
  <w:style w:type="character" w:customStyle="1" w:styleId="WW8Num34z7">
    <w:name w:val="WW8Num34z7"/>
    <w:rsid w:val="008F469C"/>
  </w:style>
  <w:style w:type="character" w:customStyle="1" w:styleId="WW8Num34z8">
    <w:name w:val="WW8Num34z8"/>
    <w:rsid w:val="008F469C"/>
  </w:style>
  <w:style w:type="character" w:customStyle="1" w:styleId="WW8Num35z0">
    <w:name w:val="WW8Num35z0"/>
    <w:rsid w:val="008F469C"/>
    <w:rPr>
      <w:rFonts w:ascii="Wingdings" w:hAnsi="Wingdings" w:cs="Wingdings" w:hint="default"/>
    </w:rPr>
  </w:style>
  <w:style w:type="character" w:customStyle="1" w:styleId="WW8Num36z0">
    <w:name w:val="WW8Num36z0"/>
    <w:rsid w:val="008F469C"/>
    <w:rPr>
      <w:rFonts w:ascii="Symbol" w:hAnsi="Symbol" w:cs="Symbol" w:hint="default"/>
    </w:rPr>
  </w:style>
  <w:style w:type="character" w:customStyle="1" w:styleId="WW8Num36z1">
    <w:name w:val="WW8Num36z1"/>
    <w:rsid w:val="008F469C"/>
    <w:rPr>
      <w:rFonts w:ascii="Courier New" w:hAnsi="Courier New" w:cs="Courier New" w:hint="default"/>
    </w:rPr>
  </w:style>
  <w:style w:type="character" w:customStyle="1" w:styleId="WW8Num36z2">
    <w:name w:val="WW8Num36z2"/>
    <w:rsid w:val="008F469C"/>
    <w:rPr>
      <w:rFonts w:ascii="Wingdings" w:hAnsi="Wingdings" w:cs="Wingdings" w:hint="default"/>
    </w:rPr>
  </w:style>
  <w:style w:type="character" w:customStyle="1" w:styleId="WW8Num37z0">
    <w:name w:val="WW8Num37z0"/>
    <w:rsid w:val="008F469C"/>
    <w:rPr>
      <w:rFonts w:ascii="Symbol" w:hAnsi="Symbol" w:cs="Symbol" w:hint="default"/>
    </w:rPr>
  </w:style>
  <w:style w:type="character" w:customStyle="1" w:styleId="WW8Num37z1">
    <w:name w:val="WW8Num37z1"/>
    <w:rsid w:val="008F469C"/>
    <w:rPr>
      <w:rFonts w:ascii="Courier New" w:hAnsi="Courier New" w:cs="Courier New" w:hint="default"/>
    </w:rPr>
  </w:style>
  <w:style w:type="character" w:customStyle="1" w:styleId="WW8Num37z2">
    <w:name w:val="WW8Num37z2"/>
    <w:rsid w:val="008F469C"/>
    <w:rPr>
      <w:rFonts w:ascii="Wingdings" w:hAnsi="Wingdings" w:cs="Wingdings" w:hint="default"/>
    </w:rPr>
  </w:style>
  <w:style w:type="character" w:customStyle="1" w:styleId="WW8Num38z0">
    <w:name w:val="WW8Num38z0"/>
    <w:rsid w:val="008F469C"/>
    <w:rPr>
      <w:rFonts w:ascii="Symbol" w:hAnsi="Symbol" w:cs="Symbol" w:hint="default"/>
    </w:rPr>
  </w:style>
  <w:style w:type="character" w:customStyle="1" w:styleId="WW8Num38z1">
    <w:name w:val="WW8Num38z1"/>
    <w:rsid w:val="008F469C"/>
    <w:rPr>
      <w:rFonts w:ascii="Courier New" w:hAnsi="Courier New" w:cs="Courier New" w:hint="default"/>
    </w:rPr>
  </w:style>
  <w:style w:type="character" w:customStyle="1" w:styleId="WW8Num38z2">
    <w:name w:val="WW8Num38z2"/>
    <w:rsid w:val="008F469C"/>
    <w:rPr>
      <w:rFonts w:ascii="Wingdings" w:hAnsi="Wingdings" w:cs="Wingdings" w:hint="default"/>
    </w:rPr>
  </w:style>
  <w:style w:type="character" w:customStyle="1" w:styleId="WW8Num39z0">
    <w:name w:val="WW8Num39z0"/>
    <w:rsid w:val="008F469C"/>
    <w:rPr>
      <w:rFonts w:ascii="Symbol" w:hAnsi="Symbol" w:cs="Symbol" w:hint="default"/>
    </w:rPr>
  </w:style>
  <w:style w:type="character" w:customStyle="1" w:styleId="WW8Num40z0">
    <w:name w:val="WW8Num40z0"/>
    <w:rsid w:val="008F469C"/>
    <w:rPr>
      <w:rFonts w:ascii="Wingdings" w:hAnsi="Wingdings" w:cs="Wingdings" w:hint="default"/>
    </w:rPr>
  </w:style>
  <w:style w:type="character" w:customStyle="1" w:styleId="WW8Num40z1">
    <w:name w:val="WW8Num40z1"/>
    <w:rsid w:val="008F469C"/>
    <w:rPr>
      <w:rFonts w:ascii="Courier New" w:hAnsi="Courier New" w:cs="Courier New" w:hint="default"/>
    </w:rPr>
  </w:style>
  <w:style w:type="character" w:customStyle="1" w:styleId="WW8Num40z3">
    <w:name w:val="WW8Num40z3"/>
    <w:rsid w:val="008F469C"/>
    <w:rPr>
      <w:rFonts w:ascii="Symbol" w:hAnsi="Symbol" w:cs="Symbol" w:hint="default"/>
    </w:rPr>
  </w:style>
  <w:style w:type="character" w:customStyle="1" w:styleId="WW8NumSt12z0">
    <w:name w:val="WW8NumSt12z0"/>
    <w:rsid w:val="008F469C"/>
    <w:rPr>
      <w:rFonts w:ascii="Symbol" w:hAnsi="Symbol" w:cs="Symbol" w:hint="default"/>
    </w:rPr>
  </w:style>
  <w:style w:type="character" w:styleId="Hyperlink">
    <w:name w:val="Hyperlink"/>
    <w:rsid w:val="008F469C"/>
    <w:rPr>
      <w:color w:val="0000FF"/>
      <w:u w:val="single"/>
    </w:rPr>
  </w:style>
  <w:style w:type="character" w:styleId="FollowedHyperlink">
    <w:name w:val="FollowedHyperlink"/>
    <w:rsid w:val="008F469C"/>
    <w:rPr>
      <w:color w:val="800080"/>
      <w:u w:val="single"/>
    </w:rPr>
  </w:style>
  <w:style w:type="character" w:styleId="Strong">
    <w:name w:val="Strong"/>
    <w:qFormat/>
    <w:rsid w:val="008F469C"/>
    <w:rPr>
      <w:b/>
    </w:rPr>
  </w:style>
  <w:style w:type="character" w:styleId="HTMLTypewriter">
    <w:name w:val="HTML Typewriter"/>
    <w:rsid w:val="008F469C"/>
    <w:rPr>
      <w:rFonts w:ascii="Courier New" w:eastAsia="Courier New" w:hAnsi="Courier New" w:cs="Courier New"/>
      <w:sz w:val="20"/>
    </w:rPr>
  </w:style>
  <w:style w:type="character" w:customStyle="1" w:styleId="Normal1Char">
    <w:name w:val="Normal1 Char"/>
    <w:rsid w:val="008F469C"/>
    <w:rPr>
      <w:sz w:val="24"/>
      <w:szCs w:val="24"/>
      <w:lang w:val="en-US" w:eastAsia="ar-SA" w:bidi="ar-SA"/>
    </w:rPr>
  </w:style>
  <w:style w:type="character" w:customStyle="1" w:styleId="Heading1Char">
    <w:name w:val="Heading 1 Char"/>
    <w:rsid w:val="008F469C"/>
    <w:rPr>
      <w:b/>
      <w:bCs/>
      <w:sz w:val="24"/>
    </w:rPr>
  </w:style>
  <w:style w:type="character" w:customStyle="1" w:styleId="DocumentMapChar">
    <w:name w:val="Document Map Char"/>
    <w:rsid w:val="008F469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8F46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F469C"/>
    <w:pPr>
      <w:ind w:right="144"/>
    </w:pPr>
    <w:rPr>
      <w:rFonts w:ascii="Tahoma" w:hAnsi="Tahoma" w:cs="Tahoma"/>
      <w:szCs w:val="24"/>
    </w:rPr>
  </w:style>
  <w:style w:type="paragraph" w:styleId="List">
    <w:name w:val="List"/>
    <w:basedOn w:val="BodyText"/>
    <w:rsid w:val="008F469C"/>
    <w:rPr>
      <w:rFonts w:cs="Mangal"/>
    </w:rPr>
  </w:style>
  <w:style w:type="paragraph" w:styleId="Caption">
    <w:name w:val="caption"/>
    <w:basedOn w:val="Normal"/>
    <w:qFormat/>
    <w:rsid w:val="008F4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F469C"/>
    <w:pPr>
      <w:suppressLineNumbers/>
    </w:pPr>
    <w:rPr>
      <w:rFonts w:cs="Mangal"/>
    </w:rPr>
  </w:style>
  <w:style w:type="paragraph" w:styleId="BodyTextIndent">
    <w:name w:val="Body Text Indent"/>
    <w:basedOn w:val="Normal"/>
    <w:rsid w:val="008F469C"/>
    <w:pPr>
      <w:ind w:firstLine="810"/>
    </w:pPr>
    <w:rPr>
      <w:sz w:val="24"/>
    </w:rPr>
  </w:style>
  <w:style w:type="paragraph" w:styleId="Header">
    <w:name w:val="header"/>
    <w:basedOn w:val="Normal"/>
    <w:rsid w:val="008F469C"/>
    <w:pPr>
      <w:tabs>
        <w:tab w:val="center" w:pos="4320"/>
        <w:tab w:val="right" w:pos="8640"/>
      </w:tabs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8F469C"/>
    <w:pPr>
      <w:spacing w:after="120" w:line="480" w:lineRule="auto"/>
    </w:pPr>
  </w:style>
  <w:style w:type="paragraph" w:styleId="NormalWeb">
    <w:name w:val="Normal (Web)"/>
    <w:basedOn w:val="Normal"/>
    <w:rsid w:val="008F469C"/>
    <w:pPr>
      <w:spacing w:before="280" w:after="280"/>
    </w:pPr>
    <w:rPr>
      <w:sz w:val="24"/>
      <w:szCs w:val="24"/>
    </w:rPr>
  </w:style>
  <w:style w:type="paragraph" w:customStyle="1" w:styleId="WW-HTMLPreformatted">
    <w:name w:val="WW-HTML Preformatted"/>
    <w:basedOn w:val="Normal"/>
    <w:rsid w:val="008F469C"/>
    <w:pPr>
      <w:widowControl w:val="0"/>
      <w:overflowPunct w:val="0"/>
      <w:autoSpaceDE w:val="0"/>
      <w:textAlignment w:val="baseline"/>
    </w:pPr>
    <w:rPr>
      <w:rFonts w:ascii="Courier New" w:hAnsi="Courier New" w:cs="Courier New"/>
      <w:sz w:val="22"/>
    </w:rPr>
  </w:style>
  <w:style w:type="paragraph" w:styleId="Footer">
    <w:name w:val="footer"/>
    <w:basedOn w:val="Normal"/>
    <w:rsid w:val="008F469C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paragraph" w:styleId="BodyText3">
    <w:name w:val="Body Text 3"/>
    <w:basedOn w:val="Normal"/>
    <w:rsid w:val="008F469C"/>
    <w:pPr>
      <w:spacing w:after="120"/>
    </w:pPr>
    <w:rPr>
      <w:sz w:val="16"/>
      <w:szCs w:val="16"/>
    </w:rPr>
  </w:style>
  <w:style w:type="paragraph" w:customStyle="1" w:styleId="Preformatted">
    <w:name w:val="Preformatted"/>
    <w:basedOn w:val="Normal"/>
    <w:rsid w:val="008F469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Normal1">
    <w:name w:val="Normal1"/>
    <w:rsid w:val="008F469C"/>
    <w:pPr>
      <w:widowControl w:val="0"/>
      <w:suppressAutoHyphens/>
    </w:pPr>
    <w:rPr>
      <w:sz w:val="24"/>
      <w:szCs w:val="24"/>
      <w:lang w:eastAsia="ar-SA"/>
    </w:rPr>
  </w:style>
  <w:style w:type="paragraph" w:styleId="DocumentMap">
    <w:name w:val="Document Map"/>
    <w:basedOn w:val="Normal"/>
    <w:rsid w:val="008F46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9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rsid w:val="005911B7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911B7"/>
    <w:pPr>
      <w:suppressAutoHyphens w:val="0"/>
      <w:ind w:left="720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1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JMAL.344094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C16A-8C46-4EF4-83DF-F02B3CFF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SUMIT SONI</vt:lpstr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SUMIT SONI</dc:title>
  <dc:creator>ss20286</dc:creator>
  <cp:lastModifiedBy>hrdesk2</cp:lastModifiedBy>
  <cp:revision>8</cp:revision>
  <cp:lastPrinted>2017-02-13T14:21:00Z</cp:lastPrinted>
  <dcterms:created xsi:type="dcterms:W3CDTF">2017-01-21T06:42:00Z</dcterms:created>
  <dcterms:modified xsi:type="dcterms:W3CDTF">2017-06-08T10:47:00Z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-1047739778</vt:i4>
  </property>
</Properties>
</file>