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90" w:rsidRDefault="008F2990">
      <w:pPr>
        <w:spacing w:before="5" w:line="100" w:lineRule="exact"/>
        <w:rPr>
          <w:sz w:val="10"/>
          <w:szCs w:val="10"/>
        </w:rPr>
      </w:pPr>
    </w:p>
    <w:p w:rsidR="008F2990" w:rsidRDefault="005E40B9">
      <w:pPr>
        <w:ind w:left="104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Mohsin</w:t>
      </w:r>
      <w:proofErr w:type="spellEnd"/>
      <w:r>
        <w:rPr>
          <w:b/>
          <w:sz w:val="48"/>
          <w:szCs w:val="48"/>
        </w:rPr>
        <w:t xml:space="preserve"> </w:t>
      </w:r>
    </w:p>
    <w:p w:rsidR="008F2990" w:rsidRDefault="008F2990">
      <w:pPr>
        <w:spacing w:before="7" w:line="100" w:lineRule="exact"/>
        <w:rPr>
          <w:sz w:val="11"/>
          <w:szCs w:val="11"/>
        </w:rPr>
      </w:pPr>
    </w:p>
    <w:p w:rsidR="008F2990" w:rsidRDefault="005E40B9">
      <w:pPr>
        <w:ind w:left="104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la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rt</w:t>
      </w:r>
    </w:p>
    <w:p w:rsidR="008F2990" w:rsidRDefault="00C929C6">
      <w:pPr>
        <w:spacing w:before="38"/>
        <w:ind w:left="104"/>
        <w:rPr>
          <w:sz w:val="18"/>
          <w:szCs w:val="18"/>
        </w:rPr>
      </w:pPr>
      <w:r>
        <w:rPr>
          <w:b/>
          <w:spacing w:val="3"/>
          <w:sz w:val="18"/>
          <w:szCs w:val="18"/>
        </w:rPr>
        <w:t>C/o-</w:t>
      </w:r>
      <w:r w:rsidR="005E40B9">
        <w:rPr>
          <w:b/>
          <w:spacing w:val="3"/>
          <w:sz w:val="18"/>
          <w:szCs w:val="18"/>
        </w:rPr>
        <w:t>M</w:t>
      </w:r>
      <w:r w:rsidR="005E40B9">
        <w:rPr>
          <w:b/>
          <w:sz w:val="18"/>
          <w:szCs w:val="18"/>
        </w:rPr>
        <w:t>:</w:t>
      </w:r>
      <w:r w:rsidR="005E40B9"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+</w:t>
      </w:r>
      <w:proofErr w:type="gramStart"/>
      <w:r>
        <w:rPr>
          <w:b/>
          <w:spacing w:val="-2"/>
          <w:sz w:val="18"/>
          <w:szCs w:val="18"/>
        </w:rPr>
        <w:t>971502360357</w:t>
      </w:r>
      <w:r w:rsidR="005E40B9">
        <w:rPr>
          <w:b/>
          <w:sz w:val="18"/>
          <w:szCs w:val="18"/>
        </w:rPr>
        <w:t xml:space="preserve"> </w:t>
      </w:r>
      <w:r w:rsidR="005E40B9">
        <w:rPr>
          <w:b/>
          <w:spacing w:val="2"/>
          <w:sz w:val="18"/>
          <w:szCs w:val="18"/>
        </w:rPr>
        <w:t xml:space="preserve"> </w:t>
      </w:r>
      <w:r w:rsidR="005E40B9">
        <w:rPr>
          <w:b/>
          <w:sz w:val="18"/>
          <w:szCs w:val="18"/>
        </w:rPr>
        <w:t>E</w:t>
      </w:r>
      <w:proofErr w:type="gramEnd"/>
      <w:r w:rsidR="005E40B9">
        <w:rPr>
          <w:b/>
          <w:sz w:val="18"/>
          <w:szCs w:val="18"/>
        </w:rPr>
        <w:t>:</w:t>
      </w:r>
      <w:r w:rsidR="005E40B9">
        <w:rPr>
          <w:b/>
          <w:spacing w:val="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 xml:space="preserve"> </w:t>
      </w:r>
      <w:hyperlink r:id="rId5" w:history="1">
        <w:r w:rsidRPr="00C60D39">
          <w:rPr>
            <w:rStyle w:val="Hyperlink"/>
            <w:b/>
            <w:spacing w:val="-3"/>
            <w:sz w:val="18"/>
            <w:szCs w:val="18"/>
          </w:rPr>
          <w:t>m</w:t>
        </w:r>
        <w:r w:rsidRPr="00C60D39">
          <w:rPr>
            <w:rStyle w:val="Hyperlink"/>
            <w:b/>
            <w:spacing w:val="-1"/>
            <w:sz w:val="18"/>
            <w:szCs w:val="18"/>
          </w:rPr>
          <w:t>o</w:t>
        </w:r>
        <w:r w:rsidRPr="00C60D39">
          <w:rPr>
            <w:rStyle w:val="Hyperlink"/>
            <w:b/>
            <w:spacing w:val="1"/>
            <w:sz w:val="18"/>
            <w:szCs w:val="18"/>
          </w:rPr>
          <w:t>h</w:t>
        </w:r>
        <w:r w:rsidRPr="00C60D39">
          <w:rPr>
            <w:rStyle w:val="Hyperlink"/>
            <w:b/>
            <w:spacing w:val="2"/>
            <w:sz w:val="18"/>
            <w:szCs w:val="18"/>
          </w:rPr>
          <w:t>s</w:t>
        </w:r>
        <w:r w:rsidRPr="00C60D39">
          <w:rPr>
            <w:rStyle w:val="Hyperlink"/>
            <w:b/>
            <w:sz w:val="18"/>
            <w:szCs w:val="18"/>
          </w:rPr>
          <w:t>i</w:t>
        </w:r>
        <w:r w:rsidRPr="00C60D39">
          <w:rPr>
            <w:rStyle w:val="Hyperlink"/>
            <w:b/>
            <w:spacing w:val="-1"/>
            <w:sz w:val="18"/>
            <w:szCs w:val="18"/>
          </w:rPr>
          <w:t>n</w:t>
        </w:r>
        <w:r w:rsidRPr="00C60D39">
          <w:rPr>
            <w:rStyle w:val="Hyperlink"/>
            <w:b/>
            <w:sz w:val="18"/>
            <w:szCs w:val="18"/>
          </w:rPr>
          <w:t>.</w:t>
        </w:r>
        <w:r w:rsidRPr="00C60D39">
          <w:rPr>
            <w:rStyle w:val="Hyperlink"/>
            <w:b/>
            <w:spacing w:val="1"/>
            <w:sz w:val="18"/>
            <w:szCs w:val="18"/>
          </w:rPr>
          <w:t>344147@2freemail.com</w:t>
        </w:r>
      </w:hyperlink>
      <w:r>
        <w:rPr>
          <w:b/>
          <w:spacing w:val="1"/>
          <w:sz w:val="18"/>
          <w:szCs w:val="18"/>
        </w:rPr>
        <w:t xml:space="preserve"> </w:t>
      </w: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E</w:t>
      </w:r>
      <w:r>
        <w:rPr>
          <w:b/>
          <w:color w:val="1F79C6"/>
          <w:spacing w:val="-3"/>
          <w:sz w:val="18"/>
          <w:szCs w:val="18"/>
        </w:rPr>
        <w:t>X</w:t>
      </w:r>
      <w:r>
        <w:rPr>
          <w:b/>
          <w:color w:val="1F79C6"/>
          <w:sz w:val="18"/>
          <w:szCs w:val="18"/>
        </w:rPr>
        <w:t>PERI</w:t>
      </w:r>
      <w:r>
        <w:rPr>
          <w:b/>
          <w:color w:val="1F79C6"/>
          <w:spacing w:val="2"/>
          <w:sz w:val="18"/>
          <w:szCs w:val="18"/>
        </w:rPr>
        <w:t>E</w:t>
      </w:r>
      <w:r>
        <w:rPr>
          <w:b/>
          <w:color w:val="1F79C6"/>
          <w:sz w:val="18"/>
          <w:szCs w:val="18"/>
        </w:rPr>
        <w:t>N</w:t>
      </w:r>
      <w:r>
        <w:rPr>
          <w:b/>
          <w:color w:val="1F79C6"/>
          <w:spacing w:val="-1"/>
          <w:sz w:val="18"/>
          <w:szCs w:val="18"/>
        </w:rPr>
        <w:t>C</w:t>
      </w:r>
      <w:r>
        <w:rPr>
          <w:b/>
          <w:color w:val="1F79C6"/>
          <w:sz w:val="18"/>
          <w:szCs w:val="18"/>
        </w:rPr>
        <w:t>E</w:t>
      </w:r>
    </w:p>
    <w:p w:rsidR="008F2990" w:rsidRDefault="008F2990">
      <w:pPr>
        <w:spacing w:before="2" w:line="100" w:lineRule="exact"/>
        <w:rPr>
          <w:sz w:val="11"/>
          <w:szCs w:val="11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go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ech</w:t>
      </w:r>
      <w:proofErr w:type="spellEnd"/>
      <w:r>
        <w:rPr>
          <w:b/>
          <w:sz w:val="22"/>
          <w:szCs w:val="22"/>
        </w:rPr>
        <w:t xml:space="preserve"> S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,</w:t>
      </w:r>
      <w:r>
        <w:rPr>
          <w:b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P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</w:p>
    <w:p w:rsidR="008F2990" w:rsidRDefault="008F2990">
      <w:pPr>
        <w:spacing w:before="1" w:line="100" w:lineRule="exact"/>
        <w:rPr>
          <w:sz w:val="10"/>
          <w:szCs w:val="10"/>
        </w:rPr>
      </w:pPr>
    </w:p>
    <w:p w:rsidR="008F2990" w:rsidRDefault="005E40B9">
      <w:pPr>
        <w:ind w:left="104"/>
        <w:rPr>
          <w:sz w:val="16"/>
          <w:szCs w:val="16"/>
        </w:rPr>
      </w:pPr>
      <w:r>
        <w:rPr>
          <w:color w:val="666666"/>
          <w:sz w:val="16"/>
          <w:szCs w:val="16"/>
        </w:rPr>
        <w:t xml:space="preserve">Jan </w:t>
      </w:r>
      <w:r>
        <w:rPr>
          <w:color w:val="666666"/>
          <w:spacing w:val="-1"/>
          <w:sz w:val="16"/>
          <w:szCs w:val="16"/>
        </w:rPr>
        <w:t>2</w:t>
      </w:r>
      <w:r>
        <w:rPr>
          <w:color w:val="666666"/>
          <w:spacing w:val="1"/>
          <w:sz w:val="16"/>
          <w:szCs w:val="16"/>
        </w:rPr>
        <w:t>0</w:t>
      </w:r>
      <w:r>
        <w:rPr>
          <w:color w:val="666666"/>
          <w:spacing w:val="-1"/>
          <w:sz w:val="16"/>
          <w:szCs w:val="16"/>
        </w:rPr>
        <w:t>1</w:t>
      </w:r>
      <w:r>
        <w:rPr>
          <w:color w:val="666666"/>
          <w:sz w:val="16"/>
          <w:szCs w:val="16"/>
        </w:rPr>
        <w:t>3</w:t>
      </w:r>
      <w:r>
        <w:rPr>
          <w:color w:val="666666"/>
          <w:spacing w:val="3"/>
          <w:sz w:val="16"/>
          <w:szCs w:val="16"/>
        </w:rPr>
        <w:t xml:space="preserve"> </w:t>
      </w:r>
      <w:r>
        <w:rPr>
          <w:color w:val="666666"/>
          <w:sz w:val="16"/>
          <w:szCs w:val="16"/>
        </w:rPr>
        <w:t>-</w:t>
      </w:r>
      <w:r>
        <w:rPr>
          <w:color w:val="666666"/>
          <w:spacing w:val="-2"/>
          <w:sz w:val="16"/>
          <w:szCs w:val="16"/>
        </w:rPr>
        <w:t xml:space="preserve"> </w:t>
      </w:r>
      <w:r>
        <w:rPr>
          <w:color w:val="666666"/>
          <w:spacing w:val="-1"/>
          <w:sz w:val="16"/>
          <w:szCs w:val="16"/>
        </w:rPr>
        <w:t>D</w:t>
      </w:r>
      <w:r>
        <w:rPr>
          <w:color w:val="666666"/>
          <w:spacing w:val="-2"/>
          <w:sz w:val="16"/>
          <w:szCs w:val="16"/>
        </w:rPr>
        <w:t>e</w:t>
      </w:r>
      <w:r>
        <w:rPr>
          <w:color w:val="666666"/>
          <w:sz w:val="16"/>
          <w:szCs w:val="16"/>
        </w:rPr>
        <w:t>c</w:t>
      </w:r>
      <w:r>
        <w:rPr>
          <w:color w:val="666666"/>
          <w:spacing w:val="1"/>
          <w:sz w:val="16"/>
          <w:szCs w:val="16"/>
        </w:rPr>
        <w:t xml:space="preserve"> </w:t>
      </w:r>
      <w:r>
        <w:rPr>
          <w:color w:val="666666"/>
          <w:spacing w:val="-1"/>
          <w:sz w:val="16"/>
          <w:szCs w:val="16"/>
        </w:rPr>
        <w:t>20</w:t>
      </w:r>
      <w:r>
        <w:rPr>
          <w:color w:val="666666"/>
          <w:spacing w:val="1"/>
          <w:sz w:val="16"/>
          <w:szCs w:val="16"/>
        </w:rPr>
        <w:t>1</w:t>
      </w:r>
      <w:r>
        <w:rPr>
          <w:color w:val="666666"/>
          <w:sz w:val="16"/>
          <w:szCs w:val="16"/>
        </w:rPr>
        <w:t>6</w:t>
      </w:r>
    </w:p>
    <w:p w:rsidR="008F2990" w:rsidRDefault="008F2990">
      <w:pPr>
        <w:spacing w:before="1" w:line="120" w:lineRule="exact"/>
        <w:rPr>
          <w:sz w:val="12"/>
          <w:szCs w:val="12"/>
        </w:rPr>
      </w:pPr>
    </w:p>
    <w:p w:rsidR="008F2990" w:rsidRDefault="005E40B9">
      <w:pPr>
        <w:spacing w:line="451" w:lineRule="auto"/>
        <w:ind w:left="104" w:right="2167"/>
      </w:pP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 xml:space="preserve"> h</w:t>
      </w:r>
      <w:r>
        <w:rPr>
          <w:color w:val="666666"/>
          <w:spacing w:val="-1"/>
          <w:sz w:val="18"/>
          <w:szCs w:val="18"/>
        </w:rPr>
        <w:t>av</w:t>
      </w:r>
      <w:r>
        <w:rPr>
          <w:color w:val="666666"/>
          <w:sz w:val="18"/>
          <w:szCs w:val="18"/>
        </w:rPr>
        <w:t>e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3"/>
          <w:sz w:val="18"/>
          <w:szCs w:val="18"/>
        </w:rPr>
        <w:t>w</w:t>
      </w:r>
      <w:r>
        <w:rPr>
          <w:color w:val="666666"/>
          <w:spacing w:val="1"/>
          <w:sz w:val="18"/>
          <w:szCs w:val="18"/>
        </w:rPr>
        <w:t>o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1"/>
          <w:sz w:val="18"/>
          <w:szCs w:val="18"/>
        </w:rPr>
        <w:t>k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d</w:t>
      </w:r>
      <w:r>
        <w:rPr>
          <w:color w:val="666666"/>
          <w:spacing w:val="2"/>
          <w:sz w:val="18"/>
          <w:szCs w:val="18"/>
        </w:rPr>
        <w:t xml:space="preserve"> </w:t>
      </w:r>
      <w:r>
        <w:rPr>
          <w:color w:val="666666"/>
          <w:spacing w:val="-2"/>
          <w:sz w:val="18"/>
          <w:szCs w:val="18"/>
        </w:rPr>
        <w:t>f</w:t>
      </w:r>
      <w:r>
        <w:rPr>
          <w:color w:val="666666"/>
          <w:spacing w:val="1"/>
          <w:sz w:val="18"/>
          <w:szCs w:val="18"/>
        </w:rPr>
        <w:t>o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3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Y</w:t>
      </w:r>
      <w:r>
        <w:rPr>
          <w:color w:val="666666"/>
          <w:spacing w:val="-1"/>
          <w:sz w:val="18"/>
          <w:szCs w:val="18"/>
        </w:rPr>
        <w:t>ea</w:t>
      </w:r>
      <w:r>
        <w:rPr>
          <w:color w:val="666666"/>
          <w:sz w:val="18"/>
          <w:szCs w:val="18"/>
        </w:rPr>
        <w:t>rs.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E</w:t>
      </w:r>
      <w:r>
        <w:rPr>
          <w:color w:val="666666"/>
          <w:spacing w:val="-1"/>
          <w:sz w:val="18"/>
          <w:szCs w:val="18"/>
        </w:rPr>
        <w:t>x</w:t>
      </w:r>
      <w:r>
        <w:rPr>
          <w:color w:val="666666"/>
          <w:spacing w:val="1"/>
          <w:sz w:val="18"/>
          <w:szCs w:val="18"/>
        </w:rPr>
        <w:t>p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rie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pacing w:val="-1"/>
          <w:sz w:val="18"/>
          <w:szCs w:val="18"/>
        </w:rPr>
        <w:t>c</w:t>
      </w:r>
      <w:r>
        <w:rPr>
          <w:color w:val="666666"/>
          <w:sz w:val="18"/>
          <w:szCs w:val="18"/>
        </w:rPr>
        <w:t xml:space="preserve">e </w:t>
      </w:r>
      <w:r>
        <w:rPr>
          <w:color w:val="666666"/>
          <w:spacing w:val="-2"/>
          <w:sz w:val="18"/>
          <w:szCs w:val="18"/>
        </w:rPr>
        <w:t>L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t</w:t>
      </w:r>
      <w:r>
        <w:rPr>
          <w:color w:val="666666"/>
          <w:spacing w:val="1"/>
          <w:sz w:val="18"/>
          <w:szCs w:val="18"/>
        </w:rPr>
        <w:t>t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pacing w:val="-1"/>
          <w:sz w:val="18"/>
          <w:szCs w:val="18"/>
        </w:rPr>
        <w:t>c</w:t>
      </w:r>
      <w:r>
        <w:rPr>
          <w:color w:val="666666"/>
          <w:sz w:val="18"/>
          <w:szCs w:val="18"/>
        </w:rPr>
        <w:t>l</w:t>
      </w:r>
      <w:r>
        <w:rPr>
          <w:color w:val="666666"/>
          <w:spacing w:val="1"/>
          <w:sz w:val="18"/>
          <w:szCs w:val="18"/>
        </w:rPr>
        <w:t>ud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pacing w:val="4"/>
          <w:sz w:val="18"/>
          <w:szCs w:val="18"/>
        </w:rPr>
        <w:t>d</w:t>
      </w:r>
      <w:r>
        <w:rPr>
          <w:color w:val="666666"/>
          <w:sz w:val="18"/>
          <w:szCs w:val="18"/>
        </w:rPr>
        <w:t>.</w:t>
      </w:r>
      <w:hyperlink r:id="rId6">
        <w:r>
          <w:rPr>
            <w:color w:val="666666"/>
            <w:sz w:val="18"/>
            <w:szCs w:val="18"/>
          </w:rPr>
          <w:t xml:space="preserve"> </w:t>
        </w:r>
        <w:r>
          <w:rPr>
            <w:color w:val="666666"/>
            <w:spacing w:val="1"/>
            <w:sz w:val="18"/>
            <w:szCs w:val="18"/>
          </w:rPr>
          <w:t>h</w:t>
        </w:r>
        <w:r>
          <w:rPr>
            <w:color w:val="666666"/>
            <w:sz w:val="18"/>
            <w:szCs w:val="18"/>
          </w:rPr>
          <w:t>t</w:t>
        </w:r>
        <w:r>
          <w:rPr>
            <w:color w:val="666666"/>
            <w:spacing w:val="1"/>
            <w:sz w:val="18"/>
            <w:szCs w:val="18"/>
          </w:rPr>
          <w:t>tp</w:t>
        </w:r>
        <w:r>
          <w:rPr>
            <w:color w:val="666666"/>
            <w:spacing w:val="-2"/>
            <w:sz w:val="18"/>
            <w:szCs w:val="18"/>
          </w:rPr>
          <w:t>:</w:t>
        </w:r>
        <w:r>
          <w:rPr>
            <w:color w:val="666666"/>
            <w:sz w:val="18"/>
            <w:szCs w:val="18"/>
          </w:rPr>
          <w:t>/</w:t>
        </w:r>
        <w:r>
          <w:rPr>
            <w:color w:val="666666"/>
            <w:spacing w:val="1"/>
            <w:sz w:val="18"/>
            <w:szCs w:val="18"/>
          </w:rPr>
          <w:t>/</w:t>
        </w:r>
        <w:r>
          <w:rPr>
            <w:color w:val="666666"/>
            <w:spacing w:val="-3"/>
            <w:sz w:val="18"/>
            <w:szCs w:val="18"/>
          </w:rPr>
          <w:t>w</w:t>
        </w:r>
        <w:r>
          <w:rPr>
            <w:color w:val="666666"/>
            <w:spacing w:val="-1"/>
            <w:sz w:val="18"/>
            <w:szCs w:val="18"/>
          </w:rPr>
          <w:t>e</w:t>
        </w:r>
        <w:r>
          <w:rPr>
            <w:color w:val="666666"/>
            <w:spacing w:val="1"/>
            <w:sz w:val="18"/>
            <w:szCs w:val="18"/>
          </w:rPr>
          <w:t>b</w:t>
        </w:r>
        <w:r>
          <w:rPr>
            <w:color w:val="666666"/>
            <w:sz w:val="18"/>
            <w:szCs w:val="18"/>
          </w:rPr>
          <w:t>i</w:t>
        </w:r>
        <w:r>
          <w:rPr>
            <w:color w:val="666666"/>
            <w:spacing w:val="1"/>
            <w:sz w:val="18"/>
            <w:szCs w:val="18"/>
          </w:rPr>
          <w:t>n</w:t>
        </w:r>
        <w:r>
          <w:rPr>
            <w:color w:val="666666"/>
            <w:spacing w:val="-1"/>
            <w:sz w:val="18"/>
            <w:szCs w:val="18"/>
          </w:rPr>
          <w:t>a</w:t>
        </w:r>
        <w:r>
          <w:rPr>
            <w:color w:val="666666"/>
            <w:spacing w:val="1"/>
            <w:sz w:val="18"/>
            <w:szCs w:val="18"/>
          </w:rPr>
          <w:t>n</w:t>
        </w:r>
        <w:r>
          <w:rPr>
            <w:color w:val="666666"/>
            <w:spacing w:val="-1"/>
            <w:sz w:val="18"/>
            <w:szCs w:val="18"/>
          </w:rPr>
          <w:t>e</w:t>
        </w:r>
        <w:r>
          <w:rPr>
            <w:color w:val="666666"/>
            <w:sz w:val="18"/>
            <w:szCs w:val="18"/>
          </w:rPr>
          <w:t>.</w:t>
        </w:r>
        <w:r>
          <w:rPr>
            <w:color w:val="666666"/>
            <w:spacing w:val="-1"/>
            <w:sz w:val="18"/>
            <w:szCs w:val="18"/>
          </w:rPr>
          <w:t>c</w:t>
        </w:r>
        <w:r>
          <w:rPr>
            <w:color w:val="666666"/>
            <w:spacing w:val="1"/>
            <w:sz w:val="18"/>
            <w:szCs w:val="18"/>
          </w:rPr>
          <w:t>o</w:t>
        </w:r>
        <w:r>
          <w:rPr>
            <w:color w:val="666666"/>
            <w:spacing w:val="-3"/>
            <w:sz w:val="18"/>
            <w:szCs w:val="18"/>
          </w:rPr>
          <w:t>m</w:t>
        </w:r>
        <w:r>
          <w:rPr>
            <w:color w:val="666666"/>
            <w:sz w:val="18"/>
            <w:szCs w:val="18"/>
          </w:rPr>
          <w:t>/</w:t>
        </w:r>
      </w:hyperlink>
    </w:p>
    <w:p w:rsidR="005E40B9" w:rsidRDefault="005E40B9">
      <w:pPr>
        <w:spacing w:line="451" w:lineRule="auto"/>
        <w:ind w:left="104" w:right="2167"/>
      </w:pPr>
    </w:p>
    <w:p w:rsidR="005E40B9" w:rsidRDefault="005E40B9" w:rsidP="005E40B9">
      <w:pPr>
        <w:ind w:left="104"/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UAE E</w:t>
      </w:r>
      <w:r>
        <w:rPr>
          <w:b/>
          <w:color w:val="1F79C6"/>
          <w:spacing w:val="-3"/>
          <w:sz w:val="18"/>
          <w:szCs w:val="18"/>
        </w:rPr>
        <w:t>X</w:t>
      </w:r>
      <w:r>
        <w:rPr>
          <w:b/>
          <w:color w:val="1F79C6"/>
          <w:sz w:val="18"/>
          <w:szCs w:val="18"/>
        </w:rPr>
        <w:t>PERI</w:t>
      </w:r>
      <w:r>
        <w:rPr>
          <w:b/>
          <w:color w:val="1F79C6"/>
          <w:spacing w:val="2"/>
          <w:sz w:val="18"/>
          <w:szCs w:val="18"/>
        </w:rPr>
        <w:t>E</w:t>
      </w:r>
      <w:r>
        <w:rPr>
          <w:b/>
          <w:color w:val="1F79C6"/>
          <w:sz w:val="18"/>
          <w:szCs w:val="18"/>
        </w:rPr>
        <w:t>N</w:t>
      </w:r>
      <w:r>
        <w:rPr>
          <w:b/>
          <w:color w:val="1F79C6"/>
          <w:spacing w:val="-1"/>
          <w:sz w:val="18"/>
          <w:szCs w:val="18"/>
        </w:rPr>
        <w:t>C</w:t>
      </w:r>
      <w:r>
        <w:rPr>
          <w:b/>
          <w:color w:val="1F79C6"/>
          <w:sz w:val="18"/>
          <w:szCs w:val="18"/>
        </w:rPr>
        <w:t>E</w:t>
      </w:r>
    </w:p>
    <w:p w:rsidR="005E40B9" w:rsidRDefault="005E40B9">
      <w:pPr>
        <w:spacing w:line="451" w:lineRule="auto"/>
        <w:ind w:left="104" w:right="2167"/>
        <w:rPr>
          <w:sz w:val="18"/>
          <w:szCs w:val="18"/>
        </w:rPr>
      </w:pPr>
    </w:p>
    <w:p w:rsidR="005E40B9" w:rsidRDefault="00684E14" w:rsidP="005E40B9">
      <w:pPr>
        <w:ind w:left="104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SherazHassan</w:t>
      </w:r>
      <w:proofErr w:type="spellEnd"/>
      <w:r>
        <w:rPr>
          <w:b/>
          <w:spacing w:val="-1"/>
          <w:sz w:val="22"/>
          <w:szCs w:val="22"/>
        </w:rPr>
        <w:t xml:space="preserve"> LLC</w:t>
      </w:r>
      <w:r w:rsidR="005E40B9">
        <w:rPr>
          <w:b/>
          <w:spacing w:val="2"/>
          <w:sz w:val="22"/>
          <w:szCs w:val="22"/>
        </w:rPr>
        <w:t xml:space="preserve"> </w:t>
      </w:r>
      <w:r w:rsidR="005E40B9">
        <w:rPr>
          <w:sz w:val="22"/>
          <w:szCs w:val="22"/>
        </w:rPr>
        <w:t xml:space="preserve">— </w:t>
      </w:r>
      <w:r w:rsidR="005E40B9">
        <w:rPr>
          <w:i/>
          <w:sz w:val="22"/>
          <w:szCs w:val="22"/>
        </w:rPr>
        <w:t>A</w:t>
      </w:r>
      <w:r w:rsidR="005E40B9">
        <w:rPr>
          <w:i/>
          <w:spacing w:val="-3"/>
          <w:sz w:val="22"/>
          <w:szCs w:val="22"/>
        </w:rPr>
        <w:t xml:space="preserve"> </w:t>
      </w:r>
      <w:r w:rsidR="005E40B9">
        <w:rPr>
          <w:i/>
          <w:sz w:val="22"/>
          <w:szCs w:val="22"/>
        </w:rPr>
        <w:t>s</w:t>
      </w:r>
      <w:r w:rsidR="005E40B9">
        <w:rPr>
          <w:i/>
          <w:spacing w:val="1"/>
          <w:sz w:val="22"/>
          <w:szCs w:val="22"/>
        </w:rPr>
        <w:t>i</w:t>
      </w:r>
      <w:r w:rsidR="005E40B9">
        <w:rPr>
          <w:i/>
          <w:spacing w:val="-1"/>
          <w:sz w:val="22"/>
          <w:szCs w:val="22"/>
        </w:rPr>
        <w:t>t</w:t>
      </w:r>
      <w:r w:rsidR="005E40B9">
        <w:rPr>
          <w:i/>
          <w:sz w:val="22"/>
          <w:szCs w:val="22"/>
        </w:rPr>
        <w:t xml:space="preserve">e </w:t>
      </w:r>
      <w:r w:rsidR="005E40B9">
        <w:rPr>
          <w:i/>
          <w:spacing w:val="1"/>
          <w:sz w:val="22"/>
          <w:szCs w:val="22"/>
        </w:rPr>
        <w:t>f</w:t>
      </w:r>
      <w:r w:rsidR="005E40B9">
        <w:rPr>
          <w:i/>
          <w:spacing w:val="-2"/>
          <w:sz w:val="22"/>
          <w:szCs w:val="22"/>
        </w:rPr>
        <w:t>o</w:t>
      </w:r>
      <w:r w:rsidR="005E40B9">
        <w:rPr>
          <w:i/>
          <w:sz w:val="22"/>
          <w:szCs w:val="22"/>
        </w:rPr>
        <w:t xml:space="preserve">r LLC </w:t>
      </w:r>
      <w:r w:rsidR="005E40B9">
        <w:rPr>
          <w:i/>
          <w:spacing w:val="-1"/>
          <w:sz w:val="22"/>
          <w:szCs w:val="22"/>
        </w:rPr>
        <w:t>C</w:t>
      </w:r>
      <w:r w:rsidR="005E40B9">
        <w:rPr>
          <w:i/>
          <w:sz w:val="22"/>
          <w:szCs w:val="22"/>
        </w:rPr>
        <w:t>o</w:t>
      </w:r>
      <w:r w:rsidR="005E40B9">
        <w:rPr>
          <w:i/>
          <w:spacing w:val="-1"/>
          <w:sz w:val="22"/>
          <w:szCs w:val="22"/>
        </w:rPr>
        <w:t>m</w:t>
      </w:r>
      <w:r w:rsidR="005E40B9">
        <w:rPr>
          <w:i/>
          <w:sz w:val="22"/>
          <w:szCs w:val="22"/>
        </w:rPr>
        <w:t>pany</w:t>
      </w:r>
      <w:r w:rsidR="005E40B9">
        <w:rPr>
          <w:i/>
          <w:spacing w:val="-2"/>
          <w:sz w:val="22"/>
          <w:szCs w:val="22"/>
        </w:rPr>
        <w:t xml:space="preserve"> </w:t>
      </w:r>
      <w:proofErr w:type="spellStart"/>
      <w:r w:rsidR="005E40B9">
        <w:rPr>
          <w:i/>
          <w:sz w:val="22"/>
          <w:szCs w:val="22"/>
        </w:rPr>
        <w:t>Sh</w:t>
      </w:r>
      <w:r w:rsidR="005E40B9">
        <w:rPr>
          <w:i/>
          <w:spacing w:val="-2"/>
          <w:sz w:val="22"/>
          <w:szCs w:val="22"/>
        </w:rPr>
        <w:t>e</w:t>
      </w:r>
      <w:r w:rsidR="005E40B9">
        <w:rPr>
          <w:i/>
          <w:sz w:val="22"/>
          <w:szCs w:val="22"/>
        </w:rPr>
        <w:t>raz</w:t>
      </w:r>
      <w:proofErr w:type="spellEnd"/>
      <w:r w:rsidR="005E40B9">
        <w:rPr>
          <w:i/>
          <w:spacing w:val="1"/>
          <w:sz w:val="22"/>
          <w:szCs w:val="22"/>
        </w:rPr>
        <w:t xml:space="preserve"> </w:t>
      </w:r>
      <w:r w:rsidR="005E40B9">
        <w:rPr>
          <w:i/>
          <w:spacing w:val="-1"/>
          <w:sz w:val="22"/>
          <w:szCs w:val="22"/>
        </w:rPr>
        <w:t>H</w:t>
      </w:r>
      <w:r w:rsidR="005E40B9">
        <w:rPr>
          <w:i/>
          <w:sz w:val="22"/>
          <w:szCs w:val="22"/>
        </w:rPr>
        <w:t>a</w:t>
      </w:r>
      <w:r w:rsidR="005E40B9">
        <w:rPr>
          <w:i/>
          <w:spacing w:val="-2"/>
          <w:sz w:val="22"/>
          <w:szCs w:val="22"/>
        </w:rPr>
        <w:t>s</w:t>
      </w:r>
      <w:r w:rsidR="005E40B9">
        <w:rPr>
          <w:i/>
          <w:sz w:val="22"/>
          <w:szCs w:val="22"/>
        </w:rPr>
        <w:t>san.</w:t>
      </w:r>
      <w:proofErr w:type="gramEnd"/>
    </w:p>
    <w:p w:rsidR="005E40B9" w:rsidRDefault="005E40B9" w:rsidP="005E40B9">
      <w:pPr>
        <w:spacing w:line="120" w:lineRule="exact"/>
        <w:rPr>
          <w:sz w:val="12"/>
          <w:szCs w:val="12"/>
        </w:rPr>
      </w:pPr>
    </w:p>
    <w:p w:rsidR="005E40B9" w:rsidRDefault="00891623" w:rsidP="005E40B9">
      <w:pPr>
        <w:ind w:left="104"/>
        <w:rPr>
          <w:sz w:val="18"/>
          <w:szCs w:val="18"/>
        </w:rPr>
      </w:pPr>
      <w:hyperlink r:id="rId7">
        <w:r w:rsidR="005E40B9">
          <w:rPr>
            <w:color w:val="666666"/>
            <w:spacing w:val="1"/>
            <w:sz w:val="18"/>
            <w:szCs w:val="18"/>
          </w:rPr>
          <w:t>h</w:t>
        </w:r>
        <w:r w:rsidR="005E40B9">
          <w:rPr>
            <w:color w:val="666666"/>
            <w:sz w:val="18"/>
            <w:szCs w:val="18"/>
          </w:rPr>
          <w:t>t</w:t>
        </w:r>
        <w:r w:rsidR="005E40B9">
          <w:rPr>
            <w:color w:val="666666"/>
            <w:spacing w:val="1"/>
            <w:sz w:val="18"/>
            <w:szCs w:val="18"/>
          </w:rPr>
          <w:t>tp</w:t>
        </w:r>
        <w:r w:rsidR="005E40B9">
          <w:rPr>
            <w:color w:val="666666"/>
            <w:spacing w:val="-2"/>
            <w:sz w:val="18"/>
            <w:szCs w:val="18"/>
          </w:rPr>
          <w:t>:</w:t>
        </w:r>
        <w:r w:rsidR="005E40B9">
          <w:rPr>
            <w:color w:val="666666"/>
            <w:sz w:val="18"/>
            <w:szCs w:val="18"/>
          </w:rPr>
          <w:t>/</w:t>
        </w:r>
        <w:r w:rsidR="005E40B9">
          <w:rPr>
            <w:color w:val="666666"/>
            <w:spacing w:val="1"/>
            <w:sz w:val="18"/>
            <w:szCs w:val="18"/>
          </w:rPr>
          <w:t>/</w:t>
        </w:r>
        <w:r w:rsidR="005E40B9">
          <w:rPr>
            <w:color w:val="666666"/>
            <w:sz w:val="18"/>
            <w:szCs w:val="18"/>
          </w:rPr>
          <w:t>s</w:t>
        </w:r>
        <w:r w:rsidR="005E40B9">
          <w:rPr>
            <w:color w:val="666666"/>
            <w:spacing w:val="1"/>
            <w:sz w:val="18"/>
            <w:szCs w:val="18"/>
          </w:rPr>
          <w:t>h</w:t>
        </w:r>
        <w:r w:rsidR="005E40B9">
          <w:rPr>
            <w:color w:val="666666"/>
            <w:spacing w:val="-1"/>
            <w:sz w:val="18"/>
            <w:szCs w:val="18"/>
          </w:rPr>
          <w:t>e</w:t>
        </w:r>
        <w:r w:rsidR="005E40B9">
          <w:rPr>
            <w:color w:val="666666"/>
            <w:sz w:val="18"/>
            <w:szCs w:val="18"/>
          </w:rPr>
          <w:t>r</w:t>
        </w:r>
        <w:r w:rsidR="005E40B9">
          <w:rPr>
            <w:color w:val="666666"/>
            <w:spacing w:val="-1"/>
            <w:sz w:val="18"/>
            <w:szCs w:val="18"/>
          </w:rPr>
          <w:t>az</w:t>
        </w:r>
        <w:r w:rsidR="005E40B9">
          <w:rPr>
            <w:color w:val="666666"/>
            <w:spacing w:val="1"/>
            <w:sz w:val="18"/>
            <w:szCs w:val="18"/>
          </w:rPr>
          <w:t>h</w:t>
        </w:r>
        <w:r w:rsidR="005E40B9">
          <w:rPr>
            <w:color w:val="666666"/>
            <w:spacing w:val="-1"/>
            <w:sz w:val="18"/>
            <w:szCs w:val="18"/>
          </w:rPr>
          <w:t>a</w:t>
        </w:r>
        <w:r w:rsidR="005E40B9">
          <w:rPr>
            <w:color w:val="666666"/>
            <w:sz w:val="18"/>
            <w:szCs w:val="18"/>
          </w:rPr>
          <w:t>s</w:t>
        </w:r>
        <w:r w:rsidR="005E40B9">
          <w:rPr>
            <w:color w:val="666666"/>
            <w:spacing w:val="-1"/>
            <w:sz w:val="18"/>
            <w:szCs w:val="18"/>
          </w:rPr>
          <w:t>sa</w:t>
        </w:r>
        <w:r w:rsidR="005E40B9">
          <w:rPr>
            <w:color w:val="666666"/>
            <w:spacing w:val="1"/>
            <w:sz w:val="18"/>
            <w:szCs w:val="18"/>
          </w:rPr>
          <w:t>n</w:t>
        </w:r>
        <w:r w:rsidR="005E40B9">
          <w:rPr>
            <w:color w:val="666666"/>
            <w:sz w:val="18"/>
            <w:szCs w:val="18"/>
          </w:rPr>
          <w:t>.</w:t>
        </w:r>
        <w:r w:rsidR="005E40B9">
          <w:rPr>
            <w:color w:val="666666"/>
            <w:spacing w:val="-1"/>
            <w:sz w:val="18"/>
            <w:szCs w:val="18"/>
          </w:rPr>
          <w:t>c</w:t>
        </w:r>
        <w:r w:rsidR="005E40B9">
          <w:rPr>
            <w:color w:val="666666"/>
            <w:spacing w:val="1"/>
            <w:sz w:val="18"/>
            <w:szCs w:val="18"/>
          </w:rPr>
          <w:t>o</w:t>
        </w:r>
        <w:r w:rsidR="005E40B9">
          <w:rPr>
            <w:color w:val="666666"/>
            <w:spacing w:val="-3"/>
            <w:sz w:val="18"/>
            <w:szCs w:val="18"/>
          </w:rPr>
          <w:t>m</w:t>
        </w:r>
        <w:r w:rsidR="005E40B9">
          <w:rPr>
            <w:color w:val="666666"/>
            <w:sz w:val="18"/>
            <w:szCs w:val="18"/>
          </w:rPr>
          <w:t>/</w:t>
        </w:r>
      </w:hyperlink>
    </w:p>
    <w:p w:rsidR="008F2990" w:rsidRDefault="008F2990">
      <w:pPr>
        <w:spacing w:line="200" w:lineRule="exact"/>
      </w:pPr>
    </w:p>
    <w:p w:rsidR="008F2990" w:rsidRDefault="008F2990">
      <w:pPr>
        <w:spacing w:before="11" w:line="280" w:lineRule="exact"/>
        <w:rPr>
          <w:sz w:val="28"/>
          <w:szCs w:val="28"/>
        </w:rPr>
      </w:pPr>
    </w:p>
    <w:p w:rsidR="008F2990" w:rsidRDefault="005E40B9">
      <w:pPr>
        <w:ind w:left="104"/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PR</w:t>
      </w:r>
      <w:r>
        <w:rPr>
          <w:b/>
          <w:color w:val="1F79C6"/>
          <w:spacing w:val="-1"/>
          <w:sz w:val="18"/>
          <w:szCs w:val="18"/>
        </w:rPr>
        <w:t>O</w:t>
      </w:r>
      <w:r>
        <w:rPr>
          <w:b/>
          <w:color w:val="1F79C6"/>
          <w:spacing w:val="1"/>
          <w:sz w:val="18"/>
          <w:szCs w:val="18"/>
        </w:rPr>
        <w:t>J</w:t>
      </w:r>
      <w:r>
        <w:rPr>
          <w:b/>
          <w:color w:val="1F79C6"/>
          <w:sz w:val="18"/>
          <w:szCs w:val="18"/>
        </w:rPr>
        <w:t>ECTS</w:t>
      </w:r>
    </w:p>
    <w:p w:rsidR="008F2990" w:rsidRDefault="008F2990">
      <w:pPr>
        <w:spacing w:before="5" w:line="100" w:lineRule="exact"/>
        <w:rPr>
          <w:sz w:val="11"/>
          <w:szCs w:val="11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proofErr w:type="spellStart"/>
      <w:proofErr w:type="gramStart"/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proofErr w:type="spellEnd"/>
      <w:proofErr w:type="gramEnd"/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TML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and </w:t>
      </w:r>
      <w:proofErr w:type="spellStart"/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ordPr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emes</w:t>
      </w:r>
    </w:p>
    <w:p w:rsidR="008F2990" w:rsidRDefault="008F2990">
      <w:pPr>
        <w:spacing w:line="120" w:lineRule="exact"/>
        <w:rPr>
          <w:sz w:val="12"/>
          <w:szCs w:val="12"/>
        </w:rPr>
      </w:pPr>
    </w:p>
    <w:p w:rsidR="008F2990" w:rsidRDefault="008F2990">
      <w:pPr>
        <w:spacing w:line="180" w:lineRule="exact"/>
        <w:rPr>
          <w:sz w:val="18"/>
          <w:szCs w:val="18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proofErr w:type="spellStart"/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ebook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proofErr w:type="spellStart"/>
      <w:r>
        <w:rPr>
          <w:i/>
          <w:sz w:val="22"/>
          <w:szCs w:val="22"/>
        </w:rPr>
        <w:t>Fa</w:t>
      </w:r>
      <w:r>
        <w:rPr>
          <w:i/>
          <w:spacing w:val="-3"/>
          <w:sz w:val="22"/>
          <w:szCs w:val="22"/>
        </w:rPr>
        <w:t>c</w:t>
      </w:r>
      <w:r>
        <w:rPr>
          <w:i/>
          <w:sz w:val="22"/>
          <w:szCs w:val="22"/>
        </w:rPr>
        <w:t>eb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ok</w:t>
      </w:r>
      <w:proofErr w:type="spellEnd"/>
      <w:r>
        <w:rPr>
          <w:i/>
          <w:sz w:val="22"/>
          <w:szCs w:val="22"/>
        </w:rPr>
        <w:t xml:space="preserve"> apps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Cl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same</w:t>
      </w:r>
      <w:r>
        <w:rPr>
          <w:i/>
          <w:spacing w:val="-2"/>
          <w:sz w:val="22"/>
          <w:szCs w:val="22"/>
        </w:rPr>
        <w:t xml:space="preserve"> a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abo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ed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oo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ce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 xml:space="preserve">eme 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or me</w:t>
      </w:r>
      <w:r>
        <w:rPr>
          <w:i/>
          <w:spacing w:val="-3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 w:right="-53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rraq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proofErr w:type="spellStart"/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ordPr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proofErr w:type="spellEnd"/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proofErr w:type="spellStart"/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ucc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dam</w:t>
      </w:r>
      <w:proofErr w:type="spellEnd"/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Ass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vt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D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>Wa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pa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proofErr w:type="spellStart"/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ordPr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pape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e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proofErr w:type="spellStart"/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ordPr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Vi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eo 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ven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TML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emp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 E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1"/>
          <w:sz w:val="22"/>
          <w:szCs w:val="22"/>
        </w:rPr>
        <w:t>si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</w:p>
    <w:p w:rsidR="008F2990" w:rsidRDefault="008F2990">
      <w:pPr>
        <w:spacing w:line="120" w:lineRule="exact"/>
        <w:rPr>
          <w:sz w:val="12"/>
          <w:szCs w:val="12"/>
        </w:rPr>
      </w:pPr>
    </w:p>
    <w:p w:rsidR="008F2990" w:rsidRDefault="008F2990">
      <w:pPr>
        <w:spacing w:before="2" w:line="180" w:lineRule="exact"/>
        <w:rPr>
          <w:sz w:val="18"/>
          <w:szCs w:val="18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blog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TML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 F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 Bl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gs</w:t>
      </w:r>
    </w:p>
    <w:p w:rsidR="008F2990" w:rsidRDefault="005E40B9">
      <w:pPr>
        <w:spacing w:before="7" w:line="100" w:lineRule="exact"/>
        <w:rPr>
          <w:sz w:val="10"/>
          <w:szCs w:val="10"/>
        </w:rPr>
      </w:pPr>
      <w:r>
        <w:br w:type="column"/>
      </w:r>
    </w:p>
    <w:p w:rsidR="008F2990" w:rsidRDefault="00891623">
      <w:pPr>
        <w:ind w:left="54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5pt;height:81.65pt">
            <v:imagedata r:id="rId8" o:title=""/>
          </v:shape>
        </w:pict>
      </w:r>
    </w:p>
    <w:p w:rsidR="008F2990" w:rsidRDefault="008F2990">
      <w:pPr>
        <w:spacing w:before="10" w:line="100" w:lineRule="exact"/>
        <w:rPr>
          <w:sz w:val="11"/>
          <w:szCs w:val="11"/>
        </w:rPr>
      </w:pPr>
    </w:p>
    <w:p w:rsidR="008F2990" w:rsidRDefault="008F2990">
      <w:pPr>
        <w:spacing w:line="200" w:lineRule="exact"/>
      </w:pPr>
    </w:p>
    <w:p w:rsidR="008F2990" w:rsidRDefault="005E40B9">
      <w:pPr>
        <w:rPr>
          <w:sz w:val="18"/>
          <w:szCs w:val="18"/>
        </w:rPr>
      </w:pPr>
      <w:r>
        <w:rPr>
          <w:b/>
          <w:color w:val="1F79C6"/>
          <w:spacing w:val="1"/>
          <w:sz w:val="18"/>
          <w:szCs w:val="18"/>
        </w:rPr>
        <w:t>SK</w:t>
      </w:r>
      <w:r>
        <w:rPr>
          <w:b/>
          <w:color w:val="1F79C6"/>
          <w:sz w:val="18"/>
          <w:szCs w:val="18"/>
        </w:rPr>
        <w:t>IL</w:t>
      </w:r>
      <w:r>
        <w:rPr>
          <w:b/>
          <w:color w:val="1F79C6"/>
          <w:spacing w:val="-1"/>
          <w:sz w:val="18"/>
          <w:szCs w:val="18"/>
        </w:rPr>
        <w:t>L</w:t>
      </w:r>
      <w:r>
        <w:rPr>
          <w:b/>
          <w:color w:val="1F79C6"/>
          <w:sz w:val="18"/>
          <w:szCs w:val="18"/>
        </w:rPr>
        <w:t>S</w:t>
      </w:r>
    </w:p>
    <w:p w:rsidR="008F2990" w:rsidRDefault="008F2990">
      <w:pPr>
        <w:spacing w:before="4" w:line="100" w:lineRule="exact"/>
        <w:rPr>
          <w:sz w:val="11"/>
          <w:szCs w:val="11"/>
        </w:rPr>
      </w:pPr>
    </w:p>
    <w:p w:rsidR="008F2990" w:rsidRDefault="008F2990">
      <w:pPr>
        <w:spacing w:line="200" w:lineRule="exact"/>
      </w:pPr>
    </w:p>
    <w:p w:rsidR="008F2990" w:rsidRDefault="005E40B9">
      <w:pPr>
        <w:spacing w:line="312" w:lineRule="auto"/>
        <w:ind w:right="126"/>
        <w:jc w:val="both"/>
        <w:rPr>
          <w:sz w:val="18"/>
          <w:szCs w:val="18"/>
        </w:rPr>
      </w:pPr>
      <w:r>
        <w:rPr>
          <w:color w:val="666666"/>
          <w:spacing w:val="3"/>
          <w:sz w:val="18"/>
          <w:szCs w:val="18"/>
        </w:rPr>
        <w:t>P</w:t>
      </w:r>
      <w:r>
        <w:rPr>
          <w:color w:val="666666"/>
          <w:spacing w:val="-3"/>
          <w:sz w:val="18"/>
          <w:szCs w:val="18"/>
        </w:rPr>
        <w:t>H</w:t>
      </w:r>
      <w:r>
        <w:rPr>
          <w:color w:val="666666"/>
          <w:spacing w:val="1"/>
          <w:sz w:val="18"/>
          <w:szCs w:val="18"/>
        </w:rPr>
        <w:t>P</w:t>
      </w:r>
      <w:r>
        <w:rPr>
          <w:color w:val="666666"/>
          <w:sz w:val="18"/>
          <w:szCs w:val="18"/>
        </w:rPr>
        <w:t xml:space="preserve">, </w:t>
      </w:r>
      <w:r>
        <w:rPr>
          <w:color w:val="666666"/>
          <w:spacing w:val="-3"/>
          <w:sz w:val="18"/>
          <w:szCs w:val="18"/>
        </w:rPr>
        <w:t>A</w:t>
      </w:r>
      <w:r>
        <w:rPr>
          <w:color w:val="666666"/>
          <w:sz w:val="18"/>
          <w:szCs w:val="18"/>
        </w:rPr>
        <w:t>ja</w:t>
      </w:r>
      <w:r>
        <w:rPr>
          <w:color w:val="666666"/>
          <w:spacing w:val="-2"/>
          <w:sz w:val="18"/>
          <w:szCs w:val="18"/>
        </w:rPr>
        <w:t>x</w:t>
      </w:r>
      <w:r>
        <w:rPr>
          <w:color w:val="666666"/>
          <w:sz w:val="18"/>
          <w:szCs w:val="18"/>
        </w:rPr>
        <w:t>, D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ta</w:t>
      </w:r>
      <w:r>
        <w:rPr>
          <w:color w:val="666666"/>
          <w:spacing w:val="1"/>
          <w:sz w:val="18"/>
          <w:szCs w:val="18"/>
        </w:rPr>
        <w:t>b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2"/>
          <w:sz w:val="18"/>
          <w:szCs w:val="18"/>
        </w:rPr>
        <w:t xml:space="preserve"> </w:t>
      </w:r>
      <w:proofErr w:type="spellStart"/>
      <w:r>
        <w:rPr>
          <w:color w:val="666666"/>
          <w:spacing w:val="-2"/>
          <w:sz w:val="18"/>
          <w:szCs w:val="18"/>
        </w:rPr>
        <w:t>W</w:t>
      </w:r>
      <w:r>
        <w:rPr>
          <w:color w:val="666666"/>
          <w:spacing w:val="1"/>
          <w:sz w:val="18"/>
          <w:szCs w:val="18"/>
        </w:rPr>
        <w:t>o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d</w:t>
      </w:r>
      <w:r>
        <w:rPr>
          <w:color w:val="666666"/>
          <w:spacing w:val="3"/>
          <w:sz w:val="18"/>
          <w:szCs w:val="18"/>
        </w:rPr>
        <w:t>P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2"/>
          <w:sz w:val="18"/>
          <w:szCs w:val="18"/>
        </w:rPr>
        <w:t>s</w:t>
      </w:r>
      <w:proofErr w:type="spellEnd"/>
      <w:r>
        <w:rPr>
          <w:color w:val="666666"/>
          <w:sz w:val="18"/>
          <w:szCs w:val="18"/>
        </w:rPr>
        <w:t xml:space="preserve">, </w:t>
      </w:r>
      <w:proofErr w:type="spellStart"/>
      <w:r>
        <w:rPr>
          <w:color w:val="666666"/>
          <w:sz w:val="18"/>
          <w:szCs w:val="18"/>
        </w:rPr>
        <w:t>J</w:t>
      </w:r>
      <w:r>
        <w:rPr>
          <w:color w:val="666666"/>
          <w:spacing w:val="1"/>
          <w:sz w:val="18"/>
          <w:szCs w:val="18"/>
        </w:rPr>
        <w:t>oo</w:t>
      </w:r>
      <w:r>
        <w:rPr>
          <w:color w:val="666666"/>
          <w:spacing w:val="-3"/>
          <w:sz w:val="18"/>
          <w:szCs w:val="18"/>
        </w:rPr>
        <w:t>m</w:t>
      </w:r>
      <w:r>
        <w:rPr>
          <w:color w:val="666666"/>
          <w:sz w:val="18"/>
          <w:szCs w:val="18"/>
        </w:rPr>
        <w:t>la</w:t>
      </w:r>
      <w:proofErr w:type="spellEnd"/>
      <w:r>
        <w:rPr>
          <w:color w:val="666666"/>
          <w:sz w:val="18"/>
          <w:szCs w:val="18"/>
        </w:rPr>
        <w:t>,</w:t>
      </w:r>
      <w:r>
        <w:rPr>
          <w:color w:val="666666"/>
          <w:spacing w:val="1"/>
          <w:sz w:val="18"/>
          <w:szCs w:val="18"/>
        </w:rPr>
        <w:t xml:space="preserve"> S</w:t>
      </w: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>t</w:t>
      </w:r>
      <w:r>
        <w:rPr>
          <w:color w:val="666666"/>
          <w:sz w:val="18"/>
          <w:szCs w:val="18"/>
        </w:rPr>
        <w:t>e H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pacing w:val="1"/>
          <w:sz w:val="18"/>
          <w:szCs w:val="18"/>
        </w:rPr>
        <w:t>nd</w:t>
      </w:r>
      <w:r>
        <w:rPr>
          <w:color w:val="666666"/>
          <w:sz w:val="18"/>
          <w:szCs w:val="18"/>
        </w:rPr>
        <w:t>l</w:t>
      </w:r>
      <w:r>
        <w:rPr>
          <w:color w:val="666666"/>
          <w:spacing w:val="-2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pacing w:val="-1"/>
          <w:sz w:val="18"/>
          <w:szCs w:val="18"/>
        </w:rPr>
        <w:t>g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J</w:t>
      </w:r>
      <w:r>
        <w:rPr>
          <w:color w:val="666666"/>
          <w:spacing w:val="-1"/>
          <w:sz w:val="18"/>
          <w:szCs w:val="18"/>
        </w:rPr>
        <w:t>ava</w:t>
      </w:r>
      <w:r>
        <w:rPr>
          <w:color w:val="666666"/>
          <w:spacing w:val="1"/>
          <w:sz w:val="18"/>
          <w:szCs w:val="18"/>
        </w:rPr>
        <w:t>S</w:t>
      </w:r>
      <w:r>
        <w:rPr>
          <w:color w:val="666666"/>
          <w:spacing w:val="-1"/>
          <w:sz w:val="18"/>
          <w:szCs w:val="18"/>
        </w:rPr>
        <w:t>c</w:t>
      </w:r>
      <w:r>
        <w:rPr>
          <w:color w:val="666666"/>
          <w:sz w:val="18"/>
          <w:szCs w:val="18"/>
        </w:rPr>
        <w:t>ri</w:t>
      </w:r>
      <w:r>
        <w:rPr>
          <w:color w:val="666666"/>
          <w:spacing w:val="1"/>
          <w:sz w:val="18"/>
          <w:szCs w:val="18"/>
        </w:rPr>
        <w:t>p</w:t>
      </w:r>
      <w:r>
        <w:rPr>
          <w:color w:val="666666"/>
          <w:sz w:val="18"/>
          <w:szCs w:val="18"/>
        </w:rPr>
        <w:t>t, H</w:t>
      </w:r>
      <w:r>
        <w:rPr>
          <w:color w:val="666666"/>
          <w:spacing w:val="-2"/>
          <w:sz w:val="18"/>
          <w:szCs w:val="18"/>
        </w:rPr>
        <w:t>T</w:t>
      </w:r>
      <w:r>
        <w:rPr>
          <w:color w:val="666666"/>
          <w:spacing w:val="1"/>
          <w:sz w:val="18"/>
          <w:szCs w:val="18"/>
        </w:rPr>
        <w:t>M</w:t>
      </w:r>
      <w:r>
        <w:rPr>
          <w:color w:val="666666"/>
          <w:spacing w:val="-2"/>
          <w:sz w:val="18"/>
          <w:szCs w:val="18"/>
        </w:rPr>
        <w:t>L</w:t>
      </w:r>
      <w:r>
        <w:rPr>
          <w:color w:val="666666"/>
          <w:spacing w:val="1"/>
          <w:sz w:val="18"/>
          <w:szCs w:val="18"/>
        </w:rPr>
        <w:t>5</w:t>
      </w:r>
      <w:r>
        <w:rPr>
          <w:color w:val="666666"/>
          <w:sz w:val="18"/>
          <w:szCs w:val="18"/>
        </w:rPr>
        <w:t>, C</w:t>
      </w:r>
      <w:r>
        <w:rPr>
          <w:color w:val="666666"/>
          <w:spacing w:val="1"/>
          <w:sz w:val="18"/>
          <w:szCs w:val="18"/>
        </w:rPr>
        <w:t>SS3</w:t>
      </w:r>
      <w:r>
        <w:rPr>
          <w:color w:val="666666"/>
          <w:sz w:val="18"/>
          <w:szCs w:val="18"/>
        </w:rPr>
        <w:t xml:space="preserve">, </w:t>
      </w:r>
      <w:r>
        <w:rPr>
          <w:color w:val="666666"/>
          <w:spacing w:val="-3"/>
          <w:sz w:val="18"/>
          <w:szCs w:val="18"/>
        </w:rPr>
        <w:t>B</w:t>
      </w:r>
      <w:r>
        <w:rPr>
          <w:color w:val="666666"/>
          <w:spacing w:val="1"/>
          <w:sz w:val="18"/>
          <w:szCs w:val="18"/>
        </w:rPr>
        <w:t>oo</w:t>
      </w:r>
      <w:r>
        <w:rPr>
          <w:color w:val="666666"/>
          <w:sz w:val="18"/>
          <w:szCs w:val="18"/>
        </w:rPr>
        <w:t>tstra</w:t>
      </w:r>
      <w:r>
        <w:rPr>
          <w:color w:val="666666"/>
          <w:spacing w:val="-2"/>
          <w:sz w:val="18"/>
          <w:szCs w:val="18"/>
        </w:rPr>
        <w:t>p</w:t>
      </w:r>
      <w:r>
        <w:rPr>
          <w:color w:val="666666"/>
          <w:sz w:val="18"/>
          <w:szCs w:val="18"/>
        </w:rPr>
        <w:t xml:space="preserve">, </w:t>
      </w:r>
      <w:r>
        <w:rPr>
          <w:color w:val="666666"/>
          <w:spacing w:val="-3"/>
          <w:sz w:val="18"/>
          <w:szCs w:val="18"/>
        </w:rPr>
        <w:t>A</w:t>
      </w:r>
      <w:r>
        <w:rPr>
          <w:color w:val="666666"/>
          <w:spacing w:val="1"/>
          <w:sz w:val="18"/>
          <w:szCs w:val="18"/>
        </w:rPr>
        <w:t>do</w:t>
      </w:r>
      <w:r>
        <w:rPr>
          <w:color w:val="666666"/>
          <w:spacing w:val="-1"/>
          <w:sz w:val="18"/>
          <w:szCs w:val="18"/>
        </w:rPr>
        <w:t>b</w:t>
      </w:r>
      <w:r>
        <w:rPr>
          <w:color w:val="666666"/>
          <w:sz w:val="18"/>
          <w:szCs w:val="18"/>
        </w:rPr>
        <w:t xml:space="preserve">e </w:t>
      </w:r>
      <w:r>
        <w:rPr>
          <w:color w:val="666666"/>
          <w:spacing w:val="1"/>
          <w:sz w:val="18"/>
          <w:szCs w:val="18"/>
        </w:rPr>
        <w:t>Pho</w:t>
      </w:r>
      <w:r>
        <w:rPr>
          <w:color w:val="666666"/>
          <w:spacing w:val="-2"/>
          <w:sz w:val="18"/>
          <w:szCs w:val="18"/>
        </w:rPr>
        <w:t>t</w:t>
      </w:r>
      <w:r>
        <w:rPr>
          <w:color w:val="666666"/>
          <w:spacing w:val="1"/>
          <w:sz w:val="18"/>
          <w:szCs w:val="18"/>
        </w:rPr>
        <w:t>o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-2"/>
          <w:sz w:val="18"/>
          <w:szCs w:val="18"/>
        </w:rPr>
        <w:t>h</w:t>
      </w:r>
      <w:r>
        <w:rPr>
          <w:color w:val="666666"/>
          <w:spacing w:val="1"/>
          <w:sz w:val="18"/>
          <w:szCs w:val="18"/>
        </w:rPr>
        <w:t>op</w:t>
      </w:r>
      <w:r w:rsidR="009D3C73">
        <w:rPr>
          <w:color w:val="666666"/>
          <w:spacing w:val="1"/>
          <w:sz w:val="18"/>
          <w:szCs w:val="18"/>
        </w:rPr>
        <w:t xml:space="preserve">, Adobe Illustrator, </w:t>
      </w:r>
      <w:proofErr w:type="spellStart"/>
      <w:r w:rsidR="009D3C73">
        <w:rPr>
          <w:color w:val="666666"/>
          <w:spacing w:val="1"/>
          <w:sz w:val="18"/>
          <w:szCs w:val="18"/>
        </w:rPr>
        <w:t>Inpage</w:t>
      </w:r>
      <w:proofErr w:type="spellEnd"/>
      <w:r>
        <w:rPr>
          <w:color w:val="666666"/>
          <w:sz w:val="18"/>
          <w:szCs w:val="18"/>
        </w:rPr>
        <w:t>.</w:t>
      </w: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8F2990" w:rsidRDefault="008F2990">
      <w:pPr>
        <w:spacing w:before="6" w:line="200" w:lineRule="exact"/>
      </w:pPr>
    </w:p>
    <w:p w:rsidR="008F2990" w:rsidRDefault="005E40B9">
      <w:pPr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A</w:t>
      </w:r>
      <w:r>
        <w:rPr>
          <w:b/>
          <w:color w:val="1F79C6"/>
          <w:spacing w:val="-3"/>
          <w:sz w:val="18"/>
          <w:szCs w:val="18"/>
        </w:rPr>
        <w:t>W</w:t>
      </w:r>
      <w:r>
        <w:rPr>
          <w:b/>
          <w:color w:val="1F79C6"/>
          <w:spacing w:val="2"/>
          <w:sz w:val="18"/>
          <w:szCs w:val="18"/>
        </w:rPr>
        <w:t>A</w:t>
      </w:r>
      <w:r>
        <w:rPr>
          <w:b/>
          <w:color w:val="1F79C6"/>
          <w:sz w:val="18"/>
          <w:szCs w:val="18"/>
        </w:rPr>
        <w:t>R</w:t>
      </w:r>
      <w:r>
        <w:rPr>
          <w:b/>
          <w:color w:val="1F79C6"/>
          <w:spacing w:val="-1"/>
          <w:sz w:val="18"/>
          <w:szCs w:val="18"/>
        </w:rPr>
        <w:t>D</w:t>
      </w:r>
      <w:r>
        <w:rPr>
          <w:b/>
          <w:color w:val="1F79C6"/>
          <w:sz w:val="18"/>
          <w:szCs w:val="18"/>
        </w:rPr>
        <w:t>S</w:t>
      </w:r>
    </w:p>
    <w:p w:rsidR="008F2990" w:rsidRDefault="008F2990">
      <w:pPr>
        <w:spacing w:before="9" w:line="100" w:lineRule="exact"/>
        <w:rPr>
          <w:sz w:val="11"/>
          <w:szCs w:val="11"/>
        </w:rPr>
      </w:pPr>
    </w:p>
    <w:p w:rsidR="008F2990" w:rsidRDefault="008F2990">
      <w:pPr>
        <w:spacing w:line="200" w:lineRule="exact"/>
      </w:pPr>
    </w:p>
    <w:p w:rsidR="008F2990" w:rsidRDefault="005E40B9">
      <w:pPr>
        <w:spacing w:line="310" w:lineRule="auto"/>
        <w:ind w:right="76"/>
        <w:rPr>
          <w:sz w:val="18"/>
          <w:szCs w:val="18"/>
        </w:rPr>
      </w:pPr>
      <w:proofErr w:type="gramStart"/>
      <w:r>
        <w:rPr>
          <w:b/>
          <w:color w:val="666666"/>
          <w:spacing w:val="-3"/>
          <w:sz w:val="18"/>
          <w:szCs w:val="18"/>
        </w:rPr>
        <w:t>A</w:t>
      </w:r>
      <w:r>
        <w:rPr>
          <w:b/>
          <w:color w:val="666666"/>
          <w:spacing w:val="4"/>
          <w:sz w:val="18"/>
          <w:szCs w:val="18"/>
        </w:rPr>
        <w:t>w</w:t>
      </w:r>
      <w:r>
        <w:rPr>
          <w:b/>
          <w:color w:val="666666"/>
          <w:spacing w:val="-1"/>
          <w:sz w:val="18"/>
          <w:szCs w:val="18"/>
        </w:rPr>
        <w:t>ar</w:t>
      </w:r>
      <w:r>
        <w:rPr>
          <w:b/>
          <w:color w:val="666666"/>
          <w:sz w:val="18"/>
          <w:szCs w:val="18"/>
        </w:rPr>
        <w:t>d</w:t>
      </w:r>
      <w:r>
        <w:rPr>
          <w:b/>
          <w:color w:val="666666"/>
          <w:spacing w:val="-1"/>
          <w:sz w:val="18"/>
          <w:szCs w:val="18"/>
        </w:rPr>
        <w:t xml:space="preserve"> </w:t>
      </w:r>
      <w:r>
        <w:rPr>
          <w:b/>
          <w:color w:val="666666"/>
          <w:sz w:val="18"/>
          <w:szCs w:val="18"/>
        </w:rPr>
        <w:t>f</w:t>
      </w:r>
      <w:r>
        <w:rPr>
          <w:b/>
          <w:color w:val="666666"/>
          <w:spacing w:val="-1"/>
          <w:sz w:val="18"/>
          <w:szCs w:val="18"/>
        </w:rPr>
        <w:t>o</w:t>
      </w:r>
      <w:r>
        <w:rPr>
          <w:b/>
          <w:color w:val="666666"/>
          <w:sz w:val="18"/>
          <w:szCs w:val="18"/>
        </w:rPr>
        <w:t xml:space="preserve">r </w:t>
      </w:r>
      <w:r>
        <w:rPr>
          <w:b/>
          <w:color w:val="666666"/>
          <w:spacing w:val="2"/>
          <w:sz w:val="18"/>
          <w:szCs w:val="18"/>
        </w:rPr>
        <w:t>B</w:t>
      </w:r>
      <w:r>
        <w:rPr>
          <w:b/>
          <w:color w:val="666666"/>
          <w:spacing w:val="-1"/>
          <w:sz w:val="18"/>
          <w:szCs w:val="18"/>
        </w:rPr>
        <w:t>e</w:t>
      </w:r>
      <w:r>
        <w:rPr>
          <w:b/>
          <w:color w:val="666666"/>
          <w:sz w:val="18"/>
          <w:szCs w:val="18"/>
        </w:rPr>
        <w:t xml:space="preserve">st </w:t>
      </w:r>
      <w:r>
        <w:rPr>
          <w:b/>
          <w:color w:val="666666"/>
          <w:spacing w:val="1"/>
          <w:sz w:val="18"/>
          <w:szCs w:val="18"/>
        </w:rPr>
        <w:t>P</w:t>
      </w:r>
      <w:r>
        <w:rPr>
          <w:b/>
          <w:color w:val="666666"/>
          <w:spacing w:val="-1"/>
          <w:sz w:val="18"/>
          <w:szCs w:val="18"/>
        </w:rPr>
        <w:t>er</w:t>
      </w:r>
      <w:r>
        <w:rPr>
          <w:b/>
          <w:color w:val="666666"/>
          <w:sz w:val="18"/>
          <w:szCs w:val="18"/>
        </w:rPr>
        <w:t>f</w:t>
      </w:r>
      <w:r>
        <w:rPr>
          <w:b/>
          <w:color w:val="666666"/>
          <w:spacing w:val="1"/>
          <w:sz w:val="18"/>
          <w:szCs w:val="18"/>
        </w:rPr>
        <w:t>or</w:t>
      </w:r>
      <w:r>
        <w:rPr>
          <w:b/>
          <w:color w:val="666666"/>
          <w:spacing w:val="-4"/>
          <w:sz w:val="18"/>
          <w:szCs w:val="18"/>
        </w:rPr>
        <w:t>m</w:t>
      </w:r>
      <w:r>
        <w:rPr>
          <w:b/>
          <w:color w:val="666666"/>
          <w:spacing w:val="1"/>
          <w:sz w:val="18"/>
          <w:szCs w:val="18"/>
        </w:rPr>
        <w:t>an</w:t>
      </w:r>
      <w:r>
        <w:rPr>
          <w:b/>
          <w:color w:val="666666"/>
          <w:spacing w:val="-1"/>
          <w:sz w:val="18"/>
          <w:szCs w:val="18"/>
        </w:rPr>
        <w:t>c</w:t>
      </w:r>
      <w:r>
        <w:rPr>
          <w:b/>
          <w:color w:val="666666"/>
          <w:sz w:val="18"/>
          <w:szCs w:val="18"/>
        </w:rPr>
        <w:t>e in PHP.</w:t>
      </w:r>
      <w:proofErr w:type="gramEnd"/>
      <w:r>
        <w:rPr>
          <w:b/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m</w:t>
      </w:r>
      <w:r>
        <w:rPr>
          <w:color w:val="666666"/>
          <w:spacing w:val="-3"/>
          <w:sz w:val="18"/>
          <w:szCs w:val="18"/>
        </w:rPr>
        <w:t xml:space="preserve"> </w:t>
      </w:r>
      <w:r>
        <w:rPr>
          <w:color w:val="666666"/>
          <w:spacing w:val="1"/>
          <w:sz w:val="18"/>
          <w:szCs w:val="18"/>
        </w:rPr>
        <w:t>hono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3"/>
          <w:sz w:val="18"/>
          <w:szCs w:val="18"/>
        </w:rPr>
        <w:t>e</w:t>
      </w:r>
      <w:r>
        <w:rPr>
          <w:color w:val="666666"/>
          <w:sz w:val="18"/>
          <w:szCs w:val="18"/>
        </w:rPr>
        <w:t>d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2"/>
          <w:sz w:val="18"/>
          <w:szCs w:val="18"/>
        </w:rPr>
        <w:t>t</w:t>
      </w:r>
      <w:r>
        <w:rPr>
          <w:color w:val="666666"/>
          <w:sz w:val="18"/>
          <w:szCs w:val="18"/>
        </w:rPr>
        <w:t>o</w:t>
      </w:r>
      <w:r>
        <w:rPr>
          <w:color w:val="666666"/>
          <w:spacing w:val="1"/>
          <w:sz w:val="18"/>
          <w:szCs w:val="18"/>
        </w:rPr>
        <w:t xml:space="preserve"> </w:t>
      </w:r>
      <w:proofErr w:type="spellStart"/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ec</w:t>
      </w:r>
      <w:r>
        <w:rPr>
          <w:color w:val="666666"/>
          <w:sz w:val="18"/>
          <w:szCs w:val="18"/>
        </w:rPr>
        <w:t>ie</w:t>
      </w:r>
      <w:r>
        <w:rPr>
          <w:color w:val="666666"/>
          <w:spacing w:val="-2"/>
          <w:sz w:val="18"/>
          <w:szCs w:val="18"/>
        </w:rPr>
        <w:t>v</w:t>
      </w:r>
      <w:r>
        <w:rPr>
          <w:color w:val="666666"/>
          <w:sz w:val="18"/>
          <w:szCs w:val="18"/>
        </w:rPr>
        <w:t>e</w:t>
      </w:r>
      <w:proofErr w:type="spellEnd"/>
      <w:r>
        <w:rPr>
          <w:color w:val="666666"/>
          <w:spacing w:val="2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t</w:t>
      </w:r>
      <w:r>
        <w:rPr>
          <w:color w:val="666666"/>
          <w:spacing w:val="1"/>
          <w:sz w:val="18"/>
          <w:szCs w:val="18"/>
        </w:rPr>
        <w:t>h</w:t>
      </w:r>
      <w:r>
        <w:rPr>
          <w:color w:val="666666"/>
          <w:sz w:val="18"/>
          <w:szCs w:val="18"/>
        </w:rPr>
        <w:t xml:space="preserve">is 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w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rd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2"/>
          <w:sz w:val="18"/>
          <w:szCs w:val="18"/>
        </w:rPr>
        <w:t>f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3"/>
          <w:sz w:val="18"/>
          <w:szCs w:val="18"/>
        </w:rPr>
        <w:t>o</w:t>
      </w:r>
      <w:r>
        <w:rPr>
          <w:color w:val="666666"/>
          <w:sz w:val="18"/>
          <w:szCs w:val="18"/>
        </w:rPr>
        <w:t>m</w:t>
      </w:r>
      <w:r>
        <w:rPr>
          <w:color w:val="666666"/>
          <w:spacing w:val="-3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CEO in</w:t>
      </w:r>
      <w:r>
        <w:rPr>
          <w:color w:val="666666"/>
          <w:spacing w:val="2"/>
          <w:sz w:val="18"/>
          <w:szCs w:val="18"/>
        </w:rPr>
        <w:t xml:space="preserve"> </w:t>
      </w:r>
      <w:proofErr w:type="spellStart"/>
      <w:r>
        <w:rPr>
          <w:color w:val="666666"/>
          <w:spacing w:val="1"/>
          <w:sz w:val="18"/>
          <w:szCs w:val="18"/>
        </w:rPr>
        <w:t>Su</w:t>
      </w:r>
      <w:r>
        <w:rPr>
          <w:color w:val="666666"/>
          <w:spacing w:val="-1"/>
          <w:sz w:val="18"/>
          <w:szCs w:val="18"/>
        </w:rPr>
        <w:t>g</w:t>
      </w:r>
      <w:r>
        <w:rPr>
          <w:color w:val="666666"/>
          <w:spacing w:val="1"/>
          <w:sz w:val="18"/>
          <w:szCs w:val="18"/>
        </w:rPr>
        <w:t>o</w:t>
      </w:r>
      <w:r>
        <w:rPr>
          <w:color w:val="666666"/>
          <w:spacing w:val="-2"/>
          <w:sz w:val="18"/>
          <w:szCs w:val="18"/>
        </w:rPr>
        <w:t>T</w:t>
      </w:r>
      <w:r>
        <w:rPr>
          <w:color w:val="666666"/>
          <w:spacing w:val="-1"/>
          <w:sz w:val="18"/>
          <w:szCs w:val="18"/>
        </w:rPr>
        <w:t>ec</w:t>
      </w:r>
      <w:r>
        <w:rPr>
          <w:color w:val="666666"/>
          <w:sz w:val="18"/>
          <w:szCs w:val="18"/>
        </w:rPr>
        <w:t>h</w:t>
      </w:r>
      <w:proofErr w:type="spellEnd"/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2"/>
          <w:sz w:val="18"/>
          <w:szCs w:val="18"/>
        </w:rPr>
        <w:t>S</w:t>
      </w:r>
      <w:r>
        <w:rPr>
          <w:color w:val="666666"/>
          <w:spacing w:val="-1"/>
          <w:sz w:val="18"/>
          <w:szCs w:val="18"/>
        </w:rPr>
        <w:t>o</w:t>
      </w:r>
      <w:r>
        <w:rPr>
          <w:color w:val="666666"/>
          <w:spacing w:val="-2"/>
          <w:sz w:val="18"/>
          <w:szCs w:val="18"/>
        </w:rPr>
        <w:t>f</w:t>
      </w:r>
      <w:r>
        <w:rPr>
          <w:color w:val="666666"/>
          <w:sz w:val="18"/>
          <w:szCs w:val="18"/>
        </w:rPr>
        <w:t xml:space="preserve">t </w:t>
      </w:r>
      <w:r>
        <w:rPr>
          <w:color w:val="666666"/>
          <w:spacing w:val="1"/>
          <w:sz w:val="18"/>
          <w:szCs w:val="18"/>
        </w:rPr>
        <w:t>So</w:t>
      </w:r>
      <w:r>
        <w:rPr>
          <w:color w:val="666666"/>
          <w:sz w:val="18"/>
          <w:szCs w:val="18"/>
        </w:rPr>
        <w:t>l</w:t>
      </w:r>
      <w:r>
        <w:rPr>
          <w:color w:val="666666"/>
          <w:spacing w:val="-1"/>
          <w:sz w:val="18"/>
          <w:szCs w:val="18"/>
        </w:rPr>
        <w:t>u</w:t>
      </w:r>
      <w:r>
        <w:rPr>
          <w:color w:val="666666"/>
          <w:sz w:val="18"/>
          <w:szCs w:val="18"/>
        </w:rPr>
        <w:t>t</w:t>
      </w:r>
      <w:r>
        <w:rPr>
          <w:color w:val="666666"/>
          <w:spacing w:val="1"/>
          <w:sz w:val="18"/>
          <w:szCs w:val="18"/>
        </w:rPr>
        <w:t>i</w:t>
      </w:r>
      <w:r>
        <w:rPr>
          <w:color w:val="666666"/>
          <w:spacing w:val="-1"/>
          <w:sz w:val="18"/>
          <w:szCs w:val="18"/>
        </w:rPr>
        <w:t>o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z w:val="18"/>
          <w:szCs w:val="18"/>
        </w:rPr>
        <w:t>s.</w:t>
      </w: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8F2990" w:rsidRDefault="008F2990">
      <w:pPr>
        <w:spacing w:before="8" w:line="200" w:lineRule="exact"/>
      </w:pPr>
    </w:p>
    <w:p w:rsidR="008F2990" w:rsidRDefault="005E40B9">
      <w:pPr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LA</w:t>
      </w:r>
      <w:r>
        <w:rPr>
          <w:b/>
          <w:color w:val="1F79C6"/>
          <w:spacing w:val="-1"/>
          <w:sz w:val="18"/>
          <w:szCs w:val="18"/>
        </w:rPr>
        <w:t>NG</w:t>
      </w:r>
      <w:r>
        <w:rPr>
          <w:b/>
          <w:color w:val="1F79C6"/>
          <w:sz w:val="18"/>
          <w:szCs w:val="18"/>
        </w:rPr>
        <w:t>U</w:t>
      </w:r>
      <w:r>
        <w:rPr>
          <w:b/>
          <w:color w:val="1F79C6"/>
          <w:spacing w:val="-1"/>
          <w:sz w:val="18"/>
          <w:szCs w:val="18"/>
        </w:rPr>
        <w:t>AG</w:t>
      </w:r>
      <w:r>
        <w:rPr>
          <w:b/>
          <w:color w:val="1F79C6"/>
          <w:sz w:val="18"/>
          <w:szCs w:val="18"/>
        </w:rPr>
        <w:t>ES</w:t>
      </w:r>
    </w:p>
    <w:p w:rsidR="008F2990" w:rsidRDefault="008F2990">
      <w:pPr>
        <w:spacing w:before="4" w:line="100" w:lineRule="exact"/>
        <w:rPr>
          <w:sz w:val="11"/>
          <w:szCs w:val="11"/>
        </w:rPr>
      </w:pPr>
    </w:p>
    <w:p w:rsidR="008F2990" w:rsidRDefault="008F2990">
      <w:pPr>
        <w:spacing w:line="200" w:lineRule="exact"/>
      </w:pPr>
    </w:p>
    <w:p w:rsidR="008F2990" w:rsidRDefault="005E40B9">
      <w:pPr>
        <w:rPr>
          <w:sz w:val="18"/>
          <w:szCs w:val="18"/>
        </w:rPr>
        <w:sectPr w:rsidR="008F2990">
          <w:pgSz w:w="12240" w:h="15840"/>
          <w:pgMar w:top="940" w:right="1560" w:bottom="280" w:left="760" w:header="720" w:footer="720" w:gutter="0"/>
          <w:cols w:num="2" w:space="720" w:equalWidth="0">
            <w:col w:w="6275" w:space="999"/>
            <w:col w:w="2646"/>
          </w:cols>
        </w:sectPr>
      </w:pPr>
      <w:r>
        <w:rPr>
          <w:color w:val="666666"/>
          <w:sz w:val="18"/>
          <w:szCs w:val="18"/>
        </w:rPr>
        <w:t>E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pacing w:val="-1"/>
          <w:sz w:val="18"/>
          <w:szCs w:val="18"/>
        </w:rPr>
        <w:t>g</w:t>
      </w:r>
      <w:r>
        <w:rPr>
          <w:color w:val="666666"/>
          <w:sz w:val="18"/>
          <w:szCs w:val="18"/>
        </w:rPr>
        <w:t>l</w:t>
      </w:r>
      <w:r>
        <w:rPr>
          <w:color w:val="666666"/>
          <w:spacing w:val="1"/>
          <w:sz w:val="18"/>
          <w:szCs w:val="18"/>
        </w:rPr>
        <w:t>i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1"/>
          <w:sz w:val="18"/>
          <w:szCs w:val="18"/>
        </w:rPr>
        <w:t>h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U</w:t>
      </w:r>
      <w:r>
        <w:rPr>
          <w:color w:val="666666"/>
          <w:spacing w:val="-3"/>
          <w:sz w:val="18"/>
          <w:szCs w:val="18"/>
        </w:rPr>
        <w:t>r</w:t>
      </w:r>
      <w:r>
        <w:rPr>
          <w:color w:val="666666"/>
          <w:spacing w:val="1"/>
          <w:sz w:val="18"/>
          <w:szCs w:val="18"/>
        </w:rPr>
        <w:t>d</w:t>
      </w:r>
      <w:r>
        <w:rPr>
          <w:color w:val="666666"/>
          <w:spacing w:val="3"/>
          <w:sz w:val="18"/>
          <w:szCs w:val="18"/>
        </w:rPr>
        <w:t>u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-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Hi</w:t>
      </w:r>
      <w:r>
        <w:rPr>
          <w:color w:val="666666"/>
          <w:spacing w:val="-1"/>
          <w:sz w:val="18"/>
          <w:szCs w:val="18"/>
        </w:rPr>
        <w:t>n</w:t>
      </w:r>
      <w:r>
        <w:rPr>
          <w:color w:val="666666"/>
          <w:spacing w:val="1"/>
          <w:sz w:val="18"/>
          <w:szCs w:val="18"/>
        </w:rPr>
        <w:t>d</w:t>
      </w:r>
      <w:r>
        <w:rPr>
          <w:color w:val="666666"/>
          <w:sz w:val="18"/>
          <w:szCs w:val="18"/>
        </w:rPr>
        <w:t>i</w:t>
      </w: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 xml:space="preserve">ng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oon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Te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or Co</w:t>
      </w:r>
      <w:r>
        <w:rPr>
          <w:i/>
          <w:spacing w:val="-1"/>
          <w:sz w:val="22"/>
          <w:szCs w:val="22"/>
        </w:rPr>
        <w:t>mi</w:t>
      </w:r>
      <w:r>
        <w:rPr>
          <w:i/>
          <w:sz w:val="22"/>
          <w:szCs w:val="22"/>
        </w:rPr>
        <w:t>ng Soon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1"/>
          <w:sz w:val="22"/>
          <w:szCs w:val="22"/>
        </w:rPr>
        <w:t>sit</w:t>
      </w:r>
      <w:r>
        <w:rPr>
          <w:i/>
          <w:sz w:val="22"/>
          <w:szCs w:val="22"/>
        </w:rPr>
        <w:t>es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es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TML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emp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 Ga</w:t>
      </w:r>
      <w:r>
        <w:rPr>
          <w:i/>
          <w:spacing w:val="-2"/>
          <w:sz w:val="22"/>
          <w:szCs w:val="22"/>
        </w:rPr>
        <w:t>me</w:t>
      </w:r>
      <w:r>
        <w:rPr>
          <w:i/>
          <w:sz w:val="22"/>
          <w:szCs w:val="22"/>
        </w:rPr>
        <w:t xml:space="preserve">s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1"/>
          <w:sz w:val="22"/>
          <w:szCs w:val="22"/>
        </w:rPr>
        <w:t>sit</w:t>
      </w:r>
      <w:r>
        <w:rPr>
          <w:i/>
          <w:sz w:val="22"/>
          <w:szCs w:val="22"/>
        </w:rPr>
        <w:t>e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Modas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proofErr w:type="spellStart"/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ordPr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eme 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Blo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s</w:t>
      </w:r>
    </w:p>
    <w:p w:rsidR="008F2990" w:rsidRDefault="008F2990">
      <w:pPr>
        <w:spacing w:before="3" w:line="120" w:lineRule="exact"/>
        <w:rPr>
          <w:sz w:val="12"/>
          <w:szCs w:val="12"/>
        </w:rPr>
      </w:pPr>
    </w:p>
    <w:p w:rsidR="008F2990" w:rsidRDefault="008F2990">
      <w:pPr>
        <w:spacing w:before="10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har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TML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y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es</w:t>
      </w:r>
    </w:p>
    <w:p w:rsidR="008F2990" w:rsidRDefault="008F2990">
      <w:pPr>
        <w:spacing w:line="120" w:lineRule="exact"/>
        <w:rPr>
          <w:sz w:val="12"/>
          <w:szCs w:val="12"/>
        </w:rPr>
      </w:pPr>
    </w:p>
    <w:p w:rsidR="008F2990" w:rsidRDefault="008F2990">
      <w:pPr>
        <w:spacing w:before="4" w:line="160" w:lineRule="exact"/>
        <w:rPr>
          <w:sz w:val="17"/>
          <w:szCs w:val="17"/>
        </w:rPr>
      </w:pP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8F2990" w:rsidRDefault="005E40B9">
      <w:pPr>
        <w:spacing w:line="311" w:lineRule="auto"/>
        <w:ind w:left="104" w:right="4179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bu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v</w:t>
      </w:r>
      <w:r>
        <w:rPr>
          <w:sz w:val="18"/>
          <w:szCs w:val="18"/>
        </w:rPr>
        <w:t>isit</w:t>
      </w:r>
      <w:r w:rsidR="00C929C6">
        <w:rPr>
          <w:sz w:val="18"/>
          <w:szCs w:val="18"/>
        </w:rPr>
        <w:t xml:space="preserve"> </w:t>
      </w:r>
    </w:p>
    <w:p w:rsidR="008F2990" w:rsidRDefault="008F2990">
      <w:pPr>
        <w:spacing w:before="6" w:line="180" w:lineRule="exact"/>
        <w:rPr>
          <w:sz w:val="19"/>
          <w:szCs w:val="19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ED</w:t>
      </w:r>
      <w:r>
        <w:rPr>
          <w:b/>
          <w:color w:val="1F79C6"/>
          <w:spacing w:val="-1"/>
          <w:sz w:val="18"/>
          <w:szCs w:val="18"/>
        </w:rPr>
        <w:t>U</w:t>
      </w:r>
      <w:r>
        <w:rPr>
          <w:b/>
          <w:color w:val="1F79C6"/>
          <w:sz w:val="18"/>
          <w:szCs w:val="18"/>
        </w:rPr>
        <w:t>C</w:t>
      </w:r>
      <w:r>
        <w:rPr>
          <w:b/>
          <w:color w:val="1F79C6"/>
          <w:spacing w:val="-1"/>
          <w:sz w:val="18"/>
          <w:szCs w:val="18"/>
        </w:rPr>
        <w:t>A</w:t>
      </w:r>
      <w:r>
        <w:rPr>
          <w:b/>
          <w:color w:val="1F79C6"/>
          <w:sz w:val="18"/>
          <w:szCs w:val="18"/>
        </w:rPr>
        <w:t>TI</w:t>
      </w:r>
      <w:r>
        <w:rPr>
          <w:b/>
          <w:color w:val="1F79C6"/>
          <w:spacing w:val="-1"/>
          <w:sz w:val="18"/>
          <w:szCs w:val="18"/>
        </w:rPr>
        <w:t>O</w:t>
      </w:r>
      <w:r>
        <w:rPr>
          <w:b/>
          <w:color w:val="1F79C6"/>
          <w:sz w:val="18"/>
          <w:szCs w:val="18"/>
        </w:rPr>
        <w:t>N</w:t>
      </w:r>
    </w:p>
    <w:p w:rsidR="008F2990" w:rsidRDefault="008F2990">
      <w:pPr>
        <w:spacing w:before="2" w:line="100" w:lineRule="exact"/>
        <w:rPr>
          <w:sz w:val="11"/>
          <w:szCs w:val="11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ca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e,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P</w:t>
      </w:r>
    </w:p>
    <w:p w:rsidR="008F2990" w:rsidRDefault="008F2990">
      <w:pPr>
        <w:spacing w:before="1" w:line="100" w:lineRule="exact"/>
        <w:rPr>
          <w:sz w:val="10"/>
          <w:szCs w:val="10"/>
        </w:rPr>
      </w:pPr>
    </w:p>
    <w:p w:rsidR="008F2990" w:rsidRDefault="005E40B9">
      <w:pPr>
        <w:ind w:left="104"/>
        <w:rPr>
          <w:sz w:val="16"/>
          <w:szCs w:val="16"/>
        </w:rPr>
      </w:pPr>
      <w:r>
        <w:rPr>
          <w:color w:val="666666"/>
          <w:spacing w:val="1"/>
          <w:sz w:val="16"/>
          <w:szCs w:val="16"/>
        </w:rPr>
        <w:t>M</w:t>
      </w:r>
      <w:r>
        <w:rPr>
          <w:color w:val="666666"/>
          <w:sz w:val="16"/>
          <w:szCs w:val="16"/>
        </w:rPr>
        <w:t>a</w:t>
      </w:r>
      <w:r>
        <w:rPr>
          <w:color w:val="666666"/>
          <w:spacing w:val="-1"/>
          <w:sz w:val="16"/>
          <w:szCs w:val="16"/>
        </w:rPr>
        <w:t>r</w:t>
      </w:r>
      <w:r>
        <w:rPr>
          <w:color w:val="666666"/>
          <w:spacing w:val="-2"/>
          <w:sz w:val="16"/>
          <w:szCs w:val="16"/>
        </w:rPr>
        <w:t>c</w:t>
      </w:r>
      <w:r>
        <w:rPr>
          <w:color w:val="666666"/>
          <w:sz w:val="16"/>
          <w:szCs w:val="16"/>
        </w:rPr>
        <w:t>h</w:t>
      </w:r>
      <w:r>
        <w:rPr>
          <w:color w:val="666666"/>
          <w:spacing w:val="-1"/>
          <w:sz w:val="16"/>
          <w:szCs w:val="16"/>
        </w:rPr>
        <w:t xml:space="preserve"> 2</w:t>
      </w:r>
      <w:r>
        <w:rPr>
          <w:color w:val="666666"/>
          <w:spacing w:val="1"/>
          <w:sz w:val="16"/>
          <w:szCs w:val="16"/>
        </w:rPr>
        <w:t>0</w:t>
      </w:r>
      <w:r>
        <w:rPr>
          <w:color w:val="666666"/>
          <w:spacing w:val="-1"/>
          <w:sz w:val="16"/>
          <w:szCs w:val="16"/>
        </w:rPr>
        <w:t>1</w:t>
      </w:r>
      <w:r>
        <w:rPr>
          <w:color w:val="666666"/>
          <w:sz w:val="16"/>
          <w:szCs w:val="16"/>
        </w:rPr>
        <w:t>0</w:t>
      </w:r>
      <w:r>
        <w:rPr>
          <w:color w:val="666666"/>
          <w:spacing w:val="3"/>
          <w:sz w:val="16"/>
          <w:szCs w:val="16"/>
        </w:rPr>
        <w:t xml:space="preserve"> </w:t>
      </w:r>
      <w:r>
        <w:rPr>
          <w:color w:val="666666"/>
          <w:sz w:val="16"/>
          <w:szCs w:val="16"/>
        </w:rPr>
        <w:t xml:space="preserve">- </w:t>
      </w:r>
      <w:r>
        <w:rPr>
          <w:color w:val="666666"/>
          <w:spacing w:val="-1"/>
          <w:sz w:val="16"/>
          <w:szCs w:val="16"/>
        </w:rPr>
        <w:t>No</w:t>
      </w:r>
      <w:r>
        <w:rPr>
          <w:color w:val="666666"/>
          <w:sz w:val="16"/>
          <w:szCs w:val="16"/>
        </w:rPr>
        <w:t>v</w:t>
      </w:r>
      <w:r>
        <w:rPr>
          <w:color w:val="666666"/>
          <w:spacing w:val="-3"/>
          <w:sz w:val="16"/>
          <w:szCs w:val="16"/>
        </w:rPr>
        <w:t xml:space="preserve"> </w:t>
      </w:r>
      <w:r>
        <w:rPr>
          <w:color w:val="666666"/>
          <w:spacing w:val="1"/>
          <w:sz w:val="16"/>
          <w:szCs w:val="16"/>
        </w:rPr>
        <w:t>2</w:t>
      </w:r>
      <w:r>
        <w:rPr>
          <w:color w:val="666666"/>
          <w:spacing w:val="-1"/>
          <w:sz w:val="16"/>
          <w:szCs w:val="16"/>
        </w:rPr>
        <w:t>01</w:t>
      </w:r>
      <w:r>
        <w:rPr>
          <w:color w:val="666666"/>
          <w:sz w:val="16"/>
          <w:szCs w:val="16"/>
        </w:rPr>
        <w:t>2</w:t>
      </w:r>
    </w:p>
    <w:p w:rsidR="008F2990" w:rsidRDefault="008F2990">
      <w:pPr>
        <w:spacing w:before="1" w:line="120" w:lineRule="exact"/>
        <w:rPr>
          <w:sz w:val="12"/>
          <w:szCs w:val="12"/>
        </w:rPr>
      </w:pPr>
    </w:p>
    <w:p w:rsidR="008F2990" w:rsidRDefault="005E40B9">
      <w:pPr>
        <w:ind w:left="104"/>
        <w:rPr>
          <w:sz w:val="18"/>
          <w:szCs w:val="18"/>
        </w:rPr>
      </w:pP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 xml:space="preserve"> p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-1"/>
          <w:sz w:val="18"/>
          <w:szCs w:val="18"/>
        </w:rPr>
        <w:t>se</w:t>
      </w:r>
      <w:r>
        <w:rPr>
          <w:color w:val="666666"/>
          <w:sz w:val="18"/>
          <w:szCs w:val="18"/>
        </w:rPr>
        <w:t>d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1"/>
          <w:sz w:val="18"/>
          <w:szCs w:val="18"/>
        </w:rPr>
        <w:t>m</w:t>
      </w:r>
      <w:r>
        <w:rPr>
          <w:color w:val="666666"/>
          <w:sz w:val="18"/>
          <w:szCs w:val="18"/>
        </w:rPr>
        <w:t>y</w:t>
      </w:r>
      <w:r>
        <w:rPr>
          <w:color w:val="666666"/>
          <w:spacing w:val="-3"/>
          <w:sz w:val="18"/>
          <w:szCs w:val="18"/>
        </w:rPr>
        <w:t xml:space="preserve"> </w:t>
      </w:r>
      <w:r>
        <w:rPr>
          <w:color w:val="666666"/>
          <w:spacing w:val="1"/>
          <w:sz w:val="18"/>
          <w:szCs w:val="18"/>
        </w:rPr>
        <w:t>d</w:t>
      </w:r>
      <w:r>
        <w:rPr>
          <w:color w:val="666666"/>
          <w:spacing w:val="-1"/>
          <w:sz w:val="18"/>
          <w:szCs w:val="18"/>
        </w:rPr>
        <w:t>eg</w:t>
      </w:r>
      <w:r>
        <w:rPr>
          <w:color w:val="666666"/>
          <w:spacing w:val="2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e in</w:t>
      </w:r>
      <w:r>
        <w:rPr>
          <w:color w:val="666666"/>
          <w:spacing w:val="2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H</w:t>
      </w:r>
      <w:r>
        <w:rPr>
          <w:color w:val="666666"/>
          <w:spacing w:val="-2"/>
          <w:sz w:val="18"/>
          <w:szCs w:val="18"/>
        </w:rPr>
        <w:t>T</w:t>
      </w:r>
      <w:r>
        <w:rPr>
          <w:color w:val="666666"/>
          <w:spacing w:val="1"/>
          <w:sz w:val="18"/>
          <w:szCs w:val="18"/>
        </w:rPr>
        <w:t>M</w:t>
      </w:r>
      <w:r>
        <w:rPr>
          <w:color w:val="666666"/>
          <w:spacing w:val="-2"/>
          <w:sz w:val="18"/>
          <w:szCs w:val="18"/>
        </w:rPr>
        <w:t>L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C</w:t>
      </w:r>
      <w:r>
        <w:rPr>
          <w:color w:val="666666"/>
          <w:spacing w:val="1"/>
          <w:sz w:val="18"/>
          <w:szCs w:val="18"/>
        </w:rPr>
        <w:t>SS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B</w:t>
      </w:r>
      <w:r>
        <w:rPr>
          <w:color w:val="666666"/>
          <w:spacing w:val="-1"/>
          <w:sz w:val="18"/>
          <w:szCs w:val="18"/>
        </w:rPr>
        <w:t>o</w:t>
      </w:r>
      <w:r>
        <w:rPr>
          <w:color w:val="666666"/>
          <w:spacing w:val="1"/>
          <w:sz w:val="18"/>
          <w:szCs w:val="18"/>
        </w:rPr>
        <w:t>o</w:t>
      </w:r>
      <w:r>
        <w:rPr>
          <w:color w:val="666666"/>
          <w:sz w:val="18"/>
          <w:szCs w:val="18"/>
        </w:rPr>
        <w:t>tstra</w:t>
      </w:r>
      <w:r>
        <w:rPr>
          <w:color w:val="666666"/>
          <w:spacing w:val="1"/>
          <w:sz w:val="18"/>
          <w:szCs w:val="18"/>
        </w:rPr>
        <w:t>p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-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J</w:t>
      </w:r>
      <w:r>
        <w:rPr>
          <w:color w:val="666666"/>
          <w:spacing w:val="-1"/>
          <w:sz w:val="18"/>
          <w:szCs w:val="18"/>
        </w:rPr>
        <w:t>ava</w:t>
      </w:r>
      <w:r>
        <w:rPr>
          <w:color w:val="666666"/>
          <w:spacing w:val="1"/>
          <w:sz w:val="18"/>
          <w:szCs w:val="18"/>
        </w:rPr>
        <w:t>S</w:t>
      </w:r>
      <w:r>
        <w:rPr>
          <w:color w:val="666666"/>
          <w:spacing w:val="-1"/>
          <w:sz w:val="18"/>
          <w:szCs w:val="18"/>
        </w:rPr>
        <w:t>c</w:t>
      </w:r>
      <w:r>
        <w:rPr>
          <w:color w:val="666666"/>
          <w:sz w:val="18"/>
          <w:szCs w:val="18"/>
        </w:rPr>
        <w:t>ri</w:t>
      </w:r>
      <w:r>
        <w:rPr>
          <w:color w:val="666666"/>
          <w:spacing w:val="1"/>
          <w:sz w:val="18"/>
          <w:szCs w:val="18"/>
        </w:rPr>
        <w:t>p</w:t>
      </w:r>
      <w:r>
        <w:rPr>
          <w:color w:val="666666"/>
          <w:sz w:val="18"/>
          <w:szCs w:val="18"/>
        </w:rPr>
        <w:t>t,</w:t>
      </w:r>
      <w:r>
        <w:rPr>
          <w:color w:val="666666"/>
          <w:spacing w:val="-1"/>
          <w:sz w:val="18"/>
          <w:szCs w:val="18"/>
        </w:rPr>
        <w:t xml:space="preserve"> </w:t>
      </w:r>
      <w:r>
        <w:rPr>
          <w:color w:val="666666"/>
          <w:spacing w:val="3"/>
          <w:sz w:val="18"/>
          <w:szCs w:val="18"/>
        </w:rPr>
        <w:t>P</w:t>
      </w:r>
      <w:r>
        <w:rPr>
          <w:color w:val="666666"/>
          <w:spacing w:val="-3"/>
          <w:sz w:val="18"/>
          <w:szCs w:val="18"/>
        </w:rPr>
        <w:t>H</w:t>
      </w:r>
      <w:r>
        <w:rPr>
          <w:color w:val="666666"/>
          <w:spacing w:val="3"/>
          <w:sz w:val="18"/>
          <w:szCs w:val="18"/>
        </w:rPr>
        <w:t>P</w:t>
      </w:r>
      <w:r>
        <w:rPr>
          <w:color w:val="666666"/>
          <w:sz w:val="18"/>
          <w:szCs w:val="18"/>
        </w:rPr>
        <w:t>,</w:t>
      </w:r>
      <w:r>
        <w:rPr>
          <w:color w:val="666666"/>
          <w:spacing w:val="-1"/>
          <w:sz w:val="18"/>
          <w:szCs w:val="18"/>
        </w:rPr>
        <w:t xml:space="preserve"> </w:t>
      </w:r>
      <w:proofErr w:type="spellStart"/>
      <w:r>
        <w:rPr>
          <w:color w:val="666666"/>
          <w:spacing w:val="-2"/>
          <w:sz w:val="18"/>
          <w:szCs w:val="18"/>
        </w:rPr>
        <w:t>M</w:t>
      </w:r>
      <w:r>
        <w:rPr>
          <w:color w:val="666666"/>
          <w:spacing w:val="-4"/>
          <w:sz w:val="18"/>
          <w:szCs w:val="18"/>
        </w:rPr>
        <w:t>y</w:t>
      </w:r>
      <w:r>
        <w:rPr>
          <w:color w:val="666666"/>
          <w:spacing w:val="1"/>
          <w:sz w:val="18"/>
          <w:szCs w:val="18"/>
        </w:rPr>
        <w:t>Sq</w:t>
      </w:r>
      <w:r>
        <w:rPr>
          <w:color w:val="666666"/>
          <w:sz w:val="18"/>
          <w:szCs w:val="18"/>
        </w:rPr>
        <w:t>l</w:t>
      </w:r>
      <w:proofErr w:type="spellEnd"/>
      <w:r>
        <w:rPr>
          <w:color w:val="666666"/>
          <w:sz w:val="18"/>
          <w:szCs w:val="18"/>
        </w:rPr>
        <w:t>,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3"/>
          <w:sz w:val="18"/>
          <w:szCs w:val="18"/>
        </w:rPr>
        <w:t>A</w:t>
      </w:r>
      <w:r>
        <w:rPr>
          <w:color w:val="666666"/>
          <w:sz w:val="18"/>
          <w:szCs w:val="18"/>
        </w:rPr>
        <w:t>j</w:t>
      </w:r>
      <w:r>
        <w:rPr>
          <w:color w:val="666666"/>
          <w:spacing w:val="2"/>
          <w:sz w:val="18"/>
          <w:szCs w:val="18"/>
        </w:rPr>
        <w:t>a</w:t>
      </w:r>
      <w:r>
        <w:rPr>
          <w:color w:val="666666"/>
          <w:sz w:val="18"/>
          <w:szCs w:val="18"/>
        </w:rPr>
        <w:t>x</w:t>
      </w:r>
      <w:r>
        <w:rPr>
          <w:color w:val="666666"/>
          <w:spacing w:val="-1"/>
          <w:sz w:val="18"/>
          <w:szCs w:val="18"/>
        </w:rPr>
        <w:t xml:space="preserve"> a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z w:val="18"/>
          <w:szCs w:val="18"/>
        </w:rPr>
        <w:t>d</w:t>
      </w:r>
    </w:p>
    <w:p w:rsidR="008F2990" w:rsidRDefault="005E40B9">
      <w:pPr>
        <w:spacing w:before="62"/>
        <w:ind w:left="104"/>
        <w:rPr>
          <w:sz w:val="18"/>
          <w:szCs w:val="18"/>
        </w:rPr>
      </w:pPr>
      <w:proofErr w:type="spellStart"/>
      <w:proofErr w:type="gramStart"/>
      <w:r>
        <w:rPr>
          <w:color w:val="666666"/>
          <w:spacing w:val="-2"/>
          <w:sz w:val="18"/>
          <w:szCs w:val="18"/>
        </w:rPr>
        <w:t>W</w:t>
      </w:r>
      <w:r>
        <w:rPr>
          <w:color w:val="666666"/>
          <w:spacing w:val="1"/>
          <w:sz w:val="18"/>
          <w:szCs w:val="18"/>
        </w:rPr>
        <w:t>o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d</w:t>
      </w:r>
      <w:r>
        <w:rPr>
          <w:color w:val="666666"/>
          <w:spacing w:val="3"/>
          <w:sz w:val="18"/>
          <w:szCs w:val="18"/>
        </w:rPr>
        <w:t>P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-1"/>
          <w:sz w:val="18"/>
          <w:szCs w:val="18"/>
        </w:rPr>
        <w:t>s</w:t>
      </w:r>
      <w:proofErr w:type="spellEnd"/>
      <w:r>
        <w:rPr>
          <w:color w:val="666666"/>
          <w:sz w:val="18"/>
          <w:szCs w:val="18"/>
        </w:rPr>
        <w:t>.</w:t>
      </w:r>
      <w:proofErr w:type="gramEnd"/>
    </w:p>
    <w:p w:rsidR="008F2990" w:rsidRDefault="008F2990">
      <w:pPr>
        <w:spacing w:before="2" w:line="180" w:lineRule="exact"/>
        <w:rPr>
          <w:sz w:val="18"/>
          <w:szCs w:val="18"/>
        </w:rPr>
      </w:pPr>
    </w:p>
    <w:p w:rsidR="008F2990" w:rsidRDefault="008F2990">
      <w:pPr>
        <w:spacing w:line="200" w:lineRule="exact"/>
      </w:pPr>
    </w:p>
    <w:p w:rsidR="008F2990" w:rsidRDefault="005E40B9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 C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Ins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e,</w:t>
      </w:r>
      <w:r>
        <w:rPr>
          <w:b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:rsidR="008F2990" w:rsidRDefault="005E40B9">
      <w:pPr>
        <w:spacing w:before="98"/>
        <w:ind w:left="104"/>
        <w:rPr>
          <w:sz w:val="16"/>
          <w:szCs w:val="16"/>
        </w:rPr>
      </w:pPr>
      <w:r>
        <w:rPr>
          <w:color w:val="666666"/>
          <w:sz w:val="16"/>
          <w:szCs w:val="16"/>
        </w:rPr>
        <w:t>J</w:t>
      </w:r>
      <w:r>
        <w:rPr>
          <w:color w:val="666666"/>
          <w:spacing w:val="1"/>
          <w:sz w:val="16"/>
          <w:szCs w:val="16"/>
        </w:rPr>
        <w:t>u</w:t>
      </w:r>
      <w:r>
        <w:rPr>
          <w:color w:val="666666"/>
          <w:spacing w:val="-1"/>
          <w:sz w:val="16"/>
          <w:szCs w:val="16"/>
        </w:rPr>
        <w:t>l</w:t>
      </w:r>
      <w:r>
        <w:rPr>
          <w:color w:val="666666"/>
          <w:sz w:val="16"/>
          <w:szCs w:val="16"/>
        </w:rPr>
        <w:t>y</w:t>
      </w:r>
      <w:r>
        <w:rPr>
          <w:color w:val="666666"/>
          <w:spacing w:val="-3"/>
          <w:sz w:val="16"/>
          <w:szCs w:val="16"/>
        </w:rPr>
        <w:t xml:space="preserve"> </w:t>
      </w:r>
      <w:r>
        <w:rPr>
          <w:color w:val="666666"/>
          <w:spacing w:val="1"/>
          <w:sz w:val="16"/>
          <w:szCs w:val="16"/>
        </w:rPr>
        <w:t>20</w:t>
      </w:r>
      <w:r>
        <w:rPr>
          <w:color w:val="666666"/>
          <w:spacing w:val="-1"/>
          <w:sz w:val="16"/>
          <w:szCs w:val="16"/>
        </w:rPr>
        <w:t>0</w:t>
      </w:r>
      <w:r>
        <w:rPr>
          <w:color w:val="666666"/>
          <w:sz w:val="16"/>
          <w:szCs w:val="16"/>
        </w:rPr>
        <w:t>9</w:t>
      </w:r>
      <w:r>
        <w:rPr>
          <w:color w:val="666666"/>
          <w:spacing w:val="3"/>
          <w:sz w:val="16"/>
          <w:szCs w:val="16"/>
        </w:rPr>
        <w:t xml:space="preserve"> </w:t>
      </w:r>
      <w:r>
        <w:rPr>
          <w:color w:val="666666"/>
          <w:sz w:val="16"/>
          <w:szCs w:val="16"/>
        </w:rPr>
        <w:t xml:space="preserve">- </w:t>
      </w:r>
      <w:r>
        <w:rPr>
          <w:color w:val="666666"/>
          <w:spacing w:val="-1"/>
          <w:sz w:val="16"/>
          <w:szCs w:val="16"/>
        </w:rPr>
        <w:t>S</w:t>
      </w:r>
      <w:r>
        <w:rPr>
          <w:color w:val="666666"/>
          <w:spacing w:val="-2"/>
          <w:sz w:val="16"/>
          <w:szCs w:val="16"/>
        </w:rPr>
        <w:t>e</w:t>
      </w:r>
      <w:r>
        <w:rPr>
          <w:color w:val="666666"/>
          <w:sz w:val="16"/>
          <w:szCs w:val="16"/>
        </w:rPr>
        <w:t xml:space="preserve">p </w:t>
      </w:r>
      <w:r>
        <w:rPr>
          <w:color w:val="666666"/>
          <w:spacing w:val="-1"/>
          <w:sz w:val="16"/>
          <w:szCs w:val="16"/>
        </w:rPr>
        <w:t>20</w:t>
      </w:r>
      <w:r>
        <w:rPr>
          <w:color w:val="666666"/>
          <w:spacing w:val="1"/>
          <w:sz w:val="16"/>
          <w:szCs w:val="16"/>
        </w:rPr>
        <w:t>0</w:t>
      </w:r>
      <w:r>
        <w:rPr>
          <w:color w:val="666666"/>
          <w:sz w:val="16"/>
          <w:szCs w:val="16"/>
        </w:rPr>
        <w:t>9</w:t>
      </w:r>
    </w:p>
    <w:p w:rsidR="008F2990" w:rsidRDefault="008F2990">
      <w:pPr>
        <w:spacing w:before="1" w:line="120" w:lineRule="exact"/>
        <w:rPr>
          <w:sz w:val="12"/>
          <w:szCs w:val="12"/>
        </w:rPr>
      </w:pPr>
    </w:p>
    <w:p w:rsidR="008F2990" w:rsidRDefault="005E40B9">
      <w:pPr>
        <w:ind w:left="104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 xml:space="preserve"> h</w:t>
      </w:r>
      <w:r>
        <w:rPr>
          <w:color w:val="666666"/>
          <w:spacing w:val="-1"/>
          <w:sz w:val="18"/>
          <w:szCs w:val="18"/>
        </w:rPr>
        <w:t>av</w:t>
      </w:r>
      <w:r>
        <w:rPr>
          <w:color w:val="666666"/>
          <w:sz w:val="18"/>
          <w:szCs w:val="18"/>
        </w:rPr>
        <w:t>e</w:t>
      </w:r>
      <w:r>
        <w:rPr>
          <w:color w:val="666666"/>
          <w:spacing w:val="1"/>
          <w:sz w:val="18"/>
          <w:szCs w:val="18"/>
        </w:rPr>
        <w:t xml:space="preserve"> p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-1"/>
          <w:sz w:val="18"/>
          <w:szCs w:val="18"/>
        </w:rPr>
        <w:t>se</w:t>
      </w:r>
      <w:r>
        <w:rPr>
          <w:color w:val="666666"/>
          <w:sz w:val="18"/>
          <w:szCs w:val="18"/>
        </w:rPr>
        <w:t>d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-1"/>
          <w:sz w:val="18"/>
          <w:szCs w:val="18"/>
        </w:rPr>
        <w:t>m</w:t>
      </w:r>
      <w:r>
        <w:rPr>
          <w:color w:val="666666"/>
          <w:sz w:val="18"/>
          <w:szCs w:val="18"/>
        </w:rPr>
        <w:t>y</w:t>
      </w:r>
      <w:r>
        <w:rPr>
          <w:color w:val="666666"/>
          <w:spacing w:val="-3"/>
          <w:sz w:val="18"/>
          <w:szCs w:val="18"/>
        </w:rPr>
        <w:t xml:space="preserve"> </w:t>
      </w:r>
      <w:r>
        <w:rPr>
          <w:color w:val="666666"/>
          <w:spacing w:val="1"/>
          <w:sz w:val="18"/>
          <w:szCs w:val="18"/>
        </w:rPr>
        <w:t>M</w:t>
      </w:r>
      <w:r>
        <w:rPr>
          <w:color w:val="666666"/>
          <w:sz w:val="18"/>
          <w:szCs w:val="18"/>
        </w:rPr>
        <w:t>S</w:t>
      </w:r>
      <w:r>
        <w:rPr>
          <w:color w:val="666666"/>
          <w:spacing w:val="1"/>
          <w:sz w:val="18"/>
          <w:szCs w:val="18"/>
        </w:rPr>
        <w:t xml:space="preserve"> </w:t>
      </w:r>
      <w:r>
        <w:rPr>
          <w:color w:val="666666"/>
          <w:spacing w:val="2"/>
          <w:sz w:val="18"/>
          <w:szCs w:val="18"/>
        </w:rPr>
        <w:t>O</w:t>
      </w:r>
      <w:r>
        <w:rPr>
          <w:color w:val="666666"/>
          <w:sz w:val="18"/>
          <w:szCs w:val="18"/>
        </w:rPr>
        <w:t>f</w:t>
      </w:r>
      <w:r>
        <w:rPr>
          <w:color w:val="666666"/>
          <w:spacing w:val="-2"/>
          <w:sz w:val="18"/>
          <w:szCs w:val="18"/>
        </w:rPr>
        <w:t>f</w:t>
      </w:r>
      <w:r>
        <w:rPr>
          <w:color w:val="666666"/>
          <w:sz w:val="18"/>
          <w:szCs w:val="18"/>
        </w:rPr>
        <w:t>ice</w:t>
      </w:r>
      <w:r>
        <w:rPr>
          <w:color w:val="666666"/>
          <w:spacing w:val="-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D</w:t>
      </w:r>
      <w:r>
        <w:rPr>
          <w:color w:val="666666"/>
          <w:spacing w:val="1"/>
          <w:sz w:val="18"/>
          <w:szCs w:val="18"/>
        </w:rPr>
        <w:t>eg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 xml:space="preserve">e </w:t>
      </w:r>
      <w:r>
        <w:rPr>
          <w:color w:val="666666"/>
          <w:spacing w:val="-2"/>
          <w:sz w:val="18"/>
          <w:szCs w:val="18"/>
        </w:rPr>
        <w:t>f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3"/>
          <w:sz w:val="18"/>
          <w:szCs w:val="18"/>
        </w:rPr>
        <w:t>o</w:t>
      </w:r>
      <w:r>
        <w:rPr>
          <w:color w:val="666666"/>
          <w:sz w:val="18"/>
          <w:szCs w:val="18"/>
        </w:rPr>
        <w:t>m</w:t>
      </w:r>
      <w:r>
        <w:rPr>
          <w:color w:val="666666"/>
          <w:spacing w:val="-3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Ci</w:t>
      </w:r>
      <w:r>
        <w:rPr>
          <w:color w:val="666666"/>
          <w:spacing w:val="-1"/>
          <w:sz w:val="18"/>
          <w:szCs w:val="18"/>
        </w:rPr>
        <w:t>v</w:t>
      </w:r>
      <w:r>
        <w:rPr>
          <w:color w:val="666666"/>
          <w:sz w:val="18"/>
          <w:szCs w:val="18"/>
        </w:rPr>
        <w:t>ic C</w:t>
      </w:r>
      <w:r>
        <w:rPr>
          <w:color w:val="666666"/>
          <w:spacing w:val="4"/>
          <w:sz w:val="18"/>
          <w:szCs w:val="18"/>
        </w:rPr>
        <w:t>o</w:t>
      </w:r>
      <w:r>
        <w:rPr>
          <w:color w:val="666666"/>
          <w:spacing w:val="-3"/>
          <w:sz w:val="18"/>
          <w:szCs w:val="18"/>
        </w:rPr>
        <w:t>m</w:t>
      </w:r>
      <w:r>
        <w:rPr>
          <w:color w:val="666666"/>
          <w:spacing w:val="1"/>
          <w:sz w:val="18"/>
          <w:szCs w:val="18"/>
        </w:rPr>
        <w:t>pu</w:t>
      </w:r>
      <w:r>
        <w:rPr>
          <w:color w:val="666666"/>
          <w:sz w:val="18"/>
          <w:szCs w:val="18"/>
        </w:rPr>
        <w:t xml:space="preserve">ter </w:t>
      </w:r>
      <w:r>
        <w:rPr>
          <w:color w:val="666666"/>
          <w:spacing w:val="-2"/>
          <w:sz w:val="18"/>
          <w:szCs w:val="18"/>
        </w:rPr>
        <w:t>T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z w:val="18"/>
          <w:szCs w:val="18"/>
        </w:rPr>
        <w:t>g</w:t>
      </w:r>
      <w:r>
        <w:rPr>
          <w:color w:val="666666"/>
          <w:spacing w:val="-1"/>
          <w:sz w:val="18"/>
          <w:szCs w:val="18"/>
        </w:rPr>
        <w:t xml:space="preserve"> </w:t>
      </w:r>
      <w:r>
        <w:rPr>
          <w:color w:val="666666"/>
          <w:sz w:val="18"/>
          <w:szCs w:val="18"/>
        </w:rPr>
        <w:t>I</w:t>
      </w:r>
      <w:r>
        <w:rPr>
          <w:color w:val="666666"/>
          <w:spacing w:val="1"/>
          <w:sz w:val="18"/>
          <w:szCs w:val="18"/>
        </w:rPr>
        <w:t>n</w:t>
      </w:r>
      <w:r>
        <w:rPr>
          <w:color w:val="666666"/>
          <w:sz w:val="18"/>
          <w:szCs w:val="18"/>
        </w:rPr>
        <w:t>sti</w:t>
      </w:r>
      <w:r>
        <w:rPr>
          <w:color w:val="666666"/>
          <w:spacing w:val="1"/>
          <w:sz w:val="18"/>
          <w:szCs w:val="18"/>
        </w:rPr>
        <w:t>tu</w:t>
      </w:r>
      <w:r>
        <w:rPr>
          <w:color w:val="666666"/>
          <w:sz w:val="18"/>
          <w:szCs w:val="18"/>
        </w:rPr>
        <w:t xml:space="preserve">te </w:t>
      </w:r>
      <w:r>
        <w:rPr>
          <w:color w:val="666666"/>
          <w:spacing w:val="-2"/>
          <w:sz w:val="18"/>
          <w:szCs w:val="18"/>
        </w:rPr>
        <w:t>L</w:t>
      </w:r>
      <w:r>
        <w:rPr>
          <w:color w:val="666666"/>
          <w:spacing w:val="-1"/>
          <w:sz w:val="18"/>
          <w:szCs w:val="18"/>
        </w:rPr>
        <w:t>a</w:t>
      </w:r>
      <w:r>
        <w:rPr>
          <w:color w:val="666666"/>
          <w:spacing w:val="1"/>
          <w:sz w:val="18"/>
          <w:szCs w:val="18"/>
        </w:rPr>
        <w:t>ho</w:t>
      </w:r>
      <w:r>
        <w:rPr>
          <w:color w:val="666666"/>
          <w:sz w:val="18"/>
          <w:szCs w:val="18"/>
        </w:rPr>
        <w:t>r</w:t>
      </w:r>
      <w:r>
        <w:rPr>
          <w:color w:val="666666"/>
          <w:spacing w:val="-1"/>
          <w:sz w:val="18"/>
          <w:szCs w:val="18"/>
        </w:rPr>
        <w:t>e</w:t>
      </w:r>
      <w:r>
        <w:rPr>
          <w:color w:val="666666"/>
          <w:sz w:val="18"/>
          <w:szCs w:val="18"/>
        </w:rPr>
        <w:t>.</w:t>
      </w:r>
    </w:p>
    <w:p w:rsidR="00202DB7" w:rsidRDefault="00202DB7">
      <w:pPr>
        <w:ind w:left="104"/>
        <w:rPr>
          <w:sz w:val="18"/>
          <w:szCs w:val="18"/>
        </w:rPr>
      </w:pPr>
    </w:p>
    <w:p w:rsidR="008F2990" w:rsidRDefault="008F2990">
      <w:pPr>
        <w:spacing w:before="8" w:line="120" w:lineRule="exact"/>
        <w:rPr>
          <w:sz w:val="12"/>
          <w:szCs w:val="12"/>
        </w:rPr>
      </w:pPr>
    </w:p>
    <w:p w:rsidR="008F2990" w:rsidRDefault="008F2990">
      <w:pPr>
        <w:spacing w:line="200" w:lineRule="exact"/>
      </w:pPr>
    </w:p>
    <w:p w:rsidR="00321D6D" w:rsidRDefault="00321D6D" w:rsidP="00321D6D">
      <w:pPr>
        <w:ind w:left="104"/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PERSONAL INFORMATION</w:t>
      </w:r>
    </w:p>
    <w:p w:rsidR="00321D6D" w:rsidRDefault="00321D6D" w:rsidP="00321D6D">
      <w:pPr>
        <w:spacing w:before="2" w:line="100" w:lineRule="exact"/>
        <w:rPr>
          <w:sz w:val="11"/>
          <w:szCs w:val="11"/>
        </w:rPr>
      </w:pPr>
    </w:p>
    <w:p w:rsidR="00321D6D" w:rsidRDefault="00321D6D" w:rsidP="00321D6D">
      <w:pPr>
        <w:spacing w:line="200" w:lineRule="exact"/>
      </w:pPr>
    </w:p>
    <w:p w:rsidR="00321D6D" w:rsidRDefault="00321D6D" w:rsidP="00321D6D">
      <w:pPr>
        <w:ind w:left="104"/>
        <w:rPr>
          <w:color w:val="666666"/>
          <w:spacing w:val="1"/>
          <w:sz w:val="16"/>
          <w:szCs w:val="16"/>
        </w:rPr>
      </w:pPr>
      <w:r>
        <w:rPr>
          <w:b/>
          <w:spacing w:val="-1"/>
          <w:sz w:val="22"/>
          <w:szCs w:val="22"/>
        </w:rPr>
        <w:t>Nationality</w:t>
      </w:r>
      <w:r>
        <w:rPr>
          <w:b/>
          <w:spacing w:val="-1"/>
          <w:sz w:val="22"/>
          <w:szCs w:val="22"/>
        </w:rPr>
        <w:tab/>
      </w:r>
      <w:r>
        <w:rPr>
          <w:b/>
          <w:spacing w:val="-1"/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color w:val="666666"/>
          <w:spacing w:val="1"/>
          <w:sz w:val="16"/>
          <w:szCs w:val="16"/>
        </w:rPr>
        <w:t>Pakistan</w:t>
      </w:r>
    </w:p>
    <w:p w:rsidR="00321D6D" w:rsidRPr="00321D6D" w:rsidRDefault="00321D6D" w:rsidP="00321D6D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D.O.B</w:t>
      </w:r>
      <w:r>
        <w:rPr>
          <w:b/>
          <w:spacing w:val="-1"/>
          <w:sz w:val="22"/>
          <w:szCs w:val="22"/>
        </w:rPr>
        <w:tab/>
      </w:r>
      <w:r>
        <w:rPr>
          <w:b/>
          <w:spacing w:val="-1"/>
          <w:sz w:val="22"/>
          <w:szCs w:val="22"/>
        </w:rPr>
        <w:tab/>
      </w:r>
      <w:r>
        <w:rPr>
          <w:b/>
          <w:spacing w:val="-1"/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color w:val="666666"/>
          <w:spacing w:val="1"/>
          <w:sz w:val="16"/>
          <w:szCs w:val="16"/>
        </w:rPr>
        <w:t>Jan 23, 1992</w:t>
      </w:r>
    </w:p>
    <w:p w:rsidR="008F2990" w:rsidRPr="00321D6D" w:rsidRDefault="00321D6D" w:rsidP="00321D6D">
      <w:pPr>
        <w:ind w:left="10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Marital Status</w:t>
      </w:r>
      <w:r>
        <w:rPr>
          <w:b/>
          <w:spacing w:val="-1"/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color w:val="666666"/>
          <w:spacing w:val="1"/>
          <w:sz w:val="16"/>
          <w:szCs w:val="16"/>
        </w:rPr>
        <w:t>Married</w:t>
      </w: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8F2990" w:rsidRDefault="008F2990">
      <w:pPr>
        <w:spacing w:line="200" w:lineRule="exact"/>
      </w:pPr>
    </w:p>
    <w:p w:rsidR="00321D6D" w:rsidRDefault="00321D6D">
      <w:pPr>
        <w:spacing w:line="200" w:lineRule="exact"/>
      </w:pPr>
    </w:p>
    <w:sectPr w:rsidR="00321D6D" w:rsidSect="00C929C6">
      <w:pgSz w:w="12240" w:h="15840"/>
      <w:pgMar w:top="760" w:right="17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EE4"/>
    <w:multiLevelType w:val="multilevel"/>
    <w:tmpl w:val="9DFEA8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8F2990"/>
    <w:rsid w:val="00202DB7"/>
    <w:rsid w:val="00321D6D"/>
    <w:rsid w:val="005E40B9"/>
    <w:rsid w:val="00684E14"/>
    <w:rsid w:val="006F1219"/>
    <w:rsid w:val="00891623"/>
    <w:rsid w:val="008F2990"/>
    <w:rsid w:val="009D3C73"/>
    <w:rsid w:val="00B9769C"/>
    <w:rsid w:val="00C929C6"/>
    <w:rsid w:val="00E9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herazhass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nane.com/" TargetMode="External"/><Relationship Id="rId5" Type="http://schemas.openxmlformats.org/officeDocument/2006/relationships/hyperlink" Target="mailto:mohsin.344147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6</cp:revision>
  <dcterms:created xsi:type="dcterms:W3CDTF">2017-02-15T07:34:00Z</dcterms:created>
  <dcterms:modified xsi:type="dcterms:W3CDTF">2018-03-29T13:29:00Z</dcterms:modified>
</cp:coreProperties>
</file>